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F9A" w:rsidRPr="00286F4F" w:rsidRDefault="00CC2F9A" w:rsidP="00CC2F9A">
      <w:pPr>
        <w:spacing w:after="0" w:line="360" w:lineRule="auto"/>
        <w:jc w:val="center"/>
        <w:rPr>
          <w:rFonts w:ascii="Times New Roman" w:hAnsi="Times New Roman"/>
          <w:b/>
          <w:bCs/>
          <w:sz w:val="28"/>
          <w:szCs w:val="24"/>
        </w:rPr>
      </w:pPr>
      <w:r w:rsidRPr="00286F4F">
        <w:rPr>
          <w:rFonts w:ascii="Times New Roman" w:hAnsi="Times New Roman"/>
          <w:b/>
          <w:bCs/>
          <w:sz w:val="28"/>
          <w:szCs w:val="24"/>
        </w:rPr>
        <w:t xml:space="preserve">PENGEMBANGAN MODEL PELATIHAN </w:t>
      </w:r>
    </w:p>
    <w:p w:rsidR="0057796C" w:rsidRPr="00286F4F" w:rsidRDefault="00CC2F9A" w:rsidP="00CC2F9A">
      <w:pPr>
        <w:spacing w:after="0" w:line="360" w:lineRule="auto"/>
        <w:jc w:val="center"/>
        <w:rPr>
          <w:rFonts w:ascii="Times New Roman" w:hAnsi="Times New Roman"/>
          <w:b/>
          <w:bCs/>
          <w:sz w:val="28"/>
          <w:szCs w:val="24"/>
        </w:rPr>
      </w:pPr>
      <w:r w:rsidRPr="00286F4F">
        <w:rPr>
          <w:rFonts w:ascii="Times New Roman" w:hAnsi="Times New Roman"/>
          <w:b/>
          <w:bCs/>
          <w:sz w:val="28"/>
          <w:szCs w:val="24"/>
        </w:rPr>
        <w:t xml:space="preserve">PENGELOLAAN EMOSI ANAK USIA DINI </w:t>
      </w:r>
    </w:p>
    <w:p w:rsidR="0057796C" w:rsidRPr="00286F4F" w:rsidRDefault="0057796C" w:rsidP="0057796C">
      <w:pPr>
        <w:spacing w:after="0" w:line="240" w:lineRule="auto"/>
        <w:jc w:val="center"/>
        <w:rPr>
          <w:rFonts w:ascii="Times New Roman" w:hAnsi="Times New Roman"/>
          <w:b/>
          <w:sz w:val="28"/>
          <w:szCs w:val="44"/>
          <w:lang w:val="id-ID"/>
        </w:rPr>
      </w:pPr>
    </w:p>
    <w:p w:rsidR="0057796C" w:rsidRPr="00286F4F" w:rsidRDefault="0057796C" w:rsidP="0057796C">
      <w:pPr>
        <w:spacing w:after="0" w:line="240" w:lineRule="auto"/>
        <w:jc w:val="center"/>
        <w:rPr>
          <w:rFonts w:ascii="Times New Roman" w:hAnsi="Times New Roman"/>
          <w:b/>
          <w:sz w:val="26"/>
          <w:szCs w:val="24"/>
          <w:lang w:val="id-ID"/>
        </w:rPr>
      </w:pPr>
    </w:p>
    <w:p w:rsidR="0057796C" w:rsidRPr="00286F4F" w:rsidRDefault="0057796C" w:rsidP="0057796C">
      <w:pPr>
        <w:spacing w:after="0"/>
        <w:rPr>
          <w:rFonts w:ascii="Times New Roman" w:hAnsi="Times New Roman"/>
          <w:sz w:val="24"/>
          <w:szCs w:val="24"/>
          <w:lang w:val="id-ID"/>
        </w:rPr>
      </w:pPr>
    </w:p>
    <w:p w:rsidR="00643477" w:rsidRPr="00286F4F" w:rsidRDefault="00643477" w:rsidP="0057796C">
      <w:pPr>
        <w:spacing w:after="0"/>
        <w:rPr>
          <w:rFonts w:ascii="Times New Roman" w:hAnsi="Times New Roman"/>
          <w:sz w:val="24"/>
          <w:szCs w:val="24"/>
          <w:lang w:val="id-ID"/>
        </w:rPr>
      </w:pPr>
    </w:p>
    <w:p w:rsidR="0057796C" w:rsidRPr="00286F4F" w:rsidRDefault="0057796C" w:rsidP="0057796C">
      <w:pPr>
        <w:spacing w:after="0"/>
        <w:rPr>
          <w:rFonts w:ascii="Times New Roman" w:hAnsi="Times New Roman"/>
          <w:sz w:val="24"/>
          <w:szCs w:val="24"/>
          <w:lang w:val="id-ID"/>
        </w:rPr>
      </w:pPr>
    </w:p>
    <w:p w:rsidR="00643477" w:rsidRPr="00286F4F" w:rsidRDefault="00643477" w:rsidP="00643477">
      <w:pPr>
        <w:spacing w:after="0" w:line="240" w:lineRule="auto"/>
        <w:jc w:val="center"/>
        <w:rPr>
          <w:rFonts w:ascii="Times New Roman" w:hAnsi="Times New Roman" w:cs="Times New Roman"/>
          <w:b/>
          <w:sz w:val="24"/>
          <w:szCs w:val="24"/>
          <w:lang w:val="id-ID"/>
        </w:rPr>
      </w:pPr>
      <w:r w:rsidRPr="00286F4F">
        <w:rPr>
          <w:rFonts w:ascii="Times New Roman" w:hAnsi="Times New Roman" w:cs="Times New Roman"/>
          <w:b/>
          <w:sz w:val="24"/>
          <w:szCs w:val="24"/>
          <w:lang w:val="id-ID"/>
        </w:rPr>
        <w:t>ARTIKEL HASIL PENELITIAN</w:t>
      </w:r>
    </w:p>
    <w:p w:rsidR="00643477" w:rsidRPr="00286F4F" w:rsidRDefault="00643477" w:rsidP="00643477">
      <w:pPr>
        <w:spacing w:after="0" w:line="240" w:lineRule="auto"/>
        <w:jc w:val="center"/>
        <w:rPr>
          <w:rFonts w:ascii="Times New Roman" w:hAnsi="Times New Roman" w:cs="Times New Roman"/>
          <w:b/>
          <w:sz w:val="24"/>
          <w:szCs w:val="24"/>
          <w:lang w:val="id-ID"/>
        </w:rPr>
      </w:pPr>
    </w:p>
    <w:p w:rsidR="0057796C" w:rsidRPr="00286F4F" w:rsidRDefault="0057796C" w:rsidP="0057796C">
      <w:pPr>
        <w:spacing w:after="0"/>
        <w:rPr>
          <w:rFonts w:ascii="Times New Roman" w:hAnsi="Times New Roman"/>
          <w:sz w:val="24"/>
          <w:szCs w:val="24"/>
          <w:lang w:val="id-ID"/>
        </w:rPr>
      </w:pPr>
    </w:p>
    <w:p w:rsidR="0057796C" w:rsidRPr="00286F4F" w:rsidRDefault="0057796C" w:rsidP="0057796C">
      <w:pPr>
        <w:spacing w:after="0"/>
        <w:rPr>
          <w:rFonts w:ascii="Times New Roman" w:hAnsi="Times New Roman"/>
          <w:sz w:val="24"/>
          <w:szCs w:val="24"/>
          <w:lang w:val="id-ID"/>
        </w:rPr>
      </w:pPr>
    </w:p>
    <w:p w:rsidR="0057796C" w:rsidRPr="00286F4F" w:rsidRDefault="0057796C" w:rsidP="0057796C">
      <w:pPr>
        <w:spacing w:after="0"/>
        <w:rPr>
          <w:rFonts w:ascii="Times New Roman" w:hAnsi="Times New Roman"/>
          <w:sz w:val="24"/>
          <w:szCs w:val="24"/>
          <w:lang w:val="id-ID"/>
        </w:rPr>
      </w:pPr>
    </w:p>
    <w:p w:rsidR="002B03A7" w:rsidRPr="00286F4F" w:rsidRDefault="002B03A7" w:rsidP="0057796C">
      <w:pPr>
        <w:spacing w:after="0"/>
        <w:rPr>
          <w:rFonts w:ascii="Times New Roman" w:hAnsi="Times New Roman"/>
          <w:sz w:val="24"/>
          <w:szCs w:val="24"/>
          <w:lang w:val="id-ID"/>
        </w:rPr>
      </w:pPr>
    </w:p>
    <w:p w:rsidR="002B03A7" w:rsidRPr="00286F4F" w:rsidRDefault="002B03A7" w:rsidP="0057796C">
      <w:pPr>
        <w:spacing w:after="0"/>
        <w:rPr>
          <w:rFonts w:ascii="Times New Roman" w:hAnsi="Times New Roman"/>
          <w:sz w:val="24"/>
          <w:szCs w:val="24"/>
          <w:lang w:val="id-ID"/>
        </w:rPr>
      </w:pPr>
    </w:p>
    <w:p w:rsidR="0057796C" w:rsidRPr="00286F4F" w:rsidRDefault="0057796C" w:rsidP="0057796C">
      <w:pPr>
        <w:spacing w:after="0"/>
        <w:rPr>
          <w:rFonts w:ascii="Times New Roman" w:hAnsi="Times New Roman"/>
          <w:sz w:val="24"/>
          <w:szCs w:val="24"/>
          <w:lang w:val="id-ID"/>
        </w:rPr>
      </w:pPr>
    </w:p>
    <w:p w:rsidR="00465C62" w:rsidRPr="00286F4F" w:rsidRDefault="00CC2F9A" w:rsidP="00465C62">
      <w:pPr>
        <w:spacing w:after="0" w:line="240" w:lineRule="auto"/>
        <w:jc w:val="center"/>
        <w:rPr>
          <w:rFonts w:ascii="Times New Roman" w:hAnsi="Times New Roman" w:cs="Times New Roman"/>
          <w:b/>
          <w:sz w:val="24"/>
        </w:rPr>
      </w:pPr>
      <w:r w:rsidRPr="00286F4F">
        <w:rPr>
          <w:rFonts w:ascii="Times New Roman" w:hAnsi="Times New Roman" w:cs="Times New Roman"/>
          <w:b/>
          <w:sz w:val="24"/>
        </w:rPr>
        <w:t>A. TIEN ASMARA PALINTAN</w:t>
      </w:r>
    </w:p>
    <w:p w:rsidR="0057796C" w:rsidRPr="00286F4F" w:rsidRDefault="0057796C" w:rsidP="00465C62">
      <w:pPr>
        <w:spacing w:after="0"/>
        <w:jc w:val="center"/>
        <w:rPr>
          <w:rFonts w:ascii="Times New Roman" w:hAnsi="Times New Roman"/>
          <w:sz w:val="24"/>
          <w:szCs w:val="24"/>
          <w:lang w:val="id-ID"/>
        </w:rPr>
      </w:pPr>
    </w:p>
    <w:p w:rsidR="0057796C" w:rsidRPr="00286F4F" w:rsidRDefault="0057796C" w:rsidP="0057796C">
      <w:pPr>
        <w:spacing w:after="0"/>
        <w:rPr>
          <w:rFonts w:ascii="Times New Roman" w:hAnsi="Times New Roman"/>
          <w:sz w:val="24"/>
          <w:szCs w:val="24"/>
          <w:lang w:val="id-ID"/>
        </w:rPr>
      </w:pPr>
    </w:p>
    <w:p w:rsidR="0057403D" w:rsidRPr="00286F4F" w:rsidRDefault="0057403D" w:rsidP="0057796C">
      <w:pPr>
        <w:spacing w:after="0"/>
        <w:rPr>
          <w:rFonts w:ascii="Times New Roman" w:hAnsi="Times New Roman"/>
          <w:sz w:val="24"/>
          <w:szCs w:val="24"/>
          <w:lang w:val="id-ID"/>
        </w:rPr>
      </w:pPr>
    </w:p>
    <w:p w:rsidR="0057403D" w:rsidRPr="00286F4F" w:rsidRDefault="0057403D" w:rsidP="0057796C">
      <w:pPr>
        <w:spacing w:after="0"/>
        <w:rPr>
          <w:rFonts w:ascii="Times New Roman" w:hAnsi="Times New Roman"/>
          <w:sz w:val="24"/>
          <w:szCs w:val="24"/>
          <w:lang w:val="id-ID"/>
        </w:rPr>
      </w:pPr>
    </w:p>
    <w:p w:rsidR="0057403D" w:rsidRPr="00286F4F" w:rsidRDefault="0057403D" w:rsidP="0057796C">
      <w:pPr>
        <w:spacing w:after="0"/>
        <w:rPr>
          <w:rFonts w:ascii="Times New Roman" w:hAnsi="Times New Roman"/>
          <w:sz w:val="24"/>
          <w:szCs w:val="24"/>
          <w:lang w:val="id-ID"/>
        </w:rPr>
      </w:pPr>
    </w:p>
    <w:p w:rsidR="0057403D" w:rsidRPr="00286F4F" w:rsidRDefault="0057403D" w:rsidP="0057796C">
      <w:pPr>
        <w:spacing w:after="0"/>
        <w:rPr>
          <w:rFonts w:ascii="Times New Roman" w:hAnsi="Times New Roman"/>
          <w:sz w:val="24"/>
          <w:szCs w:val="24"/>
          <w:lang w:val="id-ID"/>
        </w:rPr>
      </w:pPr>
    </w:p>
    <w:p w:rsidR="0057796C" w:rsidRPr="00286F4F" w:rsidRDefault="0057796C" w:rsidP="0057796C">
      <w:pPr>
        <w:spacing w:after="0" w:line="240" w:lineRule="auto"/>
        <w:jc w:val="center"/>
        <w:rPr>
          <w:rFonts w:ascii="Times New Roman" w:hAnsi="Times New Roman"/>
          <w:sz w:val="24"/>
          <w:szCs w:val="24"/>
          <w:lang w:val="id-ID"/>
        </w:rPr>
      </w:pPr>
      <w:r w:rsidRPr="00286F4F">
        <w:rPr>
          <w:rFonts w:ascii="Times New Roman" w:hAnsi="Times New Roman"/>
          <w:noProof/>
          <w:sz w:val="24"/>
          <w:szCs w:val="24"/>
        </w:rPr>
        <w:drawing>
          <wp:inline distT="0" distB="0" distL="0" distR="0">
            <wp:extent cx="1081405" cy="1081405"/>
            <wp:effectExtent l="19050" t="0" r="4445" b="0"/>
            <wp:docPr id="17" name="Picture 17" descr="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M"/>
                    <pic:cNvPicPr>
                      <a:picLocks noChangeAspect="1" noChangeArrowheads="1"/>
                    </pic:cNvPicPr>
                  </pic:nvPicPr>
                  <pic:blipFill>
                    <a:blip r:embed="rId7"/>
                    <a:srcRect/>
                    <a:stretch>
                      <a:fillRect/>
                    </a:stretch>
                  </pic:blipFill>
                  <pic:spPr bwMode="auto">
                    <a:xfrm>
                      <a:off x="0" y="0"/>
                      <a:ext cx="1081405" cy="1081405"/>
                    </a:xfrm>
                    <a:prstGeom prst="rect">
                      <a:avLst/>
                    </a:prstGeom>
                    <a:noFill/>
                    <a:ln w="9525">
                      <a:noFill/>
                      <a:miter lim="800000"/>
                      <a:headEnd/>
                      <a:tailEnd/>
                    </a:ln>
                  </pic:spPr>
                </pic:pic>
              </a:graphicData>
            </a:graphic>
          </wp:inline>
        </w:drawing>
      </w:r>
    </w:p>
    <w:p w:rsidR="0057796C" w:rsidRPr="00286F4F" w:rsidRDefault="0057796C" w:rsidP="0057796C">
      <w:pPr>
        <w:spacing w:after="0"/>
        <w:rPr>
          <w:rFonts w:ascii="Times New Roman" w:hAnsi="Times New Roman"/>
          <w:sz w:val="24"/>
          <w:szCs w:val="24"/>
          <w:lang w:val="id-ID"/>
        </w:rPr>
      </w:pPr>
    </w:p>
    <w:p w:rsidR="0057796C" w:rsidRPr="00286F4F" w:rsidRDefault="0057796C" w:rsidP="0057796C">
      <w:pPr>
        <w:spacing w:after="0" w:line="240" w:lineRule="auto"/>
        <w:jc w:val="center"/>
        <w:rPr>
          <w:rFonts w:ascii="Times New Roman" w:hAnsi="Times New Roman"/>
          <w:b/>
          <w:sz w:val="24"/>
          <w:szCs w:val="24"/>
          <w:lang w:val="id-ID"/>
        </w:rPr>
      </w:pPr>
    </w:p>
    <w:p w:rsidR="0057796C" w:rsidRPr="00286F4F" w:rsidRDefault="0057796C" w:rsidP="0057796C">
      <w:pPr>
        <w:spacing w:after="0" w:line="240" w:lineRule="auto"/>
        <w:jc w:val="center"/>
        <w:rPr>
          <w:rFonts w:ascii="Times New Roman" w:hAnsi="Times New Roman"/>
          <w:b/>
          <w:sz w:val="24"/>
          <w:szCs w:val="24"/>
          <w:lang w:val="id-ID"/>
        </w:rPr>
      </w:pPr>
    </w:p>
    <w:p w:rsidR="0057796C" w:rsidRPr="00286F4F" w:rsidRDefault="0057796C" w:rsidP="0057796C">
      <w:pPr>
        <w:spacing w:after="0" w:line="240" w:lineRule="auto"/>
        <w:jc w:val="center"/>
        <w:rPr>
          <w:rFonts w:ascii="Times New Roman" w:hAnsi="Times New Roman" w:cs="Times New Roman"/>
          <w:b/>
          <w:sz w:val="24"/>
          <w:lang w:val="id-ID"/>
        </w:rPr>
      </w:pPr>
    </w:p>
    <w:p w:rsidR="00465C62" w:rsidRPr="00286F4F" w:rsidRDefault="00465C62" w:rsidP="0057796C">
      <w:pPr>
        <w:spacing w:after="0" w:line="240" w:lineRule="auto"/>
        <w:jc w:val="center"/>
        <w:rPr>
          <w:rFonts w:ascii="Times New Roman" w:hAnsi="Times New Roman" w:cs="Times New Roman"/>
          <w:b/>
          <w:sz w:val="24"/>
          <w:lang w:val="id-ID"/>
        </w:rPr>
      </w:pPr>
    </w:p>
    <w:p w:rsidR="00465C62" w:rsidRPr="00286F4F" w:rsidRDefault="00465C62" w:rsidP="0057796C">
      <w:pPr>
        <w:spacing w:after="0" w:line="240" w:lineRule="auto"/>
        <w:jc w:val="center"/>
        <w:rPr>
          <w:rFonts w:ascii="Times New Roman" w:hAnsi="Times New Roman" w:cs="Times New Roman"/>
          <w:b/>
          <w:sz w:val="24"/>
          <w:lang w:val="id-ID"/>
        </w:rPr>
      </w:pPr>
    </w:p>
    <w:p w:rsidR="00465C62" w:rsidRPr="00286F4F" w:rsidRDefault="00465C62" w:rsidP="0057796C">
      <w:pPr>
        <w:spacing w:after="0" w:line="240" w:lineRule="auto"/>
        <w:jc w:val="center"/>
        <w:rPr>
          <w:rFonts w:ascii="Times New Roman" w:hAnsi="Times New Roman"/>
          <w:b/>
          <w:sz w:val="24"/>
          <w:szCs w:val="24"/>
          <w:lang w:val="id-ID"/>
        </w:rPr>
      </w:pPr>
    </w:p>
    <w:p w:rsidR="00643477" w:rsidRPr="00286F4F" w:rsidRDefault="00643477" w:rsidP="0057796C">
      <w:pPr>
        <w:spacing w:after="0" w:line="240" w:lineRule="auto"/>
        <w:jc w:val="center"/>
        <w:rPr>
          <w:rFonts w:ascii="Times New Roman" w:hAnsi="Times New Roman"/>
          <w:b/>
          <w:sz w:val="24"/>
          <w:szCs w:val="24"/>
          <w:lang w:val="id-ID"/>
        </w:rPr>
      </w:pPr>
    </w:p>
    <w:p w:rsidR="00643477" w:rsidRPr="00286F4F" w:rsidRDefault="00643477" w:rsidP="00643477">
      <w:pPr>
        <w:spacing w:after="0" w:line="240" w:lineRule="auto"/>
        <w:rPr>
          <w:rFonts w:ascii="Times New Roman" w:hAnsi="Times New Roman"/>
          <w:b/>
          <w:sz w:val="24"/>
          <w:szCs w:val="24"/>
          <w:lang w:val="id-ID"/>
        </w:rPr>
      </w:pPr>
    </w:p>
    <w:p w:rsidR="007E0823" w:rsidRPr="00286F4F" w:rsidRDefault="007E0823" w:rsidP="0057796C">
      <w:pPr>
        <w:spacing w:after="0" w:line="240" w:lineRule="auto"/>
        <w:jc w:val="center"/>
        <w:rPr>
          <w:rFonts w:ascii="Times New Roman" w:hAnsi="Times New Roman"/>
          <w:b/>
          <w:sz w:val="28"/>
          <w:szCs w:val="24"/>
        </w:rPr>
      </w:pPr>
    </w:p>
    <w:p w:rsidR="0057796C" w:rsidRPr="00286F4F" w:rsidRDefault="0057796C" w:rsidP="0057796C">
      <w:pPr>
        <w:spacing w:after="0" w:line="240" w:lineRule="auto"/>
        <w:jc w:val="center"/>
        <w:rPr>
          <w:rFonts w:ascii="Times New Roman" w:hAnsi="Times New Roman"/>
          <w:b/>
          <w:sz w:val="28"/>
          <w:szCs w:val="24"/>
          <w:lang w:val="id-ID"/>
        </w:rPr>
      </w:pPr>
      <w:r w:rsidRPr="00286F4F">
        <w:rPr>
          <w:rFonts w:ascii="Times New Roman" w:hAnsi="Times New Roman"/>
          <w:b/>
          <w:sz w:val="28"/>
          <w:szCs w:val="24"/>
          <w:lang w:val="id-ID"/>
        </w:rPr>
        <w:t xml:space="preserve">PROGRAM PASCASARJANA </w:t>
      </w:r>
    </w:p>
    <w:p w:rsidR="0057796C" w:rsidRPr="00286F4F" w:rsidRDefault="0057796C" w:rsidP="0057796C">
      <w:pPr>
        <w:spacing w:after="0" w:line="240" w:lineRule="auto"/>
        <w:jc w:val="center"/>
        <w:rPr>
          <w:rFonts w:ascii="Times New Roman" w:hAnsi="Times New Roman"/>
          <w:b/>
          <w:sz w:val="28"/>
          <w:szCs w:val="24"/>
          <w:lang w:val="id-ID"/>
        </w:rPr>
      </w:pPr>
      <w:r w:rsidRPr="00286F4F">
        <w:rPr>
          <w:rFonts w:ascii="Times New Roman" w:hAnsi="Times New Roman"/>
          <w:b/>
          <w:sz w:val="28"/>
          <w:szCs w:val="24"/>
          <w:lang w:val="id-ID"/>
        </w:rPr>
        <w:t>PROGRAM STUDI ADMINISTRASI KEKHUSUSAN PAUD</w:t>
      </w:r>
    </w:p>
    <w:p w:rsidR="0057796C" w:rsidRPr="00286F4F" w:rsidRDefault="0057796C" w:rsidP="0057796C">
      <w:pPr>
        <w:spacing w:after="0" w:line="240" w:lineRule="auto"/>
        <w:jc w:val="center"/>
        <w:rPr>
          <w:rFonts w:ascii="Times New Roman" w:hAnsi="Times New Roman"/>
          <w:b/>
          <w:sz w:val="28"/>
          <w:szCs w:val="24"/>
          <w:lang w:val="id-ID"/>
        </w:rPr>
      </w:pPr>
      <w:r w:rsidRPr="00286F4F">
        <w:rPr>
          <w:rFonts w:ascii="Times New Roman" w:hAnsi="Times New Roman"/>
          <w:b/>
          <w:sz w:val="28"/>
          <w:szCs w:val="24"/>
          <w:lang w:val="id-ID"/>
        </w:rPr>
        <w:t>UNIVERSITAS NEGERI MAKASSAR</w:t>
      </w:r>
    </w:p>
    <w:p w:rsidR="00A5182D" w:rsidRPr="00286F4F" w:rsidRDefault="009E3090" w:rsidP="004172AD">
      <w:pPr>
        <w:spacing w:after="0" w:line="240" w:lineRule="auto"/>
        <w:jc w:val="center"/>
        <w:rPr>
          <w:rFonts w:ascii="Times New Roman" w:hAnsi="Times New Roman"/>
          <w:b/>
          <w:sz w:val="28"/>
          <w:szCs w:val="24"/>
        </w:rPr>
      </w:pPr>
      <w:r w:rsidRPr="00286F4F">
        <w:rPr>
          <w:rFonts w:ascii="Times New Roman" w:hAnsi="Times New Roman"/>
          <w:b/>
          <w:noProof/>
          <w:sz w:val="28"/>
          <w:szCs w:val="24"/>
          <w:lang w:val="id-ID" w:eastAsia="id-ID"/>
        </w:rPr>
        <w:pict>
          <v:roundrect id="_x0000_s1028" style="position:absolute;left:0;text-align:left;margin-left:200.1pt;margin-top:53.25pt;width:29.25pt;height:21.75pt;z-index:251661312" arcsize="10923f" stroked="f"/>
        </w:pict>
      </w:r>
      <w:r w:rsidR="00CC2F9A" w:rsidRPr="00286F4F">
        <w:rPr>
          <w:rFonts w:ascii="Times New Roman" w:hAnsi="Times New Roman"/>
          <w:b/>
          <w:sz w:val="28"/>
          <w:szCs w:val="24"/>
          <w:lang w:val="id-ID"/>
        </w:rPr>
        <w:t>201</w:t>
      </w:r>
      <w:r w:rsidR="00CC2F9A" w:rsidRPr="00286F4F">
        <w:rPr>
          <w:rFonts w:ascii="Times New Roman" w:hAnsi="Times New Roman"/>
          <w:b/>
          <w:sz w:val="28"/>
          <w:szCs w:val="24"/>
        </w:rPr>
        <w:t>6</w:t>
      </w:r>
    </w:p>
    <w:p w:rsidR="002B03A7" w:rsidRPr="00286F4F" w:rsidRDefault="002915FC" w:rsidP="002915FC">
      <w:pPr>
        <w:spacing w:after="0" w:line="360" w:lineRule="auto"/>
        <w:jc w:val="center"/>
        <w:rPr>
          <w:rFonts w:ascii="Times New Roman" w:hAnsi="Times New Roman"/>
          <w:b/>
          <w:bCs/>
          <w:sz w:val="24"/>
          <w:szCs w:val="24"/>
        </w:rPr>
      </w:pPr>
      <w:r w:rsidRPr="00286F4F">
        <w:rPr>
          <w:rFonts w:ascii="Times New Roman" w:hAnsi="Times New Roman"/>
          <w:b/>
          <w:bCs/>
          <w:sz w:val="24"/>
          <w:szCs w:val="24"/>
        </w:rPr>
        <w:lastRenderedPageBreak/>
        <w:t>PENGEMBANGAN MODEL PELATIHAN PENGELOLAAN EMOSI ANAK USIA DINI</w:t>
      </w:r>
    </w:p>
    <w:p w:rsidR="002B03A7" w:rsidRPr="00286F4F" w:rsidRDefault="002B03A7" w:rsidP="002B03A7">
      <w:pPr>
        <w:spacing w:after="0" w:line="240" w:lineRule="auto"/>
        <w:ind w:firstLine="720"/>
        <w:rPr>
          <w:rFonts w:ascii="Times New Roman" w:hAnsi="Times New Roman"/>
          <w:b/>
          <w:bCs/>
          <w:sz w:val="28"/>
          <w:szCs w:val="24"/>
          <w:lang w:val="id-ID"/>
        </w:rPr>
      </w:pPr>
    </w:p>
    <w:p w:rsidR="002B03A7" w:rsidRPr="00286F4F" w:rsidRDefault="002915FC" w:rsidP="002915FC">
      <w:pPr>
        <w:spacing w:after="0" w:line="240" w:lineRule="auto"/>
        <w:ind w:firstLine="720"/>
        <w:jc w:val="center"/>
        <w:rPr>
          <w:rFonts w:ascii="Times New Roman" w:hAnsi="Times New Roman" w:cs="Times New Roman"/>
          <w:b/>
          <w:bCs/>
          <w:sz w:val="28"/>
          <w:szCs w:val="24"/>
        </w:rPr>
      </w:pPr>
      <w:r w:rsidRPr="00286F4F">
        <w:rPr>
          <w:rFonts w:ascii="Times New Roman" w:hAnsi="Times New Roman" w:cs="Times New Roman"/>
          <w:b/>
          <w:bCs/>
          <w:sz w:val="28"/>
          <w:szCs w:val="24"/>
        </w:rPr>
        <w:t>A.Tien Asmara Palintan</w:t>
      </w:r>
    </w:p>
    <w:p w:rsidR="00017D09" w:rsidRPr="00286F4F" w:rsidRDefault="00017D09" w:rsidP="002915FC">
      <w:pPr>
        <w:spacing w:after="0" w:line="240" w:lineRule="auto"/>
        <w:ind w:firstLine="720"/>
        <w:jc w:val="center"/>
        <w:rPr>
          <w:rFonts w:ascii="Times New Roman" w:hAnsi="Times New Roman" w:cs="Times New Roman"/>
          <w:b/>
          <w:bCs/>
          <w:sz w:val="28"/>
          <w:szCs w:val="24"/>
          <w:lang w:val="id-ID"/>
        </w:rPr>
      </w:pPr>
      <w:r w:rsidRPr="00286F4F">
        <w:rPr>
          <w:rFonts w:ascii="Times New Roman" w:hAnsi="Times New Roman" w:cs="Times New Roman"/>
          <w:b/>
          <w:bCs/>
          <w:sz w:val="28"/>
          <w:szCs w:val="24"/>
          <w:lang w:val="id-ID"/>
        </w:rPr>
        <w:t>Mahasiswa S2 Pendidikan Anak Usia dini</w:t>
      </w:r>
    </w:p>
    <w:p w:rsidR="009F133B" w:rsidRPr="00286F4F" w:rsidRDefault="002915FC" w:rsidP="002915FC">
      <w:pPr>
        <w:tabs>
          <w:tab w:val="left" w:pos="2495"/>
          <w:tab w:val="center" w:pos="3968"/>
        </w:tabs>
        <w:spacing w:line="240" w:lineRule="auto"/>
        <w:rPr>
          <w:rFonts w:ascii="Times New Roman" w:hAnsi="Times New Roman"/>
          <w:bCs/>
          <w:sz w:val="24"/>
          <w:szCs w:val="24"/>
          <w:lang w:val="id-ID"/>
        </w:rPr>
      </w:pPr>
      <w:r w:rsidRPr="00286F4F">
        <w:rPr>
          <w:rFonts w:ascii="Times New Roman" w:hAnsi="Times New Roman" w:cs="Times New Roman"/>
          <w:lang w:val="id-ID"/>
        </w:rPr>
        <w:tab/>
      </w:r>
      <w:r w:rsidRPr="00286F4F">
        <w:rPr>
          <w:rFonts w:ascii="Times New Roman" w:hAnsi="Times New Roman" w:cs="Times New Roman"/>
          <w:lang w:val="id-ID"/>
        </w:rPr>
        <w:tab/>
      </w:r>
      <w:r w:rsidR="00860890" w:rsidRPr="00286F4F">
        <w:rPr>
          <w:rFonts w:ascii="Times New Roman" w:hAnsi="Times New Roman" w:cs="Times New Roman"/>
          <w:lang w:val="id-ID"/>
        </w:rPr>
        <w:t xml:space="preserve">e-mail: </w:t>
      </w:r>
      <w:hyperlink r:id="rId8" w:history="1">
        <w:r w:rsidRPr="00286F4F">
          <w:rPr>
            <w:rStyle w:val="Hyperlink"/>
            <w:rFonts w:ascii="Times New Roman" w:hAnsi="Times New Roman" w:cs="Times New Roman"/>
            <w:color w:val="auto"/>
            <w:u w:val="none"/>
          </w:rPr>
          <w:t>tienasmara@gmail.com</w:t>
        </w:r>
      </w:hyperlink>
      <w:r w:rsidRPr="00286F4F">
        <w:t xml:space="preserve"> </w:t>
      </w:r>
      <w:r w:rsidR="00860890" w:rsidRPr="00286F4F">
        <w:rPr>
          <w:rFonts w:ascii="Times New Roman" w:hAnsi="Times New Roman"/>
          <w:bCs/>
          <w:sz w:val="24"/>
          <w:szCs w:val="24"/>
          <w:lang w:val="id-ID"/>
        </w:rPr>
        <w:t xml:space="preserve"> </w:t>
      </w:r>
    </w:p>
    <w:p w:rsidR="002B03A7" w:rsidRPr="00286F4F" w:rsidRDefault="002B03A7" w:rsidP="00075374">
      <w:pPr>
        <w:spacing w:line="240" w:lineRule="auto"/>
        <w:jc w:val="center"/>
        <w:rPr>
          <w:rFonts w:ascii="Times New Roman" w:hAnsi="Times New Roman"/>
          <w:b/>
          <w:bCs/>
          <w:sz w:val="24"/>
          <w:szCs w:val="24"/>
          <w:lang w:val="id-ID"/>
        </w:rPr>
      </w:pPr>
    </w:p>
    <w:p w:rsidR="002B03A7" w:rsidRPr="00286F4F" w:rsidRDefault="002B03A7" w:rsidP="002B03A7">
      <w:pPr>
        <w:spacing w:line="240" w:lineRule="auto"/>
        <w:rPr>
          <w:rFonts w:ascii="Times New Roman" w:hAnsi="Times New Roman"/>
          <w:b/>
          <w:bCs/>
          <w:sz w:val="24"/>
          <w:szCs w:val="24"/>
          <w:lang w:val="id-ID"/>
        </w:rPr>
      </w:pPr>
    </w:p>
    <w:p w:rsidR="002915FC" w:rsidRPr="00286F4F" w:rsidRDefault="009F133B" w:rsidP="002915FC">
      <w:pPr>
        <w:spacing w:line="240" w:lineRule="auto"/>
        <w:jc w:val="both"/>
        <w:rPr>
          <w:rFonts w:ascii="Times New Roman" w:hAnsi="Times New Roman" w:cs="Times New Roman"/>
          <w:i/>
          <w:sz w:val="24"/>
          <w:szCs w:val="24"/>
        </w:rPr>
      </w:pPr>
      <w:r w:rsidRPr="00286F4F">
        <w:rPr>
          <w:rFonts w:ascii="Times New Roman" w:hAnsi="Times New Roman" w:cs="Times New Roman"/>
          <w:b/>
          <w:i/>
          <w:sz w:val="24"/>
          <w:szCs w:val="24"/>
          <w:lang w:val="id-ID"/>
        </w:rPr>
        <w:t>Abstract</w:t>
      </w:r>
      <w:r w:rsidRPr="00286F4F">
        <w:rPr>
          <w:rFonts w:ascii="Times New Roman" w:hAnsi="Times New Roman" w:cs="Times New Roman"/>
          <w:b/>
          <w:sz w:val="24"/>
          <w:szCs w:val="24"/>
          <w:lang w:val="id-ID"/>
        </w:rPr>
        <w:t>:</w:t>
      </w:r>
      <w:r w:rsidRPr="00286F4F">
        <w:rPr>
          <w:rFonts w:ascii="Times New Roman" w:hAnsi="Times New Roman" w:cs="Times New Roman"/>
          <w:sz w:val="24"/>
          <w:szCs w:val="24"/>
          <w:lang w:val="id-ID"/>
        </w:rPr>
        <w:t xml:space="preserve"> </w:t>
      </w:r>
      <w:r w:rsidR="002915FC" w:rsidRPr="00286F4F">
        <w:rPr>
          <w:rFonts w:ascii="Times New Roman" w:hAnsi="Times New Roman" w:cs="Times New Roman"/>
          <w:i/>
          <w:sz w:val="24"/>
          <w:szCs w:val="24"/>
        </w:rPr>
        <w:t xml:space="preserve">The study aimed at discovering (1) the description of learning implementation on emotional management training of early childhood conducted nowadays, (2) the description of emotional management training hypothetical model on early childhood, and (3) the description of operational model on emotional management training of early childhood. The study employed development research which referred to ADDIE model (analysis, design, development, implementation, and evaluation): however, the study consisted only three phases, namely analysis, design and development. The final product of the study was emotional management training model of early childhood and learning package in the form of CERIA Module (Cerdaskan Emosi Anak). The result of the study revealed that; (1) the learning implementation of emotional management of early childhood conducted in the field found that the preschool teacher felt difficulties in developing emotional aspect of children. Learning process in the classroom was monotonous toward in one development aspect only. However, the learning implemented was less capability for the children in managing their own emotional. (2) The hypothetic model of emotional management training of early childhood in the form of training design and Module “CERIA” was confirmed as valid by the experts. (3) Operational model of emotional management training of early childhood had met the accepted criteria based on acceptability result obtained 94%. The effectiveness of model trials based on the admission filling teacher’s responses questionnaire with teacher’s positive response on the model developed.     </w:t>
      </w:r>
    </w:p>
    <w:p w:rsidR="002915FC" w:rsidRPr="00286F4F" w:rsidRDefault="002915FC" w:rsidP="002915FC">
      <w:pPr>
        <w:spacing w:line="240" w:lineRule="auto"/>
        <w:jc w:val="both"/>
        <w:rPr>
          <w:rFonts w:ascii="Times New Roman" w:hAnsi="Times New Roman" w:cs="Times New Roman"/>
          <w:sz w:val="24"/>
          <w:szCs w:val="24"/>
        </w:rPr>
      </w:pPr>
    </w:p>
    <w:p w:rsidR="00075374" w:rsidRPr="00286F4F" w:rsidRDefault="002915FC" w:rsidP="002915FC">
      <w:pPr>
        <w:spacing w:after="0" w:line="240" w:lineRule="auto"/>
        <w:jc w:val="both"/>
        <w:rPr>
          <w:rFonts w:ascii="Times New Roman" w:hAnsi="Times New Roman"/>
          <w:i/>
          <w:sz w:val="24"/>
          <w:szCs w:val="24"/>
          <w:lang w:val="id-ID"/>
        </w:rPr>
      </w:pPr>
      <w:r w:rsidRPr="00286F4F">
        <w:rPr>
          <w:rFonts w:ascii="Times New Roman" w:hAnsi="Times New Roman" w:cs="Times New Roman"/>
          <w:b/>
          <w:i/>
          <w:sz w:val="24"/>
          <w:szCs w:val="24"/>
        </w:rPr>
        <w:t>Keyword</w:t>
      </w:r>
      <w:r w:rsidRPr="00286F4F">
        <w:rPr>
          <w:rFonts w:ascii="Times New Roman" w:hAnsi="Times New Roman" w:cs="Times New Roman"/>
          <w:b/>
          <w:sz w:val="24"/>
          <w:szCs w:val="24"/>
        </w:rPr>
        <w:t xml:space="preserve">: </w:t>
      </w:r>
      <w:r w:rsidRPr="00286F4F">
        <w:rPr>
          <w:rFonts w:ascii="Times New Roman" w:hAnsi="Times New Roman" w:cs="Times New Roman"/>
          <w:b/>
          <w:i/>
          <w:sz w:val="24"/>
          <w:szCs w:val="24"/>
        </w:rPr>
        <w:t>emotional management, early childhood, training</w:t>
      </w:r>
    </w:p>
    <w:p w:rsidR="00075374" w:rsidRPr="00286F4F" w:rsidRDefault="00075374" w:rsidP="00075374">
      <w:pPr>
        <w:spacing w:after="0" w:line="276" w:lineRule="auto"/>
        <w:jc w:val="both"/>
        <w:rPr>
          <w:rFonts w:ascii="Times New Roman" w:hAnsi="Times New Roman"/>
          <w:i/>
          <w:sz w:val="24"/>
          <w:szCs w:val="24"/>
          <w:lang w:val="id-ID"/>
        </w:rPr>
      </w:pPr>
    </w:p>
    <w:p w:rsidR="003E6F93" w:rsidRPr="00286F4F" w:rsidRDefault="003E6F93" w:rsidP="002D708B">
      <w:pPr>
        <w:spacing w:after="0" w:line="480" w:lineRule="auto"/>
        <w:jc w:val="both"/>
        <w:rPr>
          <w:rFonts w:ascii="Times New Roman" w:hAnsi="Times New Roman"/>
          <w:sz w:val="24"/>
          <w:szCs w:val="24"/>
        </w:rPr>
      </w:pPr>
    </w:p>
    <w:p w:rsidR="002915FC" w:rsidRPr="00286F4F" w:rsidRDefault="002915FC" w:rsidP="002D708B">
      <w:pPr>
        <w:spacing w:after="0" w:line="480" w:lineRule="auto"/>
        <w:jc w:val="both"/>
        <w:rPr>
          <w:rFonts w:ascii="Times New Roman" w:hAnsi="Times New Roman"/>
          <w:sz w:val="24"/>
          <w:szCs w:val="24"/>
        </w:rPr>
      </w:pPr>
    </w:p>
    <w:p w:rsidR="002915FC" w:rsidRPr="00286F4F" w:rsidRDefault="002915FC" w:rsidP="002D708B">
      <w:pPr>
        <w:spacing w:after="0" w:line="480" w:lineRule="auto"/>
        <w:jc w:val="both"/>
        <w:rPr>
          <w:rFonts w:ascii="Times New Roman" w:hAnsi="Times New Roman"/>
          <w:sz w:val="24"/>
          <w:szCs w:val="24"/>
        </w:rPr>
      </w:pPr>
    </w:p>
    <w:p w:rsidR="002915FC" w:rsidRPr="00286F4F" w:rsidRDefault="002915FC" w:rsidP="002D708B">
      <w:pPr>
        <w:spacing w:after="0" w:line="480" w:lineRule="auto"/>
        <w:jc w:val="both"/>
        <w:rPr>
          <w:rFonts w:ascii="Times New Roman" w:hAnsi="Times New Roman"/>
          <w:sz w:val="24"/>
          <w:szCs w:val="24"/>
        </w:rPr>
      </w:pPr>
    </w:p>
    <w:p w:rsidR="002915FC" w:rsidRPr="00286F4F" w:rsidRDefault="004172AD" w:rsidP="002915FC">
      <w:pPr>
        <w:tabs>
          <w:tab w:val="left" w:pos="360"/>
        </w:tabs>
        <w:autoSpaceDE w:val="0"/>
        <w:autoSpaceDN w:val="0"/>
        <w:adjustRightInd w:val="0"/>
        <w:spacing w:after="0" w:line="480" w:lineRule="auto"/>
        <w:jc w:val="both"/>
        <w:rPr>
          <w:rFonts w:ascii="Times New Roman" w:hAnsi="Times New Roman" w:cs="Times New Roman"/>
          <w:sz w:val="24"/>
          <w:szCs w:val="24"/>
        </w:rPr>
      </w:pPr>
      <w:r w:rsidRPr="00286F4F">
        <w:rPr>
          <w:rFonts w:ascii="Times New Roman" w:hAnsi="Times New Roman" w:cs="Times-Roman"/>
          <w:sz w:val="24"/>
          <w:szCs w:val="24"/>
          <w:lang w:eastAsia="id-ID"/>
        </w:rPr>
        <w:lastRenderedPageBreak/>
        <w:tab/>
      </w:r>
      <w:r w:rsidR="002915FC" w:rsidRPr="00286F4F">
        <w:rPr>
          <w:rFonts w:ascii="Times New Roman" w:hAnsi="Times New Roman" w:cs="Times New Roman"/>
          <w:sz w:val="24"/>
          <w:szCs w:val="24"/>
        </w:rPr>
        <w:t>Setiap anak menjalani masa pertumbuhan dan perkembangan, baik secara fisik, kognitif, sosial, moral, bahasa, termasuk juga perkembangan emosinya. Masa tersebut dimulai sejak tahapan usia dini, fase yang sangat potensial bagi seorang anak untuk mengembangkan seluruh kemampuannya. Oleh karena itu, dianggap penting untuk memberikan perhatian khusus terhadap fase ini, baik bagi pendidik di sekolah maupun orang tua di rumah. Alasan ini diperkuat dengan adanya jaminan negara yang tertuang pada Permendiknas Nomor 58 tahun 2009 tentang Standar Pendidikan Anak Usia Dini yang menyatakan bahwa negara melaksanakan pembinaan yang ditujukan kepada anak sejak lahir sampai dengan usia enam tahun yang dilakukan melalui pemberian rangsangan pendidikan untuk membantu pertumbuhan dan perkembangan jasmani dan rohani agar anak memiliki kesiapan dalam memasuki pendidikan lebih lanjut.</w:t>
      </w:r>
    </w:p>
    <w:p w:rsidR="002915FC" w:rsidRPr="00286F4F" w:rsidRDefault="002915FC" w:rsidP="002915FC">
      <w:pPr>
        <w:tabs>
          <w:tab w:val="left" w:pos="360"/>
        </w:tabs>
        <w:autoSpaceDE w:val="0"/>
        <w:autoSpaceDN w:val="0"/>
        <w:adjustRightInd w:val="0"/>
        <w:spacing w:after="0" w:line="480" w:lineRule="auto"/>
        <w:jc w:val="both"/>
        <w:rPr>
          <w:rFonts w:ascii="Times New Roman" w:hAnsi="Times New Roman" w:cs="Times New Roman"/>
          <w:sz w:val="24"/>
          <w:szCs w:val="24"/>
        </w:rPr>
      </w:pPr>
      <w:r w:rsidRPr="00286F4F">
        <w:rPr>
          <w:rFonts w:ascii="Times New Roman" w:hAnsi="Times New Roman" w:cs="Times New Roman"/>
          <w:sz w:val="24"/>
          <w:szCs w:val="24"/>
        </w:rPr>
        <w:tab/>
        <w:t>Kesiapan ataupun rangsangan yang diberikan kepada anak tidak hanya pada aspek kemampuan kognitif atau inteligensinya saja, tetapi juga dari aspek perkembangan emosi. Pandangan lama mempercayai bahwa tingkat inteligensi (IQ) atau kecerdasan intelektual merupakan faktor yang sangat menentukan dalam meraih prestasi belajar atau dalam meraih kesuksesan dalam hidup. Menurut pandangan kontemporer, kesuksesan hidup seseorang tidak hanya ditentukan oleh kecerdasan intelektual, melainkan  kecerdasan emosi (Goleman, 2007), karena itu potensi kesuksesan anak dapat distimulasi salah satunya melalui pengelolaan emosi yang tepat. Kecerdasan emosi selayaknya secara terencana diintegrasikan dalam PAUD.</w:t>
      </w:r>
    </w:p>
    <w:p w:rsidR="002915FC" w:rsidRPr="00286F4F" w:rsidRDefault="002915FC" w:rsidP="002915FC">
      <w:pPr>
        <w:tabs>
          <w:tab w:val="left" w:pos="360"/>
        </w:tabs>
        <w:autoSpaceDE w:val="0"/>
        <w:autoSpaceDN w:val="0"/>
        <w:adjustRightInd w:val="0"/>
        <w:spacing w:after="0" w:line="480" w:lineRule="auto"/>
        <w:jc w:val="both"/>
        <w:rPr>
          <w:rFonts w:ascii="Times New Roman" w:hAnsi="Times New Roman" w:cs="Times New Roman"/>
          <w:sz w:val="24"/>
          <w:szCs w:val="24"/>
        </w:rPr>
      </w:pPr>
      <w:r w:rsidRPr="00286F4F">
        <w:rPr>
          <w:rFonts w:ascii="Times New Roman" w:hAnsi="Times New Roman" w:cs="Times New Roman"/>
          <w:sz w:val="24"/>
          <w:szCs w:val="24"/>
        </w:rPr>
        <w:lastRenderedPageBreak/>
        <w:tab/>
        <w:t>Aspek emosi anak sudah mulai berkembang sejak usia dini, namun anak belum mampu mengolahnya dengan baik, sehingga anak lebih rentan untuk mengalami berbagai gangguan baik fisik maupun psikologis. Gangguan psikologis seperti kecemasan, stress, frustasi, agresivitas, perilaku anarkis, dan gangguan emosi lain semakin meningkat.</w:t>
      </w:r>
    </w:p>
    <w:p w:rsidR="002915FC" w:rsidRPr="00632C47" w:rsidRDefault="002915FC" w:rsidP="002915FC">
      <w:pPr>
        <w:tabs>
          <w:tab w:val="left" w:pos="360"/>
        </w:tabs>
        <w:autoSpaceDE w:val="0"/>
        <w:autoSpaceDN w:val="0"/>
        <w:adjustRightInd w:val="0"/>
        <w:spacing w:after="0" w:line="480" w:lineRule="auto"/>
        <w:jc w:val="both"/>
        <w:rPr>
          <w:rFonts w:ascii="Times New Roman" w:hAnsi="Times New Roman" w:cs="Times New Roman"/>
          <w:sz w:val="24"/>
          <w:szCs w:val="24"/>
        </w:rPr>
      </w:pPr>
      <w:r w:rsidRPr="00286F4F">
        <w:rPr>
          <w:rFonts w:ascii="Times New Roman" w:hAnsi="Times New Roman" w:cs="Times New Roman"/>
          <w:sz w:val="24"/>
          <w:szCs w:val="24"/>
        </w:rPr>
        <w:tab/>
        <w:t xml:space="preserve">Akhir-akhir ini, telah terjadi banyak kasus perilaku menyimpang anak. misalnya: Seorang siswa kelas 1 SD di Makassar meregang nyawa karena dibunuh oleh kakak kelasnya yang duduk di kelas 3 SD </w:t>
      </w:r>
      <w:r w:rsidRPr="00286F4F">
        <w:rPr>
          <w:rFonts w:ascii="Times New Roman" w:hAnsi="Times New Roman" w:cs="Times New Roman"/>
          <w:sz w:val="24"/>
          <w:szCs w:val="24"/>
          <w:shd w:val="clear" w:color="auto" w:fill="FFFFFF"/>
        </w:rPr>
        <w:t>(</w:t>
      </w:r>
      <w:hyperlink r:id="rId9" w:history="1">
        <w:r w:rsidRPr="00286F4F">
          <w:rPr>
            <w:rStyle w:val="Hyperlink"/>
            <w:rFonts w:ascii="Times New Roman" w:hAnsi="Times New Roman" w:cs="Times New Roman"/>
            <w:color w:val="auto"/>
            <w:sz w:val="24"/>
            <w:szCs w:val="24"/>
            <w:u w:val="none"/>
            <w:shd w:val="clear" w:color="auto" w:fill="FFFFFF"/>
          </w:rPr>
          <w:t>http://globalpetang,com</w:t>
        </w:r>
      </w:hyperlink>
      <w:r w:rsidRPr="00286F4F">
        <w:rPr>
          <w:rFonts w:ascii="Times New Roman" w:hAnsi="Times New Roman" w:cs="Times New Roman"/>
          <w:sz w:val="24"/>
          <w:szCs w:val="24"/>
          <w:shd w:val="clear" w:color="auto" w:fill="FFFFFF"/>
        </w:rPr>
        <w:t xml:space="preserve">, 2014). </w:t>
      </w:r>
      <w:r w:rsidRPr="00286F4F">
        <w:rPr>
          <w:rFonts w:ascii="Times New Roman" w:hAnsi="Times New Roman" w:cs="Times New Roman"/>
          <w:sz w:val="24"/>
          <w:szCs w:val="24"/>
        </w:rPr>
        <w:t xml:space="preserve">Ada juga anak kelas 2 SD di Kebayoran Lama meninggal karena bertengkar dengan temannya ketika mengikuti lomba menggambar </w:t>
      </w:r>
      <w:r w:rsidRPr="00286F4F">
        <w:rPr>
          <w:rFonts w:ascii="Times New Roman" w:hAnsi="Times New Roman" w:cs="Times New Roman"/>
          <w:sz w:val="24"/>
          <w:szCs w:val="24"/>
          <w:shd w:val="clear" w:color="auto" w:fill="FFFFFF"/>
        </w:rPr>
        <w:t>(</w:t>
      </w:r>
      <w:hyperlink r:id="rId10" w:history="1">
        <w:r w:rsidRPr="00286F4F">
          <w:rPr>
            <w:rStyle w:val="Hyperlink"/>
            <w:rFonts w:ascii="Times New Roman" w:hAnsi="Times New Roman" w:cs="Times New Roman"/>
            <w:color w:val="auto"/>
            <w:sz w:val="24"/>
            <w:szCs w:val="24"/>
            <w:u w:val="none"/>
            <w:shd w:val="clear" w:color="auto" w:fill="FFFFFF"/>
          </w:rPr>
          <w:t>http://news.liputan6.com</w:t>
        </w:r>
      </w:hyperlink>
      <w:r w:rsidRPr="00286F4F">
        <w:rPr>
          <w:rFonts w:ascii="Times New Roman" w:hAnsi="Times New Roman" w:cs="Times New Roman"/>
          <w:sz w:val="24"/>
          <w:szCs w:val="24"/>
          <w:shd w:val="clear" w:color="auto" w:fill="FFFFFF"/>
        </w:rPr>
        <w:t>, 2015)</w:t>
      </w:r>
      <w:r w:rsidRPr="00286F4F">
        <w:rPr>
          <w:rFonts w:ascii="Times New Roman" w:hAnsi="Times New Roman" w:cs="Times New Roman"/>
          <w:sz w:val="24"/>
          <w:szCs w:val="24"/>
        </w:rPr>
        <w:t>.</w:t>
      </w:r>
      <w:r w:rsidRPr="00286F4F">
        <w:rPr>
          <w:rFonts w:ascii="Times New Roman" w:hAnsi="Times New Roman" w:cs="Times New Roman"/>
          <w:sz w:val="24"/>
          <w:szCs w:val="24"/>
          <w:shd w:val="clear" w:color="auto" w:fill="FFFFFF"/>
        </w:rPr>
        <w:t>Kasus lain terjadi pada bocah berusia delapan tahun meninggal dengan cara gantung diri di tali jemuran rumahnya setelah dimarahi guru sekolah, karena belum memotong kuku jari tangan. Peristiwa ini terjadi siang hari pada tanggal 29 Mei 2013 (</w:t>
      </w:r>
      <w:hyperlink r:id="rId11" w:history="1">
        <w:r w:rsidRPr="00286F4F">
          <w:rPr>
            <w:rStyle w:val="Hyperlink"/>
            <w:rFonts w:ascii="Times New Roman" w:hAnsi="Times New Roman" w:cs="Times New Roman"/>
            <w:color w:val="auto"/>
            <w:sz w:val="24"/>
            <w:szCs w:val="24"/>
            <w:u w:val="none"/>
            <w:shd w:val="clear" w:color="auto" w:fill="FFFFFF"/>
          </w:rPr>
          <w:t>http://globalpetang,com</w:t>
        </w:r>
      </w:hyperlink>
      <w:r w:rsidRPr="00286F4F">
        <w:rPr>
          <w:rFonts w:ascii="Times New Roman" w:hAnsi="Times New Roman" w:cs="Times New Roman"/>
          <w:sz w:val="24"/>
          <w:szCs w:val="24"/>
          <w:shd w:val="clear" w:color="auto" w:fill="FFFFFF"/>
        </w:rPr>
        <w:t xml:space="preserve">, 2013).  </w:t>
      </w:r>
    </w:p>
    <w:p w:rsidR="002915FC" w:rsidRPr="00286F4F" w:rsidRDefault="002915FC" w:rsidP="002915FC">
      <w:pPr>
        <w:spacing w:line="480" w:lineRule="auto"/>
        <w:jc w:val="both"/>
        <w:rPr>
          <w:rFonts w:ascii="Times New Roman" w:hAnsi="Times New Roman" w:cs="Times New Roman"/>
          <w:sz w:val="24"/>
          <w:szCs w:val="24"/>
        </w:rPr>
      </w:pPr>
      <w:r w:rsidRPr="00286F4F">
        <w:rPr>
          <w:rFonts w:ascii="Times New Roman" w:hAnsi="Times New Roman" w:cs="Times New Roman"/>
          <w:sz w:val="24"/>
          <w:szCs w:val="24"/>
          <w:shd w:val="clear" w:color="auto" w:fill="FFFFFF"/>
        </w:rPr>
        <w:tab/>
        <w:t xml:space="preserve">Berbagai perilaku menyimpang anak yang telah dipaparkan sebelumnya merupakan salah satu indikasi ketidaksiapan anak menyikapi kondisi lingkungan sekitarnya. Rasa amarah, kecewa, malu, dan perasaan negatif lain yang bersifat destruktif bersumber pada ketidakmampuan anak mengenali dan mengelola emosi serta memotivasi diri. Menurut istilah Goleman (2007), kondisi ini merupakan cerminan kecerdasan emosi yang rendah. </w:t>
      </w:r>
      <w:r w:rsidRPr="00286F4F">
        <w:rPr>
          <w:rFonts w:ascii="Times New Roman" w:hAnsi="Times New Roman" w:cs="Times New Roman"/>
          <w:sz w:val="24"/>
          <w:szCs w:val="24"/>
        </w:rPr>
        <w:t xml:space="preserve">Emosi yang tidak terkendali atau tidak terarahkan dapat menjadi sumber utama dari perilaku irasional. Dengan kata lain, emosi yang tidak terkontrol menimbulkan perilaku brutal yang berujung pada </w:t>
      </w:r>
      <w:r w:rsidRPr="00286F4F">
        <w:rPr>
          <w:rFonts w:ascii="Times New Roman" w:hAnsi="Times New Roman" w:cs="Times New Roman"/>
          <w:sz w:val="24"/>
          <w:szCs w:val="24"/>
        </w:rPr>
        <w:lastRenderedPageBreak/>
        <w:t xml:space="preserve">tindakan kriminal, sedangkan rendahnya emosional akan menimbulkan perilaku malas, lemah berpikir, lemah penglihatan dan sebagainya (Suyadi, 2014). </w:t>
      </w:r>
    </w:p>
    <w:p w:rsidR="002915FC" w:rsidRPr="00286F4F" w:rsidRDefault="002915FC" w:rsidP="002915FC">
      <w:pPr>
        <w:tabs>
          <w:tab w:val="left" w:pos="360"/>
        </w:tabs>
        <w:autoSpaceDE w:val="0"/>
        <w:autoSpaceDN w:val="0"/>
        <w:adjustRightInd w:val="0"/>
        <w:spacing w:after="0" w:line="480" w:lineRule="auto"/>
        <w:jc w:val="both"/>
        <w:rPr>
          <w:rFonts w:ascii="Times New Roman" w:hAnsi="Times New Roman" w:cs="Times New Roman"/>
          <w:sz w:val="24"/>
          <w:szCs w:val="24"/>
        </w:rPr>
      </w:pPr>
      <w:r w:rsidRPr="00286F4F">
        <w:rPr>
          <w:rFonts w:ascii="Times New Roman" w:hAnsi="Times New Roman" w:cs="Times New Roman"/>
          <w:sz w:val="24"/>
          <w:szCs w:val="24"/>
        </w:rPr>
        <w:t xml:space="preserve"> </w:t>
      </w:r>
      <w:r w:rsidRPr="00286F4F">
        <w:rPr>
          <w:rFonts w:ascii="Times New Roman" w:hAnsi="Times New Roman" w:cs="Times New Roman"/>
          <w:sz w:val="24"/>
          <w:szCs w:val="24"/>
        </w:rPr>
        <w:tab/>
        <w:t>Hurlock (2004) menyatakan bahwa selama awal masa kanak-kanak emosi sangat kuat. Masa tersebut merupakan saat ketidakseimbangan dalam arti bahwa anak mudah terbawa ledakan-ledakan emosional, sehingga sulit dibimbing dan diarahkan. Goleman (2007) menyatakan bahwa emosi perlu dikembangkan sedini mungkin agar nantinya anak-anak (peserta didik) dapat tumbuh dan berkembang dengan baik dan sehat secara fisik moral, emosional, dan sosial.</w:t>
      </w:r>
    </w:p>
    <w:p w:rsidR="002915FC" w:rsidRPr="00286F4F" w:rsidRDefault="002915FC" w:rsidP="002915FC">
      <w:pPr>
        <w:tabs>
          <w:tab w:val="left" w:pos="360"/>
        </w:tabs>
        <w:autoSpaceDE w:val="0"/>
        <w:autoSpaceDN w:val="0"/>
        <w:adjustRightInd w:val="0"/>
        <w:spacing w:after="0" w:line="480" w:lineRule="auto"/>
        <w:jc w:val="both"/>
        <w:rPr>
          <w:rFonts w:ascii="Times New Roman" w:hAnsi="Times New Roman" w:cs="Times New Roman"/>
          <w:sz w:val="24"/>
          <w:szCs w:val="24"/>
        </w:rPr>
      </w:pPr>
      <w:r w:rsidRPr="00286F4F">
        <w:rPr>
          <w:rFonts w:ascii="Times New Roman" w:hAnsi="Times New Roman" w:cs="Times New Roman"/>
          <w:sz w:val="24"/>
          <w:szCs w:val="24"/>
        </w:rPr>
        <w:tab/>
        <w:t>Santrock (2002) menyatakan bahwa periode anak merupakan tahap awal kehidupan individu yang akan menentukan sikap, nilai, perilaku, dan kepribadian individu di masa depan. Ironisnya, perhatian terhadap pentingnya periode usia dini sebagai masa kritis bagi tumbuh kembang anak khususnya perkembangan emosi di Indonesia belum optimal. Hal ini dapat diamati dari rendahnya stimulasi emosi yang diberikan pada anak usia dini, keterbatasan kemampuan pendidik anak usia dini dan orang tua dalam memberikan rangsangan emosi bagi anak, serta keterbatasan sumber referensi tentang stimulasi emosi, merupakan salah satu kendala kurang optimalnya pemberian rangsangan emosi pada anak.</w:t>
      </w:r>
      <w:r w:rsidR="00632C47">
        <w:rPr>
          <w:rFonts w:ascii="Times New Roman" w:hAnsi="Times New Roman" w:cs="Times New Roman"/>
          <w:sz w:val="24"/>
          <w:szCs w:val="24"/>
        </w:rPr>
        <w:t xml:space="preserve"> </w:t>
      </w:r>
      <w:r w:rsidRPr="00286F4F">
        <w:rPr>
          <w:rFonts w:ascii="Times New Roman" w:hAnsi="Times New Roman" w:cs="Times New Roman"/>
          <w:sz w:val="24"/>
          <w:szCs w:val="24"/>
        </w:rPr>
        <w:t>Kemampuan anak-anak untuk mengekspresikan emosinya (bahagia, sedih, marah ataupun takut) secara tepat juga merupakan hal penting dalam berinteraksi sosial (Astuti, 2007).</w:t>
      </w:r>
    </w:p>
    <w:p w:rsidR="002915FC" w:rsidRPr="00286F4F" w:rsidRDefault="002915FC" w:rsidP="002915FC">
      <w:pPr>
        <w:tabs>
          <w:tab w:val="left" w:pos="360"/>
        </w:tabs>
        <w:autoSpaceDE w:val="0"/>
        <w:autoSpaceDN w:val="0"/>
        <w:adjustRightInd w:val="0"/>
        <w:spacing w:after="0" w:line="480" w:lineRule="auto"/>
        <w:jc w:val="both"/>
        <w:rPr>
          <w:rFonts w:ascii="Times New Roman" w:hAnsi="Times New Roman" w:cs="Times New Roman"/>
          <w:sz w:val="24"/>
          <w:szCs w:val="24"/>
        </w:rPr>
      </w:pPr>
      <w:r w:rsidRPr="00286F4F">
        <w:rPr>
          <w:rFonts w:ascii="Times New Roman" w:hAnsi="Times New Roman" w:cs="Times New Roman"/>
          <w:sz w:val="24"/>
          <w:szCs w:val="24"/>
        </w:rPr>
        <w:tab/>
        <w:t xml:space="preserve">Puta &amp; Dwilestari (2013) mengemukakan alasan pentingnya pendidikan secara sistematis mengajarkan kecerdasan emosional sejak dini pada anak-anak. Pertama, kecakapan emosional bukan bawaan lahir, tetapi merupakan hasil </w:t>
      </w:r>
      <w:r w:rsidRPr="00286F4F">
        <w:rPr>
          <w:rFonts w:ascii="Times New Roman" w:hAnsi="Times New Roman" w:cs="Times New Roman"/>
          <w:sz w:val="24"/>
          <w:szCs w:val="24"/>
        </w:rPr>
        <w:lastRenderedPageBreak/>
        <w:t>belajar. Kedua, kecakapan emosional adalah kecakapan yang sangat penting untuk menjaga keberadaan dan kelangsungan hidup yang manusiawi. Ketiga, masa anak-anak adalah masa yang sangat tepat untuk mengajarkan kecakapan emosional.</w:t>
      </w:r>
    </w:p>
    <w:p w:rsidR="002915FC" w:rsidRPr="00286F4F" w:rsidRDefault="002915FC" w:rsidP="002915FC">
      <w:pPr>
        <w:tabs>
          <w:tab w:val="left" w:pos="360"/>
        </w:tabs>
        <w:autoSpaceDE w:val="0"/>
        <w:autoSpaceDN w:val="0"/>
        <w:adjustRightInd w:val="0"/>
        <w:spacing w:after="0" w:line="480" w:lineRule="auto"/>
        <w:jc w:val="both"/>
        <w:rPr>
          <w:rFonts w:ascii="Times New Roman" w:hAnsi="Times New Roman" w:cs="Times New Roman"/>
          <w:sz w:val="24"/>
          <w:szCs w:val="24"/>
        </w:rPr>
      </w:pPr>
      <w:r w:rsidRPr="00286F4F">
        <w:rPr>
          <w:rFonts w:ascii="Times New Roman" w:hAnsi="Times New Roman" w:cs="Times New Roman"/>
          <w:sz w:val="24"/>
          <w:szCs w:val="24"/>
        </w:rPr>
        <w:tab/>
        <w:t>Anak yang memiliki keterampilan emosional akan tampak lebih bahagia, lebih percaya diri dan sukses di sekolah. Keterampilan tersebut juga menjadi fondasi bagi anak-anak untuk menjadi orang dewasa yang bertanggung jawab, peduli pada orang lain dan produktif (Shapiro, 1997).</w:t>
      </w:r>
    </w:p>
    <w:p w:rsidR="002915FC" w:rsidRPr="00286F4F" w:rsidRDefault="002915FC" w:rsidP="002915FC">
      <w:pPr>
        <w:tabs>
          <w:tab w:val="left" w:pos="360"/>
        </w:tabs>
        <w:autoSpaceDE w:val="0"/>
        <w:autoSpaceDN w:val="0"/>
        <w:adjustRightInd w:val="0"/>
        <w:spacing w:after="0" w:line="480" w:lineRule="auto"/>
        <w:jc w:val="both"/>
        <w:rPr>
          <w:rFonts w:ascii="Times New Roman" w:hAnsi="Times New Roman" w:cs="Times New Roman"/>
          <w:sz w:val="24"/>
          <w:szCs w:val="24"/>
        </w:rPr>
      </w:pPr>
      <w:r w:rsidRPr="00286F4F">
        <w:rPr>
          <w:rFonts w:ascii="Times New Roman" w:hAnsi="Times New Roman" w:cs="Times New Roman"/>
          <w:sz w:val="24"/>
          <w:szCs w:val="24"/>
        </w:rPr>
        <w:tab/>
        <w:t>Uraian tersebut menyatakan bahwa aspek emosi sebagai sentral bagi kehidupan individu perlu mendapat perhatian penting oleh para pendidik dan orang tua, sehingga perlu pemahaman yang komprehensif terhadap pengembangan stimulasi emosi anak. Namun saat ini, tidak semua orang tua memberikan perhatian terhadap perkembangan anak secara menyeluruh. Kebanyakan orang tua lebih fokus kepada aspek perkembangan yang bisa mereka amati secara langsung misalnya perkembangan kognitif, padahal aspek kejiwaan (emosi) juga memiliki peran yang penting dalam menentukan keberhasilan anak di masa depan.</w:t>
      </w:r>
    </w:p>
    <w:p w:rsidR="002915FC" w:rsidRPr="00286F4F" w:rsidRDefault="002915FC" w:rsidP="002915FC">
      <w:pPr>
        <w:tabs>
          <w:tab w:val="left" w:pos="360"/>
        </w:tabs>
        <w:autoSpaceDE w:val="0"/>
        <w:autoSpaceDN w:val="0"/>
        <w:adjustRightInd w:val="0"/>
        <w:spacing w:after="0" w:line="480" w:lineRule="auto"/>
        <w:jc w:val="both"/>
        <w:rPr>
          <w:rFonts w:ascii="Times New Roman" w:hAnsi="Times New Roman" w:cs="Times New Roman"/>
          <w:sz w:val="24"/>
          <w:szCs w:val="24"/>
        </w:rPr>
      </w:pPr>
      <w:r w:rsidRPr="00286F4F">
        <w:rPr>
          <w:rFonts w:ascii="Times New Roman" w:hAnsi="Times New Roman" w:cs="Times New Roman"/>
          <w:sz w:val="24"/>
          <w:szCs w:val="24"/>
        </w:rPr>
        <w:tab/>
        <w:t xml:space="preserve">Oleh karena itu, sekolah memiliki peran yang penting dalam mewujudkan cita-cita pendidikan. Menurut Undang-undang RI No.20 tahun 2003 tentang Sistem Pendidikan Nasional bahwa fungsi pendidikan adalah mengembangkan kemampuan dan bentuk watak serta peradaban bangsa yang bermartabat dalam rangka mencerdaskan kehidupan bangsa, serta bertujuan untuk mengembangkan potensi peserta didik menjadi manusia yang beriman bertakwa kepada Tuhan </w:t>
      </w:r>
      <w:r w:rsidRPr="00286F4F">
        <w:rPr>
          <w:rFonts w:ascii="Times New Roman" w:hAnsi="Times New Roman" w:cs="Times New Roman"/>
          <w:sz w:val="24"/>
          <w:szCs w:val="24"/>
        </w:rPr>
        <w:lastRenderedPageBreak/>
        <w:t>Yang Maha Esa, berakhlak mulia, sehat, berilmu, kreatif, mandiri dan menjadi warga Negara yang demokratis serta bertanggung jawab.</w:t>
      </w:r>
    </w:p>
    <w:p w:rsidR="002915FC" w:rsidRPr="00286F4F" w:rsidRDefault="002915FC" w:rsidP="002915FC">
      <w:pPr>
        <w:tabs>
          <w:tab w:val="left" w:pos="360"/>
        </w:tabs>
        <w:autoSpaceDE w:val="0"/>
        <w:autoSpaceDN w:val="0"/>
        <w:adjustRightInd w:val="0"/>
        <w:spacing w:after="0" w:line="480" w:lineRule="auto"/>
        <w:jc w:val="both"/>
        <w:rPr>
          <w:rFonts w:ascii="Times New Roman" w:hAnsi="Times New Roman" w:cs="Times New Roman"/>
          <w:sz w:val="24"/>
          <w:szCs w:val="24"/>
        </w:rPr>
      </w:pPr>
      <w:r w:rsidRPr="00286F4F">
        <w:rPr>
          <w:rFonts w:ascii="Times New Roman" w:hAnsi="Times New Roman" w:cs="Times New Roman"/>
          <w:sz w:val="24"/>
          <w:szCs w:val="24"/>
        </w:rPr>
        <w:tab/>
        <w:t>Pada dunia pendidikan, guru memiliki peran penting dalam memacu keberhasilan peserta didiknya. Usman (2007) menyatakan bahwa guru adalah figur sentral dalam penyelenggaraan pendidikan. Ditangan gurulah pendidikan secara profesional dapat terlaksana, betapa pun banyaknya biaya dan baiknya kurikulum yang telah dirancang para ahli. Berhasilnya pendidikan tergantung pada pertanggungjawaban guru dalam melaksanakan tugasnya.</w:t>
      </w:r>
    </w:p>
    <w:p w:rsidR="002915FC" w:rsidRPr="00286F4F" w:rsidRDefault="002915FC" w:rsidP="002915FC">
      <w:pPr>
        <w:tabs>
          <w:tab w:val="left" w:pos="360"/>
        </w:tabs>
        <w:autoSpaceDE w:val="0"/>
        <w:autoSpaceDN w:val="0"/>
        <w:adjustRightInd w:val="0"/>
        <w:spacing w:after="0" w:line="480" w:lineRule="auto"/>
        <w:jc w:val="both"/>
        <w:rPr>
          <w:rFonts w:ascii="Times New Roman" w:hAnsi="Times New Roman" w:cs="Times New Roman"/>
          <w:sz w:val="24"/>
          <w:szCs w:val="24"/>
        </w:rPr>
      </w:pPr>
      <w:r w:rsidRPr="00286F4F">
        <w:rPr>
          <w:rFonts w:ascii="Times New Roman" w:hAnsi="Times New Roman" w:cs="Times New Roman"/>
          <w:sz w:val="24"/>
          <w:szCs w:val="24"/>
        </w:rPr>
        <w:tab/>
        <w:t xml:space="preserve">Guru anak usia dini memiliki peran yang penting dalam berinteraksi, pengasuhan, mengatur tekanan atau stress, memberikan fasilitasi, berperan dalam perencanaan, memberikan pengayaan, melakukan dan mengembangkan pembelajaran, serta melakukan bimbingan dan pemeliharaan (Sujiono, 2013). Guru pendidikan anak usia dini adalah tenaga profesional yang memiliki kompetensi untuk menjalankan tugas dalam merencanakan, melaksanakan, menilai program, membimbing, memotivasi, serta memfasilitasi kegiatan pengasuhan dan pendidikan anak didik (Jalal, 2009). </w:t>
      </w:r>
    </w:p>
    <w:p w:rsidR="002915FC" w:rsidRPr="00286F4F" w:rsidRDefault="002915FC" w:rsidP="002915FC">
      <w:pPr>
        <w:tabs>
          <w:tab w:val="left" w:pos="360"/>
        </w:tabs>
        <w:autoSpaceDE w:val="0"/>
        <w:autoSpaceDN w:val="0"/>
        <w:adjustRightInd w:val="0"/>
        <w:spacing w:after="0" w:line="480" w:lineRule="auto"/>
        <w:jc w:val="both"/>
        <w:rPr>
          <w:rFonts w:ascii="Times New Roman" w:hAnsi="Times New Roman" w:cs="Times New Roman"/>
          <w:sz w:val="24"/>
          <w:szCs w:val="24"/>
        </w:rPr>
      </w:pPr>
      <w:r w:rsidRPr="00286F4F">
        <w:rPr>
          <w:rFonts w:ascii="Times New Roman" w:hAnsi="Times New Roman" w:cs="Times New Roman"/>
          <w:sz w:val="24"/>
          <w:szCs w:val="24"/>
        </w:rPr>
        <w:tab/>
        <w:t>Berkaitan dengan pemaparan di atas, maka upaya guru untuk membantu mengelola aspek emosi anak usia dini sangatlah diperlukan. Mengingat masa usia dini adalah masa yang tepat untuk menerima dan menyerap informasi-informasi baru. Usia lima tahun pertama adalah masa emas untuk perkembangan anak, karena pada usia ini anak mengalami masa peka dan kritis.</w:t>
      </w:r>
    </w:p>
    <w:p w:rsidR="002915FC" w:rsidRPr="00286F4F" w:rsidRDefault="002915FC" w:rsidP="002915FC">
      <w:pPr>
        <w:tabs>
          <w:tab w:val="left" w:pos="360"/>
        </w:tabs>
        <w:autoSpaceDE w:val="0"/>
        <w:autoSpaceDN w:val="0"/>
        <w:adjustRightInd w:val="0"/>
        <w:spacing w:after="0" w:line="480" w:lineRule="auto"/>
        <w:jc w:val="both"/>
        <w:rPr>
          <w:rFonts w:ascii="Times New Roman" w:hAnsi="Times New Roman" w:cs="Times New Roman"/>
          <w:sz w:val="24"/>
          <w:szCs w:val="24"/>
        </w:rPr>
      </w:pPr>
      <w:r w:rsidRPr="00286F4F">
        <w:rPr>
          <w:rFonts w:ascii="Times New Roman" w:hAnsi="Times New Roman" w:cs="Times New Roman"/>
          <w:sz w:val="24"/>
          <w:szCs w:val="24"/>
        </w:rPr>
        <w:tab/>
        <w:t xml:space="preserve">Agar pengelolaan emosi anak usia dini dapat berjalan dan berkembang dengan baik, maka sebaiknya diberikan pendidikan dan bimbingan kepada guru. Karena </w:t>
      </w:r>
      <w:r w:rsidRPr="00286F4F">
        <w:rPr>
          <w:rFonts w:ascii="Times New Roman" w:hAnsi="Times New Roman" w:cs="Times New Roman"/>
          <w:sz w:val="24"/>
          <w:szCs w:val="24"/>
        </w:rPr>
        <w:lastRenderedPageBreak/>
        <w:t>guru merupakan salah satu unsur utama dari proses pembelajaran. Kompetensi profesi yang dimiliki guru PAUD merupakan potensi besar yang diharapkan mampu menjadikan guru menguasai keahlian tertentu. Tenaga guru PAUD merupakan salah satu ujung tombak pada program jalur pendidikan nonformal, karena itu kemampuan teknis guru PAUD perlu ditingkatkan dengan pendidikan dan pelatihan.</w:t>
      </w:r>
    </w:p>
    <w:p w:rsidR="002915FC" w:rsidRPr="00286F4F" w:rsidRDefault="002915FC" w:rsidP="002915FC">
      <w:pPr>
        <w:tabs>
          <w:tab w:val="left" w:pos="360"/>
        </w:tabs>
        <w:autoSpaceDE w:val="0"/>
        <w:autoSpaceDN w:val="0"/>
        <w:adjustRightInd w:val="0"/>
        <w:spacing w:after="0" w:line="480" w:lineRule="auto"/>
        <w:jc w:val="both"/>
        <w:rPr>
          <w:rFonts w:ascii="Times New Roman" w:hAnsi="Times New Roman" w:cs="Times New Roman"/>
          <w:sz w:val="24"/>
          <w:szCs w:val="24"/>
        </w:rPr>
      </w:pPr>
      <w:r w:rsidRPr="00286F4F">
        <w:rPr>
          <w:rFonts w:ascii="Times New Roman" w:hAnsi="Times New Roman" w:cs="Times New Roman"/>
          <w:sz w:val="24"/>
          <w:szCs w:val="24"/>
        </w:rPr>
        <w:tab/>
        <w:t>Manfaat pelaksanaan pelatihan bagi guru PAUD antara lain: 1) meningkatkan kemampuan para guru menyelesaikan berbagai masalah; 2) timbulnya dorongan dalam diri guru untuk terus meningkatkan kemampuan kerjanya; 3) membantu para guru untuk membuat keputusan dengan lebih baik; 4) mengurangi ketakutan menghadapi tugas-tugas baru di masa depan; 5) makin besarnya tekad guru untuk lebih mandiri (Sudrajat, 2008).</w:t>
      </w:r>
    </w:p>
    <w:p w:rsidR="002915FC" w:rsidRPr="00286F4F" w:rsidRDefault="002915FC" w:rsidP="002915FC">
      <w:pPr>
        <w:tabs>
          <w:tab w:val="left" w:pos="360"/>
        </w:tabs>
        <w:autoSpaceDE w:val="0"/>
        <w:autoSpaceDN w:val="0"/>
        <w:adjustRightInd w:val="0"/>
        <w:spacing w:after="0" w:line="480" w:lineRule="auto"/>
        <w:jc w:val="both"/>
        <w:rPr>
          <w:rFonts w:ascii="Times New Roman" w:hAnsi="Times New Roman" w:cs="Times New Roman"/>
          <w:sz w:val="24"/>
          <w:szCs w:val="24"/>
        </w:rPr>
      </w:pPr>
      <w:r w:rsidRPr="00286F4F">
        <w:rPr>
          <w:rFonts w:ascii="Times New Roman" w:hAnsi="Times New Roman" w:cs="Times New Roman"/>
          <w:sz w:val="24"/>
          <w:szCs w:val="24"/>
        </w:rPr>
        <w:tab/>
        <w:t xml:space="preserve">Berdasarkan pemaparan di atas, maka penulis bermaksud untuk mengembangkan Model Palatihan Pengelolaan Emosi Anak Usia Dini. Saat ini belum tersedia pelatihan-pelatihan yang secara khusus diarahkan untuk mengoptimalkan perkembangan emosi anak usia dini. Mengingat faktor emosi begitu penting dalam menentukan keberhasilan belajar anak, sehingga para guru perlu memahami emosi para siswa mereka. Guru yang memperhatikan dan memahami emosi siswa diharapkan dapat mempercepat proses pembelajaran yang lebih bermakna dan permanen. Memperhatikan dan memahami emosi siswa berarti membangun ikatan emosional, dengan menciptakan kesenangan dalam belajar, menyingkirkan segala ancaman dari suasana belajar, dan menjalin hubungan.  </w:t>
      </w:r>
    </w:p>
    <w:p w:rsidR="00F83001" w:rsidRPr="00286F4F" w:rsidRDefault="004172AD" w:rsidP="002915FC">
      <w:pPr>
        <w:spacing w:after="0" w:line="480" w:lineRule="auto"/>
        <w:jc w:val="both"/>
        <w:rPr>
          <w:rFonts w:ascii="Times New Roman" w:hAnsi="Times New Roman" w:cs="Arial"/>
          <w:sz w:val="24"/>
          <w:szCs w:val="20"/>
          <w:lang w:eastAsia="id-ID"/>
        </w:rPr>
      </w:pPr>
      <w:r w:rsidRPr="00286F4F">
        <w:rPr>
          <w:rFonts w:ascii="Times New Roman" w:hAnsi="Times New Roman" w:cs="Arial"/>
          <w:sz w:val="24"/>
          <w:szCs w:val="20"/>
          <w:lang w:val="id-ID" w:eastAsia="id-ID"/>
        </w:rPr>
        <w:lastRenderedPageBreak/>
        <w:t xml:space="preserve"> </w:t>
      </w:r>
    </w:p>
    <w:p w:rsidR="00F83001" w:rsidRPr="00286F4F" w:rsidRDefault="00F83001" w:rsidP="00F83001">
      <w:pPr>
        <w:spacing w:line="480" w:lineRule="auto"/>
        <w:jc w:val="both"/>
        <w:rPr>
          <w:rFonts w:ascii="Times New Roman" w:eastAsiaTheme="minorHAnsi" w:hAnsi="Times New Roman" w:cs="Times New Roman"/>
          <w:b/>
          <w:sz w:val="24"/>
          <w:szCs w:val="24"/>
          <w:lang w:val="id-ID"/>
        </w:rPr>
      </w:pPr>
      <w:r w:rsidRPr="00286F4F">
        <w:rPr>
          <w:rFonts w:ascii="Times New Roman" w:eastAsiaTheme="minorHAnsi" w:hAnsi="Times New Roman" w:cs="Times New Roman"/>
          <w:b/>
          <w:sz w:val="24"/>
          <w:szCs w:val="24"/>
          <w:lang w:val="id-ID"/>
        </w:rPr>
        <w:t>METODE  PENELITIAN</w:t>
      </w:r>
    </w:p>
    <w:p w:rsidR="00F83001" w:rsidRPr="00286F4F" w:rsidRDefault="002915FC" w:rsidP="00F83001">
      <w:pPr>
        <w:spacing w:line="480" w:lineRule="auto"/>
        <w:ind w:firstLine="567"/>
        <w:jc w:val="both"/>
        <w:rPr>
          <w:rFonts w:ascii="Times New Roman" w:hAnsi="Times New Roman" w:cs="Times New Roman"/>
          <w:sz w:val="24"/>
          <w:szCs w:val="24"/>
          <w:lang w:val="id-ID"/>
        </w:rPr>
      </w:pPr>
      <w:r w:rsidRPr="00286F4F">
        <w:rPr>
          <w:rFonts w:ascii="Times New Roman" w:hAnsi="Times New Roman" w:cs="Times New Roman"/>
          <w:sz w:val="24"/>
          <w:szCs w:val="24"/>
        </w:rPr>
        <w:t>Jenis penelitian ini adalah Penelitian dan Pengembangan (</w:t>
      </w:r>
      <w:r w:rsidRPr="00286F4F">
        <w:rPr>
          <w:rFonts w:ascii="Times New Roman" w:hAnsi="Times New Roman" w:cs="Times New Roman"/>
          <w:i/>
          <w:sz w:val="24"/>
          <w:szCs w:val="24"/>
        </w:rPr>
        <w:t>Research and Development:R&amp;D</w:t>
      </w:r>
      <w:r w:rsidRPr="00286F4F">
        <w:rPr>
          <w:rFonts w:ascii="Times New Roman" w:hAnsi="Times New Roman" w:cs="Times New Roman"/>
          <w:sz w:val="24"/>
          <w:szCs w:val="24"/>
        </w:rPr>
        <w:t>). Metode penelitian dan pengembangan adalah metode penelitian yang digunakan untuk menghasilkan produk tertentu dan menguji keefektifan produk tertentu (Sugiyono, 2010). Richey and Nelson (Hariyono, 2012) mendefiniskan penelitian pengembangan sebagai suatu pengkajian sistematis terhadap pendesainan, pengembangan dan evaluasi program, proses dan produk pembelajaran yang harus memenuhi kriteria validitas, praktikalitas dan efektivitas.</w:t>
      </w:r>
      <w:r w:rsidR="00F83001" w:rsidRPr="00286F4F">
        <w:rPr>
          <w:rFonts w:ascii="Times New Roman" w:hAnsi="Times New Roman" w:cs="Times New Roman"/>
          <w:sz w:val="24"/>
          <w:szCs w:val="24"/>
          <w:lang w:val="id-ID"/>
        </w:rPr>
        <w:t xml:space="preserve"> </w:t>
      </w:r>
    </w:p>
    <w:p w:rsidR="002915FC" w:rsidRPr="00286F4F" w:rsidRDefault="00F6695E" w:rsidP="002915FC">
      <w:pPr>
        <w:tabs>
          <w:tab w:val="left" w:pos="720"/>
        </w:tabs>
        <w:spacing w:after="0" w:line="480" w:lineRule="auto"/>
        <w:jc w:val="both"/>
        <w:rPr>
          <w:rFonts w:ascii="Times New Roman" w:hAnsi="Times New Roman" w:cs="Times New Roman"/>
          <w:sz w:val="24"/>
          <w:szCs w:val="24"/>
        </w:rPr>
      </w:pPr>
      <w:r w:rsidRPr="00286F4F">
        <w:rPr>
          <w:rFonts w:ascii="Times New Roman" w:hAnsi="Times New Roman" w:cs="Times New Roman"/>
          <w:sz w:val="24"/>
          <w:szCs w:val="24"/>
        </w:rPr>
        <w:tab/>
      </w:r>
      <w:r w:rsidR="002915FC" w:rsidRPr="00286F4F">
        <w:rPr>
          <w:rFonts w:ascii="Times New Roman" w:hAnsi="Times New Roman" w:cs="Times New Roman"/>
          <w:sz w:val="24"/>
          <w:szCs w:val="24"/>
        </w:rPr>
        <w:t xml:space="preserve">Adapun model pengembangan yang digunakan adalah model ADDIE </w:t>
      </w:r>
      <w:r w:rsidR="002915FC" w:rsidRPr="00286F4F">
        <w:rPr>
          <w:rFonts w:ascii="Times New Roman" w:hAnsi="Times New Roman" w:cs="Times New Roman"/>
          <w:i/>
          <w:sz w:val="24"/>
          <w:szCs w:val="24"/>
        </w:rPr>
        <w:t>(Analysis-Design-Development-Implementation-</w:t>
      </w:r>
      <w:r w:rsidR="002915FC" w:rsidRPr="00286F4F">
        <w:rPr>
          <w:rFonts w:ascii="Times New Roman" w:hAnsi="Times New Roman" w:cs="Times New Roman"/>
          <w:i/>
          <w:sz w:val="24"/>
          <w:szCs w:val="24"/>
        </w:rPr>
        <w:softHyphen/>
        <w:t>Evaluation)</w:t>
      </w:r>
      <w:r w:rsidR="002915FC" w:rsidRPr="00286F4F">
        <w:rPr>
          <w:rFonts w:ascii="Times New Roman" w:hAnsi="Times New Roman" w:cs="Times New Roman"/>
          <w:sz w:val="24"/>
          <w:szCs w:val="24"/>
        </w:rPr>
        <w:t xml:space="preserve"> yang dikembangkan oleh Reiser dan Molenda. Hariyono (2012) menyatakan bahwa tujuan model pengembangan ADDIE adalah  untuk merancang sebuah sistem pembelajaran yang valid, praktis dan efektif.. Model ini terdiri dari lima tahap pengembangan, yaitu 1) Analisis, 2) Desain, 3) Pengembangan, 4) Implementasi/ Penerapan, 5) Evaluasi/ Umpan balik (Hariyono, 2012). Produk yang dihasilkan dalam penelitian pengembangan ini adalah desain sistem pelatihan dan modul pelatihan pengelolaan emosi pada anak usia dini.</w:t>
      </w:r>
    </w:p>
    <w:p w:rsidR="00F83001" w:rsidRPr="00286F4F" w:rsidRDefault="002915FC" w:rsidP="002915FC">
      <w:pPr>
        <w:autoSpaceDE w:val="0"/>
        <w:autoSpaceDN w:val="0"/>
        <w:adjustRightInd w:val="0"/>
        <w:spacing w:line="480" w:lineRule="auto"/>
        <w:ind w:right="17" w:firstLine="567"/>
        <w:jc w:val="both"/>
        <w:rPr>
          <w:rFonts w:asciiTheme="majorBidi" w:eastAsiaTheme="minorHAnsi" w:hAnsiTheme="majorBidi" w:cstheme="majorBidi"/>
          <w:spacing w:val="-2"/>
          <w:sz w:val="24"/>
          <w:szCs w:val="24"/>
          <w:lang w:val="id-ID"/>
        </w:rPr>
      </w:pPr>
      <w:r w:rsidRPr="00286F4F">
        <w:rPr>
          <w:rFonts w:ascii="Times New Roman" w:hAnsi="Times New Roman" w:cs="Times New Roman"/>
          <w:sz w:val="24"/>
          <w:szCs w:val="24"/>
        </w:rPr>
        <w:tab/>
        <w:t xml:space="preserve">Alasan dipilihnya model ADDIE karena model ini beroreintasi sistem yaitu model desain pembelajaran untuk menghasilkan suatu sistem pembelajaran yang cakupannya luas, seperti desain sistem suatu pelatihan dan kurikulum </w:t>
      </w:r>
      <w:r w:rsidRPr="00286F4F">
        <w:rPr>
          <w:rFonts w:ascii="Times New Roman" w:hAnsi="Times New Roman" w:cs="Times New Roman"/>
          <w:sz w:val="24"/>
          <w:szCs w:val="24"/>
        </w:rPr>
        <w:lastRenderedPageBreak/>
        <w:t>sekolah, sehingga penulis berasumsi bahwa model ADDIE tepat untuk digunakan dalam mengembangkan model pelatihan pengelolaan emosi anak usia dini.</w:t>
      </w:r>
    </w:p>
    <w:p w:rsidR="00F83001" w:rsidRPr="00286F4F" w:rsidRDefault="00F83001" w:rsidP="00F83001">
      <w:pPr>
        <w:autoSpaceDE w:val="0"/>
        <w:autoSpaceDN w:val="0"/>
        <w:adjustRightInd w:val="0"/>
        <w:spacing w:line="480" w:lineRule="auto"/>
        <w:ind w:right="17"/>
        <w:jc w:val="both"/>
        <w:rPr>
          <w:rFonts w:asciiTheme="majorBidi" w:eastAsiaTheme="minorHAnsi" w:hAnsiTheme="majorBidi" w:cstheme="majorBidi"/>
          <w:spacing w:val="-2"/>
          <w:sz w:val="24"/>
          <w:szCs w:val="24"/>
          <w:lang w:val="id-ID"/>
        </w:rPr>
      </w:pPr>
      <w:r w:rsidRPr="00286F4F">
        <w:rPr>
          <w:rFonts w:ascii="Times New Roman" w:eastAsia="Times New Roman" w:hAnsi="Times New Roman" w:cs="Times New Roman"/>
          <w:b/>
          <w:sz w:val="24"/>
          <w:szCs w:val="24"/>
          <w:lang w:val="id-ID"/>
        </w:rPr>
        <w:t>HASIL PENELITIAN DAN PEMBAHASAN</w:t>
      </w:r>
    </w:p>
    <w:p w:rsidR="002915FC" w:rsidRPr="00286F4F" w:rsidRDefault="002915FC" w:rsidP="00503690">
      <w:pPr>
        <w:pStyle w:val="ListParagraph"/>
        <w:numPr>
          <w:ilvl w:val="0"/>
          <w:numId w:val="28"/>
        </w:numPr>
        <w:spacing w:after="0" w:line="360" w:lineRule="auto"/>
        <w:jc w:val="both"/>
        <w:rPr>
          <w:rFonts w:ascii="Times New Roman" w:hAnsi="Times New Roman" w:cs="Times New Roman"/>
          <w:b/>
          <w:sz w:val="24"/>
        </w:rPr>
      </w:pPr>
      <w:r w:rsidRPr="00286F4F">
        <w:rPr>
          <w:rFonts w:ascii="Times New Roman" w:hAnsi="Times New Roman" w:cs="Times New Roman"/>
          <w:b/>
          <w:sz w:val="24"/>
        </w:rPr>
        <w:t>Gambaran Pengelolaan dan Tingkat Perkembangan Emosi Anak Usia Dini pada TK Melati Binaan PKK Kabupaten Gowa</w:t>
      </w:r>
    </w:p>
    <w:p w:rsidR="00F83001" w:rsidRPr="00632C47" w:rsidRDefault="00503690" w:rsidP="00503690">
      <w:pPr>
        <w:spacing w:after="0" w:line="360" w:lineRule="auto"/>
        <w:ind w:firstLine="357"/>
        <w:rPr>
          <w:rFonts w:ascii="Times New Roman" w:eastAsia="Times New Roman" w:hAnsi="Times New Roman" w:cs="Times New Roman"/>
          <w:b/>
          <w:sz w:val="24"/>
          <w:u w:val="single"/>
        </w:rPr>
      </w:pPr>
      <w:r w:rsidRPr="00632C47">
        <w:rPr>
          <w:rFonts w:ascii="Times New Roman" w:eastAsia="Times New Roman" w:hAnsi="Times New Roman" w:cs="Times New Roman"/>
          <w:b/>
          <w:sz w:val="24"/>
          <w:u w:val="single"/>
        </w:rPr>
        <w:t>Kajian Teoritis</w:t>
      </w:r>
    </w:p>
    <w:p w:rsidR="00503690" w:rsidRPr="00286F4F" w:rsidRDefault="00503690" w:rsidP="00503690">
      <w:pPr>
        <w:pStyle w:val="ListParagraph"/>
        <w:spacing w:after="0" w:line="480" w:lineRule="auto"/>
        <w:ind w:left="357" w:firstLine="363"/>
        <w:jc w:val="both"/>
        <w:rPr>
          <w:rFonts w:ascii="Times New Roman" w:hAnsi="Times New Roman" w:cs="Times New Roman"/>
          <w:sz w:val="24"/>
        </w:rPr>
      </w:pPr>
      <w:r w:rsidRPr="00286F4F">
        <w:rPr>
          <w:rFonts w:ascii="Times New Roman" w:hAnsi="Times New Roman" w:cs="Times New Roman"/>
          <w:sz w:val="24"/>
        </w:rPr>
        <w:t>Langkah awal pada tahap analisis yaitu dengan melakukan telaah teoritis atau mengkaji secara teori model-model pembelajaran inovatif yang mampu mengakomodir kebutuhan guru dan anak didik serta sesuai dengan Peraturan Menteri Pendidikan Nasional terkait dengan petunjuk pelaksanaan pembelajaran yang harus dilakukan di lembaga PAUD.</w:t>
      </w:r>
    </w:p>
    <w:p w:rsidR="00503690" w:rsidRPr="00286F4F" w:rsidRDefault="00503690" w:rsidP="00503690">
      <w:pPr>
        <w:pStyle w:val="ListParagraph"/>
        <w:spacing w:after="0" w:line="480" w:lineRule="auto"/>
        <w:ind w:left="357" w:firstLine="363"/>
        <w:jc w:val="both"/>
        <w:rPr>
          <w:rFonts w:ascii="Times New Roman" w:hAnsi="Times New Roman" w:cs="Times New Roman"/>
          <w:sz w:val="24"/>
          <w:szCs w:val="24"/>
        </w:rPr>
      </w:pPr>
      <w:r w:rsidRPr="00286F4F">
        <w:rPr>
          <w:rFonts w:ascii="Times New Roman" w:hAnsi="Times New Roman" w:cs="Times New Roman"/>
          <w:sz w:val="24"/>
          <w:szCs w:val="24"/>
        </w:rPr>
        <w:t>Permendiknas Nomor 58 tahun 2009 tentang Standar Pendidikan Anak Usia Dini yang menyatakan bahwa negara melaksanakan pembinaan yang ditujukan kepada anak sejak lahir sampai dengan usia enam tahun yang dilakukan melalui pemberian rangsangan pendidikan untuk membantu pertumbuhan dan perkembangan jasmani dan rohani agar anak memiliki kesiapan dalam memasuki pendidikan lebih lanjut.</w:t>
      </w:r>
    </w:p>
    <w:p w:rsidR="00503690" w:rsidRPr="00286F4F" w:rsidRDefault="00503690" w:rsidP="00503690">
      <w:pPr>
        <w:pStyle w:val="ListParagraph"/>
        <w:spacing w:after="0" w:line="480" w:lineRule="auto"/>
        <w:ind w:left="357" w:firstLine="363"/>
        <w:jc w:val="both"/>
        <w:rPr>
          <w:rFonts w:ascii="Times New Roman" w:hAnsi="Times New Roman" w:cs="Times New Roman"/>
          <w:sz w:val="24"/>
          <w:szCs w:val="24"/>
        </w:rPr>
      </w:pPr>
      <w:r w:rsidRPr="00286F4F">
        <w:rPr>
          <w:rFonts w:ascii="Times New Roman" w:hAnsi="Times New Roman" w:cs="Times New Roman"/>
          <w:sz w:val="24"/>
          <w:szCs w:val="24"/>
        </w:rPr>
        <w:t xml:space="preserve">Kesiapan ataupun rangsangan yang diberikan kepada anak tidak hanya pada aspek kemampuan fisik maupun kognitifnya saja (perkembangan jasmani), tetapi juga dari aspek perkembangan emosi (perkembangan rohani). Goleman (2007) menyatakan bahwa kesuksesan hidup seseorang tidak hanya ditentukan oleh kecerdasan intelektual, melainkan  kecerdasan emosi. </w:t>
      </w:r>
      <w:r w:rsidRPr="00286F4F">
        <w:rPr>
          <w:rFonts w:ascii="Times New Roman" w:hAnsi="Times New Roman" w:cs="Times New Roman"/>
          <w:sz w:val="24"/>
          <w:szCs w:val="24"/>
        </w:rPr>
        <w:lastRenderedPageBreak/>
        <w:t>Sehingga potensi kesuksesan anak dapat distimulasi salah satunya melalui pengelolaan emosi yang tepat.</w:t>
      </w:r>
    </w:p>
    <w:p w:rsidR="00503690" w:rsidRPr="00286F4F" w:rsidRDefault="00503690" w:rsidP="00503690">
      <w:pPr>
        <w:pStyle w:val="ListParagraph"/>
        <w:spacing w:after="0" w:line="480" w:lineRule="auto"/>
        <w:ind w:left="357" w:firstLine="363"/>
        <w:jc w:val="both"/>
        <w:rPr>
          <w:rFonts w:ascii="Times New Roman" w:hAnsi="Times New Roman" w:cs="Times New Roman"/>
          <w:sz w:val="24"/>
          <w:szCs w:val="24"/>
        </w:rPr>
      </w:pPr>
      <w:r w:rsidRPr="00286F4F">
        <w:rPr>
          <w:rFonts w:ascii="Times New Roman" w:hAnsi="Times New Roman" w:cs="Times New Roman"/>
          <w:sz w:val="24"/>
          <w:szCs w:val="24"/>
        </w:rPr>
        <w:t xml:space="preserve">Permendiknas No mor 137 Tahun 2014 mengenai Standar nasional Tingkat Pencapaian Perkembangan Anak menyatakan bahwa pencapaian perkembangan aspek emosional anak usia 5-6 tahun terdiri dari: (1) mengenal perasaan sendiri dan mengelolahnya secara wajar; (2) bertanggung jawab terhadap diri sendiri; (3) mengetahui perasaan temannya dan merespon secara wajar; (4) menunjukkan sikap toleran; (5) mengekspresikan emosi yang sesuai dengan kondisi yang ada (senang, sedih, antusias, dan sebagainya). </w:t>
      </w:r>
    </w:p>
    <w:p w:rsidR="00923E7A" w:rsidRPr="00632C47" w:rsidRDefault="00503690" w:rsidP="00E24BB0">
      <w:pPr>
        <w:spacing w:after="0" w:line="480" w:lineRule="auto"/>
        <w:ind w:firstLine="426"/>
        <w:jc w:val="both"/>
        <w:rPr>
          <w:rFonts w:ascii="Times New Roman" w:eastAsia="Times New Roman" w:hAnsi="Times New Roman" w:cs="Times New Roman"/>
          <w:b/>
          <w:sz w:val="24"/>
          <w:szCs w:val="24"/>
          <w:u w:val="single"/>
          <w:lang w:eastAsia="id-ID"/>
        </w:rPr>
      </w:pPr>
      <w:r w:rsidRPr="00632C47">
        <w:rPr>
          <w:rFonts w:ascii="Times New Roman" w:eastAsia="Times New Roman" w:hAnsi="Times New Roman" w:cs="Times New Roman"/>
          <w:b/>
          <w:sz w:val="24"/>
          <w:szCs w:val="24"/>
          <w:u w:val="single"/>
          <w:lang w:eastAsia="id-ID"/>
        </w:rPr>
        <w:t>Kajian Empirik</w:t>
      </w:r>
    </w:p>
    <w:p w:rsidR="00503690" w:rsidRPr="00286F4F" w:rsidRDefault="00503690" w:rsidP="00503690">
      <w:pPr>
        <w:spacing w:after="0" w:line="480" w:lineRule="auto"/>
        <w:ind w:left="360" w:firstLine="360"/>
        <w:jc w:val="both"/>
        <w:rPr>
          <w:rFonts w:ascii="Times New Roman" w:hAnsi="Times New Roman" w:cs="Times New Roman"/>
          <w:sz w:val="24"/>
        </w:rPr>
      </w:pPr>
      <w:r w:rsidRPr="00286F4F">
        <w:rPr>
          <w:rFonts w:ascii="Times New Roman" w:hAnsi="Times New Roman" w:cs="Times New Roman"/>
          <w:sz w:val="24"/>
        </w:rPr>
        <w:t>Langkah-langkah yang dilakukan dalam mengkaji secara empirik pengembangan model pelatihan pengelolaan emosi anak usia dini ialah dengan melakukan analisis kebutuhan pelatihan melalui pembagian kuisioner kepada beberapa guru TK di Kota Parepare dan Kabupaten Gowa, wawancara dan observasi terhadap guru serta penyelenggara/ pengelola beberapa lembaga PAUD.</w:t>
      </w:r>
    </w:p>
    <w:p w:rsidR="00503690" w:rsidRPr="00286F4F" w:rsidRDefault="00503690" w:rsidP="00503690">
      <w:pPr>
        <w:pStyle w:val="ListParagraph"/>
        <w:numPr>
          <w:ilvl w:val="0"/>
          <w:numId w:val="29"/>
        </w:numPr>
        <w:tabs>
          <w:tab w:val="left" w:pos="360"/>
        </w:tabs>
        <w:spacing w:after="0" w:line="480" w:lineRule="auto"/>
        <w:jc w:val="both"/>
        <w:rPr>
          <w:rFonts w:ascii="Times New Roman" w:hAnsi="Times New Roman" w:cs="Times New Roman"/>
          <w:sz w:val="24"/>
        </w:rPr>
      </w:pPr>
      <w:r w:rsidRPr="00286F4F">
        <w:rPr>
          <w:rFonts w:ascii="Times New Roman" w:hAnsi="Times New Roman" w:cs="Times New Roman"/>
          <w:sz w:val="24"/>
        </w:rPr>
        <w:t xml:space="preserve">Analisis Tugas Guru; peneliti mengamati bagaimana guru menyusun/ melakukan perencanaan pembelajaran yaitu bagaimana guru menyusun seperangkat rencana pembelajaran, bagaimana guru mengatur kegiatan pembelajaran, aktivitas pengelolaan kelas, dan penilaian hasil belajar. Informasi yang diperoleh melalui wawancara menyatakan bahwa guru memiliki tugas utama sebagai pengajar, pembimbing dan pendidik. Dalam hal ini guru tidak hanya bertugas menyampaikan informasi/ konsep pada </w:t>
      </w:r>
      <w:r w:rsidRPr="00286F4F">
        <w:rPr>
          <w:rFonts w:ascii="Times New Roman" w:hAnsi="Times New Roman" w:cs="Times New Roman"/>
          <w:sz w:val="24"/>
        </w:rPr>
        <w:lastRenderedPageBreak/>
        <w:t xml:space="preserve">anak didiknya, namun juga hartus mampu melakukan transfer pengetahuan dan pola perilaku sehingga mampu menstimulus aspek-aspek perkembangan anak. </w:t>
      </w:r>
      <w:r w:rsidRPr="00286F4F">
        <w:rPr>
          <w:rFonts w:ascii="Times New Roman" w:hAnsi="Times New Roman" w:cs="Times New Roman"/>
          <w:sz w:val="24"/>
          <w:szCs w:val="24"/>
        </w:rPr>
        <w:t>Guru pendidikan anak usia dini adalah tenaga profesional yang memiliki kompetensi untuk menjalankan tugas dalam merencanakan, melaksanakan, menilai program, membimbing, memotivasi, serta memfasilitasi kegiatan pengasuhan dan pendidikan anak didik.</w:t>
      </w:r>
    </w:p>
    <w:p w:rsidR="00503690" w:rsidRPr="00286F4F" w:rsidRDefault="00503690" w:rsidP="00503690">
      <w:pPr>
        <w:pStyle w:val="ListParagraph"/>
        <w:numPr>
          <w:ilvl w:val="0"/>
          <w:numId w:val="29"/>
        </w:numPr>
        <w:spacing w:after="0" w:line="480" w:lineRule="auto"/>
        <w:jc w:val="both"/>
        <w:rPr>
          <w:rFonts w:ascii="Times New Roman" w:hAnsi="Times New Roman" w:cs="Times New Roman"/>
          <w:sz w:val="24"/>
        </w:rPr>
      </w:pPr>
      <w:r w:rsidRPr="00286F4F">
        <w:rPr>
          <w:rFonts w:ascii="Times New Roman" w:hAnsi="Times New Roman" w:cs="Times New Roman"/>
          <w:sz w:val="24"/>
        </w:rPr>
        <w:t xml:space="preserve">Analisis Peserta Didik; analisis ini bertujuan untuk mendapatkan gambaran mengenai karakteristik anak didik. Karakteristik anak didik meliputi pengetahuan awal yang dimiliki anak dari lingkungan yang harus dikenali oleh seorang guru. Informasi yang peneliti dapatkan melalui wawancara dengan kepala sekolah dan guru kelas di TK Melati Kabupaten Gowa menyatakan bahwa peserta didik khususnya di kelompok B (usia 5-6 tahun) adalah anak yang berada pada masa persiapan memasuki jenjang pendidikan dasar. </w:t>
      </w:r>
      <w:r w:rsidRPr="00286F4F">
        <w:rPr>
          <w:rFonts w:ascii="Times New Roman" w:hAnsi="Times New Roman" w:cs="Times New Roman"/>
          <w:sz w:val="24"/>
          <w:szCs w:val="24"/>
        </w:rPr>
        <w:t>Selama awal masa kanak-kanak emosi sangat kuat. Masa tersebut merupakan saat ketidakseimbangan dalam arti bahwa anak mudah terbawa ledakan-ledakan emosional, sehingga sulit dibimbing dan diarahkan.</w:t>
      </w:r>
      <w:r w:rsidRPr="00286F4F">
        <w:rPr>
          <w:rFonts w:ascii="Times New Roman" w:hAnsi="Times New Roman" w:cs="Times New Roman"/>
          <w:sz w:val="24"/>
        </w:rPr>
        <w:t xml:space="preserve"> </w:t>
      </w:r>
      <w:r w:rsidRPr="00286F4F">
        <w:rPr>
          <w:rFonts w:ascii="Times New Roman" w:hAnsi="Times New Roman" w:cs="Times New Roman"/>
          <w:sz w:val="24"/>
          <w:szCs w:val="24"/>
        </w:rPr>
        <w:t xml:space="preserve">Hasil observasi dan wawancara ditemukan bahwa tingkat perkembangan emosi anak usia 5-6 tahun pada TK Melati belum sepenuhnya mampu menyelesaikan tugas perkembangannya. Hal tersebut terlihat dari cara anak mengekspresikan emosi negatifnya, perkelahian antar anak, kurang mampunya anak mengkomunikasikan apa yang mereka </w:t>
      </w:r>
      <w:r w:rsidRPr="00286F4F">
        <w:rPr>
          <w:rFonts w:ascii="Times New Roman" w:hAnsi="Times New Roman" w:cs="Times New Roman"/>
          <w:sz w:val="24"/>
          <w:szCs w:val="24"/>
        </w:rPr>
        <w:lastRenderedPageBreak/>
        <w:t>mau. Sehingga guru di TK merasa kewalahan dalam menghadapi anak didiknya.</w:t>
      </w:r>
    </w:p>
    <w:p w:rsidR="00503690" w:rsidRPr="00286F4F" w:rsidRDefault="00503690" w:rsidP="00503690">
      <w:pPr>
        <w:pStyle w:val="ListParagraph"/>
        <w:numPr>
          <w:ilvl w:val="0"/>
          <w:numId w:val="29"/>
        </w:numPr>
        <w:spacing w:after="0" w:line="480" w:lineRule="auto"/>
        <w:jc w:val="both"/>
        <w:rPr>
          <w:rFonts w:ascii="Times New Roman" w:hAnsi="Times New Roman" w:cs="Times New Roman"/>
          <w:sz w:val="24"/>
        </w:rPr>
      </w:pPr>
      <w:r w:rsidRPr="00286F4F">
        <w:rPr>
          <w:rFonts w:ascii="Times New Roman" w:hAnsi="Times New Roman" w:cs="Times New Roman"/>
          <w:sz w:val="24"/>
        </w:rPr>
        <w:t>Analisis Lingkungan / Fasilitas; peneliti juga melakukan pengamatan terhadap lingkungan belajar anak. Hasil pengamatan menunjukkan bahwa jumlah peserta didik pada TK Melati terdiri dari 120 orang anak, dengan delapan orang guru dan satu orang kepala sekolah. Kondisi TK dengan jumlah peserta didik yang banyak juga mempengaruhi kualitas pembelajaran. Hasil wawancara dengan pihak guru menyatakan bahwa terkadang mereka kurang maksimal dalam mengajar karena banyaknya jumlah peserta didik di dalam kelas. Kondisi tersebut menyebabkan anak sering mengekspresikan emosi negatifnya di sekolah. Misalnya dalam menggunakan fasilitas sekolah, mereka sering berebut mainan. Atau terjadinya pertengkaran antara peserta didik. Selain itu, pelaksanaan pembelajaran pada umumnya bertempat di dalam kelas (</w:t>
      </w:r>
      <w:r w:rsidRPr="00286F4F">
        <w:rPr>
          <w:rFonts w:ascii="Times New Roman" w:hAnsi="Times New Roman" w:cs="Times New Roman"/>
          <w:i/>
          <w:sz w:val="24"/>
        </w:rPr>
        <w:t>indoor</w:t>
      </w:r>
      <w:r w:rsidRPr="00286F4F">
        <w:rPr>
          <w:rFonts w:ascii="Times New Roman" w:hAnsi="Times New Roman" w:cs="Times New Roman"/>
          <w:sz w:val="24"/>
        </w:rPr>
        <w:t>). Guru kurang memaksimalkan fasilitas alam sekitar dan lingkungan sekolah dalam mengeksplorasi kemampuan peserta didik dalam proses pembelajaran. Padahal secara fitrah setiap anak usia dini menyukai kegiatan di alam bebas.</w:t>
      </w:r>
    </w:p>
    <w:p w:rsidR="00503690" w:rsidRPr="00286F4F" w:rsidRDefault="00503690" w:rsidP="00503690">
      <w:pPr>
        <w:pStyle w:val="ListParagraph"/>
        <w:numPr>
          <w:ilvl w:val="0"/>
          <w:numId w:val="29"/>
        </w:numPr>
        <w:spacing w:after="0" w:line="480" w:lineRule="auto"/>
        <w:jc w:val="both"/>
        <w:rPr>
          <w:rFonts w:ascii="Times New Roman" w:hAnsi="Times New Roman" w:cs="Times New Roman"/>
          <w:sz w:val="24"/>
        </w:rPr>
      </w:pPr>
      <w:r w:rsidRPr="00286F4F">
        <w:rPr>
          <w:rFonts w:ascii="Times New Roman" w:hAnsi="Times New Roman" w:cs="Times New Roman"/>
          <w:sz w:val="24"/>
        </w:rPr>
        <w:t xml:space="preserve">Analisis Materi Pembelajaran; analisis materi pembelajaran yang dilakukan adalah mengidentifikasi isi/ materi pembelajaran yang akan dipelajari oleh anak didik terkait pengembangan aspek emosi yang sesuai dengan Peraturan Menteri Pendidikan Nasional (Permendiknas) No. 137 tahun 2014 tentang standar PAUD. Hasil wawancara dengan guru TK </w:t>
      </w:r>
      <w:r w:rsidRPr="00286F4F">
        <w:rPr>
          <w:rFonts w:ascii="Times New Roman" w:hAnsi="Times New Roman" w:cs="Times New Roman"/>
          <w:sz w:val="24"/>
        </w:rPr>
        <w:lastRenderedPageBreak/>
        <w:t>Melati mengatakan bahwa mereka jarang melakukan aktivitas di kelas yang tujuan utamanya untuk pengembangan aspek emosi anak. Guru melakukan pengukuran perkembangan emosi anak melalui cara anak mengekspresikan dirinya selama pembelajaran. Sehingga peneliti bermaksud mengembangkan aktivitas-aktivitas yang dapat mengembangkan aspek emosi anak usia dini.</w:t>
      </w:r>
    </w:p>
    <w:p w:rsidR="00503690" w:rsidRPr="00632C47" w:rsidRDefault="00503690" w:rsidP="00503690">
      <w:pPr>
        <w:tabs>
          <w:tab w:val="left" w:pos="360"/>
        </w:tabs>
        <w:spacing w:after="0" w:line="480" w:lineRule="auto"/>
        <w:jc w:val="both"/>
        <w:rPr>
          <w:rFonts w:ascii="Times New Roman" w:hAnsi="Times New Roman" w:cs="Times New Roman"/>
          <w:b/>
          <w:sz w:val="24"/>
          <w:u w:val="single"/>
        </w:rPr>
      </w:pPr>
      <w:r w:rsidRPr="00286F4F">
        <w:rPr>
          <w:rFonts w:ascii="Times New Roman" w:hAnsi="Times New Roman" w:cs="Times New Roman"/>
          <w:b/>
          <w:sz w:val="24"/>
        </w:rPr>
        <w:tab/>
      </w:r>
      <w:r w:rsidRPr="00632C47">
        <w:rPr>
          <w:rFonts w:ascii="Times New Roman" w:hAnsi="Times New Roman" w:cs="Times New Roman"/>
          <w:b/>
          <w:sz w:val="24"/>
          <w:u w:val="single"/>
        </w:rPr>
        <w:t>Kebutuhan Pengembangan</w:t>
      </w:r>
    </w:p>
    <w:p w:rsidR="009B2EEA" w:rsidRPr="00286F4F" w:rsidRDefault="009B2EEA" w:rsidP="009B2EEA">
      <w:pPr>
        <w:tabs>
          <w:tab w:val="left" w:pos="360"/>
        </w:tabs>
        <w:spacing w:after="0" w:line="480" w:lineRule="auto"/>
        <w:ind w:left="360"/>
        <w:jc w:val="both"/>
        <w:rPr>
          <w:rFonts w:ascii="Times New Roman" w:hAnsi="Times New Roman" w:cs="Times New Roman"/>
          <w:b/>
          <w:sz w:val="24"/>
        </w:rPr>
      </w:pPr>
      <w:r w:rsidRPr="00286F4F">
        <w:rPr>
          <w:rFonts w:ascii="Times New Roman" w:hAnsi="Times New Roman" w:cs="Times New Roman"/>
          <w:b/>
          <w:sz w:val="24"/>
        </w:rPr>
        <w:tab/>
      </w:r>
      <w:r w:rsidRPr="00286F4F">
        <w:rPr>
          <w:rFonts w:ascii="Times New Roman" w:hAnsi="Times New Roman" w:cs="Times New Roman"/>
          <w:sz w:val="24"/>
        </w:rPr>
        <w:t>Hasil pengisian kuisioner analisis kebutuhan pelatihan oleh pendidik PAUD di Kota Parepare dan Kabupaten Gowa dijadikan pertimbangan dalam merancang model hipotetik, antara lain:  (1) perlu adanya referensi model / metode pembelajaran inovatif yang mampu meningkatkan aspek perkembangan anak, terkhusus aspek emosi, (2) model/ metode yang dikembangkan hendaknya sesuai dengan usia dan karakteristik anak, (3) pemanfaatan lingkungan di sekitar anak sebagai area belajar anak.</w:t>
      </w:r>
    </w:p>
    <w:p w:rsidR="00503690" w:rsidRPr="00286F4F" w:rsidRDefault="00503690" w:rsidP="00503690">
      <w:pPr>
        <w:tabs>
          <w:tab w:val="left" w:pos="360"/>
        </w:tabs>
        <w:spacing w:after="0" w:line="480" w:lineRule="auto"/>
        <w:jc w:val="both"/>
        <w:rPr>
          <w:rFonts w:ascii="Times New Roman" w:hAnsi="Times New Roman" w:cs="Times New Roman"/>
          <w:b/>
          <w:sz w:val="24"/>
        </w:rPr>
      </w:pPr>
    </w:p>
    <w:p w:rsidR="00503690" w:rsidRPr="00286F4F" w:rsidRDefault="00503690" w:rsidP="00503690">
      <w:pPr>
        <w:pStyle w:val="ListParagraph"/>
        <w:numPr>
          <w:ilvl w:val="0"/>
          <w:numId w:val="28"/>
        </w:numPr>
        <w:spacing w:after="0" w:line="480" w:lineRule="auto"/>
        <w:jc w:val="both"/>
        <w:rPr>
          <w:rFonts w:ascii="Times New Roman" w:hAnsi="Times New Roman" w:cs="Times New Roman"/>
          <w:sz w:val="24"/>
        </w:rPr>
      </w:pPr>
      <w:r w:rsidRPr="00286F4F">
        <w:rPr>
          <w:rFonts w:ascii="Times New Roman" w:hAnsi="Times New Roman" w:cs="Times New Roman"/>
          <w:b/>
          <w:sz w:val="24"/>
        </w:rPr>
        <w:t>Gambaran Model Hipotetik Pengembangan Pelatihan Pengelolaan Emosi Anak Usia Dini</w:t>
      </w:r>
      <w:r w:rsidR="00632C47">
        <w:rPr>
          <w:rFonts w:ascii="Times New Roman" w:hAnsi="Times New Roman" w:cs="Times New Roman"/>
          <w:b/>
          <w:sz w:val="24"/>
        </w:rPr>
        <w:t xml:space="preserve"> pada TK Melati Binaan PKK Kabupaten Gowa</w:t>
      </w:r>
    </w:p>
    <w:p w:rsidR="009B2EEA" w:rsidRPr="00286F4F" w:rsidRDefault="009B2EEA" w:rsidP="009B2EEA">
      <w:pPr>
        <w:pStyle w:val="ListParagraph"/>
        <w:spacing w:after="0" w:line="480" w:lineRule="auto"/>
        <w:ind w:left="360" w:firstLine="360"/>
        <w:jc w:val="both"/>
        <w:rPr>
          <w:rFonts w:ascii="Times New Roman" w:hAnsi="Times New Roman" w:cs="Times New Roman"/>
          <w:sz w:val="24"/>
          <w:szCs w:val="24"/>
        </w:rPr>
      </w:pPr>
      <w:r w:rsidRPr="00286F4F">
        <w:rPr>
          <w:rFonts w:ascii="Times New Roman" w:hAnsi="Times New Roman" w:cs="Times New Roman"/>
          <w:sz w:val="24"/>
        </w:rPr>
        <w:t xml:space="preserve">Hasil analisa menunjukkan bahwa perlu untuk menerapkan sebuah pelatihan dalam membantu tugas guru/ pendidik PAUD dalam mengembangkan aspek emosi anak. Sehingga </w:t>
      </w:r>
      <w:r w:rsidRPr="00286F4F">
        <w:rPr>
          <w:rFonts w:ascii="Times New Roman" w:hAnsi="Times New Roman" w:cs="Times New Roman"/>
          <w:sz w:val="24"/>
          <w:szCs w:val="24"/>
        </w:rPr>
        <w:t>peserta didik dapat tumbuh dan berkembang dengan baik dan sehat secara fisik moral, emosional, dan sosial. Adapun prototipe Model Pelatihan Pengelolaan Emosi AUD</w:t>
      </w:r>
      <w:r w:rsidRPr="00286F4F">
        <w:rPr>
          <w:rFonts w:ascii="Times New Roman" w:hAnsi="Times New Roman" w:cs="Times New Roman"/>
          <w:sz w:val="24"/>
        </w:rPr>
        <w:t xml:space="preserve"> dapat dilihat pada tabel berikut:</w:t>
      </w:r>
    </w:p>
    <w:tbl>
      <w:tblPr>
        <w:tblpPr w:leftFromText="180" w:rightFromText="180" w:vertAnchor="page" w:horzAnchor="margin" w:tblpX="-432" w:tblpY="2656"/>
        <w:tblW w:w="9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62"/>
        <w:gridCol w:w="1552"/>
        <w:gridCol w:w="2795"/>
        <w:gridCol w:w="3078"/>
        <w:gridCol w:w="1072"/>
      </w:tblGrid>
      <w:tr w:rsidR="00632C47" w:rsidRPr="00286F4F" w:rsidTr="00632C47">
        <w:tc>
          <w:tcPr>
            <w:tcW w:w="1062" w:type="dxa"/>
          </w:tcPr>
          <w:p w:rsidR="00632C47" w:rsidRPr="00286F4F" w:rsidRDefault="00632C47" w:rsidP="00632C47">
            <w:pPr>
              <w:spacing w:after="0" w:line="480" w:lineRule="auto"/>
              <w:jc w:val="center"/>
              <w:rPr>
                <w:rFonts w:ascii="Times New Roman" w:eastAsia="Calibri" w:hAnsi="Times New Roman" w:cs="Times New Roman"/>
                <w:b/>
              </w:rPr>
            </w:pPr>
            <w:r w:rsidRPr="00286F4F">
              <w:rPr>
                <w:rFonts w:ascii="Times New Roman" w:eastAsia="Calibri" w:hAnsi="Times New Roman" w:cs="Times New Roman"/>
                <w:b/>
                <w:sz w:val="20"/>
              </w:rPr>
              <w:lastRenderedPageBreak/>
              <w:t>PERTEMUAN</w:t>
            </w:r>
          </w:p>
        </w:tc>
        <w:tc>
          <w:tcPr>
            <w:tcW w:w="1552" w:type="dxa"/>
          </w:tcPr>
          <w:p w:rsidR="00632C47" w:rsidRPr="00286F4F" w:rsidRDefault="00632C47" w:rsidP="00632C47">
            <w:pPr>
              <w:spacing w:after="0" w:line="480" w:lineRule="auto"/>
              <w:jc w:val="center"/>
              <w:rPr>
                <w:rFonts w:ascii="Times New Roman" w:eastAsia="Calibri" w:hAnsi="Times New Roman" w:cs="Times New Roman"/>
                <w:b/>
              </w:rPr>
            </w:pPr>
            <w:r w:rsidRPr="00286F4F">
              <w:rPr>
                <w:rFonts w:ascii="Times New Roman" w:eastAsia="Times New Roman" w:hAnsi="Times New Roman" w:cs="Times New Roman"/>
                <w:b/>
              </w:rPr>
              <w:t>ASPEK</w:t>
            </w:r>
          </w:p>
        </w:tc>
        <w:tc>
          <w:tcPr>
            <w:tcW w:w="2795" w:type="dxa"/>
          </w:tcPr>
          <w:p w:rsidR="00632C47" w:rsidRPr="00286F4F" w:rsidRDefault="00632C47" w:rsidP="00632C47">
            <w:pPr>
              <w:spacing w:after="0" w:line="480" w:lineRule="auto"/>
              <w:jc w:val="center"/>
              <w:rPr>
                <w:rFonts w:ascii="Times New Roman" w:eastAsia="Calibri" w:hAnsi="Times New Roman" w:cs="Times New Roman"/>
                <w:b/>
              </w:rPr>
            </w:pPr>
            <w:r w:rsidRPr="00286F4F">
              <w:rPr>
                <w:rFonts w:ascii="Times New Roman" w:eastAsia="Calibri" w:hAnsi="Times New Roman" w:cs="Times New Roman"/>
                <w:b/>
              </w:rPr>
              <w:t>MATERI</w:t>
            </w:r>
          </w:p>
        </w:tc>
        <w:tc>
          <w:tcPr>
            <w:tcW w:w="3078" w:type="dxa"/>
          </w:tcPr>
          <w:p w:rsidR="00632C47" w:rsidRPr="00286F4F" w:rsidRDefault="00632C47" w:rsidP="00632C47">
            <w:pPr>
              <w:spacing w:after="0" w:line="480" w:lineRule="auto"/>
              <w:jc w:val="center"/>
              <w:rPr>
                <w:rFonts w:ascii="Times New Roman" w:eastAsia="Times New Roman" w:hAnsi="Times New Roman" w:cs="Times New Roman"/>
                <w:b/>
              </w:rPr>
            </w:pPr>
            <w:r w:rsidRPr="00286F4F">
              <w:rPr>
                <w:rFonts w:ascii="Times New Roman" w:eastAsia="Times New Roman" w:hAnsi="Times New Roman" w:cs="Times New Roman"/>
                <w:b/>
              </w:rPr>
              <w:t>TUJUAN</w:t>
            </w:r>
          </w:p>
        </w:tc>
        <w:tc>
          <w:tcPr>
            <w:tcW w:w="1072" w:type="dxa"/>
          </w:tcPr>
          <w:p w:rsidR="00632C47" w:rsidRPr="00286F4F" w:rsidRDefault="00632C47" w:rsidP="00632C47">
            <w:pPr>
              <w:spacing w:after="0" w:line="480" w:lineRule="auto"/>
              <w:jc w:val="center"/>
              <w:rPr>
                <w:rFonts w:ascii="Times New Roman" w:eastAsia="Calibri" w:hAnsi="Times New Roman" w:cs="Times New Roman"/>
                <w:b/>
              </w:rPr>
            </w:pPr>
            <w:r w:rsidRPr="00286F4F">
              <w:rPr>
                <w:rFonts w:ascii="Times New Roman" w:eastAsia="Calibri" w:hAnsi="Times New Roman" w:cs="Times New Roman"/>
                <w:b/>
              </w:rPr>
              <w:t>WAKTU</w:t>
            </w:r>
          </w:p>
        </w:tc>
      </w:tr>
      <w:tr w:rsidR="00632C47" w:rsidRPr="00286F4F" w:rsidTr="00632C47">
        <w:tc>
          <w:tcPr>
            <w:tcW w:w="1062" w:type="dxa"/>
            <w:vMerge w:val="restart"/>
            <w:vAlign w:val="center"/>
          </w:tcPr>
          <w:p w:rsidR="00632C47" w:rsidRPr="00286F4F" w:rsidRDefault="00632C47" w:rsidP="00632C47">
            <w:pPr>
              <w:spacing w:after="0" w:line="240" w:lineRule="auto"/>
              <w:ind w:firstLine="90"/>
              <w:jc w:val="center"/>
              <w:rPr>
                <w:rFonts w:ascii="Times New Roman" w:eastAsia="Times New Roman" w:hAnsi="Times New Roman" w:cs="Times New Roman"/>
                <w:b/>
                <w:bCs/>
              </w:rPr>
            </w:pPr>
            <w:r w:rsidRPr="00286F4F">
              <w:rPr>
                <w:rFonts w:ascii="Times New Roman" w:eastAsia="Times New Roman" w:hAnsi="Times New Roman" w:cs="Times New Roman"/>
                <w:b/>
                <w:bCs/>
              </w:rPr>
              <w:t>I</w:t>
            </w:r>
          </w:p>
        </w:tc>
        <w:tc>
          <w:tcPr>
            <w:tcW w:w="1552" w:type="dxa"/>
          </w:tcPr>
          <w:p w:rsidR="00632C47" w:rsidRPr="00286F4F" w:rsidRDefault="00632C47" w:rsidP="00632C47">
            <w:pPr>
              <w:spacing w:after="0" w:line="240" w:lineRule="auto"/>
              <w:rPr>
                <w:rFonts w:ascii="Times New Roman" w:eastAsia="Times New Roman" w:hAnsi="Times New Roman" w:cs="Times New Roman"/>
              </w:rPr>
            </w:pPr>
            <w:r w:rsidRPr="00286F4F">
              <w:rPr>
                <w:rFonts w:ascii="Times New Roman" w:eastAsia="Times New Roman" w:hAnsi="Times New Roman" w:cs="Times New Roman"/>
              </w:rPr>
              <w:t>Perkenalan</w:t>
            </w:r>
          </w:p>
        </w:tc>
        <w:tc>
          <w:tcPr>
            <w:tcW w:w="2795" w:type="dxa"/>
          </w:tcPr>
          <w:p w:rsidR="00632C47" w:rsidRPr="00286F4F" w:rsidRDefault="00632C47" w:rsidP="00632C47">
            <w:pPr>
              <w:pStyle w:val="ListParagraph"/>
              <w:numPr>
                <w:ilvl w:val="0"/>
                <w:numId w:val="33"/>
              </w:numPr>
              <w:spacing w:after="0" w:line="240" w:lineRule="auto"/>
              <w:ind w:left="380"/>
              <w:rPr>
                <w:rFonts w:ascii="Times New Roman" w:eastAsia="Calibri" w:hAnsi="Times New Roman"/>
                <w:bCs/>
              </w:rPr>
            </w:pPr>
            <w:r w:rsidRPr="00286F4F">
              <w:rPr>
                <w:rFonts w:ascii="Times New Roman" w:eastAsia="Calibri" w:hAnsi="Times New Roman"/>
                <w:bCs/>
                <w:i/>
              </w:rPr>
              <w:t xml:space="preserve">Ice Breaking  </w:t>
            </w:r>
            <w:r w:rsidRPr="00286F4F">
              <w:rPr>
                <w:rFonts w:ascii="Times New Roman" w:eastAsia="Calibri" w:hAnsi="Times New Roman"/>
                <w:bCs/>
              </w:rPr>
              <w:t>unuk perkenalan.</w:t>
            </w:r>
          </w:p>
          <w:p w:rsidR="00632C47" w:rsidRPr="00286F4F" w:rsidRDefault="00632C47" w:rsidP="00632C47">
            <w:pPr>
              <w:pStyle w:val="ListParagraph"/>
              <w:numPr>
                <w:ilvl w:val="0"/>
                <w:numId w:val="33"/>
              </w:numPr>
              <w:spacing w:after="0" w:line="240" w:lineRule="auto"/>
              <w:ind w:left="380"/>
              <w:rPr>
                <w:rFonts w:ascii="Times New Roman" w:eastAsia="Calibri" w:hAnsi="Times New Roman"/>
              </w:rPr>
            </w:pPr>
            <w:r w:rsidRPr="00286F4F">
              <w:rPr>
                <w:rFonts w:ascii="Times New Roman" w:eastAsia="Calibri" w:hAnsi="Times New Roman"/>
                <w:lang w:val="id-ID"/>
              </w:rPr>
              <w:t>Pengenalan kegiatan dan a</w:t>
            </w:r>
            <w:r w:rsidRPr="00286F4F">
              <w:rPr>
                <w:rFonts w:ascii="Times New Roman" w:eastAsia="Calibri" w:hAnsi="Times New Roman"/>
              </w:rPr>
              <w:t>turan-aturan dalam mengikuti kegiatan.</w:t>
            </w:r>
          </w:p>
        </w:tc>
        <w:tc>
          <w:tcPr>
            <w:tcW w:w="3078" w:type="dxa"/>
          </w:tcPr>
          <w:p w:rsidR="00632C47" w:rsidRPr="00286F4F" w:rsidRDefault="00632C47" w:rsidP="00632C47">
            <w:pPr>
              <w:pStyle w:val="ListParagraph"/>
              <w:numPr>
                <w:ilvl w:val="0"/>
                <w:numId w:val="32"/>
              </w:numPr>
              <w:autoSpaceDE w:val="0"/>
              <w:autoSpaceDN w:val="0"/>
              <w:adjustRightInd w:val="0"/>
              <w:spacing w:after="0" w:line="240" w:lineRule="auto"/>
              <w:ind w:left="317" w:hanging="283"/>
              <w:rPr>
                <w:rFonts w:ascii="Times New Roman" w:hAnsi="Times New Roman"/>
                <w:lang w:val="id-ID" w:eastAsia="id-ID"/>
              </w:rPr>
            </w:pPr>
            <w:r w:rsidRPr="00286F4F">
              <w:rPr>
                <w:rFonts w:ascii="Times New Roman" w:hAnsi="Times New Roman"/>
                <w:lang w:val="id-ID" w:eastAsia="id-ID"/>
              </w:rPr>
              <w:t>Fasilitator, cofasilitator, peserta saling mengenal.</w:t>
            </w:r>
          </w:p>
          <w:p w:rsidR="00632C47" w:rsidRPr="00286F4F" w:rsidRDefault="00632C47" w:rsidP="00632C47">
            <w:pPr>
              <w:pStyle w:val="ListParagraph"/>
              <w:numPr>
                <w:ilvl w:val="0"/>
                <w:numId w:val="32"/>
              </w:numPr>
              <w:autoSpaceDE w:val="0"/>
              <w:autoSpaceDN w:val="0"/>
              <w:adjustRightInd w:val="0"/>
              <w:spacing w:after="0" w:line="240" w:lineRule="auto"/>
              <w:ind w:left="317" w:hanging="283"/>
              <w:rPr>
                <w:rFonts w:ascii="Times New Roman" w:hAnsi="Times New Roman"/>
                <w:lang w:val="id-ID" w:eastAsia="id-ID"/>
              </w:rPr>
            </w:pPr>
            <w:r w:rsidRPr="00286F4F">
              <w:rPr>
                <w:rFonts w:ascii="Times New Roman" w:hAnsi="Times New Roman"/>
                <w:lang w:val="id-ID" w:eastAsia="id-ID"/>
              </w:rPr>
              <w:t>Peserta mengetahui nama, tujuan dan gambaran kegiatan.</w:t>
            </w:r>
          </w:p>
          <w:p w:rsidR="00632C47" w:rsidRPr="00286F4F" w:rsidRDefault="00632C47" w:rsidP="00632C47">
            <w:pPr>
              <w:pStyle w:val="ListParagraph"/>
              <w:numPr>
                <w:ilvl w:val="0"/>
                <w:numId w:val="32"/>
              </w:numPr>
              <w:autoSpaceDE w:val="0"/>
              <w:autoSpaceDN w:val="0"/>
              <w:adjustRightInd w:val="0"/>
              <w:spacing w:after="0" w:line="240" w:lineRule="auto"/>
              <w:ind w:left="317" w:hanging="283"/>
              <w:rPr>
                <w:rFonts w:ascii="Times New Roman" w:hAnsi="Times New Roman"/>
                <w:lang w:val="id-ID" w:eastAsia="id-ID"/>
              </w:rPr>
            </w:pPr>
            <w:r w:rsidRPr="00286F4F">
              <w:rPr>
                <w:rFonts w:ascii="Times New Roman" w:hAnsi="Times New Roman"/>
                <w:lang w:val="id-ID" w:eastAsia="id-ID"/>
              </w:rPr>
              <w:t>Peserta mengetahui aturan kegiatan.</w:t>
            </w:r>
          </w:p>
        </w:tc>
        <w:tc>
          <w:tcPr>
            <w:tcW w:w="1072" w:type="dxa"/>
            <w:vAlign w:val="center"/>
          </w:tcPr>
          <w:p w:rsidR="00632C47" w:rsidRPr="00286F4F" w:rsidRDefault="00632C47" w:rsidP="00632C47">
            <w:pPr>
              <w:spacing w:after="0" w:line="240" w:lineRule="auto"/>
              <w:jc w:val="center"/>
              <w:rPr>
                <w:rFonts w:ascii="Times New Roman" w:eastAsia="Times New Roman" w:hAnsi="Times New Roman" w:cs="Times New Roman"/>
              </w:rPr>
            </w:pPr>
            <w:r w:rsidRPr="00286F4F">
              <w:rPr>
                <w:rFonts w:ascii="Times New Roman" w:eastAsia="Times New Roman" w:hAnsi="Times New Roman" w:cs="Times New Roman"/>
              </w:rPr>
              <w:t>30 menit</w:t>
            </w:r>
          </w:p>
        </w:tc>
      </w:tr>
      <w:tr w:rsidR="00632C47" w:rsidRPr="00286F4F" w:rsidTr="00632C47">
        <w:trPr>
          <w:trHeight w:val="3338"/>
        </w:trPr>
        <w:tc>
          <w:tcPr>
            <w:tcW w:w="1062" w:type="dxa"/>
            <w:vMerge/>
            <w:tcBorders>
              <w:bottom w:val="single" w:sz="4" w:space="0" w:color="auto"/>
            </w:tcBorders>
          </w:tcPr>
          <w:p w:rsidR="00632C47" w:rsidRPr="00286F4F" w:rsidRDefault="00632C47" w:rsidP="00632C47">
            <w:pPr>
              <w:spacing w:after="0" w:line="240" w:lineRule="auto"/>
              <w:rPr>
                <w:rFonts w:ascii="Times New Roman" w:eastAsia="Times New Roman" w:hAnsi="Times New Roman" w:cs="Times New Roman"/>
                <w:b/>
                <w:bCs/>
              </w:rPr>
            </w:pPr>
          </w:p>
        </w:tc>
        <w:tc>
          <w:tcPr>
            <w:tcW w:w="1552" w:type="dxa"/>
          </w:tcPr>
          <w:p w:rsidR="00632C47" w:rsidRPr="00286F4F" w:rsidRDefault="00632C47" w:rsidP="00632C47">
            <w:pPr>
              <w:spacing w:after="0" w:line="240" w:lineRule="auto"/>
              <w:rPr>
                <w:rFonts w:ascii="Times New Roman" w:eastAsia="Times New Roman" w:hAnsi="Times New Roman" w:cs="Times New Roman"/>
              </w:rPr>
            </w:pPr>
            <w:r w:rsidRPr="00286F4F">
              <w:rPr>
                <w:rFonts w:ascii="Times New Roman" w:hAnsi="Times New Roman"/>
              </w:rPr>
              <w:t>Perkembangan Emosi AUD</w:t>
            </w:r>
          </w:p>
        </w:tc>
        <w:tc>
          <w:tcPr>
            <w:tcW w:w="2795" w:type="dxa"/>
          </w:tcPr>
          <w:p w:rsidR="00632C47" w:rsidRPr="00286F4F" w:rsidRDefault="00632C47" w:rsidP="00632C47">
            <w:pPr>
              <w:pStyle w:val="ListParagraph"/>
              <w:numPr>
                <w:ilvl w:val="0"/>
                <w:numId w:val="34"/>
              </w:numPr>
              <w:autoSpaceDE w:val="0"/>
              <w:autoSpaceDN w:val="0"/>
              <w:adjustRightInd w:val="0"/>
              <w:spacing w:after="0" w:line="240" w:lineRule="auto"/>
              <w:ind w:right="72"/>
              <w:jc w:val="both"/>
              <w:rPr>
                <w:rFonts w:ascii="Times New Roman" w:hAnsi="Times New Roman"/>
              </w:rPr>
            </w:pPr>
            <w:r w:rsidRPr="00286F4F">
              <w:rPr>
                <w:rFonts w:ascii="Times New Roman" w:hAnsi="Times New Roman"/>
              </w:rPr>
              <w:t>Pengertian serta karakteristik emosi anak.</w:t>
            </w:r>
          </w:p>
          <w:p w:rsidR="00632C47" w:rsidRPr="00286F4F" w:rsidRDefault="00632C47" w:rsidP="00632C47">
            <w:pPr>
              <w:pStyle w:val="ListParagraph"/>
              <w:numPr>
                <w:ilvl w:val="0"/>
                <w:numId w:val="34"/>
              </w:numPr>
              <w:autoSpaceDE w:val="0"/>
              <w:autoSpaceDN w:val="0"/>
              <w:adjustRightInd w:val="0"/>
              <w:spacing w:after="0" w:line="240" w:lineRule="auto"/>
              <w:ind w:right="72"/>
              <w:jc w:val="both"/>
              <w:rPr>
                <w:rFonts w:ascii="Times New Roman" w:hAnsi="Times New Roman"/>
              </w:rPr>
            </w:pPr>
            <w:r w:rsidRPr="00286F4F">
              <w:rPr>
                <w:rFonts w:ascii="Times New Roman" w:hAnsi="Times New Roman"/>
              </w:rPr>
              <w:t>Faktor yang memengaruhi emosi anak.</w:t>
            </w:r>
          </w:p>
          <w:p w:rsidR="00632C47" w:rsidRPr="00286F4F" w:rsidRDefault="00632C47" w:rsidP="00632C47">
            <w:pPr>
              <w:pStyle w:val="ListParagraph"/>
              <w:numPr>
                <w:ilvl w:val="0"/>
                <w:numId w:val="34"/>
              </w:numPr>
              <w:autoSpaceDE w:val="0"/>
              <w:autoSpaceDN w:val="0"/>
              <w:adjustRightInd w:val="0"/>
              <w:spacing w:after="0" w:line="240" w:lineRule="auto"/>
              <w:ind w:right="72"/>
              <w:jc w:val="both"/>
              <w:rPr>
                <w:rFonts w:ascii="Times New Roman" w:hAnsi="Times New Roman"/>
              </w:rPr>
            </w:pPr>
            <w:r w:rsidRPr="00286F4F">
              <w:rPr>
                <w:rFonts w:ascii="Times New Roman" w:hAnsi="Times New Roman"/>
              </w:rPr>
              <w:t>Emosi positif dan emosi negatif.</w:t>
            </w:r>
          </w:p>
          <w:p w:rsidR="00632C47" w:rsidRPr="00286F4F" w:rsidRDefault="00632C47" w:rsidP="00632C47">
            <w:pPr>
              <w:pStyle w:val="ListParagraph"/>
              <w:numPr>
                <w:ilvl w:val="0"/>
                <w:numId w:val="34"/>
              </w:numPr>
              <w:autoSpaceDE w:val="0"/>
              <w:autoSpaceDN w:val="0"/>
              <w:adjustRightInd w:val="0"/>
              <w:spacing w:after="0" w:line="240" w:lineRule="auto"/>
              <w:ind w:right="72"/>
              <w:jc w:val="both"/>
              <w:rPr>
                <w:rFonts w:ascii="Times New Roman" w:hAnsi="Times New Roman"/>
              </w:rPr>
            </w:pPr>
            <w:r w:rsidRPr="00286F4F">
              <w:rPr>
                <w:rFonts w:ascii="Times New Roman" w:hAnsi="Times New Roman"/>
              </w:rPr>
              <w:t>Peran penting emosi pada anak.</w:t>
            </w:r>
          </w:p>
          <w:p w:rsidR="00632C47" w:rsidRPr="00286F4F" w:rsidRDefault="00632C47" w:rsidP="00632C47">
            <w:pPr>
              <w:pStyle w:val="ListParagraph"/>
              <w:numPr>
                <w:ilvl w:val="0"/>
                <w:numId w:val="34"/>
              </w:numPr>
              <w:autoSpaceDE w:val="0"/>
              <w:autoSpaceDN w:val="0"/>
              <w:adjustRightInd w:val="0"/>
              <w:spacing w:after="0" w:line="240" w:lineRule="auto"/>
              <w:ind w:right="72"/>
              <w:jc w:val="both"/>
              <w:rPr>
                <w:rFonts w:ascii="Times New Roman" w:hAnsi="Times New Roman"/>
              </w:rPr>
            </w:pPr>
            <w:r w:rsidRPr="00286F4F">
              <w:rPr>
                <w:rFonts w:ascii="Times New Roman" w:hAnsi="Times New Roman"/>
              </w:rPr>
              <w:t>Bentuk- bentuk ekspresi emosi.</w:t>
            </w:r>
          </w:p>
          <w:p w:rsidR="00632C47" w:rsidRPr="00286F4F" w:rsidRDefault="00632C47" w:rsidP="00632C47">
            <w:pPr>
              <w:pStyle w:val="ListParagraph"/>
              <w:autoSpaceDE w:val="0"/>
              <w:autoSpaceDN w:val="0"/>
              <w:adjustRightInd w:val="0"/>
              <w:spacing w:after="0" w:line="240" w:lineRule="auto"/>
              <w:ind w:left="318"/>
              <w:rPr>
                <w:rFonts w:ascii="Times New Roman" w:eastAsia="Calibri" w:hAnsi="Times New Roman"/>
                <w:bCs/>
                <w:lang w:val="id-ID" w:eastAsia="id-ID"/>
              </w:rPr>
            </w:pPr>
          </w:p>
        </w:tc>
        <w:tc>
          <w:tcPr>
            <w:tcW w:w="3078" w:type="dxa"/>
          </w:tcPr>
          <w:p w:rsidR="00632C47" w:rsidRPr="00286F4F" w:rsidRDefault="00632C47" w:rsidP="00632C47">
            <w:pPr>
              <w:pStyle w:val="ListParagraph"/>
              <w:numPr>
                <w:ilvl w:val="0"/>
                <w:numId w:val="35"/>
              </w:numPr>
              <w:autoSpaceDE w:val="0"/>
              <w:autoSpaceDN w:val="0"/>
              <w:adjustRightInd w:val="0"/>
              <w:spacing w:after="0" w:line="240" w:lineRule="auto"/>
              <w:ind w:right="-94"/>
              <w:rPr>
                <w:rFonts w:ascii="Times New Roman" w:hAnsi="Times New Roman"/>
              </w:rPr>
            </w:pPr>
            <w:r w:rsidRPr="00286F4F">
              <w:rPr>
                <w:rFonts w:ascii="Times New Roman" w:hAnsi="Times New Roman"/>
              </w:rPr>
              <w:t>Peserta mengetahui pengertian serta karakteristik emosi anak.</w:t>
            </w:r>
          </w:p>
          <w:p w:rsidR="00632C47" w:rsidRPr="00286F4F" w:rsidRDefault="00632C47" w:rsidP="00632C47">
            <w:pPr>
              <w:pStyle w:val="ListParagraph"/>
              <w:numPr>
                <w:ilvl w:val="0"/>
                <w:numId w:val="35"/>
              </w:numPr>
              <w:autoSpaceDE w:val="0"/>
              <w:autoSpaceDN w:val="0"/>
              <w:adjustRightInd w:val="0"/>
              <w:spacing w:after="0" w:line="240" w:lineRule="auto"/>
              <w:ind w:right="-94"/>
              <w:rPr>
                <w:rFonts w:ascii="Times New Roman" w:hAnsi="Times New Roman"/>
              </w:rPr>
            </w:pPr>
            <w:r w:rsidRPr="00286F4F">
              <w:rPr>
                <w:rFonts w:ascii="Times New Roman" w:hAnsi="Times New Roman"/>
              </w:rPr>
              <w:t>Peserta   mengetahui  faktor yang memengaruhi emosi anak.</w:t>
            </w:r>
          </w:p>
          <w:p w:rsidR="00632C47" w:rsidRPr="00286F4F" w:rsidRDefault="00632C47" w:rsidP="00632C47">
            <w:pPr>
              <w:pStyle w:val="ListParagraph"/>
              <w:numPr>
                <w:ilvl w:val="0"/>
                <w:numId w:val="35"/>
              </w:numPr>
              <w:autoSpaceDE w:val="0"/>
              <w:autoSpaceDN w:val="0"/>
              <w:adjustRightInd w:val="0"/>
              <w:spacing w:after="0" w:line="240" w:lineRule="auto"/>
              <w:ind w:right="-94"/>
              <w:rPr>
                <w:rFonts w:ascii="Times New Roman" w:hAnsi="Times New Roman"/>
              </w:rPr>
            </w:pPr>
            <w:r w:rsidRPr="00286F4F">
              <w:rPr>
                <w:rFonts w:ascii="Times New Roman" w:hAnsi="Times New Roman"/>
              </w:rPr>
              <w:t>Peserta  mengetahui perbedaan antara emosi positif dan emosi negatif.</w:t>
            </w:r>
          </w:p>
          <w:p w:rsidR="00632C47" w:rsidRPr="00286F4F" w:rsidRDefault="00632C47" w:rsidP="00632C47">
            <w:pPr>
              <w:pStyle w:val="ListParagraph"/>
              <w:numPr>
                <w:ilvl w:val="0"/>
                <w:numId w:val="35"/>
              </w:numPr>
              <w:autoSpaceDE w:val="0"/>
              <w:autoSpaceDN w:val="0"/>
              <w:adjustRightInd w:val="0"/>
              <w:spacing w:after="0" w:line="240" w:lineRule="auto"/>
              <w:ind w:right="-94"/>
              <w:rPr>
                <w:rFonts w:ascii="Times New Roman" w:hAnsi="Times New Roman"/>
              </w:rPr>
            </w:pPr>
            <w:r w:rsidRPr="00286F4F">
              <w:rPr>
                <w:rFonts w:ascii="Times New Roman" w:hAnsi="Times New Roman"/>
              </w:rPr>
              <w:t>Peserta   mengetahui  peran penting emosi pada anak.</w:t>
            </w:r>
          </w:p>
          <w:p w:rsidR="00632C47" w:rsidRPr="00286F4F" w:rsidRDefault="00632C47" w:rsidP="00632C47">
            <w:pPr>
              <w:pStyle w:val="ListParagraph"/>
              <w:numPr>
                <w:ilvl w:val="0"/>
                <w:numId w:val="35"/>
              </w:numPr>
              <w:autoSpaceDE w:val="0"/>
              <w:autoSpaceDN w:val="0"/>
              <w:adjustRightInd w:val="0"/>
              <w:spacing w:after="0" w:line="240" w:lineRule="auto"/>
              <w:ind w:right="-94"/>
              <w:rPr>
                <w:rFonts w:ascii="Times New Roman" w:hAnsi="Times New Roman"/>
              </w:rPr>
            </w:pPr>
            <w:r w:rsidRPr="00286F4F">
              <w:rPr>
                <w:rFonts w:ascii="Times New Roman" w:hAnsi="Times New Roman"/>
              </w:rPr>
              <w:t>Peserta  mengetahui bentuk- bentuk ekspresi emosi.</w:t>
            </w:r>
          </w:p>
          <w:p w:rsidR="00632C47" w:rsidRPr="00286F4F" w:rsidRDefault="00632C47" w:rsidP="00632C47">
            <w:pPr>
              <w:pStyle w:val="ListParagraph"/>
              <w:autoSpaceDE w:val="0"/>
              <w:autoSpaceDN w:val="0"/>
              <w:adjustRightInd w:val="0"/>
              <w:spacing w:after="0" w:line="240" w:lineRule="auto"/>
              <w:ind w:left="318"/>
              <w:rPr>
                <w:rFonts w:ascii="Times New Roman" w:hAnsi="Times New Roman"/>
                <w:lang w:val="id-ID" w:eastAsia="id-ID"/>
              </w:rPr>
            </w:pPr>
          </w:p>
        </w:tc>
        <w:tc>
          <w:tcPr>
            <w:tcW w:w="1072" w:type="dxa"/>
            <w:vAlign w:val="center"/>
          </w:tcPr>
          <w:p w:rsidR="00632C47" w:rsidRPr="00286F4F" w:rsidRDefault="00632C47" w:rsidP="00632C47">
            <w:pPr>
              <w:spacing w:after="0" w:line="240" w:lineRule="auto"/>
              <w:jc w:val="center"/>
              <w:rPr>
                <w:rFonts w:ascii="Times New Roman" w:eastAsia="Times New Roman" w:hAnsi="Times New Roman" w:cs="Times New Roman"/>
              </w:rPr>
            </w:pPr>
            <w:r w:rsidRPr="00286F4F">
              <w:rPr>
                <w:rFonts w:ascii="Times New Roman" w:eastAsia="Times New Roman" w:hAnsi="Times New Roman" w:cs="Times New Roman"/>
              </w:rPr>
              <w:t>120 menit</w:t>
            </w:r>
          </w:p>
        </w:tc>
      </w:tr>
      <w:tr w:rsidR="00632C47" w:rsidRPr="00286F4F" w:rsidTr="00632C47">
        <w:tc>
          <w:tcPr>
            <w:tcW w:w="1062" w:type="dxa"/>
            <w:vMerge w:val="restart"/>
            <w:tcBorders>
              <w:top w:val="single" w:sz="4" w:space="0" w:color="auto"/>
            </w:tcBorders>
            <w:vAlign w:val="center"/>
          </w:tcPr>
          <w:p w:rsidR="00632C47" w:rsidRPr="00286F4F" w:rsidRDefault="00632C47" w:rsidP="00632C47">
            <w:pPr>
              <w:spacing w:after="0" w:line="240" w:lineRule="auto"/>
              <w:jc w:val="center"/>
              <w:rPr>
                <w:rFonts w:ascii="Times New Roman" w:eastAsia="Times New Roman" w:hAnsi="Times New Roman" w:cs="Times New Roman"/>
                <w:b/>
                <w:bCs/>
              </w:rPr>
            </w:pPr>
            <w:r w:rsidRPr="00286F4F">
              <w:rPr>
                <w:rFonts w:ascii="Times New Roman" w:hAnsi="Times New Roman"/>
                <w:b/>
                <w:bCs/>
              </w:rPr>
              <w:t>II</w:t>
            </w:r>
          </w:p>
        </w:tc>
        <w:tc>
          <w:tcPr>
            <w:tcW w:w="1552" w:type="dxa"/>
          </w:tcPr>
          <w:p w:rsidR="00632C47" w:rsidRPr="00286F4F" w:rsidRDefault="00632C47" w:rsidP="00632C47">
            <w:pPr>
              <w:spacing w:after="0" w:line="240" w:lineRule="auto"/>
              <w:rPr>
                <w:rFonts w:ascii="Times New Roman" w:eastAsia="Times New Roman" w:hAnsi="Times New Roman" w:cs="Times New Roman"/>
                <w:i/>
                <w:iCs/>
              </w:rPr>
            </w:pPr>
            <w:r w:rsidRPr="00286F4F">
              <w:rPr>
                <w:rFonts w:ascii="Times New Roman" w:eastAsia="Times New Roman" w:hAnsi="Times New Roman" w:cs="Times New Roman"/>
                <w:i/>
                <w:iCs/>
              </w:rPr>
              <w:t>Ice Breaking</w:t>
            </w:r>
          </w:p>
        </w:tc>
        <w:tc>
          <w:tcPr>
            <w:tcW w:w="2795" w:type="dxa"/>
          </w:tcPr>
          <w:p w:rsidR="00632C47" w:rsidRPr="00286F4F" w:rsidRDefault="00632C47" w:rsidP="00632C47">
            <w:pPr>
              <w:pStyle w:val="ListParagraph"/>
              <w:spacing w:after="0" w:line="240" w:lineRule="auto"/>
              <w:ind w:left="0"/>
              <w:rPr>
                <w:rFonts w:ascii="Times New Roman" w:eastAsia="Calibri" w:hAnsi="Times New Roman"/>
                <w:bCs/>
              </w:rPr>
            </w:pPr>
            <w:r w:rsidRPr="00286F4F">
              <w:rPr>
                <w:rFonts w:ascii="Times New Roman" w:eastAsia="Calibri" w:hAnsi="Times New Roman"/>
                <w:bCs/>
                <w:i/>
              </w:rPr>
              <w:t xml:space="preserve">Ice Breaking  </w:t>
            </w:r>
            <w:r w:rsidRPr="00286F4F">
              <w:rPr>
                <w:rFonts w:ascii="Times New Roman" w:eastAsia="Calibri" w:hAnsi="Times New Roman"/>
                <w:bCs/>
              </w:rPr>
              <w:t xml:space="preserve">unuk </w:t>
            </w:r>
            <w:r w:rsidRPr="00286F4F">
              <w:rPr>
                <w:rFonts w:ascii="Times New Roman" w:eastAsia="Calibri" w:hAnsi="Times New Roman"/>
                <w:bCs/>
                <w:lang w:val="id-ID"/>
              </w:rPr>
              <w:t>mencairkan suasana agar lebih akrab dan rileks.</w:t>
            </w:r>
          </w:p>
          <w:p w:rsidR="00632C47" w:rsidRPr="00286F4F" w:rsidRDefault="00632C47" w:rsidP="00632C47">
            <w:pPr>
              <w:spacing w:after="0" w:line="240" w:lineRule="auto"/>
              <w:rPr>
                <w:rFonts w:ascii="Times New Roman" w:eastAsia="Times New Roman" w:hAnsi="Times New Roman" w:cs="Times New Roman"/>
              </w:rPr>
            </w:pPr>
          </w:p>
        </w:tc>
        <w:tc>
          <w:tcPr>
            <w:tcW w:w="3078" w:type="dxa"/>
          </w:tcPr>
          <w:p w:rsidR="00632C47" w:rsidRPr="00286F4F" w:rsidRDefault="00632C47" w:rsidP="00632C47">
            <w:pPr>
              <w:pStyle w:val="ListParagraph"/>
              <w:autoSpaceDE w:val="0"/>
              <w:autoSpaceDN w:val="0"/>
              <w:adjustRightInd w:val="0"/>
              <w:spacing w:after="0" w:line="240" w:lineRule="auto"/>
              <w:ind w:left="0"/>
              <w:rPr>
                <w:rFonts w:ascii="Times New Roman" w:hAnsi="Times New Roman"/>
                <w:lang w:val="id-ID" w:eastAsia="id-ID"/>
              </w:rPr>
            </w:pPr>
            <w:r w:rsidRPr="00286F4F">
              <w:rPr>
                <w:rFonts w:ascii="Times New Roman" w:hAnsi="Times New Roman"/>
                <w:lang w:val="id-ID" w:eastAsia="id-ID"/>
              </w:rPr>
              <w:t>Fasilitator, cofasilitator, peserta saling akrab dan lebih rileks menerima materi.</w:t>
            </w:r>
          </w:p>
        </w:tc>
        <w:tc>
          <w:tcPr>
            <w:tcW w:w="1072" w:type="dxa"/>
            <w:vAlign w:val="center"/>
          </w:tcPr>
          <w:p w:rsidR="00632C47" w:rsidRPr="00286F4F" w:rsidRDefault="00632C47" w:rsidP="00632C47">
            <w:pPr>
              <w:spacing w:after="0" w:line="240" w:lineRule="auto"/>
              <w:jc w:val="center"/>
              <w:rPr>
                <w:rFonts w:ascii="Times New Roman" w:eastAsia="Times New Roman" w:hAnsi="Times New Roman" w:cs="Times New Roman"/>
              </w:rPr>
            </w:pPr>
            <w:r w:rsidRPr="00286F4F">
              <w:rPr>
                <w:rFonts w:ascii="Times New Roman" w:eastAsia="Times New Roman" w:hAnsi="Times New Roman" w:cs="Times New Roman"/>
              </w:rPr>
              <w:t>10 menit</w:t>
            </w:r>
          </w:p>
        </w:tc>
      </w:tr>
      <w:tr w:rsidR="00632C47" w:rsidRPr="00286F4F" w:rsidTr="00632C47">
        <w:trPr>
          <w:trHeight w:val="1178"/>
        </w:trPr>
        <w:tc>
          <w:tcPr>
            <w:tcW w:w="1062" w:type="dxa"/>
            <w:vMerge/>
          </w:tcPr>
          <w:p w:rsidR="00632C47" w:rsidRPr="00286F4F" w:rsidRDefault="00632C47" w:rsidP="00632C47">
            <w:pPr>
              <w:spacing w:after="0" w:line="240" w:lineRule="auto"/>
              <w:rPr>
                <w:rFonts w:ascii="Times New Roman" w:eastAsia="Times New Roman" w:hAnsi="Times New Roman" w:cs="Times New Roman"/>
                <w:b/>
                <w:bCs/>
              </w:rPr>
            </w:pPr>
          </w:p>
        </w:tc>
        <w:tc>
          <w:tcPr>
            <w:tcW w:w="1552" w:type="dxa"/>
          </w:tcPr>
          <w:p w:rsidR="00632C47" w:rsidRPr="00286F4F" w:rsidRDefault="00632C47" w:rsidP="00632C47">
            <w:pPr>
              <w:spacing w:after="0" w:line="240" w:lineRule="auto"/>
              <w:jc w:val="both"/>
              <w:rPr>
                <w:rFonts w:ascii="Times New Roman" w:eastAsia="Times New Roman" w:hAnsi="Times New Roman" w:cs="Times New Roman"/>
              </w:rPr>
            </w:pPr>
            <w:r w:rsidRPr="00286F4F">
              <w:rPr>
                <w:rFonts w:ascii="Times New Roman" w:hAnsi="Times New Roman"/>
              </w:rPr>
              <w:t>Permasalahan emosi AUD</w:t>
            </w:r>
          </w:p>
        </w:tc>
        <w:tc>
          <w:tcPr>
            <w:tcW w:w="2795" w:type="dxa"/>
          </w:tcPr>
          <w:p w:rsidR="00632C47" w:rsidRPr="00286F4F" w:rsidRDefault="00632C47" w:rsidP="00632C47">
            <w:pPr>
              <w:pStyle w:val="ListParagraph"/>
              <w:numPr>
                <w:ilvl w:val="0"/>
                <w:numId w:val="39"/>
              </w:numPr>
              <w:autoSpaceDE w:val="0"/>
              <w:autoSpaceDN w:val="0"/>
              <w:adjustRightInd w:val="0"/>
              <w:spacing w:after="0" w:line="240" w:lineRule="auto"/>
              <w:ind w:left="257" w:right="-198" w:hanging="257"/>
              <w:rPr>
                <w:rFonts w:ascii="Times New Roman" w:hAnsi="Times New Roman"/>
              </w:rPr>
            </w:pPr>
            <w:r w:rsidRPr="00286F4F">
              <w:rPr>
                <w:rFonts w:ascii="Times New Roman" w:hAnsi="Times New Roman"/>
              </w:rPr>
              <w:t>Bentuk - bentuk permasalahan emosi anak usia dini.</w:t>
            </w:r>
          </w:p>
          <w:p w:rsidR="00632C47" w:rsidRPr="00286F4F" w:rsidRDefault="00632C47" w:rsidP="00632C47">
            <w:pPr>
              <w:pStyle w:val="ListParagraph"/>
              <w:numPr>
                <w:ilvl w:val="0"/>
                <w:numId w:val="39"/>
              </w:numPr>
              <w:autoSpaceDE w:val="0"/>
              <w:autoSpaceDN w:val="0"/>
              <w:adjustRightInd w:val="0"/>
              <w:spacing w:after="0" w:line="240" w:lineRule="auto"/>
              <w:ind w:left="257" w:right="-198" w:hanging="257"/>
              <w:rPr>
                <w:rFonts w:ascii="Times New Roman" w:hAnsi="Times New Roman"/>
              </w:rPr>
            </w:pPr>
            <w:r w:rsidRPr="00286F4F">
              <w:rPr>
                <w:rFonts w:ascii="Times New Roman" w:hAnsi="Times New Roman"/>
              </w:rPr>
              <w:t>Penanganan permasalahan emosi anak usia dini.</w:t>
            </w:r>
          </w:p>
          <w:p w:rsidR="00632C47" w:rsidRPr="00286F4F" w:rsidRDefault="00632C47" w:rsidP="00632C47">
            <w:pPr>
              <w:spacing w:after="0" w:line="240" w:lineRule="auto"/>
              <w:rPr>
                <w:rFonts w:ascii="Times New Roman" w:hAnsi="Times New Roman"/>
              </w:rPr>
            </w:pPr>
          </w:p>
          <w:p w:rsidR="00632C47" w:rsidRPr="00286F4F" w:rsidRDefault="00632C47" w:rsidP="00632C47">
            <w:pPr>
              <w:spacing w:after="0" w:line="240" w:lineRule="auto"/>
              <w:rPr>
                <w:rFonts w:ascii="Times New Roman" w:eastAsia="Times New Roman" w:hAnsi="Times New Roman" w:cs="Times New Roman"/>
              </w:rPr>
            </w:pPr>
          </w:p>
        </w:tc>
        <w:tc>
          <w:tcPr>
            <w:tcW w:w="3078" w:type="dxa"/>
          </w:tcPr>
          <w:p w:rsidR="00632C47" w:rsidRPr="00286F4F" w:rsidRDefault="00632C47" w:rsidP="00632C47">
            <w:pPr>
              <w:pStyle w:val="ListParagraph"/>
              <w:numPr>
                <w:ilvl w:val="0"/>
                <w:numId w:val="38"/>
              </w:numPr>
              <w:autoSpaceDE w:val="0"/>
              <w:autoSpaceDN w:val="0"/>
              <w:adjustRightInd w:val="0"/>
              <w:spacing w:after="0" w:line="240" w:lineRule="auto"/>
              <w:ind w:right="-94"/>
              <w:rPr>
                <w:rFonts w:ascii="Times New Roman" w:hAnsi="Times New Roman"/>
              </w:rPr>
            </w:pPr>
            <w:r w:rsidRPr="00286F4F">
              <w:rPr>
                <w:rFonts w:ascii="Times New Roman" w:hAnsi="Times New Roman"/>
              </w:rPr>
              <w:t>Peserta mengetahui bentuk-bentuk permasalahan  emosi anak usia dini.</w:t>
            </w:r>
          </w:p>
          <w:p w:rsidR="00632C47" w:rsidRPr="00286F4F" w:rsidRDefault="00632C47" w:rsidP="00632C47">
            <w:pPr>
              <w:pStyle w:val="ListParagraph"/>
              <w:numPr>
                <w:ilvl w:val="0"/>
                <w:numId w:val="38"/>
              </w:numPr>
              <w:autoSpaceDE w:val="0"/>
              <w:autoSpaceDN w:val="0"/>
              <w:adjustRightInd w:val="0"/>
              <w:spacing w:after="0" w:line="240" w:lineRule="auto"/>
              <w:ind w:right="-94"/>
              <w:rPr>
                <w:rFonts w:ascii="Times New Roman" w:hAnsi="Times New Roman"/>
              </w:rPr>
            </w:pPr>
            <w:r w:rsidRPr="00286F4F">
              <w:rPr>
                <w:rFonts w:ascii="Times New Roman" w:hAnsi="Times New Roman"/>
              </w:rPr>
              <w:t>Mengetahui cara menangani permasalahan emosi anak usia dini.</w:t>
            </w:r>
          </w:p>
          <w:p w:rsidR="00632C47" w:rsidRPr="00286F4F" w:rsidRDefault="00632C47" w:rsidP="00632C47">
            <w:pPr>
              <w:pStyle w:val="ListParagraph"/>
              <w:autoSpaceDE w:val="0"/>
              <w:autoSpaceDN w:val="0"/>
              <w:adjustRightInd w:val="0"/>
              <w:spacing w:after="0" w:line="240" w:lineRule="auto"/>
              <w:ind w:left="317"/>
              <w:rPr>
                <w:rFonts w:ascii="Times New Roman" w:hAnsi="Times New Roman"/>
                <w:lang w:val="id-ID" w:eastAsia="id-ID"/>
              </w:rPr>
            </w:pPr>
          </w:p>
        </w:tc>
        <w:tc>
          <w:tcPr>
            <w:tcW w:w="1072" w:type="dxa"/>
            <w:vAlign w:val="center"/>
          </w:tcPr>
          <w:p w:rsidR="00632C47" w:rsidRPr="00286F4F" w:rsidRDefault="00632C47" w:rsidP="00632C47">
            <w:pPr>
              <w:spacing w:after="0" w:line="240" w:lineRule="auto"/>
              <w:jc w:val="center"/>
              <w:rPr>
                <w:rFonts w:ascii="Times New Roman" w:eastAsia="Times New Roman" w:hAnsi="Times New Roman" w:cs="Times New Roman"/>
              </w:rPr>
            </w:pPr>
            <w:r w:rsidRPr="00286F4F">
              <w:rPr>
                <w:rFonts w:ascii="Times New Roman" w:hAnsi="Times New Roman"/>
              </w:rPr>
              <w:t xml:space="preserve">120  </w:t>
            </w:r>
            <w:r w:rsidRPr="00286F4F">
              <w:rPr>
                <w:rFonts w:ascii="Times New Roman" w:eastAsia="Times New Roman" w:hAnsi="Times New Roman" w:cs="Times New Roman"/>
              </w:rPr>
              <w:t>menit</w:t>
            </w:r>
          </w:p>
        </w:tc>
      </w:tr>
      <w:tr w:rsidR="00632C47" w:rsidRPr="00286F4F" w:rsidTr="00632C47">
        <w:trPr>
          <w:trHeight w:val="1178"/>
        </w:trPr>
        <w:tc>
          <w:tcPr>
            <w:tcW w:w="1062" w:type="dxa"/>
            <w:vMerge w:val="restart"/>
            <w:vAlign w:val="center"/>
          </w:tcPr>
          <w:p w:rsidR="00632C47" w:rsidRPr="00286F4F" w:rsidRDefault="00632C47" w:rsidP="00632C47">
            <w:pPr>
              <w:spacing w:after="0" w:line="240" w:lineRule="auto"/>
              <w:jc w:val="center"/>
              <w:rPr>
                <w:rFonts w:ascii="Times New Roman" w:hAnsi="Times New Roman"/>
                <w:b/>
                <w:bCs/>
              </w:rPr>
            </w:pPr>
            <w:r w:rsidRPr="00286F4F">
              <w:rPr>
                <w:rFonts w:ascii="Times New Roman" w:hAnsi="Times New Roman"/>
                <w:b/>
                <w:bCs/>
              </w:rPr>
              <w:t>III</w:t>
            </w:r>
          </w:p>
        </w:tc>
        <w:tc>
          <w:tcPr>
            <w:tcW w:w="1552" w:type="dxa"/>
          </w:tcPr>
          <w:p w:rsidR="00632C47" w:rsidRPr="00286F4F" w:rsidRDefault="00632C47" w:rsidP="00632C47">
            <w:pPr>
              <w:spacing w:after="0" w:line="240" w:lineRule="auto"/>
              <w:rPr>
                <w:rFonts w:ascii="Times New Roman" w:eastAsia="Times New Roman" w:hAnsi="Times New Roman" w:cs="Times New Roman"/>
                <w:i/>
                <w:iCs/>
              </w:rPr>
            </w:pPr>
            <w:r w:rsidRPr="00286F4F">
              <w:rPr>
                <w:rFonts w:ascii="Times New Roman" w:eastAsia="Times New Roman" w:hAnsi="Times New Roman" w:cs="Times New Roman"/>
                <w:i/>
                <w:iCs/>
              </w:rPr>
              <w:t>Ice Breaking</w:t>
            </w:r>
          </w:p>
        </w:tc>
        <w:tc>
          <w:tcPr>
            <w:tcW w:w="2795" w:type="dxa"/>
          </w:tcPr>
          <w:p w:rsidR="00632C47" w:rsidRPr="00286F4F" w:rsidRDefault="00632C47" w:rsidP="00632C47">
            <w:pPr>
              <w:pStyle w:val="ListParagraph"/>
              <w:spacing w:after="0" w:line="240" w:lineRule="auto"/>
              <w:ind w:left="0"/>
              <w:rPr>
                <w:rFonts w:ascii="Times New Roman" w:eastAsia="Calibri" w:hAnsi="Times New Roman"/>
                <w:bCs/>
              </w:rPr>
            </w:pPr>
            <w:r w:rsidRPr="00286F4F">
              <w:rPr>
                <w:rFonts w:ascii="Times New Roman" w:eastAsia="Calibri" w:hAnsi="Times New Roman"/>
                <w:bCs/>
                <w:i/>
              </w:rPr>
              <w:t xml:space="preserve">Ice Breaking  </w:t>
            </w:r>
            <w:r w:rsidRPr="00286F4F">
              <w:rPr>
                <w:rFonts w:ascii="Times New Roman" w:eastAsia="Calibri" w:hAnsi="Times New Roman"/>
                <w:bCs/>
              </w:rPr>
              <w:t xml:space="preserve">unuk </w:t>
            </w:r>
            <w:r w:rsidRPr="00286F4F">
              <w:rPr>
                <w:rFonts w:ascii="Times New Roman" w:eastAsia="Calibri" w:hAnsi="Times New Roman"/>
                <w:bCs/>
                <w:lang w:val="id-ID"/>
              </w:rPr>
              <w:t>mencairkan suasana agar lebih akrab dan rileks.</w:t>
            </w:r>
          </w:p>
          <w:p w:rsidR="00632C47" w:rsidRPr="00286F4F" w:rsidRDefault="00632C47" w:rsidP="00632C47">
            <w:pPr>
              <w:spacing w:after="0" w:line="240" w:lineRule="auto"/>
              <w:rPr>
                <w:rFonts w:ascii="Times New Roman" w:eastAsia="Times New Roman" w:hAnsi="Times New Roman" w:cs="Times New Roman"/>
              </w:rPr>
            </w:pPr>
          </w:p>
        </w:tc>
        <w:tc>
          <w:tcPr>
            <w:tcW w:w="3078" w:type="dxa"/>
          </w:tcPr>
          <w:p w:rsidR="00632C47" w:rsidRPr="00286F4F" w:rsidRDefault="00632C47" w:rsidP="00632C47">
            <w:pPr>
              <w:pStyle w:val="ListParagraph"/>
              <w:autoSpaceDE w:val="0"/>
              <w:autoSpaceDN w:val="0"/>
              <w:adjustRightInd w:val="0"/>
              <w:spacing w:after="0" w:line="240" w:lineRule="auto"/>
              <w:ind w:left="0"/>
              <w:rPr>
                <w:rFonts w:ascii="Times New Roman" w:hAnsi="Times New Roman"/>
                <w:lang w:val="id-ID" w:eastAsia="id-ID"/>
              </w:rPr>
            </w:pPr>
            <w:r w:rsidRPr="00286F4F">
              <w:rPr>
                <w:rFonts w:ascii="Times New Roman" w:hAnsi="Times New Roman"/>
                <w:lang w:val="id-ID" w:eastAsia="id-ID"/>
              </w:rPr>
              <w:t>Fasilitator, cofasilitator, peserta saling akrab dan lebih rileks menerima materi.</w:t>
            </w:r>
          </w:p>
        </w:tc>
        <w:tc>
          <w:tcPr>
            <w:tcW w:w="1072" w:type="dxa"/>
            <w:vAlign w:val="center"/>
          </w:tcPr>
          <w:p w:rsidR="00632C47" w:rsidRPr="00286F4F" w:rsidRDefault="00632C47" w:rsidP="00632C47">
            <w:pPr>
              <w:spacing w:after="0" w:line="240" w:lineRule="auto"/>
              <w:jc w:val="center"/>
              <w:rPr>
                <w:rFonts w:ascii="Times New Roman" w:eastAsia="Times New Roman" w:hAnsi="Times New Roman" w:cs="Times New Roman"/>
              </w:rPr>
            </w:pPr>
            <w:r w:rsidRPr="00286F4F">
              <w:rPr>
                <w:rFonts w:ascii="Times New Roman" w:eastAsia="Times New Roman" w:hAnsi="Times New Roman" w:cs="Times New Roman"/>
              </w:rPr>
              <w:t>10 menit</w:t>
            </w:r>
          </w:p>
        </w:tc>
      </w:tr>
      <w:tr w:rsidR="00632C47" w:rsidRPr="00286F4F" w:rsidTr="00632C47">
        <w:trPr>
          <w:trHeight w:val="759"/>
        </w:trPr>
        <w:tc>
          <w:tcPr>
            <w:tcW w:w="1062" w:type="dxa"/>
            <w:vMerge/>
          </w:tcPr>
          <w:p w:rsidR="00632C47" w:rsidRPr="00286F4F" w:rsidRDefault="00632C47" w:rsidP="00632C47">
            <w:pPr>
              <w:spacing w:after="0" w:line="240" w:lineRule="auto"/>
              <w:rPr>
                <w:rFonts w:ascii="Times New Roman" w:eastAsia="Times New Roman" w:hAnsi="Times New Roman" w:cs="Times New Roman"/>
                <w:b/>
                <w:bCs/>
              </w:rPr>
            </w:pPr>
          </w:p>
        </w:tc>
        <w:tc>
          <w:tcPr>
            <w:tcW w:w="1552" w:type="dxa"/>
          </w:tcPr>
          <w:p w:rsidR="00632C47" w:rsidRPr="00286F4F" w:rsidRDefault="00632C47" w:rsidP="00632C47">
            <w:pPr>
              <w:spacing w:after="0" w:line="240" w:lineRule="auto"/>
              <w:rPr>
                <w:rFonts w:ascii="Times New Roman" w:eastAsia="Times New Roman" w:hAnsi="Times New Roman" w:cs="Times New Roman"/>
              </w:rPr>
            </w:pPr>
            <w:r w:rsidRPr="00286F4F">
              <w:rPr>
                <w:rFonts w:ascii="Times New Roman" w:hAnsi="Times New Roman"/>
              </w:rPr>
              <w:t>Strategi Pengembangan Emosi AUD</w:t>
            </w:r>
          </w:p>
        </w:tc>
        <w:tc>
          <w:tcPr>
            <w:tcW w:w="2795" w:type="dxa"/>
          </w:tcPr>
          <w:p w:rsidR="00632C47" w:rsidRPr="00286F4F" w:rsidRDefault="00632C47" w:rsidP="00632C47">
            <w:pPr>
              <w:pStyle w:val="ListParagraph"/>
              <w:spacing w:after="0" w:line="240" w:lineRule="auto"/>
              <w:ind w:left="0"/>
              <w:rPr>
                <w:rFonts w:ascii="Times New Roman" w:hAnsi="Times New Roman"/>
                <w:lang w:val="id-ID" w:eastAsia="id-ID"/>
              </w:rPr>
            </w:pPr>
            <w:r w:rsidRPr="00286F4F">
              <w:rPr>
                <w:rFonts w:ascii="Times New Roman" w:hAnsi="Times New Roman"/>
                <w:lang w:eastAsia="id-ID"/>
              </w:rPr>
              <w:t>Kegiatan strategi pengembangan emosi</w:t>
            </w:r>
          </w:p>
        </w:tc>
        <w:tc>
          <w:tcPr>
            <w:tcW w:w="3078" w:type="dxa"/>
          </w:tcPr>
          <w:p w:rsidR="00632C47" w:rsidRPr="00286F4F" w:rsidRDefault="00632C47" w:rsidP="00632C47">
            <w:pPr>
              <w:pStyle w:val="ListParagraph"/>
              <w:numPr>
                <w:ilvl w:val="0"/>
                <w:numId w:val="40"/>
              </w:numPr>
              <w:autoSpaceDE w:val="0"/>
              <w:autoSpaceDN w:val="0"/>
              <w:adjustRightInd w:val="0"/>
              <w:spacing w:after="0" w:line="240" w:lineRule="auto"/>
              <w:ind w:right="-94"/>
              <w:rPr>
                <w:rFonts w:ascii="Times New Roman" w:hAnsi="Times New Roman"/>
              </w:rPr>
            </w:pPr>
            <w:r w:rsidRPr="00286F4F">
              <w:rPr>
                <w:rFonts w:ascii="Times New Roman" w:hAnsi="Times New Roman"/>
                <w:lang w:eastAsia="id-ID"/>
              </w:rPr>
              <w:t>Mengetahui  contoh aktivitas untuk mengembangkan  emosi anak usia dini</w:t>
            </w:r>
            <w:r w:rsidRPr="00286F4F">
              <w:rPr>
                <w:rFonts w:ascii="Times New Roman" w:hAnsi="Times New Roman"/>
              </w:rPr>
              <w:t xml:space="preserve"> sesuai dengan aspek perkembangan emosi anak.</w:t>
            </w:r>
          </w:p>
          <w:p w:rsidR="00632C47" w:rsidRPr="00286F4F" w:rsidRDefault="00632C47" w:rsidP="00632C47">
            <w:pPr>
              <w:pStyle w:val="ListParagraph"/>
              <w:numPr>
                <w:ilvl w:val="0"/>
                <w:numId w:val="40"/>
              </w:numPr>
              <w:autoSpaceDE w:val="0"/>
              <w:autoSpaceDN w:val="0"/>
              <w:adjustRightInd w:val="0"/>
              <w:spacing w:after="0" w:line="240" w:lineRule="auto"/>
              <w:ind w:right="-94"/>
              <w:rPr>
                <w:rFonts w:ascii="Times New Roman" w:hAnsi="Times New Roman"/>
              </w:rPr>
            </w:pPr>
            <w:r w:rsidRPr="00286F4F">
              <w:rPr>
                <w:rFonts w:ascii="Times New Roman" w:hAnsi="Times New Roman"/>
                <w:lang w:eastAsia="id-ID"/>
              </w:rPr>
              <w:t>Memiliki keterampilan dalam mengajarkan strategi pengembangan emosi pada peserta didik.</w:t>
            </w:r>
          </w:p>
          <w:p w:rsidR="00632C47" w:rsidRPr="00286F4F" w:rsidRDefault="00632C47" w:rsidP="00632C47">
            <w:pPr>
              <w:pStyle w:val="ListParagraph"/>
              <w:autoSpaceDE w:val="0"/>
              <w:autoSpaceDN w:val="0"/>
              <w:adjustRightInd w:val="0"/>
              <w:spacing w:after="0" w:line="240" w:lineRule="auto"/>
              <w:ind w:left="34"/>
              <w:rPr>
                <w:rFonts w:ascii="Times New Roman" w:hAnsi="Times New Roman"/>
                <w:lang w:val="id-ID" w:eastAsia="id-ID"/>
              </w:rPr>
            </w:pPr>
          </w:p>
        </w:tc>
        <w:tc>
          <w:tcPr>
            <w:tcW w:w="1072" w:type="dxa"/>
            <w:vAlign w:val="center"/>
          </w:tcPr>
          <w:p w:rsidR="00632C47" w:rsidRPr="00286F4F" w:rsidRDefault="00632C47" w:rsidP="00632C47">
            <w:pPr>
              <w:spacing w:after="0" w:line="240" w:lineRule="auto"/>
              <w:jc w:val="center"/>
              <w:rPr>
                <w:rFonts w:ascii="Times New Roman" w:eastAsia="Times New Roman" w:hAnsi="Times New Roman" w:cs="Times New Roman"/>
              </w:rPr>
            </w:pPr>
            <w:r w:rsidRPr="00286F4F">
              <w:rPr>
                <w:rFonts w:ascii="Times New Roman" w:hAnsi="Times New Roman"/>
              </w:rPr>
              <w:t xml:space="preserve">120  </w:t>
            </w:r>
            <w:r w:rsidRPr="00286F4F">
              <w:rPr>
                <w:rFonts w:ascii="Times New Roman" w:eastAsia="Times New Roman" w:hAnsi="Times New Roman" w:cs="Times New Roman"/>
              </w:rPr>
              <w:t xml:space="preserve"> menit</w:t>
            </w:r>
          </w:p>
        </w:tc>
      </w:tr>
      <w:tr w:rsidR="00632C47" w:rsidRPr="00286F4F" w:rsidTr="00632C47">
        <w:tc>
          <w:tcPr>
            <w:tcW w:w="1062" w:type="dxa"/>
            <w:vMerge/>
          </w:tcPr>
          <w:p w:rsidR="00632C47" w:rsidRPr="00286F4F" w:rsidRDefault="00632C47" w:rsidP="00632C47">
            <w:pPr>
              <w:spacing w:after="0" w:line="240" w:lineRule="auto"/>
              <w:rPr>
                <w:rFonts w:ascii="Times New Roman" w:eastAsia="Times New Roman" w:hAnsi="Times New Roman" w:cs="Times New Roman"/>
                <w:b/>
                <w:bCs/>
              </w:rPr>
            </w:pPr>
          </w:p>
        </w:tc>
        <w:tc>
          <w:tcPr>
            <w:tcW w:w="1552" w:type="dxa"/>
          </w:tcPr>
          <w:p w:rsidR="00632C47" w:rsidRPr="00286F4F" w:rsidRDefault="00632C47" w:rsidP="00632C47">
            <w:pPr>
              <w:spacing w:after="0" w:line="240" w:lineRule="auto"/>
              <w:jc w:val="both"/>
              <w:rPr>
                <w:rFonts w:ascii="Times New Roman" w:eastAsia="Times New Roman" w:hAnsi="Times New Roman" w:cs="Times New Roman"/>
              </w:rPr>
            </w:pPr>
            <w:r w:rsidRPr="00286F4F">
              <w:rPr>
                <w:rFonts w:ascii="Times New Roman" w:eastAsia="Times New Roman" w:hAnsi="Times New Roman" w:cs="Times New Roman"/>
              </w:rPr>
              <w:t>Penutupan</w:t>
            </w:r>
          </w:p>
        </w:tc>
        <w:tc>
          <w:tcPr>
            <w:tcW w:w="2795" w:type="dxa"/>
          </w:tcPr>
          <w:p w:rsidR="00632C47" w:rsidRPr="00286F4F" w:rsidRDefault="00632C47" w:rsidP="00632C47">
            <w:pPr>
              <w:pStyle w:val="ListParagraph"/>
              <w:numPr>
                <w:ilvl w:val="0"/>
                <w:numId w:val="36"/>
              </w:numPr>
              <w:spacing w:after="0" w:line="240" w:lineRule="auto"/>
              <w:rPr>
                <w:rFonts w:ascii="Times New Roman" w:hAnsi="Times New Roman"/>
                <w:lang w:val="id-ID" w:eastAsia="id-ID"/>
              </w:rPr>
            </w:pPr>
            <w:r w:rsidRPr="00286F4F">
              <w:rPr>
                <w:rFonts w:ascii="Times New Roman" w:hAnsi="Times New Roman"/>
                <w:lang w:val="id-ID" w:eastAsia="id-ID"/>
              </w:rPr>
              <w:t>Menyimpulkan hal yang diperoleh dari kegiatan yang telah dilaksanakan.</w:t>
            </w:r>
          </w:p>
          <w:p w:rsidR="00632C47" w:rsidRPr="00286F4F" w:rsidRDefault="00632C47" w:rsidP="00632C47">
            <w:pPr>
              <w:pStyle w:val="ListParagraph"/>
              <w:numPr>
                <w:ilvl w:val="0"/>
                <w:numId w:val="36"/>
              </w:numPr>
              <w:spacing w:after="0" w:line="240" w:lineRule="auto"/>
              <w:rPr>
                <w:rFonts w:ascii="Times New Roman" w:hAnsi="Times New Roman"/>
                <w:lang w:val="id-ID" w:eastAsia="id-ID"/>
              </w:rPr>
            </w:pPr>
            <w:r w:rsidRPr="00286F4F">
              <w:rPr>
                <w:rFonts w:ascii="Times New Roman" w:hAnsi="Times New Roman"/>
                <w:lang w:val="id-ID" w:eastAsia="id-ID"/>
              </w:rPr>
              <w:t>Evaluasi kegiatan.</w:t>
            </w:r>
          </w:p>
        </w:tc>
        <w:tc>
          <w:tcPr>
            <w:tcW w:w="3078" w:type="dxa"/>
          </w:tcPr>
          <w:p w:rsidR="00632C47" w:rsidRPr="00286F4F" w:rsidRDefault="00632C47" w:rsidP="00632C47">
            <w:pPr>
              <w:pStyle w:val="ListParagraph"/>
              <w:numPr>
                <w:ilvl w:val="0"/>
                <w:numId w:val="37"/>
              </w:numPr>
              <w:spacing w:after="0" w:line="240" w:lineRule="auto"/>
              <w:rPr>
                <w:rFonts w:ascii="Times New Roman" w:hAnsi="Times New Roman"/>
              </w:rPr>
            </w:pPr>
            <w:r w:rsidRPr="00286F4F">
              <w:rPr>
                <w:rFonts w:ascii="Times New Roman" w:hAnsi="Times New Roman"/>
              </w:rPr>
              <w:t>Peserta dibantu oleh fasilitator dan co fasilitator menyimpulkan hasil kegiatan.</w:t>
            </w:r>
          </w:p>
          <w:p w:rsidR="00632C47" w:rsidRPr="00286F4F" w:rsidRDefault="00632C47" w:rsidP="00632C47">
            <w:pPr>
              <w:pStyle w:val="ListParagraph"/>
              <w:numPr>
                <w:ilvl w:val="0"/>
                <w:numId w:val="37"/>
              </w:numPr>
              <w:spacing w:after="0" w:line="240" w:lineRule="auto"/>
              <w:rPr>
                <w:rFonts w:ascii="Times New Roman" w:hAnsi="Times New Roman"/>
              </w:rPr>
            </w:pPr>
            <w:r w:rsidRPr="00286F4F">
              <w:rPr>
                <w:rFonts w:ascii="Times New Roman" w:hAnsi="Times New Roman"/>
              </w:rPr>
              <w:t>Peserta mengevaluasi proses kegiatan yang telah dilakukan.</w:t>
            </w:r>
          </w:p>
        </w:tc>
        <w:tc>
          <w:tcPr>
            <w:tcW w:w="1072" w:type="dxa"/>
            <w:vAlign w:val="center"/>
          </w:tcPr>
          <w:p w:rsidR="00632C47" w:rsidRPr="00286F4F" w:rsidRDefault="00632C47" w:rsidP="00632C47">
            <w:pPr>
              <w:spacing w:after="0" w:line="240" w:lineRule="auto"/>
              <w:jc w:val="center"/>
              <w:rPr>
                <w:rFonts w:ascii="Times New Roman" w:eastAsia="Times New Roman" w:hAnsi="Times New Roman" w:cs="Times New Roman"/>
              </w:rPr>
            </w:pPr>
            <w:r w:rsidRPr="00286F4F">
              <w:rPr>
                <w:rFonts w:ascii="Times New Roman" w:eastAsia="Times New Roman" w:hAnsi="Times New Roman" w:cs="Times New Roman"/>
              </w:rPr>
              <w:t>30 menit</w:t>
            </w:r>
          </w:p>
        </w:tc>
      </w:tr>
    </w:tbl>
    <w:p w:rsidR="00632C47" w:rsidRDefault="00632C47" w:rsidP="00632C47">
      <w:pPr>
        <w:spacing w:after="200" w:line="276" w:lineRule="auto"/>
        <w:rPr>
          <w:rFonts w:ascii="Times New Roman" w:hAnsi="Times New Roman" w:cs="Times New Roman"/>
          <w:sz w:val="24"/>
        </w:rPr>
      </w:pPr>
    </w:p>
    <w:p w:rsidR="009B2EEA" w:rsidRPr="00632C47" w:rsidRDefault="009B2EEA" w:rsidP="00632C47">
      <w:pPr>
        <w:spacing w:after="200" w:line="480" w:lineRule="auto"/>
        <w:ind w:firstLine="360"/>
        <w:jc w:val="both"/>
        <w:rPr>
          <w:rFonts w:ascii="Times New Roman" w:hAnsi="Times New Roman" w:cs="Times New Roman"/>
          <w:sz w:val="24"/>
        </w:rPr>
      </w:pPr>
      <w:r w:rsidRPr="00632C47">
        <w:rPr>
          <w:rFonts w:ascii="Times New Roman" w:hAnsi="Times New Roman" w:cs="Times New Roman"/>
          <w:sz w:val="24"/>
        </w:rPr>
        <w:t xml:space="preserve">Adapun sintaks (langkah-langkah </w:t>
      </w:r>
      <w:r w:rsidR="00632C47">
        <w:rPr>
          <w:rFonts w:ascii="Times New Roman" w:hAnsi="Times New Roman" w:cs="Times New Roman"/>
          <w:sz w:val="24"/>
        </w:rPr>
        <w:t xml:space="preserve">operasional pembelajaran) dalam </w:t>
      </w:r>
      <w:r w:rsidRPr="00632C47">
        <w:rPr>
          <w:rFonts w:ascii="Times New Roman" w:hAnsi="Times New Roman" w:cs="Times New Roman"/>
          <w:sz w:val="24"/>
        </w:rPr>
        <w:t>pengembangan model pelatihan pengelolaan emosi anak usia dini, antara lain:</w:t>
      </w:r>
    </w:p>
    <w:p w:rsidR="009B2EEA" w:rsidRPr="00286F4F" w:rsidRDefault="009B2EEA" w:rsidP="009B2EEA">
      <w:pPr>
        <w:pStyle w:val="ListParagraph"/>
        <w:spacing w:after="0" w:line="480" w:lineRule="auto"/>
        <w:ind w:left="360" w:firstLine="360"/>
        <w:jc w:val="center"/>
        <w:rPr>
          <w:rFonts w:ascii="Times New Roman" w:hAnsi="Times New Roman" w:cs="Times New Roman"/>
          <w:sz w:val="24"/>
        </w:rPr>
      </w:pPr>
    </w:p>
    <w:tbl>
      <w:tblPr>
        <w:tblStyle w:val="TableGrid"/>
        <w:tblW w:w="0" w:type="auto"/>
        <w:tblInd w:w="360" w:type="dxa"/>
        <w:tblLook w:val="04A0"/>
      </w:tblPr>
      <w:tblGrid>
        <w:gridCol w:w="1721"/>
        <w:gridCol w:w="6072"/>
      </w:tblGrid>
      <w:tr w:rsidR="009B2EEA" w:rsidRPr="00286F4F" w:rsidTr="002A243F">
        <w:tc>
          <w:tcPr>
            <w:tcW w:w="1728" w:type="dxa"/>
            <w:vAlign w:val="center"/>
          </w:tcPr>
          <w:p w:rsidR="009B2EEA" w:rsidRPr="00286F4F" w:rsidRDefault="009B2EEA" w:rsidP="002A243F">
            <w:pPr>
              <w:pStyle w:val="ListParagraph"/>
              <w:spacing w:line="480" w:lineRule="auto"/>
              <w:ind w:left="0"/>
              <w:jc w:val="center"/>
              <w:rPr>
                <w:rFonts w:ascii="Times New Roman" w:hAnsi="Times New Roman" w:cs="Times New Roman"/>
                <w:sz w:val="24"/>
              </w:rPr>
            </w:pPr>
            <w:r w:rsidRPr="00286F4F">
              <w:rPr>
                <w:rFonts w:ascii="Times New Roman" w:hAnsi="Times New Roman" w:cs="Times New Roman"/>
                <w:b/>
                <w:sz w:val="24"/>
              </w:rPr>
              <w:t>TAHAP</w:t>
            </w:r>
          </w:p>
        </w:tc>
        <w:tc>
          <w:tcPr>
            <w:tcW w:w="6120" w:type="dxa"/>
            <w:vAlign w:val="center"/>
          </w:tcPr>
          <w:p w:rsidR="009B2EEA" w:rsidRPr="00286F4F" w:rsidRDefault="009B2EEA" w:rsidP="002A243F">
            <w:pPr>
              <w:pStyle w:val="ListParagraph"/>
              <w:spacing w:line="480" w:lineRule="auto"/>
              <w:ind w:left="0"/>
              <w:jc w:val="center"/>
              <w:rPr>
                <w:rFonts w:ascii="Times New Roman" w:hAnsi="Times New Roman" w:cs="Times New Roman"/>
                <w:sz w:val="24"/>
              </w:rPr>
            </w:pPr>
            <w:r w:rsidRPr="00286F4F">
              <w:rPr>
                <w:rFonts w:ascii="Times New Roman" w:hAnsi="Times New Roman" w:cs="Times New Roman"/>
                <w:b/>
                <w:sz w:val="24"/>
              </w:rPr>
              <w:t>AKTIVITAS</w:t>
            </w:r>
          </w:p>
        </w:tc>
      </w:tr>
      <w:tr w:rsidR="009B2EEA" w:rsidRPr="00286F4F" w:rsidTr="002A243F">
        <w:tc>
          <w:tcPr>
            <w:tcW w:w="1728" w:type="dxa"/>
            <w:vAlign w:val="center"/>
          </w:tcPr>
          <w:p w:rsidR="009B2EEA" w:rsidRPr="00286F4F" w:rsidRDefault="009B2EEA" w:rsidP="002A243F">
            <w:pPr>
              <w:pStyle w:val="ListParagraph"/>
              <w:spacing w:line="360" w:lineRule="auto"/>
              <w:ind w:left="0"/>
              <w:jc w:val="center"/>
              <w:rPr>
                <w:rFonts w:ascii="Times New Roman" w:hAnsi="Times New Roman" w:cs="Times New Roman"/>
                <w:b/>
                <w:sz w:val="24"/>
              </w:rPr>
            </w:pPr>
            <w:r w:rsidRPr="00286F4F">
              <w:rPr>
                <w:rFonts w:ascii="Times New Roman" w:hAnsi="Times New Roman" w:cs="Times New Roman"/>
                <w:b/>
                <w:sz w:val="24"/>
              </w:rPr>
              <w:t>Pra Latih</w:t>
            </w:r>
          </w:p>
        </w:tc>
        <w:tc>
          <w:tcPr>
            <w:tcW w:w="6120" w:type="dxa"/>
          </w:tcPr>
          <w:p w:rsidR="009B2EEA" w:rsidRPr="00286F4F" w:rsidRDefault="009B2EEA" w:rsidP="009B2EEA">
            <w:pPr>
              <w:pStyle w:val="ListParagraph"/>
              <w:numPr>
                <w:ilvl w:val="0"/>
                <w:numId w:val="41"/>
              </w:numPr>
              <w:spacing w:after="0" w:line="360" w:lineRule="auto"/>
              <w:ind w:left="252" w:hanging="252"/>
              <w:jc w:val="both"/>
              <w:rPr>
                <w:rFonts w:ascii="Times New Roman" w:hAnsi="Times New Roman" w:cs="Times New Roman"/>
                <w:sz w:val="24"/>
              </w:rPr>
            </w:pPr>
            <w:r w:rsidRPr="00286F4F">
              <w:rPr>
                <w:rFonts w:ascii="Times New Roman" w:hAnsi="Times New Roman" w:cs="Times New Roman"/>
                <w:sz w:val="24"/>
              </w:rPr>
              <w:t>Guru mengisi kuisioner (angket) untuk mengetahui pemahaman awal guru terkait perkembangan dan pengelolaan emosi anak.</w:t>
            </w:r>
          </w:p>
          <w:p w:rsidR="009B2EEA" w:rsidRPr="00286F4F" w:rsidRDefault="009B2EEA" w:rsidP="009B2EEA">
            <w:pPr>
              <w:pStyle w:val="ListParagraph"/>
              <w:numPr>
                <w:ilvl w:val="0"/>
                <w:numId w:val="41"/>
              </w:numPr>
              <w:spacing w:after="0" w:line="360" w:lineRule="auto"/>
              <w:ind w:left="252" w:hanging="252"/>
              <w:jc w:val="both"/>
              <w:rPr>
                <w:rFonts w:ascii="Times New Roman" w:hAnsi="Times New Roman" w:cs="Times New Roman"/>
                <w:sz w:val="24"/>
              </w:rPr>
            </w:pPr>
            <w:r w:rsidRPr="00286F4F">
              <w:rPr>
                <w:rFonts w:ascii="Times New Roman" w:hAnsi="Times New Roman" w:cs="Times New Roman"/>
                <w:sz w:val="24"/>
              </w:rPr>
              <w:t>Guru mengumpulkan informasi yang relevan dengan pengembangan aspek emosi anak.</w:t>
            </w:r>
          </w:p>
          <w:p w:rsidR="009B2EEA" w:rsidRPr="00286F4F" w:rsidRDefault="009B2EEA" w:rsidP="009B2EEA">
            <w:pPr>
              <w:pStyle w:val="ListParagraph"/>
              <w:numPr>
                <w:ilvl w:val="0"/>
                <w:numId w:val="41"/>
              </w:numPr>
              <w:spacing w:after="0" w:line="360" w:lineRule="auto"/>
              <w:ind w:left="252" w:hanging="252"/>
              <w:jc w:val="both"/>
              <w:rPr>
                <w:rFonts w:ascii="Times New Roman" w:hAnsi="Times New Roman" w:cs="Times New Roman"/>
                <w:sz w:val="24"/>
              </w:rPr>
            </w:pPr>
            <w:r w:rsidRPr="00286F4F">
              <w:rPr>
                <w:rFonts w:ascii="Times New Roman" w:hAnsi="Times New Roman" w:cs="Times New Roman"/>
                <w:sz w:val="24"/>
              </w:rPr>
              <w:t xml:space="preserve">Guru mengidentifikasi tingkat emosi anak melalui aktivitas </w:t>
            </w:r>
            <w:r w:rsidRPr="00286F4F">
              <w:rPr>
                <w:rFonts w:ascii="Times New Roman" w:hAnsi="Times New Roman" w:cs="Times New Roman"/>
                <w:i/>
                <w:sz w:val="24"/>
              </w:rPr>
              <w:t xml:space="preserve">circle time. </w:t>
            </w:r>
            <w:r w:rsidRPr="00286F4F">
              <w:rPr>
                <w:rFonts w:ascii="Times New Roman" w:hAnsi="Times New Roman" w:cs="Times New Roman"/>
                <w:sz w:val="24"/>
              </w:rPr>
              <w:t>Dimana guru menanyakan kabar anak, mengajak anak bercerita mengenai perasaannya ketika mereka berangkat sekolah.</w:t>
            </w:r>
          </w:p>
          <w:p w:rsidR="009B2EEA" w:rsidRPr="00286F4F" w:rsidRDefault="009B2EEA" w:rsidP="009B2EEA">
            <w:pPr>
              <w:pStyle w:val="ListParagraph"/>
              <w:numPr>
                <w:ilvl w:val="0"/>
                <w:numId w:val="41"/>
              </w:numPr>
              <w:spacing w:after="0" w:line="360" w:lineRule="auto"/>
              <w:ind w:left="252" w:hanging="252"/>
              <w:jc w:val="both"/>
              <w:rPr>
                <w:rFonts w:ascii="Times New Roman" w:hAnsi="Times New Roman" w:cs="Times New Roman"/>
                <w:sz w:val="24"/>
              </w:rPr>
            </w:pPr>
            <w:r w:rsidRPr="00286F4F">
              <w:rPr>
                <w:rFonts w:ascii="Times New Roman" w:hAnsi="Times New Roman" w:cs="Times New Roman"/>
                <w:sz w:val="24"/>
              </w:rPr>
              <w:t>Guru melakukan observasi terkait perkembangan emosi anak didiknya (dengan mengisi ceklist perkembangan emosi anak).</w:t>
            </w:r>
          </w:p>
          <w:p w:rsidR="009B2EEA" w:rsidRPr="00286F4F" w:rsidRDefault="009B2EEA" w:rsidP="009B2EEA">
            <w:pPr>
              <w:pStyle w:val="ListParagraph"/>
              <w:numPr>
                <w:ilvl w:val="0"/>
                <w:numId w:val="41"/>
              </w:numPr>
              <w:spacing w:after="0" w:line="360" w:lineRule="auto"/>
              <w:ind w:left="252" w:hanging="252"/>
              <w:jc w:val="both"/>
              <w:rPr>
                <w:rFonts w:ascii="Times New Roman" w:hAnsi="Times New Roman" w:cs="Times New Roman"/>
                <w:sz w:val="24"/>
              </w:rPr>
            </w:pPr>
            <w:r w:rsidRPr="00286F4F">
              <w:rPr>
                <w:rFonts w:ascii="Times New Roman" w:hAnsi="Times New Roman" w:cs="Times New Roman"/>
                <w:sz w:val="24"/>
              </w:rPr>
              <w:t>Guru membuat catatan khusus mengenai tingkat pencapaian perkembangan emosi anak sesuai dengan Permendikna Nomor 137 Tahun 2014.</w:t>
            </w:r>
          </w:p>
        </w:tc>
      </w:tr>
      <w:tr w:rsidR="009B2EEA" w:rsidRPr="00286F4F" w:rsidTr="002A243F">
        <w:tc>
          <w:tcPr>
            <w:tcW w:w="1728" w:type="dxa"/>
            <w:shd w:val="clear" w:color="auto" w:fill="auto"/>
            <w:vAlign w:val="center"/>
          </w:tcPr>
          <w:p w:rsidR="009B2EEA" w:rsidRPr="00286F4F" w:rsidRDefault="009B2EEA" w:rsidP="002A243F">
            <w:pPr>
              <w:pStyle w:val="ListParagraph"/>
              <w:spacing w:line="360" w:lineRule="auto"/>
              <w:ind w:left="0"/>
              <w:jc w:val="center"/>
              <w:rPr>
                <w:rFonts w:ascii="Times New Roman" w:hAnsi="Times New Roman" w:cs="Times New Roman"/>
                <w:b/>
                <w:sz w:val="24"/>
                <w:highlight w:val="green"/>
              </w:rPr>
            </w:pPr>
            <w:r w:rsidRPr="00286F4F">
              <w:rPr>
                <w:rFonts w:ascii="Times New Roman" w:hAnsi="Times New Roman" w:cs="Times New Roman"/>
                <w:b/>
                <w:sz w:val="24"/>
              </w:rPr>
              <w:t>Saat Latih</w:t>
            </w:r>
          </w:p>
        </w:tc>
        <w:tc>
          <w:tcPr>
            <w:tcW w:w="6120" w:type="dxa"/>
            <w:shd w:val="clear" w:color="auto" w:fill="auto"/>
          </w:tcPr>
          <w:p w:rsidR="009B2EEA" w:rsidRPr="00286F4F" w:rsidRDefault="009B2EEA" w:rsidP="002A243F">
            <w:pPr>
              <w:pStyle w:val="ListParagraph"/>
              <w:spacing w:line="360" w:lineRule="auto"/>
              <w:ind w:left="0"/>
              <w:rPr>
                <w:rFonts w:ascii="Times New Roman" w:hAnsi="Times New Roman" w:cs="Times New Roman"/>
                <w:b/>
                <w:sz w:val="24"/>
              </w:rPr>
            </w:pPr>
            <w:r w:rsidRPr="00286F4F">
              <w:rPr>
                <w:rFonts w:ascii="Times New Roman" w:hAnsi="Times New Roman" w:cs="Times New Roman"/>
                <w:b/>
                <w:sz w:val="24"/>
              </w:rPr>
              <w:t>Kegiatan Awal</w:t>
            </w:r>
          </w:p>
          <w:p w:rsidR="009B2EEA" w:rsidRPr="00286F4F" w:rsidRDefault="009B2EEA" w:rsidP="009B2EEA">
            <w:pPr>
              <w:pStyle w:val="ListParagraph"/>
              <w:numPr>
                <w:ilvl w:val="0"/>
                <w:numId w:val="42"/>
              </w:numPr>
              <w:spacing w:after="0" w:line="360" w:lineRule="auto"/>
              <w:ind w:left="252" w:hanging="252"/>
              <w:rPr>
                <w:rFonts w:ascii="Times New Roman" w:hAnsi="Times New Roman" w:cs="Times New Roman"/>
                <w:sz w:val="24"/>
              </w:rPr>
            </w:pPr>
            <w:r w:rsidRPr="00286F4F">
              <w:rPr>
                <w:rFonts w:ascii="Times New Roman" w:hAnsi="Times New Roman" w:cs="Times New Roman"/>
                <w:sz w:val="24"/>
              </w:rPr>
              <w:t>Guru melakukan apersepsi berupa  permainan (</w:t>
            </w:r>
            <w:r w:rsidRPr="00286F4F">
              <w:rPr>
                <w:rFonts w:ascii="Times New Roman" w:hAnsi="Times New Roman" w:cs="Times New Roman"/>
                <w:i/>
                <w:sz w:val="24"/>
              </w:rPr>
              <w:t>games</w:t>
            </w:r>
            <w:r w:rsidRPr="00286F4F">
              <w:rPr>
                <w:rFonts w:ascii="Times New Roman" w:hAnsi="Times New Roman" w:cs="Times New Roman"/>
                <w:sz w:val="24"/>
              </w:rPr>
              <w:t xml:space="preserve">) yang dapat memusatkan perhatian anak pada </w:t>
            </w:r>
            <w:r w:rsidRPr="00286F4F">
              <w:rPr>
                <w:rFonts w:ascii="Times New Roman" w:hAnsi="Times New Roman" w:cs="Times New Roman"/>
                <w:sz w:val="24"/>
              </w:rPr>
              <w:lastRenderedPageBreak/>
              <w:t>pembelajaran.</w:t>
            </w:r>
          </w:p>
          <w:p w:rsidR="009B2EEA" w:rsidRPr="00286F4F" w:rsidRDefault="009B2EEA" w:rsidP="009B2EEA">
            <w:pPr>
              <w:pStyle w:val="ListParagraph"/>
              <w:numPr>
                <w:ilvl w:val="0"/>
                <w:numId w:val="42"/>
              </w:numPr>
              <w:spacing w:after="0" w:line="360" w:lineRule="auto"/>
              <w:ind w:left="252" w:hanging="252"/>
              <w:rPr>
                <w:rFonts w:ascii="Times New Roman" w:hAnsi="Times New Roman" w:cs="Times New Roman"/>
                <w:sz w:val="24"/>
              </w:rPr>
            </w:pPr>
            <w:r w:rsidRPr="00286F4F">
              <w:rPr>
                <w:rFonts w:ascii="Times New Roman" w:hAnsi="Times New Roman" w:cs="Times New Roman"/>
                <w:sz w:val="24"/>
              </w:rPr>
              <w:t xml:space="preserve">Guru mengajak anak untuk menyanyi bersama sesuai dengan tema pembelajaran emosi. </w:t>
            </w:r>
          </w:p>
          <w:p w:rsidR="009B2EEA" w:rsidRPr="00286F4F" w:rsidRDefault="009B2EEA" w:rsidP="002A243F">
            <w:pPr>
              <w:pStyle w:val="ListParagraph"/>
              <w:spacing w:line="360" w:lineRule="auto"/>
              <w:ind w:left="0"/>
              <w:rPr>
                <w:rFonts w:ascii="Times New Roman" w:hAnsi="Times New Roman" w:cs="Times New Roman"/>
                <w:b/>
                <w:sz w:val="24"/>
              </w:rPr>
            </w:pPr>
            <w:r w:rsidRPr="00286F4F">
              <w:rPr>
                <w:rFonts w:ascii="Times New Roman" w:hAnsi="Times New Roman" w:cs="Times New Roman"/>
                <w:b/>
                <w:sz w:val="24"/>
              </w:rPr>
              <w:t>Kegiatan Inti</w:t>
            </w:r>
          </w:p>
          <w:p w:rsidR="009B2EEA" w:rsidRPr="00286F4F" w:rsidRDefault="009B2EEA" w:rsidP="009B2EEA">
            <w:pPr>
              <w:pStyle w:val="ListParagraph"/>
              <w:numPr>
                <w:ilvl w:val="0"/>
                <w:numId w:val="43"/>
              </w:numPr>
              <w:spacing w:after="0" w:line="360" w:lineRule="auto"/>
              <w:ind w:left="252" w:hanging="252"/>
              <w:rPr>
                <w:rFonts w:ascii="Times New Roman" w:hAnsi="Times New Roman" w:cs="Times New Roman"/>
                <w:b/>
                <w:sz w:val="24"/>
              </w:rPr>
            </w:pPr>
            <w:r w:rsidRPr="00286F4F">
              <w:rPr>
                <w:rFonts w:ascii="Times New Roman" w:hAnsi="Times New Roman" w:cs="Times New Roman"/>
                <w:sz w:val="24"/>
              </w:rPr>
              <w:t>Guru melaksanakan berbagai jenis permainan terkait strategi pengelolaan emosi anak usia dini yang telah disiapkan pada buku pedoman (Modul CERIA).</w:t>
            </w:r>
          </w:p>
          <w:p w:rsidR="009B2EEA" w:rsidRPr="00286F4F" w:rsidRDefault="009B2EEA" w:rsidP="009B2EEA">
            <w:pPr>
              <w:pStyle w:val="ListParagraph"/>
              <w:numPr>
                <w:ilvl w:val="0"/>
                <w:numId w:val="43"/>
              </w:numPr>
              <w:spacing w:after="0" w:line="360" w:lineRule="auto"/>
              <w:ind w:left="252" w:hanging="252"/>
              <w:rPr>
                <w:rFonts w:ascii="Times New Roman" w:hAnsi="Times New Roman" w:cs="Times New Roman"/>
                <w:b/>
                <w:sz w:val="24"/>
              </w:rPr>
            </w:pPr>
            <w:r w:rsidRPr="00286F4F">
              <w:rPr>
                <w:rFonts w:ascii="Times New Roman" w:hAnsi="Times New Roman" w:cs="Times New Roman"/>
                <w:sz w:val="24"/>
              </w:rPr>
              <w:t>Guru memberikan pemahaman kepada anak mengenai tujuan pelaksanaan permainan emosi yang sedang dimainkan.</w:t>
            </w:r>
          </w:p>
          <w:p w:rsidR="009B2EEA" w:rsidRPr="00286F4F" w:rsidRDefault="009B2EEA" w:rsidP="002A243F">
            <w:pPr>
              <w:pStyle w:val="ListParagraph"/>
              <w:spacing w:line="360" w:lineRule="auto"/>
              <w:ind w:left="0"/>
              <w:rPr>
                <w:rFonts w:ascii="Times New Roman" w:hAnsi="Times New Roman" w:cs="Times New Roman"/>
                <w:b/>
                <w:sz w:val="24"/>
              </w:rPr>
            </w:pPr>
            <w:r w:rsidRPr="00286F4F">
              <w:rPr>
                <w:rFonts w:ascii="Times New Roman" w:hAnsi="Times New Roman" w:cs="Times New Roman"/>
                <w:b/>
                <w:sz w:val="24"/>
              </w:rPr>
              <w:t>Kegiatan Penutup</w:t>
            </w:r>
          </w:p>
          <w:p w:rsidR="009B2EEA" w:rsidRPr="00286F4F" w:rsidRDefault="009B2EEA" w:rsidP="009B2EEA">
            <w:pPr>
              <w:pStyle w:val="ListParagraph"/>
              <w:numPr>
                <w:ilvl w:val="0"/>
                <w:numId w:val="44"/>
              </w:numPr>
              <w:spacing w:after="0" w:line="360" w:lineRule="auto"/>
              <w:ind w:left="252" w:hanging="252"/>
              <w:rPr>
                <w:rFonts w:ascii="Times New Roman" w:hAnsi="Times New Roman" w:cs="Times New Roman"/>
                <w:sz w:val="24"/>
              </w:rPr>
            </w:pPr>
            <w:r w:rsidRPr="00286F4F">
              <w:rPr>
                <w:rFonts w:ascii="Times New Roman" w:hAnsi="Times New Roman" w:cs="Times New Roman"/>
                <w:sz w:val="24"/>
              </w:rPr>
              <w:t>Guru melakukan evaluasi terhadap permainan yang telah diberikan</w:t>
            </w:r>
          </w:p>
          <w:p w:rsidR="009B2EEA" w:rsidRPr="00286F4F" w:rsidRDefault="009B2EEA" w:rsidP="009B2EEA">
            <w:pPr>
              <w:pStyle w:val="ListParagraph"/>
              <w:numPr>
                <w:ilvl w:val="0"/>
                <w:numId w:val="44"/>
              </w:numPr>
              <w:spacing w:after="0" w:line="360" w:lineRule="auto"/>
              <w:ind w:left="252" w:hanging="252"/>
              <w:rPr>
                <w:rFonts w:ascii="Times New Roman" w:hAnsi="Times New Roman" w:cs="Times New Roman"/>
                <w:sz w:val="24"/>
              </w:rPr>
            </w:pPr>
            <w:r w:rsidRPr="00286F4F">
              <w:rPr>
                <w:rFonts w:ascii="Times New Roman" w:hAnsi="Times New Roman" w:cs="Times New Roman"/>
                <w:sz w:val="24"/>
              </w:rPr>
              <w:t>Anak diberikan kesempatan untuk menanyakan hal yang belum mereka pahami.</w:t>
            </w:r>
          </w:p>
        </w:tc>
      </w:tr>
      <w:tr w:rsidR="009B2EEA" w:rsidRPr="00286F4F" w:rsidTr="002A243F">
        <w:tc>
          <w:tcPr>
            <w:tcW w:w="1728" w:type="dxa"/>
            <w:shd w:val="clear" w:color="auto" w:fill="auto"/>
            <w:vAlign w:val="center"/>
          </w:tcPr>
          <w:p w:rsidR="009B2EEA" w:rsidRPr="00286F4F" w:rsidRDefault="009B2EEA" w:rsidP="002A243F">
            <w:pPr>
              <w:pStyle w:val="ListParagraph"/>
              <w:spacing w:line="360" w:lineRule="auto"/>
              <w:ind w:left="0"/>
              <w:jc w:val="center"/>
              <w:rPr>
                <w:rFonts w:ascii="Times New Roman" w:hAnsi="Times New Roman" w:cs="Times New Roman"/>
                <w:b/>
                <w:sz w:val="24"/>
                <w:highlight w:val="green"/>
              </w:rPr>
            </w:pPr>
            <w:r w:rsidRPr="00286F4F">
              <w:rPr>
                <w:rFonts w:ascii="Times New Roman" w:hAnsi="Times New Roman" w:cs="Times New Roman"/>
                <w:b/>
                <w:sz w:val="24"/>
              </w:rPr>
              <w:lastRenderedPageBreak/>
              <w:t>Pasca Latih</w:t>
            </w:r>
          </w:p>
        </w:tc>
        <w:tc>
          <w:tcPr>
            <w:tcW w:w="6120" w:type="dxa"/>
            <w:shd w:val="clear" w:color="auto" w:fill="auto"/>
          </w:tcPr>
          <w:p w:rsidR="009B2EEA" w:rsidRPr="00286F4F" w:rsidRDefault="009B2EEA" w:rsidP="002A243F">
            <w:pPr>
              <w:pStyle w:val="ListParagraph"/>
              <w:spacing w:line="360" w:lineRule="auto"/>
              <w:ind w:left="0"/>
              <w:rPr>
                <w:rFonts w:ascii="Times New Roman" w:hAnsi="Times New Roman" w:cs="Times New Roman"/>
                <w:sz w:val="24"/>
              </w:rPr>
            </w:pPr>
            <w:r w:rsidRPr="00286F4F">
              <w:rPr>
                <w:rFonts w:ascii="Times New Roman" w:hAnsi="Times New Roman" w:cs="Times New Roman"/>
                <w:sz w:val="24"/>
              </w:rPr>
              <w:t>Melaksanakan evaluasi terhadap pengembangan model pelatihan pengelolaan emosi anak usia dini. Adapun aspek yang akan dievaluasi, antara lain:</w:t>
            </w:r>
          </w:p>
          <w:p w:rsidR="009B2EEA" w:rsidRPr="00286F4F" w:rsidRDefault="009B2EEA" w:rsidP="009B2EEA">
            <w:pPr>
              <w:pStyle w:val="ListParagraph"/>
              <w:numPr>
                <w:ilvl w:val="0"/>
                <w:numId w:val="45"/>
              </w:numPr>
              <w:spacing w:after="0" w:line="360" w:lineRule="auto"/>
              <w:ind w:left="252" w:hanging="252"/>
              <w:jc w:val="both"/>
              <w:rPr>
                <w:rFonts w:ascii="Times New Roman" w:hAnsi="Times New Roman" w:cs="Times New Roman"/>
                <w:sz w:val="24"/>
                <w:szCs w:val="24"/>
              </w:rPr>
            </w:pPr>
            <w:r w:rsidRPr="00286F4F">
              <w:rPr>
                <w:rFonts w:ascii="Times New Roman" w:hAnsi="Times New Roman" w:cs="Times New Roman"/>
                <w:sz w:val="24"/>
              </w:rPr>
              <w:t xml:space="preserve">Reaksi dari </w:t>
            </w:r>
            <w:r w:rsidRPr="00286F4F">
              <w:rPr>
                <w:rFonts w:ascii="Times New Roman" w:hAnsi="Times New Roman" w:cs="Times New Roman"/>
                <w:sz w:val="24"/>
                <w:szCs w:val="24"/>
              </w:rPr>
              <w:t>peserta pelatihan terhadap proses dan isi kegiatan pelatihan.</w:t>
            </w:r>
          </w:p>
          <w:p w:rsidR="009B2EEA" w:rsidRPr="00286F4F" w:rsidRDefault="009B2EEA" w:rsidP="009B2EEA">
            <w:pPr>
              <w:pStyle w:val="ListParagraph"/>
              <w:numPr>
                <w:ilvl w:val="0"/>
                <w:numId w:val="45"/>
              </w:numPr>
              <w:spacing w:after="0" w:line="360" w:lineRule="auto"/>
              <w:ind w:left="252" w:hanging="252"/>
              <w:jc w:val="both"/>
              <w:rPr>
                <w:rFonts w:ascii="Times New Roman" w:hAnsi="Times New Roman" w:cs="Times New Roman"/>
                <w:sz w:val="24"/>
                <w:szCs w:val="24"/>
              </w:rPr>
            </w:pPr>
            <w:r w:rsidRPr="00286F4F">
              <w:rPr>
                <w:rFonts w:ascii="Times New Roman" w:hAnsi="Times New Roman" w:cs="Times New Roman"/>
                <w:sz w:val="24"/>
                <w:szCs w:val="24"/>
              </w:rPr>
              <w:t>Pengetahuan atau proses belajar yang diperoleh melalui pengalaman pelatihan.</w:t>
            </w:r>
          </w:p>
          <w:p w:rsidR="009B2EEA" w:rsidRPr="00286F4F" w:rsidRDefault="009B2EEA" w:rsidP="009B2EEA">
            <w:pPr>
              <w:pStyle w:val="ListParagraph"/>
              <w:numPr>
                <w:ilvl w:val="0"/>
                <w:numId w:val="45"/>
              </w:numPr>
              <w:spacing w:after="0" w:line="360" w:lineRule="auto"/>
              <w:ind w:left="252" w:hanging="252"/>
              <w:jc w:val="both"/>
              <w:rPr>
                <w:rFonts w:ascii="Times New Roman" w:hAnsi="Times New Roman" w:cs="Times New Roman"/>
                <w:sz w:val="24"/>
                <w:szCs w:val="24"/>
              </w:rPr>
            </w:pPr>
            <w:r w:rsidRPr="00286F4F">
              <w:rPr>
                <w:rFonts w:ascii="Times New Roman" w:hAnsi="Times New Roman" w:cs="Times New Roman"/>
                <w:sz w:val="24"/>
                <w:szCs w:val="24"/>
              </w:rPr>
              <w:t>Perubahan perilaku yang disebabkan karena kegiatan pelatihan.</w:t>
            </w:r>
          </w:p>
          <w:p w:rsidR="009B2EEA" w:rsidRPr="00286F4F" w:rsidRDefault="009B2EEA" w:rsidP="009B2EEA">
            <w:pPr>
              <w:pStyle w:val="ListParagraph"/>
              <w:numPr>
                <w:ilvl w:val="0"/>
                <w:numId w:val="45"/>
              </w:numPr>
              <w:spacing w:after="0" w:line="360" w:lineRule="auto"/>
              <w:ind w:left="252" w:hanging="252"/>
              <w:jc w:val="both"/>
              <w:rPr>
                <w:rFonts w:ascii="Times New Roman" w:hAnsi="Times New Roman" w:cs="Times New Roman"/>
                <w:sz w:val="24"/>
                <w:szCs w:val="24"/>
              </w:rPr>
            </w:pPr>
            <w:r w:rsidRPr="00286F4F">
              <w:rPr>
                <w:rFonts w:ascii="Times New Roman" w:hAnsi="Times New Roman" w:cs="Times New Roman"/>
                <w:sz w:val="24"/>
                <w:szCs w:val="24"/>
              </w:rPr>
              <w:t>Hasil atau perbaikan yang dapat diukur baik secara individu maupun</w:t>
            </w:r>
            <w:r w:rsidR="00632C47">
              <w:rPr>
                <w:rFonts w:ascii="Times New Roman" w:hAnsi="Times New Roman" w:cs="Times New Roman"/>
                <w:sz w:val="24"/>
                <w:szCs w:val="24"/>
              </w:rPr>
              <w:t xml:space="preserve"> lembaga</w:t>
            </w:r>
            <w:r w:rsidRPr="00286F4F">
              <w:rPr>
                <w:rFonts w:ascii="Times New Roman" w:hAnsi="Times New Roman" w:cs="Times New Roman"/>
                <w:sz w:val="24"/>
                <w:szCs w:val="24"/>
              </w:rPr>
              <w:t>.</w:t>
            </w:r>
          </w:p>
        </w:tc>
      </w:tr>
    </w:tbl>
    <w:p w:rsidR="009B2EEA" w:rsidRPr="00286F4F" w:rsidRDefault="009B2EEA" w:rsidP="009B2EEA">
      <w:pPr>
        <w:spacing w:after="0" w:line="480" w:lineRule="auto"/>
        <w:jc w:val="both"/>
        <w:rPr>
          <w:rFonts w:ascii="Times New Roman" w:hAnsi="Times New Roman" w:cs="Times New Roman"/>
          <w:sz w:val="24"/>
        </w:rPr>
      </w:pPr>
    </w:p>
    <w:p w:rsidR="009B2EEA" w:rsidRPr="00286F4F" w:rsidRDefault="009B2EEA">
      <w:pPr>
        <w:spacing w:after="200" w:line="276" w:lineRule="auto"/>
        <w:rPr>
          <w:rFonts w:ascii="Times New Roman" w:hAnsi="Times New Roman" w:cs="Times New Roman"/>
          <w:sz w:val="24"/>
        </w:rPr>
      </w:pPr>
      <w:r w:rsidRPr="00286F4F">
        <w:rPr>
          <w:rFonts w:ascii="Times New Roman" w:hAnsi="Times New Roman" w:cs="Times New Roman"/>
          <w:sz w:val="24"/>
        </w:rPr>
        <w:br w:type="page"/>
      </w:r>
    </w:p>
    <w:p w:rsidR="00503690" w:rsidRPr="00286F4F" w:rsidRDefault="00503690" w:rsidP="00503690">
      <w:pPr>
        <w:pStyle w:val="ListParagraph"/>
        <w:numPr>
          <w:ilvl w:val="0"/>
          <w:numId w:val="28"/>
        </w:numPr>
        <w:spacing w:after="0" w:line="480" w:lineRule="auto"/>
        <w:jc w:val="both"/>
        <w:rPr>
          <w:rFonts w:ascii="Times New Roman" w:hAnsi="Times New Roman" w:cs="Times New Roman"/>
          <w:sz w:val="24"/>
        </w:rPr>
      </w:pPr>
      <w:r w:rsidRPr="00286F4F">
        <w:rPr>
          <w:rFonts w:ascii="Times New Roman" w:hAnsi="Times New Roman" w:cs="Times New Roman"/>
          <w:b/>
          <w:sz w:val="24"/>
        </w:rPr>
        <w:lastRenderedPageBreak/>
        <w:t>Gambaran Model Operasional Pengembangan Pelatihan Pengelolaan Emosi Anak Usia Dini</w:t>
      </w:r>
    </w:p>
    <w:p w:rsidR="00531DEE" w:rsidRPr="00286F4F" w:rsidRDefault="00531DEE" w:rsidP="00531DEE">
      <w:pPr>
        <w:pStyle w:val="ListParagraph"/>
        <w:tabs>
          <w:tab w:val="left" w:pos="810"/>
        </w:tabs>
        <w:spacing w:after="0" w:line="480" w:lineRule="auto"/>
        <w:ind w:left="360"/>
        <w:jc w:val="both"/>
        <w:rPr>
          <w:rFonts w:ascii="Times New Roman" w:hAnsi="Times New Roman" w:cs="Times New Roman"/>
          <w:sz w:val="24"/>
          <w:szCs w:val="24"/>
        </w:rPr>
      </w:pPr>
      <w:r w:rsidRPr="00286F4F">
        <w:rPr>
          <w:rFonts w:ascii="Times New Roman" w:hAnsi="Times New Roman" w:cs="Times New Roman"/>
          <w:sz w:val="24"/>
          <w:szCs w:val="24"/>
        </w:rPr>
        <w:tab/>
        <w:t>Model hipotetik dan modul panduan pelatihan pengelolaan emosi anak usia dini yang dikembangkan dilakukan validasi isi dan validasi empirik. Validasi isi dilakukan oleh dua validator yang dikemukakan sebelumnya membuktikan bahwa model dan perangkat pelatihan yang telah dikembangkan berupa modul pelatihan secara keseluruhan telah memenuhi kriteria kevalidan.</w:t>
      </w:r>
    </w:p>
    <w:p w:rsidR="00531DEE" w:rsidRPr="00286F4F" w:rsidRDefault="00531DEE" w:rsidP="00531DEE">
      <w:pPr>
        <w:pStyle w:val="ListParagraph"/>
        <w:tabs>
          <w:tab w:val="left" w:pos="810"/>
        </w:tabs>
        <w:spacing w:after="0" w:line="480" w:lineRule="auto"/>
        <w:ind w:left="360"/>
        <w:jc w:val="both"/>
        <w:rPr>
          <w:rFonts w:ascii="Times New Roman" w:hAnsi="Times New Roman" w:cs="Times New Roman"/>
          <w:sz w:val="24"/>
          <w:szCs w:val="24"/>
        </w:rPr>
      </w:pPr>
      <w:r w:rsidRPr="00286F4F">
        <w:rPr>
          <w:rFonts w:ascii="Times New Roman" w:hAnsi="Times New Roman" w:cs="Times New Roman"/>
          <w:sz w:val="24"/>
          <w:szCs w:val="24"/>
        </w:rPr>
        <w:tab/>
        <w:t xml:space="preserve">Hasil validasi ahli menunjukkan perangkat pelatihan pengelolaan emosi anak usia dini yang telah dikembangkan ini, ditinjau dari keseluruhan aspek yang sudah dinyatakan valid, namun masih terdapat saran-saran perbaikan yang perlu diperhatikan untuk kesempurnaan perangkat pelatihan tersebut. Validator pertama menyarankan untuk menambahkan </w:t>
      </w:r>
      <w:r w:rsidRPr="00286F4F">
        <w:rPr>
          <w:rFonts w:ascii="Times New Roman" w:hAnsi="Times New Roman" w:cs="Times New Roman"/>
          <w:i/>
          <w:sz w:val="24"/>
          <w:szCs w:val="24"/>
        </w:rPr>
        <w:t xml:space="preserve">feed back </w:t>
      </w:r>
      <w:r w:rsidRPr="00286F4F">
        <w:rPr>
          <w:rFonts w:ascii="Times New Roman" w:hAnsi="Times New Roman" w:cs="Times New Roman"/>
          <w:sz w:val="24"/>
          <w:szCs w:val="24"/>
        </w:rPr>
        <w:t xml:space="preserve"> di akhir setiap sesi pelatihan. Validator kedua menyarankan untuk lebih memperbaiki struktur penulisan dalam buku panduan pelatihan. Namun pada intinya modul pelatihan pengembangan model pelatihan pengelolaan emosi anak usia dini yang disusun peneliti dapat diterapkan pada uji coba. Setelah teruji valid oleh dua orang ahli, maka dilakukan validasi empirik oleh guru kelas di TK Melati Kabupaten Gowa. Hasil uji coba terbatas tersebut menghasilkan sebuah model operasional pengembangan pelatihan pengelolaan emosi anak usia dini.</w:t>
      </w:r>
    </w:p>
    <w:p w:rsidR="00531DEE" w:rsidRPr="00286F4F" w:rsidRDefault="00531DEE" w:rsidP="00531DEE">
      <w:pPr>
        <w:pStyle w:val="ListParagraph"/>
        <w:tabs>
          <w:tab w:val="left" w:pos="810"/>
        </w:tabs>
        <w:spacing w:after="0" w:line="480" w:lineRule="auto"/>
        <w:ind w:left="360"/>
        <w:jc w:val="both"/>
        <w:rPr>
          <w:rFonts w:ascii="Times New Roman" w:hAnsi="Times New Roman" w:cs="Times New Roman"/>
          <w:sz w:val="24"/>
          <w:szCs w:val="24"/>
        </w:rPr>
      </w:pPr>
      <w:r w:rsidRPr="00286F4F">
        <w:rPr>
          <w:rFonts w:ascii="Times New Roman" w:hAnsi="Times New Roman" w:cs="Times New Roman"/>
          <w:sz w:val="24"/>
          <w:szCs w:val="24"/>
        </w:rPr>
        <w:tab/>
        <w:t>Keberterimaan pengembangan model pelatihan pengelolaan emosi anak usia dini didasarkan pada penilaian akseptabilitas. Hasil validasi menyatakan bahwa tingkat kegunaan (</w:t>
      </w:r>
      <w:r w:rsidRPr="00286F4F">
        <w:rPr>
          <w:rFonts w:ascii="Times New Roman" w:hAnsi="Times New Roman" w:cs="Times New Roman"/>
          <w:i/>
          <w:sz w:val="24"/>
          <w:szCs w:val="24"/>
        </w:rPr>
        <w:t>utility</w:t>
      </w:r>
      <w:r w:rsidRPr="00286F4F">
        <w:rPr>
          <w:rFonts w:ascii="Times New Roman" w:hAnsi="Times New Roman" w:cs="Times New Roman"/>
          <w:sz w:val="24"/>
          <w:szCs w:val="24"/>
        </w:rPr>
        <w:t xml:space="preserve">) model sebesar 100 % yang berarti model tersebut sangat berguna untuk diterapkan oleh guru PAUD. Tingkat kelayakan </w:t>
      </w:r>
      <w:r w:rsidRPr="00286F4F">
        <w:rPr>
          <w:rFonts w:ascii="Times New Roman" w:hAnsi="Times New Roman" w:cs="Times New Roman"/>
          <w:sz w:val="24"/>
          <w:szCs w:val="24"/>
        </w:rPr>
        <w:lastRenderedPageBreak/>
        <w:t>(</w:t>
      </w:r>
      <w:r w:rsidRPr="00286F4F">
        <w:rPr>
          <w:rFonts w:ascii="Times New Roman" w:hAnsi="Times New Roman" w:cs="Times New Roman"/>
          <w:i/>
          <w:sz w:val="24"/>
          <w:szCs w:val="24"/>
        </w:rPr>
        <w:t>feastability</w:t>
      </w:r>
      <w:r w:rsidRPr="00286F4F">
        <w:rPr>
          <w:rFonts w:ascii="Times New Roman" w:hAnsi="Times New Roman" w:cs="Times New Roman"/>
          <w:sz w:val="24"/>
          <w:szCs w:val="24"/>
        </w:rPr>
        <w:t>) model sebesar 91,67 % yang berarti model tersebut sangat layak untuk diterapkan pada guru PAUD, serta tingkat ketepatan (</w:t>
      </w:r>
      <w:r w:rsidRPr="00286F4F">
        <w:rPr>
          <w:rFonts w:ascii="Times New Roman" w:hAnsi="Times New Roman" w:cs="Times New Roman"/>
          <w:i/>
          <w:sz w:val="24"/>
          <w:szCs w:val="24"/>
        </w:rPr>
        <w:t>accuracy</w:t>
      </w:r>
      <w:r w:rsidRPr="00286F4F">
        <w:rPr>
          <w:rFonts w:ascii="Times New Roman" w:hAnsi="Times New Roman" w:cs="Times New Roman"/>
          <w:sz w:val="24"/>
          <w:szCs w:val="24"/>
        </w:rPr>
        <w:t>) model sebesar 91,67 % yang berarti model tersebut tepat untuk diberikan kepda guru PAUD.</w:t>
      </w:r>
    </w:p>
    <w:p w:rsidR="00E2667E" w:rsidRPr="00286F4F" w:rsidRDefault="00531DEE" w:rsidP="00531DEE">
      <w:pPr>
        <w:pStyle w:val="ListParagraph"/>
        <w:tabs>
          <w:tab w:val="left" w:pos="810"/>
        </w:tabs>
        <w:spacing w:after="0" w:line="480" w:lineRule="auto"/>
        <w:ind w:left="360"/>
        <w:jc w:val="both"/>
        <w:rPr>
          <w:rFonts w:ascii="Times New Roman" w:eastAsia="Times New Roman" w:hAnsi="Times New Roman" w:cs="Times New Roman"/>
          <w:b/>
          <w:sz w:val="24"/>
          <w:szCs w:val="24"/>
          <w:lang w:eastAsia="id-ID"/>
        </w:rPr>
      </w:pPr>
      <w:r w:rsidRPr="00286F4F">
        <w:rPr>
          <w:rFonts w:ascii="Times New Roman" w:hAnsi="Times New Roman" w:cs="Times New Roman"/>
          <w:sz w:val="24"/>
          <w:szCs w:val="24"/>
        </w:rPr>
        <w:tab/>
        <w:t xml:space="preserve">Keefektifan pelaksanaan uji coba pengembangan model dinilai dari pengisian angket respon guru. </w:t>
      </w:r>
      <w:r w:rsidRPr="00286F4F">
        <w:rPr>
          <w:rFonts w:ascii="Times New Roman" w:hAnsi="Times New Roman" w:cs="Times New Roman"/>
          <w:sz w:val="24"/>
        </w:rPr>
        <w:t>Hasil analisis respon guru terhadap setiap pernyataan pada ARG rata-rata berada pada kategori setuju dan sangat setuju. Artinya guru memberi respon positif terhadap implementasi Pengembangan Model Pelatihan Pengelolaan Emosi Anak Usia Dini</w:t>
      </w:r>
    </w:p>
    <w:p w:rsidR="00E2667E" w:rsidRPr="00286F4F" w:rsidRDefault="00E2667E" w:rsidP="00E2667E">
      <w:pPr>
        <w:spacing w:after="0" w:line="480" w:lineRule="auto"/>
        <w:jc w:val="both"/>
        <w:rPr>
          <w:rFonts w:ascii="Times New Roman" w:eastAsia="Times New Roman" w:hAnsi="Times New Roman" w:cs="Times New Roman"/>
          <w:b/>
          <w:sz w:val="24"/>
          <w:szCs w:val="24"/>
          <w:lang w:val="id-ID"/>
        </w:rPr>
      </w:pPr>
      <w:r w:rsidRPr="00286F4F">
        <w:rPr>
          <w:rFonts w:ascii="Times New Roman" w:eastAsia="Times New Roman" w:hAnsi="Times New Roman" w:cs="Times New Roman"/>
          <w:b/>
          <w:sz w:val="24"/>
          <w:szCs w:val="24"/>
          <w:lang w:val="id-ID"/>
        </w:rPr>
        <w:t xml:space="preserve">    </w:t>
      </w:r>
    </w:p>
    <w:p w:rsidR="00E2667E" w:rsidRPr="00286F4F" w:rsidRDefault="00E2667E" w:rsidP="00E2667E">
      <w:pPr>
        <w:spacing w:after="0" w:line="480" w:lineRule="auto"/>
        <w:jc w:val="both"/>
        <w:rPr>
          <w:rFonts w:ascii="Times New Roman" w:eastAsia="Times New Roman" w:hAnsi="Times New Roman" w:cs="Times New Roman"/>
          <w:b/>
          <w:sz w:val="24"/>
          <w:szCs w:val="24"/>
          <w:lang w:val="id-ID"/>
        </w:rPr>
      </w:pPr>
      <w:r w:rsidRPr="00286F4F">
        <w:rPr>
          <w:rFonts w:ascii="Times New Roman" w:eastAsia="Times New Roman" w:hAnsi="Times New Roman" w:cs="Times New Roman"/>
          <w:b/>
          <w:sz w:val="24"/>
          <w:szCs w:val="24"/>
          <w:lang w:val="id-ID"/>
        </w:rPr>
        <w:t>SIMPULAN</w:t>
      </w:r>
    </w:p>
    <w:p w:rsidR="00531DEE" w:rsidRPr="00286F4F" w:rsidRDefault="00531DEE" w:rsidP="00531DEE">
      <w:pPr>
        <w:pStyle w:val="ListParagraph"/>
        <w:numPr>
          <w:ilvl w:val="0"/>
          <w:numId w:val="46"/>
        </w:numPr>
        <w:tabs>
          <w:tab w:val="left" w:pos="720"/>
        </w:tabs>
        <w:spacing w:after="0" w:line="480" w:lineRule="auto"/>
        <w:jc w:val="both"/>
        <w:rPr>
          <w:rFonts w:ascii="Times New Roman" w:hAnsi="Times New Roman" w:cs="Times New Roman"/>
          <w:sz w:val="24"/>
        </w:rPr>
      </w:pPr>
      <w:r w:rsidRPr="00286F4F">
        <w:rPr>
          <w:rFonts w:ascii="Times New Roman" w:hAnsi="Times New Roman" w:cs="Times New Roman"/>
          <w:sz w:val="24"/>
          <w:szCs w:val="24"/>
        </w:rPr>
        <w:t>Pelaksanaan pengelolaan emosi pada anak usia dini yang dilakukan saat ini di lapangan adalah ditemukan guru atau pendidik  PAUD yang merasa masih kesulitan dalam mengembangkan aspek emosi anak. Proses pembelajaran di dalam kelas lebih monoton terhadap pengembangan salah satu aspek perkembangan saja. Otak anak seakan dipaksa untuk mengingat berbagai informasi. Namun pembelajaran yang diterapkan masih kurang mampu menjadikan anak untuk mampu mengelola emosinya sendiri. Oleh karena itu dibutuhkan bimbingan dari guru atau pendidik PAUD agar bisa memaksimalkan pengembangan aspek emosi tersebut, melalui pelatihan pengelolaan emosi anak usia dini.</w:t>
      </w:r>
    </w:p>
    <w:p w:rsidR="00531DEE" w:rsidRPr="00286F4F" w:rsidRDefault="00531DEE" w:rsidP="00531DEE">
      <w:pPr>
        <w:pStyle w:val="ListParagraph"/>
        <w:numPr>
          <w:ilvl w:val="0"/>
          <w:numId w:val="46"/>
        </w:numPr>
        <w:tabs>
          <w:tab w:val="left" w:pos="720"/>
        </w:tabs>
        <w:spacing w:after="0" w:line="480" w:lineRule="auto"/>
        <w:jc w:val="both"/>
        <w:rPr>
          <w:rFonts w:ascii="Times New Roman" w:hAnsi="Times New Roman" w:cs="Times New Roman"/>
          <w:sz w:val="24"/>
        </w:rPr>
      </w:pPr>
      <w:r w:rsidRPr="00286F4F">
        <w:rPr>
          <w:rFonts w:ascii="Times New Roman" w:hAnsi="Times New Roman" w:cs="Times New Roman"/>
          <w:sz w:val="24"/>
          <w:szCs w:val="24"/>
        </w:rPr>
        <w:lastRenderedPageBreak/>
        <w:t>Penelitian ini memformulasikan pengembangan desain model pelatihan pengelolaan emosi anak usia dini dalam paket panduan berupa modul (buku pedoman).</w:t>
      </w:r>
    </w:p>
    <w:p w:rsidR="00531DEE" w:rsidRPr="00286F4F" w:rsidRDefault="00531DEE" w:rsidP="00531DEE">
      <w:pPr>
        <w:pStyle w:val="ListParagraph"/>
        <w:numPr>
          <w:ilvl w:val="0"/>
          <w:numId w:val="46"/>
        </w:numPr>
        <w:tabs>
          <w:tab w:val="left" w:pos="720"/>
        </w:tabs>
        <w:spacing w:after="0" w:line="480" w:lineRule="auto"/>
        <w:jc w:val="both"/>
        <w:rPr>
          <w:rFonts w:ascii="Times New Roman" w:hAnsi="Times New Roman" w:cs="Times New Roman"/>
          <w:sz w:val="24"/>
        </w:rPr>
      </w:pPr>
      <w:r w:rsidRPr="00286F4F">
        <w:rPr>
          <w:rFonts w:ascii="Times New Roman" w:hAnsi="Times New Roman" w:cs="Times New Roman"/>
          <w:sz w:val="24"/>
          <w:szCs w:val="24"/>
        </w:rPr>
        <w:t>Hasil penilaian terhadap produk yang dihasilkan, sebagai berikut:</w:t>
      </w:r>
    </w:p>
    <w:p w:rsidR="00531DEE" w:rsidRPr="00286F4F" w:rsidRDefault="00531DEE" w:rsidP="00531DEE">
      <w:pPr>
        <w:pStyle w:val="ListParagraph"/>
        <w:numPr>
          <w:ilvl w:val="0"/>
          <w:numId w:val="47"/>
        </w:numPr>
        <w:tabs>
          <w:tab w:val="left" w:pos="720"/>
        </w:tabs>
        <w:spacing w:after="0" w:line="480" w:lineRule="auto"/>
        <w:jc w:val="both"/>
        <w:rPr>
          <w:rFonts w:ascii="Times New Roman" w:hAnsi="Times New Roman" w:cs="Times New Roman"/>
          <w:sz w:val="24"/>
        </w:rPr>
      </w:pPr>
      <w:r w:rsidRPr="00286F4F">
        <w:rPr>
          <w:rFonts w:ascii="Times New Roman" w:hAnsi="Times New Roman" w:cs="Times New Roman"/>
          <w:sz w:val="24"/>
        </w:rPr>
        <w:t>Tingkat validasi isi desain, modul pelatihan, dan keberterimaan pelatihan secara keseluruhan menunjukkan bahwa pengembangan model pelatihan dan pengelolaan emosi anak usia dini memenuhi tingkat kevalidan dan layak untuk diuji secara empirik.</w:t>
      </w:r>
    </w:p>
    <w:p w:rsidR="00E2667E" w:rsidRPr="00286F4F" w:rsidRDefault="00531DEE" w:rsidP="00531DEE">
      <w:pPr>
        <w:pStyle w:val="ListParagraph"/>
        <w:numPr>
          <w:ilvl w:val="0"/>
          <w:numId w:val="47"/>
        </w:numPr>
        <w:tabs>
          <w:tab w:val="left" w:pos="720"/>
        </w:tabs>
        <w:spacing w:after="0" w:line="480" w:lineRule="auto"/>
        <w:jc w:val="both"/>
        <w:rPr>
          <w:rFonts w:ascii="Times New Roman" w:hAnsi="Times New Roman" w:cs="Times New Roman"/>
          <w:sz w:val="24"/>
        </w:rPr>
      </w:pPr>
      <w:r w:rsidRPr="00286F4F">
        <w:rPr>
          <w:rFonts w:ascii="Times New Roman" w:hAnsi="Times New Roman" w:cs="Times New Roman"/>
          <w:sz w:val="24"/>
        </w:rPr>
        <w:t>Validasi empirik memenuhi kriteria keefektifan. Analisis pada angket respon guru menyatakan adanya respon positif terhadap implementasi Pengembangan Model Pelatihan Pengelolaan Emosi Anak Usia Dini</w:t>
      </w:r>
      <w:r w:rsidR="00E2667E" w:rsidRPr="00286F4F">
        <w:rPr>
          <w:rFonts w:ascii="Times New Roman" w:hAnsi="Times New Roman"/>
          <w:sz w:val="24"/>
          <w:szCs w:val="24"/>
          <w:lang w:val="id-ID"/>
        </w:rPr>
        <w:tab/>
      </w:r>
    </w:p>
    <w:p w:rsidR="004172AD" w:rsidRPr="00286F4F" w:rsidRDefault="004172AD" w:rsidP="00F83001">
      <w:pPr>
        <w:autoSpaceDE w:val="0"/>
        <w:autoSpaceDN w:val="0"/>
        <w:adjustRightInd w:val="0"/>
        <w:spacing w:after="0" w:line="480" w:lineRule="auto"/>
        <w:ind w:firstLine="567"/>
        <w:jc w:val="both"/>
      </w:pPr>
    </w:p>
    <w:p w:rsidR="00E2667E" w:rsidRPr="00286F4F" w:rsidRDefault="00E2667E" w:rsidP="00286F4F">
      <w:pPr>
        <w:spacing w:after="0" w:line="600" w:lineRule="auto"/>
        <w:rPr>
          <w:rFonts w:ascii="Times New Roman" w:hAnsi="Times New Roman"/>
          <w:b/>
          <w:sz w:val="24"/>
        </w:rPr>
      </w:pPr>
      <w:bookmarkStart w:id="0" w:name="_GoBack"/>
      <w:bookmarkEnd w:id="0"/>
      <w:r w:rsidRPr="00286F4F">
        <w:rPr>
          <w:rFonts w:ascii="Times New Roman" w:hAnsi="Times New Roman"/>
          <w:b/>
          <w:sz w:val="24"/>
          <w:lang w:val="id-ID"/>
        </w:rPr>
        <w:t xml:space="preserve">DAFTAR </w:t>
      </w:r>
      <w:r w:rsidR="00531DEE" w:rsidRPr="00286F4F">
        <w:rPr>
          <w:rFonts w:ascii="Times New Roman" w:hAnsi="Times New Roman"/>
          <w:b/>
          <w:sz w:val="24"/>
        </w:rPr>
        <w:t>PUSTAKA</w:t>
      </w:r>
    </w:p>
    <w:p w:rsidR="00531DEE" w:rsidRPr="00286F4F" w:rsidRDefault="00531DEE" w:rsidP="00531DEE">
      <w:pPr>
        <w:spacing w:line="240" w:lineRule="auto"/>
        <w:ind w:left="990" w:hanging="990"/>
        <w:jc w:val="both"/>
        <w:rPr>
          <w:rFonts w:ascii="Times New Roman" w:hAnsi="Times New Roman" w:cs="Times New Roman"/>
          <w:sz w:val="24"/>
          <w:szCs w:val="24"/>
        </w:rPr>
      </w:pPr>
      <w:r w:rsidRPr="00286F4F">
        <w:rPr>
          <w:rFonts w:ascii="Times New Roman" w:hAnsi="Times New Roman" w:cs="Times New Roman"/>
          <w:sz w:val="24"/>
          <w:szCs w:val="24"/>
        </w:rPr>
        <w:t xml:space="preserve">Achmat Z. 2005. Efektifitas Pelatihan Pengembangan Kepribadian dan Kepemimpinan dalam Meningkatkan Kepercayaan Diri Mahasiswa Baru UMM Tahun 2005/2006. </w:t>
      </w:r>
      <w:r w:rsidRPr="00286F4F">
        <w:rPr>
          <w:rFonts w:ascii="Times New Roman" w:hAnsi="Times New Roman" w:cs="Times New Roman"/>
          <w:i/>
          <w:sz w:val="24"/>
          <w:szCs w:val="24"/>
        </w:rPr>
        <w:t xml:space="preserve">Laporan Penelitian. </w:t>
      </w:r>
      <w:r w:rsidRPr="00286F4F">
        <w:rPr>
          <w:rFonts w:ascii="Times New Roman" w:hAnsi="Times New Roman" w:cs="Times New Roman"/>
          <w:sz w:val="24"/>
          <w:szCs w:val="24"/>
        </w:rPr>
        <w:t xml:space="preserve">Tidak Diterbitkan. Lembaga Penelitian Universitas Muhammadiyah Malang.  </w:t>
      </w:r>
    </w:p>
    <w:p w:rsidR="00531DEE" w:rsidRPr="00286F4F" w:rsidRDefault="00531DEE" w:rsidP="00531DEE">
      <w:pPr>
        <w:spacing w:after="0" w:line="240" w:lineRule="auto"/>
        <w:ind w:left="990" w:hanging="990"/>
        <w:jc w:val="both"/>
        <w:rPr>
          <w:rFonts w:ascii="Times New Roman" w:hAnsi="Times New Roman" w:cs="Times New Roman"/>
          <w:sz w:val="24"/>
          <w:szCs w:val="24"/>
        </w:rPr>
      </w:pPr>
      <w:r w:rsidRPr="00286F4F">
        <w:rPr>
          <w:rFonts w:ascii="Times New Roman" w:hAnsi="Times New Roman" w:cs="Times New Roman"/>
          <w:sz w:val="24"/>
          <w:szCs w:val="24"/>
        </w:rPr>
        <w:t xml:space="preserve">Anonim, 2014. </w:t>
      </w:r>
      <w:r w:rsidRPr="00286F4F">
        <w:rPr>
          <w:rFonts w:ascii="Times New Roman" w:hAnsi="Times New Roman" w:cs="Times New Roman"/>
          <w:i/>
          <w:sz w:val="24"/>
          <w:szCs w:val="24"/>
        </w:rPr>
        <w:t>Pedoman Penyusunan Modul Diklat 1</w:t>
      </w:r>
      <w:r w:rsidRPr="00286F4F">
        <w:rPr>
          <w:rFonts w:ascii="Times New Roman" w:hAnsi="Times New Roman" w:cs="Times New Roman"/>
          <w:sz w:val="24"/>
          <w:szCs w:val="24"/>
        </w:rPr>
        <w:t>. (</w:t>
      </w:r>
      <w:r w:rsidRPr="00286F4F">
        <w:rPr>
          <w:rFonts w:ascii="Times New Roman" w:hAnsi="Times New Roman" w:cs="Times New Roman"/>
          <w:i/>
          <w:sz w:val="24"/>
          <w:szCs w:val="24"/>
        </w:rPr>
        <w:t>Online</w:t>
      </w:r>
      <w:r w:rsidRPr="00286F4F">
        <w:rPr>
          <w:rFonts w:ascii="Times New Roman" w:hAnsi="Times New Roman" w:cs="Times New Roman"/>
          <w:sz w:val="24"/>
          <w:szCs w:val="24"/>
        </w:rPr>
        <w:t xml:space="preserve">, </w:t>
      </w:r>
      <w:hyperlink r:id="rId12" w:history="1">
        <w:r w:rsidRPr="00286F4F">
          <w:rPr>
            <w:rStyle w:val="Hyperlink"/>
            <w:rFonts w:ascii="Times New Roman" w:hAnsi="Times New Roman" w:cs="Times New Roman"/>
            <w:color w:val="auto"/>
            <w:sz w:val="24"/>
            <w:szCs w:val="24"/>
            <w:u w:val="none"/>
          </w:rPr>
          <w:t>www.academia.edu</w:t>
        </w:r>
      </w:hyperlink>
      <w:r w:rsidRPr="00286F4F">
        <w:rPr>
          <w:rFonts w:ascii="Times New Roman" w:hAnsi="Times New Roman" w:cs="Times New Roman"/>
          <w:sz w:val="24"/>
          <w:szCs w:val="24"/>
        </w:rPr>
        <w:t>), diakses tanggal 1 November 2014.</w:t>
      </w:r>
    </w:p>
    <w:p w:rsidR="00531DEE" w:rsidRPr="00286F4F" w:rsidRDefault="00531DEE" w:rsidP="00531DEE">
      <w:pPr>
        <w:spacing w:after="0" w:line="240" w:lineRule="auto"/>
        <w:ind w:left="990" w:hanging="990"/>
        <w:jc w:val="both"/>
        <w:rPr>
          <w:rFonts w:ascii="Times New Roman" w:hAnsi="Times New Roman" w:cs="Times New Roman"/>
          <w:sz w:val="24"/>
          <w:szCs w:val="24"/>
        </w:rPr>
      </w:pPr>
    </w:p>
    <w:p w:rsidR="00531DEE" w:rsidRPr="00286F4F" w:rsidRDefault="00531DEE" w:rsidP="00531DEE">
      <w:pPr>
        <w:spacing w:after="0" w:line="240" w:lineRule="auto"/>
        <w:ind w:left="900" w:hanging="900"/>
        <w:jc w:val="both"/>
        <w:rPr>
          <w:rFonts w:ascii="Times New Roman" w:hAnsi="Times New Roman" w:cs="Times New Roman"/>
          <w:sz w:val="24"/>
          <w:szCs w:val="24"/>
        </w:rPr>
      </w:pPr>
      <w:r w:rsidRPr="00286F4F">
        <w:rPr>
          <w:rFonts w:ascii="Times New Roman" w:hAnsi="Times New Roman" w:cs="Times New Roman"/>
          <w:sz w:val="24"/>
          <w:szCs w:val="24"/>
        </w:rPr>
        <w:t xml:space="preserve"> </w:t>
      </w:r>
      <w:r w:rsidRPr="00286F4F">
        <w:rPr>
          <w:rFonts w:ascii="Times New Roman" w:hAnsi="Times New Roman" w:cs="Times New Roman"/>
          <w:sz w:val="24"/>
          <w:szCs w:val="24"/>
        </w:rPr>
        <w:softHyphen/>
      </w:r>
      <w:r w:rsidRPr="00286F4F">
        <w:rPr>
          <w:rFonts w:ascii="Times New Roman" w:hAnsi="Times New Roman" w:cs="Times New Roman"/>
          <w:sz w:val="24"/>
          <w:szCs w:val="24"/>
        </w:rPr>
        <w:softHyphen/>
      </w:r>
      <w:r w:rsidRPr="00286F4F">
        <w:rPr>
          <w:rFonts w:ascii="Times New Roman" w:hAnsi="Times New Roman" w:cs="Times New Roman"/>
          <w:sz w:val="24"/>
          <w:szCs w:val="24"/>
        </w:rPr>
        <w:softHyphen/>
      </w:r>
      <w:r w:rsidRPr="00286F4F">
        <w:rPr>
          <w:rFonts w:ascii="Times New Roman" w:hAnsi="Times New Roman" w:cs="Times New Roman"/>
          <w:sz w:val="24"/>
          <w:szCs w:val="24"/>
          <w:u w:val="single"/>
        </w:rPr>
        <w:t xml:space="preserve">         </w:t>
      </w:r>
      <w:r w:rsidRPr="00286F4F">
        <w:rPr>
          <w:rFonts w:ascii="Times New Roman" w:hAnsi="Times New Roman" w:cs="Times New Roman"/>
          <w:sz w:val="24"/>
          <w:szCs w:val="24"/>
        </w:rPr>
        <w:t xml:space="preserve">, 2012. </w:t>
      </w:r>
      <w:r w:rsidRPr="00286F4F">
        <w:rPr>
          <w:rFonts w:ascii="Times New Roman" w:hAnsi="Times New Roman" w:cs="Times New Roman"/>
          <w:i/>
          <w:sz w:val="24"/>
          <w:szCs w:val="24"/>
        </w:rPr>
        <w:t>Catatam Akhir Tahun 2011 Komisi Nasional Perlindungan Anak</w:t>
      </w:r>
      <w:r w:rsidRPr="00286F4F">
        <w:rPr>
          <w:rFonts w:ascii="Times New Roman" w:hAnsi="Times New Roman" w:cs="Times New Roman"/>
          <w:sz w:val="24"/>
          <w:szCs w:val="24"/>
        </w:rPr>
        <w:t xml:space="preserve"> .(Online) (</w:t>
      </w:r>
      <w:hyperlink r:id="rId13" w:history="1">
        <w:r w:rsidRPr="00286F4F">
          <w:rPr>
            <w:rStyle w:val="Hyperlink"/>
            <w:rFonts w:ascii="Times New Roman" w:hAnsi="Times New Roman" w:cs="Times New Roman"/>
            <w:color w:val="auto"/>
            <w:sz w:val="24"/>
            <w:szCs w:val="24"/>
            <w:u w:val="none"/>
          </w:rPr>
          <w:t>https://komnaspa.wordpress.com</w:t>
        </w:r>
      </w:hyperlink>
      <w:r w:rsidRPr="00286F4F">
        <w:rPr>
          <w:rFonts w:ascii="Times New Roman" w:hAnsi="Times New Roman" w:cs="Times New Roman"/>
          <w:sz w:val="24"/>
          <w:szCs w:val="24"/>
        </w:rPr>
        <w:t>, diakses tanggal 13 Januari 2014).</w:t>
      </w:r>
    </w:p>
    <w:p w:rsidR="00531DEE" w:rsidRPr="00286F4F" w:rsidRDefault="00531DEE" w:rsidP="00531DEE">
      <w:pPr>
        <w:spacing w:after="0" w:line="240" w:lineRule="auto"/>
        <w:ind w:left="900" w:hanging="900"/>
        <w:jc w:val="both"/>
        <w:rPr>
          <w:rFonts w:ascii="Times New Roman" w:hAnsi="Times New Roman" w:cs="Times New Roman"/>
          <w:sz w:val="24"/>
          <w:szCs w:val="24"/>
        </w:rPr>
      </w:pPr>
    </w:p>
    <w:p w:rsidR="00531DEE" w:rsidRPr="00286F4F" w:rsidRDefault="00531DEE" w:rsidP="00531DEE">
      <w:pPr>
        <w:ind w:left="990" w:hanging="990"/>
        <w:jc w:val="both"/>
        <w:rPr>
          <w:rFonts w:ascii="Times New Roman" w:hAnsi="Times New Roman" w:cs="Times New Roman"/>
          <w:sz w:val="24"/>
          <w:szCs w:val="24"/>
        </w:rPr>
      </w:pPr>
      <w:r w:rsidRPr="00286F4F">
        <w:rPr>
          <w:rFonts w:ascii="Times New Roman" w:hAnsi="Times New Roman" w:cs="Times New Roman"/>
          <w:sz w:val="24"/>
          <w:szCs w:val="24"/>
          <w:u w:val="single"/>
        </w:rPr>
        <w:t xml:space="preserve">              </w:t>
      </w:r>
      <w:r w:rsidRPr="00286F4F">
        <w:rPr>
          <w:rFonts w:ascii="Times New Roman" w:hAnsi="Times New Roman" w:cs="Times New Roman"/>
          <w:sz w:val="24"/>
          <w:szCs w:val="24"/>
        </w:rPr>
        <w:t xml:space="preserve">, 2013. </w:t>
      </w:r>
      <w:r w:rsidRPr="00286F4F">
        <w:rPr>
          <w:rFonts w:ascii="Times New Roman" w:hAnsi="Times New Roman" w:cs="Times New Roman"/>
          <w:i/>
          <w:sz w:val="24"/>
          <w:szCs w:val="24"/>
        </w:rPr>
        <w:t xml:space="preserve">Anak Gantung Diri setelah Dimarahi Guru. </w:t>
      </w:r>
      <w:r w:rsidRPr="00286F4F">
        <w:rPr>
          <w:rFonts w:ascii="Times New Roman" w:hAnsi="Times New Roman" w:cs="Times New Roman"/>
          <w:sz w:val="24"/>
          <w:szCs w:val="24"/>
        </w:rPr>
        <w:t>(Online) (</w:t>
      </w:r>
      <w:hyperlink r:id="rId14" w:history="1">
        <w:r w:rsidRPr="00286F4F">
          <w:rPr>
            <w:rStyle w:val="Hyperlink"/>
            <w:rFonts w:ascii="Times New Roman" w:hAnsi="Times New Roman" w:cs="Times New Roman"/>
            <w:color w:val="auto"/>
            <w:sz w:val="24"/>
            <w:szCs w:val="24"/>
            <w:u w:val="none"/>
            <w:shd w:val="clear" w:color="auto" w:fill="FFFFFF"/>
          </w:rPr>
          <w:t>http://g</w:t>
        </w:r>
        <w:r w:rsidRPr="00286F4F">
          <w:rPr>
            <w:rStyle w:val="Hyperlink"/>
            <w:rFonts w:ascii="Times New Roman" w:hAnsi="Times New Roman" w:cs="Times New Roman"/>
            <w:i/>
            <w:color w:val="auto"/>
            <w:sz w:val="24"/>
            <w:szCs w:val="24"/>
            <w:u w:val="none"/>
            <w:shd w:val="clear" w:color="auto" w:fill="FFFFFF"/>
          </w:rPr>
          <w:t>lobalpetang,com</w:t>
        </w:r>
      </w:hyperlink>
      <w:r w:rsidRPr="00286F4F">
        <w:rPr>
          <w:rFonts w:ascii="Times New Roman" w:hAnsi="Times New Roman" w:cs="Times New Roman"/>
          <w:sz w:val="24"/>
          <w:szCs w:val="24"/>
          <w:shd w:val="clear" w:color="auto" w:fill="FFFFFF"/>
        </w:rPr>
        <w:t xml:space="preserve">, 2013, </w:t>
      </w:r>
      <w:r w:rsidRPr="00286F4F">
        <w:rPr>
          <w:rFonts w:ascii="Times New Roman" w:hAnsi="Times New Roman" w:cs="Times New Roman"/>
          <w:sz w:val="24"/>
          <w:szCs w:val="24"/>
        </w:rPr>
        <w:t>diakses tanggal 13 Januari 2014).</w:t>
      </w:r>
    </w:p>
    <w:p w:rsidR="00531DEE" w:rsidRPr="00286F4F" w:rsidRDefault="00531DEE" w:rsidP="00531DEE">
      <w:pPr>
        <w:ind w:left="990" w:hanging="990"/>
        <w:jc w:val="both"/>
        <w:rPr>
          <w:rFonts w:ascii="Times New Roman" w:hAnsi="Times New Roman" w:cs="Times New Roman"/>
          <w:i/>
          <w:sz w:val="24"/>
          <w:szCs w:val="24"/>
        </w:rPr>
      </w:pPr>
      <w:r w:rsidRPr="00286F4F">
        <w:rPr>
          <w:rFonts w:ascii="Times New Roman" w:hAnsi="Times New Roman" w:cs="Times New Roman"/>
          <w:sz w:val="24"/>
          <w:szCs w:val="24"/>
        </w:rPr>
        <w:t xml:space="preserve">Arikunto, S. 2006. </w:t>
      </w:r>
      <w:r w:rsidRPr="00286F4F">
        <w:rPr>
          <w:rFonts w:ascii="Times New Roman" w:hAnsi="Times New Roman" w:cs="Times New Roman"/>
          <w:i/>
          <w:sz w:val="24"/>
          <w:szCs w:val="24"/>
        </w:rPr>
        <w:t xml:space="preserve">Prosedur Penelitian: Suatu Pendekatan Praktik. </w:t>
      </w:r>
      <w:r w:rsidRPr="00286F4F">
        <w:rPr>
          <w:rFonts w:ascii="Times New Roman" w:hAnsi="Times New Roman" w:cs="Times New Roman"/>
          <w:sz w:val="24"/>
          <w:szCs w:val="24"/>
        </w:rPr>
        <w:t>Edisi Revisi IV. Jakarta: Rineka Cipta.</w:t>
      </w:r>
    </w:p>
    <w:p w:rsidR="00531DEE" w:rsidRPr="00286F4F" w:rsidRDefault="00531DEE" w:rsidP="00531DEE">
      <w:pPr>
        <w:spacing w:after="0" w:line="240" w:lineRule="auto"/>
        <w:ind w:left="990" w:hanging="990"/>
        <w:jc w:val="both"/>
        <w:rPr>
          <w:rFonts w:ascii="Times New Roman" w:hAnsi="Times New Roman" w:cs="Times New Roman"/>
          <w:sz w:val="24"/>
          <w:szCs w:val="24"/>
        </w:rPr>
      </w:pPr>
      <w:r w:rsidRPr="00286F4F">
        <w:rPr>
          <w:rFonts w:ascii="Times New Roman" w:hAnsi="Times New Roman" w:cs="Times New Roman"/>
          <w:sz w:val="24"/>
          <w:szCs w:val="24"/>
        </w:rPr>
        <w:t xml:space="preserve">Astuti, B. 2007. </w:t>
      </w:r>
      <w:r w:rsidRPr="00286F4F">
        <w:rPr>
          <w:rFonts w:ascii="Times New Roman" w:hAnsi="Times New Roman" w:cs="Times New Roman"/>
          <w:i/>
          <w:sz w:val="24"/>
          <w:szCs w:val="24"/>
        </w:rPr>
        <w:t xml:space="preserve">Meningkatkan aspek emosi dalam proses pembelajaran anak. </w:t>
      </w:r>
      <w:r w:rsidRPr="00286F4F">
        <w:rPr>
          <w:rFonts w:ascii="Times New Roman" w:hAnsi="Times New Roman" w:cs="Times New Roman"/>
          <w:sz w:val="24"/>
          <w:szCs w:val="24"/>
        </w:rPr>
        <w:t>Makalah. Tidak Diterbitkan. Universitas Negeri Yogyakarta.</w:t>
      </w:r>
    </w:p>
    <w:p w:rsidR="00531DEE" w:rsidRPr="00286F4F" w:rsidRDefault="00531DEE" w:rsidP="00531DEE">
      <w:pPr>
        <w:spacing w:after="0" w:line="240" w:lineRule="auto"/>
        <w:ind w:left="990" w:hanging="990"/>
        <w:jc w:val="both"/>
        <w:rPr>
          <w:rFonts w:ascii="Times New Roman" w:hAnsi="Times New Roman" w:cs="Times New Roman"/>
          <w:sz w:val="24"/>
          <w:szCs w:val="24"/>
        </w:rPr>
      </w:pPr>
    </w:p>
    <w:p w:rsidR="00531DEE" w:rsidRPr="00286F4F" w:rsidRDefault="00531DEE" w:rsidP="00531DEE">
      <w:pPr>
        <w:spacing w:after="0" w:line="240" w:lineRule="auto"/>
        <w:ind w:left="990" w:hanging="990"/>
        <w:jc w:val="both"/>
        <w:rPr>
          <w:rFonts w:ascii="Times New Roman" w:hAnsi="Times New Roman" w:cs="Times New Roman"/>
          <w:sz w:val="24"/>
          <w:szCs w:val="24"/>
        </w:rPr>
      </w:pPr>
      <w:r w:rsidRPr="00286F4F">
        <w:rPr>
          <w:rFonts w:ascii="Times New Roman" w:hAnsi="Times New Roman" w:cs="Times New Roman"/>
          <w:sz w:val="24"/>
          <w:szCs w:val="24"/>
        </w:rPr>
        <w:lastRenderedPageBreak/>
        <w:t xml:space="preserve">Borg, W &amp; Gall, M. 1983. </w:t>
      </w:r>
      <w:r w:rsidRPr="00286F4F">
        <w:rPr>
          <w:rFonts w:ascii="Times New Roman" w:hAnsi="Times New Roman" w:cs="Times New Roman"/>
          <w:i/>
          <w:sz w:val="24"/>
          <w:szCs w:val="24"/>
        </w:rPr>
        <w:t>Education Research and Introduction.</w:t>
      </w:r>
      <w:r w:rsidRPr="00286F4F">
        <w:rPr>
          <w:rFonts w:ascii="Times New Roman" w:hAnsi="Times New Roman" w:cs="Times New Roman"/>
          <w:sz w:val="24"/>
          <w:szCs w:val="24"/>
        </w:rPr>
        <w:t xml:space="preserve"> Fourth Edition. New York:Longman Inc</w:t>
      </w:r>
    </w:p>
    <w:p w:rsidR="00531DEE" w:rsidRPr="00286F4F" w:rsidRDefault="00531DEE" w:rsidP="00531DEE">
      <w:pPr>
        <w:spacing w:after="0" w:line="240" w:lineRule="auto"/>
        <w:ind w:left="990" w:hanging="990"/>
        <w:jc w:val="both"/>
        <w:rPr>
          <w:rFonts w:ascii="Times New Roman" w:hAnsi="Times New Roman" w:cs="Times New Roman"/>
          <w:sz w:val="24"/>
          <w:szCs w:val="24"/>
        </w:rPr>
      </w:pPr>
    </w:p>
    <w:p w:rsidR="00531DEE" w:rsidRPr="00286F4F" w:rsidRDefault="00531DEE" w:rsidP="00531DEE">
      <w:pPr>
        <w:spacing w:after="0" w:line="240" w:lineRule="auto"/>
        <w:ind w:left="990" w:hanging="990"/>
        <w:jc w:val="both"/>
        <w:rPr>
          <w:rFonts w:ascii="Times New Roman" w:hAnsi="Times New Roman" w:cs="Times New Roman"/>
          <w:sz w:val="24"/>
          <w:szCs w:val="24"/>
        </w:rPr>
      </w:pPr>
      <w:r w:rsidRPr="00286F4F">
        <w:rPr>
          <w:rFonts w:ascii="Times New Roman" w:hAnsi="Times New Roman" w:cs="Times New Roman"/>
          <w:sz w:val="24"/>
          <w:szCs w:val="24"/>
        </w:rPr>
        <w:t xml:space="preserve">Catron, C &amp; Allen, J. 1999. </w:t>
      </w:r>
      <w:r w:rsidRPr="00286F4F">
        <w:rPr>
          <w:rFonts w:ascii="Times New Roman" w:hAnsi="Times New Roman" w:cs="Times New Roman"/>
          <w:i/>
          <w:sz w:val="24"/>
          <w:szCs w:val="24"/>
        </w:rPr>
        <w:t xml:space="preserve">Early Childhood Curriculum: A Creative Play Model. </w:t>
      </w:r>
      <w:r w:rsidRPr="00286F4F">
        <w:rPr>
          <w:rFonts w:ascii="Times New Roman" w:hAnsi="Times New Roman" w:cs="Times New Roman"/>
          <w:sz w:val="24"/>
          <w:szCs w:val="24"/>
        </w:rPr>
        <w:t xml:space="preserve">Prentice Hall: New Jersey </w:t>
      </w:r>
    </w:p>
    <w:p w:rsidR="00531DEE" w:rsidRPr="00286F4F" w:rsidRDefault="00531DEE" w:rsidP="00531DEE">
      <w:pPr>
        <w:spacing w:after="0" w:line="240" w:lineRule="auto"/>
        <w:ind w:left="990" w:hanging="990"/>
        <w:jc w:val="both"/>
        <w:rPr>
          <w:rFonts w:ascii="Times New Roman" w:hAnsi="Times New Roman" w:cs="Times New Roman"/>
          <w:sz w:val="24"/>
          <w:szCs w:val="24"/>
        </w:rPr>
      </w:pPr>
    </w:p>
    <w:p w:rsidR="00531DEE" w:rsidRPr="00286F4F" w:rsidRDefault="00531DEE" w:rsidP="00531DEE">
      <w:pPr>
        <w:ind w:left="990" w:hanging="990"/>
        <w:jc w:val="both"/>
        <w:rPr>
          <w:rFonts w:ascii="Times New Roman" w:hAnsi="Times New Roman" w:cs="Times New Roman"/>
          <w:sz w:val="24"/>
          <w:szCs w:val="24"/>
        </w:rPr>
      </w:pPr>
      <w:r w:rsidRPr="00286F4F">
        <w:rPr>
          <w:rFonts w:ascii="Times New Roman" w:hAnsi="Times New Roman" w:cs="Times New Roman"/>
          <w:sz w:val="24"/>
          <w:szCs w:val="24"/>
        </w:rPr>
        <w:t xml:space="preserve">Cushway, B. 2002. </w:t>
      </w:r>
      <w:r w:rsidRPr="00286F4F">
        <w:rPr>
          <w:rFonts w:ascii="Times New Roman" w:hAnsi="Times New Roman" w:cs="Times New Roman"/>
          <w:i/>
          <w:sz w:val="24"/>
          <w:szCs w:val="24"/>
        </w:rPr>
        <w:t>Human Resource Management.</w:t>
      </w:r>
      <w:r w:rsidRPr="00286F4F">
        <w:rPr>
          <w:rFonts w:ascii="Times New Roman" w:hAnsi="Times New Roman" w:cs="Times New Roman"/>
          <w:sz w:val="24"/>
          <w:szCs w:val="24"/>
        </w:rPr>
        <w:t xml:space="preserve"> Jakarta: Elex Media Komputindo./</w:t>
      </w:r>
    </w:p>
    <w:p w:rsidR="00531DEE" w:rsidRPr="00286F4F" w:rsidRDefault="00531DEE" w:rsidP="00531DEE">
      <w:pPr>
        <w:ind w:left="990" w:hanging="990"/>
        <w:jc w:val="both"/>
        <w:rPr>
          <w:rFonts w:ascii="Times New Roman" w:hAnsi="Times New Roman" w:cs="Times New Roman"/>
          <w:sz w:val="24"/>
          <w:szCs w:val="24"/>
        </w:rPr>
      </w:pPr>
      <w:r w:rsidRPr="00286F4F">
        <w:rPr>
          <w:rFonts w:ascii="Times New Roman" w:hAnsi="Times New Roman" w:cs="Times New Roman"/>
          <w:sz w:val="24"/>
          <w:szCs w:val="24"/>
        </w:rPr>
        <w:t xml:space="preserve">Danim, S. 2002. </w:t>
      </w:r>
      <w:r w:rsidRPr="00286F4F">
        <w:rPr>
          <w:rFonts w:ascii="Times New Roman" w:hAnsi="Times New Roman" w:cs="Times New Roman"/>
          <w:i/>
          <w:sz w:val="24"/>
          <w:szCs w:val="24"/>
        </w:rPr>
        <w:t>Menjadi Peneliti Kualitatif. Bandung</w:t>
      </w:r>
      <w:r w:rsidRPr="00286F4F">
        <w:rPr>
          <w:rFonts w:ascii="Times New Roman" w:hAnsi="Times New Roman" w:cs="Times New Roman"/>
          <w:sz w:val="24"/>
          <w:szCs w:val="24"/>
        </w:rPr>
        <w:t>: CV. Pustaka Setia.</w:t>
      </w:r>
    </w:p>
    <w:p w:rsidR="00531DEE" w:rsidRPr="00286F4F" w:rsidRDefault="00531DEE" w:rsidP="00531DEE">
      <w:pPr>
        <w:ind w:left="990" w:hanging="990"/>
        <w:jc w:val="both"/>
        <w:rPr>
          <w:rFonts w:ascii="Times New Roman" w:hAnsi="Times New Roman" w:cs="Times New Roman"/>
          <w:sz w:val="24"/>
          <w:szCs w:val="24"/>
        </w:rPr>
      </w:pPr>
      <w:r w:rsidRPr="00286F4F">
        <w:rPr>
          <w:rFonts w:ascii="Times New Roman" w:hAnsi="Times New Roman" w:cs="Times New Roman"/>
          <w:sz w:val="24"/>
          <w:szCs w:val="24"/>
        </w:rPr>
        <w:t xml:space="preserve">DePorter, B. 2003. </w:t>
      </w:r>
      <w:r w:rsidRPr="00286F4F">
        <w:rPr>
          <w:rFonts w:ascii="Times New Roman" w:hAnsi="Times New Roman" w:cs="Times New Roman"/>
          <w:i/>
          <w:sz w:val="24"/>
          <w:szCs w:val="24"/>
        </w:rPr>
        <w:t>Quantum</w:t>
      </w:r>
      <w:r w:rsidRPr="00286F4F">
        <w:rPr>
          <w:rFonts w:ascii="Times New Roman" w:hAnsi="Times New Roman" w:cs="Times New Roman"/>
          <w:sz w:val="24"/>
          <w:szCs w:val="24"/>
        </w:rPr>
        <w:t xml:space="preserve"> </w:t>
      </w:r>
      <w:r w:rsidRPr="00286F4F">
        <w:rPr>
          <w:rFonts w:ascii="Times New Roman" w:hAnsi="Times New Roman" w:cs="Times New Roman"/>
          <w:i/>
          <w:sz w:val="24"/>
          <w:szCs w:val="24"/>
        </w:rPr>
        <w:t>Learning</w:t>
      </w:r>
      <w:r w:rsidRPr="00286F4F">
        <w:rPr>
          <w:rFonts w:ascii="Times New Roman" w:hAnsi="Times New Roman" w:cs="Times New Roman"/>
          <w:sz w:val="24"/>
          <w:szCs w:val="24"/>
        </w:rPr>
        <w:t>. Bandung: Kaifa.</w:t>
      </w:r>
    </w:p>
    <w:p w:rsidR="00531DEE" w:rsidRPr="00286F4F" w:rsidRDefault="00531DEE" w:rsidP="00531DEE">
      <w:pPr>
        <w:ind w:left="990" w:hanging="990"/>
        <w:jc w:val="both"/>
        <w:rPr>
          <w:rFonts w:ascii="Times New Roman" w:hAnsi="Times New Roman" w:cs="Times New Roman"/>
          <w:sz w:val="24"/>
          <w:szCs w:val="24"/>
        </w:rPr>
      </w:pPr>
      <w:r w:rsidRPr="00286F4F">
        <w:rPr>
          <w:rFonts w:ascii="Times New Roman" w:hAnsi="Times New Roman" w:cs="Times New Roman"/>
          <w:sz w:val="24"/>
          <w:szCs w:val="24"/>
        </w:rPr>
        <w:t xml:space="preserve">Dessler, G. 2004. </w:t>
      </w:r>
      <w:r w:rsidRPr="00286F4F">
        <w:rPr>
          <w:rFonts w:ascii="Times New Roman" w:hAnsi="Times New Roman" w:cs="Times New Roman"/>
          <w:i/>
          <w:sz w:val="24"/>
          <w:szCs w:val="24"/>
        </w:rPr>
        <w:t xml:space="preserve">Manajemen Sumber Daya Manusia Jilid 1. </w:t>
      </w:r>
      <w:r w:rsidRPr="00286F4F">
        <w:rPr>
          <w:rFonts w:ascii="Times New Roman" w:hAnsi="Times New Roman" w:cs="Times New Roman"/>
          <w:sz w:val="24"/>
          <w:szCs w:val="24"/>
        </w:rPr>
        <w:t>Jakarta: Indeks.</w:t>
      </w:r>
    </w:p>
    <w:p w:rsidR="00531DEE" w:rsidRPr="00286F4F" w:rsidRDefault="00531DEE" w:rsidP="00531DEE">
      <w:pPr>
        <w:ind w:left="990" w:hanging="990"/>
        <w:jc w:val="both"/>
        <w:rPr>
          <w:rFonts w:ascii="Times New Roman" w:hAnsi="Times New Roman" w:cs="Times New Roman"/>
          <w:sz w:val="24"/>
          <w:szCs w:val="24"/>
        </w:rPr>
      </w:pPr>
      <w:r w:rsidRPr="00286F4F">
        <w:rPr>
          <w:rFonts w:ascii="Times New Roman" w:hAnsi="Times New Roman" w:cs="Times New Roman"/>
          <w:sz w:val="24"/>
          <w:szCs w:val="24"/>
        </w:rPr>
        <w:t xml:space="preserve">Djohani,R &amp; Irfani, R. 2005. </w:t>
      </w:r>
      <w:r w:rsidRPr="00286F4F">
        <w:rPr>
          <w:rFonts w:ascii="Times New Roman" w:hAnsi="Times New Roman" w:cs="Times New Roman"/>
          <w:i/>
          <w:sz w:val="24"/>
          <w:szCs w:val="24"/>
        </w:rPr>
        <w:t xml:space="preserve">10 Jurus Menulis Modul Pelatihan. </w:t>
      </w:r>
      <w:r w:rsidRPr="00286F4F">
        <w:rPr>
          <w:rFonts w:ascii="Times New Roman" w:hAnsi="Times New Roman" w:cs="Times New Roman"/>
          <w:sz w:val="24"/>
          <w:szCs w:val="24"/>
        </w:rPr>
        <w:t>Studio Driya: Bandung</w:t>
      </w:r>
    </w:p>
    <w:p w:rsidR="00531DEE" w:rsidRPr="00286F4F" w:rsidRDefault="00531DEE" w:rsidP="00531DEE">
      <w:pPr>
        <w:ind w:left="990" w:hanging="990"/>
        <w:jc w:val="both"/>
        <w:rPr>
          <w:rFonts w:ascii="Times New Roman" w:hAnsi="Times New Roman" w:cs="Times New Roman"/>
          <w:i/>
          <w:sz w:val="24"/>
          <w:szCs w:val="24"/>
        </w:rPr>
      </w:pPr>
      <w:r w:rsidRPr="00286F4F">
        <w:rPr>
          <w:rFonts w:ascii="Times New Roman" w:hAnsi="Times New Roman" w:cs="Times New Roman"/>
          <w:sz w:val="24"/>
          <w:szCs w:val="24"/>
        </w:rPr>
        <w:t xml:space="preserve">Dimyanti, J. 2014. </w:t>
      </w:r>
      <w:r w:rsidRPr="00286F4F">
        <w:rPr>
          <w:rFonts w:ascii="Times New Roman" w:hAnsi="Times New Roman" w:cs="Times New Roman"/>
          <w:i/>
          <w:sz w:val="24"/>
          <w:szCs w:val="24"/>
        </w:rPr>
        <w:t xml:space="preserve">Metodologi Penelitian Pendidikan dan Aplikasinya pada Pendidikan Anak Usia Dini. </w:t>
      </w:r>
      <w:r w:rsidRPr="00286F4F">
        <w:rPr>
          <w:rFonts w:ascii="Times New Roman" w:hAnsi="Times New Roman" w:cs="Times New Roman"/>
          <w:sz w:val="24"/>
          <w:szCs w:val="24"/>
        </w:rPr>
        <w:t>Jakarta</w:t>
      </w:r>
      <w:r w:rsidRPr="00286F4F">
        <w:rPr>
          <w:rFonts w:ascii="Times New Roman" w:hAnsi="Times New Roman" w:cs="Times New Roman"/>
          <w:i/>
          <w:sz w:val="24"/>
          <w:szCs w:val="24"/>
        </w:rPr>
        <w:t xml:space="preserve">: </w:t>
      </w:r>
      <w:r w:rsidRPr="00286F4F">
        <w:rPr>
          <w:rFonts w:ascii="Times New Roman" w:hAnsi="Times New Roman" w:cs="Times New Roman"/>
          <w:sz w:val="24"/>
          <w:szCs w:val="24"/>
        </w:rPr>
        <w:t>Kencana</w:t>
      </w:r>
    </w:p>
    <w:p w:rsidR="00531DEE" w:rsidRPr="00286F4F" w:rsidRDefault="00531DEE" w:rsidP="00531DEE">
      <w:pPr>
        <w:ind w:left="990" w:hanging="990"/>
        <w:jc w:val="both"/>
        <w:rPr>
          <w:rFonts w:ascii="Times New Roman" w:hAnsi="Times New Roman" w:cs="Times New Roman"/>
          <w:sz w:val="24"/>
          <w:szCs w:val="24"/>
        </w:rPr>
      </w:pPr>
      <w:r w:rsidRPr="00286F4F">
        <w:rPr>
          <w:rFonts w:ascii="Times New Roman" w:hAnsi="Times New Roman" w:cs="Times New Roman"/>
          <w:sz w:val="24"/>
          <w:szCs w:val="24"/>
        </w:rPr>
        <w:t xml:space="preserve">Ekowarni, E. 2005. Peran Stimulasi Psikologi dalam Optimalkan Tumbuh Kembang Anak Usia Dini. </w:t>
      </w:r>
      <w:r w:rsidRPr="00286F4F">
        <w:rPr>
          <w:rFonts w:ascii="Times New Roman" w:hAnsi="Times New Roman" w:cs="Times New Roman"/>
          <w:i/>
          <w:sz w:val="24"/>
          <w:szCs w:val="24"/>
        </w:rPr>
        <w:t>Jurnal Ilmiah Anak Usia Dini</w:t>
      </w:r>
      <w:r w:rsidRPr="00286F4F">
        <w:rPr>
          <w:rFonts w:ascii="Times New Roman" w:hAnsi="Times New Roman" w:cs="Times New Roman"/>
          <w:sz w:val="24"/>
          <w:szCs w:val="24"/>
        </w:rPr>
        <w:t>, edisi khusus. Jakarta: Direktorat PAUD.</w:t>
      </w:r>
    </w:p>
    <w:p w:rsidR="00531DEE" w:rsidRPr="00286F4F" w:rsidRDefault="00531DEE" w:rsidP="00531DEE">
      <w:pPr>
        <w:spacing w:line="240" w:lineRule="auto"/>
        <w:ind w:left="990" w:hanging="990"/>
        <w:jc w:val="both"/>
        <w:rPr>
          <w:rFonts w:ascii="Times New Roman" w:hAnsi="Times New Roman" w:cs="Times New Roman"/>
          <w:sz w:val="24"/>
          <w:szCs w:val="24"/>
        </w:rPr>
      </w:pPr>
      <w:r w:rsidRPr="00286F4F">
        <w:rPr>
          <w:rFonts w:ascii="Times New Roman" w:hAnsi="Times New Roman" w:cs="Times New Roman"/>
          <w:sz w:val="24"/>
          <w:szCs w:val="24"/>
        </w:rPr>
        <w:t xml:space="preserve">Gardner,H. 1993. </w:t>
      </w:r>
      <w:r w:rsidRPr="00286F4F">
        <w:rPr>
          <w:rFonts w:ascii="Times New Roman" w:hAnsi="Times New Roman" w:cs="Times New Roman"/>
          <w:i/>
          <w:sz w:val="24"/>
          <w:szCs w:val="24"/>
        </w:rPr>
        <w:t xml:space="preserve">Multiple Intelligence: The Theory in Practice. </w:t>
      </w:r>
      <w:r w:rsidRPr="00286F4F">
        <w:rPr>
          <w:rFonts w:ascii="Times New Roman" w:hAnsi="Times New Roman" w:cs="Times New Roman"/>
          <w:sz w:val="24"/>
          <w:szCs w:val="24"/>
        </w:rPr>
        <w:t>New York: Basic Books.</w:t>
      </w:r>
    </w:p>
    <w:p w:rsidR="00531DEE" w:rsidRPr="00286F4F" w:rsidRDefault="00531DEE" w:rsidP="00531DEE">
      <w:pPr>
        <w:spacing w:line="240" w:lineRule="auto"/>
        <w:ind w:left="990" w:hanging="990"/>
        <w:jc w:val="both"/>
        <w:rPr>
          <w:rFonts w:ascii="Times New Roman" w:hAnsi="Times New Roman" w:cs="Times New Roman"/>
          <w:sz w:val="24"/>
          <w:szCs w:val="24"/>
        </w:rPr>
      </w:pPr>
      <w:r w:rsidRPr="00286F4F">
        <w:rPr>
          <w:rFonts w:ascii="Times New Roman" w:hAnsi="Times New Roman" w:cs="Times New Roman"/>
          <w:sz w:val="24"/>
          <w:szCs w:val="24"/>
        </w:rPr>
        <w:t xml:space="preserve">Goleman,D. 2007. </w:t>
      </w:r>
      <w:r w:rsidRPr="00286F4F">
        <w:rPr>
          <w:rFonts w:ascii="Times New Roman" w:hAnsi="Times New Roman" w:cs="Times New Roman"/>
          <w:i/>
          <w:sz w:val="24"/>
          <w:szCs w:val="24"/>
        </w:rPr>
        <w:t xml:space="preserve">Kecerdasan Emosional:Mengapa EI Lebih Penting daripada IQ. </w:t>
      </w:r>
      <w:r w:rsidRPr="00286F4F">
        <w:rPr>
          <w:rFonts w:ascii="Times New Roman" w:hAnsi="Times New Roman" w:cs="Times New Roman"/>
          <w:sz w:val="24"/>
          <w:szCs w:val="24"/>
        </w:rPr>
        <w:t>Terjemahan oleh T. Hermaya. Jakarta: PT. Gramedia Pustaka Utama.</w:t>
      </w:r>
    </w:p>
    <w:p w:rsidR="00531DEE" w:rsidRPr="00286F4F" w:rsidRDefault="00531DEE" w:rsidP="00531DEE">
      <w:pPr>
        <w:tabs>
          <w:tab w:val="left" w:pos="1080"/>
        </w:tabs>
        <w:ind w:left="900" w:hanging="900"/>
        <w:jc w:val="both"/>
        <w:rPr>
          <w:rFonts w:ascii="Times New Roman" w:hAnsi="Times New Roman" w:cs="Times New Roman"/>
          <w:sz w:val="24"/>
          <w:szCs w:val="24"/>
        </w:rPr>
      </w:pPr>
      <w:r w:rsidRPr="00286F4F">
        <w:rPr>
          <w:rFonts w:ascii="Times New Roman" w:hAnsi="Times New Roman" w:cs="Times New Roman"/>
          <w:sz w:val="24"/>
          <w:szCs w:val="24"/>
        </w:rPr>
        <w:t xml:space="preserve">Hadi, S. 2001. </w:t>
      </w:r>
      <w:r w:rsidRPr="00286F4F">
        <w:rPr>
          <w:rFonts w:ascii="Times New Roman" w:hAnsi="Times New Roman" w:cs="Times New Roman"/>
          <w:i/>
          <w:sz w:val="24"/>
          <w:szCs w:val="24"/>
        </w:rPr>
        <w:t>Statistik, Jilid 1</w:t>
      </w:r>
      <w:r w:rsidRPr="00286F4F">
        <w:rPr>
          <w:rFonts w:ascii="Times New Roman" w:hAnsi="Times New Roman" w:cs="Times New Roman"/>
          <w:sz w:val="24"/>
          <w:szCs w:val="24"/>
        </w:rPr>
        <w:t>. Yogyakarta: Andi Offset.</w:t>
      </w:r>
    </w:p>
    <w:p w:rsidR="00531DEE" w:rsidRPr="00286F4F" w:rsidRDefault="00531DEE" w:rsidP="00531DEE">
      <w:pPr>
        <w:tabs>
          <w:tab w:val="left" w:pos="1080"/>
        </w:tabs>
        <w:ind w:left="900" w:hanging="900"/>
        <w:jc w:val="both"/>
        <w:rPr>
          <w:rFonts w:ascii="Times New Roman" w:hAnsi="Times New Roman" w:cs="Times New Roman"/>
          <w:sz w:val="24"/>
          <w:szCs w:val="24"/>
        </w:rPr>
      </w:pPr>
      <w:r w:rsidRPr="00286F4F">
        <w:rPr>
          <w:rFonts w:ascii="Times New Roman" w:hAnsi="Times New Roman" w:cs="Times New Roman"/>
          <w:sz w:val="24"/>
          <w:szCs w:val="24"/>
        </w:rPr>
        <w:t xml:space="preserve">Hadi, S.  2004. </w:t>
      </w:r>
      <w:r w:rsidRPr="00286F4F">
        <w:rPr>
          <w:rFonts w:ascii="Times New Roman" w:hAnsi="Times New Roman" w:cs="Times New Roman"/>
          <w:i/>
          <w:sz w:val="24"/>
          <w:szCs w:val="24"/>
        </w:rPr>
        <w:t>Metodologi Research. Jilid 2</w:t>
      </w:r>
      <w:r w:rsidRPr="00286F4F">
        <w:rPr>
          <w:rFonts w:ascii="Times New Roman" w:hAnsi="Times New Roman" w:cs="Times New Roman"/>
          <w:sz w:val="24"/>
          <w:szCs w:val="24"/>
        </w:rPr>
        <w:t>. Yogyakarta: Penerbit Andi.</w:t>
      </w:r>
    </w:p>
    <w:p w:rsidR="00531DEE" w:rsidRPr="00286F4F" w:rsidRDefault="00531DEE" w:rsidP="00531DEE">
      <w:pPr>
        <w:tabs>
          <w:tab w:val="left" w:pos="1080"/>
        </w:tabs>
        <w:spacing w:line="240" w:lineRule="auto"/>
        <w:ind w:left="990" w:hanging="990"/>
        <w:jc w:val="both"/>
        <w:rPr>
          <w:rFonts w:ascii="Times New Roman" w:hAnsi="Times New Roman" w:cs="Times New Roman"/>
          <w:sz w:val="24"/>
          <w:szCs w:val="24"/>
        </w:rPr>
      </w:pPr>
      <w:r w:rsidRPr="00286F4F">
        <w:rPr>
          <w:rFonts w:ascii="Times New Roman" w:hAnsi="Times New Roman" w:cs="Times New Roman"/>
          <w:sz w:val="24"/>
          <w:szCs w:val="24"/>
        </w:rPr>
        <w:t xml:space="preserve">Hariyono. 2012. </w:t>
      </w:r>
      <w:r w:rsidRPr="00286F4F">
        <w:rPr>
          <w:rFonts w:ascii="Times New Roman" w:hAnsi="Times New Roman" w:cs="Times New Roman"/>
          <w:i/>
          <w:sz w:val="24"/>
          <w:szCs w:val="24"/>
        </w:rPr>
        <w:t xml:space="preserve">Model Pengembangan ADDIE. </w:t>
      </w:r>
      <w:r w:rsidRPr="00286F4F">
        <w:rPr>
          <w:rFonts w:ascii="Times New Roman" w:hAnsi="Times New Roman" w:cs="Times New Roman"/>
          <w:sz w:val="24"/>
          <w:szCs w:val="24"/>
        </w:rPr>
        <w:t>(Online) (</w:t>
      </w:r>
      <w:hyperlink r:id="rId15" w:history="1">
        <w:r w:rsidRPr="00286F4F">
          <w:rPr>
            <w:rStyle w:val="Hyperlink"/>
            <w:rFonts w:ascii="Times New Roman" w:hAnsi="Times New Roman" w:cs="Times New Roman"/>
            <w:color w:val="auto"/>
            <w:sz w:val="24"/>
            <w:szCs w:val="24"/>
            <w:u w:val="none"/>
          </w:rPr>
          <w:t>http://www.hariyono.org</w:t>
        </w:r>
      </w:hyperlink>
      <w:r w:rsidRPr="00286F4F">
        <w:rPr>
          <w:rFonts w:ascii="Times New Roman" w:hAnsi="Times New Roman" w:cs="Times New Roman"/>
          <w:sz w:val="24"/>
          <w:szCs w:val="24"/>
        </w:rPr>
        <w:t>, diakses tanggal 10 Januari 2015).</w:t>
      </w:r>
    </w:p>
    <w:p w:rsidR="00531DEE" w:rsidRPr="00286F4F" w:rsidRDefault="00531DEE" w:rsidP="00531DEE">
      <w:pPr>
        <w:spacing w:line="240" w:lineRule="auto"/>
        <w:ind w:left="990" w:hanging="990"/>
        <w:jc w:val="both"/>
        <w:rPr>
          <w:rFonts w:ascii="Times New Roman" w:hAnsi="Times New Roman" w:cs="Times New Roman"/>
          <w:sz w:val="24"/>
          <w:szCs w:val="24"/>
        </w:rPr>
      </w:pPr>
      <w:r w:rsidRPr="00286F4F">
        <w:rPr>
          <w:rFonts w:ascii="Times New Roman" w:hAnsi="Times New Roman" w:cs="Times New Roman"/>
          <w:sz w:val="24"/>
          <w:szCs w:val="24"/>
        </w:rPr>
        <w:t xml:space="preserve">Hurlock, E. 2004. </w:t>
      </w:r>
      <w:r w:rsidRPr="00286F4F">
        <w:rPr>
          <w:rFonts w:ascii="Times New Roman" w:hAnsi="Times New Roman" w:cs="Times New Roman"/>
          <w:i/>
          <w:sz w:val="24"/>
          <w:szCs w:val="24"/>
        </w:rPr>
        <w:t xml:space="preserve">Psikologi Perkembangan Suatu Pendekatan Sepanjang Rentang Kehidupan. </w:t>
      </w:r>
      <w:r w:rsidRPr="00286F4F">
        <w:rPr>
          <w:rFonts w:ascii="Times New Roman" w:hAnsi="Times New Roman" w:cs="Times New Roman"/>
          <w:sz w:val="24"/>
          <w:szCs w:val="24"/>
        </w:rPr>
        <w:t>Jakarta: Penerbit Erlangga.</w:t>
      </w:r>
    </w:p>
    <w:p w:rsidR="00531DEE" w:rsidRPr="00286F4F" w:rsidRDefault="00531DEE" w:rsidP="00531DEE">
      <w:pPr>
        <w:spacing w:line="240" w:lineRule="auto"/>
        <w:ind w:left="990" w:hanging="990"/>
        <w:jc w:val="both"/>
        <w:rPr>
          <w:rFonts w:ascii="Times New Roman" w:hAnsi="Times New Roman" w:cs="Times New Roman"/>
          <w:sz w:val="24"/>
          <w:szCs w:val="24"/>
        </w:rPr>
      </w:pPr>
      <w:r w:rsidRPr="00286F4F">
        <w:rPr>
          <w:rFonts w:ascii="Times New Roman" w:hAnsi="Times New Roman" w:cs="Times New Roman"/>
          <w:sz w:val="24"/>
          <w:szCs w:val="24"/>
        </w:rPr>
        <w:t>Fasli, J. 2005. Strategi Peningkatan Mutu Pendidikandan Tenaga Kependidikan PAUD</w:t>
      </w:r>
      <w:r w:rsidRPr="00286F4F">
        <w:rPr>
          <w:rFonts w:ascii="Times New Roman" w:hAnsi="Times New Roman" w:cs="Times New Roman"/>
          <w:i/>
          <w:sz w:val="24"/>
          <w:szCs w:val="24"/>
        </w:rPr>
        <w:t xml:space="preserve">. Makalah Seminar dan Lokakarya Nasional PAUD. </w:t>
      </w:r>
      <w:r w:rsidRPr="00286F4F">
        <w:rPr>
          <w:rFonts w:ascii="Times New Roman" w:hAnsi="Times New Roman" w:cs="Times New Roman"/>
          <w:sz w:val="24"/>
          <w:szCs w:val="24"/>
        </w:rPr>
        <w:t>Yogyakarta: Dirjen PLS Depniknas dan UGM.</w:t>
      </w:r>
    </w:p>
    <w:p w:rsidR="00531DEE" w:rsidRPr="00286F4F" w:rsidRDefault="00531DEE" w:rsidP="00531DEE">
      <w:pPr>
        <w:spacing w:line="240" w:lineRule="auto"/>
        <w:ind w:left="990" w:hanging="990"/>
        <w:jc w:val="both"/>
        <w:rPr>
          <w:rFonts w:ascii="Times New Roman" w:hAnsi="Times New Roman" w:cs="Times New Roman"/>
          <w:sz w:val="24"/>
          <w:szCs w:val="24"/>
        </w:rPr>
      </w:pPr>
      <w:r w:rsidRPr="00286F4F">
        <w:rPr>
          <w:rFonts w:ascii="Times New Roman" w:hAnsi="Times New Roman" w:cs="Times New Roman"/>
          <w:sz w:val="24"/>
          <w:szCs w:val="24"/>
        </w:rPr>
        <w:t xml:space="preserve">Kroehnert, G. 1998. </w:t>
      </w:r>
      <w:r w:rsidRPr="00286F4F">
        <w:rPr>
          <w:rFonts w:ascii="Times New Roman" w:hAnsi="Times New Roman" w:cs="Times New Roman"/>
          <w:i/>
          <w:sz w:val="24"/>
          <w:szCs w:val="24"/>
        </w:rPr>
        <w:t>Basic Training  for Trainer.</w:t>
      </w:r>
      <w:r w:rsidRPr="00286F4F">
        <w:rPr>
          <w:rFonts w:ascii="Times New Roman" w:hAnsi="Times New Roman" w:cs="Times New Roman"/>
          <w:sz w:val="24"/>
          <w:szCs w:val="24"/>
        </w:rPr>
        <w:t xml:space="preserve"> Australia: McGraw Hill Book Company Australia.</w:t>
      </w:r>
    </w:p>
    <w:p w:rsidR="00531DEE" w:rsidRPr="00286F4F" w:rsidRDefault="00531DEE" w:rsidP="00531DEE">
      <w:pPr>
        <w:ind w:left="990" w:hanging="990"/>
        <w:jc w:val="both"/>
        <w:rPr>
          <w:rFonts w:ascii="Times New Roman" w:hAnsi="Times New Roman" w:cs="Times New Roman"/>
          <w:sz w:val="24"/>
          <w:szCs w:val="24"/>
        </w:rPr>
      </w:pPr>
      <w:r w:rsidRPr="00286F4F">
        <w:rPr>
          <w:rFonts w:ascii="Times New Roman" w:hAnsi="Times New Roman" w:cs="Times New Roman"/>
          <w:sz w:val="24"/>
          <w:szCs w:val="24"/>
        </w:rPr>
        <w:t xml:space="preserve">Kompas. 10 Januari, 2014. </w:t>
      </w:r>
      <w:r w:rsidRPr="00286F4F">
        <w:rPr>
          <w:rFonts w:ascii="Times New Roman" w:hAnsi="Times New Roman" w:cs="Times New Roman"/>
          <w:i/>
          <w:sz w:val="24"/>
          <w:szCs w:val="24"/>
        </w:rPr>
        <w:t>Pelajar Tewas Sia-sia karena Tawuran, 9.</w:t>
      </w:r>
    </w:p>
    <w:p w:rsidR="00531DEE" w:rsidRPr="00286F4F" w:rsidRDefault="00531DEE" w:rsidP="00531DEE">
      <w:pPr>
        <w:ind w:left="990" w:hanging="990"/>
        <w:jc w:val="both"/>
        <w:rPr>
          <w:rFonts w:ascii="Times New Roman" w:hAnsi="Times New Roman" w:cs="Times New Roman"/>
          <w:sz w:val="24"/>
          <w:szCs w:val="24"/>
        </w:rPr>
      </w:pPr>
      <w:r w:rsidRPr="00286F4F">
        <w:rPr>
          <w:rFonts w:ascii="Times New Roman" w:hAnsi="Times New Roman" w:cs="Times New Roman"/>
          <w:sz w:val="24"/>
          <w:szCs w:val="24"/>
        </w:rPr>
        <w:lastRenderedPageBreak/>
        <w:t xml:space="preserve">Lazarus, R.S. 1991. </w:t>
      </w:r>
      <w:r w:rsidRPr="00286F4F">
        <w:rPr>
          <w:rFonts w:ascii="Times New Roman" w:hAnsi="Times New Roman" w:cs="Times New Roman"/>
          <w:i/>
          <w:sz w:val="24"/>
          <w:szCs w:val="24"/>
        </w:rPr>
        <w:t xml:space="preserve">Emotion and Adaptation. </w:t>
      </w:r>
      <w:r w:rsidRPr="00286F4F">
        <w:rPr>
          <w:rFonts w:ascii="Times New Roman" w:hAnsi="Times New Roman" w:cs="Times New Roman"/>
          <w:sz w:val="24"/>
          <w:szCs w:val="24"/>
        </w:rPr>
        <w:t>New York: Oxford University Press.</w:t>
      </w:r>
    </w:p>
    <w:p w:rsidR="00531DEE" w:rsidRPr="00286F4F" w:rsidRDefault="00531DEE" w:rsidP="00531DEE">
      <w:pPr>
        <w:spacing w:line="240" w:lineRule="auto"/>
        <w:ind w:left="990" w:hanging="990"/>
        <w:jc w:val="both"/>
        <w:rPr>
          <w:rFonts w:ascii="Times New Roman" w:hAnsi="Times New Roman" w:cs="Times New Roman"/>
          <w:sz w:val="24"/>
          <w:szCs w:val="24"/>
        </w:rPr>
      </w:pPr>
      <w:r w:rsidRPr="00286F4F">
        <w:rPr>
          <w:rFonts w:ascii="Times New Roman" w:hAnsi="Times New Roman" w:cs="Times New Roman"/>
          <w:sz w:val="24"/>
          <w:szCs w:val="24"/>
        </w:rPr>
        <w:t xml:space="preserve">Mangkunegara, A. 2000. </w:t>
      </w:r>
      <w:r w:rsidRPr="00286F4F">
        <w:rPr>
          <w:rFonts w:ascii="Times New Roman" w:hAnsi="Times New Roman" w:cs="Times New Roman"/>
          <w:i/>
          <w:sz w:val="24"/>
          <w:szCs w:val="24"/>
        </w:rPr>
        <w:t xml:space="preserve">Manajemen Sumber Daya Manusia Perusahaan. </w:t>
      </w:r>
      <w:r w:rsidRPr="00286F4F">
        <w:rPr>
          <w:rFonts w:ascii="Times New Roman" w:hAnsi="Times New Roman" w:cs="Times New Roman"/>
          <w:sz w:val="24"/>
          <w:szCs w:val="24"/>
        </w:rPr>
        <w:t>Bandung: Remaja Rosdakarya.</w:t>
      </w:r>
    </w:p>
    <w:p w:rsidR="00531DEE" w:rsidRPr="00286F4F" w:rsidRDefault="00531DEE" w:rsidP="00531DEE">
      <w:pPr>
        <w:spacing w:line="240" w:lineRule="auto"/>
        <w:ind w:left="990" w:hanging="990"/>
        <w:jc w:val="both"/>
        <w:rPr>
          <w:rFonts w:ascii="Times New Roman" w:hAnsi="Times New Roman" w:cs="Times New Roman"/>
          <w:sz w:val="24"/>
          <w:szCs w:val="24"/>
        </w:rPr>
      </w:pPr>
      <w:r w:rsidRPr="00286F4F">
        <w:rPr>
          <w:rFonts w:ascii="Times New Roman" w:hAnsi="Times New Roman" w:cs="Times New Roman"/>
          <w:sz w:val="24"/>
          <w:szCs w:val="24"/>
        </w:rPr>
        <w:t xml:space="preserve">Mashar, R. 2011. </w:t>
      </w:r>
      <w:r w:rsidRPr="00286F4F">
        <w:rPr>
          <w:rFonts w:ascii="Times New Roman" w:hAnsi="Times New Roman" w:cs="Times New Roman"/>
          <w:i/>
          <w:sz w:val="24"/>
          <w:szCs w:val="24"/>
        </w:rPr>
        <w:t xml:space="preserve">Emosi Anak Usia Dini dan Strategi Pengembangannya. </w:t>
      </w:r>
      <w:r w:rsidRPr="00286F4F">
        <w:rPr>
          <w:rFonts w:ascii="Times New Roman" w:hAnsi="Times New Roman" w:cs="Times New Roman"/>
          <w:sz w:val="24"/>
          <w:szCs w:val="24"/>
        </w:rPr>
        <w:t>Jakarta: Kencana.</w:t>
      </w:r>
    </w:p>
    <w:p w:rsidR="00531DEE" w:rsidRPr="00286F4F" w:rsidRDefault="00531DEE" w:rsidP="00531DEE">
      <w:pPr>
        <w:spacing w:line="240" w:lineRule="auto"/>
        <w:ind w:left="990" w:hanging="990"/>
        <w:jc w:val="both"/>
        <w:rPr>
          <w:rFonts w:ascii="Times New Roman" w:hAnsi="Times New Roman" w:cs="Times New Roman"/>
          <w:sz w:val="24"/>
          <w:szCs w:val="24"/>
        </w:rPr>
      </w:pPr>
      <w:r w:rsidRPr="00286F4F">
        <w:rPr>
          <w:rFonts w:ascii="Times New Roman" w:hAnsi="Times New Roman" w:cs="Times New Roman"/>
          <w:sz w:val="24"/>
          <w:szCs w:val="24"/>
        </w:rPr>
        <w:t xml:space="preserve">Morrison, G. S. 2011. </w:t>
      </w:r>
      <w:r w:rsidRPr="00286F4F">
        <w:rPr>
          <w:rFonts w:ascii="Times New Roman" w:hAnsi="Times New Roman" w:cs="Times New Roman"/>
          <w:i/>
          <w:sz w:val="24"/>
          <w:szCs w:val="24"/>
        </w:rPr>
        <w:t xml:space="preserve">Dasar-dasar Pendidikan Anak Usia Dini (PAUD). </w:t>
      </w:r>
      <w:r w:rsidRPr="00286F4F">
        <w:rPr>
          <w:rFonts w:ascii="Times New Roman" w:hAnsi="Times New Roman" w:cs="Times New Roman"/>
          <w:sz w:val="24"/>
          <w:szCs w:val="24"/>
        </w:rPr>
        <w:t>Jakarta:PT. Indeks.</w:t>
      </w:r>
    </w:p>
    <w:p w:rsidR="00531DEE" w:rsidRPr="00286F4F" w:rsidRDefault="00531DEE" w:rsidP="00531DEE">
      <w:pPr>
        <w:spacing w:line="240" w:lineRule="auto"/>
        <w:ind w:left="990" w:hanging="990"/>
        <w:jc w:val="both"/>
        <w:rPr>
          <w:rFonts w:ascii="Times New Roman" w:hAnsi="Times New Roman" w:cs="Times New Roman"/>
          <w:i/>
          <w:sz w:val="24"/>
          <w:szCs w:val="24"/>
        </w:rPr>
      </w:pPr>
      <w:r w:rsidRPr="00286F4F">
        <w:rPr>
          <w:rFonts w:ascii="Times New Roman" w:hAnsi="Times New Roman" w:cs="Times New Roman"/>
          <w:sz w:val="24"/>
          <w:szCs w:val="24"/>
        </w:rPr>
        <w:t xml:space="preserve">Nadler, L. 1982. </w:t>
      </w:r>
      <w:r w:rsidRPr="00286F4F">
        <w:rPr>
          <w:rFonts w:ascii="Times New Roman" w:hAnsi="Times New Roman" w:cs="Times New Roman"/>
          <w:i/>
          <w:sz w:val="24"/>
          <w:szCs w:val="24"/>
        </w:rPr>
        <w:t xml:space="preserve">Designing Training Programs. The Critical Events Model. </w:t>
      </w:r>
      <w:r w:rsidRPr="00286F4F">
        <w:rPr>
          <w:rFonts w:ascii="Times New Roman" w:hAnsi="Times New Roman" w:cs="Times New Roman"/>
          <w:sz w:val="24"/>
          <w:szCs w:val="24"/>
        </w:rPr>
        <w:t>London: Addison Wesley Publishing Company.</w:t>
      </w:r>
      <w:r w:rsidRPr="00286F4F">
        <w:rPr>
          <w:rFonts w:ascii="Times New Roman" w:hAnsi="Times New Roman" w:cs="Times New Roman"/>
          <w:i/>
          <w:sz w:val="24"/>
          <w:szCs w:val="24"/>
        </w:rPr>
        <w:t xml:space="preserve"> </w:t>
      </w:r>
    </w:p>
    <w:p w:rsidR="00531DEE" w:rsidRPr="00286F4F" w:rsidRDefault="00531DEE" w:rsidP="00531DEE">
      <w:pPr>
        <w:spacing w:line="480" w:lineRule="auto"/>
        <w:ind w:left="990" w:hanging="990"/>
        <w:jc w:val="both"/>
        <w:rPr>
          <w:rFonts w:ascii="Times New Roman" w:hAnsi="Times New Roman" w:cs="Times New Roman"/>
          <w:sz w:val="24"/>
          <w:szCs w:val="24"/>
        </w:rPr>
      </w:pPr>
      <w:r w:rsidRPr="00286F4F">
        <w:rPr>
          <w:rFonts w:ascii="Times New Roman" w:hAnsi="Times New Roman" w:cs="Times New Roman"/>
          <w:sz w:val="24"/>
          <w:szCs w:val="24"/>
        </w:rPr>
        <w:t xml:space="preserve">Noe, R. A. 2003. </w:t>
      </w:r>
      <w:r w:rsidRPr="00286F4F">
        <w:rPr>
          <w:rFonts w:ascii="Times New Roman" w:hAnsi="Times New Roman" w:cs="Times New Roman"/>
          <w:i/>
          <w:sz w:val="24"/>
          <w:szCs w:val="24"/>
        </w:rPr>
        <w:t>Employee Training anda Development.</w:t>
      </w:r>
      <w:r w:rsidRPr="00286F4F">
        <w:rPr>
          <w:rFonts w:ascii="Times New Roman" w:hAnsi="Times New Roman" w:cs="Times New Roman"/>
          <w:sz w:val="24"/>
          <w:szCs w:val="24"/>
        </w:rPr>
        <w:t>New York: McGraw Hill.</w:t>
      </w:r>
    </w:p>
    <w:p w:rsidR="00531DEE" w:rsidRPr="00286F4F" w:rsidRDefault="00531DEE" w:rsidP="00531DEE">
      <w:pPr>
        <w:spacing w:line="240" w:lineRule="auto"/>
        <w:ind w:left="990" w:hanging="990"/>
        <w:jc w:val="both"/>
        <w:rPr>
          <w:rFonts w:ascii="Times New Roman" w:hAnsi="Times New Roman" w:cs="Times New Roman"/>
          <w:sz w:val="24"/>
          <w:szCs w:val="24"/>
        </w:rPr>
      </w:pPr>
      <w:r w:rsidRPr="00286F4F">
        <w:rPr>
          <w:rFonts w:ascii="Times New Roman" w:hAnsi="Times New Roman" w:cs="Times New Roman"/>
          <w:sz w:val="24"/>
          <w:szCs w:val="24"/>
        </w:rPr>
        <w:t xml:space="preserve">Nugraha, A &amp; Rahmawati,Y. 2004. </w:t>
      </w:r>
      <w:r w:rsidRPr="00286F4F">
        <w:rPr>
          <w:rFonts w:ascii="Times New Roman" w:hAnsi="Times New Roman" w:cs="Times New Roman"/>
          <w:i/>
          <w:sz w:val="24"/>
          <w:szCs w:val="24"/>
        </w:rPr>
        <w:t xml:space="preserve">Strategi Perkembangan Sosial Emosional. </w:t>
      </w:r>
      <w:r w:rsidRPr="00286F4F">
        <w:rPr>
          <w:rFonts w:ascii="Times New Roman" w:hAnsi="Times New Roman" w:cs="Times New Roman"/>
          <w:sz w:val="24"/>
          <w:szCs w:val="24"/>
        </w:rPr>
        <w:t>Jakarta: Universitas Terbuka.</w:t>
      </w:r>
    </w:p>
    <w:p w:rsidR="00531DEE" w:rsidRPr="00286F4F" w:rsidRDefault="00531DEE" w:rsidP="00531DEE">
      <w:pPr>
        <w:spacing w:line="240" w:lineRule="auto"/>
        <w:ind w:left="990" w:hanging="990"/>
        <w:jc w:val="both"/>
        <w:rPr>
          <w:rFonts w:ascii="Times New Roman" w:hAnsi="Times New Roman" w:cs="Times New Roman"/>
          <w:sz w:val="24"/>
          <w:szCs w:val="24"/>
        </w:rPr>
      </w:pPr>
      <w:r w:rsidRPr="00286F4F">
        <w:rPr>
          <w:rFonts w:ascii="Times New Roman" w:hAnsi="Times New Roman" w:cs="Times New Roman"/>
          <w:sz w:val="24"/>
          <w:szCs w:val="24"/>
        </w:rPr>
        <w:t xml:space="preserve">Papalia,E. Dianne,dkk. 2010. </w:t>
      </w:r>
      <w:r w:rsidRPr="00286F4F">
        <w:rPr>
          <w:rFonts w:ascii="Times New Roman" w:hAnsi="Times New Roman" w:cs="Times New Roman"/>
          <w:i/>
          <w:sz w:val="24"/>
          <w:szCs w:val="24"/>
        </w:rPr>
        <w:t xml:space="preserve">Human Development: Perkembangan Manusia, Buku 1 dan 2. </w:t>
      </w:r>
      <w:r w:rsidRPr="00286F4F">
        <w:rPr>
          <w:rFonts w:ascii="Times New Roman" w:hAnsi="Times New Roman" w:cs="Times New Roman"/>
          <w:sz w:val="24"/>
          <w:szCs w:val="24"/>
        </w:rPr>
        <w:t>Terjemahan oleh Brian Marwendsy. Jakarta: Salemba Humanika.</w:t>
      </w:r>
    </w:p>
    <w:p w:rsidR="00531DEE" w:rsidRPr="00286F4F" w:rsidRDefault="00531DEE" w:rsidP="00531DEE">
      <w:pPr>
        <w:spacing w:line="240" w:lineRule="auto"/>
        <w:ind w:left="990" w:hanging="990"/>
        <w:jc w:val="both"/>
        <w:rPr>
          <w:rFonts w:ascii="Times New Roman" w:hAnsi="Times New Roman" w:cs="Times New Roman"/>
          <w:sz w:val="24"/>
          <w:szCs w:val="24"/>
        </w:rPr>
      </w:pPr>
      <w:r w:rsidRPr="00286F4F">
        <w:rPr>
          <w:rFonts w:ascii="Times New Roman" w:hAnsi="Times New Roman" w:cs="Times New Roman"/>
          <w:sz w:val="24"/>
          <w:szCs w:val="24"/>
        </w:rPr>
        <w:t xml:space="preserve">Purnamawati. 2009. </w:t>
      </w:r>
      <w:r w:rsidRPr="00286F4F">
        <w:rPr>
          <w:rFonts w:ascii="Times New Roman" w:hAnsi="Times New Roman" w:cs="Times New Roman"/>
          <w:i/>
          <w:sz w:val="24"/>
          <w:szCs w:val="24"/>
        </w:rPr>
        <w:t xml:space="preserve">Meningkatkan Profesional Guru Membuat Bahan Ajar melalui Pelatihan. </w:t>
      </w:r>
      <w:r w:rsidRPr="00286F4F">
        <w:rPr>
          <w:rFonts w:ascii="Times New Roman" w:hAnsi="Times New Roman" w:cs="Times New Roman"/>
          <w:sz w:val="24"/>
          <w:szCs w:val="24"/>
        </w:rPr>
        <w:t xml:space="preserve">(Online, </w:t>
      </w:r>
      <w:hyperlink r:id="rId16" w:history="1">
        <w:r w:rsidRPr="00286F4F">
          <w:rPr>
            <w:rStyle w:val="Hyperlink"/>
            <w:rFonts w:ascii="Times New Roman" w:hAnsi="Times New Roman" w:cs="Times New Roman"/>
            <w:color w:val="auto"/>
            <w:sz w:val="24"/>
            <w:szCs w:val="24"/>
            <w:u w:val="none"/>
          </w:rPr>
          <w:t>www.bdkpadang.kemenag.go.id</w:t>
        </w:r>
      </w:hyperlink>
      <w:r w:rsidRPr="00286F4F">
        <w:rPr>
          <w:rFonts w:ascii="Times New Roman" w:hAnsi="Times New Roman" w:cs="Times New Roman"/>
          <w:sz w:val="24"/>
          <w:szCs w:val="24"/>
        </w:rPr>
        <w:t>), diakses tanggal 1 November 2014.</w:t>
      </w:r>
    </w:p>
    <w:p w:rsidR="00531DEE" w:rsidRPr="00286F4F" w:rsidRDefault="00531DEE" w:rsidP="00531DEE">
      <w:pPr>
        <w:spacing w:line="240" w:lineRule="auto"/>
        <w:ind w:left="990" w:hanging="990"/>
        <w:jc w:val="both"/>
        <w:rPr>
          <w:rFonts w:ascii="Times New Roman" w:hAnsi="Times New Roman" w:cs="Times New Roman"/>
          <w:sz w:val="24"/>
          <w:szCs w:val="24"/>
        </w:rPr>
      </w:pPr>
      <w:r w:rsidRPr="00286F4F">
        <w:rPr>
          <w:rFonts w:ascii="Times New Roman" w:hAnsi="Times New Roman" w:cs="Times New Roman"/>
          <w:sz w:val="24"/>
          <w:szCs w:val="24"/>
        </w:rPr>
        <w:t xml:space="preserve">Putra, N. 2013. </w:t>
      </w:r>
      <w:r w:rsidRPr="00286F4F">
        <w:rPr>
          <w:rFonts w:ascii="Times New Roman" w:hAnsi="Times New Roman" w:cs="Times New Roman"/>
          <w:i/>
          <w:sz w:val="24"/>
          <w:szCs w:val="24"/>
        </w:rPr>
        <w:t>Research &amp; Development Penelitian dan Pengembangan: Suatu Pengantar</w:t>
      </w:r>
      <w:r w:rsidRPr="00286F4F">
        <w:rPr>
          <w:rFonts w:ascii="Times New Roman" w:hAnsi="Times New Roman" w:cs="Times New Roman"/>
          <w:sz w:val="24"/>
          <w:szCs w:val="24"/>
        </w:rPr>
        <w:t>. Jakarta : Rajawali Pers</w:t>
      </w:r>
    </w:p>
    <w:p w:rsidR="00531DEE" w:rsidRPr="00286F4F" w:rsidRDefault="00531DEE" w:rsidP="00531DEE">
      <w:pPr>
        <w:spacing w:line="240" w:lineRule="auto"/>
        <w:ind w:left="990" w:hanging="990"/>
        <w:jc w:val="both"/>
        <w:rPr>
          <w:rFonts w:ascii="Times New Roman" w:hAnsi="Times New Roman" w:cs="Times New Roman"/>
          <w:sz w:val="24"/>
          <w:szCs w:val="24"/>
        </w:rPr>
      </w:pPr>
      <w:r w:rsidRPr="00286F4F">
        <w:rPr>
          <w:rFonts w:ascii="Times New Roman" w:hAnsi="Times New Roman" w:cs="Times New Roman"/>
          <w:sz w:val="24"/>
          <w:szCs w:val="24"/>
        </w:rPr>
        <w:t xml:space="preserve">Putra, N &amp; Dwilestarai, N. 2013. </w:t>
      </w:r>
      <w:r w:rsidRPr="00286F4F">
        <w:rPr>
          <w:rFonts w:ascii="Times New Roman" w:hAnsi="Times New Roman" w:cs="Times New Roman"/>
          <w:i/>
          <w:sz w:val="24"/>
          <w:szCs w:val="24"/>
        </w:rPr>
        <w:t xml:space="preserve">Penelitian Kualitatif: Pendidikan Anak Usia Dini. </w:t>
      </w:r>
      <w:r w:rsidRPr="00286F4F">
        <w:rPr>
          <w:rFonts w:ascii="Times New Roman" w:hAnsi="Times New Roman" w:cs="Times New Roman"/>
          <w:sz w:val="24"/>
          <w:szCs w:val="24"/>
        </w:rPr>
        <w:t>Jakarta : Rajawali Pers.</w:t>
      </w:r>
    </w:p>
    <w:p w:rsidR="00531DEE" w:rsidRPr="00286F4F" w:rsidRDefault="00531DEE" w:rsidP="00531DEE">
      <w:pPr>
        <w:tabs>
          <w:tab w:val="left" w:pos="1890"/>
        </w:tabs>
        <w:spacing w:after="0" w:line="240" w:lineRule="auto"/>
        <w:ind w:left="720" w:hanging="720"/>
        <w:jc w:val="both"/>
        <w:rPr>
          <w:rFonts w:ascii="Times New Roman" w:hAnsi="Times New Roman" w:cs="Times New Roman"/>
          <w:sz w:val="24"/>
          <w:szCs w:val="24"/>
        </w:rPr>
      </w:pPr>
      <w:r w:rsidRPr="00286F4F">
        <w:rPr>
          <w:rFonts w:ascii="Times New Roman" w:hAnsi="Times New Roman" w:cs="Times New Roman"/>
          <w:sz w:val="24"/>
          <w:szCs w:val="24"/>
        </w:rPr>
        <w:t xml:space="preserve">Rahayu, I.T &amp; Ardani, T.A. 2004. </w:t>
      </w:r>
      <w:r w:rsidRPr="00286F4F">
        <w:rPr>
          <w:rFonts w:ascii="Times New Roman" w:hAnsi="Times New Roman" w:cs="Times New Roman"/>
          <w:i/>
          <w:sz w:val="24"/>
          <w:szCs w:val="24"/>
        </w:rPr>
        <w:t xml:space="preserve">Observasi dan Wawancara. </w:t>
      </w:r>
      <w:r w:rsidRPr="00286F4F">
        <w:rPr>
          <w:rFonts w:ascii="Times New Roman" w:hAnsi="Times New Roman" w:cs="Times New Roman"/>
          <w:sz w:val="24"/>
          <w:szCs w:val="24"/>
        </w:rPr>
        <w:t>Malang: Banyumedia Publishing</w:t>
      </w:r>
    </w:p>
    <w:p w:rsidR="00531DEE" w:rsidRPr="00286F4F" w:rsidRDefault="00531DEE" w:rsidP="00531DEE">
      <w:pPr>
        <w:tabs>
          <w:tab w:val="left" w:pos="1890"/>
        </w:tabs>
        <w:spacing w:after="0" w:line="240" w:lineRule="auto"/>
        <w:ind w:left="720" w:hanging="720"/>
        <w:jc w:val="both"/>
        <w:rPr>
          <w:rFonts w:ascii="Times New Roman" w:hAnsi="Times New Roman" w:cs="Times New Roman"/>
          <w:sz w:val="24"/>
          <w:szCs w:val="24"/>
        </w:rPr>
      </w:pPr>
    </w:p>
    <w:p w:rsidR="00531DEE" w:rsidRPr="00286F4F" w:rsidRDefault="00531DEE" w:rsidP="00531DEE">
      <w:pPr>
        <w:tabs>
          <w:tab w:val="left" w:pos="1890"/>
        </w:tabs>
        <w:spacing w:after="0" w:line="240" w:lineRule="auto"/>
        <w:ind w:left="720" w:hanging="720"/>
        <w:jc w:val="both"/>
        <w:rPr>
          <w:rFonts w:ascii="Times New Roman" w:hAnsi="Times New Roman" w:cs="Times New Roman"/>
          <w:sz w:val="24"/>
          <w:szCs w:val="24"/>
        </w:rPr>
      </w:pPr>
      <w:r w:rsidRPr="00286F4F">
        <w:rPr>
          <w:rFonts w:ascii="Times New Roman" w:hAnsi="Times New Roman" w:cs="Times New Roman"/>
          <w:sz w:val="24"/>
          <w:szCs w:val="24"/>
        </w:rPr>
        <w:t xml:space="preserve">Rivai, V. 2004. </w:t>
      </w:r>
      <w:r w:rsidRPr="00286F4F">
        <w:rPr>
          <w:rFonts w:ascii="Times New Roman" w:hAnsi="Times New Roman" w:cs="Times New Roman"/>
          <w:i/>
          <w:sz w:val="24"/>
          <w:szCs w:val="24"/>
        </w:rPr>
        <w:t xml:space="preserve">Manahemen Sumber Daya Manusia untuk Perusahaan/ dari Teori ke Praktik. </w:t>
      </w:r>
      <w:r w:rsidRPr="00286F4F">
        <w:rPr>
          <w:rFonts w:ascii="Times New Roman" w:hAnsi="Times New Roman" w:cs="Times New Roman"/>
          <w:sz w:val="24"/>
          <w:szCs w:val="24"/>
        </w:rPr>
        <w:t>Jakarta: Rajagrafindo.</w:t>
      </w:r>
    </w:p>
    <w:p w:rsidR="00531DEE" w:rsidRPr="00286F4F" w:rsidRDefault="00531DEE" w:rsidP="00531DEE">
      <w:pPr>
        <w:tabs>
          <w:tab w:val="left" w:pos="1890"/>
        </w:tabs>
        <w:spacing w:after="0" w:line="240" w:lineRule="auto"/>
        <w:ind w:left="720" w:hanging="720"/>
        <w:jc w:val="both"/>
        <w:rPr>
          <w:rFonts w:ascii="Times New Roman" w:hAnsi="Times New Roman" w:cs="Times New Roman"/>
          <w:sz w:val="24"/>
          <w:szCs w:val="24"/>
        </w:rPr>
      </w:pPr>
    </w:p>
    <w:p w:rsidR="00531DEE" w:rsidRPr="00286F4F" w:rsidRDefault="00531DEE" w:rsidP="00531DEE">
      <w:pPr>
        <w:tabs>
          <w:tab w:val="left" w:pos="1890"/>
        </w:tabs>
        <w:spacing w:after="0" w:line="240" w:lineRule="auto"/>
        <w:ind w:left="720" w:hanging="720"/>
        <w:jc w:val="both"/>
        <w:rPr>
          <w:rFonts w:ascii="Times New Roman" w:hAnsi="Times New Roman" w:cs="Times New Roman"/>
          <w:sz w:val="24"/>
          <w:szCs w:val="24"/>
        </w:rPr>
      </w:pPr>
      <w:r w:rsidRPr="00286F4F">
        <w:rPr>
          <w:rFonts w:ascii="Times New Roman" w:hAnsi="Times New Roman" w:cs="Times New Roman"/>
          <w:sz w:val="24"/>
          <w:szCs w:val="24"/>
        </w:rPr>
        <w:t xml:space="preserve">Rogers, B &amp; Daniel R. 2008. </w:t>
      </w:r>
      <w:r w:rsidRPr="00286F4F">
        <w:rPr>
          <w:rFonts w:ascii="Times New Roman" w:hAnsi="Times New Roman" w:cs="Times New Roman"/>
          <w:i/>
          <w:sz w:val="24"/>
          <w:szCs w:val="24"/>
        </w:rPr>
        <w:t xml:space="preserve">Behaviour Recovery, Pemulihan Perilaku, A Whole-School Program for Mainstream School. </w:t>
      </w:r>
      <w:r w:rsidRPr="00286F4F">
        <w:rPr>
          <w:rFonts w:ascii="Times New Roman" w:hAnsi="Times New Roman" w:cs="Times New Roman"/>
          <w:sz w:val="24"/>
          <w:szCs w:val="24"/>
        </w:rPr>
        <w:t>Terjemahan. Jakarta: PT Gramedia.</w:t>
      </w:r>
    </w:p>
    <w:p w:rsidR="00531DEE" w:rsidRPr="00286F4F" w:rsidRDefault="00531DEE" w:rsidP="00531DEE">
      <w:pPr>
        <w:tabs>
          <w:tab w:val="left" w:pos="1890"/>
        </w:tabs>
        <w:spacing w:after="0" w:line="240" w:lineRule="auto"/>
        <w:ind w:left="720" w:hanging="720"/>
        <w:jc w:val="both"/>
        <w:rPr>
          <w:rFonts w:ascii="Times New Roman" w:hAnsi="Times New Roman" w:cs="Times New Roman"/>
          <w:sz w:val="24"/>
          <w:szCs w:val="24"/>
        </w:rPr>
      </w:pPr>
    </w:p>
    <w:p w:rsidR="00531DEE" w:rsidRPr="00286F4F" w:rsidRDefault="00531DEE" w:rsidP="00531DEE">
      <w:pPr>
        <w:tabs>
          <w:tab w:val="left" w:pos="1890"/>
        </w:tabs>
        <w:spacing w:after="0" w:line="240" w:lineRule="auto"/>
        <w:ind w:left="720" w:hanging="720"/>
        <w:jc w:val="both"/>
        <w:rPr>
          <w:rFonts w:ascii="Times New Roman" w:hAnsi="Times New Roman" w:cs="Times New Roman"/>
          <w:sz w:val="24"/>
          <w:szCs w:val="24"/>
        </w:rPr>
      </w:pPr>
      <w:r w:rsidRPr="00286F4F">
        <w:rPr>
          <w:rFonts w:ascii="Times New Roman" w:hAnsi="Times New Roman" w:cs="Times New Roman"/>
          <w:sz w:val="24"/>
          <w:szCs w:val="24"/>
        </w:rPr>
        <w:t xml:space="preserve">                                      . 2008. </w:t>
      </w:r>
      <w:r w:rsidRPr="00286F4F">
        <w:rPr>
          <w:rFonts w:ascii="Times New Roman" w:hAnsi="Times New Roman" w:cs="Times New Roman"/>
          <w:i/>
          <w:sz w:val="24"/>
          <w:szCs w:val="24"/>
        </w:rPr>
        <w:t xml:space="preserve">Keajaiban Emosi Manusia. </w:t>
      </w:r>
      <w:r w:rsidRPr="00286F4F">
        <w:rPr>
          <w:rFonts w:ascii="Times New Roman" w:hAnsi="Times New Roman" w:cs="Times New Roman"/>
          <w:sz w:val="24"/>
          <w:szCs w:val="24"/>
        </w:rPr>
        <w:t>Yogyakarta: Think</w:t>
      </w:r>
    </w:p>
    <w:p w:rsidR="00531DEE" w:rsidRPr="00286F4F" w:rsidRDefault="00531DEE" w:rsidP="00531DEE">
      <w:pPr>
        <w:tabs>
          <w:tab w:val="left" w:pos="1890"/>
        </w:tabs>
        <w:spacing w:after="0" w:line="240" w:lineRule="auto"/>
        <w:ind w:left="720" w:hanging="720"/>
        <w:jc w:val="both"/>
        <w:rPr>
          <w:rFonts w:ascii="Times New Roman" w:hAnsi="Times New Roman" w:cs="Times New Roman"/>
          <w:sz w:val="24"/>
          <w:szCs w:val="24"/>
        </w:rPr>
      </w:pPr>
    </w:p>
    <w:p w:rsidR="00531DEE" w:rsidRPr="00286F4F" w:rsidRDefault="00531DEE" w:rsidP="00531DEE">
      <w:pPr>
        <w:tabs>
          <w:tab w:val="left" w:pos="1890"/>
        </w:tabs>
        <w:spacing w:after="0" w:line="240" w:lineRule="auto"/>
        <w:ind w:left="720" w:hanging="720"/>
        <w:jc w:val="both"/>
        <w:rPr>
          <w:rFonts w:ascii="Times New Roman" w:hAnsi="Times New Roman" w:cs="Times New Roman"/>
          <w:sz w:val="24"/>
          <w:szCs w:val="24"/>
        </w:rPr>
      </w:pPr>
      <w:r w:rsidRPr="00286F4F">
        <w:rPr>
          <w:rFonts w:ascii="Times New Roman" w:hAnsi="Times New Roman" w:cs="Times New Roman"/>
          <w:sz w:val="24"/>
          <w:szCs w:val="24"/>
        </w:rPr>
        <w:t xml:space="preserve">Santrock, J. W. 2002. </w:t>
      </w:r>
      <w:r w:rsidRPr="00286F4F">
        <w:rPr>
          <w:rFonts w:ascii="Times New Roman" w:hAnsi="Times New Roman" w:cs="Times New Roman"/>
          <w:i/>
          <w:sz w:val="24"/>
          <w:szCs w:val="24"/>
        </w:rPr>
        <w:t>Life Span</w:t>
      </w:r>
      <w:r w:rsidRPr="00286F4F">
        <w:rPr>
          <w:rFonts w:ascii="Times New Roman" w:hAnsi="Times New Roman" w:cs="Times New Roman"/>
          <w:sz w:val="24"/>
          <w:szCs w:val="24"/>
        </w:rPr>
        <w:t xml:space="preserve"> </w:t>
      </w:r>
      <w:r w:rsidRPr="00286F4F">
        <w:rPr>
          <w:rFonts w:ascii="Times New Roman" w:hAnsi="Times New Roman" w:cs="Times New Roman"/>
          <w:i/>
          <w:sz w:val="24"/>
          <w:szCs w:val="24"/>
        </w:rPr>
        <w:t>Development</w:t>
      </w:r>
      <w:r w:rsidRPr="00286F4F">
        <w:rPr>
          <w:rFonts w:ascii="Times New Roman" w:hAnsi="Times New Roman" w:cs="Times New Roman"/>
          <w:sz w:val="24"/>
          <w:szCs w:val="24"/>
        </w:rPr>
        <w:t xml:space="preserve">: </w:t>
      </w:r>
      <w:r w:rsidRPr="00286F4F">
        <w:rPr>
          <w:rFonts w:ascii="Times New Roman" w:hAnsi="Times New Roman" w:cs="Times New Roman"/>
          <w:i/>
          <w:sz w:val="24"/>
          <w:szCs w:val="24"/>
        </w:rPr>
        <w:t>Perkembangan Masa Hidup</w:t>
      </w:r>
      <w:r w:rsidRPr="00286F4F">
        <w:rPr>
          <w:rFonts w:ascii="Times New Roman" w:hAnsi="Times New Roman" w:cs="Times New Roman"/>
          <w:sz w:val="24"/>
          <w:szCs w:val="24"/>
        </w:rPr>
        <w:t>. Jilid 1 Jakarta : Erlangga.</w:t>
      </w:r>
    </w:p>
    <w:p w:rsidR="00531DEE" w:rsidRPr="00286F4F" w:rsidRDefault="00531DEE" w:rsidP="00531DEE">
      <w:pPr>
        <w:tabs>
          <w:tab w:val="left" w:pos="1890"/>
        </w:tabs>
        <w:spacing w:after="0" w:line="240" w:lineRule="auto"/>
        <w:ind w:left="720" w:hanging="720"/>
        <w:jc w:val="both"/>
        <w:rPr>
          <w:rFonts w:ascii="Times New Roman" w:hAnsi="Times New Roman" w:cs="Times New Roman"/>
          <w:sz w:val="24"/>
          <w:szCs w:val="24"/>
        </w:rPr>
      </w:pPr>
    </w:p>
    <w:p w:rsidR="00531DEE" w:rsidRPr="00286F4F" w:rsidRDefault="00531DEE" w:rsidP="00531DEE">
      <w:pPr>
        <w:spacing w:line="240" w:lineRule="auto"/>
        <w:ind w:left="720" w:hanging="720"/>
        <w:jc w:val="both"/>
        <w:rPr>
          <w:rFonts w:ascii="Times New Roman" w:hAnsi="Times New Roman" w:cs="Times New Roman"/>
          <w:sz w:val="24"/>
          <w:szCs w:val="24"/>
        </w:rPr>
      </w:pPr>
      <w:r w:rsidRPr="00286F4F">
        <w:rPr>
          <w:rFonts w:ascii="Times New Roman" w:hAnsi="Times New Roman" w:cs="Times New Roman"/>
          <w:sz w:val="24"/>
          <w:szCs w:val="24"/>
        </w:rPr>
        <w:t xml:space="preserve">Sudrajat, A. 2008. </w:t>
      </w:r>
      <w:r w:rsidRPr="00286F4F">
        <w:rPr>
          <w:rFonts w:ascii="Times New Roman" w:hAnsi="Times New Roman" w:cs="Times New Roman"/>
          <w:i/>
          <w:sz w:val="24"/>
          <w:szCs w:val="24"/>
        </w:rPr>
        <w:t>Pelatihan dalam Rangka Pengembangan Profesi Guru</w:t>
      </w:r>
      <w:r w:rsidRPr="00286F4F">
        <w:rPr>
          <w:rFonts w:ascii="Times New Roman" w:hAnsi="Times New Roman" w:cs="Times New Roman"/>
          <w:sz w:val="24"/>
          <w:szCs w:val="24"/>
        </w:rPr>
        <w:t>. (Online) (</w:t>
      </w:r>
      <w:hyperlink r:id="rId17" w:history="1">
        <w:r w:rsidRPr="00286F4F">
          <w:rPr>
            <w:rStyle w:val="Hyperlink"/>
            <w:rFonts w:ascii="Times New Roman" w:hAnsi="Times New Roman" w:cs="Times New Roman"/>
            <w:color w:val="auto"/>
            <w:sz w:val="24"/>
            <w:szCs w:val="24"/>
            <w:u w:val="none"/>
          </w:rPr>
          <w:t>https://akhmadsudrajat.wordpress.com</w:t>
        </w:r>
      </w:hyperlink>
      <w:r w:rsidRPr="00286F4F">
        <w:rPr>
          <w:rFonts w:ascii="Times New Roman" w:hAnsi="Times New Roman" w:cs="Times New Roman"/>
          <w:sz w:val="24"/>
          <w:szCs w:val="24"/>
        </w:rPr>
        <w:t>) diakses tanggal 6 Mei 2015.</w:t>
      </w:r>
    </w:p>
    <w:p w:rsidR="00531DEE" w:rsidRPr="00286F4F" w:rsidRDefault="00531DEE" w:rsidP="00531DEE">
      <w:pPr>
        <w:spacing w:line="240" w:lineRule="auto"/>
        <w:ind w:left="720" w:hanging="720"/>
        <w:jc w:val="both"/>
        <w:rPr>
          <w:rFonts w:ascii="Times New Roman" w:hAnsi="Times New Roman" w:cs="Times New Roman"/>
          <w:sz w:val="24"/>
          <w:szCs w:val="24"/>
        </w:rPr>
      </w:pPr>
      <w:r w:rsidRPr="00286F4F">
        <w:rPr>
          <w:rFonts w:ascii="Times New Roman" w:hAnsi="Times New Roman" w:cs="Times New Roman"/>
          <w:sz w:val="24"/>
          <w:szCs w:val="24"/>
        </w:rPr>
        <w:t xml:space="preserve">Sugiyono. 2013. </w:t>
      </w:r>
      <w:r w:rsidRPr="00286F4F">
        <w:rPr>
          <w:rFonts w:ascii="Times New Roman" w:hAnsi="Times New Roman" w:cs="Times New Roman"/>
          <w:i/>
          <w:sz w:val="24"/>
          <w:szCs w:val="24"/>
        </w:rPr>
        <w:t>Metode Penelitian Pendidikan (Pendekatan Kuantitatif, Kualitatif, dan R&amp;D)</w:t>
      </w:r>
      <w:r w:rsidRPr="00286F4F">
        <w:rPr>
          <w:rFonts w:ascii="Times New Roman" w:hAnsi="Times New Roman" w:cs="Times New Roman"/>
          <w:sz w:val="24"/>
          <w:szCs w:val="24"/>
        </w:rPr>
        <w:t>. Bandung: Alfabeta.</w:t>
      </w:r>
    </w:p>
    <w:p w:rsidR="00531DEE" w:rsidRPr="00286F4F" w:rsidRDefault="00531DEE" w:rsidP="00531DEE">
      <w:pPr>
        <w:tabs>
          <w:tab w:val="left" w:pos="1890"/>
        </w:tabs>
        <w:spacing w:after="0" w:line="240" w:lineRule="auto"/>
        <w:ind w:left="720" w:hanging="720"/>
        <w:jc w:val="both"/>
        <w:rPr>
          <w:rFonts w:ascii="Times New Roman" w:hAnsi="Times New Roman" w:cs="Times New Roman"/>
          <w:sz w:val="24"/>
          <w:szCs w:val="24"/>
        </w:rPr>
      </w:pPr>
      <w:r w:rsidRPr="00286F4F">
        <w:rPr>
          <w:rFonts w:ascii="Times New Roman" w:hAnsi="Times New Roman" w:cs="Times New Roman"/>
          <w:sz w:val="24"/>
          <w:szCs w:val="24"/>
        </w:rPr>
        <w:t xml:space="preserve">Sukmadinata,N.S. 2007. </w:t>
      </w:r>
      <w:r w:rsidRPr="00286F4F">
        <w:rPr>
          <w:rFonts w:ascii="Times New Roman" w:hAnsi="Times New Roman" w:cs="Times New Roman"/>
          <w:i/>
          <w:sz w:val="24"/>
          <w:szCs w:val="24"/>
        </w:rPr>
        <w:t xml:space="preserve">Bimbingan dan Konseling dalam Praktik Mengembangkan Potensi dan Kepribadian Siswa. </w:t>
      </w:r>
      <w:r w:rsidRPr="00286F4F">
        <w:rPr>
          <w:rFonts w:ascii="Times New Roman" w:hAnsi="Times New Roman" w:cs="Times New Roman"/>
          <w:sz w:val="24"/>
          <w:szCs w:val="24"/>
        </w:rPr>
        <w:t>Bandung: Maestro.</w:t>
      </w:r>
    </w:p>
    <w:p w:rsidR="00531DEE" w:rsidRPr="00286F4F" w:rsidRDefault="00531DEE" w:rsidP="00531DEE">
      <w:pPr>
        <w:tabs>
          <w:tab w:val="left" w:pos="1890"/>
        </w:tabs>
        <w:spacing w:after="0" w:line="240" w:lineRule="auto"/>
        <w:ind w:left="720" w:hanging="720"/>
        <w:jc w:val="both"/>
        <w:rPr>
          <w:rFonts w:ascii="Times New Roman" w:hAnsi="Times New Roman" w:cs="Times New Roman"/>
          <w:sz w:val="24"/>
          <w:szCs w:val="24"/>
        </w:rPr>
      </w:pPr>
    </w:p>
    <w:p w:rsidR="00531DEE" w:rsidRPr="00286F4F" w:rsidRDefault="00531DEE" w:rsidP="00531DEE">
      <w:pPr>
        <w:tabs>
          <w:tab w:val="left" w:pos="1890"/>
        </w:tabs>
        <w:spacing w:after="0" w:line="360" w:lineRule="auto"/>
        <w:ind w:left="720" w:hanging="720"/>
        <w:jc w:val="both"/>
        <w:rPr>
          <w:rFonts w:ascii="Times New Roman" w:hAnsi="Times New Roman" w:cs="Times New Roman"/>
          <w:sz w:val="24"/>
          <w:szCs w:val="24"/>
        </w:rPr>
      </w:pPr>
      <w:r w:rsidRPr="00286F4F">
        <w:rPr>
          <w:rFonts w:ascii="Times New Roman" w:hAnsi="Times New Roman" w:cs="Times New Roman"/>
          <w:sz w:val="24"/>
          <w:szCs w:val="24"/>
        </w:rPr>
        <w:t xml:space="preserve">Sunarto &amp; Hartono. 2002. </w:t>
      </w:r>
      <w:r w:rsidRPr="00286F4F">
        <w:rPr>
          <w:rFonts w:ascii="Times New Roman" w:hAnsi="Times New Roman" w:cs="Times New Roman"/>
          <w:i/>
          <w:sz w:val="24"/>
          <w:szCs w:val="24"/>
        </w:rPr>
        <w:t xml:space="preserve">Perkembangan Peserta Didik. </w:t>
      </w:r>
      <w:r w:rsidRPr="00286F4F">
        <w:rPr>
          <w:rFonts w:ascii="Times New Roman" w:hAnsi="Times New Roman" w:cs="Times New Roman"/>
          <w:sz w:val="24"/>
          <w:szCs w:val="24"/>
        </w:rPr>
        <w:t>Jakarta: Rineka Cipta.</w:t>
      </w:r>
    </w:p>
    <w:p w:rsidR="00531DEE" w:rsidRPr="00286F4F" w:rsidRDefault="00531DEE" w:rsidP="00531DEE">
      <w:pPr>
        <w:tabs>
          <w:tab w:val="left" w:pos="1890"/>
        </w:tabs>
        <w:spacing w:after="0" w:line="360" w:lineRule="auto"/>
        <w:ind w:left="720" w:hanging="720"/>
        <w:jc w:val="both"/>
        <w:rPr>
          <w:rFonts w:ascii="Times New Roman" w:hAnsi="Times New Roman" w:cs="Times New Roman"/>
          <w:sz w:val="24"/>
          <w:szCs w:val="24"/>
        </w:rPr>
      </w:pPr>
    </w:p>
    <w:p w:rsidR="00531DEE" w:rsidRPr="00286F4F" w:rsidRDefault="00531DEE" w:rsidP="00531DEE">
      <w:pPr>
        <w:tabs>
          <w:tab w:val="left" w:pos="1890"/>
        </w:tabs>
        <w:spacing w:after="0" w:line="240" w:lineRule="auto"/>
        <w:ind w:left="720" w:hanging="720"/>
        <w:jc w:val="both"/>
        <w:rPr>
          <w:rFonts w:ascii="Times New Roman" w:hAnsi="Times New Roman" w:cs="Times New Roman"/>
          <w:sz w:val="24"/>
          <w:szCs w:val="24"/>
        </w:rPr>
      </w:pPr>
      <w:r w:rsidRPr="00286F4F">
        <w:rPr>
          <w:rFonts w:ascii="Times New Roman" w:hAnsi="Times New Roman" w:cs="Times New Roman"/>
          <w:sz w:val="24"/>
          <w:szCs w:val="24"/>
        </w:rPr>
        <w:t xml:space="preserve">Susanto, A. 2012. </w:t>
      </w:r>
      <w:r w:rsidRPr="00286F4F">
        <w:rPr>
          <w:rFonts w:ascii="Times New Roman" w:hAnsi="Times New Roman" w:cs="Times New Roman"/>
          <w:i/>
          <w:sz w:val="24"/>
          <w:szCs w:val="24"/>
        </w:rPr>
        <w:t xml:space="preserve">Perkembangan Anak Usia Dini:Pengantar dalam Berbagai Aspeknya. </w:t>
      </w:r>
      <w:r w:rsidRPr="00286F4F">
        <w:rPr>
          <w:rFonts w:ascii="Times New Roman" w:hAnsi="Times New Roman" w:cs="Times New Roman"/>
          <w:sz w:val="24"/>
          <w:szCs w:val="24"/>
        </w:rPr>
        <w:t>Jakarta: Kencana.</w:t>
      </w:r>
    </w:p>
    <w:p w:rsidR="00531DEE" w:rsidRPr="00286F4F" w:rsidRDefault="00531DEE" w:rsidP="00531DEE">
      <w:pPr>
        <w:tabs>
          <w:tab w:val="left" w:pos="1890"/>
        </w:tabs>
        <w:spacing w:after="0" w:line="240" w:lineRule="auto"/>
        <w:ind w:left="720" w:hanging="720"/>
        <w:jc w:val="both"/>
        <w:rPr>
          <w:rFonts w:ascii="Times New Roman" w:hAnsi="Times New Roman" w:cs="Times New Roman"/>
          <w:i/>
          <w:sz w:val="24"/>
          <w:szCs w:val="24"/>
        </w:rPr>
      </w:pPr>
      <w:r w:rsidRPr="00286F4F">
        <w:rPr>
          <w:rFonts w:ascii="Times New Roman" w:hAnsi="Times New Roman" w:cs="Times New Roman"/>
          <w:i/>
          <w:sz w:val="24"/>
          <w:szCs w:val="24"/>
        </w:rPr>
        <w:t xml:space="preserve">  </w:t>
      </w:r>
    </w:p>
    <w:p w:rsidR="00531DEE" w:rsidRPr="00286F4F" w:rsidRDefault="00531DEE" w:rsidP="00531DEE">
      <w:pPr>
        <w:tabs>
          <w:tab w:val="left" w:pos="1890"/>
        </w:tabs>
        <w:spacing w:after="0" w:line="240" w:lineRule="auto"/>
        <w:ind w:left="720" w:hanging="720"/>
        <w:jc w:val="both"/>
        <w:rPr>
          <w:rFonts w:ascii="Times New Roman" w:hAnsi="Times New Roman" w:cs="Times New Roman"/>
          <w:i/>
          <w:sz w:val="24"/>
          <w:szCs w:val="24"/>
        </w:rPr>
      </w:pPr>
      <w:r w:rsidRPr="00286F4F">
        <w:rPr>
          <w:rFonts w:ascii="Times New Roman" w:hAnsi="Times New Roman" w:cs="Times New Roman"/>
          <w:sz w:val="24"/>
          <w:szCs w:val="24"/>
        </w:rPr>
        <w:t xml:space="preserve">Suveg, Cynthia, Zeman, </w:t>
      </w:r>
      <w:r w:rsidRPr="00286F4F">
        <w:rPr>
          <w:rFonts w:ascii="Times New Roman" w:hAnsi="Times New Roman" w:cs="Times New Roman"/>
          <w:i/>
          <w:sz w:val="24"/>
          <w:szCs w:val="24"/>
        </w:rPr>
        <w:t xml:space="preserve">at all. </w:t>
      </w:r>
      <w:r w:rsidRPr="00286F4F">
        <w:rPr>
          <w:rFonts w:ascii="Times New Roman" w:hAnsi="Times New Roman" w:cs="Times New Roman"/>
          <w:sz w:val="24"/>
          <w:szCs w:val="24"/>
        </w:rPr>
        <w:t xml:space="preserve">2005. Emotional Sosialization in Families of hildren with an Anxiety Disorder. </w:t>
      </w:r>
      <w:r w:rsidRPr="00286F4F">
        <w:rPr>
          <w:rFonts w:ascii="Times New Roman" w:hAnsi="Times New Roman" w:cs="Times New Roman"/>
          <w:i/>
          <w:sz w:val="24"/>
          <w:szCs w:val="24"/>
        </w:rPr>
        <w:t>Journal of Abnormal Child Psychology.</w:t>
      </w:r>
    </w:p>
    <w:p w:rsidR="00531DEE" w:rsidRPr="00286F4F" w:rsidRDefault="00531DEE" w:rsidP="00531DEE">
      <w:pPr>
        <w:tabs>
          <w:tab w:val="left" w:pos="1890"/>
        </w:tabs>
        <w:spacing w:after="0" w:line="240" w:lineRule="auto"/>
        <w:ind w:left="720" w:hanging="720"/>
        <w:jc w:val="both"/>
        <w:rPr>
          <w:rFonts w:ascii="Times New Roman" w:hAnsi="Times New Roman" w:cs="Times New Roman"/>
          <w:i/>
          <w:sz w:val="24"/>
          <w:szCs w:val="24"/>
        </w:rPr>
      </w:pPr>
    </w:p>
    <w:p w:rsidR="00531DEE" w:rsidRPr="00286F4F" w:rsidRDefault="00531DEE" w:rsidP="00531DEE">
      <w:pPr>
        <w:spacing w:line="240" w:lineRule="auto"/>
        <w:ind w:left="720" w:hanging="720"/>
        <w:jc w:val="both"/>
        <w:rPr>
          <w:rFonts w:ascii="Times New Roman" w:hAnsi="Times New Roman" w:cs="Times New Roman"/>
          <w:sz w:val="24"/>
          <w:szCs w:val="24"/>
        </w:rPr>
      </w:pPr>
      <w:r w:rsidRPr="00286F4F">
        <w:rPr>
          <w:rFonts w:ascii="Times New Roman" w:hAnsi="Times New Roman" w:cs="Times New Roman"/>
          <w:sz w:val="24"/>
          <w:szCs w:val="24"/>
        </w:rPr>
        <w:t xml:space="preserve">Suyadi.  2014. </w:t>
      </w:r>
      <w:r w:rsidRPr="00286F4F">
        <w:rPr>
          <w:rFonts w:ascii="Times New Roman" w:hAnsi="Times New Roman" w:cs="Times New Roman"/>
          <w:i/>
          <w:sz w:val="24"/>
          <w:szCs w:val="24"/>
        </w:rPr>
        <w:t xml:space="preserve">Teori Pembelajaran Anak Usia Dini dalam Kajian Neurosains. </w:t>
      </w:r>
      <w:r w:rsidRPr="00286F4F">
        <w:rPr>
          <w:rFonts w:ascii="Times New Roman" w:hAnsi="Times New Roman" w:cs="Times New Roman"/>
          <w:sz w:val="24"/>
          <w:szCs w:val="24"/>
        </w:rPr>
        <w:t>Remaja Rosdakarya: Bandung.</w:t>
      </w:r>
    </w:p>
    <w:p w:rsidR="00531DEE" w:rsidRPr="00286F4F" w:rsidRDefault="00531DEE" w:rsidP="00531DEE">
      <w:pPr>
        <w:tabs>
          <w:tab w:val="left" w:pos="1890"/>
        </w:tabs>
        <w:spacing w:after="0" w:line="240" w:lineRule="auto"/>
        <w:ind w:left="720" w:hanging="720"/>
        <w:jc w:val="both"/>
        <w:rPr>
          <w:rFonts w:ascii="Times New Roman" w:hAnsi="Times New Roman" w:cs="Times New Roman"/>
          <w:sz w:val="24"/>
          <w:szCs w:val="24"/>
        </w:rPr>
      </w:pPr>
      <w:r w:rsidRPr="00286F4F">
        <w:rPr>
          <w:rFonts w:ascii="Times New Roman" w:hAnsi="Times New Roman" w:cs="Times New Roman"/>
          <w:sz w:val="24"/>
          <w:szCs w:val="24"/>
        </w:rPr>
        <w:t xml:space="preserve">Usman. 2007. </w:t>
      </w:r>
      <w:r w:rsidRPr="00286F4F">
        <w:rPr>
          <w:rFonts w:ascii="Times New Roman" w:hAnsi="Times New Roman" w:cs="Times New Roman"/>
          <w:i/>
          <w:sz w:val="24"/>
          <w:szCs w:val="24"/>
        </w:rPr>
        <w:t>Menjadi Guru Profesional.</w:t>
      </w:r>
      <w:r w:rsidRPr="00286F4F">
        <w:rPr>
          <w:rFonts w:ascii="Times New Roman" w:hAnsi="Times New Roman" w:cs="Times New Roman"/>
          <w:sz w:val="24"/>
          <w:szCs w:val="24"/>
        </w:rPr>
        <w:t xml:space="preserve"> Bandung: Remaja Rosdakarya.</w:t>
      </w:r>
    </w:p>
    <w:p w:rsidR="00531DEE" w:rsidRPr="00286F4F" w:rsidRDefault="00531DEE" w:rsidP="00531DEE">
      <w:pPr>
        <w:tabs>
          <w:tab w:val="left" w:pos="1890"/>
        </w:tabs>
        <w:spacing w:after="0" w:line="240" w:lineRule="auto"/>
        <w:ind w:left="720" w:hanging="720"/>
        <w:jc w:val="both"/>
        <w:rPr>
          <w:rFonts w:ascii="Times New Roman" w:hAnsi="Times New Roman" w:cs="Times New Roman"/>
          <w:sz w:val="24"/>
          <w:szCs w:val="24"/>
        </w:rPr>
      </w:pPr>
    </w:p>
    <w:p w:rsidR="00531DEE" w:rsidRPr="00286F4F" w:rsidRDefault="00531DEE" w:rsidP="00531DEE">
      <w:pPr>
        <w:tabs>
          <w:tab w:val="left" w:pos="1890"/>
        </w:tabs>
        <w:spacing w:after="0" w:line="480" w:lineRule="auto"/>
        <w:ind w:left="720" w:hanging="720"/>
        <w:jc w:val="both"/>
        <w:rPr>
          <w:rFonts w:ascii="Times New Roman" w:hAnsi="Times New Roman" w:cs="Times New Roman"/>
          <w:sz w:val="24"/>
          <w:szCs w:val="24"/>
        </w:rPr>
      </w:pPr>
      <w:r w:rsidRPr="00286F4F">
        <w:rPr>
          <w:rFonts w:ascii="Times New Roman" w:hAnsi="Times New Roman" w:cs="Times New Roman"/>
          <w:sz w:val="24"/>
          <w:szCs w:val="24"/>
        </w:rPr>
        <w:t xml:space="preserve">Walgito, B. 1997. </w:t>
      </w:r>
      <w:r w:rsidRPr="00286F4F">
        <w:rPr>
          <w:rFonts w:ascii="Times New Roman" w:hAnsi="Times New Roman" w:cs="Times New Roman"/>
          <w:i/>
          <w:sz w:val="24"/>
          <w:szCs w:val="24"/>
        </w:rPr>
        <w:t xml:space="preserve">Psikologi Umum. </w:t>
      </w:r>
      <w:r w:rsidRPr="00286F4F">
        <w:rPr>
          <w:rFonts w:ascii="Times New Roman" w:hAnsi="Times New Roman" w:cs="Times New Roman"/>
          <w:sz w:val="24"/>
          <w:szCs w:val="24"/>
        </w:rPr>
        <w:t>Yogyakarta: Andi Offset.</w:t>
      </w:r>
    </w:p>
    <w:p w:rsidR="00E2667E" w:rsidRPr="00286F4F" w:rsidRDefault="00531DEE" w:rsidP="00531DEE">
      <w:pPr>
        <w:spacing w:after="0" w:line="240" w:lineRule="auto"/>
        <w:ind w:left="567" w:hanging="567"/>
        <w:jc w:val="both"/>
        <w:rPr>
          <w:rFonts w:asciiTheme="majorBidi" w:hAnsiTheme="majorBidi" w:cstheme="majorBidi"/>
          <w:i/>
          <w:iCs/>
          <w:sz w:val="24"/>
          <w:szCs w:val="24"/>
        </w:rPr>
      </w:pPr>
      <w:r w:rsidRPr="00286F4F">
        <w:rPr>
          <w:rFonts w:ascii="Times New Roman" w:hAnsi="Times New Roman" w:cs="Times New Roman"/>
          <w:sz w:val="24"/>
          <w:szCs w:val="24"/>
        </w:rPr>
        <w:t xml:space="preserve">Wasis. 2004. </w:t>
      </w:r>
      <w:r w:rsidRPr="00286F4F">
        <w:rPr>
          <w:rFonts w:ascii="Times New Roman" w:hAnsi="Times New Roman" w:cs="Times New Roman"/>
          <w:i/>
          <w:sz w:val="24"/>
          <w:szCs w:val="24"/>
        </w:rPr>
        <w:t xml:space="preserve">Manajemen Penelitian. </w:t>
      </w:r>
      <w:r w:rsidRPr="00286F4F">
        <w:rPr>
          <w:rFonts w:ascii="Times New Roman" w:hAnsi="Times New Roman" w:cs="Times New Roman"/>
          <w:sz w:val="24"/>
          <w:szCs w:val="24"/>
        </w:rPr>
        <w:t>Jakarta: PT. Rineka Cipta</w:t>
      </w:r>
      <w:r w:rsidR="00E2667E" w:rsidRPr="00286F4F">
        <w:rPr>
          <w:rFonts w:asciiTheme="majorBidi" w:hAnsiTheme="majorBidi" w:cstheme="majorBidi"/>
          <w:sz w:val="24"/>
          <w:szCs w:val="24"/>
        </w:rPr>
        <w:t>.</w:t>
      </w:r>
    </w:p>
    <w:p w:rsidR="009F133B" w:rsidRPr="00286F4F" w:rsidRDefault="009F133B" w:rsidP="00DA15FA">
      <w:pPr>
        <w:spacing w:after="0" w:line="480" w:lineRule="auto"/>
        <w:jc w:val="center"/>
        <w:rPr>
          <w:rFonts w:ascii="Times New Roman" w:hAnsi="Times New Roman" w:cs="Times New Roman"/>
          <w:b/>
          <w:sz w:val="24"/>
          <w:szCs w:val="24"/>
          <w:lang w:val="id-ID"/>
        </w:rPr>
      </w:pPr>
    </w:p>
    <w:p w:rsidR="009F133B" w:rsidRPr="00286F4F" w:rsidRDefault="009F133B" w:rsidP="00DA15FA">
      <w:pPr>
        <w:spacing w:after="0" w:line="480" w:lineRule="auto"/>
        <w:jc w:val="center"/>
        <w:rPr>
          <w:rFonts w:ascii="Times New Roman" w:hAnsi="Times New Roman" w:cs="Times New Roman"/>
          <w:b/>
          <w:sz w:val="24"/>
          <w:szCs w:val="24"/>
          <w:lang w:val="id-ID"/>
        </w:rPr>
      </w:pPr>
    </w:p>
    <w:p w:rsidR="009F133B" w:rsidRPr="00286F4F" w:rsidRDefault="009F133B" w:rsidP="00DA15FA">
      <w:pPr>
        <w:spacing w:after="0" w:line="480" w:lineRule="auto"/>
        <w:jc w:val="center"/>
        <w:rPr>
          <w:rFonts w:ascii="Times New Roman" w:hAnsi="Times New Roman" w:cs="Times New Roman"/>
          <w:b/>
          <w:sz w:val="24"/>
          <w:szCs w:val="24"/>
          <w:lang w:val="id-ID"/>
        </w:rPr>
      </w:pPr>
    </w:p>
    <w:p w:rsidR="009F133B" w:rsidRPr="00286F4F" w:rsidRDefault="009F133B" w:rsidP="00DA15FA">
      <w:pPr>
        <w:spacing w:after="0" w:line="480" w:lineRule="auto"/>
        <w:jc w:val="center"/>
        <w:rPr>
          <w:rFonts w:ascii="Times New Roman" w:hAnsi="Times New Roman" w:cs="Times New Roman"/>
          <w:b/>
          <w:sz w:val="24"/>
          <w:szCs w:val="24"/>
          <w:lang w:val="id-ID"/>
        </w:rPr>
      </w:pPr>
    </w:p>
    <w:p w:rsidR="009F133B" w:rsidRPr="00286F4F" w:rsidRDefault="009F133B" w:rsidP="00DA15FA">
      <w:pPr>
        <w:spacing w:after="0" w:line="480" w:lineRule="auto"/>
        <w:jc w:val="center"/>
        <w:rPr>
          <w:rFonts w:ascii="Times New Roman" w:hAnsi="Times New Roman" w:cs="Times New Roman"/>
          <w:b/>
          <w:sz w:val="24"/>
          <w:szCs w:val="24"/>
          <w:lang w:val="id-ID"/>
        </w:rPr>
      </w:pPr>
    </w:p>
    <w:p w:rsidR="009F133B" w:rsidRPr="00286F4F" w:rsidRDefault="009F133B" w:rsidP="00DA15FA">
      <w:pPr>
        <w:spacing w:after="0" w:line="480" w:lineRule="auto"/>
        <w:jc w:val="center"/>
        <w:rPr>
          <w:rFonts w:ascii="Times New Roman" w:hAnsi="Times New Roman" w:cs="Times New Roman"/>
          <w:b/>
          <w:sz w:val="24"/>
          <w:szCs w:val="24"/>
          <w:lang w:val="id-ID"/>
        </w:rPr>
      </w:pPr>
    </w:p>
    <w:p w:rsidR="009F133B" w:rsidRPr="00286F4F" w:rsidRDefault="009F133B" w:rsidP="00DA15FA">
      <w:pPr>
        <w:spacing w:after="0" w:line="480" w:lineRule="auto"/>
        <w:jc w:val="center"/>
        <w:rPr>
          <w:rFonts w:ascii="Times New Roman" w:hAnsi="Times New Roman" w:cs="Times New Roman"/>
          <w:b/>
          <w:sz w:val="24"/>
          <w:szCs w:val="24"/>
          <w:lang w:val="id-ID"/>
        </w:rPr>
      </w:pPr>
    </w:p>
    <w:p w:rsidR="009F133B" w:rsidRPr="00286F4F" w:rsidRDefault="009F133B" w:rsidP="00DA15FA">
      <w:pPr>
        <w:spacing w:after="0" w:line="480" w:lineRule="auto"/>
        <w:jc w:val="center"/>
        <w:rPr>
          <w:rFonts w:ascii="Times New Roman" w:hAnsi="Times New Roman" w:cs="Times New Roman"/>
          <w:b/>
          <w:sz w:val="24"/>
          <w:szCs w:val="24"/>
          <w:lang w:val="id-ID"/>
        </w:rPr>
      </w:pPr>
    </w:p>
    <w:p w:rsidR="009F133B" w:rsidRPr="00286F4F" w:rsidRDefault="009F133B" w:rsidP="00DA15FA">
      <w:pPr>
        <w:spacing w:after="0" w:line="480" w:lineRule="auto"/>
        <w:jc w:val="center"/>
        <w:rPr>
          <w:rFonts w:ascii="Times New Roman" w:hAnsi="Times New Roman" w:cs="Times New Roman"/>
          <w:b/>
          <w:sz w:val="24"/>
          <w:szCs w:val="24"/>
          <w:lang w:val="id-ID"/>
        </w:rPr>
      </w:pPr>
    </w:p>
    <w:p w:rsidR="009F133B" w:rsidRPr="00286F4F" w:rsidRDefault="009F133B" w:rsidP="006301A8">
      <w:pPr>
        <w:spacing w:after="0" w:line="480" w:lineRule="auto"/>
        <w:rPr>
          <w:rFonts w:ascii="Times New Roman" w:hAnsi="Times New Roman" w:cs="Times New Roman"/>
          <w:b/>
          <w:sz w:val="24"/>
          <w:szCs w:val="24"/>
        </w:rPr>
      </w:pPr>
    </w:p>
    <w:sectPr w:rsidR="009F133B" w:rsidRPr="00286F4F" w:rsidSect="00AB49F3">
      <w:headerReference w:type="default" r:id="rId18"/>
      <w:pgSz w:w="11906" w:h="16838" w:code="9"/>
      <w:pgMar w:top="2268" w:right="1701" w:bottom="1701" w:left="226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81E" w:rsidRDefault="00A1481E" w:rsidP="001E3D50">
      <w:pPr>
        <w:spacing w:after="0" w:line="240" w:lineRule="auto"/>
      </w:pPr>
      <w:r>
        <w:separator/>
      </w:r>
    </w:p>
  </w:endnote>
  <w:endnote w:type="continuationSeparator" w:id="1">
    <w:p w:rsidR="00A1481E" w:rsidRDefault="00A1481E" w:rsidP="001E3D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81E" w:rsidRDefault="00A1481E" w:rsidP="001E3D50">
      <w:pPr>
        <w:spacing w:after="0" w:line="240" w:lineRule="auto"/>
      </w:pPr>
      <w:r>
        <w:separator/>
      </w:r>
    </w:p>
  </w:footnote>
  <w:footnote w:type="continuationSeparator" w:id="1">
    <w:p w:rsidR="00A1481E" w:rsidRDefault="00A1481E" w:rsidP="001E3D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94604"/>
      <w:docPartObj>
        <w:docPartGallery w:val="Page Numbers (Top of Page)"/>
        <w:docPartUnique/>
      </w:docPartObj>
    </w:sdtPr>
    <w:sdtContent>
      <w:p w:rsidR="00A06B92" w:rsidRDefault="009E3090">
        <w:pPr>
          <w:pStyle w:val="Header"/>
          <w:jc w:val="right"/>
        </w:pPr>
        <w:r w:rsidRPr="001E3D50">
          <w:rPr>
            <w:rFonts w:ascii="Times New Roman" w:hAnsi="Times New Roman" w:cs="Times New Roman"/>
            <w:sz w:val="24"/>
            <w:szCs w:val="24"/>
          </w:rPr>
          <w:fldChar w:fldCharType="begin"/>
        </w:r>
        <w:r w:rsidR="00A06B92" w:rsidRPr="001E3D50">
          <w:rPr>
            <w:rFonts w:ascii="Times New Roman" w:hAnsi="Times New Roman" w:cs="Times New Roman"/>
            <w:sz w:val="24"/>
            <w:szCs w:val="24"/>
          </w:rPr>
          <w:instrText xml:space="preserve"> PAGE   \* MERGEFORMAT </w:instrText>
        </w:r>
        <w:r w:rsidRPr="001E3D50">
          <w:rPr>
            <w:rFonts w:ascii="Times New Roman" w:hAnsi="Times New Roman" w:cs="Times New Roman"/>
            <w:sz w:val="24"/>
            <w:szCs w:val="24"/>
          </w:rPr>
          <w:fldChar w:fldCharType="separate"/>
        </w:r>
        <w:r w:rsidR="00632C47">
          <w:rPr>
            <w:rFonts w:ascii="Times New Roman" w:hAnsi="Times New Roman" w:cs="Times New Roman"/>
            <w:noProof/>
            <w:sz w:val="24"/>
            <w:szCs w:val="24"/>
          </w:rPr>
          <w:t>22</w:t>
        </w:r>
        <w:r w:rsidRPr="001E3D50">
          <w:rPr>
            <w:rFonts w:ascii="Times New Roman" w:hAnsi="Times New Roman" w:cs="Times New Roman"/>
            <w:sz w:val="24"/>
            <w:szCs w:val="24"/>
          </w:rPr>
          <w:fldChar w:fldCharType="end"/>
        </w:r>
      </w:p>
    </w:sdtContent>
  </w:sdt>
  <w:p w:rsidR="00A06B92" w:rsidRDefault="00A06B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000000C"/>
    <w:multiLevelType w:val="multilevel"/>
    <w:tmpl w:val="0000000C"/>
    <w:name w:val="WW8Num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D"/>
    <w:multiLevelType w:val="multilevel"/>
    <w:tmpl w:val="0000000D"/>
    <w:name w:val="WW8Num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nsid w:val="0000000E"/>
    <w:multiLevelType w:val="multilevel"/>
    <w:tmpl w:val="0000000E"/>
    <w:name w:val="WW8Num1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031A24E2"/>
    <w:multiLevelType w:val="hybridMultilevel"/>
    <w:tmpl w:val="270A0066"/>
    <w:lvl w:ilvl="0" w:tplc="B8C8654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3BB5047"/>
    <w:multiLevelType w:val="hybridMultilevel"/>
    <w:tmpl w:val="F740D78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070B7290"/>
    <w:multiLevelType w:val="hybridMultilevel"/>
    <w:tmpl w:val="3DF2C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D7F62A7"/>
    <w:multiLevelType w:val="hybridMultilevel"/>
    <w:tmpl w:val="822C5794"/>
    <w:lvl w:ilvl="0" w:tplc="0421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7845D3"/>
    <w:multiLevelType w:val="hybridMultilevel"/>
    <w:tmpl w:val="9EEEC1BC"/>
    <w:lvl w:ilvl="0" w:tplc="04090011">
      <w:start w:val="1"/>
      <w:numFmt w:val="decimal"/>
      <w:lvlText w:val="%1)"/>
      <w:lvlJc w:val="left"/>
      <w:pPr>
        <w:ind w:left="36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10EC5C5E"/>
    <w:multiLevelType w:val="hybridMultilevel"/>
    <w:tmpl w:val="8570B842"/>
    <w:lvl w:ilvl="0" w:tplc="80C6A3F6">
      <w:start w:val="1"/>
      <w:numFmt w:val="lowerLetter"/>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10">
    <w:nsid w:val="11105802"/>
    <w:multiLevelType w:val="hybridMultilevel"/>
    <w:tmpl w:val="7B140E86"/>
    <w:lvl w:ilvl="0" w:tplc="6EF2D58A">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9446FF2"/>
    <w:multiLevelType w:val="hybridMultilevel"/>
    <w:tmpl w:val="E132C9E4"/>
    <w:lvl w:ilvl="0" w:tplc="0409000F">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1DFC0C62"/>
    <w:multiLevelType w:val="hybridMultilevel"/>
    <w:tmpl w:val="FDD0DBF4"/>
    <w:lvl w:ilvl="0" w:tplc="B52C0C3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02851C0"/>
    <w:multiLevelType w:val="hybridMultilevel"/>
    <w:tmpl w:val="DCD0BA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2D615AC"/>
    <w:multiLevelType w:val="hybridMultilevel"/>
    <w:tmpl w:val="848A3F70"/>
    <w:lvl w:ilvl="0" w:tplc="0A92CFF2">
      <w:start w:val="1"/>
      <w:numFmt w:val="decimal"/>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6C175A7"/>
    <w:multiLevelType w:val="multilevel"/>
    <w:tmpl w:val="E118F11E"/>
    <w:lvl w:ilvl="0">
      <w:start w:val="3"/>
      <w:numFmt w:val="decimal"/>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i w:val="0"/>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7DD118E"/>
    <w:multiLevelType w:val="hybridMultilevel"/>
    <w:tmpl w:val="3DF2C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81868F6"/>
    <w:multiLevelType w:val="hybridMultilevel"/>
    <w:tmpl w:val="34A4EE6E"/>
    <w:lvl w:ilvl="0" w:tplc="0409000F">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nsid w:val="2E26151A"/>
    <w:multiLevelType w:val="hybridMultilevel"/>
    <w:tmpl w:val="51E2D390"/>
    <w:lvl w:ilvl="0" w:tplc="04210019">
      <w:start w:val="1"/>
      <w:numFmt w:val="lowerLetter"/>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19">
    <w:nsid w:val="31181D79"/>
    <w:multiLevelType w:val="hybridMultilevel"/>
    <w:tmpl w:val="2DDA8B72"/>
    <w:lvl w:ilvl="0" w:tplc="BE0A227A">
      <w:start w:val="1"/>
      <w:numFmt w:val="decimal"/>
      <w:lvlText w:val="%1."/>
      <w:lvlJc w:val="left"/>
      <w:pPr>
        <w:ind w:left="450" w:hanging="45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35537925"/>
    <w:multiLevelType w:val="hybridMultilevel"/>
    <w:tmpl w:val="6680C754"/>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nsid w:val="3FF4366D"/>
    <w:multiLevelType w:val="hybridMultilevel"/>
    <w:tmpl w:val="5D10CCC8"/>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40A8366F"/>
    <w:multiLevelType w:val="hybridMultilevel"/>
    <w:tmpl w:val="C63ED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4F380D"/>
    <w:multiLevelType w:val="hybridMultilevel"/>
    <w:tmpl w:val="02C45BE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nsid w:val="49725012"/>
    <w:multiLevelType w:val="hybridMultilevel"/>
    <w:tmpl w:val="20EA29AA"/>
    <w:lvl w:ilvl="0" w:tplc="B2AA9DA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D5A475B"/>
    <w:multiLevelType w:val="hybridMultilevel"/>
    <w:tmpl w:val="70C0FE10"/>
    <w:lvl w:ilvl="0" w:tplc="BFE67276">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6">
    <w:nsid w:val="4D8A650D"/>
    <w:multiLevelType w:val="multilevel"/>
    <w:tmpl w:val="37029F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lowerLetter"/>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56507969"/>
    <w:multiLevelType w:val="hybridMultilevel"/>
    <w:tmpl w:val="32A8B5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7EE0162"/>
    <w:multiLevelType w:val="hybridMultilevel"/>
    <w:tmpl w:val="7D4EA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8BE2861"/>
    <w:multiLevelType w:val="hybridMultilevel"/>
    <w:tmpl w:val="84FC2A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0EC1543"/>
    <w:multiLevelType w:val="hybridMultilevel"/>
    <w:tmpl w:val="BE8464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1456DD4"/>
    <w:multiLevelType w:val="hybridMultilevel"/>
    <w:tmpl w:val="D59202B2"/>
    <w:lvl w:ilvl="0" w:tplc="A600C77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1BD5E9E"/>
    <w:multiLevelType w:val="hybridMultilevel"/>
    <w:tmpl w:val="58981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1FA756C"/>
    <w:multiLevelType w:val="hybridMultilevel"/>
    <w:tmpl w:val="FEC8C4F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DF0AE9"/>
    <w:multiLevelType w:val="hybridMultilevel"/>
    <w:tmpl w:val="8E967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6081558"/>
    <w:multiLevelType w:val="hybridMultilevel"/>
    <w:tmpl w:val="11AEAD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420D1F"/>
    <w:multiLevelType w:val="hybridMultilevel"/>
    <w:tmpl w:val="EA78C49C"/>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7">
    <w:nsid w:val="697D395F"/>
    <w:multiLevelType w:val="hybridMultilevel"/>
    <w:tmpl w:val="6DBC2C8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EDA7E23"/>
    <w:multiLevelType w:val="hybridMultilevel"/>
    <w:tmpl w:val="B860D0BC"/>
    <w:lvl w:ilvl="0" w:tplc="DFA07804">
      <w:start w:val="1"/>
      <w:numFmt w:val="upperLetter"/>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rPr>
        <w:rFonts w:hint="default"/>
      </w:rPr>
    </w:lvl>
    <w:lvl w:ilvl="2" w:tplc="0409001B">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F3803C0"/>
    <w:multiLevelType w:val="hybridMultilevel"/>
    <w:tmpl w:val="75023D42"/>
    <w:lvl w:ilvl="0" w:tplc="7C261D22">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0">
    <w:nsid w:val="6FE97CBB"/>
    <w:multiLevelType w:val="hybridMultilevel"/>
    <w:tmpl w:val="5CA215E2"/>
    <w:lvl w:ilvl="0" w:tplc="C3401EE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1947B6A"/>
    <w:multiLevelType w:val="hybridMultilevel"/>
    <w:tmpl w:val="C9507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48C67B3"/>
    <w:multiLevelType w:val="hybridMultilevel"/>
    <w:tmpl w:val="2BF23F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5325CAF"/>
    <w:multiLevelType w:val="hybridMultilevel"/>
    <w:tmpl w:val="603678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7B66309"/>
    <w:multiLevelType w:val="hybridMultilevel"/>
    <w:tmpl w:val="4E3E2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7EC6F86"/>
    <w:multiLevelType w:val="hybridMultilevel"/>
    <w:tmpl w:val="2DF8F2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CFF1E9D"/>
    <w:multiLevelType w:val="hybridMultilevel"/>
    <w:tmpl w:val="558441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1"/>
  </w:num>
  <w:num w:numId="2">
    <w:abstractNumId w:val="38"/>
  </w:num>
  <w:num w:numId="3">
    <w:abstractNumId w:val="37"/>
  </w:num>
  <w:num w:numId="4">
    <w:abstractNumId w:val="36"/>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6">
    <w:abstractNumId w:val="25"/>
  </w:num>
  <w:num w:numId="7">
    <w:abstractNumId w:val="45"/>
  </w:num>
  <w:num w:numId="8">
    <w:abstractNumId w:val="0"/>
  </w:num>
  <w:num w:numId="9">
    <w:abstractNumId w:val="10"/>
  </w:num>
  <w:num w:numId="10">
    <w:abstractNumId w:val="40"/>
  </w:num>
  <w:num w:numId="11">
    <w:abstractNumId w:val="1"/>
  </w:num>
  <w:num w:numId="12">
    <w:abstractNumId w:val="2"/>
  </w:num>
  <w:num w:numId="13">
    <w:abstractNumId w:val="3"/>
  </w:num>
  <w:num w:numId="14">
    <w:abstractNumId w:val="29"/>
  </w:num>
  <w:num w:numId="15">
    <w:abstractNumId w:val="15"/>
  </w:num>
  <w:num w:numId="16">
    <w:abstractNumId w:val="46"/>
  </w:num>
  <w:num w:numId="17">
    <w:abstractNumId w:val="5"/>
  </w:num>
  <w:num w:numId="18">
    <w:abstractNumId w:val="39"/>
  </w:num>
  <w:num w:numId="19">
    <w:abstractNumId w:val="21"/>
  </w:num>
  <w:num w:numId="20">
    <w:abstractNumId w:val="18"/>
  </w:num>
  <w:num w:numId="21">
    <w:abstractNumId w:val="27"/>
  </w:num>
  <w:num w:numId="22">
    <w:abstractNumId w:val="24"/>
  </w:num>
  <w:num w:numId="23">
    <w:abstractNumId w:val="19"/>
  </w:num>
  <w:num w:numId="24">
    <w:abstractNumId w:val="14"/>
  </w:num>
  <w:num w:numId="25">
    <w:abstractNumId w:val="9"/>
  </w:num>
  <w:num w:numId="26">
    <w:abstractNumId w:val="4"/>
  </w:num>
  <w:num w:numId="27">
    <w:abstractNumId w:val="23"/>
  </w:num>
  <w:num w:numId="28">
    <w:abstractNumId w:val="12"/>
  </w:num>
  <w:num w:numId="29">
    <w:abstractNumId w:val="22"/>
  </w:num>
  <w:num w:numId="30">
    <w:abstractNumId w:val="8"/>
  </w:num>
  <w:num w:numId="31">
    <w:abstractNumId w:val="20"/>
  </w:num>
  <w:num w:numId="32">
    <w:abstractNumId w:val="7"/>
  </w:num>
  <w:num w:numId="33">
    <w:abstractNumId w:val="30"/>
  </w:num>
  <w:num w:numId="34">
    <w:abstractNumId w:val="17"/>
  </w:num>
  <w:num w:numId="35">
    <w:abstractNumId w:val="11"/>
  </w:num>
  <w:num w:numId="36">
    <w:abstractNumId w:val="16"/>
  </w:num>
  <w:num w:numId="37">
    <w:abstractNumId w:val="6"/>
  </w:num>
  <w:num w:numId="38">
    <w:abstractNumId w:val="33"/>
  </w:num>
  <w:num w:numId="39">
    <w:abstractNumId w:val="13"/>
  </w:num>
  <w:num w:numId="40">
    <w:abstractNumId w:val="42"/>
  </w:num>
  <w:num w:numId="41">
    <w:abstractNumId w:val="41"/>
  </w:num>
  <w:num w:numId="42">
    <w:abstractNumId w:val="32"/>
  </w:num>
  <w:num w:numId="43">
    <w:abstractNumId w:val="44"/>
  </w:num>
  <w:num w:numId="44">
    <w:abstractNumId w:val="28"/>
  </w:num>
  <w:num w:numId="45">
    <w:abstractNumId w:val="34"/>
  </w:num>
  <w:num w:numId="46">
    <w:abstractNumId w:val="43"/>
  </w:num>
  <w:num w:numId="4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A1454"/>
    <w:rsid w:val="00005263"/>
    <w:rsid w:val="00017D09"/>
    <w:rsid w:val="000672B2"/>
    <w:rsid w:val="00075374"/>
    <w:rsid w:val="000A636B"/>
    <w:rsid w:val="000D18B1"/>
    <w:rsid w:val="000F5C18"/>
    <w:rsid w:val="001117ED"/>
    <w:rsid w:val="00112A60"/>
    <w:rsid w:val="001139D3"/>
    <w:rsid w:val="00146841"/>
    <w:rsid w:val="00162ADA"/>
    <w:rsid w:val="00192B24"/>
    <w:rsid w:val="001A1454"/>
    <w:rsid w:val="001A5192"/>
    <w:rsid w:val="001D454A"/>
    <w:rsid w:val="001E3D50"/>
    <w:rsid w:val="001E472C"/>
    <w:rsid w:val="001E6A57"/>
    <w:rsid w:val="001F7917"/>
    <w:rsid w:val="00202312"/>
    <w:rsid w:val="00285E53"/>
    <w:rsid w:val="00286F4F"/>
    <w:rsid w:val="002915FC"/>
    <w:rsid w:val="002B03A7"/>
    <w:rsid w:val="002D708B"/>
    <w:rsid w:val="002E332C"/>
    <w:rsid w:val="00330DEA"/>
    <w:rsid w:val="00365043"/>
    <w:rsid w:val="00381E28"/>
    <w:rsid w:val="003D7F35"/>
    <w:rsid w:val="003E6F93"/>
    <w:rsid w:val="004172AD"/>
    <w:rsid w:val="00457E59"/>
    <w:rsid w:val="00465C62"/>
    <w:rsid w:val="00474954"/>
    <w:rsid w:val="004A42C1"/>
    <w:rsid w:val="004C4A1F"/>
    <w:rsid w:val="004C5657"/>
    <w:rsid w:val="004E26C2"/>
    <w:rsid w:val="004E481B"/>
    <w:rsid w:val="004E7E2D"/>
    <w:rsid w:val="00503690"/>
    <w:rsid w:val="00520B59"/>
    <w:rsid w:val="0052473D"/>
    <w:rsid w:val="00531DEE"/>
    <w:rsid w:val="00542EF3"/>
    <w:rsid w:val="0057403D"/>
    <w:rsid w:val="0057796C"/>
    <w:rsid w:val="005B1FF9"/>
    <w:rsid w:val="005F3DA7"/>
    <w:rsid w:val="006301A8"/>
    <w:rsid w:val="00632C47"/>
    <w:rsid w:val="00643477"/>
    <w:rsid w:val="006578FB"/>
    <w:rsid w:val="00687968"/>
    <w:rsid w:val="00693277"/>
    <w:rsid w:val="006948E6"/>
    <w:rsid w:val="006D2523"/>
    <w:rsid w:val="00701813"/>
    <w:rsid w:val="0074751C"/>
    <w:rsid w:val="00771EE5"/>
    <w:rsid w:val="00784F52"/>
    <w:rsid w:val="007C3E3F"/>
    <w:rsid w:val="007E0823"/>
    <w:rsid w:val="007E2D14"/>
    <w:rsid w:val="00860890"/>
    <w:rsid w:val="00865D19"/>
    <w:rsid w:val="00866B12"/>
    <w:rsid w:val="008A12F6"/>
    <w:rsid w:val="008A3143"/>
    <w:rsid w:val="008E5D30"/>
    <w:rsid w:val="008F257E"/>
    <w:rsid w:val="008F4314"/>
    <w:rsid w:val="00923E7A"/>
    <w:rsid w:val="0096365F"/>
    <w:rsid w:val="00974F15"/>
    <w:rsid w:val="009B2EEA"/>
    <w:rsid w:val="009C1526"/>
    <w:rsid w:val="009E3090"/>
    <w:rsid w:val="009E7E48"/>
    <w:rsid w:val="009F133B"/>
    <w:rsid w:val="00A06B92"/>
    <w:rsid w:val="00A1481E"/>
    <w:rsid w:val="00A40A73"/>
    <w:rsid w:val="00A5182D"/>
    <w:rsid w:val="00A66D48"/>
    <w:rsid w:val="00AA4A4C"/>
    <w:rsid w:val="00AB49F3"/>
    <w:rsid w:val="00AD2C10"/>
    <w:rsid w:val="00AE7FE1"/>
    <w:rsid w:val="00B25476"/>
    <w:rsid w:val="00B83012"/>
    <w:rsid w:val="00B85A3C"/>
    <w:rsid w:val="00BC676A"/>
    <w:rsid w:val="00C61F71"/>
    <w:rsid w:val="00C64F73"/>
    <w:rsid w:val="00CA67CE"/>
    <w:rsid w:val="00CC2F9A"/>
    <w:rsid w:val="00CE678A"/>
    <w:rsid w:val="00D16E11"/>
    <w:rsid w:val="00D24C49"/>
    <w:rsid w:val="00D47ECE"/>
    <w:rsid w:val="00D6238C"/>
    <w:rsid w:val="00DA15FA"/>
    <w:rsid w:val="00DA2FD2"/>
    <w:rsid w:val="00DA39D3"/>
    <w:rsid w:val="00DB79AB"/>
    <w:rsid w:val="00E24BB0"/>
    <w:rsid w:val="00E2667E"/>
    <w:rsid w:val="00E62D7A"/>
    <w:rsid w:val="00E665BB"/>
    <w:rsid w:val="00E8246E"/>
    <w:rsid w:val="00E93C87"/>
    <w:rsid w:val="00EA3075"/>
    <w:rsid w:val="00EA3991"/>
    <w:rsid w:val="00EB2C70"/>
    <w:rsid w:val="00F23625"/>
    <w:rsid w:val="00F6695E"/>
    <w:rsid w:val="00F749E9"/>
    <w:rsid w:val="00F8167F"/>
    <w:rsid w:val="00F83001"/>
    <w:rsid w:val="00F975D9"/>
    <w:rsid w:val="00FA497B"/>
    <w:rsid w:val="00FB22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454"/>
    <w:pPr>
      <w:spacing w:after="160" w:line="259"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66D48"/>
    <w:pPr>
      <w:ind w:left="720"/>
      <w:contextualSpacing/>
    </w:pPr>
  </w:style>
  <w:style w:type="paragraph" w:styleId="BodyTextIndent">
    <w:name w:val="Body Text Indent"/>
    <w:basedOn w:val="Normal"/>
    <w:link w:val="BodyTextIndentChar"/>
    <w:semiHidden/>
    <w:rsid w:val="008E5D30"/>
    <w:pPr>
      <w:spacing w:after="0" w:line="48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8E5D30"/>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unhideWhenUsed/>
    <w:rsid w:val="00520B59"/>
    <w:pPr>
      <w:spacing w:after="120" w:line="480" w:lineRule="auto"/>
      <w:ind w:left="283"/>
    </w:pPr>
  </w:style>
  <w:style w:type="character" w:customStyle="1" w:styleId="BodyTextIndent2Char">
    <w:name w:val="Body Text Indent 2 Char"/>
    <w:basedOn w:val="DefaultParagraphFont"/>
    <w:link w:val="BodyTextIndent2"/>
    <w:uiPriority w:val="99"/>
    <w:rsid w:val="00520B59"/>
    <w:rPr>
      <w:rFonts w:eastAsiaTheme="minorEastAsia"/>
      <w:lang w:val="en-US"/>
    </w:rPr>
  </w:style>
  <w:style w:type="paragraph" w:styleId="Title">
    <w:name w:val="Title"/>
    <w:basedOn w:val="Normal"/>
    <w:link w:val="TitleChar"/>
    <w:qFormat/>
    <w:rsid w:val="004E7E2D"/>
    <w:pPr>
      <w:spacing w:after="0" w:line="240" w:lineRule="auto"/>
      <w:jc w:val="center"/>
    </w:pPr>
    <w:rPr>
      <w:rFonts w:ascii="Times New Roman" w:eastAsia="Times New Roman" w:hAnsi="Times New Roman" w:cs="Times New Roman"/>
      <w:b/>
      <w:bCs/>
      <w:noProof/>
      <w:sz w:val="24"/>
      <w:szCs w:val="24"/>
      <w:lang w:val="id-ID"/>
    </w:rPr>
  </w:style>
  <w:style w:type="character" w:customStyle="1" w:styleId="TitleChar">
    <w:name w:val="Title Char"/>
    <w:basedOn w:val="DefaultParagraphFont"/>
    <w:link w:val="Title"/>
    <w:rsid w:val="004E7E2D"/>
    <w:rPr>
      <w:rFonts w:ascii="Times New Roman" w:eastAsia="Times New Roman" w:hAnsi="Times New Roman" w:cs="Times New Roman"/>
      <w:b/>
      <w:bCs/>
      <w:noProof/>
      <w:sz w:val="24"/>
      <w:szCs w:val="24"/>
    </w:rPr>
  </w:style>
  <w:style w:type="character" w:styleId="Hyperlink">
    <w:name w:val="Hyperlink"/>
    <w:basedOn w:val="DefaultParagraphFont"/>
    <w:uiPriority w:val="99"/>
    <w:unhideWhenUsed/>
    <w:rsid w:val="00784F52"/>
    <w:rPr>
      <w:color w:val="0000FF" w:themeColor="hyperlink"/>
      <w:u w:val="single"/>
    </w:rPr>
  </w:style>
  <w:style w:type="paragraph" w:styleId="BalloonText">
    <w:name w:val="Balloon Text"/>
    <w:basedOn w:val="Normal"/>
    <w:link w:val="BalloonTextChar"/>
    <w:uiPriority w:val="99"/>
    <w:semiHidden/>
    <w:unhideWhenUsed/>
    <w:rsid w:val="00DA3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9D3"/>
    <w:rPr>
      <w:rFonts w:ascii="Tahoma" w:eastAsiaTheme="minorEastAsia" w:hAnsi="Tahoma" w:cs="Tahoma"/>
      <w:sz w:val="16"/>
      <w:szCs w:val="16"/>
      <w:lang w:val="en-US"/>
    </w:rPr>
  </w:style>
  <w:style w:type="paragraph" w:styleId="BodyText">
    <w:name w:val="Body Text"/>
    <w:basedOn w:val="Normal"/>
    <w:link w:val="BodyTextChar"/>
    <w:uiPriority w:val="99"/>
    <w:semiHidden/>
    <w:unhideWhenUsed/>
    <w:rsid w:val="00DA39D3"/>
    <w:pPr>
      <w:spacing w:after="120"/>
    </w:pPr>
  </w:style>
  <w:style w:type="character" w:customStyle="1" w:styleId="BodyTextChar">
    <w:name w:val="Body Text Char"/>
    <w:basedOn w:val="DefaultParagraphFont"/>
    <w:link w:val="BodyText"/>
    <w:uiPriority w:val="99"/>
    <w:semiHidden/>
    <w:rsid w:val="00DA39D3"/>
    <w:rPr>
      <w:rFonts w:eastAsiaTheme="minorEastAsia"/>
      <w:lang w:val="en-US"/>
    </w:rPr>
  </w:style>
  <w:style w:type="paragraph" w:styleId="BodyText2">
    <w:name w:val="Body Text 2"/>
    <w:basedOn w:val="Normal"/>
    <w:link w:val="BodyText2Char"/>
    <w:uiPriority w:val="99"/>
    <w:semiHidden/>
    <w:unhideWhenUsed/>
    <w:rsid w:val="00EA3075"/>
    <w:pPr>
      <w:spacing w:after="120" w:line="480" w:lineRule="auto"/>
    </w:pPr>
  </w:style>
  <w:style w:type="character" w:customStyle="1" w:styleId="BodyText2Char">
    <w:name w:val="Body Text 2 Char"/>
    <w:basedOn w:val="DefaultParagraphFont"/>
    <w:link w:val="BodyText2"/>
    <w:uiPriority w:val="99"/>
    <w:semiHidden/>
    <w:rsid w:val="00EA3075"/>
    <w:rPr>
      <w:rFonts w:eastAsiaTheme="minorEastAsia"/>
      <w:lang w:val="en-US"/>
    </w:rPr>
  </w:style>
  <w:style w:type="paragraph" w:styleId="Header">
    <w:name w:val="header"/>
    <w:basedOn w:val="Normal"/>
    <w:link w:val="HeaderChar"/>
    <w:uiPriority w:val="99"/>
    <w:unhideWhenUsed/>
    <w:rsid w:val="001E3D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D50"/>
    <w:rPr>
      <w:rFonts w:eastAsiaTheme="minorEastAsia"/>
      <w:lang w:val="en-US"/>
    </w:rPr>
  </w:style>
  <w:style w:type="paragraph" w:styleId="Footer">
    <w:name w:val="footer"/>
    <w:basedOn w:val="Normal"/>
    <w:link w:val="FooterChar"/>
    <w:uiPriority w:val="99"/>
    <w:semiHidden/>
    <w:unhideWhenUsed/>
    <w:rsid w:val="001E3D5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E3D50"/>
    <w:rPr>
      <w:rFonts w:eastAsiaTheme="minorEastAsia"/>
      <w:lang w:val="en-US"/>
    </w:rPr>
  </w:style>
  <w:style w:type="character" w:customStyle="1" w:styleId="apple-converted-space">
    <w:name w:val="apple-converted-space"/>
    <w:basedOn w:val="DefaultParagraphFont"/>
    <w:rsid w:val="0057796C"/>
  </w:style>
  <w:style w:type="character" w:styleId="Emphasis">
    <w:name w:val="Emphasis"/>
    <w:basedOn w:val="DefaultParagraphFont"/>
    <w:uiPriority w:val="20"/>
    <w:qFormat/>
    <w:rsid w:val="0057796C"/>
    <w:rPr>
      <w:i/>
      <w:iCs/>
    </w:rPr>
  </w:style>
  <w:style w:type="paragraph" w:styleId="NoSpacing">
    <w:name w:val="No Spacing"/>
    <w:uiPriority w:val="1"/>
    <w:qFormat/>
    <w:rsid w:val="009F133B"/>
    <w:pPr>
      <w:spacing w:after="0" w:line="240" w:lineRule="auto"/>
      <w:jc w:val="both"/>
    </w:pPr>
    <w:rPr>
      <w:rFonts w:ascii="Calibri" w:eastAsia="Times New Roman" w:hAnsi="Calibri" w:cs="Calibri"/>
      <w:lang w:val="en-US"/>
    </w:rPr>
  </w:style>
  <w:style w:type="character" w:customStyle="1" w:styleId="ListParagraphChar">
    <w:name w:val="List Paragraph Char"/>
    <w:link w:val="ListParagraph"/>
    <w:uiPriority w:val="34"/>
    <w:rsid w:val="002915FC"/>
    <w:rPr>
      <w:rFonts w:eastAsiaTheme="minorEastAsia"/>
      <w:lang w:val="en-US"/>
    </w:rPr>
  </w:style>
  <w:style w:type="table" w:styleId="TableGrid">
    <w:name w:val="Table Grid"/>
    <w:basedOn w:val="TableNormal"/>
    <w:uiPriority w:val="59"/>
    <w:rsid w:val="009B2EEA"/>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enasmara@gmail.com" TargetMode="External"/><Relationship Id="rId13" Type="http://schemas.openxmlformats.org/officeDocument/2006/relationships/hyperlink" Target="https://komnaspa.wordpress.com"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cademia.edu" TargetMode="External"/><Relationship Id="rId17" Type="http://schemas.openxmlformats.org/officeDocument/2006/relationships/hyperlink" Target="https://akhmadsudrajat.wordpress.com" TargetMode="External"/><Relationship Id="rId2" Type="http://schemas.openxmlformats.org/officeDocument/2006/relationships/styles" Target="styles.xml"/><Relationship Id="rId16" Type="http://schemas.openxmlformats.org/officeDocument/2006/relationships/hyperlink" Target="http://www.bdkpadang.kemenag.go.i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lobalpetang,com" TargetMode="External"/><Relationship Id="rId5" Type="http://schemas.openxmlformats.org/officeDocument/2006/relationships/footnotes" Target="footnotes.xml"/><Relationship Id="rId15" Type="http://schemas.openxmlformats.org/officeDocument/2006/relationships/hyperlink" Target="http://www.hariyono.org" TargetMode="External"/><Relationship Id="rId10" Type="http://schemas.openxmlformats.org/officeDocument/2006/relationships/hyperlink" Target="http://news.liputan6.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lobalpetang,com" TargetMode="External"/><Relationship Id="rId14" Type="http://schemas.openxmlformats.org/officeDocument/2006/relationships/hyperlink" Target="http://globalpeta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1353</TotalTime>
  <Pages>23</Pages>
  <Words>4938</Words>
  <Characters>28151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Surya Santana</dc:creator>
  <cp:lastModifiedBy>Acer</cp:lastModifiedBy>
  <cp:revision>44</cp:revision>
  <cp:lastPrinted>2015-11-16T13:47:00Z</cp:lastPrinted>
  <dcterms:created xsi:type="dcterms:W3CDTF">2015-09-09T10:59:00Z</dcterms:created>
  <dcterms:modified xsi:type="dcterms:W3CDTF">2016-01-27T07:59:00Z</dcterms:modified>
</cp:coreProperties>
</file>