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5910" w:rsidRPr="009D5910" w:rsidRDefault="009D5910" w:rsidP="009D5910">
      <w:pPr>
        <w:jc w:val="center"/>
        <w:rPr>
          <w:rFonts w:ascii="Tahoma" w:hAnsi="Tahoma" w:cs="Tahoma"/>
          <w:b/>
          <w:noProof/>
          <w:szCs w:val="24"/>
          <w:lang w:val="id-ID" w:eastAsia="id-ID"/>
        </w:rPr>
      </w:pPr>
      <w:r w:rsidRPr="009D5910">
        <w:rPr>
          <w:rFonts w:ascii="Tahoma" w:hAnsi="Tahoma" w:cs="Tahoma"/>
          <w:b/>
          <w:noProof/>
          <w:szCs w:val="24"/>
          <w:lang w:eastAsia="id-ID"/>
        </w:rPr>
        <w:t xml:space="preserve">PROFIL PEMECAHAN MASALAH </w:t>
      </w:r>
    </w:p>
    <w:p w:rsidR="009D5910" w:rsidRPr="009D5910" w:rsidRDefault="009D5910" w:rsidP="009D5910">
      <w:pPr>
        <w:jc w:val="center"/>
        <w:rPr>
          <w:rFonts w:ascii="Tahoma" w:hAnsi="Tahoma" w:cs="Tahoma"/>
          <w:b/>
          <w:noProof/>
          <w:szCs w:val="24"/>
          <w:lang w:val="id-ID" w:eastAsia="id-ID"/>
        </w:rPr>
      </w:pPr>
      <w:r w:rsidRPr="009D5910">
        <w:rPr>
          <w:rFonts w:ascii="Tahoma" w:hAnsi="Tahoma" w:cs="Tahoma"/>
          <w:b/>
          <w:noProof/>
          <w:szCs w:val="24"/>
          <w:lang w:eastAsia="id-ID"/>
        </w:rPr>
        <w:t>MATEMATIKA</w:t>
      </w:r>
      <w:r w:rsidRPr="009D5910">
        <w:rPr>
          <w:rFonts w:ascii="Tahoma" w:hAnsi="Tahoma" w:cs="Tahoma"/>
          <w:b/>
          <w:noProof/>
          <w:szCs w:val="24"/>
          <w:lang w:val="id-ID" w:eastAsia="id-ID"/>
        </w:rPr>
        <w:t xml:space="preserve"> BERDASARKAN TAKSONOMI SOLO</w:t>
      </w:r>
    </w:p>
    <w:p w:rsidR="00B42897" w:rsidRPr="009D5910" w:rsidRDefault="009D5910" w:rsidP="009D5910">
      <w:pPr>
        <w:jc w:val="center"/>
        <w:rPr>
          <w:b/>
          <w:noProof/>
          <w:sz w:val="28"/>
          <w:szCs w:val="28"/>
          <w:lang w:val="id-ID" w:eastAsia="id-ID"/>
        </w:rPr>
      </w:pPr>
      <w:r w:rsidRPr="009D5910">
        <w:rPr>
          <w:rFonts w:ascii="Tahoma" w:hAnsi="Tahoma" w:cs="Tahoma"/>
          <w:b/>
          <w:noProof/>
          <w:szCs w:val="24"/>
          <w:lang w:eastAsia="id-ID"/>
        </w:rPr>
        <w:t xml:space="preserve">DITINJAU DARI GAYA KOGNITIF DAN </w:t>
      </w:r>
      <w:r w:rsidRPr="009D5910">
        <w:rPr>
          <w:rFonts w:ascii="Tahoma" w:hAnsi="Tahoma" w:cs="Tahoma"/>
          <w:b/>
          <w:noProof/>
          <w:szCs w:val="24"/>
          <w:lang w:val="id-ID" w:eastAsia="id-ID"/>
        </w:rPr>
        <w:t>GENDER</w:t>
      </w:r>
    </w:p>
    <w:p w:rsidR="009D5910" w:rsidRPr="009D5910" w:rsidRDefault="00B42897" w:rsidP="009D5910">
      <w:pPr>
        <w:jc w:val="center"/>
        <w:rPr>
          <w:rFonts w:ascii="Tahoma" w:hAnsi="Tahoma" w:cs="Tahoma"/>
          <w:b/>
          <w:i/>
          <w:szCs w:val="24"/>
        </w:rPr>
      </w:pPr>
      <w:r>
        <w:rPr>
          <w:rFonts w:ascii="Tahoma" w:hAnsi="Tahoma" w:cs="Tahoma"/>
          <w:b/>
          <w:i/>
          <w:szCs w:val="24"/>
        </w:rPr>
        <w:t>(</w:t>
      </w:r>
      <w:r w:rsidR="009D5910" w:rsidRPr="009D5910">
        <w:rPr>
          <w:rFonts w:ascii="Tahoma" w:hAnsi="Tahoma" w:cs="Tahoma"/>
          <w:b/>
          <w:i/>
          <w:szCs w:val="24"/>
        </w:rPr>
        <w:t>The Profile Of Mahematics Problem Solving</w:t>
      </w:r>
    </w:p>
    <w:p w:rsidR="009D5910" w:rsidRDefault="009D5910" w:rsidP="009D5910">
      <w:pPr>
        <w:jc w:val="center"/>
        <w:rPr>
          <w:rFonts w:ascii="Tahoma" w:hAnsi="Tahoma" w:cs="Tahoma"/>
          <w:b/>
          <w:i/>
          <w:szCs w:val="24"/>
          <w:lang w:val="id-ID"/>
        </w:rPr>
      </w:pPr>
      <w:r w:rsidRPr="009D5910">
        <w:rPr>
          <w:rFonts w:ascii="Tahoma" w:hAnsi="Tahoma" w:cs="Tahoma"/>
          <w:b/>
          <w:i/>
          <w:szCs w:val="24"/>
        </w:rPr>
        <w:t>Based On Solo Taxonomy From</w:t>
      </w:r>
    </w:p>
    <w:p w:rsidR="00B42897" w:rsidRPr="009D5910" w:rsidRDefault="009D5910" w:rsidP="009D5910">
      <w:pPr>
        <w:jc w:val="center"/>
        <w:rPr>
          <w:rFonts w:ascii="Tahoma" w:hAnsi="Tahoma" w:cs="Tahoma"/>
          <w:b/>
          <w:i/>
          <w:szCs w:val="24"/>
        </w:rPr>
      </w:pPr>
      <w:r w:rsidRPr="009D5910">
        <w:rPr>
          <w:rFonts w:ascii="Tahoma" w:hAnsi="Tahoma" w:cs="Tahoma"/>
          <w:b/>
          <w:i/>
          <w:szCs w:val="24"/>
        </w:rPr>
        <w:t>Cognitive Style And Gender)</w:t>
      </w:r>
    </w:p>
    <w:p w:rsidR="00B42897" w:rsidRDefault="00B42897">
      <w:pPr>
        <w:jc w:val="center"/>
        <w:rPr>
          <w:rFonts w:ascii="Tahoma" w:hAnsi="Tahoma" w:cs="Tahoma"/>
          <w:b/>
        </w:rPr>
      </w:pPr>
    </w:p>
    <w:p w:rsidR="00EE7DC8" w:rsidRPr="009D5910" w:rsidRDefault="009D5910" w:rsidP="009D5910">
      <w:pPr>
        <w:jc w:val="center"/>
        <w:rPr>
          <w:rFonts w:ascii="Tahoma" w:hAnsi="Tahoma" w:cs="Tahoma"/>
          <w:b/>
          <w:sz w:val="20"/>
          <w:lang w:val="id-ID"/>
        </w:rPr>
      </w:pPr>
      <w:r>
        <w:rPr>
          <w:rFonts w:ascii="Tahoma" w:hAnsi="Tahoma" w:cs="Tahoma"/>
          <w:b/>
          <w:sz w:val="20"/>
          <w:lang w:val="id-ID"/>
        </w:rPr>
        <w:t>Particia Lusi Mallisa</w:t>
      </w:r>
      <w:r w:rsidR="00B42897" w:rsidRPr="006B5863">
        <w:rPr>
          <w:rFonts w:ascii="Tahoma" w:hAnsi="Tahoma" w:cs="Tahoma"/>
          <w:sz w:val="20"/>
          <w:vertAlign w:val="superscript"/>
        </w:rPr>
        <w:t>1</w:t>
      </w:r>
      <w:r w:rsidR="00B42897" w:rsidRPr="006B5863">
        <w:rPr>
          <w:rFonts w:ascii="Tahoma" w:hAnsi="Tahoma" w:cs="Tahoma"/>
          <w:b/>
          <w:sz w:val="20"/>
        </w:rPr>
        <w:t xml:space="preserve">, </w:t>
      </w:r>
      <w:r>
        <w:rPr>
          <w:rFonts w:ascii="Tahoma" w:hAnsi="Tahoma" w:cs="Tahoma"/>
          <w:b/>
          <w:sz w:val="20"/>
          <w:lang w:val="id-ID"/>
        </w:rPr>
        <w:t>Suradi Tahmir</w:t>
      </w:r>
      <w:r w:rsidR="00B42897" w:rsidRPr="006B5863">
        <w:rPr>
          <w:rFonts w:ascii="Tahoma" w:hAnsi="Tahoma" w:cs="Tahoma"/>
          <w:sz w:val="20"/>
          <w:vertAlign w:val="superscript"/>
        </w:rPr>
        <w:t>2</w:t>
      </w:r>
      <w:r>
        <w:rPr>
          <w:rFonts w:ascii="Tahoma" w:hAnsi="Tahoma" w:cs="Tahoma"/>
          <w:b/>
          <w:sz w:val="20"/>
          <w:lang w:val="id-ID"/>
        </w:rPr>
        <w:t>, Ilham Minggi</w:t>
      </w:r>
      <w:r>
        <w:rPr>
          <w:rFonts w:ascii="Tahoma" w:hAnsi="Tahoma" w:cs="Tahoma"/>
          <w:sz w:val="20"/>
          <w:vertAlign w:val="superscript"/>
          <w:lang w:val="id-ID"/>
        </w:rPr>
        <w:t>3</w:t>
      </w:r>
      <w:r>
        <w:rPr>
          <w:rFonts w:ascii="Tahoma" w:hAnsi="Tahoma" w:cs="Tahoma"/>
          <w:sz w:val="18"/>
          <w:szCs w:val="18"/>
          <w:lang w:val="id-ID"/>
        </w:rPr>
        <w:t xml:space="preserve"> </w:t>
      </w:r>
    </w:p>
    <w:p w:rsidR="009D5910" w:rsidRPr="009D5910" w:rsidRDefault="009D5910" w:rsidP="009D5910">
      <w:pPr>
        <w:jc w:val="center"/>
        <w:rPr>
          <w:rFonts w:ascii="Tahoma" w:hAnsi="Tahoma" w:cs="Tahoma"/>
          <w:noProof/>
          <w:sz w:val="20"/>
          <w:lang w:val="id-ID" w:eastAsia="id-ID"/>
        </w:rPr>
      </w:pPr>
      <w:r w:rsidRPr="009D5910">
        <w:rPr>
          <w:rFonts w:ascii="Tahoma" w:hAnsi="Tahoma" w:cs="Tahoma"/>
          <w:noProof/>
          <w:sz w:val="20"/>
          <w:vertAlign w:val="superscript"/>
          <w:lang w:val="id-ID" w:eastAsia="id-ID"/>
        </w:rPr>
        <w:t>1</w:t>
      </w:r>
      <w:r w:rsidRPr="009D5910">
        <w:rPr>
          <w:rFonts w:ascii="Tahoma" w:hAnsi="Tahoma" w:cs="Tahoma"/>
          <w:noProof/>
          <w:sz w:val="20"/>
          <w:lang w:val="id-ID" w:eastAsia="id-ID"/>
        </w:rPr>
        <w:t>Program Studi Pendidikan Matematika, Program Pascasarjana</w:t>
      </w:r>
    </w:p>
    <w:p w:rsidR="009D5910" w:rsidRPr="009D5910" w:rsidRDefault="009D5910" w:rsidP="009D5910">
      <w:pPr>
        <w:jc w:val="center"/>
        <w:rPr>
          <w:rFonts w:ascii="Tahoma" w:hAnsi="Tahoma" w:cs="Tahoma"/>
          <w:noProof/>
          <w:sz w:val="20"/>
          <w:lang w:val="id-ID" w:eastAsia="id-ID"/>
        </w:rPr>
      </w:pPr>
      <w:r w:rsidRPr="009D5910">
        <w:rPr>
          <w:rFonts w:ascii="Tahoma" w:hAnsi="Tahoma" w:cs="Tahoma"/>
          <w:noProof/>
          <w:sz w:val="20"/>
          <w:lang w:val="id-ID" w:eastAsia="id-ID"/>
        </w:rPr>
        <w:t>Universitas Negeri Makassar</w:t>
      </w:r>
    </w:p>
    <w:p w:rsidR="009D5910" w:rsidRPr="009D5910" w:rsidRDefault="009D5910" w:rsidP="009D5910">
      <w:pPr>
        <w:jc w:val="center"/>
        <w:rPr>
          <w:rFonts w:ascii="Tahoma" w:hAnsi="Tahoma" w:cs="Tahoma"/>
          <w:noProof/>
          <w:sz w:val="20"/>
          <w:lang w:val="id-ID" w:eastAsia="id-ID"/>
        </w:rPr>
      </w:pPr>
      <w:r w:rsidRPr="009D5910">
        <w:rPr>
          <w:rFonts w:ascii="Tahoma" w:hAnsi="Tahoma" w:cs="Tahoma"/>
          <w:noProof/>
          <w:sz w:val="20"/>
          <w:lang w:val="id-ID" w:eastAsia="id-ID"/>
        </w:rPr>
        <w:t>Makassar, Indonesia</w:t>
      </w:r>
    </w:p>
    <w:p w:rsidR="00292C18" w:rsidRPr="009D5910" w:rsidRDefault="00B42897" w:rsidP="009D5910">
      <w:pPr>
        <w:jc w:val="center"/>
        <w:rPr>
          <w:rFonts w:ascii="Tahoma" w:hAnsi="Tahoma" w:cs="Tahoma"/>
          <w:sz w:val="20"/>
          <w:lang w:val="id-ID"/>
        </w:rPr>
      </w:pPr>
      <w:r>
        <w:rPr>
          <w:rFonts w:ascii="Tahoma" w:hAnsi="Tahoma" w:cs="Tahoma"/>
          <w:sz w:val="20"/>
          <w:lang w:val="id-ID"/>
        </w:rPr>
        <w:t xml:space="preserve"> </w:t>
      </w:r>
      <w:r>
        <w:rPr>
          <w:rFonts w:ascii="Tahoma" w:hAnsi="Tahoma" w:cs="Tahoma"/>
          <w:sz w:val="20"/>
        </w:rPr>
        <w:t xml:space="preserve">  </w:t>
      </w:r>
    </w:p>
    <w:p w:rsidR="00292C18" w:rsidRDefault="0064345D" w:rsidP="006B5863">
      <w:pPr>
        <w:spacing w:line="288" w:lineRule="auto"/>
        <w:jc w:val="center"/>
        <w:rPr>
          <w:rFonts w:ascii="Tahoma" w:hAnsi="Tahoma" w:cs="Tahoma"/>
          <w:sz w:val="20"/>
          <w:lang w:val="id-ID"/>
        </w:rPr>
      </w:pPr>
      <w:r w:rsidRPr="006B5863">
        <w:rPr>
          <w:rFonts w:ascii="Tahoma" w:hAnsi="Tahoma" w:cs="Tahoma"/>
          <w:sz w:val="18"/>
          <w:szCs w:val="18"/>
          <w:lang w:val="id-ID"/>
        </w:rPr>
        <w:t>E</w:t>
      </w:r>
      <w:r w:rsidR="00913375" w:rsidRPr="006B5863">
        <w:rPr>
          <w:rFonts w:ascii="Tahoma" w:hAnsi="Tahoma" w:cs="Tahoma"/>
          <w:sz w:val="18"/>
          <w:szCs w:val="18"/>
          <w:lang w:val="id-ID"/>
        </w:rPr>
        <w:t>-</w:t>
      </w:r>
      <w:r w:rsidRPr="006B5863">
        <w:rPr>
          <w:rFonts w:ascii="Tahoma" w:hAnsi="Tahoma" w:cs="Tahoma"/>
          <w:sz w:val="18"/>
          <w:szCs w:val="18"/>
          <w:lang w:val="id-ID"/>
        </w:rPr>
        <w:t xml:space="preserve">mail : </w:t>
      </w:r>
      <w:r w:rsidR="009D5910">
        <w:rPr>
          <w:rFonts w:ascii="Tahoma" w:hAnsi="Tahoma" w:cs="Tahoma"/>
          <w:sz w:val="18"/>
          <w:szCs w:val="18"/>
          <w:lang w:val="id-ID"/>
        </w:rPr>
        <w:t>Lusim89@gmail.com</w:t>
      </w:r>
    </w:p>
    <w:p w:rsidR="00292C18" w:rsidRDefault="00292C18" w:rsidP="006B5863">
      <w:pPr>
        <w:spacing w:line="288" w:lineRule="auto"/>
        <w:rPr>
          <w:rFonts w:ascii="Tahoma" w:hAnsi="Tahoma" w:cs="Tahoma"/>
          <w:b/>
          <w:szCs w:val="24"/>
        </w:rPr>
      </w:pPr>
    </w:p>
    <w:p w:rsidR="00C147D3" w:rsidRDefault="00C147D3" w:rsidP="006B5863">
      <w:pPr>
        <w:spacing w:after="120" w:line="288" w:lineRule="auto"/>
        <w:jc w:val="center"/>
        <w:rPr>
          <w:rFonts w:ascii="Tahoma" w:hAnsi="Tahoma" w:cs="Tahoma"/>
          <w:b/>
          <w:sz w:val="20"/>
        </w:rPr>
      </w:pPr>
      <w:r>
        <w:rPr>
          <w:rFonts w:ascii="Tahoma" w:hAnsi="Tahoma" w:cs="Tahoma"/>
          <w:b/>
          <w:sz w:val="20"/>
        </w:rPr>
        <w:t>ABSTRAK</w:t>
      </w:r>
    </w:p>
    <w:p w:rsidR="009D5910" w:rsidRPr="009D5910" w:rsidRDefault="009D5910" w:rsidP="009D5910">
      <w:pPr>
        <w:pStyle w:val="NoSpacing"/>
        <w:ind w:firstLine="567"/>
        <w:jc w:val="both"/>
        <w:rPr>
          <w:rFonts w:ascii="Tahoma" w:hAnsi="Tahoma" w:cs="Tahoma"/>
          <w:sz w:val="20"/>
          <w:szCs w:val="20"/>
        </w:rPr>
      </w:pPr>
      <w:r w:rsidRPr="009D5910">
        <w:rPr>
          <w:rFonts w:ascii="Tahoma" w:hAnsi="Tahoma" w:cs="Tahoma"/>
          <w:spacing w:val="1"/>
          <w:sz w:val="20"/>
          <w:szCs w:val="20"/>
        </w:rPr>
        <w:t>Pemecahan masalah matematika telah diteliti oleh banyak ahli namun pemecahan masalah matematika berdasarkan taksonomi SOLO</w:t>
      </w:r>
      <w:r w:rsidRPr="009D5910">
        <w:rPr>
          <w:rFonts w:ascii="Tahoma" w:hAnsi="Tahoma" w:cs="Tahoma"/>
          <w:spacing w:val="1"/>
          <w:sz w:val="20"/>
          <w:szCs w:val="20"/>
          <w:lang w:val="id-ID"/>
        </w:rPr>
        <w:t xml:space="preserve"> </w:t>
      </w:r>
      <w:r w:rsidRPr="009D5910">
        <w:rPr>
          <w:rFonts w:ascii="Tahoma" w:hAnsi="Tahoma" w:cs="Tahoma"/>
          <w:i/>
          <w:sz w:val="20"/>
          <w:szCs w:val="20"/>
        </w:rPr>
        <w:t>(Structure of Obsrved Learning Outcomes)</w:t>
      </w:r>
      <w:r w:rsidRPr="009D5910">
        <w:rPr>
          <w:rFonts w:ascii="Tahoma" w:hAnsi="Tahoma" w:cs="Tahoma"/>
          <w:spacing w:val="1"/>
          <w:sz w:val="20"/>
          <w:szCs w:val="20"/>
        </w:rPr>
        <w:t xml:space="preserve"> ditinjau dari gaya kognitif dan gender masih kurang diteliti. Penelitian ini merupakan </w:t>
      </w:r>
      <w:r w:rsidRPr="009D5910">
        <w:rPr>
          <w:rFonts w:ascii="Tahoma" w:hAnsi="Tahoma" w:cs="Tahoma"/>
          <w:sz w:val="20"/>
          <w:szCs w:val="20"/>
        </w:rPr>
        <w:t xml:space="preserve">penelitian deskriptif dengan </w:t>
      </w:r>
      <w:r w:rsidRPr="009D5910">
        <w:rPr>
          <w:rFonts w:ascii="Tahoma" w:hAnsi="Tahoma" w:cs="Tahoma"/>
          <w:spacing w:val="1"/>
          <w:sz w:val="20"/>
          <w:szCs w:val="20"/>
        </w:rPr>
        <w:t xml:space="preserve">pendekatan kualitatif yang bertujuan menggambarkan profil pemecahan masalah matematika berdasarkan taksonomi SOLO ditinjau dari gaya kognitif dan gender. </w:t>
      </w:r>
      <w:r w:rsidRPr="009D5910">
        <w:rPr>
          <w:rFonts w:ascii="Tahoma" w:hAnsi="Tahoma" w:cs="Tahoma"/>
          <w:sz w:val="20"/>
          <w:szCs w:val="20"/>
        </w:rPr>
        <w:t xml:space="preserve">Tujuan penelitian ini adalah mengetahui profil </w:t>
      </w:r>
      <w:r w:rsidRPr="009D5910">
        <w:rPr>
          <w:rFonts w:ascii="Tahoma" w:hAnsi="Tahoma" w:cs="Tahoma"/>
          <w:sz w:val="20"/>
          <w:szCs w:val="20"/>
          <w:lang w:val="id-ID"/>
        </w:rPr>
        <w:t>pemecahan masalah matematika</w:t>
      </w:r>
      <w:r w:rsidRPr="009D5910">
        <w:rPr>
          <w:rFonts w:ascii="Tahoma" w:hAnsi="Tahoma" w:cs="Tahoma"/>
          <w:sz w:val="20"/>
          <w:szCs w:val="20"/>
        </w:rPr>
        <w:t xml:space="preserve"> dengan cara mengungkap dan mengklasifikasikan </w:t>
      </w:r>
      <w:r w:rsidRPr="009D5910">
        <w:rPr>
          <w:rFonts w:ascii="Tahoma" w:eastAsia="Times New Roman" w:hAnsi="Tahoma" w:cs="Tahoma"/>
          <w:sz w:val="20"/>
          <w:szCs w:val="20"/>
          <w:lang w:eastAsia="id-ID"/>
        </w:rPr>
        <w:t xml:space="preserve">kemampuan siswa dalam merespon suatu masalah </w:t>
      </w:r>
      <w:r w:rsidRPr="009D5910">
        <w:rPr>
          <w:rFonts w:ascii="Tahoma" w:hAnsi="Tahoma" w:cs="Tahoma"/>
          <w:sz w:val="20"/>
          <w:szCs w:val="20"/>
        </w:rPr>
        <w:t xml:space="preserve">yang ditunjukkan siswa ke dalam 4 </w:t>
      </w:r>
      <w:r w:rsidRPr="009D5910">
        <w:rPr>
          <w:rFonts w:ascii="Tahoma" w:hAnsi="Tahoma" w:cs="Tahoma"/>
          <w:sz w:val="20"/>
          <w:szCs w:val="20"/>
          <w:lang w:val="id-ID"/>
        </w:rPr>
        <w:t>level</w:t>
      </w:r>
      <w:r>
        <w:rPr>
          <w:rFonts w:ascii="Tahoma" w:hAnsi="Tahoma" w:cs="Tahoma"/>
          <w:sz w:val="20"/>
          <w:szCs w:val="20"/>
        </w:rPr>
        <w:t xml:space="preserve"> berpi</w:t>
      </w:r>
      <w:r>
        <w:rPr>
          <w:rFonts w:ascii="Tahoma" w:hAnsi="Tahoma" w:cs="Tahoma"/>
          <w:sz w:val="20"/>
          <w:szCs w:val="20"/>
          <w:lang w:val="id-ID"/>
        </w:rPr>
        <w:t>kir</w:t>
      </w:r>
      <w:r w:rsidRPr="009D5910">
        <w:rPr>
          <w:rFonts w:ascii="Tahoma" w:hAnsi="Tahoma" w:cs="Tahoma"/>
          <w:sz w:val="20"/>
          <w:szCs w:val="20"/>
        </w:rPr>
        <w:t xml:space="preserve"> menurut </w:t>
      </w:r>
      <w:r w:rsidRPr="009D5910">
        <w:rPr>
          <w:rFonts w:ascii="Tahoma" w:hAnsi="Tahoma" w:cs="Tahoma"/>
          <w:sz w:val="20"/>
          <w:szCs w:val="20"/>
          <w:lang w:val="id-ID"/>
        </w:rPr>
        <w:t>t</w:t>
      </w:r>
      <w:r w:rsidRPr="009D5910">
        <w:rPr>
          <w:rFonts w:ascii="Tahoma" w:hAnsi="Tahoma" w:cs="Tahoma"/>
          <w:sz w:val="20"/>
          <w:szCs w:val="20"/>
        </w:rPr>
        <w:t>aksonomi SOLO</w:t>
      </w:r>
      <w:r w:rsidRPr="009D5910">
        <w:rPr>
          <w:rFonts w:ascii="Tahoma" w:hAnsi="Tahoma" w:cs="Tahoma"/>
          <w:i/>
          <w:sz w:val="20"/>
          <w:szCs w:val="20"/>
        </w:rPr>
        <w:t xml:space="preserve"> </w:t>
      </w:r>
      <w:r w:rsidRPr="009D5910">
        <w:rPr>
          <w:rFonts w:ascii="Tahoma" w:hAnsi="Tahoma" w:cs="Tahoma"/>
          <w:sz w:val="20"/>
          <w:szCs w:val="20"/>
        </w:rPr>
        <w:t>yaitu unistruktural, multistruktural, relasional, dan abstrak yang diperluas.</w:t>
      </w:r>
      <w:r w:rsidRPr="009D5910">
        <w:rPr>
          <w:rFonts w:ascii="Tahoma" w:hAnsi="Tahoma" w:cs="Tahoma"/>
          <w:sz w:val="20"/>
          <w:szCs w:val="20"/>
          <w:lang w:val="id-ID"/>
        </w:rPr>
        <w:t xml:space="preserve"> </w:t>
      </w:r>
      <w:r w:rsidRPr="009D5910">
        <w:rPr>
          <w:rFonts w:ascii="Tahoma" w:hAnsi="Tahoma" w:cs="Tahoma"/>
          <w:spacing w:val="-3"/>
          <w:sz w:val="20"/>
          <w:szCs w:val="20"/>
        </w:rPr>
        <w:t>I</w:t>
      </w:r>
      <w:r w:rsidRPr="009D5910">
        <w:rPr>
          <w:rFonts w:ascii="Tahoma" w:hAnsi="Tahoma" w:cs="Tahoma"/>
          <w:sz w:val="20"/>
          <w:szCs w:val="20"/>
        </w:rPr>
        <w:t>nst</w:t>
      </w:r>
      <w:r w:rsidRPr="009D5910">
        <w:rPr>
          <w:rFonts w:ascii="Tahoma" w:hAnsi="Tahoma" w:cs="Tahoma"/>
          <w:spacing w:val="-1"/>
          <w:sz w:val="20"/>
          <w:szCs w:val="20"/>
        </w:rPr>
        <w:t>r</w:t>
      </w:r>
      <w:r w:rsidRPr="009D5910">
        <w:rPr>
          <w:rFonts w:ascii="Tahoma" w:hAnsi="Tahoma" w:cs="Tahoma"/>
          <w:sz w:val="20"/>
          <w:szCs w:val="20"/>
        </w:rPr>
        <w:t>um</w:t>
      </w:r>
      <w:r w:rsidRPr="009D5910">
        <w:rPr>
          <w:rFonts w:ascii="Tahoma" w:hAnsi="Tahoma" w:cs="Tahoma"/>
          <w:spacing w:val="-1"/>
          <w:sz w:val="20"/>
          <w:szCs w:val="20"/>
        </w:rPr>
        <w:t>e</w:t>
      </w:r>
      <w:r w:rsidRPr="009D5910">
        <w:rPr>
          <w:rFonts w:ascii="Tahoma" w:hAnsi="Tahoma" w:cs="Tahoma"/>
          <w:sz w:val="20"/>
          <w:szCs w:val="20"/>
        </w:rPr>
        <w:t>n d</w:t>
      </w:r>
      <w:r w:rsidRPr="009D5910">
        <w:rPr>
          <w:rFonts w:ascii="Tahoma" w:hAnsi="Tahoma" w:cs="Tahoma"/>
          <w:spacing w:val="-1"/>
          <w:sz w:val="20"/>
          <w:szCs w:val="20"/>
        </w:rPr>
        <w:t>a</w:t>
      </w:r>
      <w:r w:rsidRPr="009D5910">
        <w:rPr>
          <w:rFonts w:ascii="Tahoma" w:hAnsi="Tahoma" w:cs="Tahoma"/>
          <w:sz w:val="20"/>
          <w:szCs w:val="20"/>
        </w:rPr>
        <w:t>l</w:t>
      </w:r>
      <w:r w:rsidRPr="009D5910">
        <w:rPr>
          <w:rFonts w:ascii="Tahoma" w:hAnsi="Tahoma" w:cs="Tahoma"/>
          <w:spacing w:val="-1"/>
          <w:sz w:val="20"/>
          <w:szCs w:val="20"/>
        </w:rPr>
        <w:t>a</w:t>
      </w:r>
      <w:r w:rsidRPr="009D5910">
        <w:rPr>
          <w:rFonts w:ascii="Tahoma" w:hAnsi="Tahoma" w:cs="Tahoma"/>
          <w:sz w:val="20"/>
          <w:szCs w:val="20"/>
        </w:rPr>
        <w:t>m p</w:t>
      </w:r>
      <w:r w:rsidRPr="009D5910">
        <w:rPr>
          <w:rFonts w:ascii="Tahoma" w:hAnsi="Tahoma" w:cs="Tahoma"/>
          <w:spacing w:val="-1"/>
          <w:sz w:val="20"/>
          <w:szCs w:val="20"/>
        </w:rPr>
        <w:t>e</w:t>
      </w:r>
      <w:r w:rsidRPr="009D5910">
        <w:rPr>
          <w:rFonts w:ascii="Tahoma" w:hAnsi="Tahoma" w:cs="Tahoma"/>
          <w:sz w:val="20"/>
          <w:szCs w:val="20"/>
        </w:rPr>
        <w:t>n</w:t>
      </w:r>
      <w:r w:rsidRPr="009D5910">
        <w:rPr>
          <w:rFonts w:ascii="Tahoma" w:hAnsi="Tahoma" w:cs="Tahoma"/>
          <w:spacing w:val="-1"/>
          <w:sz w:val="20"/>
          <w:szCs w:val="20"/>
        </w:rPr>
        <w:t>e</w:t>
      </w:r>
      <w:r w:rsidRPr="009D5910">
        <w:rPr>
          <w:rFonts w:ascii="Tahoma" w:hAnsi="Tahoma" w:cs="Tahoma"/>
          <w:sz w:val="20"/>
          <w:szCs w:val="20"/>
        </w:rPr>
        <w:t>liti</w:t>
      </w:r>
      <w:r w:rsidRPr="009D5910">
        <w:rPr>
          <w:rFonts w:ascii="Tahoma" w:hAnsi="Tahoma" w:cs="Tahoma"/>
          <w:spacing w:val="-1"/>
          <w:sz w:val="20"/>
          <w:szCs w:val="20"/>
        </w:rPr>
        <w:t>a</w:t>
      </w:r>
      <w:r w:rsidRPr="009D5910">
        <w:rPr>
          <w:rFonts w:ascii="Tahoma" w:hAnsi="Tahoma" w:cs="Tahoma"/>
          <w:sz w:val="20"/>
          <w:szCs w:val="20"/>
        </w:rPr>
        <w:t xml:space="preserve">n ini </w:t>
      </w:r>
      <w:r w:rsidRPr="009D5910">
        <w:rPr>
          <w:rFonts w:ascii="Tahoma" w:hAnsi="Tahoma" w:cs="Tahoma"/>
          <w:spacing w:val="-1"/>
          <w:sz w:val="20"/>
          <w:szCs w:val="20"/>
        </w:rPr>
        <w:t>a</w:t>
      </w:r>
      <w:r w:rsidRPr="009D5910">
        <w:rPr>
          <w:rFonts w:ascii="Tahoma" w:hAnsi="Tahoma" w:cs="Tahoma"/>
          <w:sz w:val="20"/>
          <w:szCs w:val="20"/>
        </w:rPr>
        <w:t>d</w:t>
      </w:r>
      <w:r w:rsidRPr="009D5910">
        <w:rPr>
          <w:rFonts w:ascii="Tahoma" w:hAnsi="Tahoma" w:cs="Tahoma"/>
          <w:spacing w:val="-1"/>
          <w:sz w:val="20"/>
          <w:szCs w:val="20"/>
        </w:rPr>
        <w:t>a</w:t>
      </w:r>
      <w:r w:rsidRPr="009D5910">
        <w:rPr>
          <w:rFonts w:ascii="Tahoma" w:hAnsi="Tahoma" w:cs="Tahoma"/>
          <w:sz w:val="20"/>
          <w:szCs w:val="20"/>
        </w:rPr>
        <w:t>l</w:t>
      </w:r>
      <w:r w:rsidRPr="009D5910">
        <w:rPr>
          <w:rFonts w:ascii="Tahoma" w:hAnsi="Tahoma" w:cs="Tahoma"/>
          <w:spacing w:val="-1"/>
          <w:sz w:val="20"/>
          <w:szCs w:val="20"/>
        </w:rPr>
        <w:t>a</w:t>
      </w:r>
      <w:r w:rsidRPr="009D5910">
        <w:rPr>
          <w:rFonts w:ascii="Tahoma" w:hAnsi="Tahoma" w:cs="Tahoma"/>
          <w:sz w:val="20"/>
          <w:szCs w:val="20"/>
        </w:rPr>
        <w:t xml:space="preserve">h </w:t>
      </w:r>
      <w:r w:rsidRPr="009D5910">
        <w:rPr>
          <w:rFonts w:ascii="Tahoma" w:hAnsi="Tahoma" w:cs="Tahoma"/>
          <w:spacing w:val="2"/>
          <w:sz w:val="20"/>
          <w:szCs w:val="20"/>
        </w:rPr>
        <w:t>p</w:t>
      </w:r>
      <w:r w:rsidRPr="009D5910">
        <w:rPr>
          <w:rFonts w:ascii="Tahoma" w:hAnsi="Tahoma" w:cs="Tahoma"/>
          <w:spacing w:val="-1"/>
          <w:sz w:val="20"/>
          <w:szCs w:val="20"/>
        </w:rPr>
        <w:t>e</w:t>
      </w:r>
      <w:r w:rsidRPr="009D5910">
        <w:rPr>
          <w:rFonts w:ascii="Tahoma" w:hAnsi="Tahoma" w:cs="Tahoma"/>
          <w:spacing w:val="2"/>
          <w:sz w:val="20"/>
          <w:szCs w:val="20"/>
        </w:rPr>
        <w:t>n</w:t>
      </w:r>
      <w:r w:rsidRPr="009D5910">
        <w:rPr>
          <w:rFonts w:ascii="Tahoma" w:hAnsi="Tahoma" w:cs="Tahoma"/>
          <w:spacing w:val="-1"/>
          <w:sz w:val="20"/>
          <w:szCs w:val="20"/>
        </w:rPr>
        <w:t>e</w:t>
      </w:r>
      <w:r w:rsidRPr="009D5910">
        <w:rPr>
          <w:rFonts w:ascii="Tahoma" w:hAnsi="Tahoma" w:cs="Tahoma"/>
          <w:sz w:val="20"/>
          <w:szCs w:val="20"/>
        </w:rPr>
        <w:t>liti s</w:t>
      </w:r>
      <w:r w:rsidRPr="009D5910">
        <w:rPr>
          <w:rFonts w:ascii="Tahoma" w:hAnsi="Tahoma" w:cs="Tahoma"/>
          <w:spacing w:val="-1"/>
          <w:sz w:val="20"/>
          <w:szCs w:val="20"/>
        </w:rPr>
        <w:t>e</w:t>
      </w:r>
      <w:r w:rsidRPr="009D5910">
        <w:rPr>
          <w:rFonts w:ascii="Tahoma" w:hAnsi="Tahoma" w:cs="Tahoma"/>
          <w:sz w:val="20"/>
          <w:szCs w:val="20"/>
        </w:rPr>
        <w:t>ndi</w:t>
      </w:r>
      <w:r w:rsidRPr="009D5910">
        <w:rPr>
          <w:rFonts w:ascii="Tahoma" w:hAnsi="Tahoma" w:cs="Tahoma"/>
          <w:spacing w:val="-1"/>
          <w:sz w:val="20"/>
          <w:szCs w:val="20"/>
        </w:rPr>
        <w:t>r</w:t>
      </w:r>
      <w:r w:rsidRPr="009D5910">
        <w:rPr>
          <w:rFonts w:ascii="Tahoma" w:hAnsi="Tahoma" w:cs="Tahoma"/>
          <w:sz w:val="20"/>
          <w:szCs w:val="20"/>
        </w:rPr>
        <w:t>i s</w:t>
      </w:r>
      <w:r w:rsidRPr="009D5910">
        <w:rPr>
          <w:rFonts w:ascii="Tahoma" w:hAnsi="Tahoma" w:cs="Tahoma"/>
          <w:spacing w:val="-1"/>
          <w:sz w:val="20"/>
          <w:szCs w:val="20"/>
        </w:rPr>
        <w:t>e</w:t>
      </w:r>
      <w:r w:rsidRPr="009D5910">
        <w:rPr>
          <w:rFonts w:ascii="Tahoma" w:hAnsi="Tahoma" w:cs="Tahoma"/>
          <w:sz w:val="20"/>
          <w:szCs w:val="20"/>
        </w:rPr>
        <w:t>b</w:t>
      </w:r>
      <w:r w:rsidRPr="009D5910">
        <w:rPr>
          <w:rFonts w:ascii="Tahoma" w:hAnsi="Tahoma" w:cs="Tahoma"/>
          <w:spacing w:val="1"/>
          <w:sz w:val="20"/>
          <w:szCs w:val="20"/>
        </w:rPr>
        <w:t>a</w:t>
      </w:r>
      <w:r w:rsidRPr="009D5910">
        <w:rPr>
          <w:rFonts w:ascii="Tahoma" w:hAnsi="Tahoma" w:cs="Tahoma"/>
          <w:spacing w:val="-2"/>
          <w:sz w:val="20"/>
          <w:szCs w:val="20"/>
        </w:rPr>
        <w:t>g</w:t>
      </w:r>
      <w:r w:rsidRPr="009D5910">
        <w:rPr>
          <w:rFonts w:ascii="Tahoma" w:hAnsi="Tahoma" w:cs="Tahoma"/>
          <w:spacing w:val="-1"/>
          <w:sz w:val="20"/>
          <w:szCs w:val="20"/>
        </w:rPr>
        <w:t>a</w:t>
      </w:r>
      <w:r w:rsidRPr="009D5910">
        <w:rPr>
          <w:rFonts w:ascii="Tahoma" w:hAnsi="Tahoma" w:cs="Tahoma"/>
          <w:sz w:val="20"/>
          <w:szCs w:val="20"/>
        </w:rPr>
        <w:t>i inst</w:t>
      </w:r>
      <w:r w:rsidRPr="009D5910">
        <w:rPr>
          <w:rFonts w:ascii="Tahoma" w:hAnsi="Tahoma" w:cs="Tahoma"/>
          <w:spacing w:val="1"/>
          <w:sz w:val="20"/>
          <w:szCs w:val="20"/>
        </w:rPr>
        <w:t>r</w:t>
      </w:r>
      <w:r w:rsidRPr="009D5910">
        <w:rPr>
          <w:rFonts w:ascii="Tahoma" w:hAnsi="Tahoma" w:cs="Tahoma"/>
          <w:sz w:val="20"/>
          <w:szCs w:val="20"/>
        </w:rPr>
        <w:t>um</w:t>
      </w:r>
      <w:r w:rsidRPr="009D5910">
        <w:rPr>
          <w:rFonts w:ascii="Tahoma" w:hAnsi="Tahoma" w:cs="Tahoma"/>
          <w:spacing w:val="-1"/>
          <w:sz w:val="20"/>
          <w:szCs w:val="20"/>
        </w:rPr>
        <w:t>e</w:t>
      </w:r>
      <w:r w:rsidRPr="009D5910">
        <w:rPr>
          <w:rFonts w:ascii="Tahoma" w:hAnsi="Tahoma" w:cs="Tahoma"/>
          <w:sz w:val="20"/>
          <w:szCs w:val="20"/>
        </w:rPr>
        <w:t>n ut</w:t>
      </w:r>
      <w:r w:rsidRPr="009D5910">
        <w:rPr>
          <w:rFonts w:ascii="Tahoma" w:hAnsi="Tahoma" w:cs="Tahoma"/>
          <w:spacing w:val="-1"/>
          <w:sz w:val="20"/>
          <w:szCs w:val="20"/>
        </w:rPr>
        <w:t>a</w:t>
      </w:r>
      <w:r w:rsidRPr="009D5910">
        <w:rPr>
          <w:rFonts w:ascii="Tahoma" w:hAnsi="Tahoma" w:cs="Tahoma"/>
          <w:sz w:val="20"/>
          <w:szCs w:val="20"/>
        </w:rPr>
        <w:t xml:space="preserve">ma </w:t>
      </w:r>
      <w:r w:rsidRPr="009D5910">
        <w:rPr>
          <w:rFonts w:ascii="Tahoma" w:hAnsi="Tahoma" w:cs="Tahoma"/>
          <w:spacing w:val="-5"/>
          <w:sz w:val="20"/>
          <w:szCs w:val="20"/>
        </w:rPr>
        <w:t>y</w:t>
      </w:r>
      <w:r w:rsidRPr="009D5910">
        <w:rPr>
          <w:rFonts w:ascii="Tahoma" w:hAnsi="Tahoma" w:cs="Tahoma"/>
          <w:spacing w:val="-1"/>
          <w:sz w:val="20"/>
          <w:szCs w:val="20"/>
        </w:rPr>
        <w:t>a</w:t>
      </w:r>
      <w:r w:rsidRPr="009D5910">
        <w:rPr>
          <w:rFonts w:ascii="Tahoma" w:hAnsi="Tahoma" w:cs="Tahoma"/>
          <w:spacing w:val="2"/>
          <w:sz w:val="20"/>
          <w:szCs w:val="20"/>
        </w:rPr>
        <w:t>n</w:t>
      </w:r>
      <w:r w:rsidRPr="009D5910">
        <w:rPr>
          <w:rFonts w:ascii="Tahoma" w:hAnsi="Tahoma" w:cs="Tahoma"/>
          <w:sz w:val="20"/>
          <w:szCs w:val="20"/>
        </w:rPr>
        <w:t>g di</w:t>
      </w:r>
      <w:r w:rsidRPr="009D5910">
        <w:rPr>
          <w:rFonts w:ascii="Tahoma" w:hAnsi="Tahoma" w:cs="Tahoma"/>
          <w:spacing w:val="2"/>
          <w:sz w:val="20"/>
          <w:szCs w:val="20"/>
        </w:rPr>
        <w:t>p</w:t>
      </w:r>
      <w:r w:rsidRPr="009D5910">
        <w:rPr>
          <w:rFonts w:ascii="Tahoma" w:hAnsi="Tahoma" w:cs="Tahoma"/>
          <w:spacing w:val="-1"/>
          <w:sz w:val="20"/>
          <w:szCs w:val="20"/>
        </w:rPr>
        <w:t>a</w:t>
      </w:r>
      <w:r w:rsidRPr="009D5910">
        <w:rPr>
          <w:rFonts w:ascii="Tahoma" w:hAnsi="Tahoma" w:cs="Tahoma"/>
          <w:spacing w:val="2"/>
          <w:sz w:val="20"/>
          <w:szCs w:val="20"/>
        </w:rPr>
        <w:t>n</w:t>
      </w:r>
      <w:r w:rsidRPr="009D5910">
        <w:rPr>
          <w:rFonts w:ascii="Tahoma" w:hAnsi="Tahoma" w:cs="Tahoma"/>
          <w:sz w:val="20"/>
          <w:szCs w:val="20"/>
        </w:rPr>
        <w:t xml:space="preserve">du tes GEFT, tes superitem, dan pedoman wawancara. </w:t>
      </w:r>
      <w:r w:rsidRPr="009D5910">
        <w:rPr>
          <w:rFonts w:ascii="Tahoma" w:hAnsi="Tahoma" w:cs="Tahoma"/>
          <w:spacing w:val="1"/>
          <w:sz w:val="20"/>
          <w:szCs w:val="20"/>
        </w:rPr>
        <w:t>S</w:t>
      </w:r>
      <w:r w:rsidRPr="009D5910">
        <w:rPr>
          <w:rFonts w:ascii="Tahoma" w:hAnsi="Tahoma" w:cs="Tahoma"/>
          <w:sz w:val="20"/>
          <w:szCs w:val="20"/>
        </w:rPr>
        <w:t>ubj</w:t>
      </w:r>
      <w:r w:rsidRPr="009D5910">
        <w:rPr>
          <w:rFonts w:ascii="Tahoma" w:hAnsi="Tahoma" w:cs="Tahoma"/>
          <w:spacing w:val="-1"/>
          <w:sz w:val="20"/>
          <w:szCs w:val="20"/>
        </w:rPr>
        <w:t>e</w:t>
      </w:r>
      <w:r w:rsidRPr="009D5910">
        <w:rPr>
          <w:rFonts w:ascii="Tahoma" w:hAnsi="Tahoma" w:cs="Tahoma"/>
          <w:sz w:val="20"/>
          <w:szCs w:val="20"/>
        </w:rPr>
        <w:t>k p</w:t>
      </w:r>
      <w:r w:rsidRPr="009D5910">
        <w:rPr>
          <w:rFonts w:ascii="Tahoma" w:hAnsi="Tahoma" w:cs="Tahoma"/>
          <w:spacing w:val="-1"/>
          <w:sz w:val="20"/>
          <w:szCs w:val="20"/>
        </w:rPr>
        <w:t>e</w:t>
      </w:r>
      <w:r w:rsidRPr="009D5910">
        <w:rPr>
          <w:rFonts w:ascii="Tahoma" w:hAnsi="Tahoma" w:cs="Tahoma"/>
          <w:sz w:val="20"/>
          <w:szCs w:val="20"/>
        </w:rPr>
        <w:t>n</w:t>
      </w:r>
      <w:r w:rsidRPr="009D5910">
        <w:rPr>
          <w:rFonts w:ascii="Tahoma" w:hAnsi="Tahoma" w:cs="Tahoma"/>
          <w:spacing w:val="-1"/>
          <w:sz w:val="20"/>
          <w:szCs w:val="20"/>
        </w:rPr>
        <w:t>e</w:t>
      </w:r>
      <w:r w:rsidRPr="009D5910">
        <w:rPr>
          <w:rFonts w:ascii="Tahoma" w:hAnsi="Tahoma" w:cs="Tahoma"/>
          <w:sz w:val="20"/>
          <w:szCs w:val="20"/>
        </w:rPr>
        <w:t>liti</w:t>
      </w:r>
      <w:r w:rsidRPr="009D5910">
        <w:rPr>
          <w:rFonts w:ascii="Tahoma" w:hAnsi="Tahoma" w:cs="Tahoma"/>
          <w:spacing w:val="-1"/>
          <w:sz w:val="20"/>
          <w:szCs w:val="20"/>
        </w:rPr>
        <w:t>a</w:t>
      </w:r>
      <w:r w:rsidRPr="009D5910">
        <w:rPr>
          <w:rFonts w:ascii="Tahoma" w:hAnsi="Tahoma" w:cs="Tahoma"/>
          <w:sz w:val="20"/>
          <w:szCs w:val="20"/>
        </w:rPr>
        <w:t xml:space="preserve">n </w:t>
      </w:r>
      <w:r w:rsidRPr="009D5910">
        <w:rPr>
          <w:rFonts w:ascii="Tahoma" w:hAnsi="Tahoma" w:cs="Tahoma"/>
          <w:spacing w:val="-1"/>
          <w:sz w:val="20"/>
          <w:szCs w:val="20"/>
        </w:rPr>
        <w:t>a</w:t>
      </w:r>
      <w:r w:rsidRPr="009D5910">
        <w:rPr>
          <w:rFonts w:ascii="Tahoma" w:hAnsi="Tahoma" w:cs="Tahoma"/>
          <w:sz w:val="20"/>
          <w:szCs w:val="20"/>
        </w:rPr>
        <w:t>d</w:t>
      </w:r>
      <w:r w:rsidRPr="009D5910">
        <w:rPr>
          <w:rFonts w:ascii="Tahoma" w:hAnsi="Tahoma" w:cs="Tahoma"/>
          <w:spacing w:val="-1"/>
          <w:sz w:val="20"/>
          <w:szCs w:val="20"/>
        </w:rPr>
        <w:t>a</w:t>
      </w:r>
      <w:r w:rsidRPr="009D5910">
        <w:rPr>
          <w:rFonts w:ascii="Tahoma" w:hAnsi="Tahoma" w:cs="Tahoma"/>
          <w:spacing w:val="3"/>
          <w:sz w:val="20"/>
          <w:szCs w:val="20"/>
        </w:rPr>
        <w:t>l</w:t>
      </w:r>
      <w:r w:rsidRPr="009D5910">
        <w:rPr>
          <w:rFonts w:ascii="Tahoma" w:hAnsi="Tahoma" w:cs="Tahoma"/>
          <w:spacing w:val="-1"/>
          <w:sz w:val="20"/>
          <w:szCs w:val="20"/>
        </w:rPr>
        <w:t>a</w:t>
      </w:r>
      <w:r w:rsidRPr="009D5910">
        <w:rPr>
          <w:rFonts w:ascii="Tahoma" w:hAnsi="Tahoma" w:cs="Tahoma"/>
          <w:sz w:val="20"/>
          <w:szCs w:val="20"/>
        </w:rPr>
        <w:t xml:space="preserve">h </w:t>
      </w:r>
      <w:r w:rsidRPr="009D5910">
        <w:rPr>
          <w:rFonts w:ascii="Tahoma" w:hAnsi="Tahoma" w:cs="Tahoma"/>
          <w:spacing w:val="4"/>
          <w:sz w:val="20"/>
          <w:szCs w:val="20"/>
        </w:rPr>
        <w:t>siswa kelas XI IPA SMA Negeri 1 Sangalla’ yang terdiri dari 2 orang siswa gender laki-laki bergaya kognitif field independent, 2 orang siswa gender perempuan bergaya kognitif field independent, 2 orang siswa gender laki-laki bergaya kognitif field dependent dan 2 orang siswa gender perempuan bergaya kognitif field dependent.</w:t>
      </w:r>
    </w:p>
    <w:p w:rsidR="009D5910" w:rsidRPr="009D5910" w:rsidRDefault="009D5910" w:rsidP="009D5910">
      <w:pPr>
        <w:pStyle w:val="NoSpacing"/>
        <w:ind w:firstLine="567"/>
        <w:jc w:val="both"/>
        <w:rPr>
          <w:rFonts w:ascii="Tahoma" w:hAnsi="Tahoma" w:cs="Tahoma"/>
          <w:sz w:val="20"/>
          <w:szCs w:val="20"/>
        </w:rPr>
      </w:pPr>
      <w:r w:rsidRPr="009D5910">
        <w:rPr>
          <w:rFonts w:ascii="Tahoma" w:hAnsi="Tahoma" w:cs="Tahoma"/>
          <w:spacing w:val="3"/>
          <w:sz w:val="20"/>
          <w:szCs w:val="20"/>
        </w:rPr>
        <w:t>Pengumpulan data dilakukan dengan cara analisis tugas dan wawancara.</w:t>
      </w:r>
      <w:r w:rsidRPr="009D5910">
        <w:rPr>
          <w:rFonts w:ascii="Tahoma" w:hAnsi="Tahoma" w:cs="Tahoma"/>
          <w:spacing w:val="1"/>
          <w:sz w:val="20"/>
          <w:szCs w:val="20"/>
        </w:rPr>
        <w:t xml:space="preserve"> </w:t>
      </w:r>
      <w:r w:rsidRPr="009D5910">
        <w:rPr>
          <w:rFonts w:ascii="Tahoma" w:hAnsi="Tahoma" w:cs="Tahoma"/>
          <w:sz w:val="20"/>
          <w:szCs w:val="20"/>
        </w:rPr>
        <w:t xml:space="preserve">Hasil penelitian menunjukkan: (a) subjek </w:t>
      </w:r>
      <w:r w:rsidRPr="009D5910">
        <w:rPr>
          <w:rFonts w:ascii="Tahoma" w:hAnsi="Tahoma" w:cs="Tahoma"/>
          <w:sz w:val="20"/>
          <w:szCs w:val="20"/>
          <w:lang w:val="id-ID"/>
        </w:rPr>
        <w:t xml:space="preserve">gender laki-laki bergaya kognitif field independent </w:t>
      </w:r>
      <w:r w:rsidRPr="009D5910">
        <w:rPr>
          <w:rFonts w:ascii="Tahoma" w:hAnsi="Tahoma" w:cs="Tahoma"/>
          <w:sz w:val="20"/>
          <w:szCs w:val="20"/>
        </w:rPr>
        <w:t>(</w:t>
      </w:r>
      <w:r w:rsidRPr="009D5910">
        <w:rPr>
          <w:rFonts w:ascii="Tahoma" w:hAnsi="Tahoma" w:cs="Tahoma"/>
          <w:sz w:val="20"/>
          <w:szCs w:val="20"/>
          <w:lang w:val="id-ID"/>
        </w:rPr>
        <w:t>LFI</w:t>
      </w:r>
      <w:r w:rsidRPr="009D5910">
        <w:rPr>
          <w:rFonts w:ascii="Tahoma" w:hAnsi="Tahoma" w:cs="Tahoma"/>
          <w:sz w:val="20"/>
          <w:szCs w:val="20"/>
        </w:rPr>
        <w:t>) menunjukkan kecenderungan berpikir yang relatif sama pada level</w:t>
      </w:r>
      <w:r w:rsidRPr="009D5910">
        <w:rPr>
          <w:rFonts w:ascii="Tahoma" w:hAnsi="Tahoma" w:cs="Tahoma"/>
          <w:sz w:val="20"/>
          <w:szCs w:val="20"/>
          <w:lang w:val="id-ID"/>
        </w:rPr>
        <w:t xml:space="preserve"> </w:t>
      </w:r>
      <w:r w:rsidRPr="009D5910">
        <w:rPr>
          <w:rFonts w:ascii="Tahoma" w:hAnsi="Tahoma" w:cs="Tahoma"/>
          <w:sz w:val="20"/>
          <w:szCs w:val="20"/>
        </w:rPr>
        <w:t>unistruktural, multistruktural, dan relasional dan kecenderungan berpikir yang berbeda pada level abstrak yang diperluas.</w:t>
      </w:r>
      <w:r w:rsidRPr="009D5910">
        <w:rPr>
          <w:rFonts w:ascii="Tahoma" w:hAnsi="Tahoma" w:cs="Tahoma"/>
          <w:sz w:val="20"/>
          <w:szCs w:val="20"/>
          <w:lang w:val="id-ID"/>
        </w:rPr>
        <w:t xml:space="preserve"> </w:t>
      </w:r>
      <w:r w:rsidRPr="009D5910">
        <w:rPr>
          <w:rFonts w:ascii="Tahoma" w:hAnsi="Tahoma" w:cs="Tahoma"/>
          <w:sz w:val="20"/>
          <w:szCs w:val="20"/>
        </w:rPr>
        <w:t xml:space="preserve">(b) subjek </w:t>
      </w:r>
      <w:r w:rsidRPr="009D5910">
        <w:rPr>
          <w:rFonts w:ascii="Tahoma" w:hAnsi="Tahoma" w:cs="Tahoma"/>
          <w:sz w:val="20"/>
          <w:szCs w:val="20"/>
          <w:lang w:val="id-ID"/>
        </w:rPr>
        <w:t>gender perempuan bergaya kognitif field</w:t>
      </w:r>
      <w:r w:rsidRPr="009D5910">
        <w:rPr>
          <w:rFonts w:ascii="Tahoma" w:hAnsi="Tahoma" w:cs="Tahoma"/>
          <w:sz w:val="20"/>
          <w:szCs w:val="20"/>
        </w:rPr>
        <w:t xml:space="preserve"> </w:t>
      </w:r>
      <w:r w:rsidRPr="009D5910">
        <w:rPr>
          <w:rFonts w:ascii="Tahoma" w:hAnsi="Tahoma" w:cs="Tahoma"/>
          <w:sz w:val="20"/>
          <w:szCs w:val="20"/>
          <w:lang w:val="id-ID"/>
        </w:rPr>
        <w:t>independent (PFI</w:t>
      </w:r>
      <w:r w:rsidRPr="009D5910">
        <w:rPr>
          <w:rFonts w:ascii="Tahoma" w:hAnsi="Tahoma" w:cs="Tahoma"/>
          <w:sz w:val="20"/>
          <w:szCs w:val="20"/>
        </w:rPr>
        <w:t xml:space="preserve">) menunjukkan kecenderungan berpikir pada level relasional, (c) subjek </w:t>
      </w:r>
      <w:r w:rsidRPr="009D5910">
        <w:rPr>
          <w:rFonts w:ascii="Tahoma" w:hAnsi="Tahoma" w:cs="Tahoma"/>
          <w:sz w:val="20"/>
          <w:szCs w:val="20"/>
          <w:lang w:val="id-ID"/>
        </w:rPr>
        <w:t>gender laki-laki bergaya kognitif field</w:t>
      </w:r>
      <w:r w:rsidRPr="009D5910">
        <w:rPr>
          <w:rFonts w:ascii="Tahoma" w:hAnsi="Tahoma" w:cs="Tahoma"/>
          <w:sz w:val="20"/>
          <w:szCs w:val="20"/>
        </w:rPr>
        <w:t xml:space="preserve"> </w:t>
      </w:r>
      <w:r w:rsidRPr="009D5910">
        <w:rPr>
          <w:rFonts w:ascii="Tahoma" w:hAnsi="Tahoma" w:cs="Tahoma"/>
          <w:sz w:val="20"/>
          <w:szCs w:val="20"/>
          <w:lang w:val="id-ID"/>
        </w:rPr>
        <w:t>dependent</w:t>
      </w:r>
      <w:r w:rsidRPr="009D5910">
        <w:rPr>
          <w:rFonts w:ascii="Tahoma" w:hAnsi="Tahoma" w:cs="Tahoma"/>
          <w:sz w:val="20"/>
          <w:szCs w:val="20"/>
        </w:rPr>
        <w:t xml:space="preserve"> </w:t>
      </w:r>
      <w:r w:rsidRPr="009D5910">
        <w:rPr>
          <w:rFonts w:ascii="Tahoma" w:hAnsi="Tahoma" w:cs="Tahoma"/>
          <w:sz w:val="20"/>
          <w:szCs w:val="20"/>
          <w:lang w:val="id-ID"/>
        </w:rPr>
        <w:t xml:space="preserve">(LFD) </w:t>
      </w:r>
      <w:r w:rsidRPr="009D5910">
        <w:rPr>
          <w:rFonts w:ascii="Tahoma" w:hAnsi="Tahoma" w:cs="Tahoma"/>
          <w:sz w:val="20"/>
          <w:szCs w:val="20"/>
        </w:rPr>
        <w:t>menunjukkan kecenderungan berpikir</w:t>
      </w:r>
      <w:r w:rsidRPr="009D5910">
        <w:rPr>
          <w:rFonts w:ascii="Tahoma" w:hAnsi="Tahoma" w:cs="Tahoma"/>
          <w:sz w:val="20"/>
          <w:szCs w:val="20"/>
          <w:lang w:val="id-ID"/>
        </w:rPr>
        <w:t xml:space="preserve"> </w:t>
      </w:r>
      <w:r w:rsidRPr="009D5910">
        <w:rPr>
          <w:rFonts w:ascii="Tahoma" w:hAnsi="Tahoma" w:cs="Tahoma"/>
          <w:sz w:val="20"/>
          <w:szCs w:val="20"/>
        </w:rPr>
        <w:t>yang relatif sama pada level</w:t>
      </w:r>
      <w:r w:rsidRPr="009D5910">
        <w:rPr>
          <w:rFonts w:ascii="Tahoma" w:hAnsi="Tahoma" w:cs="Tahoma"/>
          <w:sz w:val="20"/>
          <w:szCs w:val="20"/>
          <w:lang w:val="id-ID"/>
        </w:rPr>
        <w:t xml:space="preserve"> </w:t>
      </w:r>
      <w:r w:rsidRPr="009D5910">
        <w:rPr>
          <w:rFonts w:ascii="Tahoma" w:hAnsi="Tahoma" w:cs="Tahoma"/>
          <w:sz w:val="20"/>
          <w:szCs w:val="20"/>
        </w:rPr>
        <w:t>unistruktural</w:t>
      </w:r>
      <w:r w:rsidRPr="009D5910">
        <w:rPr>
          <w:rFonts w:ascii="Tahoma" w:hAnsi="Tahoma" w:cs="Tahoma"/>
          <w:sz w:val="20"/>
          <w:szCs w:val="20"/>
          <w:lang w:val="id-ID"/>
        </w:rPr>
        <w:t xml:space="preserve"> dan </w:t>
      </w:r>
      <w:r w:rsidRPr="009D5910">
        <w:rPr>
          <w:rFonts w:ascii="Tahoma" w:hAnsi="Tahoma" w:cs="Tahoma"/>
          <w:sz w:val="20"/>
          <w:szCs w:val="20"/>
        </w:rPr>
        <w:t>multistruktural</w:t>
      </w:r>
      <w:r w:rsidRPr="009D5910">
        <w:rPr>
          <w:rFonts w:ascii="Tahoma" w:hAnsi="Tahoma" w:cs="Tahoma"/>
          <w:sz w:val="20"/>
          <w:szCs w:val="20"/>
          <w:lang w:val="id-ID"/>
        </w:rPr>
        <w:t xml:space="preserve"> </w:t>
      </w:r>
      <w:r w:rsidRPr="009D5910">
        <w:rPr>
          <w:rFonts w:ascii="Tahoma" w:hAnsi="Tahoma" w:cs="Tahoma"/>
          <w:sz w:val="20"/>
          <w:szCs w:val="20"/>
        </w:rPr>
        <w:t xml:space="preserve">dan kecenderungan berpikir yang berbeda pada </w:t>
      </w:r>
      <w:r w:rsidRPr="009D5910">
        <w:rPr>
          <w:rFonts w:ascii="Tahoma" w:hAnsi="Tahoma" w:cs="Tahoma"/>
          <w:sz w:val="20"/>
          <w:szCs w:val="20"/>
          <w:lang w:val="id-ID"/>
        </w:rPr>
        <w:t xml:space="preserve">relasional dan kembali menunujukkan </w:t>
      </w:r>
      <w:r w:rsidRPr="009D5910">
        <w:rPr>
          <w:rFonts w:ascii="Tahoma" w:hAnsi="Tahoma" w:cs="Tahoma"/>
          <w:sz w:val="20"/>
          <w:szCs w:val="20"/>
        </w:rPr>
        <w:t>kecenderungan berpikir</w:t>
      </w:r>
      <w:r w:rsidRPr="009D5910">
        <w:rPr>
          <w:rFonts w:ascii="Tahoma" w:hAnsi="Tahoma" w:cs="Tahoma"/>
          <w:sz w:val="20"/>
          <w:szCs w:val="20"/>
          <w:lang w:val="id-ID"/>
        </w:rPr>
        <w:t xml:space="preserve"> </w:t>
      </w:r>
      <w:r w:rsidRPr="009D5910">
        <w:rPr>
          <w:rFonts w:ascii="Tahoma" w:hAnsi="Tahoma" w:cs="Tahoma"/>
          <w:sz w:val="20"/>
          <w:szCs w:val="20"/>
        </w:rPr>
        <w:t>yang relatif sama pada</w:t>
      </w:r>
      <w:r w:rsidRPr="009D5910">
        <w:rPr>
          <w:rFonts w:ascii="Tahoma" w:hAnsi="Tahoma" w:cs="Tahoma"/>
          <w:sz w:val="20"/>
          <w:szCs w:val="20"/>
          <w:lang w:val="id-ID"/>
        </w:rPr>
        <w:t xml:space="preserve"> </w:t>
      </w:r>
      <w:r w:rsidRPr="009D5910">
        <w:rPr>
          <w:rFonts w:ascii="Tahoma" w:hAnsi="Tahoma" w:cs="Tahoma"/>
          <w:sz w:val="20"/>
          <w:szCs w:val="20"/>
        </w:rPr>
        <w:t>level abstrak yang diperluas</w:t>
      </w:r>
      <w:r w:rsidRPr="009D5910">
        <w:rPr>
          <w:rFonts w:ascii="Tahoma" w:hAnsi="Tahoma" w:cs="Tahoma"/>
          <w:sz w:val="20"/>
          <w:szCs w:val="20"/>
          <w:lang w:val="id-ID"/>
        </w:rPr>
        <w:t xml:space="preserve">, (d) </w:t>
      </w:r>
      <w:r w:rsidRPr="009D5910">
        <w:rPr>
          <w:rFonts w:ascii="Tahoma" w:hAnsi="Tahoma" w:cs="Tahoma"/>
          <w:sz w:val="20"/>
          <w:szCs w:val="20"/>
        </w:rPr>
        <w:t xml:space="preserve">subjek </w:t>
      </w:r>
      <w:r w:rsidRPr="009D5910">
        <w:rPr>
          <w:rFonts w:ascii="Tahoma" w:hAnsi="Tahoma" w:cs="Tahoma"/>
          <w:sz w:val="20"/>
          <w:szCs w:val="20"/>
          <w:lang w:val="id-ID"/>
        </w:rPr>
        <w:t>gender perempuan bergaya kognitif field</w:t>
      </w:r>
      <w:r w:rsidRPr="009D5910">
        <w:rPr>
          <w:rFonts w:ascii="Tahoma" w:hAnsi="Tahoma" w:cs="Tahoma"/>
          <w:sz w:val="20"/>
          <w:szCs w:val="20"/>
        </w:rPr>
        <w:t xml:space="preserve"> </w:t>
      </w:r>
      <w:r w:rsidRPr="009D5910">
        <w:rPr>
          <w:rFonts w:ascii="Tahoma" w:hAnsi="Tahoma" w:cs="Tahoma"/>
          <w:sz w:val="20"/>
          <w:szCs w:val="20"/>
          <w:lang w:val="id-ID"/>
        </w:rPr>
        <w:t>dependent</w:t>
      </w:r>
      <w:r w:rsidRPr="009D5910">
        <w:rPr>
          <w:rFonts w:ascii="Tahoma" w:hAnsi="Tahoma" w:cs="Tahoma"/>
          <w:sz w:val="20"/>
          <w:szCs w:val="20"/>
        </w:rPr>
        <w:t xml:space="preserve"> </w:t>
      </w:r>
      <w:r w:rsidRPr="009D5910">
        <w:rPr>
          <w:rFonts w:ascii="Tahoma" w:hAnsi="Tahoma" w:cs="Tahoma"/>
          <w:sz w:val="20"/>
          <w:szCs w:val="20"/>
          <w:lang w:val="id-ID"/>
        </w:rPr>
        <w:t xml:space="preserve">(PFD) </w:t>
      </w:r>
      <w:r w:rsidRPr="009D5910">
        <w:rPr>
          <w:rFonts w:ascii="Tahoma" w:hAnsi="Tahoma" w:cs="Tahoma"/>
          <w:sz w:val="20"/>
          <w:szCs w:val="20"/>
        </w:rPr>
        <w:t>menunjukkan kecenderungan berpikir</w:t>
      </w:r>
      <w:r w:rsidRPr="009D5910">
        <w:rPr>
          <w:rFonts w:ascii="Tahoma" w:hAnsi="Tahoma" w:cs="Tahoma"/>
          <w:sz w:val="20"/>
          <w:szCs w:val="20"/>
          <w:lang w:val="id-ID"/>
        </w:rPr>
        <w:t xml:space="preserve"> </w:t>
      </w:r>
      <w:r w:rsidRPr="009D5910">
        <w:rPr>
          <w:rFonts w:ascii="Tahoma" w:hAnsi="Tahoma" w:cs="Tahoma"/>
          <w:sz w:val="20"/>
          <w:szCs w:val="20"/>
        </w:rPr>
        <w:t>yang relatif sama pada level</w:t>
      </w:r>
      <w:r w:rsidRPr="009D5910">
        <w:rPr>
          <w:rFonts w:ascii="Tahoma" w:hAnsi="Tahoma" w:cs="Tahoma"/>
          <w:sz w:val="20"/>
          <w:szCs w:val="20"/>
          <w:lang w:val="id-ID"/>
        </w:rPr>
        <w:t xml:space="preserve"> </w:t>
      </w:r>
      <w:r w:rsidRPr="009D5910">
        <w:rPr>
          <w:rFonts w:ascii="Tahoma" w:hAnsi="Tahoma" w:cs="Tahoma"/>
          <w:sz w:val="20"/>
          <w:szCs w:val="20"/>
        </w:rPr>
        <w:t>unistruktural</w:t>
      </w:r>
      <w:r w:rsidRPr="009D5910">
        <w:rPr>
          <w:rFonts w:ascii="Tahoma" w:hAnsi="Tahoma" w:cs="Tahoma"/>
          <w:sz w:val="20"/>
          <w:szCs w:val="20"/>
          <w:lang w:val="id-ID"/>
        </w:rPr>
        <w:t xml:space="preserve"> dan </w:t>
      </w:r>
      <w:r w:rsidRPr="009D5910">
        <w:rPr>
          <w:rFonts w:ascii="Tahoma" w:hAnsi="Tahoma" w:cs="Tahoma"/>
          <w:sz w:val="20"/>
          <w:szCs w:val="20"/>
        </w:rPr>
        <w:t>multistruktural</w:t>
      </w:r>
      <w:r w:rsidRPr="009D5910">
        <w:rPr>
          <w:rFonts w:ascii="Tahoma" w:hAnsi="Tahoma" w:cs="Tahoma"/>
          <w:sz w:val="20"/>
          <w:szCs w:val="20"/>
          <w:lang w:val="id-ID"/>
        </w:rPr>
        <w:t xml:space="preserve"> </w:t>
      </w:r>
      <w:r w:rsidRPr="009D5910">
        <w:rPr>
          <w:rFonts w:ascii="Tahoma" w:hAnsi="Tahoma" w:cs="Tahoma"/>
          <w:sz w:val="20"/>
          <w:szCs w:val="20"/>
        </w:rPr>
        <w:t xml:space="preserve">dan kecenderungan berpikir yang berbeda pada </w:t>
      </w:r>
      <w:r w:rsidRPr="009D5910">
        <w:rPr>
          <w:rFonts w:ascii="Tahoma" w:hAnsi="Tahoma" w:cs="Tahoma"/>
          <w:sz w:val="20"/>
          <w:szCs w:val="20"/>
          <w:lang w:val="id-ID"/>
        </w:rPr>
        <w:t xml:space="preserve">relasional dan </w:t>
      </w:r>
      <w:r w:rsidRPr="009D5910">
        <w:rPr>
          <w:rFonts w:ascii="Tahoma" w:hAnsi="Tahoma" w:cs="Tahoma"/>
          <w:sz w:val="20"/>
          <w:szCs w:val="20"/>
        </w:rPr>
        <w:t>level abstrak yang diperluas.</w:t>
      </w:r>
    </w:p>
    <w:p w:rsidR="00C147D3" w:rsidRPr="00292C18" w:rsidRDefault="00C147D3" w:rsidP="00C147D3">
      <w:pPr>
        <w:pStyle w:val="ColorfulList-Accent12"/>
        <w:ind w:left="0"/>
        <w:jc w:val="both"/>
        <w:rPr>
          <w:rFonts w:ascii="Tahoma" w:hAnsi="Tahoma" w:cs="Tahoma"/>
          <w:iCs/>
          <w:sz w:val="20"/>
        </w:rPr>
      </w:pPr>
      <w:r w:rsidRPr="00292C18">
        <w:rPr>
          <w:rFonts w:ascii="Tahoma" w:hAnsi="Tahoma" w:cs="Tahoma"/>
          <w:iCs/>
          <w:color w:val="FF0000"/>
          <w:sz w:val="20"/>
          <w:lang w:eastAsia="id-ID"/>
        </w:rPr>
        <w:t xml:space="preserve"> </w:t>
      </w:r>
    </w:p>
    <w:p w:rsidR="009D5910" w:rsidRPr="009D5910" w:rsidRDefault="00C147D3" w:rsidP="009D5910">
      <w:pPr>
        <w:tabs>
          <w:tab w:val="left" w:pos="1276"/>
          <w:tab w:val="left" w:pos="1560"/>
        </w:tabs>
        <w:ind w:left="1560" w:hanging="1560"/>
        <w:jc w:val="both"/>
        <w:rPr>
          <w:rFonts w:ascii="Tahoma" w:hAnsi="Tahoma" w:cs="Tahoma"/>
          <w:sz w:val="20"/>
        </w:rPr>
      </w:pPr>
      <w:r w:rsidRPr="00292C18">
        <w:rPr>
          <w:rFonts w:ascii="Tahoma" w:hAnsi="Tahoma" w:cs="Tahoma"/>
          <w:b/>
          <w:iCs/>
          <w:sz w:val="20"/>
        </w:rPr>
        <w:t>Kata kunci:</w:t>
      </w:r>
      <w:r w:rsidRPr="00292C18">
        <w:rPr>
          <w:rFonts w:ascii="Tahoma" w:hAnsi="Tahoma" w:cs="Tahoma"/>
          <w:iCs/>
          <w:sz w:val="20"/>
        </w:rPr>
        <w:t xml:space="preserve"> </w:t>
      </w:r>
      <w:r w:rsidRPr="00292C18">
        <w:rPr>
          <w:rFonts w:ascii="Tahoma" w:hAnsi="Tahoma" w:cs="Tahoma"/>
          <w:iCs/>
          <w:sz w:val="20"/>
        </w:rPr>
        <w:tab/>
      </w:r>
      <w:r w:rsidR="009D5910" w:rsidRPr="009D5910">
        <w:rPr>
          <w:rFonts w:ascii="Tahoma" w:hAnsi="Tahoma" w:cs="Tahoma"/>
          <w:i/>
          <w:sz w:val="20"/>
        </w:rPr>
        <w:t>Pemecahan Masalah Matematika, Taksonomi SOLO, Gaya Kognitif, Gender</w:t>
      </w:r>
    </w:p>
    <w:p w:rsidR="00C147D3" w:rsidRPr="00292C18" w:rsidRDefault="00C147D3" w:rsidP="00C147D3">
      <w:pPr>
        <w:ind w:left="1276" w:hanging="1276"/>
        <w:jc w:val="both"/>
        <w:rPr>
          <w:rFonts w:ascii="Tahoma" w:hAnsi="Tahoma" w:cs="Tahoma"/>
          <w:iCs/>
          <w:sz w:val="20"/>
        </w:rPr>
      </w:pPr>
    </w:p>
    <w:p w:rsidR="00C147D3" w:rsidRDefault="00C147D3">
      <w:pPr>
        <w:spacing w:line="288" w:lineRule="auto"/>
        <w:jc w:val="center"/>
        <w:rPr>
          <w:rFonts w:ascii="Tahoma" w:hAnsi="Tahoma" w:cs="Tahoma"/>
          <w:b/>
          <w:i/>
          <w:sz w:val="20"/>
        </w:rPr>
      </w:pPr>
    </w:p>
    <w:p w:rsidR="009D5910" w:rsidRDefault="009D5910" w:rsidP="006B5863">
      <w:pPr>
        <w:spacing w:after="120" w:line="288" w:lineRule="auto"/>
        <w:jc w:val="center"/>
        <w:rPr>
          <w:rFonts w:ascii="Tahoma" w:hAnsi="Tahoma" w:cs="Tahoma"/>
          <w:b/>
          <w:i/>
          <w:sz w:val="20"/>
          <w:lang w:val="id-ID"/>
        </w:rPr>
      </w:pPr>
    </w:p>
    <w:p w:rsidR="009D5910" w:rsidRDefault="009D5910" w:rsidP="006B5863">
      <w:pPr>
        <w:spacing w:after="120" w:line="288" w:lineRule="auto"/>
        <w:jc w:val="center"/>
        <w:rPr>
          <w:rFonts w:ascii="Tahoma" w:hAnsi="Tahoma" w:cs="Tahoma"/>
          <w:b/>
          <w:i/>
          <w:sz w:val="20"/>
          <w:lang w:val="id-ID"/>
        </w:rPr>
      </w:pPr>
    </w:p>
    <w:p w:rsidR="009D5910" w:rsidRDefault="009D5910" w:rsidP="006B5863">
      <w:pPr>
        <w:spacing w:after="120" w:line="288" w:lineRule="auto"/>
        <w:jc w:val="center"/>
        <w:rPr>
          <w:rFonts w:ascii="Tahoma" w:hAnsi="Tahoma" w:cs="Tahoma"/>
          <w:b/>
          <w:i/>
          <w:sz w:val="20"/>
          <w:lang w:val="id-ID"/>
        </w:rPr>
      </w:pPr>
    </w:p>
    <w:p w:rsidR="009D5910" w:rsidRDefault="009D5910" w:rsidP="006B5863">
      <w:pPr>
        <w:spacing w:after="120" w:line="288" w:lineRule="auto"/>
        <w:jc w:val="center"/>
        <w:rPr>
          <w:rFonts w:ascii="Tahoma" w:hAnsi="Tahoma" w:cs="Tahoma"/>
          <w:b/>
          <w:i/>
          <w:sz w:val="20"/>
          <w:lang w:val="id-ID"/>
        </w:rPr>
      </w:pPr>
    </w:p>
    <w:p w:rsidR="00B42897" w:rsidRDefault="00B42897" w:rsidP="006B5863">
      <w:pPr>
        <w:spacing w:after="120" w:line="288" w:lineRule="auto"/>
        <w:jc w:val="center"/>
        <w:rPr>
          <w:rFonts w:ascii="Tahoma" w:hAnsi="Tahoma" w:cs="Tahoma"/>
          <w:b/>
          <w:i/>
          <w:sz w:val="20"/>
        </w:rPr>
      </w:pPr>
      <w:r>
        <w:rPr>
          <w:rFonts w:ascii="Tahoma" w:hAnsi="Tahoma" w:cs="Tahoma"/>
          <w:b/>
          <w:i/>
          <w:sz w:val="20"/>
        </w:rPr>
        <w:lastRenderedPageBreak/>
        <w:t>ABSTRACT</w:t>
      </w:r>
    </w:p>
    <w:p w:rsidR="009D5910" w:rsidRPr="009D5910" w:rsidRDefault="009D5910" w:rsidP="009D5910">
      <w:pPr>
        <w:ind w:firstLine="567"/>
        <w:jc w:val="both"/>
        <w:rPr>
          <w:rFonts w:ascii="Tahoma" w:hAnsi="Tahoma" w:cs="Tahoma"/>
          <w:sz w:val="20"/>
        </w:rPr>
      </w:pPr>
      <w:r w:rsidRPr="009D5910">
        <w:rPr>
          <w:rFonts w:ascii="Tahoma" w:hAnsi="Tahoma" w:cs="Tahoma"/>
          <w:sz w:val="20"/>
        </w:rPr>
        <w:t>Mathematics problem solving have been studied by numerous experts; however, Mathematics problem solving based on SOLO ( Structure of Observed Learning Outcomes) taxonomy viewed from cognitive style and gender is still rarely investigated. The type of this study is descriptive research with qualitative approach. The purposes of this research sre to discover the profile of Mathematics problem solving by revealing and classfying the student’s ability in responding the problems showed by the students in four level of the student’s ability in responding the problems based of SOLO taxonomy, namely uni-structural, multi-structural, relational, and expanded abstract. The instrument used in this study was the researcher herself as the main instruments who was guided by GEFT test, super-item test, and interview guidelines. The research subjects were the students of grade XI IPA at SMAN 1 Sangalla’ consisted of 2 male students with cognitive style of field independent, 2 female students with cognitive style of field independent, 2 male students with cognitive style of field dependent, and two female students with cognitive style of field dependent.</w:t>
      </w:r>
    </w:p>
    <w:p w:rsidR="009D5910" w:rsidRPr="009D5910" w:rsidRDefault="009D5910" w:rsidP="009D5910">
      <w:pPr>
        <w:ind w:firstLine="567"/>
        <w:jc w:val="both"/>
        <w:rPr>
          <w:rFonts w:ascii="Tahoma" w:hAnsi="Tahoma" w:cs="Tahoma"/>
          <w:sz w:val="20"/>
        </w:rPr>
      </w:pPr>
      <w:r w:rsidRPr="009D5910">
        <w:rPr>
          <w:rFonts w:ascii="Tahoma" w:hAnsi="Tahoma" w:cs="Tahoma"/>
          <w:sz w:val="20"/>
        </w:rPr>
        <w:t>Data were collected by employing task analysis and interview. The result of the study reveal that: (a) the male subjects with cognitive style of field independent (LFI) show the tendency to think relatively similar at the level of uni-structural, multi-structural, and relational, and the tendency to think differently at the expanded abstract level, (b) the female with cognitive style of field independent (PFI) show the tendency to think at the relational level, (c) the male subjects with cognitive style of field dependent (LFD) show the tendency to think relatively similar at the level of uni-structural and multi-structural, and the tendency to think differently at the level of relational, and show the tendency to think relatively similar at the expanded abstract level, (d) the female subjects with cognitive style of field dependent (PFD) show the tendency to think relatively similar at the level of uni-structural and multi-structural, and the tendency to think differently on relational and expanded abstract level.</w:t>
      </w:r>
    </w:p>
    <w:p w:rsidR="009D5910" w:rsidRPr="009D5910" w:rsidRDefault="009D5910" w:rsidP="009D5910">
      <w:pPr>
        <w:jc w:val="both"/>
        <w:rPr>
          <w:rFonts w:ascii="Tahoma" w:hAnsi="Tahoma" w:cs="Tahoma"/>
          <w:sz w:val="20"/>
          <w:lang w:val="id-ID"/>
        </w:rPr>
      </w:pPr>
    </w:p>
    <w:p w:rsidR="00B42897" w:rsidRDefault="009D5910" w:rsidP="009D5910">
      <w:pPr>
        <w:spacing w:line="288" w:lineRule="auto"/>
        <w:rPr>
          <w:rFonts w:ascii="Tahoma" w:hAnsi="Tahoma" w:cs="Tahoma"/>
          <w:b/>
          <w:sz w:val="20"/>
        </w:rPr>
      </w:pPr>
      <w:r w:rsidRPr="009D5910">
        <w:rPr>
          <w:rFonts w:ascii="Tahoma" w:hAnsi="Tahoma" w:cs="Tahoma"/>
          <w:b/>
          <w:sz w:val="20"/>
        </w:rPr>
        <w:t>Keyword:</w:t>
      </w:r>
      <w:r w:rsidRPr="009D5910">
        <w:rPr>
          <w:rFonts w:ascii="Tahoma" w:hAnsi="Tahoma" w:cs="Tahoma"/>
          <w:sz w:val="20"/>
        </w:rPr>
        <w:t xml:space="preserve"> </w:t>
      </w:r>
      <w:r w:rsidRPr="009D5910">
        <w:rPr>
          <w:rFonts w:ascii="Tahoma" w:hAnsi="Tahoma" w:cs="Tahoma"/>
          <w:i/>
          <w:sz w:val="20"/>
        </w:rPr>
        <w:t>Mathematics problem solving, SOLO taxonomy, Cognitive Style, Gender</w:t>
      </w:r>
      <w:r w:rsidR="00B42897">
        <w:rPr>
          <w:rFonts w:ascii="Tahoma" w:hAnsi="Tahoma" w:cs="Tahoma"/>
          <w:b/>
          <w:sz w:val="20"/>
        </w:rPr>
        <w:tab/>
      </w:r>
    </w:p>
    <w:p w:rsidR="00292C18" w:rsidRDefault="00292C18">
      <w:pPr>
        <w:spacing w:line="288" w:lineRule="auto"/>
        <w:rPr>
          <w:rFonts w:ascii="Tahoma" w:hAnsi="Tahoma" w:cs="Tahoma"/>
          <w:b/>
          <w:sz w:val="20"/>
        </w:rPr>
      </w:pPr>
    </w:p>
    <w:p w:rsidR="009D5910" w:rsidRPr="009D5910" w:rsidRDefault="00B42897" w:rsidP="009D5910">
      <w:pPr>
        <w:numPr>
          <w:ilvl w:val="0"/>
          <w:numId w:val="1"/>
        </w:numPr>
        <w:tabs>
          <w:tab w:val="left" w:pos="425"/>
        </w:tabs>
        <w:spacing w:line="360" w:lineRule="auto"/>
        <w:rPr>
          <w:rFonts w:ascii="Tahoma" w:hAnsi="Tahoma" w:cs="Tahoma"/>
          <w:b/>
          <w:bCs/>
          <w:sz w:val="22"/>
        </w:rPr>
      </w:pPr>
      <w:r>
        <w:rPr>
          <w:rFonts w:ascii="Tahoma" w:hAnsi="Tahoma" w:cs="Tahoma"/>
          <w:b/>
          <w:bCs/>
          <w:sz w:val="22"/>
          <w:lang w:val="id-ID"/>
        </w:rPr>
        <w:t xml:space="preserve">PENDAHULUAN </w:t>
      </w:r>
    </w:p>
    <w:p w:rsidR="009D5910" w:rsidRPr="002D6106" w:rsidRDefault="009D5910" w:rsidP="00D52740">
      <w:pPr>
        <w:spacing w:before="240" w:line="360" w:lineRule="auto"/>
        <w:ind w:firstLine="709"/>
        <w:jc w:val="both"/>
        <w:rPr>
          <w:rFonts w:ascii="Tahoma" w:hAnsi="Tahoma" w:cs="Tahoma"/>
          <w:b/>
          <w:bCs/>
          <w:sz w:val="22"/>
          <w:szCs w:val="22"/>
          <w:lang w:val="id-ID"/>
        </w:rPr>
      </w:pPr>
      <w:r>
        <w:rPr>
          <w:rFonts w:ascii="Tahoma" w:eastAsia="Times New Roman" w:hAnsi="Tahoma" w:cs="Tahoma"/>
          <w:lang w:val="id-ID" w:eastAsia="id-ID"/>
        </w:rPr>
        <w:tab/>
      </w:r>
      <w:r w:rsidRPr="002D6106">
        <w:rPr>
          <w:rFonts w:ascii="Tahoma" w:eastAsia="Times New Roman" w:hAnsi="Tahoma" w:cs="Tahoma"/>
          <w:sz w:val="22"/>
          <w:szCs w:val="22"/>
          <w:lang w:eastAsia="id-ID"/>
        </w:rPr>
        <w:t>Matematika merupakan ilmu universal, yang mempunyai peran penting dalam berbagai disiplin dan memajukan daya pikir manusia. Matematika perlu diberikan kepada semua peserta didik mulai dari sekolah dasar untuk membekali peserta didik dengan kemampuan berpikir logis, analitis, sistematis, kritis, dan kreatif, serta kemampuan bekerjasama. Namun masih banyak siswa beranggapan bahwa matematika sulit dipelajari. Kemampuan pemecahan masalah matematika siswa relatif rendah.</w:t>
      </w:r>
    </w:p>
    <w:p w:rsidR="009D5910"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eastAsia="Times New Roman" w:hAnsi="Tahoma" w:cs="Tahoma"/>
          <w:sz w:val="22"/>
          <w:szCs w:val="22"/>
          <w:lang w:eastAsia="id-ID"/>
        </w:rPr>
        <w:t xml:space="preserve">Pemecahan masalah perlu ditingkatkan di dalam pembelajaran matematika. Diperkuat oleh Hudojo (Ekawati dkk, 2013) menyatakan bahwa pemecahan masalah merupakan suatu hal yang sangat esensial didalam pengajaran matematika, disebabkan (1) siswa menjadi terampil menyeleksi informasi yang relevan, kemudian menganalisanya dan akhirnya meneliti hasilnya, (2) kepuasan intelektual akan timbul dari dalam, (3) potensi intelektual siswa meningkat. </w:t>
      </w:r>
    </w:p>
    <w:p w:rsidR="00D52740" w:rsidRDefault="00D52740" w:rsidP="00D52740">
      <w:pPr>
        <w:spacing w:before="240" w:line="360" w:lineRule="auto"/>
        <w:ind w:firstLine="709"/>
        <w:jc w:val="both"/>
        <w:rPr>
          <w:rFonts w:ascii="Tahoma" w:hAnsi="Tahoma" w:cs="Tahoma"/>
          <w:sz w:val="22"/>
          <w:szCs w:val="22"/>
          <w:lang w:val="id-ID"/>
        </w:rPr>
      </w:pPr>
    </w:p>
    <w:p w:rsidR="009D5910"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rPr>
        <w:lastRenderedPageBreak/>
        <w:t>Salah satu contoh peran serta guru tersebut adalah dengan menanyakan kembali jawaban yang telah diperoleh siswa sesuai dengan apa yang ada di pikirannya. Dengan demikian guru akan mengetahui sampai dimana pemahaman siswa terhadap materi yang sedang diajarkan, serta guru dapat mengetahui kesalahan-kesalahan yang dilakukan siswa tersebut dalam menyelesaikan masalah matematika.</w:t>
      </w:r>
    </w:p>
    <w:p w:rsidR="009D5910"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rPr>
        <w:t xml:space="preserve">Beradasarkan cara siswa tersebut dalam memperoleh, mengolah dan memproses informasi yang didapatkannya itulah yang dinamakan gaya kognitif. Menurut </w:t>
      </w:r>
      <w:r w:rsidRPr="002D6106">
        <w:rPr>
          <w:rFonts w:ascii="Tahoma" w:hAnsi="Tahoma" w:cs="Tahoma"/>
          <w:sz w:val="22"/>
          <w:szCs w:val="22"/>
          <w:lang w:eastAsia="id-ID"/>
        </w:rPr>
        <w:t xml:space="preserve">Ausburn dan Ausburn (dalam Altun, 2006: 290) mendefinisikan gaya kognitif sebagai dimensi psikologis yang mewakili konsistensi dengan cara individu memperoleh dan memproses informasi. Sedangkan menurut Messick (dalam Altun, 2006: 290) penawaran gaya kognitif dengan cara di mana orang lebih memilih untuk masuk akal dari dunia mereka dengan mengumpulkan, menganalisis, mengevaluasi, dan menafsirkan data. </w:t>
      </w:r>
    </w:p>
    <w:p w:rsidR="009D5910" w:rsidRPr="002D6106" w:rsidRDefault="009D5910" w:rsidP="00D52740">
      <w:pPr>
        <w:spacing w:before="240" w:line="360" w:lineRule="auto"/>
        <w:ind w:firstLine="709"/>
        <w:jc w:val="both"/>
        <w:rPr>
          <w:rFonts w:ascii="Tahoma" w:hAnsi="Tahoma" w:cs="Tahoma"/>
          <w:sz w:val="22"/>
          <w:szCs w:val="22"/>
          <w:lang w:val="id-ID" w:eastAsia="id-ID"/>
        </w:rPr>
      </w:pPr>
      <w:r w:rsidRPr="002D6106">
        <w:rPr>
          <w:rFonts w:ascii="Tahoma" w:hAnsi="Tahoma" w:cs="Tahoma"/>
          <w:sz w:val="22"/>
          <w:szCs w:val="22"/>
          <w:lang w:eastAsia="id-ID"/>
        </w:rPr>
        <w:t xml:space="preserve">Menurut Alamolhodaei (2010), sebuah badan besar penelitian menunjukkan bahwa siswa dengan gaya kognitif yang berbeda pendekatan pengolahan informasi dan memecahkan masalah matematika dengan cara yang berbeda. Selain itu, hubungan yang erat antara gaya kognitif dan gaya belajar telah terungkap </w:t>
      </w:r>
      <w:r w:rsidRPr="002D6106">
        <w:rPr>
          <w:rFonts w:ascii="Tahoma" w:hAnsi="Tahoma" w:cs="Tahoma"/>
          <w:i/>
          <w:sz w:val="22"/>
          <w:szCs w:val="22"/>
          <w:lang w:eastAsia="id-ID"/>
        </w:rPr>
        <w:t>(Witkin, Moore, Goodenough &amp; Cox, 1977; Witkin &amp; Goodenough, 1981; Messick, 1976; Kogan, 1976; Johnstone &amp; A1-Naeme, 1991</w:t>
      </w:r>
      <w:r w:rsidRPr="002D6106">
        <w:rPr>
          <w:rFonts w:ascii="Tahoma" w:hAnsi="Tahoma" w:cs="Tahoma"/>
          <w:sz w:val="22"/>
          <w:szCs w:val="22"/>
          <w:lang w:eastAsia="id-ID"/>
        </w:rPr>
        <w:t>).</w:t>
      </w:r>
    </w:p>
    <w:p w:rsidR="009D5910"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rPr>
        <w:t xml:space="preserve">Berdasarkan perbedaan psikologis siswa dalam menanggapi situasi lingkungannya, Witkin (dalam Pithers, 2002) mengungkapkan bahwa gaya kognitif dikategorikan menjadi gaya kognitif </w:t>
      </w:r>
      <w:r w:rsidRPr="002D6106">
        <w:rPr>
          <w:rFonts w:ascii="Tahoma" w:hAnsi="Tahoma" w:cs="Tahoma"/>
          <w:i/>
          <w:iCs/>
          <w:sz w:val="22"/>
          <w:szCs w:val="22"/>
        </w:rPr>
        <w:t xml:space="preserve">field-independent </w:t>
      </w:r>
      <w:r w:rsidRPr="002D6106">
        <w:rPr>
          <w:rFonts w:ascii="Tahoma" w:hAnsi="Tahoma" w:cs="Tahoma"/>
          <w:sz w:val="22"/>
          <w:szCs w:val="22"/>
        </w:rPr>
        <w:t xml:space="preserve">(FI) dan </w:t>
      </w:r>
      <w:r w:rsidRPr="002D6106">
        <w:rPr>
          <w:rFonts w:ascii="Tahoma" w:hAnsi="Tahoma" w:cs="Tahoma"/>
          <w:i/>
          <w:iCs/>
          <w:sz w:val="22"/>
          <w:szCs w:val="22"/>
        </w:rPr>
        <w:t xml:space="preserve">field-dependent </w:t>
      </w:r>
      <w:r w:rsidRPr="002D6106">
        <w:rPr>
          <w:rFonts w:ascii="Tahoma" w:hAnsi="Tahoma" w:cs="Tahoma"/>
          <w:sz w:val="22"/>
          <w:szCs w:val="22"/>
        </w:rPr>
        <w:t xml:space="preserve">(FD). Siswa dengan gaya kognitif FI cenderung memilih belajar individual, menanggapi dengan baik, dan bebas (tidak tergantung pada orang lain). Sedangkan, siswa yang memiliki gaya kognitif FD cenderung memilih belajar dalam kelompok dan sesering mungkin berinteraksi dengan siswa lain atau guru, memerlukan ganjaran/ penguatan yang bersifat ekstrinsik. </w:t>
      </w:r>
    </w:p>
    <w:p w:rsidR="009D5910"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lang w:eastAsia="id-ID"/>
        </w:rPr>
        <w:t>Selain itu tingkat kemampuan pemecahan masalah tiap siswa terutama siswa laki-laki dan siswa perempuan berbeda tergantung dengan keterampilan dan tingkat intelegensi yang dimiliki. Menurut Krutetskii (dalam Wardani, 2014) mengungkapkan bahwa ketepatan, ketelitian, kecermatan, dan keseksamaan berpikir laki-laki mempunyai kemampuan matematika lebih baik daripada perempuan.</w:t>
      </w:r>
    </w:p>
    <w:p w:rsidR="002D6106"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lang w:eastAsia="id-ID"/>
        </w:rPr>
        <w:lastRenderedPageBreak/>
        <w:t>Sejalan dengan itu, Menurut American Psychological Association (dalam Nafi’an, 2011) mengemukakan berdasarkan analisis terbaru dari penelitian internasional kemampuan perempuan diseluruh dunia dalam matematika tidak lebih buruk daripada kemampuan laki-laki.</w:t>
      </w:r>
    </w:p>
    <w:p w:rsidR="002D6106" w:rsidRPr="002D6106" w:rsidRDefault="009D5910" w:rsidP="00D52740">
      <w:pPr>
        <w:spacing w:before="240" w:line="360" w:lineRule="auto"/>
        <w:ind w:firstLine="709"/>
        <w:jc w:val="both"/>
        <w:rPr>
          <w:rFonts w:ascii="Tahoma" w:hAnsi="Tahoma" w:cs="Tahoma"/>
          <w:b/>
          <w:bCs/>
          <w:sz w:val="22"/>
          <w:szCs w:val="22"/>
          <w:lang w:val="id-ID"/>
        </w:rPr>
      </w:pPr>
      <w:r w:rsidRPr="002D6106">
        <w:rPr>
          <w:rFonts w:ascii="Tahoma" w:hAnsi="Tahoma" w:cs="Tahoma"/>
          <w:sz w:val="22"/>
          <w:szCs w:val="22"/>
        </w:rPr>
        <w:t>P</w:t>
      </w:r>
      <w:r w:rsidRPr="002D6106">
        <w:rPr>
          <w:rFonts w:ascii="Tahoma" w:hAnsi="Tahoma" w:cs="Tahoma"/>
          <w:spacing w:val="-1"/>
          <w:sz w:val="22"/>
          <w:szCs w:val="22"/>
        </w:rPr>
        <w:t>er</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2"/>
          <w:sz w:val="22"/>
          <w:szCs w:val="22"/>
        </w:rPr>
        <w:t xml:space="preserve"> </w:t>
      </w:r>
      <w:r w:rsidRPr="002D6106">
        <w:rPr>
          <w:rFonts w:ascii="Tahoma" w:hAnsi="Tahoma" w:cs="Tahoma"/>
          <w:i/>
          <w:iCs/>
          <w:spacing w:val="2"/>
          <w:sz w:val="22"/>
          <w:szCs w:val="22"/>
        </w:rPr>
        <w:t>g</w:t>
      </w:r>
      <w:r w:rsidRPr="002D6106">
        <w:rPr>
          <w:rFonts w:ascii="Tahoma" w:hAnsi="Tahoma" w:cs="Tahoma"/>
          <w:i/>
          <w:iCs/>
          <w:spacing w:val="-1"/>
          <w:sz w:val="22"/>
          <w:szCs w:val="22"/>
        </w:rPr>
        <w:t>e</w:t>
      </w:r>
      <w:r w:rsidRPr="002D6106">
        <w:rPr>
          <w:rFonts w:ascii="Tahoma" w:hAnsi="Tahoma" w:cs="Tahoma"/>
          <w:i/>
          <w:iCs/>
          <w:sz w:val="22"/>
          <w:szCs w:val="22"/>
        </w:rPr>
        <w:t>nd</w:t>
      </w:r>
      <w:r w:rsidRPr="002D6106">
        <w:rPr>
          <w:rFonts w:ascii="Tahoma" w:hAnsi="Tahoma" w:cs="Tahoma"/>
          <w:i/>
          <w:iCs/>
          <w:spacing w:val="-1"/>
          <w:sz w:val="22"/>
          <w:szCs w:val="22"/>
        </w:rPr>
        <w:t>e</w:t>
      </w:r>
      <w:r w:rsidRPr="002D6106">
        <w:rPr>
          <w:rFonts w:ascii="Tahoma" w:hAnsi="Tahoma" w:cs="Tahoma"/>
          <w:i/>
          <w:iCs/>
          <w:sz w:val="22"/>
          <w:szCs w:val="22"/>
        </w:rPr>
        <w:t>r</w:t>
      </w:r>
      <w:r w:rsidRPr="002D6106">
        <w:rPr>
          <w:rFonts w:ascii="Tahoma" w:hAnsi="Tahoma" w:cs="Tahoma"/>
          <w:i/>
          <w:iCs/>
          <w:spacing w:val="3"/>
          <w:sz w:val="22"/>
          <w:szCs w:val="22"/>
        </w:rPr>
        <w:t xml:space="preserve"> </w:t>
      </w:r>
      <w:r w:rsidRPr="002D6106">
        <w:rPr>
          <w:rFonts w:ascii="Tahoma" w:hAnsi="Tahoma" w:cs="Tahoma"/>
          <w:spacing w:val="-1"/>
          <w:sz w:val="22"/>
          <w:szCs w:val="22"/>
        </w:rPr>
        <w:t>a</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h p</w:t>
      </w:r>
      <w:r w:rsidRPr="002D6106">
        <w:rPr>
          <w:rFonts w:ascii="Tahoma" w:hAnsi="Tahoma" w:cs="Tahoma"/>
          <w:spacing w:val="-1"/>
          <w:sz w:val="22"/>
          <w:szCs w:val="22"/>
        </w:rPr>
        <w:t>er</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55"/>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pacing w:val="2"/>
          <w:sz w:val="22"/>
          <w:szCs w:val="22"/>
        </w:rPr>
        <w:t>w</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55"/>
          <w:sz w:val="22"/>
          <w:szCs w:val="22"/>
        </w:rPr>
        <w:t xml:space="preserve"> </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2"/>
          <w:sz w:val="22"/>
          <w:szCs w:val="22"/>
        </w:rPr>
        <w:t>i</w:t>
      </w:r>
      <w:r w:rsidRPr="002D6106">
        <w:rPr>
          <w:rFonts w:ascii="Tahoma" w:hAnsi="Tahoma" w:cs="Tahoma"/>
          <w:spacing w:val="-1"/>
          <w:sz w:val="22"/>
          <w:szCs w:val="22"/>
        </w:rPr>
        <w:t>-</w:t>
      </w:r>
      <w:r w:rsidRPr="002D6106">
        <w:rPr>
          <w:rFonts w:ascii="Tahoma" w:hAnsi="Tahoma" w:cs="Tahoma"/>
          <w:spacing w:val="3"/>
          <w:sz w:val="22"/>
          <w:szCs w:val="22"/>
        </w:rPr>
        <w:t>l</w:t>
      </w:r>
      <w:r w:rsidRPr="002D6106">
        <w:rPr>
          <w:rFonts w:ascii="Tahoma" w:hAnsi="Tahoma" w:cs="Tahoma"/>
          <w:spacing w:val="-1"/>
          <w:sz w:val="22"/>
          <w:szCs w:val="22"/>
        </w:rPr>
        <w:t>a</w:t>
      </w:r>
      <w:r w:rsidRPr="002D6106">
        <w:rPr>
          <w:rFonts w:ascii="Tahoma" w:hAnsi="Tahoma" w:cs="Tahoma"/>
          <w:sz w:val="22"/>
          <w:szCs w:val="22"/>
        </w:rPr>
        <w:t>ki</w:t>
      </w:r>
      <w:r w:rsidRPr="002D6106">
        <w:rPr>
          <w:rFonts w:ascii="Tahoma" w:hAnsi="Tahoma" w:cs="Tahoma"/>
          <w:spacing w:val="55"/>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55"/>
          <w:sz w:val="22"/>
          <w:szCs w:val="22"/>
        </w:rPr>
        <w:t xml:space="preserve"> </w:t>
      </w:r>
      <w:r w:rsidRPr="002D6106">
        <w:rPr>
          <w:rFonts w:ascii="Tahoma" w:hAnsi="Tahoma" w:cs="Tahoma"/>
          <w:sz w:val="22"/>
          <w:szCs w:val="22"/>
        </w:rPr>
        <w:t>p</w:t>
      </w:r>
      <w:r w:rsidRPr="002D6106">
        <w:rPr>
          <w:rFonts w:ascii="Tahoma" w:hAnsi="Tahoma" w:cs="Tahoma"/>
          <w:spacing w:val="-1"/>
          <w:sz w:val="22"/>
          <w:szCs w:val="22"/>
        </w:rPr>
        <w:t>er</w:t>
      </w:r>
      <w:r w:rsidRPr="002D6106">
        <w:rPr>
          <w:rFonts w:ascii="Tahoma" w:hAnsi="Tahoma" w:cs="Tahoma"/>
          <w:sz w:val="22"/>
          <w:szCs w:val="22"/>
        </w:rPr>
        <w:t>empu</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53"/>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2"/>
          <w:sz w:val="22"/>
          <w:szCs w:val="22"/>
        </w:rPr>
        <w:t>p</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55"/>
          <w:sz w:val="22"/>
          <w:szCs w:val="22"/>
        </w:rPr>
        <w:t xml:space="preserve"> </w:t>
      </w:r>
      <w:r w:rsidRPr="002D6106">
        <w:rPr>
          <w:rFonts w:ascii="Tahoma" w:hAnsi="Tahoma" w:cs="Tahoma"/>
          <w:sz w:val="22"/>
          <w:szCs w:val="22"/>
        </w:rPr>
        <w:t>b</w:t>
      </w:r>
      <w:r w:rsidRPr="002D6106">
        <w:rPr>
          <w:rFonts w:ascii="Tahoma" w:hAnsi="Tahoma" w:cs="Tahoma"/>
          <w:spacing w:val="-1"/>
          <w:sz w:val="22"/>
          <w:szCs w:val="22"/>
        </w:rPr>
        <w:t>er</w:t>
      </w:r>
      <w:r w:rsidRPr="002D6106">
        <w:rPr>
          <w:rFonts w:ascii="Tahoma" w:hAnsi="Tahoma" w:cs="Tahoma"/>
          <w:sz w:val="22"/>
          <w:szCs w:val="22"/>
        </w:rPr>
        <w:t>ub</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55"/>
          <w:sz w:val="22"/>
          <w:szCs w:val="22"/>
        </w:rPr>
        <w:t xml:space="preserve"> </w:t>
      </w:r>
      <w:r w:rsidRPr="002D6106">
        <w:rPr>
          <w:rFonts w:ascii="Tahoma" w:hAnsi="Tahoma" w:cs="Tahoma"/>
          <w:sz w:val="22"/>
          <w:szCs w:val="22"/>
        </w:rPr>
        <w:t>s</w:t>
      </w:r>
      <w:r w:rsidRPr="002D6106">
        <w:rPr>
          <w:rFonts w:ascii="Tahoma" w:hAnsi="Tahoma" w:cs="Tahoma"/>
          <w:spacing w:val="-1"/>
          <w:sz w:val="22"/>
          <w:szCs w:val="22"/>
        </w:rPr>
        <w:t>e</w:t>
      </w:r>
      <w:r w:rsidRPr="002D6106">
        <w:rPr>
          <w:rFonts w:ascii="Tahoma" w:hAnsi="Tahoma" w:cs="Tahoma"/>
          <w:sz w:val="22"/>
          <w:szCs w:val="22"/>
        </w:rPr>
        <w:t>ti</w:t>
      </w:r>
      <w:r w:rsidRPr="002D6106">
        <w:rPr>
          <w:rFonts w:ascii="Tahoma" w:hAnsi="Tahoma" w:cs="Tahoma"/>
          <w:spacing w:val="-1"/>
          <w:sz w:val="22"/>
          <w:szCs w:val="22"/>
        </w:rPr>
        <w:t>a</w:t>
      </w:r>
      <w:r w:rsidRPr="002D6106">
        <w:rPr>
          <w:rFonts w:ascii="Tahoma" w:hAnsi="Tahoma" w:cs="Tahoma"/>
          <w:sz w:val="22"/>
          <w:szCs w:val="22"/>
        </w:rPr>
        <w:t>p</w:t>
      </w:r>
      <w:r w:rsidRPr="002D6106">
        <w:rPr>
          <w:rFonts w:ascii="Tahoma" w:hAnsi="Tahoma" w:cs="Tahoma"/>
          <w:spacing w:val="57"/>
          <w:sz w:val="22"/>
          <w:szCs w:val="22"/>
        </w:rPr>
        <w:t xml:space="preserve"> </w:t>
      </w:r>
      <w:r w:rsidRPr="002D6106">
        <w:rPr>
          <w:rFonts w:ascii="Tahoma" w:hAnsi="Tahoma" w:cs="Tahoma"/>
          <w:sz w:val="22"/>
          <w:szCs w:val="22"/>
        </w:rPr>
        <w:t>s</w:t>
      </w:r>
      <w:r w:rsidRPr="002D6106">
        <w:rPr>
          <w:rFonts w:ascii="Tahoma" w:hAnsi="Tahoma" w:cs="Tahoma"/>
          <w:spacing w:val="-1"/>
          <w:sz w:val="22"/>
          <w:szCs w:val="22"/>
        </w:rPr>
        <w:t>aa</w:t>
      </w:r>
      <w:r w:rsidRPr="002D6106">
        <w:rPr>
          <w:rFonts w:ascii="Tahoma" w:hAnsi="Tahoma" w:cs="Tahoma"/>
          <w:sz w:val="22"/>
          <w:szCs w:val="22"/>
        </w:rPr>
        <w:t>t m</w:t>
      </w:r>
      <w:r w:rsidRPr="002D6106">
        <w:rPr>
          <w:rFonts w:ascii="Tahoma" w:hAnsi="Tahoma" w:cs="Tahoma"/>
          <w:spacing w:val="-1"/>
          <w:sz w:val="22"/>
          <w:szCs w:val="22"/>
        </w:rPr>
        <w:t>e</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lui</w:t>
      </w:r>
      <w:r w:rsidRPr="002D6106">
        <w:rPr>
          <w:rFonts w:ascii="Tahoma" w:hAnsi="Tahoma" w:cs="Tahoma"/>
          <w:spacing w:val="3"/>
          <w:sz w:val="22"/>
          <w:szCs w:val="22"/>
        </w:rPr>
        <w:t xml:space="preserve"> </w:t>
      </w:r>
      <w:r w:rsidRPr="002D6106">
        <w:rPr>
          <w:rFonts w:ascii="Tahoma" w:hAnsi="Tahoma" w:cs="Tahoma"/>
          <w:sz w:val="22"/>
          <w:szCs w:val="22"/>
        </w:rPr>
        <w:t>up</w:t>
      </w:r>
      <w:r w:rsidRPr="002D6106">
        <w:rPr>
          <w:rFonts w:ascii="Tahoma" w:hAnsi="Tahoma" w:cs="Tahoma"/>
          <w:spacing w:val="4"/>
          <w:sz w:val="22"/>
          <w:szCs w:val="22"/>
        </w:rPr>
        <w:t>a</w:t>
      </w:r>
      <w:r w:rsidRPr="002D6106">
        <w:rPr>
          <w:rFonts w:ascii="Tahoma" w:hAnsi="Tahoma" w:cs="Tahoma"/>
          <w:spacing w:val="-5"/>
          <w:sz w:val="22"/>
          <w:szCs w:val="22"/>
        </w:rPr>
        <w:t>y</w:t>
      </w:r>
      <w:r w:rsidRPr="002D6106">
        <w:rPr>
          <w:rFonts w:ascii="Tahoma" w:hAnsi="Tahoma" w:cs="Tahoma"/>
          <w:sz w:val="22"/>
          <w:szCs w:val="22"/>
        </w:rPr>
        <w:t>a</w:t>
      </w:r>
      <w:r w:rsidRPr="002D6106">
        <w:rPr>
          <w:rFonts w:ascii="Tahoma" w:hAnsi="Tahoma" w:cs="Tahoma"/>
          <w:spacing w:val="9"/>
          <w:sz w:val="22"/>
          <w:szCs w:val="22"/>
        </w:rPr>
        <w:t xml:space="preserve"> </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 dil</w:t>
      </w:r>
      <w:r w:rsidRPr="002D6106">
        <w:rPr>
          <w:rFonts w:ascii="Tahoma" w:hAnsi="Tahoma" w:cs="Tahoma"/>
          <w:spacing w:val="1"/>
          <w:sz w:val="22"/>
          <w:szCs w:val="22"/>
        </w:rPr>
        <w:t>a</w:t>
      </w:r>
      <w:r w:rsidRPr="002D6106">
        <w:rPr>
          <w:rFonts w:ascii="Tahoma" w:hAnsi="Tahoma" w:cs="Tahoma"/>
          <w:sz w:val="22"/>
          <w:szCs w:val="22"/>
        </w:rPr>
        <w:t>kuk</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z w:val="22"/>
          <w:szCs w:val="22"/>
          <w:lang w:eastAsia="id-ID"/>
        </w:rPr>
        <w:t xml:space="preserve">Gender ditentukan oleh sosial dan budaya setempat sedangkan seks adalah pembagian jenis kelamin yang ditentukan oleh Tuhan. </w:t>
      </w:r>
      <w:r w:rsidRPr="002D6106">
        <w:rPr>
          <w:rFonts w:ascii="Tahoma" w:hAnsi="Tahoma" w:cs="Tahoma"/>
          <w:sz w:val="22"/>
          <w:szCs w:val="22"/>
        </w:rPr>
        <w:t>K</w:t>
      </w:r>
      <w:r w:rsidRPr="002D6106">
        <w:rPr>
          <w:rFonts w:ascii="Tahoma" w:hAnsi="Tahoma" w:cs="Tahoma"/>
          <w:spacing w:val="2"/>
          <w:sz w:val="22"/>
          <w:szCs w:val="22"/>
        </w:rPr>
        <w:t>o</w:t>
      </w:r>
      <w:r w:rsidRPr="002D6106">
        <w:rPr>
          <w:rFonts w:ascii="Tahoma" w:hAnsi="Tahoma" w:cs="Tahoma"/>
          <w:spacing w:val="-2"/>
          <w:sz w:val="22"/>
          <w:szCs w:val="22"/>
        </w:rPr>
        <w:t>g</w:t>
      </w:r>
      <w:r w:rsidRPr="002D6106">
        <w:rPr>
          <w:rFonts w:ascii="Tahoma" w:hAnsi="Tahoma" w:cs="Tahoma"/>
          <w:sz w:val="22"/>
          <w:szCs w:val="22"/>
        </w:rPr>
        <w:t>nitif</w:t>
      </w:r>
      <w:r w:rsidRPr="002D6106">
        <w:rPr>
          <w:rFonts w:ascii="Tahoma" w:hAnsi="Tahoma" w:cs="Tahoma"/>
          <w:spacing w:val="4"/>
          <w:sz w:val="22"/>
          <w:szCs w:val="22"/>
        </w:rPr>
        <w:t xml:space="preserve"> </w:t>
      </w:r>
      <w:r w:rsidRPr="002D6106">
        <w:rPr>
          <w:rFonts w:ascii="Tahoma" w:hAnsi="Tahoma" w:cs="Tahoma"/>
          <w:spacing w:val="-1"/>
          <w:sz w:val="22"/>
          <w:szCs w:val="22"/>
        </w:rPr>
        <w:t>a</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3"/>
          <w:sz w:val="22"/>
          <w:szCs w:val="22"/>
        </w:rPr>
        <w:t xml:space="preserve"> </w:t>
      </w:r>
      <w:r w:rsidRPr="002D6106">
        <w:rPr>
          <w:rFonts w:ascii="Tahoma" w:hAnsi="Tahoma" w:cs="Tahoma"/>
          <w:spacing w:val="2"/>
          <w:sz w:val="22"/>
          <w:szCs w:val="22"/>
        </w:rPr>
        <w:t>s</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3"/>
          <w:sz w:val="22"/>
          <w:szCs w:val="22"/>
        </w:rPr>
        <w:t xml:space="preserve"> </w:t>
      </w:r>
      <w:r w:rsidRPr="002D6106">
        <w:rPr>
          <w:rFonts w:ascii="Tahoma" w:hAnsi="Tahoma" w:cs="Tahoma"/>
          <w:sz w:val="22"/>
          <w:szCs w:val="22"/>
        </w:rPr>
        <w:t>s</w:t>
      </w:r>
      <w:r w:rsidRPr="002D6106">
        <w:rPr>
          <w:rFonts w:ascii="Tahoma" w:hAnsi="Tahoma" w:cs="Tahoma"/>
          <w:spacing w:val="-1"/>
          <w:sz w:val="22"/>
          <w:szCs w:val="22"/>
        </w:rPr>
        <w:t>a</w:t>
      </w:r>
      <w:r w:rsidRPr="002D6106">
        <w:rPr>
          <w:rFonts w:ascii="Tahoma" w:hAnsi="Tahoma" w:cs="Tahoma"/>
          <w:sz w:val="22"/>
          <w:szCs w:val="22"/>
        </w:rPr>
        <w:t>tu</w:t>
      </w:r>
      <w:r w:rsidRPr="002D6106">
        <w:rPr>
          <w:rFonts w:ascii="Tahoma" w:hAnsi="Tahoma" w:cs="Tahoma"/>
          <w:spacing w:val="5"/>
          <w:sz w:val="22"/>
          <w:szCs w:val="22"/>
        </w:rPr>
        <w:t xml:space="preserve"> </w:t>
      </w:r>
      <w:r w:rsidRPr="002D6106">
        <w:rPr>
          <w:rFonts w:ascii="Tahoma" w:hAnsi="Tahoma" w:cs="Tahoma"/>
          <w:spacing w:val="-1"/>
          <w:sz w:val="22"/>
          <w:szCs w:val="22"/>
        </w:rPr>
        <w:t>a</w:t>
      </w:r>
      <w:r w:rsidRPr="002D6106">
        <w:rPr>
          <w:rFonts w:ascii="Tahoma" w:hAnsi="Tahoma" w:cs="Tahoma"/>
          <w:sz w:val="22"/>
          <w:szCs w:val="22"/>
        </w:rPr>
        <w:t>sp</w:t>
      </w:r>
      <w:r w:rsidRPr="002D6106">
        <w:rPr>
          <w:rFonts w:ascii="Tahoma" w:hAnsi="Tahoma" w:cs="Tahoma"/>
          <w:spacing w:val="-1"/>
          <w:sz w:val="22"/>
          <w:szCs w:val="22"/>
        </w:rPr>
        <w:t>e</w:t>
      </w:r>
      <w:r w:rsidRPr="002D6106">
        <w:rPr>
          <w:rFonts w:ascii="Tahoma" w:hAnsi="Tahoma" w:cs="Tahoma"/>
          <w:sz w:val="22"/>
          <w:szCs w:val="22"/>
        </w:rPr>
        <w:t>k</w:t>
      </w:r>
      <w:r w:rsidRPr="002D6106">
        <w:rPr>
          <w:rFonts w:ascii="Tahoma" w:hAnsi="Tahoma" w:cs="Tahoma"/>
          <w:spacing w:val="5"/>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pacing w:val="2"/>
          <w:sz w:val="22"/>
          <w:szCs w:val="22"/>
        </w:rPr>
        <w:t>w</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5"/>
          <w:sz w:val="22"/>
          <w:szCs w:val="22"/>
        </w:rPr>
        <w:t xml:space="preserve"> </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8"/>
          <w:sz w:val="22"/>
          <w:szCs w:val="22"/>
        </w:rPr>
        <w:t>i</w:t>
      </w:r>
      <w:r w:rsidRPr="002D6106">
        <w:rPr>
          <w:rFonts w:ascii="Tahoma" w:hAnsi="Tahoma" w:cs="Tahoma"/>
          <w:sz w:val="22"/>
          <w:szCs w:val="22"/>
        </w:rPr>
        <w:t>- l</w:t>
      </w:r>
      <w:r w:rsidRPr="002D6106">
        <w:rPr>
          <w:rFonts w:ascii="Tahoma" w:hAnsi="Tahoma" w:cs="Tahoma"/>
          <w:spacing w:val="-1"/>
          <w:sz w:val="22"/>
          <w:szCs w:val="22"/>
        </w:rPr>
        <w:t>a</w:t>
      </w:r>
      <w:r w:rsidRPr="002D6106">
        <w:rPr>
          <w:rFonts w:ascii="Tahoma" w:hAnsi="Tahoma" w:cs="Tahoma"/>
          <w:sz w:val="22"/>
          <w:szCs w:val="22"/>
        </w:rPr>
        <w:t>ki</w:t>
      </w:r>
      <w:r w:rsidRPr="002D6106">
        <w:rPr>
          <w:rFonts w:ascii="Tahoma" w:hAnsi="Tahoma" w:cs="Tahoma"/>
          <w:spacing w:val="3"/>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3"/>
          <w:sz w:val="22"/>
          <w:szCs w:val="22"/>
        </w:rPr>
        <w:t xml:space="preserve"> </w:t>
      </w:r>
      <w:r w:rsidRPr="002D6106">
        <w:rPr>
          <w:rFonts w:ascii="Tahoma" w:hAnsi="Tahoma" w:cs="Tahoma"/>
          <w:sz w:val="22"/>
          <w:szCs w:val="22"/>
        </w:rPr>
        <w:t>p</w:t>
      </w:r>
      <w:r w:rsidRPr="002D6106">
        <w:rPr>
          <w:rFonts w:ascii="Tahoma" w:hAnsi="Tahoma" w:cs="Tahoma"/>
          <w:spacing w:val="-1"/>
          <w:sz w:val="22"/>
          <w:szCs w:val="22"/>
        </w:rPr>
        <w:t>ere</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7"/>
          <w:sz w:val="22"/>
          <w:szCs w:val="22"/>
        </w:rPr>
        <w:t xml:space="preserve"> </w:t>
      </w:r>
      <w:r w:rsidRPr="002D6106">
        <w:rPr>
          <w:rFonts w:ascii="Tahoma" w:hAnsi="Tahoma" w:cs="Tahoma"/>
          <w:spacing w:val="-2"/>
          <w:sz w:val="22"/>
          <w:szCs w:val="22"/>
        </w:rPr>
        <w:t>y</w:t>
      </w:r>
      <w:r w:rsidRPr="002D6106">
        <w:rPr>
          <w:rFonts w:ascii="Tahoma" w:hAnsi="Tahoma" w:cs="Tahoma"/>
          <w:spacing w:val="-1"/>
          <w:sz w:val="22"/>
          <w:szCs w:val="22"/>
        </w:rPr>
        <w:t>a</w:t>
      </w:r>
      <w:r w:rsidRPr="002D6106">
        <w:rPr>
          <w:rFonts w:ascii="Tahoma" w:hAnsi="Tahoma" w:cs="Tahoma"/>
          <w:sz w:val="22"/>
          <w:szCs w:val="22"/>
        </w:rPr>
        <w:t>ng d</w:t>
      </w:r>
      <w:r w:rsidRPr="002D6106">
        <w:rPr>
          <w:rFonts w:ascii="Tahoma" w:hAnsi="Tahoma" w:cs="Tahoma"/>
          <w:spacing w:val="-1"/>
          <w:sz w:val="22"/>
          <w:szCs w:val="22"/>
        </w:rPr>
        <w:t>a</w:t>
      </w:r>
      <w:r w:rsidRPr="002D6106">
        <w:rPr>
          <w:rFonts w:ascii="Tahoma" w:hAnsi="Tahoma" w:cs="Tahoma"/>
          <w:spacing w:val="2"/>
          <w:sz w:val="22"/>
          <w:szCs w:val="22"/>
        </w:rPr>
        <w:t>p</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3"/>
          <w:sz w:val="22"/>
          <w:szCs w:val="22"/>
        </w:rPr>
        <w:t xml:space="preserve"> </w:t>
      </w:r>
      <w:r w:rsidRPr="002D6106">
        <w:rPr>
          <w:rFonts w:ascii="Tahoma" w:hAnsi="Tahoma" w:cs="Tahoma"/>
          <w:sz w:val="22"/>
          <w:szCs w:val="22"/>
        </w:rPr>
        <w:t>b</w:t>
      </w:r>
      <w:r w:rsidRPr="002D6106">
        <w:rPr>
          <w:rFonts w:ascii="Tahoma" w:hAnsi="Tahoma" w:cs="Tahoma"/>
          <w:spacing w:val="-1"/>
          <w:sz w:val="22"/>
          <w:szCs w:val="22"/>
        </w:rPr>
        <w:t>er</w:t>
      </w:r>
      <w:r w:rsidRPr="002D6106">
        <w:rPr>
          <w:rFonts w:ascii="Tahoma" w:hAnsi="Tahoma" w:cs="Tahoma"/>
          <w:sz w:val="22"/>
          <w:szCs w:val="22"/>
        </w:rPr>
        <w:t>ub</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3"/>
          <w:sz w:val="22"/>
          <w:szCs w:val="22"/>
        </w:rPr>
        <w:t xml:space="preserve"> </w:t>
      </w:r>
      <w:r w:rsidRPr="002D6106">
        <w:rPr>
          <w:rFonts w:ascii="Tahoma" w:hAnsi="Tahoma" w:cs="Tahoma"/>
          <w:spacing w:val="2"/>
          <w:sz w:val="22"/>
          <w:szCs w:val="22"/>
        </w:rPr>
        <w:t>d</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3"/>
          <w:sz w:val="22"/>
          <w:szCs w:val="22"/>
        </w:rPr>
        <w:t xml:space="preserve"> </w:t>
      </w:r>
      <w:r w:rsidRPr="002D6106">
        <w:rPr>
          <w:rFonts w:ascii="Tahoma" w:hAnsi="Tahoma" w:cs="Tahoma"/>
          <w:sz w:val="22"/>
          <w:szCs w:val="22"/>
        </w:rPr>
        <w:t>b</w:t>
      </w:r>
      <w:r w:rsidRPr="002D6106">
        <w:rPr>
          <w:rFonts w:ascii="Tahoma" w:hAnsi="Tahoma" w:cs="Tahoma"/>
          <w:spacing w:val="-1"/>
          <w:sz w:val="22"/>
          <w:szCs w:val="22"/>
        </w:rPr>
        <w:t>er</w:t>
      </w:r>
      <w:r w:rsidRPr="002D6106">
        <w:rPr>
          <w:rFonts w:ascii="Tahoma" w:hAnsi="Tahoma" w:cs="Tahoma"/>
          <w:sz w:val="22"/>
          <w:szCs w:val="22"/>
        </w:rPr>
        <w:t>k</w:t>
      </w:r>
      <w:r w:rsidRPr="002D6106">
        <w:rPr>
          <w:rFonts w:ascii="Tahoma" w:hAnsi="Tahoma" w:cs="Tahoma"/>
          <w:spacing w:val="-1"/>
          <w:sz w:val="22"/>
          <w:szCs w:val="22"/>
        </w:rPr>
        <w:t>e</w:t>
      </w:r>
      <w:r w:rsidRPr="002D6106">
        <w:rPr>
          <w:rFonts w:ascii="Tahoma" w:hAnsi="Tahoma" w:cs="Tahoma"/>
          <w:sz w:val="22"/>
          <w:szCs w:val="22"/>
        </w:rPr>
        <w:t>mb</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 s</w:t>
      </w:r>
      <w:r w:rsidRPr="002D6106">
        <w:rPr>
          <w:rFonts w:ascii="Tahoma" w:hAnsi="Tahoma" w:cs="Tahoma"/>
          <w:spacing w:val="-1"/>
          <w:sz w:val="22"/>
          <w:szCs w:val="22"/>
        </w:rPr>
        <w:t>e</w:t>
      </w:r>
      <w:r w:rsidRPr="002D6106">
        <w:rPr>
          <w:rFonts w:ascii="Tahoma" w:hAnsi="Tahoma" w:cs="Tahoma"/>
          <w:sz w:val="22"/>
          <w:szCs w:val="22"/>
        </w:rPr>
        <w:t>ti</w:t>
      </w:r>
      <w:r w:rsidRPr="002D6106">
        <w:rPr>
          <w:rFonts w:ascii="Tahoma" w:hAnsi="Tahoma" w:cs="Tahoma"/>
          <w:spacing w:val="-1"/>
          <w:sz w:val="22"/>
          <w:szCs w:val="22"/>
        </w:rPr>
        <w:t>a</w:t>
      </w:r>
      <w:r w:rsidRPr="002D6106">
        <w:rPr>
          <w:rFonts w:ascii="Tahoma" w:hAnsi="Tahoma" w:cs="Tahoma"/>
          <w:sz w:val="22"/>
          <w:szCs w:val="22"/>
        </w:rPr>
        <w:t>p</w:t>
      </w:r>
      <w:r w:rsidRPr="002D6106">
        <w:rPr>
          <w:rFonts w:ascii="Tahoma" w:hAnsi="Tahoma" w:cs="Tahoma"/>
          <w:spacing w:val="5"/>
          <w:sz w:val="22"/>
          <w:szCs w:val="22"/>
        </w:rPr>
        <w:t xml:space="preserve"> </w:t>
      </w:r>
      <w:r w:rsidRPr="002D6106">
        <w:rPr>
          <w:rFonts w:ascii="Tahoma" w:hAnsi="Tahoma" w:cs="Tahoma"/>
          <w:sz w:val="22"/>
          <w:szCs w:val="22"/>
        </w:rPr>
        <w:t>s</w:t>
      </w:r>
      <w:r w:rsidRPr="002D6106">
        <w:rPr>
          <w:rFonts w:ascii="Tahoma" w:hAnsi="Tahoma" w:cs="Tahoma"/>
          <w:spacing w:val="-1"/>
          <w:sz w:val="22"/>
          <w:szCs w:val="22"/>
        </w:rPr>
        <w:t>aa</w:t>
      </w:r>
      <w:r w:rsidRPr="002D6106">
        <w:rPr>
          <w:rFonts w:ascii="Tahoma" w:hAnsi="Tahoma" w:cs="Tahoma"/>
          <w:sz w:val="22"/>
          <w:szCs w:val="22"/>
        </w:rPr>
        <w:t>t s</w:t>
      </w:r>
      <w:r w:rsidRPr="002D6106">
        <w:rPr>
          <w:rFonts w:ascii="Tahoma" w:hAnsi="Tahoma" w:cs="Tahoma"/>
          <w:spacing w:val="-1"/>
          <w:sz w:val="22"/>
          <w:szCs w:val="22"/>
        </w:rPr>
        <w:t>e</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pacing w:val="-2"/>
          <w:sz w:val="22"/>
          <w:szCs w:val="22"/>
        </w:rPr>
        <w:t>g</w:t>
      </w:r>
      <w:r w:rsidRPr="002D6106">
        <w:rPr>
          <w:rFonts w:ascii="Tahoma" w:hAnsi="Tahoma" w:cs="Tahoma"/>
          <w:spacing w:val="-1"/>
          <w:sz w:val="22"/>
          <w:szCs w:val="22"/>
        </w:rPr>
        <w:t>a</w:t>
      </w:r>
      <w:r w:rsidRPr="002D6106">
        <w:rPr>
          <w:rFonts w:ascii="Tahoma" w:hAnsi="Tahoma" w:cs="Tahoma"/>
          <w:sz w:val="22"/>
          <w:szCs w:val="22"/>
        </w:rPr>
        <w:t>im</w:t>
      </w:r>
      <w:r w:rsidRPr="002D6106">
        <w:rPr>
          <w:rFonts w:ascii="Tahoma" w:hAnsi="Tahoma" w:cs="Tahoma"/>
          <w:spacing w:val="-1"/>
          <w:sz w:val="22"/>
          <w:szCs w:val="22"/>
        </w:rPr>
        <w:t>a</w:t>
      </w:r>
      <w:r w:rsidRPr="002D6106">
        <w:rPr>
          <w:rFonts w:ascii="Tahoma" w:hAnsi="Tahoma" w:cs="Tahoma"/>
          <w:sz w:val="22"/>
          <w:szCs w:val="22"/>
        </w:rPr>
        <w:t xml:space="preserve">na  </w:t>
      </w:r>
      <w:r w:rsidRPr="002D6106">
        <w:rPr>
          <w:rFonts w:ascii="Tahoma" w:hAnsi="Tahoma" w:cs="Tahoma"/>
          <w:spacing w:val="3"/>
          <w:sz w:val="22"/>
          <w:szCs w:val="22"/>
        </w:rPr>
        <w:t>t</w:t>
      </w:r>
      <w:r w:rsidRPr="002D6106">
        <w:rPr>
          <w:rFonts w:ascii="Tahoma" w:hAnsi="Tahoma" w:cs="Tahoma"/>
          <w:spacing w:val="-1"/>
          <w:sz w:val="22"/>
          <w:szCs w:val="22"/>
        </w:rPr>
        <w:t>e</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 xml:space="preserve">h </w:t>
      </w:r>
      <w:r w:rsidRPr="002D6106">
        <w:rPr>
          <w:rFonts w:ascii="Tahoma" w:hAnsi="Tahoma" w:cs="Tahoma"/>
          <w:spacing w:val="1"/>
          <w:sz w:val="22"/>
          <w:szCs w:val="22"/>
        </w:rPr>
        <w:t xml:space="preserve"> </w:t>
      </w:r>
      <w:r w:rsidRPr="002D6106">
        <w:rPr>
          <w:rFonts w:ascii="Tahoma" w:hAnsi="Tahoma" w:cs="Tahoma"/>
          <w:sz w:val="22"/>
          <w:szCs w:val="22"/>
        </w:rPr>
        <w:t>dij</w:t>
      </w:r>
      <w:r w:rsidRPr="002D6106">
        <w:rPr>
          <w:rFonts w:ascii="Tahoma" w:hAnsi="Tahoma" w:cs="Tahoma"/>
          <w:spacing w:val="-1"/>
          <w:sz w:val="22"/>
          <w:szCs w:val="22"/>
        </w:rPr>
        <w:t>e</w:t>
      </w:r>
      <w:r w:rsidRPr="002D6106">
        <w:rPr>
          <w:rFonts w:ascii="Tahoma" w:hAnsi="Tahoma" w:cs="Tahoma"/>
          <w:spacing w:val="3"/>
          <w:sz w:val="22"/>
          <w:szCs w:val="22"/>
        </w:rPr>
        <w:t>l</w:t>
      </w:r>
      <w:r w:rsidRPr="002D6106">
        <w:rPr>
          <w:rFonts w:ascii="Tahoma" w:hAnsi="Tahoma" w:cs="Tahoma"/>
          <w:spacing w:val="-1"/>
          <w:sz w:val="22"/>
          <w:szCs w:val="22"/>
        </w:rPr>
        <w:t>a</w:t>
      </w:r>
      <w:r w:rsidRPr="002D6106">
        <w:rPr>
          <w:rFonts w:ascii="Tahoma" w:hAnsi="Tahoma" w:cs="Tahoma"/>
          <w:sz w:val="22"/>
          <w:szCs w:val="22"/>
        </w:rPr>
        <w:t>sk</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1"/>
          <w:sz w:val="22"/>
          <w:szCs w:val="22"/>
        </w:rPr>
        <w:t xml:space="preserve"> </w:t>
      </w:r>
      <w:r w:rsidRPr="002D6106">
        <w:rPr>
          <w:rFonts w:ascii="Tahoma" w:hAnsi="Tahoma" w:cs="Tahoma"/>
          <w:sz w:val="22"/>
          <w:szCs w:val="22"/>
        </w:rPr>
        <w:t>ol</w:t>
      </w:r>
      <w:r w:rsidRPr="002D6106">
        <w:rPr>
          <w:rFonts w:ascii="Tahoma" w:hAnsi="Tahoma" w:cs="Tahoma"/>
          <w:spacing w:val="-1"/>
          <w:sz w:val="22"/>
          <w:szCs w:val="22"/>
        </w:rPr>
        <w:t>e</w:t>
      </w:r>
      <w:r w:rsidRPr="002D6106">
        <w:rPr>
          <w:rFonts w:ascii="Tahoma" w:hAnsi="Tahoma" w:cs="Tahoma"/>
          <w:sz w:val="22"/>
          <w:szCs w:val="22"/>
        </w:rPr>
        <w:t xml:space="preserve">h </w:t>
      </w:r>
      <w:r w:rsidRPr="002D6106">
        <w:rPr>
          <w:rFonts w:ascii="Tahoma" w:hAnsi="Tahoma" w:cs="Tahoma"/>
          <w:spacing w:val="1"/>
          <w:sz w:val="22"/>
          <w:szCs w:val="22"/>
        </w:rPr>
        <w:t xml:space="preserve"> </w:t>
      </w:r>
      <w:r w:rsidRPr="002D6106">
        <w:rPr>
          <w:rFonts w:ascii="Tahoma" w:hAnsi="Tahoma" w:cs="Tahoma"/>
          <w:spacing w:val="2"/>
          <w:sz w:val="22"/>
          <w:szCs w:val="22"/>
        </w:rPr>
        <w:t>J</w:t>
      </w:r>
      <w:r w:rsidRPr="002D6106">
        <w:rPr>
          <w:rFonts w:ascii="Tahoma" w:hAnsi="Tahoma" w:cs="Tahoma"/>
          <w:spacing w:val="-1"/>
          <w:sz w:val="22"/>
          <w:szCs w:val="22"/>
        </w:rPr>
        <w:t>ea</w:t>
      </w:r>
      <w:r w:rsidRPr="002D6106">
        <w:rPr>
          <w:rFonts w:ascii="Tahoma" w:hAnsi="Tahoma" w:cs="Tahoma"/>
          <w:sz w:val="22"/>
          <w:szCs w:val="22"/>
        </w:rPr>
        <w:t xml:space="preserve">n </w:t>
      </w:r>
      <w:r w:rsidRPr="002D6106">
        <w:rPr>
          <w:rFonts w:ascii="Tahoma" w:hAnsi="Tahoma" w:cs="Tahoma"/>
          <w:spacing w:val="1"/>
          <w:sz w:val="22"/>
          <w:szCs w:val="22"/>
        </w:rPr>
        <w:t xml:space="preserve"> P</w:t>
      </w:r>
      <w:r w:rsidRPr="002D6106">
        <w:rPr>
          <w:rFonts w:ascii="Tahoma" w:hAnsi="Tahoma" w:cs="Tahoma"/>
          <w:spacing w:val="-1"/>
          <w:sz w:val="22"/>
          <w:szCs w:val="22"/>
        </w:rPr>
        <w:t>e</w:t>
      </w:r>
      <w:r w:rsidRPr="002D6106">
        <w:rPr>
          <w:rFonts w:ascii="Tahoma" w:hAnsi="Tahoma" w:cs="Tahoma"/>
          <w:spacing w:val="1"/>
          <w:sz w:val="22"/>
          <w:szCs w:val="22"/>
        </w:rPr>
        <w:t>a</w:t>
      </w:r>
      <w:r w:rsidRPr="002D6106">
        <w:rPr>
          <w:rFonts w:ascii="Tahoma" w:hAnsi="Tahoma" w:cs="Tahoma"/>
          <w:spacing w:val="-2"/>
          <w:sz w:val="22"/>
          <w:szCs w:val="22"/>
        </w:rPr>
        <w:t>g</w:t>
      </w:r>
      <w:r w:rsidRPr="002D6106">
        <w:rPr>
          <w:rFonts w:ascii="Tahoma" w:hAnsi="Tahoma" w:cs="Tahoma"/>
          <w:spacing w:val="1"/>
          <w:sz w:val="22"/>
          <w:szCs w:val="22"/>
        </w:rPr>
        <w:t>e</w:t>
      </w:r>
      <w:r w:rsidRPr="002D6106">
        <w:rPr>
          <w:rFonts w:ascii="Tahoma" w:hAnsi="Tahoma" w:cs="Tahoma"/>
          <w:sz w:val="22"/>
          <w:szCs w:val="22"/>
        </w:rPr>
        <w:t xml:space="preserve">t. </w:t>
      </w:r>
      <w:r w:rsidRPr="002D6106">
        <w:rPr>
          <w:rFonts w:ascii="Tahoma" w:hAnsi="Tahoma" w:cs="Tahoma"/>
          <w:spacing w:val="1"/>
          <w:sz w:val="22"/>
          <w:szCs w:val="22"/>
        </w:rPr>
        <w:t xml:space="preserve"> </w:t>
      </w:r>
      <w:r w:rsidRPr="002D6106">
        <w:rPr>
          <w:rFonts w:ascii="Tahoma" w:hAnsi="Tahoma" w:cs="Tahoma"/>
          <w:sz w:val="22"/>
          <w:szCs w:val="22"/>
        </w:rPr>
        <w:t>D</w:t>
      </w:r>
      <w:r w:rsidRPr="002D6106">
        <w:rPr>
          <w:rFonts w:ascii="Tahoma" w:hAnsi="Tahoma" w:cs="Tahoma"/>
          <w:spacing w:val="-1"/>
          <w:sz w:val="22"/>
          <w:szCs w:val="22"/>
        </w:rPr>
        <w:t>e</w:t>
      </w:r>
      <w:r w:rsidRPr="002D6106">
        <w:rPr>
          <w:rFonts w:ascii="Tahoma" w:hAnsi="Tahoma" w:cs="Tahoma"/>
          <w:sz w:val="22"/>
          <w:szCs w:val="22"/>
        </w:rPr>
        <w:t>ng</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1"/>
          <w:sz w:val="22"/>
          <w:szCs w:val="22"/>
        </w:rPr>
        <w:t xml:space="preserve"> </w:t>
      </w:r>
      <w:r w:rsidRPr="002D6106">
        <w:rPr>
          <w:rFonts w:ascii="Tahoma" w:hAnsi="Tahoma" w:cs="Tahoma"/>
          <w:sz w:val="22"/>
          <w:szCs w:val="22"/>
        </w:rPr>
        <w:t>d</w:t>
      </w:r>
      <w:r w:rsidRPr="002D6106">
        <w:rPr>
          <w:rFonts w:ascii="Tahoma" w:hAnsi="Tahoma" w:cs="Tahoma"/>
          <w:spacing w:val="-1"/>
          <w:sz w:val="22"/>
          <w:szCs w:val="22"/>
        </w:rPr>
        <w:t>e</w:t>
      </w:r>
      <w:r w:rsidRPr="002D6106">
        <w:rPr>
          <w:rFonts w:ascii="Tahoma" w:hAnsi="Tahoma" w:cs="Tahoma"/>
          <w:sz w:val="22"/>
          <w:szCs w:val="22"/>
        </w:rPr>
        <w:t>miki</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1"/>
          <w:sz w:val="22"/>
          <w:szCs w:val="22"/>
        </w:rPr>
        <w:t xml:space="preserve"> a</w:t>
      </w:r>
      <w:r w:rsidRPr="002D6106">
        <w:rPr>
          <w:rFonts w:ascii="Tahoma" w:hAnsi="Tahoma" w:cs="Tahoma"/>
          <w:sz w:val="22"/>
          <w:szCs w:val="22"/>
        </w:rPr>
        <w:t>sp</w:t>
      </w:r>
      <w:r w:rsidRPr="002D6106">
        <w:rPr>
          <w:rFonts w:ascii="Tahoma" w:hAnsi="Tahoma" w:cs="Tahoma"/>
          <w:spacing w:val="-1"/>
          <w:sz w:val="22"/>
          <w:szCs w:val="22"/>
        </w:rPr>
        <w:t>e</w:t>
      </w:r>
      <w:r w:rsidRPr="002D6106">
        <w:rPr>
          <w:rFonts w:ascii="Tahoma" w:hAnsi="Tahoma" w:cs="Tahoma"/>
          <w:sz w:val="22"/>
          <w:szCs w:val="22"/>
        </w:rPr>
        <w:t>k ko</w:t>
      </w:r>
      <w:r w:rsidRPr="002D6106">
        <w:rPr>
          <w:rFonts w:ascii="Tahoma" w:hAnsi="Tahoma" w:cs="Tahoma"/>
          <w:spacing w:val="-2"/>
          <w:sz w:val="22"/>
          <w:szCs w:val="22"/>
        </w:rPr>
        <w:t>g</w:t>
      </w:r>
      <w:r w:rsidRPr="002D6106">
        <w:rPr>
          <w:rFonts w:ascii="Tahoma" w:hAnsi="Tahoma" w:cs="Tahoma"/>
          <w:sz w:val="22"/>
          <w:szCs w:val="22"/>
        </w:rPr>
        <w:t>nitif</w:t>
      </w:r>
      <w:r w:rsidRPr="002D6106">
        <w:rPr>
          <w:rFonts w:ascii="Tahoma" w:hAnsi="Tahoma" w:cs="Tahoma"/>
          <w:spacing w:val="5"/>
          <w:sz w:val="22"/>
          <w:szCs w:val="22"/>
        </w:rPr>
        <w:t xml:space="preserve"> </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2"/>
          <w:sz w:val="22"/>
          <w:szCs w:val="22"/>
        </w:rPr>
        <w:t xml:space="preserve"> </w:t>
      </w:r>
      <w:r w:rsidRPr="002D6106">
        <w:rPr>
          <w:rFonts w:ascii="Tahoma" w:hAnsi="Tahoma" w:cs="Tahoma"/>
          <w:sz w:val="22"/>
          <w:szCs w:val="22"/>
        </w:rPr>
        <w:t>m</w:t>
      </w:r>
      <w:r w:rsidRPr="002D6106">
        <w:rPr>
          <w:rFonts w:ascii="Tahoma" w:hAnsi="Tahoma" w:cs="Tahoma"/>
          <w:spacing w:val="-1"/>
          <w:sz w:val="22"/>
          <w:szCs w:val="22"/>
        </w:rPr>
        <w:t>e</w:t>
      </w:r>
      <w:r w:rsidRPr="002D6106">
        <w:rPr>
          <w:rFonts w:ascii="Tahoma" w:hAnsi="Tahoma" w:cs="Tahoma"/>
          <w:sz w:val="22"/>
          <w:szCs w:val="22"/>
        </w:rPr>
        <w:t xml:space="preserve">liputi </w:t>
      </w:r>
      <w:r w:rsidRPr="002D6106">
        <w:rPr>
          <w:rFonts w:ascii="Tahoma" w:hAnsi="Tahoma" w:cs="Tahoma"/>
          <w:spacing w:val="-1"/>
          <w:sz w:val="22"/>
          <w:szCs w:val="22"/>
        </w:rPr>
        <w:t>c</w:t>
      </w:r>
      <w:r w:rsidRPr="002D6106">
        <w:rPr>
          <w:rFonts w:ascii="Tahoma" w:hAnsi="Tahoma" w:cs="Tahoma"/>
          <w:spacing w:val="1"/>
          <w:sz w:val="22"/>
          <w:szCs w:val="22"/>
        </w:rPr>
        <w:t>a</w:t>
      </w:r>
      <w:r w:rsidRPr="002D6106">
        <w:rPr>
          <w:rFonts w:ascii="Tahoma" w:hAnsi="Tahoma" w:cs="Tahoma"/>
          <w:spacing w:val="-1"/>
          <w:sz w:val="22"/>
          <w:szCs w:val="22"/>
        </w:rPr>
        <w:t>r</w:t>
      </w:r>
      <w:r w:rsidRPr="002D6106">
        <w:rPr>
          <w:rFonts w:ascii="Tahoma" w:hAnsi="Tahoma" w:cs="Tahoma"/>
          <w:sz w:val="22"/>
          <w:szCs w:val="22"/>
        </w:rPr>
        <w:t>a</w:t>
      </w:r>
      <w:r w:rsidRPr="002D6106">
        <w:rPr>
          <w:rFonts w:ascii="Tahoma" w:hAnsi="Tahoma" w:cs="Tahoma"/>
          <w:spacing w:val="-1"/>
          <w:sz w:val="22"/>
          <w:szCs w:val="22"/>
        </w:rPr>
        <w:t xml:space="preserve"> </w:t>
      </w:r>
      <w:r w:rsidRPr="002D6106">
        <w:rPr>
          <w:rFonts w:ascii="Tahoma" w:hAnsi="Tahoma" w:cs="Tahoma"/>
          <w:sz w:val="22"/>
          <w:szCs w:val="22"/>
        </w:rPr>
        <w:t>b</w:t>
      </w:r>
      <w:r w:rsidRPr="002D6106">
        <w:rPr>
          <w:rFonts w:ascii="Tahoma" w:hAnsi="Tahoma" w:cs="Tahoma"/>
          <w:spacing w:val="-1"/>
          <w:sz w:val="22"/>
          <w:szCs w:val="22"/>
        </w:rPr>
        <w:t>er</w:t>
      </w:r>
      <w:r w:rsidRPr="002D6106">
        <w:rPr>
          <w:rFonts w:ascii="Tahoma" w:hAnsi="Tahoma" w:cs="Tahoma"/>
          <w:sz w:val="22"/>
          <w:szCs w:val="22"/>
        </w:rPr>
        <w:t>pikir</w:t>
      </w:r>
      <w:r w:rsidRPr="002D6106">
        <w:rPr>
          <w:rFonts w:ascii="Tahoma" w:hAnsi="Tahoma" w:cs="Tahoma"/>
          <w:spacing w:val="-1"/>
          <w:sz w:val="22"/>
          <w:szCs w:val="22"/>
        </w:rPr>
        <w:t xml:space="preserve"> </w:t>
      </w:r>
      <w:r w:rsidRPr="002D6106">
        <w:rPr>
          <w:rFonts w:ascii="Tahoma" w:hAnsi="Tahoma" w:cs="Tahoma"/>
          <w:sz w:val="22"/>
          <w:szCs w:val="22"/>
        </w:rPr>
        <w:t>t</w:t>
      </w:r>
      <w:r w:rsidRPr="002D6106">
        <w:rPr>
          <w:rFonts w:ascii="Tahoma" w:hAnsi="Tahoma" w:cs="Tahoma"/>
          <w:spacing w:val="1"/>
          <w:sz w:val="22"/>
          <w:szCs w:val="22"/>
        </w:rPr>
        <w:t>e</w:t>
      </w:r>
      <w:r w:rsidRPr="002D6106">
        <w:rPr>
          <w:rFonts w:ascii="Tahoma" w:hAnsi="Tahoma" w:cs="Tahoma"/>
          <w:spacing w:val="-1"/>
          <w:sz w:val="22"/>
          <w:szCs w:val="22"/>
        </w:rPr>
        <w:t>r</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suk p</w:t>
      </w:r>
      <w:r w:rsidRPr="002D6106">
        <w:rPr>
          <w:rFonts w:ascii="Tahoma" w:hAnsi="Tahoma" w:cs="Tahoma"/>
          <w:spacing w:val="1"/>
          <w:sz w:val="22"/>
          <w:szCs w:val="22"/>
        </w:rPr>
        <w:t>e</w:t>
      </w:r>
      <w:r w:rsidRPr="002D6106">
        <w:rPr>
          <w:rFonts w:ascii="Tahoma" w:hAnsi="Tahoma" w:cs="Tahoma"/>
          <w:spacing w:val="-1"/>
          <w:sz w:val="22"/>
          <w:szCs w:val="22"/>
        </w:rPr>
        <w:t>r</w:t>
      </w:r>
      <w:r w:rsidRPr="002D6106">
        <w:rPr>
          <w:rFonts w:ascii="Tahoma" w:hAnsi="Tahoma" w:cs="Tahoma"/>
          <w:spacing w:val="2"/>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3"/>
          <w:sz w:val="22"/>
          <w:szCs w:val="22"/>
        </w:rPr>
        <w:t xml:space="preserve"> </w:t>
      </w:r>
      <w:r w:rsidRPr="002D6106">
        <w:rPr>
          <w:rFonts w:ascii="Tahoma" w:hAnsi="Tahoma" w:cs="Tahoma"/>
          <w:i/>
          <w:iCs/>
          <w:spacing w:val="2"/>
          <w:sz w:val="22"/>
          <w:szCs w:val="22"/>
        </w:rPr>
        <w:t>g</w:t>
      </w:r>
      <w:r w:rsidRPr="002D6106">
        <w:rPr>
          <w:rFonts w:ascii="Tahoma" w:hAnsi="Tahoma" w:cs="Tahoma"/>
          <w:i/>
          <w:iCs/>
          <w:spacing w:val="-1"/>
          <w:sz w:val="22"/>
          <w:szCs w:val="22"/>
        </w:rPr>
        <w:t>e</w:t>
      </w:r>
      <w:r w:rsidRPr="002D6106">
        <w:rPr>
          <w:rFonts w:ascii="Tahoma" w:hAnsi="Tahoma" w:cs="Tahoma"/>
          <w:i/>
          <w:iCs/>
          <w:sz w:val="22"/>
          <w:szCs w:val="22"/>
        </w:rPr>
        <w:t>nd</w:t>
      </w:r>
      <w:r w:rsidRPr="002D6106">
        <w:rPr>
          <w:rFonts w:ascii="Tahoma" w:hAnsi="Tahoma" w:cs="Tahoma"/>
          <w:i/>
          <w:iCs/>
          <w:spacing w:val="-1"/>
          <w:sz w:val="22"/>
          <w:szCs w:val="22"/>
        </w:rPr>
        <w:t>e</w:t>
      </w:r>
      <w:r w:rsidRPr="002D6106">
        <w:rPr>
          <w:rFonts w:ascii="Tahoma" w:hAnsi="Tahoma" w:cs="Tahoma"/>
          <w:i/>
          <w:iCs/>
          <w:sz w:val="22"/>
          <w:szCs w:val="22"/>
        </w:rPr>
        <w:t>r</w:t>
      </w:r>
      <w:r w:rsidRPr="002D6106">
        <w:rPr>
          <w:rFonts w:ascii="Tahoma" w:hAnsi="Tahoma" w:cs="Tahoma"/>
          <w:sz w:val="22"/>
          <w:szCs w:val="22"/>
        </w:rPr>
        <w:t>.</w:t>
      </w:r>
    </w:p>
    <w:p w:rsidR="002D6106" w:rsidRPr="002D6106" w:rsidRDefault="009D5910" w:rsidP="00D52740">
      <w:pPr>
        <w:spacing w:before="240" w:line="360" w:lineRule="auto"/>
        <w:ind w:firstLine="709"/>
        <w:jc w:val="both"/>
        <w:rPr>
          <w:rFonts w:ascii="Tahoma" w:hAnsi="Tahoma" w:cs="Tahoma"/>
          <w:sz w:val="22"/>
          <w:szCs w:val="22"/>
          <w:lang w:val="id-ID"/>
        </w:rPr>
      </w:pPr>
      <w:r w:rsidRPr="002D6106">
        <w:rPr>
          <w:rFonts w:ascii="Tahoma" w:hAnsi="Tahoma" w:cs="Tahoma"/>
          <w:spacing w:val="-2"/>
          <w:sz w:val="22"/>
          <w:szCs w:val="22"/>
        </w:rPr>
        <w:t>B</w:t>
      </w:r>
      <w:r w:rsidRPr="002D6106">
        <w:rPr>
          <w:rFonts w:ascii="Tahoma" w:hAnsi="Tahoma" w:cs="Tahoma"/>
          <w:spacing w:val="-1"/>
          <w:sz w:val="22"/>
          <w:szCs w:val="22"/>
        </w:rPr>
        <w:t>e</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pacing w:val="-1"/>
          <w:sz w:val="22"/>
          <w:szCs w:val="22"/>
        </w:rPr>
        <w:t>ra</w:t>
      </w:r>
      <w:r w:rsidRPr="002D6106">
        <w:rPr>
          <w:rFonts w:ascii="Tahoma" w:hAnsi="Tahoma" w:cs="Tahoma"/>
          <w:spacing w:val="2"/>
          <w:sz w:val="22"/>
          <w:szCs w:val="22"/>
        </w:rPr>
        <w:t>p</w:t>
      </w:r>
      <w:r w:rsidRPr="002D6106">
        <w:rPr>
          <w:rFonts w:ascii="Tahoma" w:hAnsi="Tahoma" w:cs="Tahoma"/>
          <w:sz w:val="22"/>
          <w:szCs w:val="22"/>
        </w:rPr>
        <w:t>a p</w:t>
      </w:r>
      <w:r w:rsidRPr="002D6106">
        <w:rPr>
          <w:rFonts w:ascii="Tahoma" w:hAnsi="Tahoma" w:cs="Tahoma"/>
          <w:spacing w:val="-1"/>
          <w:sz w:val="22"/>
          <w:szCs w:val="22"/>
        </w:rPr>
        <w:t>e</w:t>
      </w:r>
      <w:r w:rsidRPr="002D6106">
        <w:rPr>
          <w:rFonts w:ascii="Tahoma" w:hAnsi="Tahoma" w:cs="Tahoma"/>
          <w:spacing w:val="2"/>
          <w:sz w:val="22"/>
          <w:szCs w:val="22"/>
        </w:rPr>
        <w:t>n</w:t>
      </w:r>
      <w:r w:rsidRPr="002D6106">
        <w:rPr>
          <w:rFonts w:ascii="Tahoma" w:hAnsi="Tahoma" w:cs="Tahoma"/>
          <w:spacing w:val="-1"/>
          <w:sz w:val="22"/>
          <w:szCs w:val="22"/>
        </w:rPr>
        <w:t>e</w:t>
      </w:r>
      <w:r w:rsidRPr="002D6106">
        <w:rPr>
          <w:rFonts w:ascii="Tahoma" w:hAnsi="Tahoma" w:cs="Tahoma"/>
          <w:sz w:val="22"/>
          <w:szCs w:val="22"/>
        </w:rPr>
        <w:t>liti</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 xml:space="preserve"> </w:t>
      </w:r>
      <w:r w:rsidRPr="002D6106">
        <w:rPr>
          <w:rFonts w:ascii="Tahoma" w:hAnsi="Tahoma" w:cs="Tahoma"/>
          <w:sz w:val="22"/>
          <w:szCs w:val="22"/>
        </w:rPr>
        <w:t>untuk</w:t>
      </w:r>
      <w:r w:rsidRPr="002D6106">
        <w:rPr>
          <w:rFonts w:ascii="Tahoma" w:hAnsi="Tahoma" w:cs="Tahoma"/>
          <w:spacing w:val="1"/>
          <w:sz w:val="22"/>
          <w:szCs w:val="22"/>
        </w:rPr>
        <w:t xml:space="preserve"> </w:t>
      </w:r>
      <w:r w:rsidRPr="002D6106">
        <w:rPr>
          <w:rFonts w:ascii="Tahoma" w:hAnsi="Tahoma" w:cs="Tahoma"/>
          <w:sz w:val="22"/>
          <w:szCs w:val="22"/>
        </w:rPr>
        <w:t>m</w:t>
      </w:r>
      <w:r w:rsidRPr="002D6106">
        <w:rPr>
          <w:rFonts w:ascii="Tahoma" w:hAnsi="Tahoma" w:cs="Tahoma"/>
          <w:spacing w:val="-1"/>
          <w:sz w:val="22"/>
          <w:szCs w:val="22"/>
        </w:rPr>
        <w:t>e</w:t>
      </w:r>
      <w:r w:rsidRPr="002D6106">
        <w:rPr>
          <w:rFonts w:ascii="Tahoma" w:hAnsi="Tahoma" w:cs="Tahoma"/>
          <w:sz w:val="22"/>
          <w:szCs w:val="22"/>
        </w:rPr>
        <w:t>n</w:t>
      </w:r>
      <w:r w:rsidRPr="002D6106">
        <w:rPr>
          <w:rFonts w:ascii="Tahoma" w:hAnsi="Tahoma" w:cs="Tahoma"/>
          <w:spacing w:val="-2"/>
          <w:sz w:val="22"/>
          <w:szCs w:val="22"/>
        </w:rPr>
        <w:t>g</w:t>
      </w:r>
      <w:r w:rsidRPr="002D6106">
        <w:rPr>
          <w:rFonts w:ascii="Tahoma" w:hAnsi="Tahoma" w:cs="Tahoma"/>
          <w:sz w:val="22"/>
          <w:szCs w:val="22"/>
        </w:rPr>
        <w:t>uji</w:t>
      </w:r>
      <w:r w:rsidRPr="002D6106">
        <w:rPr>
          <w:rFonts w:ascii="Tahoma" w:hAnsi="Tahoma" w:cs="Tahoma"/>
          <w:spacing w:val="1"/>
          <w:sz w:val="22"/>
          <w:szCs w:val="22"/>
        </w:rPr>
        <w:t xml:space="preserve"> </w:t>
      </w:r>
      <w:r w:rsidRPr="002D6106">
        <w:rPr>
          <w:rFonts w:ascii="Tahoma" w:hAnsi="Tahoma" w:cs="Tahoma"/>
          <w:spacing w:val="2"/>
          <w:sz w:val="22"/>
          <w:szCs w:val="22"/>
        </w:rPr>
        <w:t>b</w:t>
      </w:r>
      <w:r w:rsidRPr="002D6106">
        <w:rPr>
          <w:rFonts w:ascii="Tahoma" w:hAnsi="Tahoma" w:cs="Tahoma"/>
          <w:spacing w:val="1"/>
          <w:sz w:val="22"/>
          <w:szCs w:val="22"/>
        </w:rPr>
        <w:t>a</w:t>
      </w:r>
      <w:r w:rsidRPr="002D6106">
        <w:rPr>
          <w:rFonts w:ascii="Tahoma" w:hAnsi="Tahoma" w:cs="Tahoma"/>
          <w:spacing w:val="-2"/>
          <w:sz w:val="22"/>
          <w:szCs w:val="22"/>
        </w:rPr>
        <w:t>g</w:t>
      </w:r>
      <w:r w:rsidRPr="002D6106">
        <w:rPr>
          <w:rFonts w:ascii="Tahoma" w:hAnsi="Tahoma" w:cs="Tahoma"/>
          <w:spacing w:val="-1"/>
          <w:sz w:val="22"/>
          <w:szCs w:val="22"/>
        </w:rPr>
        <w:t>a</w:t>
      </w:r>
      <w:r w:rsidRPr="002D6106">
        <w:rPr>
          <w:rFonts w:ascii="Tahoma" w:hAnsi="Tahoma" w:cs="Tahoma"/>
          <w:sz w:val="22"/>
          <w:szCs w:val="22"/>
        </w:rPr>
        <w:t>im</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a p</w:t>
      </w:r>
      <w:r w:rsidRPr="002D6106">
        <w:rPr>
          <w:rFonts w:ascii="Tahoma" w:hAnsi="Tahoma" w:cs="Tahoma"/>
          <w:spacing w:val="1"/>
          <w:sz w:val="22"/>
          <w:szCs w:val="22"/>
        </w:rPr>
        <w:t>er</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6"/>
          <w:sz w:val="22"/>
          <w:szCs w:val="22"/>
        </w:rPr>
        <w:t xml:space="preserve"> </w:t>
      </w:r>
      <w:r w:rsidRPr="002D6106">
        <w:rPr>
          <w:rFonts w:ascii="Tahoma" w:hAnsi="Tahoma" w:cs="Tahoma"/>
          <w:i/>
          <w:iCs/>
          <w:spacing w:val="2"/>
          <w:sz w:val="22"/>
          <w:szCs w:val="22"/>
        </w:rPr>
        <w:t>g</w:t>
      </w:r>
      <w:r w:rsidRPr="002D6106">
        <w:rPr>
          <w:rFonts w:ascii="Tahoma" w:hAnsi="Tahoma" w:cs="Tahoma"/>
          <w:i/>
          <w:iCs/>
          <w:spacing w:val="-1"/>
          <w:sz w:val="22"/>
          <w:szCs w:val="22"/>
        </w:rPr>
        <w:t>e</w:t>
      </w:r>
      <w:r w:rsidRPr="002D6106">
        <w:rPr>
          <w:rFonts w:ascii="Tahoma" w:hAnsi="Tahoma" w:cs="Tahoma"/>
          <w:i/>
          <w:iCs/>
          <w:sz w:val="22"/>
          <w:szCs w:val="22"/>
        </w:rPr>
        <w:t>nd</w:t>
      </w:r>
      <w:r w:rsidRPr="002D6106">
        <w:rPr>
          <w:rFonts w:ascii="Tahoma" w:hAnsi="Tahoma" w:cs="Tahoma"/>
          <w:i/>
          <w:iCs/>
          <w:spacing w:val="-1"/>
          <w:sz w:val="22"/>
          <w:szCs w:val="22"/>
        </w:rPr>
        <w:t>e</w:t>
      </w:r>
      <w:r w:rsidRPr="002D6106">
        <w:rPr>
          <w:rFonts w:ascii="Tahoma" w:hAnsi="Tahoma" w:cs="Tahoma"/>
          <w:i/>
          <w:iCs/>
          <w:sz w:val="22"/>
          <w:szCs w:val="22"/>
        </w:rPr>
        <w:t>r</w:t>
      </w:r>
      <w:r w:rsidRPr="002D6106">
        <w:rPr>
          <w:rFonts w:ascii="Tahoma" w:hAnsi="Tahoma" w:cs="Tahoma"/>
          <w:i/>
          <w:iCs/>
          <w:spacing w:val="1"/>
          <w:sz w:val="22"/>
          <w:szCs w:val="22"/>
        </w:rPr>
        <w:t xml:space="preserve"> </w:t>
      </w:r>
      <w:r w:rsidRPr="002D6106">
        <w:rPr>
          <w:rFonts w:ascii="Tahoma" w:hAnsi="Tahoma" w:cs="Tahoma"/>
          <w:spacing w:val="2"/>
          <w:sz w:val="22"/>
          <w:szCs w:val="22"/>
        </w:rPr>
        <w:t>b</w:t>
      </w:r>
      <w:r w:rsidRPr="002D6106">
        <w:rPr>
          <w:rFonts w:ascii="Tahoma" w:hAnsi="Tahoma" w:cs="Tahoma"/>
          <w:spacing w:val="-1"/>
          <w:sz w:val="22"/>
          <w:szCs w:val="22"/>
        </w:rPr>
        <w:t>er</w:t>
      </w:r>
      <w:r w:rsidRPr="002D6106">
        <w:rPr>
          <w:rFonts w:ascii="Tahoma" w:hAnsi="Tahoma" w:cs="Tahoma"/>
          <w:spacing w:val="2"/>
          <w:sz w:val="22"/>
          <w:szCs w:val="22"/>
        </w:rPr>
        <w:t>k</w:t>
      </w:r>
      <w:r w:rsidRPr="002D6106">
        <w:rPr>
          <w:rFonts w:ascii="Tahoma" w:hAnsi="Tahoma" w:cs="Tahoma"/>
          <w:spacing w:val="-1"/>
          <w:sz w:val="22"/>
          <w:szCs w:val="22"/>
        </w:rPr>
        <w:t>a</w:t>
      </w:r>
      <w:r w:rsidRPr="002D6106">
        <w:rPr>
          <w:rFonts w:ascii="Tahoma" w:hAnsi="Tahoma" w:cs="Tahoma"/>
          <w:sz w:val="22"/>
          <w:szCs w:val="22"/>
        </w:rPr>
        <w:t>it</w:t>
      </w:r>
      <w:r w:rsidRPr="002D6106">
        <w:rPr>
          <w:rFonts w:ascii="Tahoma" w:hAnsi="Tahoma" w:cs="Tahoma"/>
          <w:spacing w:val="-1"/>
          <w:sz w:val="22"/>
          <w:szCs w:val="22"/>
        </w:rPr>
        <w:t>a</w:t>
      </w:r>
      <w:r w:rsidRPr="002D6106">
        <w:rPr>
          <w:rFonts w:ascii="Tahoma" w:hAnsi="Tahoma" w:cs="Tahoma"/>
          <w:sz w:val="22"/>
          <w:szCs w:val="22"/>
        </w:rPr>
        <w:t>n d</w:t>
      </w:r>
      <w:r w:rsidRPr="002D6106">
        <w:rPr>
          <w:rFonts w:ascii="Tahoma" w:hAnsi="Tahoma" w:cs="Tahoma"/>
          <w:spacing w:val="-1"/>
          <w:sz w:val="22"/>
          <w:szCs w:val="22"/>
        </w:rPr>
        <w:t>e</w:t>
      </w:r>
      <w:r w:rsidRPr="002D6106">
        <w:rPr>
          <w:rFonts w:ascii="Tahoma" w:hAnsi="Tahoma" w:cs="Tahoma"/>
          <w:sz w:val="22"/>
          <w:szCs w:val="22"/>
        </w:rPr>
        <w:t>ng</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2"/>
          <w:sz w:val="22"/>
          <w:szCs w:val="22"/>
        </w:rPr>
        <w:t>p</w:t>
      </w:r>
      <w:r w:rsidRPr="002D6106">
        <w:rPr>
          <w:rFonts w:ascii="Tahoma" w:hAnsi="Tahoma" w:cs="Tahoma"/>
          <w:spacing w:val="-1"/>
          <w:sz w:val="22"/>
          <w:szCs w:val="22"/>
        </w:rPr>
        <w:t>e</w:t>
      </w:r>
      <w:r w:rsidRPr="002D6106">
        <w:rPr>
          <w:rFonts w:ascii="Tahoma" w:hAnsi="Tahoma" w:cs="Tahoma"/>
          <w:sz w:val="22"/>
          <w:szCs w:val="22"/>
        </w:rPr>
        <w:t>mb</w:t>
      </w:r>
      <w:r w:rsidRPr="002D6106">
        <w:rPr>
          <w:rFonts w:ascii="Tahoma" w:hAnsi="Tahoma" w:cs="Tahoma"/>
          <w:spacing w:val="-1"/>
          <w:sz w:val="22"/>
          <w:szCs w:val="22"/>
        </w:rPr>
        <w:t>e</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ja</w:t>
      </w:r>
      <w:r w:rsidRPr="002D6106">
        <w:rPr>
          <w:rFonts w:ascii="Tahoma" w:hAnsi="Tahoma" w:cs="Tahoma"/>
          <w:spacing w:val="1"/>
          <w:sz w:val="22"/>
          <w:szCs w:val="22"/>
        </w:rPr>
        <w:t>r</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2"/>
          <w:sz w:val="22"/>
          <w:szCs w:val="22"/>
        </w:rPr>
        <w:t xml:space="preserve"> </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tik</w:t>
      </w:r>
      <w:r w:rsidRPr="002D6106">
        <w:rPr>
          <w:rFonts w:ascii="Tahoma" w:hAnsi="Tahoma" w:cs="Tahoma"/>
          <w:spacing w:val="-1"/>
          <w:sz w:val="22"/>
          <w:szCs w:val="22"/>
        </w:rPr>
        <w:t>a</w:t>
      </w:r>
      <w:r w:rsidRPr="002D6106">
        <w:rPr>
          <w:rFonts w:ascii="Tahoma" w:hAnsi="Tahoma" w:cs="Tahoma"/>
          <w:sz w:val="22"/>
          <w:szCs w:val="22"/>
        </w:rPr>
        <w:t>, 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i</w:t>
      </w:r>
      <w:r w:rsidRPr="002D6106">
        <w:rPr>
          <w:rFonts w:ascii="Tahoma" w:hAnsi="Tahoma" w:cs="Tahoma"/>
          <w:spacing w:val="-1"/>
          <w:sz w:val="22"/>
          <w:szCs w:val="22"/>
        </w:rPr>
        <w:t>-</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 xml:space="preserve">ki </w:t>
      </w:r>
      <w:r w:rsidRPr="002D6106">
        <w:rPr>
          <w:rFonts w:ascii="Tahoma" w:hAnsi="Tahoma" w:cs="Tahoma"/>
          <w:spacing w:val="2"/>
          <w:sz w:val="22"/>
          <w:szCs w:val="22"/>
        </w:rPr>
        <w:t>d</w:t>
      </w:r>
      <w:r w:rsidRPr="002D6106">
        <w:rPr>
          <w:rFonts w:ascii="Tahoma" w:hAnsi="Tahoma" w:cs="Tahoma"/>
          <w:spacing w:val="-1"/>
          <w:sz w:val="22"/>
          <w:szCs w:val="22"/>
        </w:rPr>
        <w:t>a</w:t>
      </w:r>
      <w:r w:rsidRPr="002D6106">
        <w:rPr>
          <w:rFonts w:ascii="Tahoma" w:hAnsi="Tahoma" w:cs="Tahoma"/>
          <w:sz w:val="22"/>
          <w:szCs w:val="22"/>
        </w:rPr>
        <w:t>n p</w:t>
      </w:r>
      <w:r w:rsidRPr="002D6106">
        <w:rPr>
          <w:rFonts w:ascii="Tahoma" w:hAnsi="Tahoma" w:cs="Tahoma"/>
          <w:spacing w:val="-1"/>
          <w:sz w:val="22"/>
          <w:szCs w:val="22"/>
        </w:rPr>
        <w:t>e</w:t>
      </w:r>
      <w:r w:rsidRPr="002D6106">
        <w:rPr>
          <w:rFonts w:ascii="Tahoma" w:hAnsi="Tahoma" w:cs="Tahoma"/>
          <w:spacing w:val="1"/>
          <w:sz w:val="22"/>
          <w:szCs w:val="22"/>
        </w:rPr>
        <w:t>r</w:t>
      </w:r>
      <w:r w:rsidRPr="002D6106">
        <w:rPr>
          <w:rFonts w:ascii="Tahoma" w:hAnsi="Tahoma" w:cs="Tahoma"/>
          <w:spacing w:val="-1"/>
          <w:sz w:val="22"/>
          <w:szCs w:val="22"/>
        </w:rPr>
        <w:t>e</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z w:val="22"/>
          <w:szCs w:val="22"/>
        </w:rPr>
        <w:t>n di</w:t>
      </w:r>
      <w:r w:rsidRPr="002D6106">
        <w:rPr>
          <w:rFonts w:ascii="Tahoma" w:hAnsi="Tahoma" w:cs="Tahoma"/>
          <w:spacing w:val="2"/>
          <w:sz w:val="22"/>
          <w:szCs w:val="22"/>
        </w:rPr>
        <w:t>b</w:t>
      </w:r>
      <w:r w:rsidRPr="002D6106">
        <w:rPr>
          <w:rFonts w:ascii="Tahoma" w:hAnsi="Tahoma" w:cs="Tahoma"/>
          <w:spacing w:val="-1"/>
          <w:sz w:val="22"/>
          <w:szCs w:val="22"/>
        </w:rPr>
        <w:t>a</w:t>
      </w:r>
      <w:r w:rsidRPr="002D6106">
        <w:rPr>
          <w:rFonts w:ascii="Tahoma" w:hAnsi="Tahoma" w:cs="Tahoma"/>
          <w:sz w:val="22"/>
          <w:szCs w:val="22"/>
        </w:rPr>
        <w:t>ndin</w:t>
      </w:r>
      <w:r w:rsidRPr="002D6106">
        <w:rPr>
          <w:rFonts w:ascii="Tahoma" w:hAnsi="Tahoma" w:cs="Tahoma"/>
          <w:spacing w:val="-2"/>
          <w:sz w:val="22"/>
          <w:szCs w:val="22"/>
        </w:rPr>
        <w:t>g</w:t>
      </w:r>
      <w:r w:rsidRPr="002D6106">
        <w:rPr>
          <w:rFonts w:ascii="Tahoma" w:hAnsi="Tahoma" w:cs="Tahoma"/>
          <w:sz w:val="22"/>
          <w:szCs w:val="22"/>
        </w:rPr>
        <w:t>k</w:t>
      </w:r>
      <w:r w:rsidRPr="002D6106">
        <w:rPr>
          <w:rFonts w:ascii="Tahoma" w:hAnsi="Tahoma" w:cs="Tahoma"/>
          <w:spacing w:val="1"/>
          <w:sz w:val="22"/>
          <w:szCs w:val="22"/>
        </w:rPr>
        <w:t>a</w:t>
      </w:r>
      <w:r w:rsidRPr="002D6106">
        <w:rPr>
          <w:rFonts w:ascii="Tahoma" w:hAnsi="Tahoma" w:cs="Tahoma"/>
          <w:sz w:val="22"/>
          <w:szCs w:val="22"/>
        </w:rPr>
        <w:t>n d</w:t>
      </w:r>
      <w:r w:rsidRPr="002D6106">
        <w:rPr>
          <w:rFonts w:ascii="Tahoma" w:hAnsi="Tahoma" w:cs="Tahoma"/>
          <w:spacing w:val="-1"/>
          <w:sz w:val="22"/>
          <w:szCs w:val="22"/>
        </w:rPr>
        <w:t>e</w:t>
      </w:r>
      <w:r w:rsidRPr="002D6106">
        <w:rPr>
          <w:rFonts w:ascii="Tahoma" w:hAnsi="Tahoma" w:cs="Tahoma"/>
          <w:sz w:val="22"/>
          <w:szCs w:val="22"/>
        </w:rPr>
        <w:t>ng</w:t>
      </w:r>
      <w:r w:rsidRPr="002D6106">
        <w:rPr>
          <w:rFonts w:ascii="Tahoma" w:hAnsi="Tahoma" w:cs="Tahoma"/>
          <w:spacing w:val="-1"/>
          <w:sz w:val="22"/>
          <w:szCs w:val="22"/>
        </w:rPr>
        <w:t>a</w:t>
      </w:r>
      <w:r w:rsidRPr="002D6106">
        <w:rPr>
          <w:rFonts w:ascii="Tahoma" w:hAnsi="Tahoma" w:cs="Tahoma"/>
          <w:sz w:val="22"/>
          <w:szCs w:val="22"/>
        </w:rPr>
        <w:t>n m</w:t>
      </w:r>
      <w:r w:rsidRPr="002D6106">
        <w:rPr>
          <w:rFonts w:ascii="Tahoma" w:hAnsi="Tahoma" w:cs="Tahoma"/>
          <w:spacing w:val="-1"/>
          <w:sz w:val="22"/>
          <w:szCs w:val="22"/>
        </w:rPr>
        <w:t>e</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2"/>
          <w:sz w:val="22"/>
          <w:szCs w:val="22"/>
        </w:rPr>
        <w:t>g</w:t>
      </w:r>
      <w:r w:rsidRPr="002D6106">
        <w:rPr>
          <w:rFonts w:ascii="Tahoma" w:hAnsi="Tahoma" w:cs="Tahoma"/>
          <w:sz w:val="22"/>
          <w:szCs w:val="22"/>
        </w:rPr>
        <w:t>un</w:t>
      </w:r>
      <w:r w:rsidRPr="002D6106">
        <w:rPr>
          <w:rFonts w:ascii="Tahoma" w:hAnsi="Tahoma" w:cs="Tahoma"/>
          <w:spacing w:val="-1"/>
          <w:sz w:val="22"/>
          <w:szCs w:val="22"/>
        </w:rPr>
        <w:t>a</w:t>
      </w:r>
      <w:r w:rsidRPr="002D6106">
        <w:rPr>
          <w:rFonts w:ascii="Tahoma" w:hAnsi="Tahoma" w:cs="Tahoma"/>
          <w:spacing w:val="2"/>
          <w:sz w:val="22"/>
          <w:szCs w:val="22"/>
        </w:rPr>
        <w:t>k</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2"/>
          <w:sz w:val="22"/>
          <w:szCs w:val="22"/>
        </w:rPr>
        <w:t>v</w:t>
      </w:r>
      <w:r w:rsidRPr="002D6106">
        <w:rPr>
          <w:rFonts w:ascii="Tahoma" w:hAnsi="Tahoma" w:cs="Tahoma"/>
          <w:spacing w:val="-1"/>
          <w:sz w:val="22"/>
          <w:szCs w:val="22"/>
        </w:rPr>
        <w:t>ar</w:t>
      </w:r>
      <w:r w:rsidRPr="002D6106">
        <w:rPr>
          <w:rFonts w:ascii="Tahoma" w:hAnsi="Tahoma" w:cs="Tahoma"/>
          <w:sz w:val="22"/>
          <w:szCs w:val="22"/>
        </w:rPr>
        <w:t>i</w:t>
      </w:r>
      <w:r w:rsidRPr="002D6106">
        <w:rPr>
          <w:rFonts w:ascii="Tahoma" w:hAnsi="Tahoma" w:cs="Tahoma"/>
          <w:spacing w:val="-1"/>
          <w:sz w:val="22"/>
          <w:szCs w:val="22"/>
        </w:rPr>
        <w:t>a</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pacing w:val="2"/>
          <w:sz w:val="22"/>
          <w:szCs w:val="22"/>
        </w:rPr>
        <w:t>l</w:t>
      </w:r>
      <w:r w:rsidRPr="002D6106">
        <w:rPr>
          <w:rFonts w:ascii="Tahoma" w:hAnsi="Tahoma" w:cs="Tahoma"/>
          <w:spacing w:val="-1"/>
          <w:sz w:val="22"/>
          <w:szCs w:val="22"/>
        </w:rPr>
        <w:t>-</w:t>
      </w:r>
      <w:r w:rsidRPr="002D6106">
        <w:rPr>
          <w:rFonts w:ascii="Tahoma" w:hAnsi="Tahoma" w:cs="Tahoma"/>
          <w:spacing w:val="2"/>
          <w:sz w:val="22"/>
          <w:szCs w:val="22"/>
        </w:rPr>
        <w:t>v</w:t>
      </w:r>
      <w:r w:rsidRPr="002D6106">
        <w:rPr>
          <w:rFonts w:ascii="Tahoma" w:hAnsi="Tahoma" w:cs="Tahoma"/>
          <w:spacing w:val="-1"/>
          <w:sz w:val="22"/>
          <w:szCs w:val="22"/>
        </w:rPr>
        <w:t>ar</w:t>
      </w:r>
      <w:r w:rsidRPr="002D6106">
        <w:rPr>
          <w:rFonts w:ascii="Tahoma" w:hAnsi="Tahoma" w:cs="Tahoma"/>
          <w:sz w:val="22"/>
          <w:szCs w:val="22"/>
        </w:rPr>
        <w:t>i</w:t>
      </w:r>
      <w:r w:rsidRPr="002D6106">
        <w:rPr>
          <w:rFonts w:ascii="Tahoma" w:hAnsi="Tahoma" w:cs="Tahoma"/>
          <w:spacing w:val="-1"/>
          <w:sz w:val="22"/>
          <w:szCs w:val="22"/>
        </w:rPr>
        <w:t>a</w:t>
      </w:r>
      <w:r w:rsidRPr="002D6106">
        <w:rPr>
          <w:rFonts w:ascii="Tahoma" w:hAnsi="Tahoma" w:cs="Tahoma"/>
          <w:spacing w:val="2"/>
          <w:sz w:val="22"/>
          <w:szCs w:val="22"/>
        </w:rPr>
        <w:t>b</w:t>
      </w:r>
      <w:r w:rsidRPr="002D6106">
        <w:rPr>
          <w:rFonts w:ascii="Tahoma" w:hAnsi="Tahoma" w:cs="Tahoma"/>
          <w:spacing w:val="-1"/>
          <w:sz w:val="22"/>
          <w:szCs w:val="22"/>
        </w:rPr>
        <w:t>e</w:t>
      </w:r>
      <w:r w:rsidRPr="002D6106">
        <w:rPr>
          <w:rFonts w:ascii="Tahoma" w:hAnsi="Tahoma" w:cs="Tahoma"/>
          <w:sz w:val="22"/>
          <w:szCs w:val="22"/>
        </w:rPr>
        <w:t>l t</w:t>
      </w:r>
      <w:r w:rsidRPr="002D6106">
        <w:rPr>
          <w:rFonts w:ascii="Tahoma" w:hAnsi="Tahoma" w:cs="Tahoma"/>
          <w:spacing w:val="-1"/>
          <w:sz w:val="22"/>
          <w:szCs w:val="22"/>
        </w:rPr>
        <w:t>er</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s</w:t>
      </w:r>
      <w:r w:rsidRPr="002D6106">
        <w:rPr>
          <w:rFonts w:ascii="Tahoma" w:hAnsi="Tahoma" w:cs="Tahoma"/>
          <w:spacing w:val="2"/>
          <w:sz w:val="22"/>
          <w:szCs w:val="22"/>
        </w:rPr>
        <w:t>u</w:t>
      </w:r>
      <w:r w:rsidRPr="002D6106">
        <w:rPr>
          <w:rFonts w:ascii="Tahoma" w:hAnsi="Tahoma" w:cs="Tahoma"/>
          <w:sz w:val="22"/>
          <w:szCs w:val="22"/>
        </w:rPr>
        <w:t>k k</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z w:val="22"/>
          <w:szCs w:val="22"/>
        </w:rPr>
        <w:t>n b</w:t>
      </w:r>
      <w:r w:rsidRPr="002D6106">
        <w:rPr>
          <w:rFonts w:ascii="Tahoma" w:hAnsi="Tahoma" w:cs="Tahoma"/>
          <w:spacing w:val="1"/>
          <w:sz w:val="22"/>
          <w:szCs w:val="22"/>
        </w:rPr>
        <w:t>a</w:t>
      </w:r>
      <w:r w:rsidRPr="002D6106">
        <w:rPr>
          <w:rFonts w:ascii="Tahoma" w:hAnsi="Tahoma" w:cs="Tahoma"/>
          <w:sz w:val="22"/>
          <w:szCs w:val="22"/>
        </w:rPr>
        <w:t>w</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2"/>
          <w:sz w:val="22"/>
          <w:szCs w:val="22"/>
        </w:rPr>
        <w:t xml:space="preserve"> </w:t>
      </w:r>
      <w:r w:rsidRPr="002D6106">
        <w:rPr>
          <w:rFonts w:ascii="Tahoma" w:hAnsi="Tahoma" w:cs="Tahoma"/>
          <w:sz w:val="22"/>
          <w:szCs w:val="22"/>
        </w:rPr>
        <w:t>sik</w:t>
      </w:r>
      <w:r w:rsidRPr="002D6106">
        <w:rPr>
          <w:rFonts w:ascii="Tahoma" w:hAnsi="Tahoma" w:cs="Tahoma"/>
          <w:spacing w:val="-1"/>
          <w:sz w:val="22"/>
          <w:szCs w:val="22"/>
        </w:rPr>
        <w:t>a</w:t>
      </w:r>
      <w:r w:rsidRPr="002D6106">
        <w:rPr>
          <w:rFonts w:ascii="Tahoma" w:hAnsi="Tahoma" w:cs="Tahoma"/>
          <w:sz w:val="22"/>
          <w:szCs w:val="22"/>
        </w:rPr>
        <w:t>p, motiv</w:t>
      </w:r>
      <w:r w:rsidRPr="002D6106">
        <w:rPr>
          <w:rFonts w:ascii="Tahoma" w:hAnsi="Tahoma" w:cs="Tahoma"/>
          <w:spacing w:val="-1"/>
          <w:sz w:val="22"/>
          <w:szCs w:val="22"/>
        </w:rPr>
        <w:t>a</w:t>
      </w:r>
      <w:r w:rsidRPr="002D6106">
        <w:rPr>
          <w:rFonts w:ascii="Tahoma" w:hAnsi="Tahoma" w:cs="Tahoma"/>
          <w:sz w:val="22"/>
          <w:szCs w:val="22"/>
        </w:rPr>
        <w:t>si,</w:t>
      </w:r>
      <w:r w:rsidRPr="002D6106">
        <w:rPr>
          <w:rFonts w:ascii="Tahoma" w:hAnsi="Tahoma" w:cs="Tahoma"/>
          <w:spacing w:val="2"/>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2"/>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2"/>
          <w:sz w:val="22"/>
          <w:szCs w:val="22"/>
        </w:rPr>
        <w:t xml:space="preserve"> </w:t>
      </w:r>
      <w:r w:rsidRPr="002D6106">
        <w:rPr>
          <w:rFonts w:ascii="Tahoma" w:hAnsi="Tahoma" w:cs="Tahoma"/>
          <w:sz w:val="22"/>
          <w:szCs w:val="22"/>
        </w:rPr>
        <w:t>kin</w:t>
      </w:r>
      <w:r w:rsidRPr="002D6106">
        <w:rPr>
          <w:rFonts w:ascii="Tahoma" w:hAnsi="Tahoma" w:cs="Tahoma"/>
          <w:spacing w:val="-3"/>
          <w:sz w:val="22"/>
          <w:szCs w:val="22"/>
        </w:rPr>
        <w:t>e</w:t>
      </w:r>
      <w:r w:rsidRPr="002D6106">
        <w:rPr>
          <w:rFonts w:ascii="Tahoma" w:hAnsi="Tahoma" w:cs="Tahoma"/>
          <w:spacing w:val="-1"/>
          <w:sz w:val="22"/>
          <w:szCs w:val="22"/>
        </w:rPr>
        <w:t>r</w:t>
      </w:r>
      <w:r w:rsidRPr="002D6106">
        <w:rPr>
          <w:rFonts w:ascii="Tahoma" w:hAnsi="Tahoma" w:cs="Tahoma"/>
          <w:sz w:val="22"/>
          <w:szCs w:val="22"/>
        </w:rPr>
        <w:t>ja</w:t>
      </w:r>
      <w:r w:rsidRPr="002D6106">
        <w:rPr>
          <w:rFonts w:ascii="Tahoma" w:hAnsi="Tahoma" w:cs="Tahoma"/>
          <w:spacing w:val="1"/>
          <w:sz w:val="22"/>
          <w:szCs w:val="22"/>
        </w:rPr>
        <w:t xml:space="preserve"> </w:t>
      </w:r>
      <w:r w:rsidRPr="002D6106">
        <w:rPr>
          <w:rFonts w:ascii="Tahoma" w:hAnsi="Tahoma" w:cs="Tahoma"/>
          <w:sz w:val="22"/>
          <w:szCs w:val="22"/>
        </w:rPr>
        <w:t>(Good</w:t>
      </w:r>
      <w:r w:rsidRPr="002D6106">
        <w:rPr>
          <w:rFonts w:ascii="Tahoma" w:hAnsi="Tahoma" w:cs="Tahoma"/>
          <w:spacing w:val="-1"/>
          <w:sz w:val="22"/>
          <w:szCs w:val="22"/>
        </w:rPr>
        <w:t>c</w:t>
      </w:r>
      <w:r w:rsidRPr="002D6106">
        <w:rPr>
          <w:rFonts w:ascii="Tahoma" w:hAnsi="Tahoma" w:cs="Tahoma"/>
          <w:sz w:val="22"/>
          <w:szCs w:val="22"/>
        </w:rPr>
        <w:t>hild</w:t>
      </w:r>
      <w:r w:rsidRPr="002D6106">
        <w:rPr>
          <w:rFonts w:ascii="Tahoma" w:hAnsi="Tahoma" w:cs="Tahoma"/>
          <w:spacing w:val="2"/>
          <w:sz w:val="22"/>
          <w:szCs w:val="22"/>
        </w:rPr>
        <w:t xml:space="preserve"> </w:t>
      </w:r>
      <w:r w:rsidRPr="002D6106">
        <w:rPr>
          <w:rFonts w:ascii="Tahoma" w:hAnsi="Tahoma" w:cs="Tahoma"/>
          <w:sz w:val="22"/>
          <w:szCs w:val="22"/>
        </w:rPr>
        <w:t>&amp; G</w:t>
      </w:r>
      <w:r w:rsidRPr="002D6106">
        <w:rPr>
          <w:rFonts w:ascii="Tahoma" w:hAnsi="Tahoma" w:cs="Tahoma"/>
          <w:spacing w:val="-1"/>
          <w:sz w:val="22"/>
          <w:szCs w:val="22"/>
        </w:rPr>
        <w:t>ra</w:t>
      </w:r>
      <w:r w:rsidRPr="002D6106">
        <w:rPr>
          <w:rFonts w:ascii="Tahoma" w:hAnsi="Tahoma" w:cs="Tahoma"/>
          <w:sz w:val="22"/>
          <w:szCs w:val="22"/>
        </w:rPr>
        <w:t>n</w:t>
      </w:r>
      <w:r w:rsidRPr="002D6106">
        <w:rPr>
          <w:rFonts w:ascii="Tahoma" w:hAnsi="Tahoma" w:cs="Tahoma"/>
          <w:spacing w:val="2"/>
          <w:sz w:val="22"/>
          <w:szCs w:val="22"/>
        </w:rPr>
        <w:t>h</w:t>
      </w:r>
      <w:r w:rsidRPr="002D6106">
        <w:rPr>
          <w:rFonts w:ascii="Tahoma" w:hAnsi="Tahoma" w:cs="Tahoma"/>
          <w:sz w:val="22"/>
          <w:szCs w:val="22"/>
        </w:rPr>
        <w:t>olm,</w:t>
      </w:r>
      <w:r w:rsidRPr="002D6106">
        <w:rPr>
          <w:rFonts w:ascii="Tahoma" w:hAnsi="Tahoma" w:cs="Tahoma"/>
          <w:spacing w:val="2"/>
          <w:sz w:val="22"/>
          <w:szCs w:val="22"/>
        </w:rPr>
        <w:t xml:space="preserve"> </w:t>
      </w:r>
      <w:r w:rsidRPr="002D6106">
        <w:rPr>
          <w:rFonts w:ascii="Tahoma" w:hAnsi="Tahoma" w:cs="Tahoma"/>
          <w:sz w:val="22"/>
          <w:szCs w:val="22"/>
        </w:rPr>
        <w:t>2007).</w:t>
      </w:r>
      <w:r w:rsidRPr="002D6106">
        <w:rPr>
          <w:rFonts w:ascii="Tahoma" w:hAnsi="Tahoma" w:cs="Tahoma"/>
          <w:spacing w:val="2"/>
          <w:sz w:val="22"/>
          <w:szCs w:val="22"/>
        </w:rPr>
        <w:t xml:space="preserve"> </w:t>
      </w:r>
      <w:r w:rsidRPr="002D6106">
        <w:rPr>
          <w:rFonts w:ascii="Tahoma" w:hAnsi="Tahoma" w:cs="Tahoma"/>
          <w:spacing w:val="-2"/>
          <w:sz w:val="22"/>
          <w:szCs w:val="22"/>
        </w:rPr>
        <w:t>B</w:t>
      </w:r>
      <w:r w:rsidRPr="002D6106">
        <w:rPr>
          <w:rFonts w:ascii="Tahoma" w:hAnsi="Tahoma" w:cs="Tahoma"/>
          <w:spacing w:val="-1"/>
          <w:sz w:val="22"/>
          <w:szCs w:val="22"/>
        </w:rPr>
        <w:t>e</w:t>
      </w:r>
      <w:r w:rsidRPr="002D6106">
        <w:rPr>
          <w:rFonts w:ascii="Tahoma" w:hAnsi="Tahoma" w:cs="Tahoma"/>
          <w:sz w:val="22"/>
          <w:szCs w:val="22"/>
        </w:rPr>
        <w:t>b</w:t>
      </w:r>
      <w:r w:rsidRPr="002D6106">
        <w:rPr>
          <w:rFonts w:ascii="Tahoma" w:hAnsi="Tahoma" w:cs="Tahoma"/>
          <w:spacing w:val="-1"/>
          <w:sz w:val="22"/>
          <w:szCs w:val="22"/>
        </w:rPr>
        <w:t>era</w:t>
      </w:r>
      <w:r w:rsidRPr="002D6106">
        <w:rPr>
          <w:rFonts w:ascii="Tahoma" w:hAnsi="Tahoma" w:cs="Tahoma"/>
          <w:spacing w:val="2"/>
          <w:sz w:val="22"/>
          <w:szCs w:val="22"/>
        </w:rPr>
        <w:t>p</w:t>
      </w:r>
      <w:r w:rsidRPr="002D6106">
        <w:rPr>
          <w:rFonts w:ascii="Tahoma" w:hAnsi="Tahoma" w:cs="Tahoma"/>
          <w:sz w:val="22"/>
          <w:szCs w:val="22"/>
        </w:rPr>
        <w:t>a</w:t>
      </w:r>
      <w:r w:rsidRPr="002D6106">
        <w:rPr>
          <w:rFonts w:ascii="Tahoma" w:hAnsi="Tahoma" w:cs="Tahoma"/>
          <w:spacing w:val="1"/>
          <w:sz w:val="22"/>
          <w:szCs w:val="22"/>
        </w:rPr>
        <w:t xml:space="preserve"> </w:t>
      </w:r>
      <w:r w:rsidRPr="002D6106">
        <w:rPr>
          <w:rFonts w:ascii="Tahoma" w:hAnsi="Tahoma" w:cs="Tahoma"/>
          <w:sz w:val="22"/>
          <w:szCs w:val="22"/>
        </w:rPr>
        <w:t>p</w:t>
      </w:r>
      <w:r w:rsidRPr="002D6106">
        <w:rPr>
          <w:rFonts w:ascii="Tahoma" w:hAnsi="Tahoma" w:cs="Tahoma"/>
          <w:spacing w:val="-1"/>
          <w:sz w:val="22"/>
          <w:szCs w:val="22"/>
        </w:rPr>
        <w:t>e</w:t>
      </w:r>
      <w:r w:rsidRPr="002D6106">
        <w:rPr>
          <w:rFonts w:ascii="Tahoma" w:hAnsi="Tahoma" w:cs="Tahoma"/>
          <w:sz w:val="22"/>
          <w:szCs w:val="22"/>
        </w:rPr>
        <w:t>n</w:t>
      </w:r>
      <w:r w:rsidRPr="002D6106">
        <w:rPr>
          <w:rFonts w:ascii="Tahoma" w:hAnsi="Tahoma" w:cs="Tahoma"/>
          <w:spacing w:val="-1"/>
          <w:sz w:val="22"/>
          <w:szCs w:val="22"/>
        </w:rPr>
        <w:t>e</w:t>
      </w:r>
      <w:r w:rsidRPr="002D6106">
        <w:rPr>
          <w:rFonts w:ascii="Tahoma" w:hAnsi="Tahoma" w:cs="Tahoma"/>
          <w:sz w:val="22"/>
          <w:szCs w:val="22"/>
        </w:rPr>
        <w:t>liti p</w:t>
      </w:r>
      <w:r w:rsidRPr="002D6106">
        <w:rPr>
          <w:rFonts w:ascii="Tahoma" w:hAnsi="Tahoma" w:cs="Tahoma"/>
          <w:spacing w:val="-1"/>
          <w:sz w:val="22"/>
          <w:szCs w:val="22"/>
        </w:rPr>
        <w:t>erc</w:t>
      </w:r>
      <w:r w:rsidRPr="002D6106">
        <w:rPr>
          <w:rFonts w:ascii="Tahoma" w:hAnsi="Tahoma" w:cs="Tahoma"/>
          <w:spacing w:val="4"/>
          <w:sz w:val="22"/>
          <w:szCs w:val="22"/>
        </w:rPr>
        <w:t>a</w:t>
      </w:r>
      <w:r w:rsidRPr="002D6106">
        <w:rPr>
          <w:rFonts w:ascii="Tahoma" w:hAnsi="Tahoma" w:cs="Tahoma"/>
          <w:spacing w:val="-5"/>
          <w:sz w:val="22"/>
          <w:szCs w:val="22"/>
        </w:rPr>
        <w:t>y</w:t>
      </w:r>
      <w:r w:rsidRPr="002D6106">
        <w:rPr>
          <w:rFonts w:ascii="Tahoma" w:hAnsi="Tahoma" w:cs="Tahoma"/>
          <w:sz w:val="22"/>
          <w:szCs w:val="22"/>
        </w:rPr>
        <w:t>a</w:t>
      </w:r>
      <w:r w:rsidRPr="002D6106">
        <w:rPr>
          <w:rFonts w:ascii="Tahoma" w:hAnsi="Tahoma" w:cs="Tahoma"/>
          <w:spacing w:val="2"/>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pacing w:val="2"/>
          <w:sz w:val="22"/>
          <w:szCs w:val="22"/>
        </w:rPr>
        <w:t>h</w:t>
      </w:r>
      <w:r w:rsidRPr="002D6106">
        <w:rPr>
          <w:rFonts w:ascii="Tahoma" w:hAnsi="Tahoma" w:cs="Tahoma"/>
          <w:sz w:val="22"/>
          <w:szCs w:val="22"/>
        </w:rPr>
        <w:t>wa p</w:t>
      </w:r>
      <w:r w:rsidRPr="002D6106">
        <w:rPr>
          <w:rFonts w:ascii="Tahoma" w:hAnsi="Tahoma" w:cs="Tahoma"/>
          <w:spacing w:val="-1"/>
          <w:sz w:val="22"/>
          <w:szCs w:val="22"/>
        </w:rPr>
        <w:t>e</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1"/>
          <w:sz w:val="22"/>
          <w:szCs w:val="22"/>
        </w:rPr>
        <w:t>a</w:t>
      </w:r>
      <w:r w:rsidRPr="002D6106">
        <w:rPr>
          <w:rFonts w:ascii="Tahoma" w:hAnsi="Tahoma" w:cs="Tahoma"/>
          <w:spacing w:val="1"/>
          <w:sz w:val="22"/>
          <w:szCs w:val="22"/>
        </w:rPr>
        <w:t>r</w:t>
      </w:r>
      <w:r w:rsidRPr="002D6106">
        <w:rPr>
          <w:rFonts w:ascii="Tahoma" w:hAnsi="Tahoma" w:cs="Tahoma"/>
          <w:sz w:val="22"/>
          <w:szCs w:val="22"/>
        </w:rPr>
        <w:t>uh</w:t>
      </w:r>
      <w:r w:rsidRPr="002D6106">
        <w:rPr>
          <w:rFonts w:ascii="Tahoma" w:hAnsi="Tahoma" w:cs="Tahoma"/>
          <w:spacing w:val="1"/>
          <w:sz w:val="22"/>
          <w:szCs w:val="22"/>
        </w:rPr>
        <w:t xml:space="preserve"> </w:t>
      </w:r>
      <w:r w:rsidRPr="002D6106">
        <w:rPr>
          <w:rFonts w:ascii="Tahoma" w:hAnsi="Tahoma" w:cs="Tahoma"/>
          <w:spacing w:val="-1"/>
          <w:sz w:val="22"/>
          <w:szCs w:val="22"/>
        </w:rPr>
        <w:t>fa</w:t>
      </w:r>
      <w:r w:rsidRPr="002D6106">
        <w:rPr>
          <w:rFonts w:ascii="Tahoma" w:hAnsi="Tahoma" w:cs="Tahoma"/>
          <w:sz w:val="22"/>
          <w:szCs w:val="22"/>
        </w:rPr>
        <w:t>ktor</w:t>
      </w:r>
      <w:r w:rsidRPr="002D6106">
        <w:rPr>
          <w:rFonts w:ascii="Tahoma" w:hAnsi="Tahoma" w:cs="Tahoma"/>
          <w:spacing w:val="3"/>
          <w:sz w:val="22"/>
          <w:szCs w:val="22"/>
        </w:rPr>
        <w:t xml:space="preserve"> </w:t>
      </w:r>
      <w:r w:rsidRPr="002D6106">
        <w:rPr>
          <w:rFonts w:ascii="Tahoma" w:hAnsi="Tahoma" w:cs="Tahoma"/>
          <w:i/>
          <w:iCs/>
          <w:sz w:val="22"/>
          <w:szCs w:val="22"/>
        </w:rPr>
        <w:t>g</w:t>
      </w:r>
      <w:r w:rsidRPr="002D6106">
        <w:rPr>
          <w:rFonts w:ascii="Tahoma" w:hAnsi="Tahoma" w:cs="Tahoma"/>
          <w:i/>
          <w:iCs/>
          <w:spacing w:val="-1"/>
          <w:sz w:val="22"/>
          <w:szCs w:val="22"/>
        </w:rPr>
        <w:t>e</w:t>
      </w:r>
      <w:r w:rsidRPr="002D6106">
        <w:rPr>
          <w:rFonts w:ascii="Tahoma" w:hAnsi="Tahoma" w:cs="Tahoma"/>
          <w:i/>
          <w:iCs/>
          <w:sz w:val="22"/>
          <w:szCs w:val="22"/>
        </w:rPr>
        <w:t>n</w:t>
      </w:r>
      <w:r w:rsidRPr="002D6106">
        <w:rPr>
          <w:rFonts w:ascii="Tahoma" w:hAnsi="Tahoma" w:cs="Tahoma"/>
          <w:i/>
          <w:iCs/>
          <w:spacing w:val="2"/>
          <w:sz w:val="22"/>
          <w:szCs w:val="22"/>
        </w:rPr>
        <w:t>d</w:t>
      </w:r>
      <w:r w:rsidRPr="002D6106">
        <w:rPr>
          <w:rFonts w:ascii="Tahoma" w:hAnsi="Tahoma" w:cs="Tahoma"/>
          <w:i/>
          <w:iCs/>
          <w:spacing w:val="-1"/>
          <w:sz w:val="22"/>
          <w:szCs w:val="22"/>
        </w:rPr>
        <w:t>e</w:t>
      </w:r>
      <w:r w:rsidRPr="002D6106">
        <w:rPr>
          <w:rFonts w:ascii="Tahoma" w:hAnsi="Tahoma" w:cs="Tahoma"/>
          <w:i/>
          <w:iCs/>
          <w:sz w:val="22"/>
          <w:szCs w:val="22"/>
        </w:rPr>
        <w:t>r</w:t>
      </w:r>
      <w:r w:rsidRPr="002D6106">
        <w:rPr>
          <w:rFonts w:ascii="Tahoma" w:hAnsi="Tahoma" w:cs="Tahoma"/>
          <w:i/>
          <w:iCs/>
          <w:spacing w:val="2"/>
          <w:sz w:val="22"/>
          <w:szCs w:val="22"/>
        </w:rPr>
        <w:t xml:space="preserve"> </w:t>
      </w:r>
      <w:r w:rsidRPr="002D6106">
        <w:rPr>
          <w:rFonts w:ascii="Tahoma" w:hAnsi="Tahoma" w:cs="Tahoma"/>
          <w:sz w:val="22"/>
          <w:szCs w:val="22"/>
        </w:rPr>
        <w:t>(p</w:t>
      </w:r>
      <w:r w:rsidRPr="002D6106">
        <w:rPr>
          <w:rFonts w:ascii="Tahoma" w:hAnsi="Tahoma" w:cs="Tahoma"/>
          <w:spacing w:val="1"/>
          <w:sz w:val="22"/>
          <w:szCs w:val="22"/>
        </w:rPr>
        <w:t>e</w:t>
      </w:r>
      <w:r w:rsidRPr="002D6106">
        <w:rPr>
          <w:rFonts w:ascii="Tahoma" w:hAnsi="Tahoma" w:cs="Tahoma"/>
          <w:sz w:val="22"/>
          <w:szCs w:val="22"/>
        </w:rPr>
        <w:t>n</w:t>
      </w:r>
      <w:r w:rsidRPr="002D6106">
        <w:rPr>
          <w:rFonts w:ascii="Tahoma" w:hAnsi="Tahoma" w:cs="Tahoma"/>
          <w:spacing w:val="-2"/>
          <w:sz w:val="22"/>
          <w:szCs w:val="22"/>
        </w:rPr>
        <w:t>g</w:t>
      </w:r>
      <w:r w:rsidRPr="002D6106">
        <w:rPr>
          <w:rFonts w:ascii="Tahoma" w:hAnsi="Tahoma" w:cs="Tahoma"/>
          <w:spacing w:val="1"/>
          <w:sz w:val="22"/>
          <w:szCs w:val="22"/>
        </w:rPr>
        <w:t>a</w:t>
      </w:r>
      <w:r w:rsidRPr="002D6106">
        <w:rPr>
          <w:rFonts w:ascii="Tahoma" w:hAnsi="Tahoma" w:cs="Tahoma"/>
          <w:spacing w:val="-1"/>
          <w:sz w:val="22"/>
          <w:szCs w:val="22"/>
        </w:rPr>
        <w:t>r</w:t>
      </w:r>
      <w:r w:rsidRPr="002D6106">
        <w:rPr>
          <w:rFonts w:ascii="Tahoma" w:hAnsi="Tahoma" w:cs="Tahoma"/>
          <w:sz w:val="22"/>
          <w:szCs w:val="22"/>
        </w:rPr>
        <w:t>uh</w:t>
      </w:r>
      <w:r w:rsidRPr="002D6106">
        <w:rPr>
          <w:rFonts w:ascii="Tahoma" w:hAnsi="Tahoma" w:cs="Tahoma"/>
          <w:spacing w:val="1"/>
          <w:sz w:val="22"/>
          <w:szCs w:val="22"/>
        </w:rPr>
        <w:t xml:space="preserve"> </w:t>
      </w:r>
      <w:r w:rsidRPr="002D6106">
        <w:rPr>
          <w:rFonts w:ascii="Tahoma" w:hAnsi="Tahoma" w:cs="Tahoma"/>
          <w:sz w:val="22"/>
          <w:szCs w:val="22"/>
        </w:rPr>
        <w:t>p</w:t>
      </w:r>
      <w:r w:rsidRPr="002D6106">
        <w:rPr>
          <w:rFonts w:ascii="Tahoma" w:hAnsi="Tahoma" w:cs="Tahoma"/>
          <w:spacing w:val="-1"/>
          <w:sz w:val="22"/>
          <w:szCs w:val="22"/>
        </w:rPr>
        <w:t>er</w:t>
      </w:r>
      <w:r w:rsidRPr="002D6106">
        <w:rPr>
          <w:rFonts w:ascii="Tahoma" w:hAnsi="Tahoma" w:cs="Tahoma"/>
          <w:spacing w:val="2"/>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 xml:space="preserve"> </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i</w:t>
      </w:r>
      <w:r w:rsidRPr="002D6106">
        <w:rPr>
          <w:rFonts w:ascii="Tahoma" w:hAnsi="Tahoma" w:cs="Tahoma"/>
          <w:spacing w:val="-1"/>
          <w:sz w:val="22"/>
          <w:szCs w:val="22"/>
        </w:rPr>
        <w:t>-</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1"/>
          <w:sz w:val="22"/>
          <w:szCs w:val="22"/>
        </w:rPr>
        <w:t>i</w:t>
      </w:r>
      <w:r w:rsidRPr="002D6106">
        <w:rPr>
          <w:rFonts w:ascii="Tahoma" w:hAnsi="Tahoma" w:cs="Tahoma"/>
          <w:sz w:val="22"/>
          <w:szCs w:val="22"/>
        </w:rPr>
        <w:t>- p</w:t>
      </w:r>
      <w:r w:rsidRPr="002D6106">
        <w:rPr>
          <w:rFonts w:ascii="Tahoma" w:hAnsi="Tahoma" w:cs="Tahoma"/>
          <w:spacing w:val="-1"/>
          <w:sz w:val="22"/>
          <w:szCs w:val="22"/>
        </w:rPr>
        <w:t>ere</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w:t>
      </w:r>
      <w:r w:rsidRPr="002D6106">
        <w:rPr>
          <w:rFonts w:ascii="Tahoma" w:hAnsi="Tahoma" w:cs="Tahoma"/>
          <w:spacing w:val="1"/>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m</w:t>
      </w:r>
      <w:r w:rsidRPr="002D6106">
        <w:rPr>
          <w:rFonts w:ascii="Tahoma" w:hAnsi="Tahoma" w:cs="Tahoma"/>
          <w:spacing w:val="1"/>
          <w:sz w:val="22"/>
          <w:szCs w:val="22"/>
        </w:rPr>
        <w:t xml:space="preserve"> </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 xml:space="preserve">tika </w:t>
      </w:r>
      <w:r w:rsidRPr="002D6106">
        <w:rPr>
          <w:rFonts w:ascii="Tahoma" w:hAnsi="Tahoma" w:cs="Tahoma"/>
          <w:spacing w:val="-1"/>
          <w:sz w:val="22"/>
          <w:szCs w:val="22"/>
        </w:rPr>
        <w:t>a</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1"/>
          <w:sz w:val="22"/>
          <w:szCs w:val="22"/>
        </w:rPr>
        <w:t xml:space="preserve"> </w:t>
      </w:r>
      <w:r w:rsidRPr="002D6106">
        <w:rPr>
          <w:rFonts w:ascii="Tahoma" w:hAnsi="Tahoma" w:cs="Tahoma"/>
          <w:sz w:val="22"/>
          <w:szCs w:val="22"/>
        </w:rPr>
        <w:t>k</w:t>
      </w:r>
      <w:r w:rsidRPr="002D6106">
        <w:rPr>
          <w:rFonts w:ascii="Tahoma" w:hAnsi="Tahoma" w:cs="Tahoma"/>
          <w:spacing w:val="-1"/>
          <w:sz w:val="22"/>
          <w:szCs w:val="22"/>
        </w:rPr>
        <w:t>are</w:t>
      </w:r>
      <w:r w:rsidRPr="002D6106">
        <w:rPr>
          <w:rFonts w:ascii="Tahoma" w:hAnsi="Tahoma" w:cs="Tahoma"/>
          <w:spacing w:val="2"/>
          <w:sz w:val="22"/>
          <w:szCs w:val="22"/>
        </w:rPr>
        <w:t>n</w:t>
      </w:r>
      <w:r w:rsidRPr="002D6106">
        <w:rPr>
          <w:rFonts w:ascii="Tahoma" w:hAnsi="Tahoma" w:cs="Tahoma"/>
          <w:sz w:val="22"/>
          <w:szCs w:val="22"/>
        </w:rPr>
        <w:t xml:space="preserve">a </w:t>
      </w:r>
      <w:r w:rsidRPr="002D6106">
        <w:rPr>
          <w:rFonts w:ascii="Tahoma" w:hAnsi="Tahoma" w:cs="Tahoma"/>
          <w:spacing w:val="-1"/>
          <w:sz w:val="22"/>
          <w:szCs w:val="22"/>
        </w:rPr>
        <w:t>a</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pacing w:val="-5"/>
          <w:sz w:val="22"/>
          <w:szCs w:val="22"/>
        </w:rPr>
        <w:t>y</w:t>
      </w:r>
      <w:r w:rsidRPr="002D6106">
        <w:rPr>
          <w:rFonts w:ascii="Tahoma" w:hAnsi="Tahoma" w:cs="Tahoma"/>
          <w:sz w:val="22"/>
          <w:szCs w:val="22"/>
        </w:rPr>
        <w:t>a p</w:t>
      </w:r>
      <w:r w:rsidRPr="002D6106">
        <w:rPr>
          <w:rFonts w:ascii="Tahoma" w:hAnsi="Tahoma" w:cs="Tahoma"/>
          <w:spacing w:val="1"/>
          <w:sz w:val="22"/>
          <w:szCs w:val="22"/>
        </w:rPr>
        <w:t>e</w:t>
      </w:r>
      <w:r w:rsidRPr="002D6106">
        <w:rPr>
          <w:rFonts w:ascii="Tahoma" w:hAnsi="Tahoma" w:cs="Tahoma"/>
          <w:spacing w:val="-1"/>
          <w:sz w:val="22"/>
          <w:szCs w:val="22"/>
        </w:rPr>
        <w:t>r</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 xml:space="preserve"> </w:t>
      </w:r>
      <w:r w:rsidRPr="002D6106">
        <w:rPr>
          <w:rFonts w:ascii="Tahoma" w:hAnsi="Tahoma" w:cs="Tahoma"/>
          <w:sz w:val="22"/>
          <w:szCs w:val="22"/>
        </w:rPr>
        <w:t>biolo</w:t>
      </w:r>
      <w:r w:rsidRPr="002D6106">
        <w:rPr>
          <w:rFonts w:ascii="Tahoma" w:hAnsi="Tahoma" w:cs="Tahoma"/>
          <w:spacing w:val="-2"/>
          <w:sz w:val="22"/>
          <w:szCs w:val="22"/>
        </w:rPr>
        <w:t>g</w:t>
      </w:r>
      <w:r w:rsidRPr="002D6106">
        <w:rPr>
          <w:rFonts w:ascii="Tahoma" w:hAnsi="Tahoma" w:cs="Tahoma"/>
          <w:sz w:val="22"/>
          <w:szCs w:val="22"/>
        </w:rPr>
        <w:t>is</w:t>
      </w:r>
      <w:r w:rsidRPr="002D6106">
        <w:rPr>
          <w:rFonts w:ascii="Tahoma" w:hAnsi="Tahoma" w:cs="Tahoma"/>
          <w:spacing w:val="1"/>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m ot</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 xml:space="preserve"> </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 xml:space="preserve"> </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1"/>
          <w:sz w:val="22"/>
          <w:szCs w:val="22"/>
        </w:rPr>
        <w:t>i</w:t>
      </w:r>
      <w:r w:rsidRPr="002D6106">
        <w:rPr>
          <w:rFonts w:ascii="Tahoma" w:hAnsi="Tahoma" w:cs="Tahoma"/>
          <w:spacing w:val="-1"/>
          <w:sz w:val="22"/>
          <w:szCs w:val="22"/>
        </w:rPr>
        <w:t>-</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ki</w:t>
      </w:r>
      <w:r w:rsidRPr="002D6106">
        <w:rPr>
          <w:rFonts w:ascii="Tahoma" w:hAnsi="Tahoma" w:cs="Tahoma"/>
          <w:spacing w:val="3"/>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5"/>
          <w:sz w:val="22"/>
          <w:szCs w:val="22"/>
        </w:rPr>
        <w:t xml:space="preserve"> </w:t>
      </w:r>
      <w:r w:rsidRPr="002D6106">
        <w:rPr>
          <w:rFonts w:ascii="Tahoma" w:hAnsi="Tahoma" w:cs="Tahoma"/>
          <w:sz w:val="22"/>
          <w:szCs w:val="22"/>
        </w:rPr>
        <w:t>p</w:t>
      </w:r>
      <w:r w:rsidRPr="002D6106">
        <w:rPr>
          <w:rFonts w:ascii="Tahoma" w:hAnsi="Tahoma" w:cs="Tahoma"/>
          <w:spacing w:val="-1"/>
          <w:sz w:val="22"/>
          <w:szCs w:val="22"/>
        </w:rPr>
        <w:t>ere</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7"/>
          <w:sz w:val="22"/>
          <w:szCs w:val="22"/>
        </w:rPr>
        <w:t xml:space="preserve"> </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 dik</w:t>
      </w:r>
      <w:r w:rsidRPr="002D6106">
        <w:rPr>
          <w:rFonts w:ascii="Tahoma" w:hAnsi="Tahoma" w:cs="Tahoma"/>
          <w:spacing w:val="-1"/>
          <w:sz w:val="22"/>
          <w:szCs w:val="22"/>
        </w:rPr>
        <w:t>e</w:t>
      </w:r>
      <w:r w:rsidRPr="002D6106">
        <w:rPr>
          <w:rFonts w:ascii="Tahoma" w:hAnsi="Tahoma" w:cs="Tahoma"/>
          <w:spacing w:val="3"/>
          <w:sz w:val="22"/>
          <w:szCs w:val="22"/>
        </w:rPr>
        <w:t>t</w:t>
      </w:r>
      <w:r w:rsidRPr="002D6106">
        <w:rPr>
          <w:rFonts w:ascii="Tahoma" w:hAnsi="Tahoma" w:cs="Tahoma"/>
          <w:spacing w:val="-1"/>
          <w:sz w:val="22"/>
          <w:szCs w:val="22"/>
        </w:rPr>
        <w:t>a</w:t>
      </w:r>
      <w:r w:rsidRPr="002D6106">
        <w:rPr>
          <w:rFonts w:ascii="Tahoma" w:hAnsi="Tahoma" w:cs="Tahoma"/>
          <w:spacing w:val="2"/>
          <w:sz w:val="22"/>
          <w:szCs w:val="22"/>
        </w:rPr>
        <w:t>h</w:t>
      </w:r>
      <w:r w:rsidRPr="002D6106">
        <w:rPr>
          <w:rFonts w:ascii="Tahoma" w:hAnsi="Tahoma" w:cs="Tahoma"/>
          <w:sz w:val="22"/>
          <w:szCs w:val="22"/>
        </w:rPr>
        <w:t>ui</w:t>
      </w:r>
      <w:r w:rsidRPr="002D6106">
        <w:rPr>
          <w:rFonts w:ascii="Tahoma" w:hAnsi="Tahoma" w:cs="Tahoma"/>
          <w:spacing w:val="3"/>
          <w:sz w:val="22"/>
          <w:szCs w:val="22"/>
        </w:rPr>
        <w:t xml:space="preserve"> </w:t>
      </w:r>
      <w:r w:rsidRPr="002D6106">
        <w:rPr>
          <w:rFonts w:ascii="Tahoma" w:hAnsi="Tahoma" w:cs="Tahoma"/>
          <w:sz w:val="22"/>
          <w:szCs w:val="22"/>
        </w:rPr>
        <w:t>m</w:t>
      </w:r>
      <w:r w:rsidRPr="002D6106">
        <w:rPr>
          <w:rFonts w:ascii="Tahoma" w:hAnsi="Tahoma" w:cs="Tahoma"/>
          <w:spacing w:val="-1"/>
          <w:sz w:val="22"/>
          <w:szCs w:val="22"/>
        </w:rPr>
        <w:t>e</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lui</w:t>
      </w:r>
      <w:r w:rsidRPr="002D6106">
        <w:rPr>
          <w:rFonts w:ascii="Tahoma" w:hAnsi="Tahoma" w:cs="Tahoma"/>
          <w:spacing w:val="3"/>
          <w:sz w:val="22"/>
          <w:szCs w:val="22"/>
        </w:rPr>
        <w:t xml:space="preserve"> </w:t>
      </w:r>
      <w:r w:rsidRPr="002D6106">
        <w:rPr>
          <w:rFonts w:ascii="Tahoma" w:hAnsi="Tahoma" w:cs="Tahoma"/>
          <w:sz w:val="22"/>
          <w:szCs w:val="22"/>
        </w:rPr>
        <w:t>obs</w:t>
      </w:r>
      <w:r w:rsidRPr="002D6106">
        <w:rPr>
          <w:rFonts w:ascii="Tahoma" w:hAnsi="Tahoma" w:cs="Tahoma"/>
          <w:spacing w:val="-1"/>
          <w:sz w:val="22"/>
          <w:szCs w:val="22"/>
        </w:rPr>
        <w:t>er</w:t>
      </w:r>
      <w:r w:rsidRPr="002D6106">
        <w:rPr>
          <w:rFonts w:ascii="Tahoma" w:hAnsi="Tahoma" w:cs="Tahoma"/>
          <w:sz w:val="22"/>
          <w:szCs w:val="22"/>
        </w:rPr>
        <w:t>v</w:t>
      </w:r>
      <w:r w:rsidRPr="002D6106">
        <w:rPr>
          <w:rFonts w:ascii="Tahoma" w:hAnsi="Tahoma" w:cs="Tahoma"/>
          <w:spacing w:val="-1"/>
          <w:sz w:val="22"/>
          <w:szCs w:val="22"/>
        </w:rPr>
        <w:t>a</w:t>
      </w:r>
      <w:r w:rsidRPr="002D6106">
        <w:rPr>
          <w:rFonts w:ascii="Tahoma" w:hAnsi="Tahoma" w:cs="Tahoma"/>
          <w:sz w:val="22"/>
          <w:szCs w:val="22"/>
        </w:rPr>
        <w:t>si,</w:t>
      </w:r>
      <w:r w:rsidRPr="002D6106">
        <w:rPr>
          <w:rFonts w:ascii="Tahoma" w:hAnsi="Tahoma" w:cs="Tahoma"/>
          <w:spacing w:val="3"/>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z w:val="22"/>
          <w:szCs w:val="22"/>
        </w:rPr>
        <w:t xml:space="preserve">hwa </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a</w:t>
      </w:r>
      <w:r w:rsidRPr="002D6106">
        <w:rPr>
          <w:rFonts w:ascii="Tahoma" w:hAnsi="Tahoma" w:cs="Tahoma"/>
          <w:sz w:val="22"/>
          <w:szCs w:val="22"/>
        </w:rPr>
        <w:t xml:space="preserve">k </w:t>
      </w:r>
      <w:r w:rsidRPr="002D6106">
        <w:rPr>
          <w:rFonts w:ascii="Tahoma" w:hAnsi="Tahoma" w:cs="Tahoma"/>
          <w:spacing w:val="2"/>
          <w:sz w:val="22"/>
          <w:szCs w:val="22"/>
        </w:rPr>
        <w:t xml:space="preserve"> </w:t>
      </w:r>
      <w:r w:rsidRPr="002D6106">
        <w:rPr>
          <w:rFonts w:ascii="Tahoma" w:hAnsi="Tahoma" w:cs="Tahoma"/>
          <w:sz w:val="22"/>
          <w:szCs w:val="22"/>
        </w:rPr>
        <w:t>p</w:t>
      </w:r>
      <w:r w:rsidRPr="002D6106">
        <w:rPr>
          <w:rFonts w:ascii="Tahoma" w:hAnsi="Tahoma" w:cs="Tahoma"/>
          <w:spacing w:val="-1"/>
          <w:sz w:val="22"/>
          <w:szCs w:val="22"/>
        </w:rPr>
        <w:t>ere</w:t>
      </w:r>
      <w:r w:rsidRPr="002D6106">
        <w:rPr>
          <w:rFonts w:ascii="Tahoma" w:hAnsi="Tahoma" w:cs="Tahoma"/>
          <w:sz w:val="22"/>
          <w:szCs w:val="22"/>
        </w:rPr>
        <w:t>mp</w:t>
      </w:r>
      <w:r w:rsidRPr="002D6106">
        <w:rPr>
          <w:rFonts w:ascii="Tahoma" w:hAnsi="Tahoma" w:cs="Tahoma"/>
          <w:spacing w:val="2"/>
          <w:sz w:val="22"/>
          <w:szCs w:val="22"/>
        </w:rPr>
        <w:t>u</w:t>
      </w:r>
      <w:r w:rsidRPr="002D6106">
        <w:rPr>
          <w:rFonts w:ascii="Tahoma" w:hAnsi="Tahoma" w:cs="Tahoma"/>
          <w:spacing w:val="-1"/>
          <w:sz w:val="22"/>
          <w:szCs w:val="22"/>
        </w:rPr>
        <w:t>a</w:t>
      </w:r>
      <w:r w:rsidRPr="002D6106">
        <w:rPr>
          <w:rFonts w:ascii="Tahoma" w:hAnsi="Tahoma" w:cs="Tahoma"/>
          <w:sz w:val="22"/>
          <w:szCs w:val="22"/>
        </w:rPr>
        <w:t xml:space="preserve">n, </w:t>
      </w:r>
      <w:r w:rsidRPr="002D6106">
        <w:rPr>
          <w:rFonts w:ascii="Tahoma" w:hAnsi="Tahoma" w:cs="Tahoma"/>
          <w:spacing w:val="2"/>
          <w:sz w:val="22"/>
          <w:szCs w:val="22"/>
        </w:rPr>
        <w:t xml:space="preserve"> </w:t>
      </w:r>
      <w:r w:rsidRPr="002D6106">
        <w:rPr>
          <w:rFonts w:ascii="Tahoma" w:hAnsi="Tahoma" w:cs="Tahoma"/>
          <w:sz w:val="22"/>
          <w:szCs w:val="22"/>
        </w:rPr>
        <w:t>s</w:t>
      </w:r>
      <w:r w:rsidRPr="002D6106">
        <w:rPr>
          <w:rFonts w:ascii="Tahoma" w:hAnsi="Tahoma" w:cs="Tahoma"/>
          <w:spacing w:val="-1"/>
          <w:sz w:val="22"/>
          <w:szCs w:val="22"/>
        </w:rPr>
        <w:t>ec</w:t>
      </w:r>
      <w:r w:rsidRPr="002D6106">
        <w:rPr>
          <w:rFonts w:ascii="Tahoma" w:hAnsi="Tahoma" w:cs="Tahoma"/>
          <w:spacing w:val="1"/>
          <w:sz w:val="22"/>
          <w:szCs w:val="22"/>
        </w:rPr>
        <w:t>ar</w:t>
      </w:r>
      <w:r w:rsidRPr="002D6106">
        <w:rPr>
          <w:rFonts w:ascii="Tahoma" w:hAnsi="Tahoma" w:cs="Tahoma"/>
          <w:sz w:val="22"/>
          <w:szCs w:val="22"/>
        </w:rPr>
        <w:t xml:space="preserve">a </w:t>
      </w:r>
      <w:r w:rsidRPr="002D6106">
        <w:rPr>
          <w:rFonts w:ascii="Tahoma" w:hAnsi="Tahoma" w:cs="Tahoma"/>
          <w:spacing w:val="1"/>
          <w:sz w:val="22"/>
          <w:szCs w:val="22"/>
        </w:rPr>
        <w:t xml:space="preserve"> </w:t>
      </w:r>
      <w:r w:rsidRPr="002D6106">
        <w:rPr>
          <w:rFonts w:ascii="Tahoma" w:hAnsi="Tahoma" w:cs="Tahoma"/>
          <w:sz w:val="22"/>
          <w:szCs w:val="22"/>
        </w:rPr>
        <w:t xml:space="preserve">umum, </w:t>
      </w:r>
      <w:r w:rsidRPr="002D6106">
        <w:rPr>
          <w:rFonts w:ascii="Tahoma" w:hAnsi="Tahoma" w:cs="Tahoma"/>
          <w:spacing w:val="2"/>
          <w:sz w:val="22"/>
          <w:szCs w:val="22"/>
        </w:rPr>
        <w:t xml:space="preserve"> </w:t>
      </w:r>
      <w:r w:rsidRPr="002D6106">
        <w:rPr>
          <w:rFonts w:ascii="Tahoma" w:hAnsi="Tahoma" w:cs="Tahoma"/>
          <w:sz w:val="22"/>
          <w:szCs w:val="22"/>
        </w:rPr>
        <w:t>l</w:t>
      </w:r>
      <w:r w:rsidRPr="002D6106">
        <w:rPr>
          <w:rFonts w:ascii="Tahoma" w:hAnsi="Tahoma" w:cs="Tahoma"/>
          <w:spacing w:val="-1"/>
          <w:sz w:val="22"/>
          <w:szCs w:val="22"/>
        </w:rPr>
        <w:t>e</w:t>
      </w:r>
      <w:r w:rsidRPr="002D6106">
        <w:rPr>
          <w:rFonts w:ascii="Tahoma" w:hAnsi="Tahoma" w:cs="Tahoma"/>
          <w:sz w:val="22"/>
          <w:szCs w:val="22"/>
        </w:rPr>
        <w:t xml:space="preserve">bih </w:t>
      </w:r>
      <w:r w:rsidRPr="002D6106">
        <w:rPr>
          <w:rFonts w:ascii="Tahoma" w:hAnsi="Tahoma" w:cs="Tahoma"/>
          <w:spacing w:val="2"/>
          <w:sz w:val="22"/>
          <w:szCs w:val="22"/>
        </w:rPr>
        <w:t xml:space="preserve"> </w:t>
      </w:r>
      <w:r w:rsidRPr="002D6106">
        <w:rPr>
          <w:rFonts w:ascii="Tahoma" w:hAnsi="Tahoma" w:cs="Tahoma"/>
          <w:sz w:val="22"/>
          <w:szCs w:val="22"/>
        </w:rPr>
        <w:t>un</w:t>
      </w:r>
      <w:r w:rsidRPr="002D6106">
        <w:rPr>
          <w:rFonts w:ascii="Tahoma" w:hAnsi="Tahoma" w:cs="Tahoma"/>
          <w:spacing w:val="-2"/>
          <w:sz w:val="22"/>
          <w:szCs w:val="22"/>
        </w:rPr>
        <w:t>gg</w:t>
      </w:r>
      <w:r w:rsidRPr="002D6106">
        <w:rPr>
          <w:rFonts w:ascii="Tahoma" w:hAnsi="Tahoma" w:cs="Tahoma"/>
          <w:sz w:val="22"/>
          <w:szCs w:val="22"/>
        </w:rPr>
        <w:t xml:space="preserve">ul </w:t>
      </w:r>
      <w:r w:rsidRPr="002D6106">
        <w:rPr>
          <w:rFonts w:ascii="Tahoma" w:hAnsi="Tahoma" w:cs="Tahoma"/>
          <w:spacing w:val="2"/>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 xml:space="preserve">m </w:t>
      </w:r>
      <w:r w:rsidRPr="002D6106">
        <w:rPr>
          <w:rFonts w:ascii="Tahoma" w:hAnsi="Tahoma" w:cs="Tahoma"/>
          <w:spacing w:val="2"/>
          <w:sz w:val="22"/>
          <w:szCs w:val="22"/>
        </w:rPr>
        <w:t xml:space="preserve"> </w:t>
      </w:r>
      <w:r w:rsidRPr="002D6106">
        <w:rPr>
          <w:rFonts w:ascii="Tahoma" w:hAnsi="Tahoma" w:cs="Tahoma"/>
          <w:sz w:val="22"/>
          <w:szCs w:val="22"/>
        </w:rPr>
        <w:t>bid</w:t>
      </w:r>
      <w:r w:rsidRPr="002D6106">
        <w:rPr>
          <w:rFonts w:ascii="Tahoma" w:hAnsi="Tahoma" w:cs="Tahoma"/>
          <w:spacing w:val="-1"/>
          <w:sz w:val="22"/>
          <w:szCs w:val="22"/>
        </w:rPr>
        <w:t>a</w:t>
      </w:r>
      <w:r w:rsidRPr="002D6106">
        <w:rPr>
          <w:rFonts w:ascii="Tahoma" w:hAnsi="Tahoma" w:cs="Tahoma"/>
          <w:sz w:val="22"/>
          <w:szCs w:val="22"/>
        </w:rPr>
        <w:t>ng  b</w:t>
      </w:r>
      <w:r w:rsidRPr="002D6106">
        <w:rPr>
          <w:rFonts w:ascii="Tahoma" w:hAnsi="Tahoma" w:cs="Tahoma"/>
          <w:spacing w:val="-1"/>
          <w:sz w:val="22"/>
          <w:szCs w:val="22"/>
        </w:rPr>
        <w:t>a</w:t>
      </w:r>
      <w:r w:rsidRPr="002D6106">
        <w:rPr>
          <w:rFonts w:ascii="Tahoma" w:hAnsi="Tahoma" w:cs="Tahoma"/>
          <w:sz w:val="22"/>
          <w:szCs w:val="22"/>
        </w:rPr>
        <w:t>h</w:t>
      </w:r>
      <w:r w:rsidRPr="002D6106">
        <w:rPr>
          <w:rFonts w:ascii="Tahoma" w:hAnsi="Tahoma" w:cs="Tahoma"/>
          <w:spacing w:val="-1"/>
          <w:sz w:val="22"/>
          <w:szCs w:val="22"/>
        </w:rPr>
        <w:t>a</w:t>
      </w:r>
      <w:r w:rsidRPr="002D6106">
        <w:rPr>
          <w:rFonts w:ascii="Tahoma" w:hAnsi="Tahoma" w:cs="Tahoma"/>
          <w:sz w:val="22"/>
          <w:szCs w:val="22"/>
        </w:rPr>
        <w:t xml:space="preserve">sa </w:t>
      </w:r>
      <w:r w:rsidRPr="002D6106">
        <w:rPr>
          <w:rFonts w:ascii="Tahoma" w:hAnsi="Tahoma" w:cs="Tahoma"/>
          <w:spacing w:val="3"/>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n m</w:t>
      </w:r>
      <w:r w:rsidRPr="002D6106">
        <w:rPr>
          <w:rFonts w:ascii="Tahoma" w:hAnsi="Tahoma" w:cs="Tahoma"/>
          <w:spacing w:val="-1"/>
          <w:sz w:val="22"/>
          <w:szCs w:val="22"/>
        </w:rPr>
        <w:t>e</w:t>
      </w:r>
      <w:r w:rsidRPr="002D6106">
        <w:rPr>
          <w:rFonts w:ascii="Tahoma" w:hAnsi="Tahoma" w:cs="Tahoma"/>
          <w:sz w:val="22"/>
          <w:szCs w:val="22"/>
        </w:rPr>
        <w:t>nulis,</w:t>
      </w:r>
      <w:r w:rsidRPr="002D6106">
        <w:rPr>
          <w:rFonts w:ascii="Tahoma" w:hAnsi="Tahoma" w:cs="Tahoma"/>
          <w:spacing w:val="3"/>
          <w:sz w:val="22"/>
          <w:szCs w:val="22"/>
        </w:rPr>
        <w:t xml:space="preserve"> </w:t>
      </w:r>
      <w:r w:rsidRPr="002D6106">
        <w:rPr>
          <w:rFonts w:ascii="Tahoma" w:hAnsi="Tahoma" w:cs="Tahoma"/>
          <w:sz w:val="22"/>
          <w:szCs w:val="22"/>
        </w:rPr>
        <w:t>s</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pacing w:val="-2"/>
          <w:sz w:val="22"/>
          <w:szCs w:val="22"/>
        </w:rPr>
        <w:t>g</w:t>
      </w:r>
      <w:r w:rsidRPr="002D6106">
        <w:rPr>
          <w:rFonts w:ascii="Tahoma" w:hAnsi="Tahoma" w:cs="Tahoma"/>
          <w:sz w:val="22"/>
          <w:szCs w:val="22"/>
        </w:rPr>
        <w:t>k</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5"/>
          <w:sz w:val="22"/>
          <w:szCs w:val="22"/>
        </w:rPr>
        <w:t xml:space="preserve"> </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 xml:space="preserve"> </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w:t>
      </w:r>
      <w:r w:rsidRPr="002D6106">
        <w:rPr>
          <w:rFonts w:ascii="Tahoma" w:hAnsi="Tahoma" w:cs="Tahoma"/>
          <w:spacing w:val="3"/>
          <w:sz w:val="22"/>
          <w:szCs w:val="22"/>
        </w:rPr>
        <w:t>i</w:t>
      </w:r>
      <w:r w:rsidRPr="002D6106">
        <w:rPr>
          <w:rFonts w:ascii="Tahoma" w:hAnsi="Tahoma" w:cs="Tahoma"/>
          <w:spacing w:val="-1"/>
          <w:sz w:val="22"/>
          <w:szCs w:val="22"/>
        </w:rPr>
        <w:t>-</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ki</w:t>
      </w:r>
      <w:r w:rsidRPr="002D6106">
        <w:rPr>
          <w:rFonts w:ascii="Tahoma" w:hAnsi="Tahoma" w:cs="Tahoma"/>
          <w:spacing w:val="3"/>
          <w:sz w:val="22"/>
          <w:szCs w:val="22"/>
        </w:rPr>
        <w:t xml:space="preserve"> </w:t>
      </w:r>
      <w:r w:rsidRPr="002D6106">
        <w:rPr>
          <w:rFonts w:ascii="Tahoma" w:hAnsi="Tahoma" w:cs="Tahoma"/>
          <w:sz w:val="22"/>
          <w:szCs w:val="22"/>
        </w:rPr>
        <w:t>l</w:t>
      </w:r>
      <w:r w:rsidRPr="002D6106">
        <w:rPr>
          <w:rFonts w:ascii="Tahoma" w:hAnsi="Tahoma" w:cs="Tahoma"/>
          <w:spacing w:val="-1"/>
          <w:sz w:val="22"/>
          <w:szCs w:val="22"/>
        </w:rPr>
        <w:t>e</w:t>
      </w:r>
      <w:r w:rsidRPr="002D6106">
        <w:rPr>
          <w:rFonts w:ascii="Tahoma" w:hAnsi="Tahoma" w:cs="Tahoma"/>
          <w:sz w:val="22"/>
          <w:szCs w:val="22"/>
        </w:rPr>
        <w:t>bih</w:t>
      </w:r>
      <w:r w:rsidRPr="002D6106">
        <w:rPr>
          <w:rFonts w:ascii="Tahoma" w:hAnsi="Tahoma" w:cs="Tahoma"/>
          <w:spacing w:val="3"/>
          <w:sz w:val="22"/>
          <w:szCs w:val="22"/>
        </w:rPr>
        <w:t xml:space="preserve"> </w:t>
      </w:r>
      <w:r w:rsidRPr="002D6106">
        <w:rPr>
          <w:rFonts w:ascii="Tahoma" w:hAnsi="Tahoma" w:cs="Tahoma"/>
          <w:sz w:val="22"/>
          <w:szCs w:val="22"/>
        </w:rPr>
        <w:t>u</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2"/>
          <w:sz w:val="22"/>
          <w:szCs w:val="22"/>
        </w:rPr>
        <w:t>g</w:t>
      </w:r>
      <w:r w:rsidRPr="002D6106">
        <w:rPr>
          <w:rFonts w:ascii="Tahoma" w:hAnsi="Tahoma" w:cs="Tahoma"/>
          <w:sz w:val="22"/>
          <w:szCs w:val="22"/>
        </w:rPr>
        <w:t>ul</w:t>
      </w:r>
      <w:r w:rsidRPr="002D6106">
        <w:rPr>
          <w:rFonts w:ascii="Tahoma" w:hAnsi="Tahoma" w:cs="Tahoma"/>
          <w:spacing w:val="5"/>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m</w:t>
      </w:r>
      <w:r w:rsidRPr="002D6106">
        <w:rPr>
          <w:rFonts w:ascii="Tahoma" w:hAnsi="Tahoma" w:cs="Tahoma"/>
          <w:spacing w:val="3"/>
          <w:sz w:val="22"/>
          <w:szCs w:val="22"/>
        </w:rPr>
        <w:t xml:space="preserve"> </w:t>
      </w:r>
      <w:r w:rsidRPr="002D6106">
        <w:rPr>
          <w:rFonts w:ascii="Tahoma" w:hAnsi="Tahoma" w:cs="Tahoma"/>
          <w:sz w:val="22"/>
          <w:szCs w:val="22"/>
        </w:rPr>
        <w:t>bid</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 m</w:t>
      </w:r>
      <w:r w:rsidRPr="002D6106">
        <w:rPr>
          <w:rFonts w:ascii="Tahoma" w:hAnsi="Tahoma" w:cs="Tahoma"/>
          <w:spacing w:val="-1"/>
          <w:sz w:val="22"/>
          <w:szCs w:val="22"/>
        </w:rPr>
        <w:t>a</w:t>
      </w:r>
      <w:r w:rsidRPr="002D6106">
        <w:rPr>
          <w:rFonts w:ascii="Tahoma" w:hAnsi="Tahoma" w:cs="Tahoma"/>
          <w:spacing w:val="3"/>
          <w:sz w:val="22"/>
          <w:szCs w:val="22"/>
        </w:rPr>
        <w:t>t</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pacing w:val="3"/>
          <w:sz w:val="22"/>
          <w:szCs w:val="22"/>
        </w:rPr>
        <w:t>t</w:t>
      </w:r>
      <w:r w:rsidRPr="002D6106">
        <w:rPr>
          <w:rFonts w:ascii="Tahoma" w:hAnsi="Tahoma" w:cs="Tahoma"/>
          <w:sz w:val="22"/>
          <w:szCs w:val="22"/>
        </w:rPr>
        <w:t>ik</w:t>
      </w:r>
      <w:r w:rsidRPr="002D6106">
        <w:rPr>
          <w:rFonts w:ascii="Tahoma" w:hAnsi="Tahoma" w:cs="Tahoma"/>
          <w:spacing w:val="-1"/>
          <w:sz w:val="22"/>
          <w:szCs w:val="22"/>
        </w:rPr>
        <w:t>a</w:t>
      </w:r>
      <w:r w:rsidRPr="002D6106">
        <w:rPr>
          <w:rFonts w:ascii="Tahoma" w:hAnsi="Tahoma" w:cs="Tahoma"/>
          <w:sz w:val="22"/>
          <w:szCs w:val="22"/>
        </w:rPr>
        <w:t>, k</w:t>
      </w:r>
      <w:r w:rsidRPr="002D6106">
        <w:rPr>
          <w:rFonts w:ascii="Tahoma" w:hAnsi="Tahoma" w:cs="Tahoma"/>
          <w:spacing w:val="-1"/>
          <w:sz w:val="22"/>
          <w:szCs w:val="22"/>
        </w:rPr>
        <w:t>are</w:t>
      </w:r>
      <w:r w:rsidRPr="002D6106">
        <w:rPr>
          <w:rFonts w:ascii="Tahoma" w:hAnsi="Tahoma" w:cs="Tahoma"/>
          <w:sz w:val="22"/>
          <w:szCs w:val="22"/>
        </w:rPr>
        <w:t>na</w:t>
      </w:r>
      <w:r w:rsidRPr="002D6106">
        <w:rPr>
          <w:rFonts w:ascii="Tahoma" w:hAnsi="Tahoma" w:cs="Tahoma"/>
          <w:spacing w:val="11"/>
          <w:sz w:val="22"/>
          <w:szCs w:val="22"/>
        </w:rPr>
        <w:t xml:space="preserve"> </w:t>
      </w:r>
      <w:r w:rsidRPr="002D6106">
        <w:rPr>
          <w:rFonts w:ascii="Tahoma" w:hAnsi="Tahoma" w:cs="Tahoma"/>
          <w:spacing w:val="2"/>
          <w:sz w:val="22"/>
          <w:szCs w:val="22"/>
        </w:rPr>
        <w:t>k</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pacing w:val="1"/>
          <w:sz w:val="22"/>
          <w:szCs w:val="22"/>
        </w:rPr>
        <w:t>n</w:t>
      </w:r>
      <w:r w:rsidRPr="002D6106">
        <w:rPr>
          <w:rFonts w:ascii="Tahoma" w:hAnsi="Tahoma" w:cs="Tahoma"/>
          <w:spacing w:val="-1"/>
          <w:sz w:val="22"/>
          <w:szCs w:val="22"/>
        </w:rPr>
        <w:t>-</w:t>
      </w:r>
      <w:r w:rsidRPr="002D6106">
        <w:rPr>
          <w:rFonts w:ascii="Tahoma" w:hAnsi="Tahoma" w:cs="Tahoma"/>
          <w:spacing w:val="2"/>
          <w:sz w:val="22"/>
          <w:szCs w:val="22"/>
        </w:rPr>
        <w:t>k</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mpu</w:t>
      </w:r>
      <w:r w:rsidRPr="002D6106">
        <w:rPr>
          <w:rFonts w:ascii="Tahoma" w:hAnsi="Tahoma" w:cs="Tahoma"/>
          <w:spacing w:val="-1"/>
          <w:sz w:val="22"/>
          <w:szCs w:val="22"/>
        </w:rPr>
        <w:t>a</w:t>
      </w:r>
      <w:r w:rsidRPr="002D6106">
        <w:rPr>
          <w:rFonts w:ascii="Tahoma" w:hAnsi="Tahoma" w:cs="Tahoma"/>
          <w:sz w:val="22"/>
          <w:szCs w:val="22"/>
        </w:rPr>
        <w:t>n</w:t>
      </w:r>
      <w:r w:rsidRPr="002D6106">
        <w:rPr>
          <w:rFonts w:ascii="Tahoma" w:hAnsi="Tahoma" w:cs="Tahoma"/>
          <w:spacing w:val="12"/>
          <w:sz w:val="22"/>
          <w:szCs w:val="22"/>
        </w:rPr>
        <w:t xml:space="preserve"> </w:t>
      </w:r>
      <w:r w:rsidRPr="002D6106">
        <w:rPr>
          <w:rFonts w:ascii="Tahoma" w:hAnsi="Tahoma" w:cs="Tahoma"/>
          <w:spacing w:val="-1"/>
          <w:sz w:val="22"/>
          <w:szCs w:val="22"/>
        </w:rPr>
        <w:t>r</w:t>
      </w:r>
      <w:r w:rsidRPr="002D6106">
        <w:rPr>
          <w:rFonts w:ascii="Tahoma" w:hAnsi="Tahoma" w:cs="Tahoma"/>
          <w:sz w:val="22"/>
          <w:szCs w:val="22"/>
        </w:rPr>
        <w:t>u</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pacing w:val="-2"/>
          <w:sz w:val="22"/>
          <w:szCs w:val="22"/>
        </w:rPr>
        <w:t>g</w:t>
      </w:r>
      <w:r w:rsidRPr="002D6106">
        <w:rPr>
          <w:rFonts w:ascii="Tahoma" w:hAnsi="Tahoma" w:cs="Tahoma"/>
          <w:spacing w:val="5"/>
          <w:sz w:val="22"/>
          <w:szCs w:val="22"/>
        </w:rPr>
        <w:t>n</w:t>
      </w:r>
      <w:r w:rsidRPr="002D6106">
        <w:rPr>
          <w:rFonts w:ascii="Tahoma" w:hAnsi="Tahoma" w:cs="Tahoma"/>
          <w:spacing w:val="-5"/>
          <w:sz w:val="22"/>
          <w:szCs w:val="22"/>
        </w:rPr>
        <w:t>y</w:t>
      </w:r>
      <w:r w:rsidRPr="002D6106">
        <w:rPr>
          <w:rFonts w:ascii="Tahoma" w:hAnsi="Tahoma" w:cs="Tahoma"/>
          <w:sz w:val="22"/>
          <w:szCs w:val="22"/>
        </w:rPr>
        <w:t>a</w:t>
      </w:r>
      <w:r w:rsidRPr="002D6106">
        <w:rPr>
          <w:rFonts w:ascii="Tahoma" w:hAnsi="Tahoma" w:cs="Tahoma"/>
          <w:spacing w:val="16"/>
          <w:sz w:val="22"/>
          <w:szCs w:val="22"/>
        </w:rPr>
        <w:t xml:space="preserve"> </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pacing w:val="2"/>
          <w:sz w:val="22"/>
          <w:szCs w:val="22"/>
        </w:rPr>
        <w:t>n</w:t>
      </w:r>
      <w:r w:rsidRPr="002D6106">
        <w:rPr>
          <w:rFonts w:ascii="Tahoma" w:hAnsi="Tahoma" w:cs="Tahoma"/>
          <w:sz w:val="22"/>
          <w:szCs w:val="22"/>
        </w:rPr>
        <w:t>g</w:t>
      </w:r>
      <w:r w:rsidRPr="002D6106">
        <w:rPr>
          <w:rFonts w:ascii="Tahoma" w:hAnsi="Tahoma" w:cs="Tahoma"/>
          <w:spacing w:val="9"/>
          <w:sz w:val="22"/>
          <w:szCs w:val="22"/>
        </w:rPr>
        <w:t xml:space="preserve"> </w:t>
      </w:r>
      <w:r w:rsidRPr="002D6106">
        <w:rPr>
          <w:rFonts w:ascii="Tahoma" w:hAnsi="Tahoma" w:cs="Tahoma"/>
          <w:spacing w:val="3"/>
          <w:sz w:val="22"/>
          <w:szCs w:val="22"/>
        </w:rPr>
        <w:t>l</w:t>
      </w:r>
      <w:r w:rsidRPr="002D6106">
        <w:rPr>
          <w:rFonts w:ascii="Tahoma" w:hAnsi="Tahoma" w:cs="Tahoma"/>
          <w:spacing w:val="-1"/>
          <w:sz w:val="22"/>
          <w:szCs w:val="22"/>
        </w:rPr>
        <w:t>e</w:t>
      </w:r>
      <w:r w:rsidRPr="002D6106">
        <w:rPr>
          <w:rFonts w:ascii="Tahoma" w:hAnsi="Tahoma" w:cs="Tahoma"/>
          <w:sz w:val="22"/>
          <w:szCs w:val="22"/>
        </w:rPr>
        <w:t>bih</w:t>
      </w:r>
      <w:r w:rsidRPr="002D6106">
        <w:rPr>
          <w:rFonts w:ascii="Tahoma" w:hAnsi="Tahoma" w:cs="Tahoma"/>
          <w:spacing w:val="12"/>
          <w:sz w:val="22"/>
          <w:szCs w:val="22"/>
        </w:rPr>
        <w:t xml:space="preserve"> </w:t>
      </w:r>
      <w:r w:rsidRPr="002D6106">
        <w:rPr>
          <w:rFonts w:ascii="Tahoma" w:hAnsi="Tahoma" w:cs="Tahoma"/>
          <w:sz w:val="22"/>
          <w:szCs w:val="22"/>
        </w:rPr>
        <w:t>b</w:t>
      </w:r>
      <w:r w:rsidRPr="002D6106">
        <w:rPr>
          <w:rFonts w:ascii="Tahoma" w:hAnsi="Tahoma" w:cs="Tahoma"/>
          <w:spacing w:val="-1"/>
          <w:sz w:val="22"/>
          <w:szCs w:val="22"/>
        </w:rPr>
        <w:t>a</w:t>
      </w:r>
      <w:r w:rsidRPr="002D6106">
        <w:rPr>
          <w:rFonts w:ascii="Tahoma" w:hAnsi="Tahoma" w:cs="Tahoma"/>
          <w:sz w:val="22"/>
          <w:szCs w:val="22"/>
        </w:rPr>
        <w:t>ik</w:t>
      </w:r>
      <w:r w:rsidRPr="002D6106">
        <w:rPr>
          <w:rFonts w:ascii="Tahoma" w:hAnsi="Tahoma" w:cs="Tahoma"/>
          <w:spacing w:val="12"/>
          <w:sz w:val="22"/>
          <w:szCs w:val="22"/>
        </w:rPr>
        <w:t xml:space="preserve"> </w:t>
      </w:r>
      <w:r w:rsidRPr="002D6106">
        <w:rPr>
          <w:rFonts w:ascii="Tahoma" w:hAnsi="Tahoma" w:cs="Tahoma"/>
          <w:sz w:val="22"/>
          <w:szCs w:val="22"/>
        </w:rPr>
        <w:t>(G</w:t>
      </w:r>
      <w:r w:rsidRPr="002D6106">
        <w:rPr>
          <w:rFonts w:ascii="Tahoma" w:hAnsi="Tahoma" w:cs="Tahoma"/>
          <w:spacing w:val="-1"/>
          <w:sz w:val="22"/>
          <w:szCs w:val="22"/>
        </w:rPr>
        <w:t>ea</w:t>
      </w:r>
      <w:r w:rsidRPr="002D6106">
        <w:rPr>
          <w:rFonts w:ascii="Tahoma" w:hAnsi="Tahoma" w:cs="Tahoma"/>
          <w:spacing w:val="4"/>
          <w:sz w:val="22"/>
          <w:szCs w:val="22"/>
        </w:rPr>
        <w:t>r</w:t>
      </w:r>
      <w:r w:rsidRPr="002D6106">
        <w:rPr>
          <w:rFonts w:ascii="Tahoma" w:hAnsi="Tahoma" w:cs="Tahoma"/>
          <w:spacing w:val="-5"/>
          <w:sz w:val="22"/>
          <w:szCs w:val="22"/>
        </w:rPr>
        <w:t>y</w:t>
      </w:r>
      <w:r w:rsidRPr="002D6106">
        <w:rPr>
          <w:rFonts w:ascii="Tahoma" w:hAnsi="Tahoma" w:cs="Tahoma"/>
          <w:sz w:val="22"/>
          <w:szCs w:val="22"/>
        </w:rPr>
        <w:t>,</w:t>
      </w:r>
      <w:r w:rsidRPr="002D6106">
        <w:rPr>
          <w:rFonts w:ascii="Tahoma" w:hAnsi="Tahoma" w:cs="Tahoma"/>
          <w:spacing w:val="12"/>
          <w:sz w:val="22"/>
          <w:szCs w:val="22"/>
        </w:rPr>
        <w:t xml:space="preserve"> </w:t>
      </w:r>
      <w:r w:rsidRPr="002D6106">
        <w:rPr>
          <w:rFonts w:ascii="Tahoma" w:hAnsi="Tahoma" w:cs="Tahoma"/>
          <w:spacing w:val="1"/>
          <w:sz w:val="22"/>
          <w:szCs w:val="22"/>
        </w:rPr>
        <w:t>S</w:t>
      </w:r>
      <w:r w:rsidRPr="002D6106">
        <w:rPr>
          <w:rFonts w:ascii="Tahoma" w:hAnsi="Tahoma" w:cs="Tahoma"/>
          <w:spacing w:val="-1"/>
          <w:sz w:val="22"/>
          <w:szCs w:val="22"/>
        </w:rPr>
        <w:t>a</w:t>
      </w:r>
      <w:r w:rsidRPr="002D6106">
        <w:rPr>
          <w:rFonts w:ascii="Tahoma" w:hAnsi="Tahoma" w:cs="Tahoma"/>
          <w:sz w:val="22"/>
          <w:szCs w:val="22"/>
        </w:rPr>
        <w:t>ults,</w:t>
      </w:r>
      <w:r w:rsidRPr="002D6106">
        <w:rPr>
          <w:rFonts w:ascii="Tahoma" w:hAnsi="Tahoma" w:cs="Tahoma"/>
          <w:spacing w:val="16"/>
          <w:sz w:val="22"/>
          <w:szCs w:val="22"/>
        </w:rPr>
        <w:t xml:space="preserve"> </w:t>
      </w:r>
      <w:r w:rsidRPr="002D6106">
        <w:rPr>
          <w:rFonts w:ascii="Tahoma" w:hAnsi="Tahoma" w:cs="Tahoma"/>
          <w:spacing w:val="-5"/>
          <w:sz w:val="22"/>
          <w:szCs w:val="22"/>
        </w:rPr>
        <w:t>L</w:t>
      </w:r>
      <w:r w:rsidRPr="002D6106">
        <w:rPr>
          <w:rFonts w:ascii="Tahoma" w:hAnsi="Tahoma" w:cs="Tahoma"/>
          <w:sz w:val="22"/>
          <w:szCs w:val="22"/>
        </w:rPr>
        <w:t>iu, 2000).</w:t>
      </w:r>
      <w:r w:rsidRPr="002D6106">
        <w:rPr>
          <w:rFonts w:ascii="Tahoma" w:hAnsi="Tahoma" w:cs="Tahoma"/>
          <w:spacing w:val="53"/>
          <w:sz w:val="22"/>
          <w:szCs w:val="22"/>
        </w:rPr>
        <w:t xml:space="preserve"> </w:t>
      </w:r>
      <w:r w:rsidRPr="002D6106">
        <w:rPr>
          <w:rFonts w:ascii="Tahoma" w:hAnsi="Tahoma" w:cs="Tahoma"/>
          <w:sz w:val="22"/>
          <w:szCs w:val="22"/>
        </w:rPr>
        <w:t>Akib</w:t>
      </w:r>
      <w:r w:rsidRPr="002D6106">
        <w:rPr>
          <w:rFonts w:ascii="Tahoma" w:hAnsi="Tahoma" w:cs="Tahoma"/>
          <w:spacing w:val="-1"/>
          <w:sz w:val="22"/>
          <w:szCs w:val="22"/>
        </w:rPr>
        <w:t>a</w:t>
      </w:r>
      <w:r w:rsidRPr="002D6106">
        <w:rPr>
          <w:rFonts w:ascii="Tahoma" w:hAnsi="Tahoma" w:cs="Tahoma"/>
          <w:sz w:val="22"/>
          <w:szCs w:val="22"/>
        </w:rPr>
        <w:t>t</w:t>
      </w:r>
      <w:r w:rsidRPr="002D6106">
        <w:rPr>
          <w:rFonts w:ascii="Tahoma" w:hAnsi="Tahoma" w:cs="Tahoma"/>
          <w:spacing w:val="5"/>
          <w:sz w:val="22"/>
          <w:szCs w:val="22"/>
        </w:rPr>
        <w:t>n</w:t>
      </w:r>
      <w:r w:rsidRPr="002D6106">
        <w:rPr>
          <w:rFonts w:ascii="Tahoma" w:hAnsi="Tahoma" w:cs="Tahoma"/>
          <w:spacing w:val="-5"/>
          <w:sz w:val="22"/>
          <w:szCs w:val="22"/>
        </w:rPr>
        <w:t>y</w:t>
      </w:r>
      <w:r w:rsidRPr="002D6106">
        <w:rPr>
          <w:rFonts w:ascii="Tahoma" w:hAnsi="Tahoma" w:cs="Tahoma"/>
          <w:spacing w:val="-1"/>
          <w:sz w:val="22"/>
          <w:szCs w:val="22"/>
        </w:rPr>
        <w:t>a</w:t>
      </w:r>
      <w:r w:rsidRPr="002D6106">
        <w:rPr>
          <w:rFonts w:ascii="Tahoma" w:hAnsi="Tahoma" w:cs="Tahoma"/>
          <w:sz w:val="22"/>
          <w:szCs w:val="22"/>
        </w:rPr>
        <w:t>,</w:t>
      </w:r>
      <w:r w:rsidRPr="002D6106">
        <w:rPr>
          <w:rFonts w:ascii="Tahoma" w:hAnsi="Tahoma" w:cs="Tahoma"/>
          <w:spacing w:val="53"/>
          <w:sz w:val="22"/>
          <w:szCs w:val="22"/>
        </w:rPr>
        <w:t xml:space="preserve"> </w:t>
      </w:r>
      <w:r w:rsidRPr="002D6106">
        <w:rPr>
          <w:rFonts w:ascii="Tahoma" w:hAnsi="Tahoma" w:cs="Tahoma"/>
          <w:sz w:val="22"/>
          <w:szCs w:val="22"/>
        </w:rPr>
        <w:t>p</w:t>
      </w:r>
      <w:r w:rsidRPr="002D6106">
        <w:rPr>
          <w:rFonts w:ascii="Tahoma" w:hAnsi="Tahoma" w:cs="Tahoma"/>
          <w:spacing w:val="1"/>
          <w:sz w:val="22"/>
          <w:szCs w:val="22"/>
        </w:rPr>
        <w:t>e</w:t>
      </w:r>
      <w:r w:rsidRPr="002D6106">
        <w:rPr>
          <w:rFonts w:ascii="Tahoma" w:hAnsi="Tahoma" w:cs="Tahoma"/>
          <w:spacing w:val="-1"/>
          <w:sz w:val="22"/>
          <w:szCs w:val="22"/>
        </w:rPr>
        <w:t>r</w:t>
      </w:r>
      <w:r w:rsidRPr="002D6106">
        <w:rPr>
          <w:rFonts w:ascii="Tahoma" w:hAnsi="Tahoma" w:cs="Tahoma"/>
          <w:sz w:val="22"/>
          <w:szCs w:val="22"/>
        </w:rPr>
        <w:t>b</w:t>
      </w:r>
      <w:r w:rsidRPr="002D6106">
        <w:rPr>
          <w:rFonts w:ascii="Tahoma" w:hAnsi="Tahoma" w:cs="Tahoma"/>
          <w:spacing w:val="1"/>
          <w:sz w:val="22"/>
          <w:szCs w:val="22"/>
        </w:rPr>
        <w:t>e</w:t>
      </w:r>
      <w:r w:rsidRPr="002D6106">
        <w:rPr>
          <w:rFonts w:ascii="Tahoma" w:hAnsi="Tahoma" w:cs="Tahoma"/>
          <w:sz w:val="22"/>
          <w:szCs w:val="22"/>
        </w:rPr>
        <w:t>d</w:t>
      </w:r>
      <w:r w:rsidRPr="002D6106">
        <w:rPr>
          <w:rFonts w:ascii="Tahoma" w:hAnsi="Tahoma" w:cs="Tahoma"/>
          <w:spacing w:val="-1"/>
          <w:sz w:val="22"/>
          <w:szCs w:val="22"/>
        </w:rPr>
        <w:t>aa</w:t>
      </w:r>
      <w:r w:rsidRPr="002D6106">
        <w:rPr>
          <w:rFonts w:ascii="Tahoma" w:hAnsi="Tahoma" w:cs="Tahoma"/>
          <w:sz w:val="22"/>
          <w:szCs w:val="22"/>
        </w:rPr>
        <w:t>n</w:t>
      </w:r>
      <w:r w:rsidRPr="002D6106">
        <w:rPr>
          <w:rFonts w:ascii="Tahoma" w:hAnsi="Tahoma" w:cs="Tahoma"/>
          <w:spacing w:val="54"/>
          <w:sz w:val="22"/>
          <w:szCs w:val="22"/>
        </w:rPr>
        <w:t xml:space="preserve"> </w:t>
      </w:r>
      <w:r w:rsidRPr="002D6106">
        <w:rPr>
          <w:rFonts w:ascii="Tahoma" w:hAnsi="Tahoma" w:cs="Tahoma"/>
          <w:i/>
          <w:iCs/>
          <w:sz w:val="22"/>
          <w:szCs w:val="22"/>
        </w:rPr>
        <w:t>g</w:t>
      </w:r>
      <w:r w:rsidRPr="002D6106">
        <w:rPr>
          <w:rFonts w:ascii="Tahoma" w:hAnsi="Tahoma" w:cs="Tahoma"/>
          <w:i/>
          <w:iCs/>
          <w:spacing w:val="-1"/>
          <w:sz w:val="22"/>
          <w:szCs w:val="22"/>
        </w:rPr>
        <w:t>e</w:t>
      </w:r>
      <w:r w:rsidRPr="002D6106">
        <w:rPr>
          <w:rFonts w:ascii="Tahoma" w:hAnsi="Tahoma" w:cs="Tahoma"/>
          <w:i/>
          <w:iCs/>
          <w:sz w:val="22"/>
          <w:szCs w:val="22"/>
        </w:rPr>
        <w:t>n</w:t>
      </w:r>
      <w:r w:rsidRPr="002D6106">
        <w:rPr>
          <w:rFonts w:ascii="Tahoma" w:hAnsi="Tahoma" w:cs="Tahoma"/>
          <w:i/>
          <w:iCs/>
          <w:spacing w:val="2"/>
          <w:sz w:val="22"/>
          <w:szCs w:val="22"/>
        </w:rPr>
        <w:t>d</w:t>
      </w:r>
      <w:r w:rsidRPr="002D6106">
        <w:rPr>
          <w:rFonts w:ascii="Tahoma" w:hAnsi="Tahoma" w:cs="Tahoma"/>
          <w:i/>
          <w:iCs/>
          <w:spacing w:val="-1"/>
          <w:sz w:val="22"/>
          <w:szCs w:val="22"/>
        </w:rPr>
        <w:t>e</w:t>
      </w:r>
      <w:r w:rsidRPr="002D6106">
        <w:rPr>
          <w:rFonts w:ascii="Tahoma" w:hAnsi="Tahoma" w:cs="Tahoma"/>
          <w:i/>
          <w:iCs/>
          <w:sz w:val="22"/>
          <w:szCs w:val="22"/>
        </w:rPr>
        <w:t>r</w:t>
      </w:r>
      <w:r w:rsidRPr="002D6106">
        <w:rPr>
          <w:rFonts w:ascii="Tahoma" w:hAnsi="Tahoma" w:cs="Tahoma"/>
          <w:i/>
          <w:iCs/>
          <w:spacing w:val="53"/>
          <w:sz w:val="22"/>
          <w:szCs w:val="22"/>
        </w:rPr>
        <w:t xml:space="preserve"> </w:t>
      </w:r>
      <w:r w:rsidRPr="002D6106">
        <w:rPr>
          <w:rFonts w:ascii="Tahoma" w:hAnsi="Tahoma" w:cs="Tahoma"/>
          <w:sz w:val="22"/>
          <w:szCs w:val="22"/>
        </w:rPr>
        <w:t>d</w:t>
      </w:r>
      <w:r w:rsidRPr="002D6106">
        <w:rPr>
          <w:rFonts w:ascii="Tahoma" w:hAnsi="Tahoma" w:cs="Tahoma"/>
          <w:spacing w:val="-1"/>
          <w:sz w:val="22"/>
          <w:szCs w:val="22"/>
        </w:rPr>
        <w:t>a</w:t>
      </w:r>
      <w:r w:rsidRPr="002D6106">
        <w:rPr>
          <w:rFonts w:ascii="Tahoma" w:hAnsi="Tahoma" w:cs="Tahoma"/>
          <w:sz w:val="22"/>
          <w:szCs w:val="22"/>
        </w:rPr>
        <w:t>l</w:t>
      </w:r>
      <w:r w:rsidRPr="002D6106">
        <w:rPr>
          <w:rFonts w:ascii="Tahoma" w:hAnsi="Tahoma" w:cs="Tahoma"/>
          <w:spacing w:val="-1"/>
          <w:sz w:val="22"/>
          <w:szCs w:val="22"/>
        </w:rPr>
        <w:t>a</w:t>
      </w:r>
      <w:r w:rsidRPr="002D6106">
        <w:rPr>
          <w:rFonts w:ascii="Tahoma" w:hAnsi="Tahoma" w:cs="Tahoma"/>
          <w:sz w:val="22"/>
          <w:szCs w:val="22"/>
        </w:rPr>
        <w:t>m</w:t>
      </w:r>
      <w:r w:rsidRPr="002D6106">
        <w:rPr>
          <w:rFonts w:ascii="Tahoma" w:hAnsi="Tahoma" w:cs="Tahoma"/>
          <w:spacing w:val="53"/>
          <w:sz w:val="22"/>
          <w:szCs w:val="22"/>
        </w:rPr>
        <w:t xml:space="preserve"> </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pacing w:val="3"/>
          <w:sz w:val="22"/>
          <w:szCs w:val="22"/>
        </w:rPr>
        <w:t>t</w:t>
      </w:r>
      <w:r w:rsidRPr="002D6106">
        <w:rPr>
          <w:rFonts w:ascii="Tahoma" w:hAnsi="Tahoma" w:cs="Tahoma"/>
          <w:spacing w:val="-1"/>
          <w:sz w:val="22"/>
          <w:szCs w:val="22"/>
        </w:rPr>
        <w:t>e</w:t>
      </w:r>
      <w:r w:rsidRPr="002D6106">
        <w:rPr>
          <w:rFonts w:ascii="Tahoma" w:hAnsi="Tahoma" w:cs="Tahoma"/>
          <w:sz w:val="22"/>
          <w:szCs w:val="22"/>
        </w:rPr>
        <w:t>m</w:t>
      </w:r>
      <w:r w:rsidRPr="002D6106">
        <w:rPr>
          <w:rFonts w:ascii="Tahoma" w:hAnsi="Tahoma" w:cs="Tahoma"/>
          <w:spacing w:val="-1"/>
          <w:sz w:val="22"/>
          <w:szCs w:val="22"/>
        </w:rPr>
        <w:t>a</w:t>
      </w:r>
      <w:r w:rsidRPr="002D6106">
        <w:rPr>
          <w:rFonts w:ascii="Tahoma" w:hAnsi="Tahoma" w:cs="Tahoma"/>
          <w:sz w:val="22"/>
          <w:szCs w:val="22"/>
        </w:rPr>
        <w:t>tika</w:t>
      </w:r>
      <w:r w:rsidRPr="002D6106">
        <w:rPr>
          <w:rFonts w:ascii="Tahoma" w:hAnsi="Tahoma" w:cs="Tahoma"/>
          <w:spacing w:val="52"/>
          <w:sz w:val="22"/>
          <w:szCs w:val="22"/>
        </w:rPr>
        <w:t xml:space="preserve"> </w:t>
      </w:r>
      <w:r w:rsidRPr="002D6106">
        <w:rPr>
          <w:rFonts w:ascii="Tahoma" w:hAnsi="Tahoma" w:cs="Tahoma"/>
          <w:spacing w:val="-1"/>
          <w:sz w:val="22"/>
          <w:szCs w:val="22"/>
        </w:rPr>
        <w:t>c</w:t>
      </w:r>
      <w:r w:rsidRPr="002D6106">
        <w:rPr>
          <w:rFonts w:ascii="Tahoma" w:hAnsi="Tahoma" w:cs="Tahoma"/>
          <w:sz w:val="22"/>
          <w:szCs w:val="22"/>
        </w:rPr>
        <w:t>ukup</w:t>
      </w:r>
      <w:r w:rsidRPr="002D6106">
        <w:rPr>
          <w:rFonts w:ascii="Tahoma" w:hAnsi="Tahoma" w:cs="Tahoma"/>
          <w:spacing w:val="53"/>
          <w:sz w:val="22"/>
          <w:szCs w:val="22"/>
        </w:rPr>
        <w:t xml:space="preserve"> </w:t>
      </w:r>
      <w:r w:rsidRPr="002D6106">
        <w:rPr>
          <w:rFonts w:ascii="Tahoma" w:hAnsi="Tahoma" w:cs="Tahoma"/>
          <w:sz w:val="22"/>
          <w:szCs w:val="22"/>
        </w:rPr>
        <w:t>sulit</w:t>
      </w:r>
      <w:r w:rsidRPr="002D6106">
        <w:rPr>
          <w:rFonts w:ascii="Tahoma" w:hAnsi="Tahoma" w:cs="Tahoma"/>
          <w:spacing w:val="53"/>
          <w:sz w:val="22"/>
          <w:szCs w:val="22"/>
        </w:rPr>
        <w:t xml:space="preserve"> </w:t>
      </w:r>
      <w:r w:rsidRPr="002D6106">
        <w:rPr>
          <w:rFonts w:ascii="Tahoma" w:hAnsi="Tahoma" w:cs="Tahoma"/>
          <w:sz w:val="22"/>
          <w:szCs w:val="22"/>
        </w:rPr>
        <w:t>diub</w:t>
      </w:r>
      <w:r w:rsidRPr="002D6106">
        <w:rPr>
          <w:rFonts w:ascii="Tahoma" w:hAnsi="Tahoma" w:cs="Tahoma"/>
          <w:spacing w:val="-1"/>
          <w:sz w:val="22"/>
          <w:szCs w:val="22"/>
        </w:rPr>
        <w:t>a</w:t>
      </w:r>
      <w:r w:rsidRPr="002D6106">
        <w:rPr>
          <w:rFonts w:ascii="Tahoma" w:hAnsi="Tahoma" w:cs="Tahoma"/>
          <w:sz w:val="22"/>
          <w:szCs w:val="22"/>
        </w:rPr>
        <w:t>h.</w:t>
      </w:r>
    </w:p>
    <w:p w:rsidR="002D6106" w:rsidRPr="002D6106" w:rsidRDefault="009D5910" w:rsidP="00D52740">
      <w:pPr>
        <w:spacing w:before="240" w:line="360" w:lineRule="auto"/>
        <w:ind w:firstLine="709"/>
        <w:jc w:val="both"/>
        <w:rPr>
          <w:rFonts w:ascii="Tahoma" w:hAnsi="Tahoma" w:cs="Tahoma"/>
          <w:sz w:val="22"/>
          <w:szCs w:val="22"/>
          <w:lang w:val="id-ID"/>
        </w:rPr>
      </w:pPr>
      <w:r w:rsidRPr="002D6106">
        <w:rPr>
          <w:rFonts w:ascii="Tahoma" w:hAnsi="Tahoma" w:cs="Tahoma"/>
          <w:sz w:val="22"/>
          <w:szCs w:val="22"/>
        </w:rPr>
        <w:t xml:space="preserve">Masalah matematika disusun dalam bentuk tes pemecahaan berdasarkan taksonomi SOLO, atau dikenal dengan nama superitem. Superitem berdasarkan taksonomi SOLO telah menjadi alat penilaian alternatif kuat untuk memantau pertumbuhan kemampuan kognitif siswa dalam memecahkan masalah matematika (Lim Hooi Lian.at el, 2009). </w:t>
      </w:r>
    </w:p>
    <w:p w:rsidR="002D6106" w:rsidRPr="002D6106" w:rsidRDefault="009D5910" w:rsidP="00D52740">
      <w:pPr>
        <w:spacing w:before="240" w:line="360" w:lineRule="auto"/>
        <w:ind w:firstLine="709"/>
        <w:jc w:val="both"/>
        <w:rPr>
          <w:rFonts w:ascii="Tahoma" w:hAnsi="Tahoma" w:cs="Tahoma"/>
          <w:sz w:val="22"/>
          <w:szCs w:val="22"/>
          <w:lang w:val="id-ID"/>
        </w:rPr>
      </w:pPr>
      <w:r w:rsidRPr="002D6106">
        <w:rPr>
          <w:rFonts w:ascii="Tahoma" w:hAnsi="Tahoma" w:cs="Tahoma"/>
          <w:sz w:val="22"/>
          <w:szCs w:val="22"/>
        </w:rPr>
        <w:t>Taksonomi SOLO (</w:t>
      </w:r>
      <w:r w:rsidRPr="002D6106">
        <w:rPr>
          <w:rFonts w:ascii="Tahoma" w:hAnsi="Tahoma" w:cs="Tahoma"/>
          <w:i/>
          <w:iCs/>
          <w:sz w:val="22"/>
          <w:szCs w:val="22"/>
        </w:rPr>
        <w:t>Structured of the Observed Learning Outcome</w:t>
      </w:r>
      <w:r w:rsidRPr="002D6106">
        <w:rPr>
          <w:rFonts w:ascii="Tahoma" w:hAnsi="Tahoma" w:cs="Tahoma"/>
          <w:sz w:val="22"/>
          <w:szCs w:val="22"/>
        </w:rPr>
        <w:t xml:space="preserve">) dikembangkan oleh Bigg dan Collis pada tahun 1982 (Lian, Yew, dan Idris 2010). Taksonomi SOLO </w:t>
      </w:r>
      <w:r w:rsidRPr="002D6106">
        <w:rPr>
          <w:rFonts w:ascii="Tahoma" w:eastAsia="Times New Roman" w:hAnsi="Tahoma" w:cs="Tahoma"/>
          <w:sz w:val="22"/>
          <w:szCs w:val="22"/>
          <w:lang w:eastAsia="id-ID"/>
        </w:rPr>
        <w:t xml:space="preserve">merupakan klasifikasi kemampuan siswa dalam merespon suatu masalah menjadi lima level </w:t>
      </w:r>
      <w:r w:rsidRPr="002D6106">
        <w:rPr>
          <w:rFonts w:ascii="Tahoma" w:hAnsi="Tahoma" w:cs="Tahoma"/>
          <w:sz w:val="22"/>
          <w:szCs w:val="22"/>
        </w:rPr>
        <w:t xml:space="preserve">berbeda dan hierarki (Chick, 1998; Ekawanti dkk, 2013) meliputi: </w:t>
      </w:r>
      <w:r w:rsidRPr="002D6106">
        <w:rPr>
          <w:rFonts w:ascii="Tahoma" w:hAnsi="Tahoma" w:cs="Tahoma"/>
          <w:i/>
          <w:iCs/>
          <w:sz w:val="22"/>
          <w:szCs w:val="22"/>
        </w:rPr>
        <w:t>prestructural</w:t>
      </w:r>
      <w:r w:rsidRPr="002D6106">
        <w:rPr>
          <w:rFonts w:ascii="Tahoma" w:hAnsi="Tahoma" w:cs="Tahoma"/>
          <w:sz w:val="22"/>
          <w:szCs w:val="22"/>
        </w:rPr>
        <w:t xml:space="preserve">, </w:t>
      </w:r>
      <w:r w:rsidRPr="002D6106">
        <w:rPr>
          <w:rFonts w:ascii="Tahoma" w:hAnsi="Tahoma" w:cs="Tahoma"/>
          <w:i/>
          <w:iCs/>
          <w:sz w:val="22"/>
          <w:szCs w:val="22"/>
        </w:rPr>
        <w:lastRenderedPageBreak/>
        <w:t>unistructural</w:t>
      </w:r>
      <w:r w:rsidRPr="002D6106">
        <w:rPr>
          <w:rFonts w:ascii="Tahoma" w:hAnsi="Tahoma" w:cs="Tahoma"/>
          <w:sz w:val="22"/>
          <w:szCs w:val="22"/>
        </w:rPr>
        <w:t xml:space="preserve">, </w:t>
      </w:r>
      <w:r w:rsidRPr="002D6106">
        <w:rPr>
          <w:rFonts w:ascii="Tahoma" w:hAnsi="Tahoma" w:cs="Tahoma"/>
          <w:i/>
          <w:iCs/>
          <w:sz w:val="22"/>
          <w:szCs w:val="22"/>
        </w:rPr>
        <w:t>multistructural</w:t>
      </w:r>
      <w:r w:rsidRPr="002D6106">
        <w:rPr>
          <w:rFonts w:ascii="Tahoma" w:hAnsi="Tahoma" w:cs="Tahoma"/>
          <w:sz w:val="22"/>
          <w:szCs w:val="22"/>
        </w:rPr>
        <w:t xml:space="preserve">, </w:t>
      </w:r>
      <w:r w:rsidRPr="002D6106">
        <w:rPr>
          <w:rFonts w:ascii="Tahoma" w:hAnsi="Tahoma" w:cs="Tahoma"/>
          <w:i/>
          <w:iCs/>
          <w:sz w:val="22"/>
          <w:szCs w:val="22"/>
        </w:rPr>
        <w:t>relational</w:t>
      </w:r>
      <w:r w:rsidRPr="002D6106">
        <w:rPr>
          <w:rFonts w:ascii="Tahoma" w:hAnsi="Tahoma" w:cs="Tahoma"/>
          <w:sz w:val="22"/>
          <w:szCs w:val="22"/>
        </w:rPr>
        <w:t xml:space="preserve">, dan </w:t>
      </w:r>
      <w:r w:rsidRPr="002D6106">
        <w:rPr>
          <w:rFonts w:ascii="Tahoma" w:hAnsi="Tahoma" w:cs="Tahoma"/>
          <w:i/>
          <w:iCs/>
          <w:sz w:val="22"/>
          <w:szCs w:val="22"/>
        </w:rPr>
        <w:t>exten</w:t>
      </w:r>
      <w:r w:rsidRPr="002D6106">
        <w:rPr>
          <w:rFonts w:ascii="Tahoma" w:hAnsi="Tahoma" w:cs="Tahoma"/>
          <w:i/>
          <w:iCs/>
          <w:sz w:val="22"/>
          <w:szCs w:val="22"/>
        </w:rPr>
        <w:softHyphen/>
        <w:t>ded abstract</w:t>
      </w:r>
      <w:r w:rsidRPr="002D6106">
        <w:rPr>
          <w:rFonts w:ascii="Tahoma" w:hAnsi="Tahoma" w:cs="Tahoma"/>
          <w:sz w:val="22"/>
          <w:szCs w:val="22"/>
        </w:rPr>
        <w:t>. Klasifika</w:t>
      </w:r>
      <w:r w:rsidRPr="002D6106">
        <w:rPr>
          <w:rFonts w:ascii="Tahoma" w:hAnsi="Tahoma" w:cs="Tahoma"/>
          <w:sz w:val="22"/>
          <w:szCs w:val="22"/>
        </w:rPr>
        <w:softHyphen/>
        <w:t xml:space="preserve">si ini didasarkan pada keragaman berpikir siswa pada saat merespon masalah yang disajikan. </w:t>
      </w:r>
    </w:p>
    <w:p w:rsidR="002D6106" w:rsidRPr="002D6106" w:rsidRDefault="009D5910" w:rsidP="00D52740">
      <w:pPr>
        <w:spacing w:before="240" w:line="360" w:lineRule="auto"/>
        <w:ind w:firstLine="709"/>
        <w:jc w:val="both"/>
        <w:rPr>
          <w:rFonts w:ascii="Tahoma" w:eastAsia="Times New Roman" w:hAnsi="Tahoma" w:cs="Tahoma"/>
          <w:sz w:val="22"/>
          <w:szCs w:val="22"/>
          <w:lang w:val="id-ID" w:eastAsia="id-ID"/>
        </w:rPr>
      </w:pPr>
      <w:r w:rsidRPr="002D6106">
        <w:rPr>
          <w:rFonts w:ascii="Tahoma" w:eastAsia="Times New Roman" w:hAnsi="Tahoma" w:cs="Tahoma"/>
          <w:sz w:val="22"/>
          <w:szCs w:val="22"/>
          <w:lang w:eastAsia="id-ID"/>
        </w:rPr>
        <w:t>Menurut Collis yang dikutip Asikin penerapan Taksonomi SOLO untuk mengetahui kualitas respon peserta didik dan analisis kesalahan sangatlah tepat. Karena dalam taksonomi SOLO, tingkat kemampuan peserta didik dikelompokkan dalam lima level, yaitu: Prastruktural, Unistruktural, Multistruktural, Relasional, dan Extended Abstract. Berikut penjelasan dari kelima ranah kognitif tersebut adalah sebagai berikut: 1) Prastruktural, tahap dimana peserta didik hanya memiliki sedikit sekali informasi, sehingga tidak bisa membentuk sebuah kesatuan konsep dan tidak mempunyai makna. 2) Unistruktural, tahap dimana terlihat adanya hubungan yang jelas dan sederhana antara konsep yang satu dengan yang lainnya, tetapi secara luas inti dari konsep tersebut belum dapat dipahami. 3) Multistruktural, tahap dimana peserta didik memahami beberapa komponen, namun masih terpisah antara yang satu dengan yang lainnya, sehingga belum membentuk pemahaman secara komprehensif. 4) Relasional, tahap dimana peserta didik dapat menghubungkan antara fakta dengan teori, serta tujuan dengan tindakan. 5) Extended Abstrak, tahap dimana peserta didik melakukan koneksi tidak hanya sebatas pada konsep-konsep di luar itu.</w:t>
      </w:r>
    </w:p>
    <w:p w:rsidR="002D6106" w:rsidRPr="002D6106" w:rsidRDefault="009D5910" w:rsidP="00D52740">
      <w:pPr>
        <w:spacing w:before="240" w:line="360" w:lineRule="auto"/>
        <w:ind w:firstLine="709"/>
        <w:jc w:val="both"/>
        <w:rPr>
          <w:rFonts w:ascii="Tahoma" w:hAnsi="Tahoma" w:cs="Tahoma"/>
          <w:color w:val="000000"/>
          <w:sz w:val="22"/>
          <w:szCs w:val="22"/>
          <w:lang w:val="id-ID"/>
        </w:rPr>
      </w:pPr>
      <w:r w:rsidRPr="002D6106">
        <w:rPr>
          <w:rFonts w:ascii="Tahoma" w:hAnsi="Tahoma" w:cs="Tahoma"/>
          <w:color w:val="000000"/>
          <w:sz w:val="22"/>
          <w:szCs w:val="22"/>
        </w:rPr>
        <w:t>Dalam bidang matematika, model SOLO digunakan dalam menilai hasil kognitif siswa dalam beberapa keahlian dan cakupan matema</w:t>
      </w:r>
      <w:r w:rsidRPr="002D6106">
        <w:rPr>
          <w:rFonts w:ascii="Tahoma" w:hAnsi="Tahoma" w:cs="Tahoma"/>
          <w:color w:val="000000"/>
          <w:sz w:val="22"/>
          <w:szCs w:val="22"/>
        </w:rPr>
        <w:softHyphen/>
        <w:t>tika termasuk statistik, aljabar, peluang, geomet</w:t>
      </w:r>
      <w:r w:rsidRPr="002D6106">
        <w:rPr>
          <w:rFonts w:ascii="Tahoma" w:hAnsi="Tahoma" w:cs="Tahoma"/>
          <w:color w:val="000000"/>
          <w:sz w:val="22"/>
          <w:szCs w:val="22"/>
        </w:rPr>
        <w:softHyphen/>
        <w:t>ri, analisis kesalahan dan pemecahan masalah (Lian, Yew, dan Idris, 2010).</w:t>
      </w:r>
    </w:p>
    <w:p w:rsidR="009D5910" w:rsidRPr="002D6106" w:rsidRDefault="009D5910" w:rsidP="00D52740">
      <w:pPr>
        <w:spacing w:before="240" w:line="360" w:lineRule="auto"/>
        <w:ind w:firstLine="709"/>
        <w:jc w:val="both"/>
        <w:rPr>
          <w:rFonts w:ascii="Tahoma" w:hAnsi="Tahoma" w:cs="Tahoma"/>
          <w:b/>
          <w:bCs/>
          <w:sz w:val="22"/>
          <w:szCs w:val="22"/>
        </w:rPr>
      </w:pPr>
      <w:r w:rsidRPr="002D6106">
        <w:rPr>
          <w:rFonts w:ascii="Tahoma" w:hAnsi="Tahoma" w:cs="Tahoma"/>
          <w:sz w:val="22"/>
          <w:szCs w:val="22"/>
        </w:rPr>
        <w:t xml:space="preserve">Berdasarkan latar belakang yang telah dikemukakan di atas, maka tujuan penelitian ini adalah untuk mengetahui: (1) Bagaimana profil pemecahan masalah matematika berdasarkan taksonomi SOLO siswa gender laki-laki bergaya kognitif field independen? (2) Bagaimana profil pemecahan masalah matematika berdasarkan taksonomi SOLO siswa gender perempuan bergaya kognitif field independen? (3) Bagaimana profil pemecahan masalah matematika berdasarkan taksonomi SOLO siswa gender laki-laki bergaya kognitif field dependen? (4) Bagaimana profil pemecahan masalah matematika berdasarkan taksonomi SOLO siswa gender perempuan bergaya kognitif field dependen? (5) Bagaimana profil pemecahan masalah matematika berdasarkan taksonomi SOLO siswa bergaya kognitif field independen? (6) Bagaimana profil pemecahan masalah matematika berdasarkan taksonomi SOLO siswa bergaya </w:t>
      </w:r>
      <w:r w:rsidRPr="002D6106">
        <w:rPr>
          <w:rFonts w:ascii="Tahoma" w:hAnsi="Tahoma" w:cs="Tahoma"/>
          <w:sz w:val="22"/>
          <w:szCs w:val="22"/>
        </w:rPr>
        <w:lastRenderedPageBreak/>
        <w:t>kognitif field dependen? (7) Bagaimana profil pemecahan masalah matematika berdasarkan taksonomi SOLO siswa gender laki-laki? (8) Bagaimana profil pemecahan masalah matematika berdasarkan taksonomi SOLO siswa gender perempuan?</w:t>
      </w:r>
    </w:p>
    <w:p w:rsidR="0073233B" w:rsidRDefault="0073233B" w:rsidP="0073233B">
      <w:pPr>
        <w:spacing w:line="360" w:lineRule="auto"/>
        <w:ind w:firstLine="720"/>
        <w:jc w:val="both"/>
        <w:rPr>
          <w:rFonts w:ascii="Tahoma" w:hAnsi="Tahoma" w:cs="Tahoma"/>
          <w:sz w:val="22"/>
          <w:szCs w:val="18"/>
          <w:lang w:val="id-ID"/>
        </w:rPr>
      </w:pPr>
    </w:p>
    <w:p w:rsidR="00B42897" w:rsidRPr="00D019E7" w:rsidRDefault="00B42897" w:rsidP="007769B1">
      <w:pPr>
        <w:numPr>
          <w:ilvl w:val="0"/>
          <w:numId w:val="1"/>
        </w:numPr>
        <w:tabs>
          <w:tab w:val="left" w:pos="425"/>
        </w:tabs>
        <w:spacing w:line="360" w:lineRule="auto"/>
        <w:rPr>
          <w:rFonts w:ascii="Tahoma" w:hAnsi="Tahoma" w:cs="Tahoma"/>
          <w:b/>
          <w:bCs/>
          <w:sz w:val="22"/>
        </w:rPr>
      </w:pPr>
      <w:r>
        <w:rPr>
          <w:rFonts w:ascii="Tahoma" w:hAnsi="Tahoma" w:cs="Tahoma"/>
          <w:b/>
          <w:bCs/>
          <w:sz w:val="22"/>
          <w:lang w:val="id-ID"/>
        </w:rPr>
        <w:t>METODE PENELITIAN</w:t>
      </w:r>
    </w:p>
    <w:p w:rsidR="00D52740" w:rsidRDefault="00D019E7" w:rsidP="00483CC9">
      <w:pPr>
        <w:pStyle w:val="ListParagraph"/>
        <w:spacing w:before="240" w:after="0" w:line="360" w:lineRule="auto"/>
        <w:ind w:left="0" w:firstLine="709"/>
        <w:jc w:val="both"/>
        <w:rPr>
          <w:rFonts w:ascii="Times New Roman" w:hAnsi="Times New Roman" w:cs="Times New Roman"/>
          <w:sz w:val="24"/>
          <w:szCs w:val="24"/>
        </w:rPr>
      </w:pPr>
      <w:r w:rsidRPr="00D52740">
        <w:rPr>
          <w:rFonts w:ascii="Tahoma" w:hAnsi="Tahoma" w:cs="Tahoma"/>
          <w:bCs/>
        </w:rPr>
        <w:t>P</w:t>
      </w:r>
      <w:r w:rsidR="00D52740" w:rsidRPr="00D52740">
        <w:rPr>
          <w:rFonts w:ascii="Tahoma" w:hAnsi="Tahoma" w:cs="Tahoma"/>
        </w:rPr>
        <w:t>enelitian ini adalah penelitian eksploratif dengan pendekatan kualitatif. Fokus penelitian eksploratif ini dengan pendekatan kualitatif adalah menggambarkan profil pemecahan masalah  matematika berdasarkan taksonomi SOLO ditinjau dari gaya kognitif dan gender</w:t>
      </w:r>
      <w:r w:rsidR="00D52740">
        <w:rPr>
          <w:rFonts w:ascii="Times New Roman" w:hAnsi="Times New Roman" w:cs="Times New Roman"/>
          <w:sz w:val="24"/>
          <w:szCs w:val="24"/>
        </w:rPr>
        <w:t>.</w:t>
      </w:r>
    </w:p>
    <w:p w:rsidR="00B42897" w:rsidRPr="00D52740" w:rsidRDefault="00B42897" w:rsidP="00D52740">
      <w:pPr>
        <w:numPr>
          <w:ilvl w:val="0"/>
          <w:numId w:val="2"/>
        </w:numPr>
        <w:tabs>
          <w:tab w:val="left" w:pos="425"/>
        </w:tabs>
        <w:spacing w:beforeLines="50" w:line="360" w:lineRule="auto"/>
        <w:jc w:val="both"/>
        <w:rPr>
          <w:rFonts w:ascii="Tahoma" w:hAnsi="Tahoma" w:cs="Tahoma"/>
          <w:b/>
          <w:bCs/>
          <w:sz w:val="22"/>
        </w:rPr>
      </w:pPr>
      <w:r>
        <w:rPr>
          <w:rFonts w:ascii="Tahoma" w:hAnsi="Tahoma" w:cs="Tahoma"/>
          <w:b/>
          <w:bCs/>
          <w:sz w:val="22"/>
          <w:lang w:val="id-ID"/>
        </w:rPr>
        <w:t>Tempat dan Wakt</w:t>
      </w:r>
      <w:r w:rsidR="00D52740">
        <w:rPr>
          <w:rFonts w:ascii="Tahoma" w:hAnsi="Tahoma" w:cs="Tahoma"/>
          <w:b/>
          <w:bCs/>
          <w:sz w:val="22"/>
          <w:lang w:val="id-ID"/>
        </w:rPr>
        <w:t>u Penelitian</w:t>
      </w:r>
    </w:p>
    <w:p w:rsidR="00D52740" w:rsidRPr="00D52740" w:rsidRDefault="00D52740" w:rsidP="00483CC9">
      <w:pPr>
        <w:spacing w:beforeLines="50" w:line="360" w:lineRule="auto"/>
        <w:ind w:firstLine="709"/>
        <w:jc w:val="both"/>
        <w:rPr>
          <w:rFonts w:ascii="Tahoma" w:hAnsi="Tahoma" w:cs="Tahoma"/>
          <w:b/>
          <w:bCs/>
          <w:sz w:val="22"/>
          <w:szCs w:val="22"/>
          <w:lang w:val="id-ID"/>
        </w:rPr>
      </w:pPr>
      <w:r w:rsidRPr="00D52740">
        <w:rPr>
          <w:rFonts w:ascii="Tahoma" w:hAnsi="Tahoma" w:cs="Tahoma"/>
          <w:sz w:val="22"/>
          <w:szCs w:val="22"/>
        </w:rPr>
        <w:t>Penelitian ini akan dilaksanakan pada siswa kelas XI IPA SMA Negeri 1 Sangalla’ Kabupaten Tana Toraja</w:t>
      </w:r>
      <w:r>
        <w:rPr>
          <w:rFonts w:ascii="Tahoma" w:hAnsi="Tahoma" w:cs="Tahoma"/>
          <w:sz w:val="22"/>
          <w:szCs w:val="22"/>
          <w:lang w:val="id-ID"/>
        </w:rPr>
        <w:t xml:space="preserve"> pada tanggal 20-28 April 2015.</w:t>
      </w:r>
    </w:p>
    <w:p w:rsidR="00483CC9" w:rsidRPr="00483CC9" w:rsidRDefault="00483CC9" w:rsidP="00483CC9">
      <w:pPr>
        <w:numPr>
          <w:ilvl w:val="0"/>
          <w:numId w:val="2"/>
        </w:numPr>
        <w:tabs>
          <w:tab w:val="left" w:pos="425"/>
        </w:tabs>
        <w:spacing w:beforeLines="50" w:line="360" w:lineRule="auto"/>
        <w:jc w:val="both"/>
        <w:rPr>
          <w:rFonts w:ascii="Tahoma" w:hAnsi="Tahoma" w:cs="Tahoma"/>
          <w:b/>
          <w:bCs/>
          <w:sz w:val="22"/>
        </w:rPr>
      </w:pPr>
      <w:r>
        <w:rPr>
          <w:rFonts w:ascii="Tahoma" w:hAnsi="Tahoma" w:cs="Tahoma"/>
          <w:b/>
          <w:bCs/>
          <w:sz w:val="22"/>
          <w:lang w:val="id-ID"/>
        </w:rPr>
        <w:t>Instrumen</w:t>
      </w:r>
      <w:r w:rsidR="00B42897">
        <w:rPr>
          <w:rFonts w:ascii="Tahoma" w:hAnsi="Tahoma" w:cs="Tahoma"/>
          <w:b/>
          <w:bCs/>
          <w:sz w:val="22"/>
          <w:lang w:val="id-ID"/>
        </w:rPr>
        <w:t xml:space="preserve"> Penelitian</w:t>
      </w:r>
    </w:p>
    <w:p w:rsidR="00B42897" w:rsidRPr="00483CC9" w:rsidRDefault="00483CC9" w:rsidP="00483CC9">
      <w:pPr>
        <w:spacing w:beforeLines="50" w:after="240" w:line="360" w:lineRule="auto"/>
        <w:ind w:firstLine="709"/>
        <w:jc w:val="both"/>
        <w:rPr>
          <w:rFonts w:ascii="Tahoma" w:hAnsi="Tahoma" w:cs="Tahoma"/>
          <w:b/>
          <w:bCs/>
          <w:sz w:val="22"/>
          <w:szCs w:val="22"/>
          <w:lang w:val="id-ID"/>
        </w:rPr>
      </w:pPr>
      <w:r w:rsidRPr="00483CC9">
        <w:rPr>
          <w:rFonts w:ascii="Tahoma" w:hAnsi="Tahoma" w:cs="Tahoma"/>
          <w:sz w:val="22"/>
          <w:szCs w:val="22"/>
        </w:rPr>
        <w:t xml:space="preserve">Instrumen dalam penelitian ini adalah peneliti sendiri sebagai instrumen utama dan instrumen pendukung berupa tes </w:t>
      </w:r>
      <w:r w:rsidRPr="00483CC9">
        <w:rPr>
          <w:rFonts w:ascii="Tahoma" w:hAnsi="Tahoma" w:cs="Tahoma"/>
          <w:sz w:val="22"/>
          <w:szCs w:val="22"/>
          <w:lang w:val="id-ID"/>
        </w:rPr>
        <w:t>GEFT</w:t>
      </w:r>
      <w:r w:rsidRPr="00483CC9">
        <w:rPr>
          <w:rFonts w:ascii="Tahoma" w:hAnsi="Tahoma" w:cs="Tahoma"/>
          <w:sz w:val="22"/>
          <w:szCs w:val="22"/>
        </w:rPr>
        <w:t xml:space="preserve">, </w:t>
      </w:r>
      <w:r w:rsidRPr="00483CC9">
        <w:rPr>
          <w:rFonts w:ascii="Tahoma" w:hAnsi="Tahoma" w:cs="Tahoma"/>
          <w:sz w:val="22"/>
          <w:szCs w:val="22"/>
          <w:lang w:val="id-ID"/>
        </w:rPr>
        <w:t xml:space="preserve">tes superitem dan </w:t>
      </w:r>
      <w:r w:rsidRPr="00483CC9">
        <w:rPr>
          <w:rFonts w:ascii="Tahoma" w:hAnsi="Tahoma" w:cs="Tahoma"/>
          <w:sz w:val="22"/>
          <w:szCs w:val="22"/>
        </w:rPr>
        <w:t>pedoman wawancara</w:t>
      </w:r>
      <w:r w:rsidRPr="00483CC9">
        <w:rPr>
          <w:rFonts w:ascii="Tahoma" w:hAnsi="Tahoma" w:cs="Tahoma"/>
          <w:sz w:val="22"/>
          <w:szCs w:val="22"/>
          <w:lang w:val="id-ID"/>
        </w:rPr>
        <w:t>.</w:t>
      </w:r>
    </w:p>
    <w:p w:rsidR="00B42897" w:rsidRDefault="00B42897" w:rsidP="00483CC9">
      <w:pPr>
        <w:numPr>
          <w:ilvl w:val="0"/>
          <w:numId w:val="2"/>
        </w:numPr>
        <w:tabs>
          <w:tab w:val="left" w:pos="425"/>
        </w:tabs>
        <w:spacing w:line="360" w:lineRule="auto"/>
        <w:rPr>
          <w:rFonts w:ascii="Tahoma" w:hAnsi="Tahoma" w:cs="Tahoma"/>
          <w:b/>
          <w:bCs/>
          <w:sz w:val="22"/>
        </w:rPr>
      </w:pPr>
      <w:r>
        <w:rPr>
          <w:rFonts w:ascii="Tahoma" w:hAnsi="Tahoma" w:cs="Tahoma"/>
          <w:b/>
          <w:bCs/>
          <w:sz w:val="22"/>
          <w:lang w:val="id-ID"/>
        </w:rPr>
        <w:t>Tahapan Pelaksanaan/Rancangan Penelitian</w:t>
      </w:r>
    </w:p>
    <w:p w:rsidR="00A23E73" w:rsidRPr="00A23E73" w:rsidRDefault="00A23E73" w:rsidP="00A23E73">
      <w:pPr>
        <w:pStyle w:val="ListParagraph"/>
        <w:spacing w:before="240" w:line="360" w:lineRule="auto"/>
        <w:ind w:left="0" w:firstLine="709"/>
        <w:jc w:val="both"/>
        <w:rPr>
          <w:rFonts w:ascii="Tahoma" w:hAnsi="Tahoma" w:cs="Tahoma"/>
          <w:szCs w:val="24"/>
        </w:rPr>
      </w:pPr>
      <w:r w:rsidRPr="00A23E73">
        <w:rPr>
          <w:rFonts w:ascii="Tahoma" w:hAnsi="Tahoma" w:cs="Tahoma"/>
          <w:szCs w:val="24"/>
        </w:rPr>
        <w:t>Proses pengumpulan data dalam penelitian ini dilakukan melalui langkah-langkah sebagai berikut.</w:t>
      </w:r>
    </w:p>
    <w:p w:rsidR="002D6106" w:rsidRPr="00C50E8D" w:rsidRDefault="00A23E73" w:rsidP="00A23E73">
      <w:pPr>
        <w:pStyle w:val="ListParagraph"/>
        <w:numPr>
          <w:ilvl w:val="0"/>
          <w:numId w:val="7"/>
        </w:numPr>
        <w:spacing w:before="240" w:line="360" w:lineRule="auto"/>
        <w:ind w:left="426" w:hanging="426"/>
        <w:jc w:val="both"/>
        <w:rPr>
          <w:rFonts w:ascii="Tahoma" w:hAnsi="Tahoma" w:cs="Tahoma"/>
        </w:rPr>
      </w:pPr>
      <w:r w:rsidRPr="00C50E8D">
        <w:rPr>
          <w:rFonts w:ascii="Tahoma" w:hAnsi="Tahoma" w:cs="Tahoma"/>
        </w:rPr>
        <w:t>Memberikan tes superitem kepada setiap subjek. Hasil pekerjaan setiap subjek kemudian diverifikasi oleh peneliti melalui teknik wawancara.</w:t>
      </w:r>
    </w:p>
    <w:p w:rsidR="00A23E73" w:rsidRPr="00C50E8D" w:rsidRDefault="00A23E73" w:rsidP="00483CC9">
      <w:pPr>
        <w:pStyle w:val="ListParagraph"/>
        <w:numPr>
          <w:ilvl w:val="0"/>
          <w:numId w:val="7"/>
        </w:numPr>
        <w:spacing w:line="360" w:lineRule="auto"/>
        <w:ind w:left="426" w:hanging="426"/>
        <w:jc w:val="both"/>
        <w:rPr>
          <w:rFonts w:ascii="Tahoma" w:hAnsi="Tahoma" w:cs="Tahoma"/>
        </w:rPr>
      </w:pPr>
      <w:r w:rsidRPr="00C50E8D">
        <w:rPr>
          <w:rFonts w:ascii="Tahoma" w:hAnsi="Tahoma" w:cs="Tahoma"/>
        </w:rPr>
        <w:t>Melakukan reduksi, abstraksi, transformasi dan pengkategorian pada setiap subjek.</w:t>
      </w:r>
    </w:p>
    <w:p w:rsidR="002D6106" w:rsidRPr="002D6106" w:rsidRDefault="00A23E73" w:rsidP="00483CC9">
      <w:pPr>
        <w:pStyle w:val="ListParagraph"/>
        <w:numPr>
          <w:ilvl w:val="0"/>
          <w:numId w:val="7"/>
        </w:numPr>
        <w:spacing w:line="360" w:lineRule="auto"/>
        <w:ind w:left="426" w:hanging="426"/>
        <w:jc w:val="both"/>
        <w:rPr>
          <w:rFonts w:ascii="Tahoma" w:hAnsi="Tahoma" w:cs="Tahoma"/>
        </w:rPr>
      </w:pPr>
      <w:r w:rsidRPr="00C50E8D">
        <w:rPr>
          <w:rFonts w:ascii="Tahoma" w:hAnsi="Tahoma" w:cs="Tahoma"/>
        </w:rPr>
        <w:t>Melakukan komparasi data</w:t>
      </w:r>
      <w:r w:rsidR="002D6106" w:rsidRPr="00C50E8D">
        <w:rPr>
          <w:rFonts w:ascii="Tahoma" w:hAnsi="Tahoma" w:cs="Tahoma"/>
          <w:color w:val="000000"/>
          <w:lang w:val="it-IT"/>
        </w:rPr>
        <w:t>.</w:t>
      </w:r>
      <w:r w:rsidR="002D6106" w:rsidRPr="002D6106">
        <w:rPr>
          <w:rFonts w:ascii="Tahoma" w:hAnsi="Tahoma" w:cs="Tahoma"/>
          <w:color w:val="000000"/>
          <w:lang w:val="it-IT"/>
        </w:rPr>
        <w:t xml:space="preserve"> </w:t>
      </w:r>
    </w:p>
    <w:p w:rsidR="00B42897" w:rsidRDefault="00B42897" w:rsidP="00C50E8D">
      <w:pPr>
        <w:numPr>
          <w:ilvl w:val="0"/>
          <w:numId w:val="2"/>
        </w:numPr>
        <w:tabs>
          <w:tab w:val="left" w:pos="425"/>
        </w:tabs>
        <w:spacing w:after="240" w:line="360" w:lineRule="auto"/>
        <w:rPr>
          <w:rFonts w:ascii="Tahoma" w:hAnsi="Tahoma" w:cs="Tahoma"/>
          <w:b/>
          <w:bCs/>
          <w:sz w:val="22"/>
        </w:rPr>
      </w:pPr>
      <w:r>
        <w:rPr>
          <w:rFonts w:ascii="Tahoma" w:hAnsi="Tahoma" w:cs="Tahoma"/>
          <w:b/>
          <w:bCs/>
          <w:sz w:val="22"/>
          <w:lang w:val="id-ID"/>
        </w:rPr>
        <w:t>Analis</w:t>
      </w:r>
      <w:r w:rsidR="00D31235">
        <w:rPr>
          <w:rFonts w:ascii="Tahoma" w:hAnsi="Tahoma" w:cs="Tahoma"/>
          <w:b/>
          <w:bCs/>
          <w:sz w:val="22"/>
          <w:lang w:val="id-ID"/>
        </w:rPr>
        <w:t>is</w:t>
      </w:r>
      <w:r>
        <w:rPr>
          <w:rFonts w:ascii="Tahoma" w:hAnsi="Tahoma" w:cs="Tahoma"/>
          <w:b/>
          <w:bCs/>
          <w:sz w:val="22"/>
          <w:lang w:val="id-ID"/>
        </w:rPr>
        <w:t xml:space="preserve"> Data</w:t>
      </w:r>
    </w:p>
    <w:p w:rsidR="00C50E8D" w:rsidRPr="00C50E8D" w:rsidRDefault="00C50E8D" w:rsidP="00C50E8D">
      <w:pPr>
        <w:pStyle w:val="ListParagraph"/>
        <w:numPr>
          <w:ilvl w:val="0"/>
          <w:numId w:val="14"/>
        </w:numPr>
        <w:spacing w:after="0" w:line="360" w:lineRule="auto"/>
        <w:ind w:left="709"/>
        <w:jc w:val="both"/>
        <w:rPr>
          <w:rFonts w:ascii="Tahoma" w:hAnsi="Tahoma" w:cs="Tahoma"/>
          <w:b/>
        </w:rPr>
      </w:pPr>
      <w:r w:rsidRPr="00C50E8D">
        <w:rPr>
          <w:rFonts w:ascii="Tahoma" w:hAnsi="Tahoma" w:cs="Tahoma"/>
          <w:b/>
        </w:rPr>
        <w:t>Analisi</w:t>
      </w:r>
      <w:r>
        <w:rPr>
          <w:rFonts w:ascii="Tahoma" w:hAnsi="Tahoma" w:cs="Tahoma"/>
          <w:b/>
        </w:rPr>
        <w:t>s</w:t>
      </w:r>
      <w:r w:rsidRPr="00C50E8D">
        <w:rPr>
          <w:rFonts w:ascii="Tahoma" w:hAnsi="Tahoma" w:cs="Tahoma"/>
          <w:b/>
        </w:rPr>
        <w:t xml:space="preserve"> Tes GEFT</w:t>
      </w:r>
    </w:p>
    <w:p w:rsidR="00C50E8D" w:rsidRPr="00C50E8D" w:rsidRDefault="00C50E8D" w:rsidP="00C50E8D">
      <w:pPr>
        <w:spacing w:line="360" w:lineRule="auto"/>
        <w:ind w:firstLine="709"/>
        <w:jc w:val="both"/>
        <w:rPr>
          <w:rFonts w:ascii="Tahoma" w:hAnsi="Tahoma" w:cs="Tahoma"/>
          <w:sz w:val="22"/>
          <w:szCs w:val="22"/>
        </w:rPr>
      </w:pPr>
      <w:r w:rsidRPr="00C50E8D">
        <w:rPr>
          <w:rFonts w:ascii="Tahoma" w:hAnsi="Tahoma" w:cs="Tahoma"/>
          <w:sz w:val="22"/>
          <w:szCs w:val="22"/>
        </w:rPr>
        <w:t>Menurut Ratumanan (</w:t>
      </w:r>
      <w:r w:rsidRPr="00C50E8D">
        <w:rPr>
          <w:rFonts w:ascii="Tahoma" w:hAnsi="Tahoma" w:cs="Tahoma"/>
          <w:bCs/>
          <w:sz w:val="22"/>
          <w:szCs w:val="22"/>
        </w:rPr>
        <w:t>Wijaya, 2014</w:t>
      </w:r>
      <w:r w:rsidRPr="00C50E8D">
        <w:rPr>
          <w:rFonts w:ascii="Tahoma" w:hAnsi="Tahoma" w:cs="Tahoma"/>
          <w:noProof/>
          <w:sz w:val="22"/>
          <w:szCs w:val="22"/>
        </w:rPr>
        <w:t xml:space="preserve">) kriteria yang dapat digunakan untuk pengelompokan siswa gaya kognitif field independen (FI) dan gaya kognitif field dependen (FD) yaitu siswa yang memperoleh skor tes lebih besar dari 9 atau 50% dari skor maksimal, dikelompokkan ke dalam gaya kognitif field independen (FI), sedangkan siswa yang memperoleh skor tes kurang atau sama dengan 9 atau 50% dari skor </w:t>
      </w:r>
      <w:r w:rsidRPr="00C50E8D">
        <w:rPr>
          <w:rFonts w:ascii="Tahoma" w:hAnsi="Tahoma" w:cs="Tahoma"/>
          <w:noProof/>
          <w:sz w:val="22"/>
          <w:szCs w:val="22"/>
        </w:rPr>
        <w:lastRenderedPageBreak/>
        <w:t>maksimal, dikelompokkan ke dalam gaya kognitif field dependen (FD).</w:t>
      </w:r>
    </w:p>
    <w:p w:rsidR="00C50E8D" w:rsidRPr="00C50E8D" w:rsidRDefault="00C50E8D" w:rsidP="00C50E8D">
      <w:pPr>
        <w:pStyle w:val="ListParagraph"/>
        <w:numPr>
          <w:ilvl w:val="0"/>
          <w:numId w:val="14"/>
        </w:numPr>
        <w:spacing w:before="240" w:line="360" w:lineRule="auto"/>
        <w:ind w:left="709"/>
        <w:jc w:val="both"/>
        <w:rPr>
          <w:rFonts w:ascii="Tahoma" w:hAnsi="Tahoma" w:cs="Tahoma"/>
          <w:b/>
          <w:szCs w:val="24"/>
        </w:rPr>
      </w:pPr>
      <w:r w:rsidRPr="00C50E8D">
        <w:rPr>
          <w:rFonts w:ascii="Tahoma" w:hAnsi="Tahoma" w:cs="Tahoma"/>
          <w:b/>
          <w:szCs w:val="24"/>
        </w:rPr>
        <w:t>Analisis Data Kualitatif tentang Tes Superitem yang berkaitan dengan Trigonometri</w:t>
      </w:r>
    </w:p>
    <w:p w:rsidR="00C50E8D" w:rsidRPr="00C50E8D" w:rsidRDefault="00C50E8D" w:rsidP="00C50E8D">
      <w:pPr>
        <w:pStyle w:val="ListParagraph"/>
        <w:numPr>
          <w:ilvl w:val="0"/>
          <w:numId w:val="12"/>
        </w:numPr>
        <w:spacing w:after="0" w:line="360" w:lineRule="auto"/>
        <w:ind w:left="1134"/>
        <w:jc w:val="both"/>
        <w:rPr>
          <w:rFonts w:ascii="Tahoma" w:hAnsi="Tahoma" w:cs="Tahoma"/>
        </w:rPr>
      </w:pPr>
      <w:r w:rsidRPr="00C50E8D">
        <w:rPr>
          <w:rFonts w:ascii="Tahoma" w:hAnsi="Tahoma" w:cs="Tahoma"/>
        </w:rPr>
        <w:t>Menelaah seluruh data yang tersedia dari berbagai sumber, yaitu hasil superitem dan hasil wawancara.</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Reduksi data</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Penyajian data yang meliputi pengklasifikasian dan identifikasi data</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Membuat Coding</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Melakukan pemeriksaan keabsahan data</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Melakukan pemeriksaan keabsahan data</w:t>
      </w:r>
    </w:p>
    <w:p w:rsidR="00C50E8D"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Menafsirkan data/Menarik kesimpulan penelitian dari data yang sudah dikumpulkan dan memverifikasi kesimpulan tersebut</w:t>
      </w:r>
    </w:p>
    <w:p w:rsidR="00FE2B35" w:rsidRPr="00C50E8D" w:rsidRDefault="00C50E8D" w:rsidP="00C50E8D">
      <w:pPr>
        <w:pStyle w:val="ListParagraph"/>
        <w:numPr>
          <w:ilvl w:val="0"/>
          <w:numId w:val="12"/>
        </w:numPr>
        <w:spacing w:line="360" w:lineRule="auto"/>
        <w:ind w:left="1134"/>
        <w:jc w:val="both"/>
        <w:rPr>
          <w:rFonts w:ascii="Tahoma" w:hAnsi="Tahoma" w:cs="Tahoma"/>
        </w:rPr>
      </w:pPr>
      <w:r w:rsidRPr="00C50E8D">
        <w:rPr>
          <w:rFonts w:ascii="Tahoma" w:hAnsi="Tahoma" w:cs="Tahoma"/>
        </w:rPr>
        <w:t>Analisis hal-hal yang menarik</w:t>
      </w:r>
    </w:p>
    <w:p w:rsidR="00B42897" w:rsidRDefault="00B42897">
      <w:pPr>
        <w:numPr>
          <w:ilvl w:val="0"/>
          <w:numId w:val="1"/>
        </w:numPr>
        <w:tabs>
          <w:tab w:val="left" w:pos="425"/>
        </w:tabs>
        <w:spacing w:line="360" w:lineRule="auto"/>
        <w:rPr>
          <w:rFonts w:ascii="Tahoma" w:hAnsi="Tahoma" w:cs="Tahoma"/>
          <w:b/>
          <w:bCs/>
          <w:sz w:val="22"/>
        </w:rPr>
      </w:pPr>
      <w:r>
        <w:rPr>
          <w:rFonts w:ascii="Tahoma" w:hAnsi="Tahoma" w:cs="Tahoma"/>
          <w:b/>
          <w:bCs/>
          <w:sz w:val="22"/>
          <w:lang w:val="id-ID"/>
        </w:rPr>
        <w:t>HASIL DAN PEMBAHASAN</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Berdasarkan hasil tes superitem dalam menyelesaikan masalah trigonometri dan hasil wawancara pada subjek gender laki-laki bergaya kognitif FI, maka diperoleh hasil sebagai berikut:</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unistruktural, subjek memberikan jawaban yang benar dengan cara menggambar terlebih dahulu informasi pada soal, memberikan satu solusi berdasarkan satu fakta pada soal, melakukan jawaban berdasarkan satu fakta yang digunakan secara konsisten.</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multistruktural, subjek menggunakan beberapa informasi dan solusi untuk menyelesaikan masalah, memfokuskan pemikiran pada beberapa aspek solusi, yaitu dengan menggunakan dua solusi yaitu identitas trigonometri dan rumus sudut rangkap.</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relasional, subjek mampu berpikir secara fleksibel, mampu membangun hubungan konseptual dengan memadukan beberapa informasi dalam soal yang terpisah secara relevan, cenderung sudah dapat memahami keterkaitan antara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Tahoma" w:hAnsi="Tahoma" w:cs="Tahoma"/>
            <w:sz w:val="22"/>
            <w:szCs w:val="22"/>
          </w:rPr>
          <m:t>α</m:t>
        </m:r>
        <m:r>
          <m:rPr>
            <m:sty m:val="p"/>
          </m:rPr>
          <w:rPr>
            <w:rFonts w:ascii="Cambria Math" w:hAnsi="Tahoma" w:cs="Tahoma"/>
            <w:sz w:val="22"/>
            <w:szCs w:val="22"/>
          </w:rPr>
          <m:t xml:space="preserve">, </m:t>
        </m:r>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2</m:t>
        </m:r>
        <m:r>
          <m:rPr>
            <m:sty m:val="p"/>
          </m:rPr>
          <w:rPr>
            <w:rFonts w:ascii="Tahoma" w:hAnsi="Tahoma" w:cs="Tahoma"/>
            <w:sz w:val="22"/>
            <w:szCs w:val="22"/>
          </w:rPr>
          <m:t>α</m:t>
        </m:r>
      </m:oMath>
      <w:r w:rsidRPr="00701D62">
        <w:rPr>
          <w:rFonts w:ascii="Tahoma" w:hAnsi="Tahoma" w:cs="Tahoma"/>
          <w:sz w:val="22"/>
          <w:szCs w:val="22"/>
        </w:rPr>
        <w:t xml:space="preserve"> dan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4</m:t>
        </m:r>
        <m:r>
          <m:rPr>
            <m:sty m:val="p"/>
          </m:rPr>
          <w:rPr>
            <w:rFonts w:ascii="Tahoma" w:hAnsi="Tahoma" w:cs="Tahoma"/>
            <w:sz w:val="22"/>
            <w:szCs w:val="22"/>
          </w:rPr>
          <m:t>α</m:t>
        </m:r>
      </m:oMath>
      <w:r w:rsidRPr="00701D62">
        <w:rPr>
          <w:rFonts w:ascii="Tahoma" w:hAnsi="Tahoma" w:cs="Tahoma"/>
          <w:sz w:val="22"/>
          <w:szCs w:val="22"/>
        </w:rPr>
        <w:t xml:space="preserve"> dengan </w:t>
      </w:r>
      <m:oMath>
        <m:r>
          <m:rPr>
            <m:sty m:val="p"/>
          </m:rPr>
          <w:rPr>
            <w:rFonts w:ascii="Cambria Math" w:hAnsi="Tahoma" w:cs="Tahoma"/>
            <w:sz w:val="22"/>
            <w:szCs w:val="22"/>
          </w:rPr>
          <m:t>Cos n</m:t>
        </m:r>
        <m:r>
          <m:rPr>
            <m:sty m:val="p"/>
          </m:rPr>
          <w:rPr>
            <w:rFonts w:ascii="Tahoma" w:hAnsi="Tahoma" w:cs="Tahoma"/>
            <w:sz w:val="22"/>
            <w:szCs w:val="22"/>
          </w:rPr>
          <m:t>α</m:t>
        </m:r>
      </m:oMath>
      <w:r w:rsidRPr="00701D62">
        <w:rPr>
          <w:rFonts w:ascii="Tahoma" w:hAnsi="Tahoma" w:cs="Tahoma"/>
          <w:sz w:val="22"/>
          <w:szCs w:val="22"/>
        </w:rPr>
        <w:t>, dapat menentukan rumus berdasarkan konsep-konsep yang telah diketahui sebelumnya.</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lastRenderedPageBreak/>
        <w:t>Dalam menjawab soal abstrak yang diperluas, subjek LFI1 tidak memahami soal sehingga tidak dapat menyelesaikan soal, subjek LFI2 dapat menemukan rumus tanpa melalui prinsip/pola yang telah terbentuk. Subjek  LFI2 memiliki kemampuan multi representasi yang lebih baik, yakni kemampuan dalam mengubah situasi soal ke dalam bentuk rumus umum dan memiliki pengetahuan yang utuh, baik secara konseptual maupun prosedural.</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Berdasarkan hasil tes superitem dalam menyelesaikan masalah trigonometri dan hasil wawancara pada subjek gender perempuan bergaya kognitif FI, maka diperoleh hasil sebagai berikut:</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bCs/>
          <w:sz w:val="22"/>
          <w:szCs w:val="22"/>
        </w:rPr>
        <w:t>Dalam</w:t>
      </w:r>
      <w:r w:rsidRPr="00701D62">
        <w:rPr>
          <w:rFonts w:ascii="Tahoma" w:hAnsi="Tahoma" w:cs="Tahoma"/>
          <w:sz w:val="22"/>
          <w:szCs w:val="22"/>
        </w:rPr>
        <w:t xml:space="preserve"> menjawab soal unistruktural, subjek memberikan jawaban yang benar dengan cara menggambar terlebih dahulu informasi pada soal, memberikan satu solusi berdasarkan satu fakta pada soal, melakukan jawaban berdasarkan satu fakta yang digunakan secara konsisten.</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multistruktural, subjek menggunakan beberapa informasi dan solusi untuk menyelesaikan masalah, memfokuskan pemikiran pada beberapa aspek solusi, yaitu dengan menggunakan dua solusi yaitu identitas trigonometri dan rumus sudut rangkap.</w:t>
      </w:r>
    </w:p>
    <w:p w:rsidR="005438E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relasional, subjek mampu berpikir secara fleksibel, mampu membangun hubungan konseptual dengan memadukan beberapa informasi dalam soal yang terpisah secara relevan, cenderung sudah dapat memahami keterkaitan antara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Tahoma" w:hAnsi="Tahoma" w:cs="Tahoma"/>
            <w:sz w:val="22"/>
            <w:szCs w:val="22"/>
          </w:rPr>
          <m:t>α</m:t>
        </m:r>
        <m:r>
          <m:rPr>
            <m:sty m:val="p"/>
          </m:rPr>
          <w:rPr>
            <w:rFonts w:ascii="Cambria Math" w:hAnsi="Tahoma" w:cs="Tahoma"/>
            <w:sz w:val="22"/>
            <w:szCs w:val="22"/>
          </w:rPr>
          <m:t xml:space="preserve">, </m:t>
        </m:r>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2</m:t>
        </m:r>
        <m:r>
          <m:rPr>
            <m:sty m:val="p"/>
          </m:rPr>
          <w:rPr>
            <w:rFonts w:ascii="Tahoma" w:hAnsi="Tahoma" w:cs="Tahoma"/>
            <w:sz w:val="22"/>
            <w:szCs w:val="22"/>
          </w:rPr>
          <m:t>α</m:t>
        </m:r>
      </m:oMath>
      <w:r w:rsidRPr="00701D62">
        <w:rPr>
          <w:rFonts w:ascii="Tahoma" w:hAnsi="Tahoma" w:cs="Tahoma"/>
          <w:sz w:val="22"/>
          <w:szCs w:val="22"/>
        </w:rPr>
        <w:t xml:space="preserve"> dan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4</m:t>
        </m:r>
        <m:r>
          <m:rPr>
            <m:sty m:val="p"/>
          </m:rPr>
          <w:rPr>
            <w:rFonts w:ascii="Tahoma" w:hAnsi="Tahoma" w:cs="Tahoma"/>
            <w:sz w:val="22"/>
            <w:szCs w:val="22"/>
          </w:rPr>
          <m:t>α</m:t>
        </m:r>
      </m:oMath>
      <w:r w:rsidRPr="00701D62">
        <w:rPr>
          <w:rFonts w:ascii="Tahoma" w:hAnsi="Tahoma" w:cs="Tahoma"/>
          <w:sz w:val="22"/>
          <w:szCs w:val="22"/>
        </w:rPr>
        <w:t xml:space="preserve"> dengan </w:t>
      </w:r>
      <m:oMath>
        <m:r>
          <m:rPr>
            <m:sty m:val="p"/>
          </m:rPr>
          <w:rPr>
            <w:rFonts w:ascii="Cambria Math" w:hAnsi="Tahoma" w:cs="Tahoma"/>
            <w:sz w:val="22"/>
            <w:szCs w:val="22"/>
          </w:rPr>
          <m:t>Cos n</m:t>
        </m:r>
        <m:r>
          <m:rPr>
            <m:sty m:val="p"/>
          </m:rPr>
          <w:rPr>
            <w:rFonts w:ascii="Tahoma" w:hAnsi="Tahoma" w:cs="Tahoma"/>
            <w:sz w:val="22"/>
            <w:szCs w:val="22"/>
          </w:rPr>
          <m:t>α</m:t>
        </m:r>
      </m:oMath>
      <w:r w:rsidRPr="00701D62">
        <w:rPr>
          <w:rFonts w:ascii="Tahoma" w:hAnsi="Tahoma" w:cs="Tahoma"/>
          <w:sz w:val="22"/>
          <w:szCs w:val="22"/>
        </w:rPr>
        <w:t>., dapat menentukan rumus berdasarkan konsep-konsep yang telah diketahui sebelumnya.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abstrak yang diperluas, subjek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Berdasarkan hasil tes superitem dalam menyelesaikan masalah trigonometri dan hasil wawancara pada subjek gender laki-laki bergaya kognitif FD, maka diperoleh hasil </w:t>
      </w:r>
      <w:r w:rsidRPr="00701D62">
        <w:rPr>
          <w:rFonts w:ascii="Tahoma" w:hAnsi="Tahoma" w:cs="Tahoma"/>
          <w:sz w:val="22"/>
          <w:szCs w:val="22"/>
        </w:rPr>
        <w:lastRenderedPageBreak/>
        <w:t>sebagai berikut:</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bCs/>
          <w:sz w:val="22"/>
          <w:szCs w:val="22"/>
        </w:rPr>
        <w:t>Dalam</w:t>
      </w:r>
      <w:r w:rsidRPr="00701D62">
        <w:rPr>
          <w:rFonts w:ascii="Tahoma" w:hAnsi="Tahoma" w:cs="Tahoma"/>
          <w:sz w:val="22"/>
          <w:szCs w:val="22"/>
        </w:rPr>
        <w:t xml:space="preserve"> menjawab soal unistruktural, subjek memberikan jawaban yang benar dengan cara menggambar terlebih dahulu informasi pada soal, memberikan satu solusi berdasarkan satu fakta pada soal, melakukan jawaban berdasarkan satu fakta yang digunakan secara konsisten.</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multistruktural, subjek menggunakan beberapa informasi dan solusi untuk menyelesaikan masalah, memfokuskan pemikiran pada beberapa aspek solusi, yaitu dengan menggunakan dua solusi yaitu identitas trigonometri dan rumus sudut rangkap.</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relasional, subjek mampu berpikir secara fleksibel, mampu membangun hubungan konseptual dengan memadukan beberapa informasi dalam soal yang terpisah secara relevan, cenderung sudah dapat memahami keterkaitan antara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Tahoma" w:hAnsi="Tahoma" w:cs="Tahoma"/>
            <w:sz w:val="22"/>
            <w:szCs w:val="22"/>
          </w:rPr>
          <m:t>α</m:t>
        </m:r>
        <m:r>
          <m:rPr>
            <m:sty m:val="p"/>
          </m:rPr>
          <w:rPr>
            <w:rFonts w:ascii="Cambria Math" w:hAnsi="Tahoma" w:cs="Tahoma"/>
            <w:sz w:val="22"/>
            <w:szCs w:val="22"/>
          </w:rPr>
          <m:t xml:space="preserve">, </m:t>
        </m:r>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2</m:t>
        </m:r>
        <m:r>
          <m:rPr>
            <m:sty m:val="p"/>
          </m:rPr>
          <w:rPr>
            <w:rFonts w:ascii="Tahoma" w:hAnsi="Tahoma" w:cs="Tahoma"/>
            <w:sz w:val="22"/>
            <w:szCs w:val="22"/>
          </w:rPr>
          <m:t>α</m:t>
        </m:r>
      </m:oMath>
      <w:r w:rsidRPr="00701D62">
        <w:rPr>
          <w:rFonts w:ascii="Tahoma" w:hAnsi="Tahoma" w:cs="Tahoma"/>
          <w:sz w:val="22"/>
          <w:szCs w:val="22"/>
        </w:rPr>
        <w:t xml:space="preserve"> dan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4</m:t>
        </m:r>
        <m:r>
          <m:rPr>
            <m:sty m:val="p"/>
          </m:rPr>
          <w:rPr>
            <w:rFonts w:ascii="Tahoma" w:hAnsi="Tahoma" w:cs="Tahoma"/>
            <w:sz w:val="22"/>
            <w:szCs w:val="22"/>
          </w:rPr>
          <m:t>α</m:t>
        </m:r>
      </m:oMath>
      <w:r w:rsidRPr="00701D62">
        <w:rPr>
          <w:rFonts w:ascii="Tahoma" w:hAnsi="Tahoma" w:cs="Tahoma"/>
          <w:sz w:val="22"/>
          <w:szCs w:val="22"/>
        </w:rPr>
        <w:t xml:space="preserve"> dengan </w:t>
      </w:r>
      <m:oMath>
        <m:r>
          <m:rPr>
            <m:sty m:val="p"/>
          </m:rPr>
          <w:rPr>
            <w:rFonts w:ascii="Cambria Math" w:hAnsi="Tahoma" w:cs="Tahoma"/>
            <w:sz w:val="22"/>
            <w:szCs w:val="22"/>
          </w:rPr>
          <m:t>Cos n</m:t>
        </m:r>
        <m:r>
          <m:rPr>
            <m:sty m:val="p"/>
          </m:rPr>
          <w:rPr>
            <w:rFonts w:ascii="Tahoma" w:hAnsi="Tahoma" w:cs="Tahoma"/>
            <w:sz w:val="22"/>
            <w:szCs w:val="22"/>
          </w:rPr>
          <m:t>α</m:t>
        </m:r>
      </m:oMath>
      <w:r w:rsidRPr="00701D62">
        <w:rPr>
          <w:rFonts w:ascii="Tahoma" w:hAnsi="Tahoma" w:cs="Tahoma"/>
          <w:sz w:val="22"/>
          <w:szCs w:val="22"/>
        </w:rPr>
        <w:t>., dapat menentukan rumus berdasarkan konsep-konsep yang telah diketahui sebelumnya.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abstrak yang diperluas, subjek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Berdasarkan hasil tes superitem dalam menyelesaikan masalah trigonometri dan hasil wawancara pada subjek gender perempuan bergaya kognitif FD, maka diperoleh hasil sebagai berikut:</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bCs/>
          <w:sz w:val="22"/>
          <w:szCs w:val="22"/>
        </w:rPr>
        <w:t>Dalam</w:t>
      </w:r>
      <w:r w:rsidRPr="00701D62">
        <w:rPr>
          <w:rFonts w:ascii="Tahoma" w:hAnsi="Tahoma" w:cs="Tahoma"/>
          <w:sz w:val="22"/>
          <w:szCs w:val="22"/>
        </w:rPr>
        <w:t xml:space="preserve"> menjawab soal unistruktural, subjek memberikan jawaban yang benar dengan cara menggambar terlebih dahulu informasi pada soal, memberikan satu solusi berdasarkan satu fakta pada soal, melakukan jawaban berdasarkan satu fakta yang digunakan secara konsisten.</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multistruktural, subjek menggunakan beberapa informasi dan solusi untuk menyelesaikan masalah, memfokuskan pemikiran pada beberapa aspek </w:t>
      </w:r>
      <w:r w:rsidRPr="00701D62">
        <w:rPr>
          <w:rFonts w:ascii="Tahoma" w:hAnsi="Tahoma" w:cs="Tahoma"/>
          <w:sz w:val="22"/>
          <w:szCs w:val="22"/>
        </w:rPr>
        <w:lastRenderedPageBreak/>
        <w:t>solusi, yaitu dengan menggunakan dua solusi yaitu identitas trigonometri dan rumus sudut rangkap.</w:t>
      </w:r>
    </w:p>
    <w:p w:rsidR="00C50E8D" w:rsidRPr="00701D62" w:rsidRDefault="00C50E8D" w:rsidP="005438ED">
      <w:pPr>
        <w:spacing w:before="240" w:line="360" w:lineRule="auto"/>
        <w:ind w:firstLine="709"/>
        <w:jc w:val="both"/>
        <w:rPr>
          <w:rFonts w:ascii="Tahoma" w:hAnsi="Tahoma" w:cs="Tahoma"/>
          <w:sz w:val="22"/>
          <w:szCs w:val="22"/>
          <w:lang w:eastAsia="id-ID"/>
        </w:rPr>
      </w:pPr>
      <w:r w:rsidRPr="00701D62">
        <w:rPr>
          <w:rFonts w:ascii="Tahoma" w:hAnsi="Tahoma" w:cs="Tahoma"/>
          <w:sz w:val="22"/>
          <w:szCs w:val="22"/>
        </w:rPr>
        <w:t xml:space="preserve">Dalam menjawab soal relasional, subjek tidak dapat menyelesaikan soal karena tidak memahami soal, subjek cenderung berpikir secara global. Subjek cenderung belum dapat memahami keterkaitan antara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Tahoma" w:hAnsi="Tahoma" w:cs="Tahoma"/>
            <w:sz w:val="22"/>
            <w:szCs w:val="22"/>
          </w:rPr>
          <m:t>α</m:t>
        </m:r>
        <m:r>
          <m:rPr>
            <m:sty m:val="p"/>
          </m:rPr>
          <w:rPr>
            <w:rFonts w:ascii="Cambria Math" w:hAnsi="Tahoma" w:cs="Tahoma"/>
            <w:sz w:val="22"/>
            <w:szCs w:val="22"/>
          </w:rPr>
          <m:t xml:space="preserve">, </m:t>
        </m:r>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2</m:t>
        </m:r>
        <m:r>
          <m:rPr>
            <m:sty m:val="p"/>
          </m:rPr>
          <w:rPr>
            <w:rFonts w:ascii="Tahoma" w:hAnsi="Tahoma" w:cs="Tahoma"/>
            <w:sz w:val="22"/>
            <w:szCs w:val="22"/>
          </w:rPr>
          <m:t>α</m:t>
        </m:r>
      </m:oMath>
      <w:r w:rsidRPr="00701D62">
        <w:rPr>
          <w:rFonts w:ascii="Tahoma" w:hAnsi="Tahoma" w:cs="Tahoma"/>
          <w:sz w:val="22"/>
          <w:szCs w:val="22"/>
        </w:rPr>
        <w:t xml:space="preserve"> dan </w:t>
      </w:r>
      <m:oMath>
        <m:sSup>
          <m:sSupPr>
            <m:ctrlPr>
              <w:rPr>
                <w:rFonts w:ascii="Cambria Math" w:hAnsi="Tahoma" w:cs="Tahoma"/>
                <w:sz w:val="22"/>
                <w:szCs w:val="22"/>
              </w:rPr>
            </m:ctrlPr>
          </m:sSupPr>
          <m:e>
            <m:r>
              <m:rPr>
                <m:sty m:val="p"/>
              </m:rPr>
              <w:rPr>
                <w:rFonts w:ascii="Cambria Math" w:hAnsi="Tahoma" w:cs="Tahoma"/>
                <w:sz w:val="22"/>
                <w:szCs w:val="22"/>
              </w:rPr>
              <m:t>Sin</m:t>
            </m:r>
          </m:e>
          <m:sup>
            <m:r>
              <m:rPr>
                <m:sty m:val="p"/>
              </m:rPr>
              <w:rPr>
                <w:rFonts w:ascii="Cambria Math" w:hAnsi="Tahoma" w:cs="Tahoma"/>
                <w:sz w:val="22"/>
                <w:szCs w:val="22"/>
              </w:rPr>
              <m:t>2</m:t>
            </m:r>
          </m:sup>
        </m:sSup>
        <m:r>
          <m:rPr>
            <m:sty m:val="p"/>
          </m:rPr>
          <w:rPr>
            <w:rFonts w:ascii="Cambria Math" w:hAnsi="Tahoma" w:cs="Tahoma"/>
            <w:sz w:val="22"/>
            <w:szCs w:val="22"/>
          </w:rPr>
          <m:t>4</m:t>
        </m:r>
        <m:r>
          <m:rPr>
            <m:sty m:val="p"/>
          </m:rPr>
          <w:rPr>
            <w:rFonts w:ascii="Tahoma" w:hAnsi="Tahoma" w:cs="Tahoma"/>
            <w:sz w:val="22"/>
            <w:szCs w:val="22"/>
          </w:rPr>
          <m:t>α</m:t>
        </m:r>
      </m:oMath>
      <w:r w:rsidRPr="00701D62">
        <w:rPr>
          <w:rFonts w:ascii="Tahoma" w:hAnsi="Tahoma" w:cs="Tahoma"/>
          <w:sz w:val="22"/>
          <w:szCs w:val="22"/>
        </w:rPr>
        <w:t xml:space="preserve"> dengan </w:t>
      </w:r>
      <m:oMath>
        <m:r>
          <m:rPr>
            <m:sty m:val="p"/>
          </m:rPr>
          <w:rPr>
            <w:rFonts w:ascii="Cambria Math" w:hAnsi="Tahoma" w:cs="Tahoma"/>
            <w:sz w:val="22"/>
            <w:szCs w:val="22"/>
          </w:rPr>
          <m:t>Cos n</m:t>
        </m:r>
        <m:r>
          <m:rPr>
            <m:sty m:val="p"/>
          </m:rPr>
          <w:rPr>
            <w:rFonts w:ascii="Tahoma" w:hAnsi="Tahoma" w:cs="Tahoma"/>
            <w:sz w:val="22"/>
            <w:szCs w:val="22"/>
          </w:rPr>
          <m:t>α</m:t>
        </m:r>
      </m:oMath>
      <w:r w:rsidRPr="00701D62">
        <w:rPr>
          <w:rFonts w:ascii="Tahoma" w:hAnsi="Tahoma" w:cs="Tahoma"/>
          <w:sz w:val="22"/>
          <w:szCs w:val="22"/>
        </w:rPr>
        <w:t xml:space="preserve"> sehingga subjek belum dapat menentukan rumus berdasarkan konsep-konsep yang telah diketahui sebelumnya.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abstrak yang diperluas, subjek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Secara umum, kemampuan subjek laki-laki dan perempuan bergaya kognitif FI dalam menyelesaikan tes superitem ini sama-sama berada pada level relasional. Jawaban yang diberikan subjek laki-laki dan perempuan hampir benar semua dan jawaban yang diberikan pun beberapa hampir sama. </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bCs/>
          <w:sz w:val="22"/>
          <w:szCs w:val="22"/>
        </w:rPr>
        <w:t>Dalam</w:t>
      </w:r>
      <w:r w:rsidRPr="00701D62">
        <w:rPr>
          <w:rFonts w:ascii="Tahoma" w:hAnsi="Tahoma" w:cs="Tahoma"/>
          <w:sz w:val="22"/>
          <w:szCs w:val="22"/>
        </w:rPr>
        <w:t xml:space="preserve"> menjawab soal unistruktural, subjek memberikan satu solusi berdasarkan satu fakta pada soal. Menurut Sh</w:t>
      </w:r>
      <w:r w:rsidRPr="00701D62">
        <w:rPr>
          <w:rFonts w:ascii="Tahoma" w:hAnsi="Tahoma" w:cs="Tahoma"/>
          <w:spacing w:val="1"/>
          <w:sz w:val="22"/>
          <w:szCs w:val="22"/>
        </w:rPr>
        <w:t>a</w:t>
      </w:r>
      <w:r w:rsidRPr="00701D62">
        <w:rPr>
          <w:rFonts w:ascii="Tahoma" w:hAnsi="Tahoma" w:cs="Tahoma"/>
          <w:sz w:val="22"/>
          <w:szCs w:val="22"/>
        </w:rPr>
        <w:t>fer dan F</w:t>
      </w:r>
      <w:r w:rsidRPr="00701D62">
        <w:rPr>
          <w:rFonts w:ascii="Tahoma" w:hAnsi="Tahoma" w:cs="Tahoma"/>
          <w:spacing w:val="3"/>
          <w:sz w:val="22"/>
          <w:szCs w:val="22"/>
        </w:rPr>
        <w:t>o</w:t>
      </w:r>
      <w:r w:rsidRPr="00701D62">
        <w:rPr>
          <w:rFonts w:ascii="Tahoma" w:hAnsi="Tahoma" w:cs="Tahoma"/>
          <w:sz w:val="22"/>
          <w:szCs w:val="22"/>
        </w:rPr>
        <w:t>s</w:t>
      </w:r>
      <w:r w:rsidRPr="00701D62">
        <w:rPr>
          <w:rFonts w:ascii="Tahoma" w:hAnsi="Tahoma" w:cs="Tahoma"/>
          <w:spacing w:val="-1"/>
          <w:sz w:val="22"/>
          <w:szCs w:val="22"/>
        </w:rPr>
        <w:t>t</w:t>
      </w:r>
      <w:r w:rsidRPr="00701D62">
        <w:rPr>
          <w:rFonts w:ascii="Tahoma" w:hAnsi="Tahoma" w:cs="Tahoma"/>
          <w:sz w:val="22"/>
          <w:szCs w:val="22"/>
        </w:rPr>
        <w:t>er (Sabandar, 2008: 4), kemampuan berpikir seperti di atas merupakan kemampuan berpikir dasar atau yang dikenal dengan level reproduksi. Hal berpikir kreatif, subjek tersebut</w:t>
      </w:r>
      <w:r w:rsidRPr="00701D62">
        <w:rPr>
          <w:rFonts w:ascii="Tahoma" w:hAnsi="Tahoma" w:cs="Tahoma"/>
          <w:sz w:val="22"/>
          <w:szCs w:val="22"/>
          <w:lang w:eastAsia="id-ID"/>
        </w:rPr>
        <w:t xml:space="preserve"> memahami masalah menggunakan proses berpikir pembentukan pengertian </w:t>
      </w:r>
      <w:r w:rsidRPr="00701D62">
        <w:rPr>
          <w:rFonts w:ascii="Tahoma" w:hAnsi="Tahoma" w:cs="Tahoma"/>
          <w:sz w:val="22"/>
          <w:szCs w:val="22"/>
        </w:rPr>
        <w:t>dan m</w:t>
      </w:r>
      <w:r w:rsidRPr="00701D62">
        <w:rPr>
          <w:rFonts w:ascii="Tahoma" w:hAnsi="Tahoma" w:cs="Tahoma"/>
          <w:bCs/>
          <w:sz w:val="22"/>
          <w:szCs w:val="22"/>
        </w:rPr>
        <w:t>ampu mengorganisasikan objek-objek yang belum terorganisir dan mereorganisir objek-objek yang sudah terorganisasi</w:t>
      </w:r>
      <w:r w:rsidRPr="00701D62">
        <w:rPr>
          <w:rFonts w:ascii="Tahoma" w:hAnsi="Tahoma" w:cs="Tahoma"/>
          <w:sz w:val="22"/>
          <w:szCs w:val="22"/>
        </w:rPr>
        <w:t xml:space="preserve"> yang memfokuskan pada satu aspek atau satu strategi atau satu solusi.</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multistruktural, subjek menggunakan beberapa informasi dan solusi untuk menyelesaikan masalah, bekerja secara algoritmik dengan </w:t>
      </w:r>
      <w:r w:rsidRPr="00701D62">
        <w:rPr>
          <w:rFonts w:ascii="Tahoma" w:hAnsi="Tahoma" w:cs="Tahoma"/>
          <w:sz w:val="22"/>
          <w:szCs w:val="22"/>
          <w:lang w:eastAsia="id-ID"/>
        </w:rPr>
        <w:t>merencanakan solusi dan menggunakan proses berpikir pembentukan pendapat dan pembentukan pengertian</w:t>
      </w:r>
      <w:r w:rsidRPr="00701D62">
        <w:rPr>
          <w:rFonts w:ascii="Tahoma" w:hAnsi="Tahoma" w:cs="Tahoma"/>
          <w:sz w:val="22"/>
          <w:szCs w:val="22"/>
        </w:rPr>
        <w:t xml:space="preserve">. Hal tersebut juga diperkuat oleh pendapat Idris (2010), yang menyatakan  bahwa subjek yang berada pada level multistruktural dapat bekerja secara algoritmik, melakukan sejumlah operasi hitung tertentu untuk menemukan sifat pola bilangan. </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lastRenderedPageBreak/>
        <w:t xml:space="preserve">Dalam menjawab soal relasional, subjek mampu berpikir secara fleksibel, mampu membangun hubungan konseptual dengan memadukan beberapa informasi dalam soal yang terpisah secara relevan, dapat memberikan lebih dari satu interpretasi dari suatu argument, dapat memberikan beberapa solusi untuk suatu problem divergen, dan dapat membuat hubungan antara fakta untuk membangun sebuah teori. </w:t>
      </w:r>
      <w:r w:rsidRPr="00701D62">
        <w:rPr>
          <w:rFonts w:ascii="Tahoma" w:hAnsi="Tahoma" w:cs="Tahoma"/>
          <w:sz w:val="22"/>
          <w:szCs w:val="22"/>
          <w:lang w:eastAsia="id-ID"/>
        </w:rPr>
        <w:t xml:space="preserve">Dalam </w:t>
      </w:r>
      <w:r w:rsidRPr="00701D62">
        <w:rPr>
          <w:rFonts w:ascii="Tahoma" w:hAnsi="Tahoma" w:cs="Tahoma"/>
          <w:sz w:val="22"/>
          <w:szCs w:val="22"/>
        </w:rPr>
        <w:t>mencari</w:t>
      </w:r>
      <w:r w:rsidRPr="00701D62">
        <w:rPr>
          <w:rFonts w:ascii="Tahoma" w:hAnsi="Tahoma" w:cs="Tahoma"/>
          <w:sz w:val="22"/>
          <w:szCs w:val="22"/>
          <w:lang w:eastAsia="id-ID"/>
        </w:rPr>
        <w:t xml:space="preserve"> solusi dari masalah subjek menggunakan proses berpikir pembentukan keputusan dan pembentukan kesimpulan</w:t>
      </w:r>
      <w:r w:rsidRPr="00701D62">
        <w:rPr>
          <w:rFonts w:ascii="Tahoma" w:hAnsi="Tahoma" w:cs="Tahoma"/>
          <w:sz w:val="22"/>
          <w:szCs w:val="22"/>
        </w:rPr>
        <w:t xml:space="preserve">. </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abstrak yang diperluas, subjek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Secara umum, kemampuan subjek laki-laki dan perempuan bergaya kognitif FD dalam menyelesaikan tes superitem ini sama-sama berada pada level multistruktural. Jawaban yang diberikan subjek laki-laki dan perempuan beberapa hampir sama. </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bCs/>
          <w:sz w:val="22"/>
          <w:szCs w:val="22"/>
        </w:rPr>
        <w:t>Dalam</w:t>
      </w:r>
      <w:r w:rsidRPr="00701D62">
        <w:rPr>
          <w:rFonts w:ascii="Tahoma" w:hAnsi="Tahoma" w:cs="Tahoma"/>
          <w:sz w:val="22"/>
          <w:szCs w:val="22"/>
        </w:rPr>
        <w:t xml:space="preserve"> menjawab soal unistruktural, subjek memberikan satu solusi berdasarkan satu fakta pada soal. Menurut Sh</w:t>
      </w:r>
      <w:r w:rsidRPr="00701D62">
        <w:rPr>
          <w:rFonts w:ascii="Tahoma" w:hAnsi="Tahoma" w:cs="Tahoma"/>
          <w:spacing w:val="1"/>
          <w:sz w:val="22"/>
          <w:szCs w:val="22"/>
        </w:rPr>
        <w:t>a</w:t>
      </w:r>
      <w:r w:rsidRPr="00701D62">
        <w:rPr>
          <w:rFonts w:ascii="Tahoma" w:hAnsi="Tahoma" w:cs="Tahoma"/>
          <w:sz w:val="22"/>
          <w:szCs w:val="22"/>
        </w:rPr>
        <w:t>fer dan F</w:t>
      </w:r>
      <w:r w:rsidRPr="00701D62">
        <w:rPr>
          <w:rFonts w:ascii="Tahoma" w:hAnsi="Tahoma" w:cs="Tahoma"/>
          <w:spacing w:val="3"/>
          <w:sz w:val="22"/>
          <w:szCs w:val="22"/>
        </w:rPr>
        <w:t>o</w:t>
      </w:r>
      <w:r w:rsidRPr="00701D62">
        <w:rPr>
          <w:rFonts w:ascii="Tahoma" w:hAnsi="Tahoma" w:cs="Tahoma"/>
          <w:sz w:val="22"/>
          <w:szCs w:val="22"/>
        </w:rPr>
        <w:t>s</w:t>
      </w:r>
      <w:r w:rsidRPr="00701D62">
        <w:rPr>
          <w:rFonts w:ascii="Tahoma" w:hAnsi="Tahoma" w:cs="Tahoma"/>
          <w:spacing w:val="-1"/>
          <w:sz w:val="22"/>
          <w:szCs w:val="22"/>
        </w:rPr>
        <w:t>t</w:t>
      </w:r>
      <w:r w:rsidRPr="00701D62">
        <w:rPr>
          <w:rFonts w:ascii="Tahoma" w:hAnsi="Tahoma" w:cs="Tahoma"/>
          <w:sz w:val="22"/>
          <w:szCs w:val="22"/>
        </w:rPr>
        <w:t>er (Sabandar, 2008: 4), kemampuan berpikir seperti di atas merupakan kemampuan berpikir dasar atau yang dikenal dengan level reproduksi. Hal berpikir kreatif, subjek tersebut</w:t>
      </w:r>
      <w:r w:rsidRPr="00701D62">
        <w:rPr>
          <w:rFonts w:ascii="Tahoma" w:hAnsi="Tahoma" w:cs="Tahoma"/>
          <w:sz w:val="22"/>
          <w:szCs w:val="22"/>
          <w:lang w:eastAsia="id-ID"/>
        </w:rPr>
        <w:t xml:space="preserve"> memahami masalah menggunakan proses berpikir pembentukan pengertian </w:t>
      </w:r>
      <w:r w:rsidRPr="00701D62">
        <w:rPr>
          <w:rFonts w:ascii="Tahoma" w:hAnsi="Tahoma" w:cs="Tahoma"/>
          <w:sz w:val="22"/>
          <w:szCs w:val="22"/>
        </w:rPr>
        <w:t>dan m</w:t>
      </w:r>
      <w:r w:rsidRPr="00701D62">
        <w:rPr>
          <w:rFonts w:ascii="Tahoma" w:hAnsi="Tahoma" w:cs="Tahoma"/>
          <w:bCs/>
          <w:sz w:val="22"/>
          <w:szCs w:val="22"/>
        </w:rPr>
        <w:t>ampu mengorganisasikan objek-objek yang belum terorganisir dan mereorganisir objek-objek yang sudah terorganisasi</w:t>
      </w:r>
      <w:r w:rsidRPr="00701D62">
        <w:rPr>
          <w:rFonts w:ascii="Tahoma" w:hAnsi="Tahoma" w:cs="Tahoma"/>
          <w:sz w:val="22"/>
          <w:szCs w:val="22"/>
        </w:rPr>
        <w:t xml:space="preserve"> yang memfokuskan pada satu aspek atau satu strategi atau satu solusi.</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 xml:space="preserve">Dalam menjawab soal multistruktural, subjek menggunakan beberapa informasi dan solusi untuk menyelesaikan masalah, bekerja secara algoritmik dengan </w:t>
      </w:r>
      <w:r w:rsidRPr="00701D62">
        <w:rPr>
          <w:rFonts w:ascii="Tahoma" w:hAnsi="Tahoma" w:cs="Tahoma"/>
          <w:sz w:val="22"/>
          <w:szCs w:val="22"/>
          <w:lang w:eastAsia="id-ID"/>
        </w:rPr>
        <w:t>merencanakan solusi dan menggunakan proses berpikir pembentukan pendapat dan pembentukan pengertian</w:t>
      </w:r>
      <w:r w:rsidRPr="00701D62">
        <w:rPr>
          <w:rFonts w:ascii="Tahoma" w:hAnsi="Tahoma" w:cs="Tahoma"/>
          <w:sz w:val="22"/>
          <w:szCs w:val="22"/>
        </w:rPr>
        <w:t xml:space="preserve">. Hal tersebut juga diperkuat oleh pendapat Idris (2010), yang menyatakan  bahwa subjek yang berada pada level multistruktural dapat bekerja secara algoritmik, melakukan sejumlah operasi hitung tertentu untuk menemukan sifat pola bilangan. </w:t>
      </w:r>
    </w:p>
    <w:p w:rsidR="00701D62" w:rsidRPr="00701D62" w:rsidRDefault="00701D62" w:rsidP="005438ED">
      <w:pPr>
        <w:spacing w:before="240" w:line="360" w:lineRule="auto"/>
        <w:ind w:firstLine="709"/>
        <w:jc w:val="both"/>
        <w:rPr>
          <w:rFonts w:ascii="Tahoma" w:hAnsi="Tahoma" w:cs="Tahoma"/>
          <w:sz w:val="22"/>
          <w:szCs w:val="22"/>
          <w:lang w:val="id-ID"/>
        </w:rPr>
      </w:pP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lastRenderedPageBreak/>
        <w:t xml:space="preserve">Dalam menjawab soal relasional, subjek belum mampu berpikir secara fleksibel, mampu membangun hubungan konseptual dengan memadukan beberapa informasi dalam soal yang terpisah secara relevan, dan </w:t>
      </w:r>
      <w:r w:rsidRPr="00701D62">
        <w:rPr>
          <w:rFonts w:ascii="Tahoma" w:hAnsi="Tahoma" w:cs="Tahoma"/>
          <w:sz w:val="22"/>
          <w:szCs w:val="22"/>
          <w:lang w:eastAsia="id-ID"/>
        </w:rPr>
        <w:t>dalam mencari solusi dari masalah subjek belum menggunakan proses berpikir pembentukan  keputusan dan pembentukan kesimpulan</w:t>
      </w:r>
      <w:r w:rsidRPr="00701D62">
        <w:rPr>
          <w:rFonts w:ascii="Tahoma" w:hAnsi="Tahoma" w:cs="Tahoma"/>
          <w:sz w:val="22"/>
          <w:szCs w:val="22"/>
        </w:rPr>
        <w:t>.</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Dalam menjawab soal abstrak yang diperluas, subjek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Materi trigonometri dalam hal ini ditanamkan secara induktif. Memang benar mereka sudah menerapkan pendekatan induktif dengan teknik coba-coba untuk mengenali bentuk pola yang terjadi, tapi dalam level yang lebih abstrak, mereka tidak dapat melibatkan pola-pola yang telah terbentuk sebelumnya. Hal ini disebabkan oleh konsep-konsep trigonometri belum dipahami secara utuh pada pembelajaran matematika sebelumnya. Selain itu, kesulitan yang dialami siswa juga karena pemahaman mereka tentang konsep dasar trigonometri yang kurang baik.</w:t>
      </w:r>
    </w:p>
    <w:p w:rsidR="00C50E8D" w:rsidRPr="00701D62" w:rsidRDefault="00C50E8D" w:rsidP="005438ED">
      <w:pPr>
        <w:spacing w:before="240" w:line="360" w:lineRule="auto"/>
        <w:ind w:firstLine="709"/>
        <w:jc w:val="both"/>
        <w:rPr>
          <w:rFonts w:ascii="Tahoma" w:hAnsi="Tahoma" w:cs="Tahoma"/>
          <w:sz w:val="22"/>
          <w:szCs w:val="22"/>
        </w:rPr>
      </w:pPr>
      <w:r w:rsidRPr="00701D62">
        <w:rPr>
          <w:rFonts w:ascii="Tahoma" w:hAnsi="Tahoma" w:cs="Tahoma"/>
          <w:sz w:val="22"/>
          <w:szCs w:val="22"/>
        </w:rPr>
        <w:t>Perbedaan mendasar profil pemecahan masalah matematika subjek bergaya kognitif FI dan FD terletak pada cara memproses symbol pesan-pesan, menyimpan dan menggunakan informasi untuk menanggapi suatu tugas. Hal tersebut sesuai dengan  pendapat Wolfe dan Johnson (Oh dan Lim, 2005: 54) yang menyatakan bahwa seseorang memiliki cara yang berbeda dalam mencari dan menproses informasi, serta melihat dan menginterpretasikannya. Menurut Keefe perbedaan cara seseorang dalam memproses informsi tersebut lebih dikenal dengan gaya kognitif (Oh dan Lim, 2005: 54).</w:t>
      </w:r>
    </w:p>
    <w:p w:rsidR="005438ED" w:rsidRPr="005438ED" w:rsidRDefault="00C50E8D" w:rsidP="00701D62">
      <w:pPr>
        <w:spacing w:before="240" w:line="360" w:lineRule="auto"/>
        <w:ind w:firstLine="709"/>
        <w:jc w:val="both"/>
        <w:rPr>
          <w:rFonts w:ascii="Tahoma" w:hAnsi="Tahoma" w:cs="Tahoma"/>
          <w:sz w:val="22"/>
          <w:szCs w:val="22"/>
          <w:lang w:val="id-ID"/>
        </w:rPr>
      </w:pPr>
      <w:r w:rsidRPr="00701D62">
        <w:rPr>
          <w:rFonts w:ascii="Tahoma" w:hAnsi="Tahoma" w:cs="Tahoma"/>
          <w:sz w:val="22"/>
          <w:szCs w:val="22"/>
        </w:rPr>
        <w:t>Berdasarkan perbedaan psikologis siswa dalam menanggapi situasi lingkungannya,Witkin (dalam Pithers, 2002) mengungkapkan bahwa siswa dengan gaya kognitif FI cenderung memilih belajar individual</w:t>
      </w:r>
      <w:r w:rsidRPr="005438ED">
        <w:rPr>
          <w:rFonts w:ascii="Tahoma" w:hAnsi="Tahoma" w:cs="Tahoma"/>
          <w:sz w:val="22"/>
          <w:szCs w:val="22"/>
        </w:rPr>
        <w:t xml:space="preserve">, menanggapi dengan baik, dan bebas (tidak tergantung pada orang lain). Sedangkan, siswa yang memiliki gaya kognitif FD cenderung memilih belajar dalam kelompok dan sesering mungkin berinteraksi dengan siswa lain atau guru, memerlukan ganjaran/ penguatan yang bersifat ekstrinsik. </w:t>
      </w:r>
    </w:p>
    <w:p w:rsidR="00B42897" w:rsidRDefault="00B42897" w:rsidP="009F1C06">
      <w:pPr>
        <w:numPr>
          <w:ilvl w:val="0"/>
          <w:numId w:val="1"/>
        </w:numPr>
        <w:tabs>
          <w:tab w:val="left" w:pos="425"/>
        </w:tabs>
        <w:spacing w:before="240" w:line="360" w:lineRule="auto"/>
        <w:rPr>
          <w:rFonts w:ascii="Tahoma" w:hAnsi="Tahoma" w:cs="Tahoma"/>
          <w:b/>
          <w:bCs/>
          <w:sz w:val="22"/>
        </w:rPr>
      </w:pPr>
      <w:r>
        <w:rPr>
          <w:rFonts w:ascii="Tahoma" w:hAnsi="Tahoma" w:cs="Tahoma"/>
          <w:b/>
          <w:bCs/>
          <w:sz w:val="22"/>
          <w:lang w:val="id-ID"/>
        </w:rPr>
        <w:lastRenderedPageBreak/>
        <w:t>KESIMPULAN DAN SARAN</w:t>
      </w:r>
    </w:p>
    <w:p w:rsidR="00B42897" w:rsidRDefault="00B42897" w:rsidP="009D5910">
      <w:pPr>
        <w:numPr>
          <w:ilvl w:val="0"/>
          <w:numId w:val="5"/>
        </w:numPr>
        <w:tabs>
          <w:tab w:val="left" w:pos="425"/>
        </w:tabs>
        <w:spacing w:beforeLines="100" w:line="360" w:lineRule="auto"/>
        <w:rPr>
          <w:rFonts w:ascii="Tahoma" w:hAnsi="Tahoma" w:cs="Tahoma"/>
          <w:b/>
          <w:bCs/>
          <w:sz w:val="22"/>
          <w:lang w:val="id-ID"/>
        </w:rPr>
      </w:pPr>
      <w:r>
        <w:rPr>
          <w:rFonts w:ascii="Tahoma" w:hAnsi="Tahoma" w:cs="Tahoma"/>
          <w:b/>
          <w:bCs/>
          <w:sz w:val="22"/>
          <w:lang w:val="id-ID"/>
        </w:rPr>
        <w:t>Kesimpulan</w:t>
      </w:r>
    </w:p>
    <w:p w:rsidR="005438ED" w:rsidRDefault="005438ED" w:rsidP="005438ED">
      <w:pPr>
        <w:spacing w:before="240" w:line="360" w:lineRule="auto"/>
        <w:ind w:firstLine="709"/>
        <w:jc w:val="both"/>
        <w:rPr>
          <w:rFonts w:ascii="Tahoma" w:hAnsi="Tahoma" w:cs="Tahoma"/>
          <w:sz w:val="22"/>
          <w:szCs w:val="22"/>
          <w:lang w:val="id-ID"/>
        </w:rPr>
      </w:pPr>
      <w:r w:rsidRPr="005438ED">
        <w:rPr>
          <w:rFonts w:ascii="Tahoma" w:hAnsi="Tahoma" w:cs="Tahoma"/>
          <w:sz w:val="22"/>
          <w:szCs w:val="22"/>
        </w:rPr>
        <w:t>Hasil penelitian menunjukkan: (a) subjek gender laki-laki bergaya kognitif field independent (LFI) dan bergaya kognitif FD (LFD) menunjukkan kecenderungan yang sama yaitu pada level unistruktural subjek memberikan satu solusi berdasarkan satu fakta pada soal, pada level multistruktural subjek menggunakan beberapa informasi dan solusi untuk menyelesaikan masalah, pada level relasional subjek mampu berpikir secara fleksibel dan pada level abstrak yang diperluas subjek belum memiliki kemampuan multi representasi yang lebih baik. (b) subjek gender perempuan bergaya kognitif field independent (PFI) dan bergaya kognitif FD (PFD) menunjukkan kecenderungan yang sama yaitu pada level unistruktural subjek memberikan satu solusi berdasarkan satu fakta pada soal, pada level multistruktural subjek menggunakan beberapa informasi dan solusi untuk menyelesaikan masalah, pada level relasional subjek belum mampu berpikir secara fleksibel dan pada level abstrak yang diperluas subjek belum memiliki kemampuan multi representasi yang lebih baik. (c) subjek bergaya kognitif field independent (FI) dan bergaya kognitif field dependent (FD) menunjukkan kecenderungan yang sam yaitu pada level unistruktural subjek memberikan satu solusi berdasarkan satu fakta pada soal, pada level multistruktural subjek menggunakan beberapa informasi dan solusi untuk menyelesaikan masalah, pada level relasional subjek mampu berpikir secara fleksibel dan pada level abstrak yang diperluas subjek belum memiliki kemampuan multi representasi yang lebih baik. (d) subjek gender laki-laki pada level unistruktural memberikan satu solusi berdasarkan satu fakta pada soal, pada level multistruktural subjek menggunakan beberapa informasi dan solusi untuk menyelesaikan masalah, pada level relasional subjek mampu berpikir secara fleksibel dan pada level abstrak yang diperluas subjek belum memiliki kemampuan multi representasi yang lebih baik. (e) subjek gender perempuan pada level unistruktural memberikan satu solusi berdasarkan satu fakta pada soal, pada level multistruktural subjek menggunakan beberapa informasi dan solusi untuk menyelesaikan masalah, pada level relasional subjek belum mampu berpikir secara fleksibel dan pada level abstrak yang diperluas subjek belum memiliki kemampuan multi representasi yang lebih baik.</w:t>
      </w:r>
    </w:p>
    <w:p w:rsidR="005438ED" w:rsidRDefault="005438ED" w:rsidP="005438ED">
      <w:pPr>
        <w:spacing w:before="240" w:line="360" w:lineRule="auto"/>
        <w:ind w:firstLine="709"/>
        <w:jc w:val="both"/>
        <w:rPr>
          <w:rFonts w:ascii="Tahoma" w:hAnsi="Tahoma" w:cs="Tahoma"/>
          <w:sz w:val="22"/>
          <w:szCs w:val="22"/>
          <w:lang w:val="id-ID"/>
        </w:rPr>
      </w:pPr>
    </w:p>
    <w:p w:rsidR="00B42897" w:rsidRDefault="00B42897" w:rsidP="002A7100">
      <w:pPr>
        <w:numPr>
          <w:ilvl w:val="0"/>
          <w:numId w:val="5"/>
        </w:numPr>
        <w:tabs>
          <w:tab w:val="left" w:pos="425"/>
        </w:tabs>
        <w:spacing w:before="120" w:line="360" w:lineRule="auto"/>
        <w:rPr>
          <w:rFonts w:ascii="Tahoma" w:hAnsi="Tahoma" w:cs="Tahoma"/>
          <w:b/>
          <w:bCs/>
          <w:sz w:val="22"/>
          <w:lang w:val="id-ID"/>
        </w:rPr>
      </w:pPr>
      <w:r>
        <w:rPr>
          <w:rFonts w:ascii="Tahoma" w:hAnsi="Tahoma" w:cs="Tahoma"/>
          <w:b/>
          <w:bCs/>
          <w:sz w:val="22"/>
          <w:lang w:val="id-ID"/>
        </w:rPr>
        <w:lastRenderedPageBreak/>
        <w:t xml:space="preserve">Saran </w:t>
      </w:r>
    </w:p>
    <w:p w:rsidR="005438ED" w:rsidRPr="005438ED" w:rsidRDefault="005438ED" w:rsidP="005438ED">
      <w:pPr>
        <w:spacing w:before="240" w:after="240" w:line="360" w:lineRule="auto"/>
        <w:ind w:firstLine="709"/>
        <w:jc w:val="both"/>
        <w:rPr>
          <w:rFonts w:ascii="Tahoma" w:hAnsi="Tahoma" w:cs="Tahoma"/>
          <w:sz w:val="22"/>
          <w:szCs w:val="22"/>
          <w:lang w:val="id-ID"/>
        </w:rPr>
      </w:pPr>
      <w:r w:rsidRPr="005438ED">
        <w:rPr>
          <w:rFonts w:ascii="Tahoma" w:hAnsi="Tahoma" w:cs="Tahoma"/>
          <w:sz w:val="22"/>
          <w:szCs w:val="22"/>
        </w:rPr>
        <w:t xml:space="preserve">Hasil penelitian ini diharapkan dapat menjadi rekomendasi bagi para guru bahwa keberhasilan siswa dalam belajar matematika bukan hanya bergantung dari aspek kognitif, melainkan juga dipengaruhi oleh aspek afektif. Aspek afektif seperti halnya </w:t>
      </w:r>
      <w:r w:rsidRPr="005438ED">
        <w:rPr>
          <w:rFonts w:ascii="Tahoma" w:hAnsi="Tahoma" w:cs="Tahoma"/>
          <w:sz w:val="22"/>
          <w:szCs w:val="22"/>
          <w:lang w:val="id-ID"/>
        </w:rPr>
        <w:t>gaya kognitif dan gender</w:t>
      </w:r>
      <w:r w:rsidRPr="005438ED">
        <w:rPr>
          <w:rFonts w:ascii="Tahoma" w:hAnsi="Tahoma" w:cs="Tahoma"/>
          <w:sz w:val="22"/>
          <w:szCs w:val="22"/>
        </w:rPr>
        <w:t xml:space="preserve"> ternyata turut berperan dalam mengembangkan pola pikir siswa ke arah yang lebih baik. </w:t>
      </w:r>
      <w:r w:rsidRPr="005438ED">
        <w:rPr>
          <w:rFonts w:ascii="Tahoma" w:hAnsi="Tahoma" w:cs="Tahoma"/>
          <w:bCs/>
          <w:sz w:val="22"/>
          <w:szCs w:val="22"/>
        </w:rPr>
        <w:t>Untuk siswa dengan gaya kognitif FD agar guru merancang pembelajaran secara berkelompok dan memberikan penguatan yang bersifat ekstrinsik, serta membimbing siswa FD dalam mengkomunikasikan ide matematis secara lisan.</w:t>
      </w:r>
      <w:r w:rsidRPr="005438ED">
        <w:rPr>
          <w:rFonts w:ascii="Tahoma" w:hAnsi="Tahoma" w:cs="Tahoma"/>
          <w:sz w:val="22"/>
          <w:szCs w:val="22"/>
          <w:lang w:val="id-ID"/>
        </w:rPr>
        <w:t xml:space="preserve"> </w:t>
      </w:r>
    </w:p>
    <w:p w:rsidR="00B42897" w:rsidRDefault="00B42897" w:rsidP="003A47C3">
      <w:pPr>
        <w:spacing w:before="240" w:after="240" w:line="360" w:lineRule="auto"/>
        <w:rPr>
          <w:rFonts w:ascii="Tahoma" w:hAnsi="Tahoma" w:cs="Tahoma"/>
          <w:b/>
          <w:bCs/>
          <w:sz w:val="22"/>
          <w:lang w:val="id-ID"/>
        </w:rPr>
      </w:pPr>
      <w:r>
        <w:rPr>
          <w:rFonts w:ascii="Tahoma" w:hAnsi="Tahoma" w:cs="Tahoma"/>
          <w:b/>
          <w:bCs/>
          <w:sz w:val="22"/>
          <w:lang w:val="id-ID"/>
        </w:rPr>
        <w:t>DAFTAR PUSTAKA</w:t>
      </w:r>
    </w:p>
    <w:p w:rsidR="003A47C3" w:rsidRPr="003A47C3" w:rsidRDefault="003A47C3" w:rsidP="003A47C3">
      <w:pPr>
        <w:autoSpaceDE w:val="0"/>
        <w:autoSpaceDN w:val="0"/>
        <w:adjustRightInd w:val="0"/>
        <w:spacing w:after="240"/>
        <w:ind w:left="567" w:hanging="567"/>
        <w:jc w:val="both"/>
        <w:rPr>
          <w:rFonts w:ascii="Tahoma" w:hAnsi="Tahoma" w:cs="Tahoma"/>
          <w:sz w:val="22"/>
          <w:szCs w:val="22"/>
          <w:lang w:val="id-ID"/>
        </w:rPr>
      </w:pPr>
      <w:r w:rsidRPr="003A47C3">
        <w:rPr>
          <w:rFonts w:ascii="Tahoma" w:hAnsi="Tahoma" w:cs="Tahoma"/>
          <w:bCs/>
          <w:sz w:val="22"/>
          <w:szCs w:val="22"/>
        </w:rPr>
        <w:t xml:space="preserve">Alamolhodaei, Hassan. 2010. Convergent/Divergent Cognitive Styles And Mathematical Problem Solving </w:t>
      </w:r>
      <w:r w:rsidRPr="003A47C3">
        <w:rPr>
          <w:rFonts w:ascii="Tahoma" w:hAnsi="Tahoma" w:cs="Tahoma"/>
          <w:i/>
          <w:iCs/>
          <w:sz w:val="22"/>
          <w:szCs w:val="22"/>
        </w:rPr>
        <w:t>Ferdowsi University Of Mashhad</w:t>
      </w:r>
      <w:r w:rsidRPr="003A47C3">
        <w:rPr>
          <w:rFonts w:ascii="Tahoma" w:hAnsi="Tahoma" w:cs="Tahoma"/>
          <w:bCs/>
          <w:sz w:val="22"/>
          <w:szCs w:val="22"/>
        </w:rPr>
        <w:t xml:space="preserve"> </w:t>
      </w:r>
      <w:r w:rsidRPr="003A47C3">
        <w:rPr>
          <w:rFonts w:ascii="Tahoma" w:hAnsi="Tahoma" w:cs="Tahoma"/>
          <w:i/>
          <w:iCs/>
          <w:sz w:val="22"/>
          <w:szCs w:val="22"/>
        </w:rPr>
        <w:t>Mashhad, Iran.</w:t>
      </w:r>
      <w:r w:rsidRPr="003A47C3">
        <w:rPr>
          <w:rFonts w:ascii="Tahoma" w:hAnsi="Tahoma" w:cs="Tahoma"/>
          <w:sz w:val="22"/>
          <w:szCs w:val="22"/>
        </w:rPr>
        <w:t xml:space="preserve"> Journal Of Science And Mathematics Education In S.E. Asia Vol. Xxiv, No. 2. Diakses </w:t>
      </w:r>
      <w:r w:rsidRPr="003A47C3">
        <w:rPr>
          <w:rFonts w:ascii="Tahoma" w:hAnsi="Tahoma" w:cs="Tahoma"/>
          <w:sz w:val="22"/>
          <w:szCs w:val="22"/>
          <w:lang w:val="id-ID"/>
        </w:rPr>
        <w:t>28</w:t>
      </w:r>
      <w:r w:rsidRPr="003A47C3">
        <w:rPr>
          <w:rFonts w:ascii="Tahoma" w:hAnsi="Tahoma" w:cs="Tahoma"/>
          <w:sz w:val="22"/>
          <w:szCs w:val="22"/>
        </w:rPr>
        <w:t xml:space="preserve"> </w:t>
      </w:r>
      <w:r w:rsidRPr="003A47C3">
        <w:rPr>
          <w:rFonts w:ascii="Tahoma" w:hAnsi="Tahoma" w:cs="Tahoma"/>
          <w:sz w:val="22"/>
          <w:szCs w:val="22"/>
          <w:lang w:val="id-ID"/>
        </w:rPr>
        <w:t>Desember</w:t>
      </w:r>
      <w:r w:rsidRPr="003A47C3">
        <w:rPr>
          <w:rFonts w:ascii="Tahoma" w:hAnsi="Tahoma" w:cs="Tahoma"/>
          <w:sz w:val="22"/>
          <w:szCs w:val="22"/>
        </w:rPr>
        <w:t xml:space="preserve"> 2014.</w:t>
      </w:r>
    </w:p>
    <w:p w:rsidR="003A47C3" w:rsidRPr="003A47C3" w:rsidRDefault="003A47C3" w:rsidP="003A47C3">
      <w:pPr>
        <w:autoSpaceDE w:val="0"/>
        <w:autoSpaceDN w:val="0"/>
        <w:adjustRightInd w:val="0"/>
        <w:ind w:left="567" w:hanging="567"/>
        <w:jc w:val="both"/>
        <w:rPr>
          <w:rFonts w:ascii="Tahoma" w:hAnsi="Tahoma" w:cs="Tahoma"/>
          <w:sz w:val="22"/>
          <w:szCs w:val="22"/>
          <w:lang w:val="id-ID"/>
        </w:rPr>
      </w:pPr>
      <w:r w:rsidRPr="003A47C3">
        <w:rPr>
          <w:rFonts w:ascii="Tahoma" w:hAnsi="Tahoma" w:cs="Tahoma"/>
          <w:sz w:val="22"/>
          <w:szCs w:val="22"/>
        </w:rPr>
        <w:t xml:space="preserve">Altun, A., dan Cakan, M.  2006. </w:t>
      </w:r>
      <w:r w:rsidRPr="003A47C3">
        <w:rPr>
          <w:rFonts w:ascii="Tahoma" w:hAnsi="Tahoma" w:cs="Tahoma"/>
          <w:i/>
          <w:sz w:val="22"/>
          <w:szCs w:val="22"/>
        </w:rPr>
        <w:t>Undergraduate Students’ Academic Achievement, Field Dependent/Independent Cognitive Styles and Attitude toward Computers</w:t>
      </w:r>
      <w:r w:rsidRPr="003A47C3">
        <w:rPr>
          <w:rFonts w:ascii="Tahoma" w:hAnsi="Tahoma" w:cs="Tahoma"/>
          <w:sz w:val="22"/>
          <w:szCs w:val="22"/>
        </w:rPr>
        <w:t xml:space="preserve">. </w:t>
      </w:r>
      <w:r w:rsidRPr="003A47C3">
        <w:rPr>
          <w:rFonts w:ascii="Tahoma" w:hAnsi="Tahoma" w:cs="Tahoma"/>
          <w:i/>
          <w:iCs/>
          <w:sz w:val="22"/>
          <w:szCs w:val="22"/>
        </w:rPr>
        <w:t>Educational Technology &amp; Society</w:t>
      </w:r>
      <w:r w:rsidRPr="003A47C3">
        <w:rPr>
          <w:rFonts w:ascii="Tahoma" w:hAnsi="Tahoma" w:cs="Tahoma"/>
          <w:sz w:val="22"/>
          <w:szCs w:val="22"/>
        </w:rPr>
        <w:t>, 9 (1), 289-297. (</w:t>
      </w:r>
      <w:hyperlink r:id="rId8" w:history="1">
        <w:r w:rsidRPr="003A47C3">
          <w:rPr>
            <w:rStyle w:val="Hyperlink"/>
            <w:rFonts w:ascii="Tahoma" w:hAnsi="Tahoma" w:cs="Tahoma"/>
            <w:sz w:val="22"/>
            <w:szCs w:val="22"/>
          </w:rPr>
          <w:t>http://ifets,info/jornals/9_1/23.pdf</w:t>
        </w:r>
      </w:hyperlink>
      <w:r w:rsidRPr="003A47C3">
        <w:rPr>
          <w:rFonts w:ascii="Tahoma" w:hAnsi="Tahoma" w:cs="Tahoma"/>
          <w:sz w:val="22"/>
          <w:szCs w:val="22"/>
        </w:rPr>
        <w:t xml:space="preserve">, Diakses </w:t>
      </w:r>
      <w:r w:rsidRPr="003A47C3">
        <w:rPr>
          <w:rFonts w:ascii="Tahoma" w:hAnsi="Tahoma" w:cs="Tahoma"/>
          <w:sz w:val="22"/>
          <w:szCs w:val="22"/>
          <w:lang w:val="id-ID"/>
        </w:rPr>
        <w:t>28</w:t>
      </w:r>
      <w:r w:rsidRPr="003A47C3">
        <w:rPr>
          <w:rFonts w:ascii="Tahoma" w:hAnsi="Tahoma" w:cs="Tahoma"/>
          <w:sz w:val="22"/>
          <w:szCs w:val="22"/>
        </w:rPr>
        <w:t xml:space="preserve"> </w:t>
      </w:r>
      <w:r w:rsidRPr="003A47C3">
        <w:rPr>
          <w:rFonts w:ascii="Tahoma" w:hAnsi="Tahoma" w:cs="Tahoma"/>
          <w:sz w:val="22"/>
          <w:szCs w:val="22"/>
          <w:lang w:val="id-ID"/>
        </w:rPr>
        <w:t>Desember</w:t>
      </w:r>
      <w:r w:rsidRPr="003A47C3">
        <w:rPr>
          <w:rFonts w:ascii="Tahoma" w:hAnsi="Tahoma" w:cs="Tahoma"/>
          <w:sz w:val="22"/>
          <w:szCs w:val="22"/>
        </w:rPr>
        <w:t xml:space="preserve"> 2014. </w:t>
      </w:r>
    </w:p>
    <w:p w:rsidR="003A47C3" w:rsidRPr="003A47C3" w:rsidRDefault="003A47C3" w:rsidP="003A47C3">
      <w:pPr>
        <w:autoSpaceDE w:val="0"/>
        <w:autoSpaceDN w:val="0"/>
        <w:adjustRightInd w:val="0"/>
        <w:ind w:left="567" w:hanging="567"/>
        <w:jc w:val="both"/>
        <w:rPr>
          <w:rFonts w:ascii="Tahoma" w:hAnsi="Tahoma" w:cs="Tahoma"/>
          <w:sz w:val="22"/>
          <w:szCs w:val="22"/>
          <w:lang w:val="id-ID"/>
        </w:rPr>
      </w:pPr>
    </w:p>
    <w:p w:rsidR="003A47C3" w:rsidRPr="003A47C3" w:rsidRDefault="003A47C3" w:rsidP="003A47C3">
      <w:pPr>
        <w:ind w:left="567" w:hanging="567"/>
        <w:jc w:val="both"/>
        <w:rPr>
          <w:rFonts w:ascii="Tahoma" w:hAnsi="Tahoma" w:cs="Tahoma"/>
          <w:sz w:val="22"/>
          <w:szCs w:val="22"/>
          <w:lang w:val="id-ID"/>
        </w:rPr>
      </w:pPr>
      <w:r w:rsidRPr="003A47C3">
        <w:rPr>
          <w:rFonts w:ascii="Tahoma" w:hAnsi="Tahoma" w:cs="Tahoma"/>
          <w:sz w:val="22"/>
          <w:szCs w:val="22"/>
        </w:rPr>
        <w:t xml:space="preserve">Asikin, </w:t>
      </w:r>
      <w:r w:rsidRPr="003A47C3">
        <w:rPr>
          <w:rFonts w:ascii="Tahoma" w:hAnsi="Tahoma" w:cs="Tahoma"/>
          <w:sz w:val="22"/>
          <w:szCs w:val="22"/>
          <w:lang w:val="id-ID"/>
        </w:rPr>
        <w:t>M</w:t>
      </w:r>
      <w:r w:rsidRPr="003A47C3">
        <w:rPr>
          <w:rFonts w:ascii="Tahoma" w:hAnsi="Tahoma" w:cs="Tahoma"/>
          <w:sz w:val="22"/>
          <w:szCs w:val="22"/>
        </w:rPr>
        <w:t xml:space="preserve">uhammad. 2003. </w:t>
      </w:r>
      <w:r w:rsidRPr="003A47C3">
        <w:rPr>
          <w:rFonts w:ascii="Tahoma" w:hAnsi="Tahoma" w:cs="Tahoma"/>
          <w:i/>
          <w:sz w:val="22"/>
          <w:szCs w:val="22"/>
        </w:rPr>
        <w:t xml:space="preserve">Pengembangan Item Tes dan Interpretasi Respon Mahasiswa dalam Pembelajaran Geometri Analit berpandu  pada Taksonomi Solo. </w:t>
      </w:r>
      <w:r w:rsidRPr="003A47C3">
        <w:rPr>
          <w:rFonts w:ascii="Tahoma" w:hAnsi="Tahoma" w:cs="Tahoma"/>
          <w:sz w:val="22"/>
          <w:szCs w:val="22"/>
        </w:rPr>
        <w:t>Semarang: FMIPA Universitas Negeri Semarang.</w:t>
      </w:r>
    </w:p>
    <w:p w:rsidR="003A47C3" w:rsidRPr="003A47C3" w:rsidRDefault="003A47C3" w:rsidP="003A47C3">
      <w:pPr>
        <w:ind w:left="567" w:hanging="567"/>
        <w:jc w:val="both"/>
        <w:rPr>
          <w:rFonts w:ascii="Tahoma" w:hAnsi="Tahoma" w:cs="Tahoma"/>
          <w:sz w:val="22"/>
          <w:szCs w:val="22"/>
          <w:lang w:val="id-ID"/>
        </w:rPr>
      </w:pPr>
    </w:p>
    <w:p w:rsidR="003A47C3" w:rsidRPr="003A47C3" w:rsidRDefault="003A47C3" w:rsidP="003A47C3">
      <w:pPr>
        <w:pStyle w:val="Default"/>
        <w:ind w:left="567" w:hanging="567"/>
        <w:jc w:val="both"/>
        <w:rPr>
          <w:rFonts w:ascii="Tahoma" w:hAnsi="Tahoma" w:cs="Tahoma"/>
          <w:color w:val="auto"/>
          <w:sz w:val="22"/>
          <w:szCs w:val="22"/>
          <w:lang w:val="id-ID"/>
        </w:rPr>
      </w:pPr>
      <w:r w:rsidRPr="003A47C3">
        <w:rPr>
          <w:rFonts w:ascii="Tahoma" w:hAnsi="Tahoma" w:cs="Tahoma"/>
          <w:bCs/>
          <w:color w:val="auto"/>
          <w:sz w:val="22"/>
          <w:szCs w:val="22"/>
          <w:lang w:val="id-ID"/>
        </w:rPr>
        <w:t xml:space="preserve">Ekawati R, Junaedi I &amp; Nogroho E. 2013. </w:t>
      </w:r>
      <w:r w:rsidRPr="003A47C3">
        <w:rPr>
          <w:rFonts w:ascii="Tahoma" w:hAnsi="Tahoma" w:cs="Tahoma"/>
          <w:bCs/>
          <w:i/>
          <w:color w:val="auto"/>
          <w:sz w:val="22"/>
          <w:szCs w:val="22"/>
          <w:lang w:val="id-ID"/>
        </w:rPr>
        <w:t>Studi Respon Siswa Dalam Menyelesaikan Soal Pemecahan Masalah Matematika Berdasarkan Taksonomi Solo</w:t>
      </w:r>
      <w:r w:rsidRPr="003A47C3">
        <w:rPr>
          <w:rFonts w:ascii="Tahoma" w:hAnsi="Tahoma" w:cs="Tahoma"/>
          <w:bCs/>
          <w:color w:val="auto"/>
          <w:sz w:val="22"/>
          <w:szCs w:val="22"/>
          <w:lang w:val="id-ID"/>
        </w:rPr>
        <w:t xml:space="preserve">. </w:t>
      </w:r>
      <w:r w:rsidRPr="003A47C3">
        <w:rPr>
          <w:rStyle w:val="A5"/>
          <w:rFonts w:ascii="Tahoma" w:hAnsi="Tahoma" w:cs="Tahoma"/>
          <w:color w:val="auto"/>
          <w:sz w:val="22"/>
          <w:szCs w:val="22"/>
        </w:rPr>
        <w:t>Unnes Journal of Mathematics Education Research 2 (2) (2013)</w:t>
      </w:r>
      <w:r w:rsidRPr="003A47C3">
        <w:rPr>
          <w:rStyle w:val="A5"/>
          <w:rFonts w:ascii="Tahoma" w:hAnsi="Tahoma" w:cs="Tahoma"/>
          <w:color w:val="auto"/>
          <w:sz w:val="22"/>
          <w:szCs w:val="22"/>
          <w:lang w:val="id-ID"/>
        </w:rPr>
        <w:t xml:space="preserve">, (Online) : </w:t>
      </w:r>
      <w:r w:rsidRPr="003A47C3">
        <w:rPr>
          <w:rFonts w:ascii="Tahoma" w:hAnsi="Tahoma" w:cs="Tahoma"/>
          <w:color w:val="auto"/>
          <w:sz w:val="22"/>
          <w:szCs w:val="22"/>
          <w:lang w:val="id-ID"/>
        </w:rPr>
        <w:t>(</w:t>
      </w:r>
      <w:hyperlink r:id="rId9" w:history="1">
        <w:r w:rsidRPr="003A47C3">
          <w:rPr>
            <w:rStyle w:val="Hyperlink"/>
            <w:rFonts w:ascii="Tahoma" w:hAnsi="Tahoma" w:cs="Tahoma"/>
            <w:color w:val="auto"/>
            <w:sz w:val="22"/>
            <w:szCs w:val="22"/>
            <w:lang w:val="id-ID"/>
          </w:rPr>
          <w:t>http://journal.unnes.ac.id/sju/index.php/ujmer</w:t>
        </w:r>
      </w:hyperlink>
      <w:r w:rsidRPr="003A47C3">
        <w:rPr>
          <w:rFonts w:ascii="Tahoma" w:hAnsi="Tahoma" w:cs="Tahoma"/>
          <w:color w:val="auto"/>
          <w:sz w:val="22"/>
          <w:szCs w:val="22"/>
          <w:lang w:val="id-ID"/>
        </w:rPr>
        <w:t>), Diakses 19 Desember 2014</w:t>
      </w:r>
    </w:p>
    <w:p w:rsidR="003A47C3" w:rsidRPr="003A47C3" w:rsidRDefault="003A47C3" w:rsidP="003A47C3">
      <w:pPr>
        <w:pStyle w:val="Default"/>
        <w:jc w:val="both"/>
        <w:rPr>
          <w:rFonts w:ascii="Tahoma" w:hAnsi="Tahoma" w:cs="Tahoma"/>
          <w:color w:val="auto"/>
          <w:sz w:val="22"/>
          <w:szCs w:val="22"/>
          <w:lang w:val="id-ID"/>
        </w:rPr>
      </w:pPr>
    </w:p>
    <w:p w:rsidR="003A47C3" w:rsidRPr="003A47C3" w:rsidRDefault="003A47C3" w:rsidP="003A47C3">
      <w:pPr>
        <w:autoSpaceDE w:val="0"/>
        <w:autoSpaceDN w:val="0"/>
        <w:adjustRightInd w:val="0"/>
        <w:spacing w:before="29"/>
        <w:ind w:left="567" w:right="81" w:hanging="567"/>
        <w:jc w:val="both"/>
        <w:rPr>
          <w:rFonts w:ascii="Tahoma" w:eastAsia="Calibri" w:hAnsi="Tahoma" w:cs="Tahoma"/>
          <w:sz w:val="22"/>
          <w:szCs w:val="22"/>
          <w:lang w:val="id-ID"/>
        </w:rPr>
      </w:pPr>
      <w:r w:rsidRPr="003A47C3">
        <w:rPr>
          <w:rFonts w:ascii="Tahoma" w:eastAsia="Calibri" w:hAnsi="Tahoma" w:cs="Tahoma"/>
          <w:sz w:val="22"/>
          <w:szCs w:val="22"/>
        </w:rPr>
        <w:t>G</w:t>
      </w:r>
      <w:r w:rsidRPr="003A47C3">
        <w:rPr>
          <w:rFonts w:ascii="Tahoma" w:eastAsia="Calibri" w:hAnsi="Tahoma" w:cs="Tahoma"/>
          <w:spacing w:val="-1"/>
          <w:sz w:val="22"/>
          <w:szCs w:val="22"/>
        </w:rPr>
        <w:t>ea</w:t>
      </w:r>
      <w:r w:rsidRPr="003A47C3">
        <w:rPr>
          <w:rFonts w:ascii="Tahoma" w:eastAsia="Calibri" w:hAnsi="Tahoma" w:cs="Tahoma"/>
          <w:spacing w:val="4"/>
          <w:sz w:val="22"/>
          <w:szCs w:val="22"/>
        </w:rPr>
        <w:t>r</w:t>
      </w:r>
      <w:r w:rsidRPr="003A47C3">
        <w:rPr>
          <w:rFonts w:ascii="Tahoma" w:eastAsia="Calibri" w:hAnsi="Tahoma" w:cs="Tahoma"/>
          <w:spacing w:val="-5"/>
          <w:sz w:val="22"/>
          <w:szCs w:val="22"/>
        </w:rPr>
        <w:t>y</w:t>
      </w:r>
      <w:r w:rsidRPr="003A47C3">
        <w:rPr>
          <w:rFonts w:ascii="Tahoma" w:eastAsia="Calibri" w:hAnsi="Tahoma" w:cs="Tahoma"/>
          <w:sz w:val="22"/>
          <w:szCs w:val="22"/>
        </w:rPr>
        <w:t>,</w:t>
      </w:r>
      <w:r w:rsidRPr="003A47C3">
        <w:rPr>
          <w:rFonts w:ascii="Tahoma" w:eastAsia="Calibri" w:hAnsi="Tahoma" w:cs="Tahoma"/>
          <w:spacing w:val="3"/>
          <w:sz w:val="22"/>
          <w:szCs w:val="22"/>
        </w:rPr>
        <w:t xml:space="preserve"> </w:t>
      </w:r>
      <w:r w:rsidRPr="003A47C3">
        <w:rPr>
          <w:rFonts w:ascii="Tahoma" w:eastAsia="Calibri" w:hAnsi="Tahoma" w:cs="Tahoma"/>
          <w:sz w:val="22"/>
          <w:szCs w:val="22"/>
        </w:rPr>
        <w:t xml:space="preserve">D. C. </w:t>
      </w:r>
      <w:r w:rsidRPr="003A47C3">
        <w:rPr>
          <w:rFonts w:ascii="Tahoma" w:eastAsia="Calibri" w:hAnsi="Tahoma" w:cs="Tahoma"/>
          <w:spacing w:val="-1"/>
          <w:sz w:val="22"/>
          <w:szCs w:val="22"/>
        </w:rPr>
        <w:t>e</w:t>
      </w:r>
      <w:r w:rsidRPr="003A47C3">
        <w:rPr>
          <w:rFonts w:ascii="Tahoma" w:eastAsia="Calibri" w:hAnsi="Tahoma" w:cs="Tahoma"/>
          <w:sz w:val="22"/>
          <w:szCs w:val="22"/>
        </w:rPr>
        <w:t>t.</w:t>
      </w:r>
      <w:r w:rsidRPr="003A47C3">
        <w:rPr>
          <w:rFonts w:ascii="Tahoma" w:eastAsia="Calibri" w:hAnsi="Tahoma" w:cs="Tahoma"/>
          <w:spacing w:val="-1"/>
          <w:sz w:val="22"/>
          <w:szCs w:val="22"/>
        </w:rPr>
        <w:t>a</w:t>
      </w:r>
      <w:r w:rsidRPr="003A47C3">
        <w:rPr>
          <w:rFonts w:ascii="Tahoma" w:eastAsia="Calibri" w:hAnsi="Tahoma" w:cs="Tahoma"/>
          <w:sz w:val="22"/>
          <w:szCs w:val="22"/>
        </w:rPr>
        <w:t>ll. 20</w:t>
      </w:r>
      <w:r w:rsidRPr="003A47C3">
        <w:rPr>
          <w:rFonts w:ascii="Tahoma" w:eastAsia="Calibri" w:hAnsi="Tahoma" w:cs="Tahoma"/>
          <w:spacing w:val="2"/>
          <w:sz w:val="22"/>
          <w:szCs w:val="22"/>
        </w:rPr>
        <w:t>0</w:t>
      </w:r>
      <w:r w:rsidRPr="003A47C3">
        <w:rPr>
          <w:rFonts w:ascii="Tahoma" w:eastAsia="Calibri" w:hAnsi="Tahoma" w:cs="Tahoma"/>
          <w:sz w:val="22"/>
          <w:szCs w:val="22"/>
        </w:rPr>
        <w:t xml:space="preserve">0. </w:t>
      </w:r>
      <w:r w:rsidRPr="003A47C3">
        <w:rPr>
          <w:rFonts w:ascii="Tahoma" w:eastAsia="Calibri" w:hAnsi="Tahoma" w:cs="Tahoma"/>
          <w:i/>
          <w:spacing w:val="1"/>
          <w:sz w:val="22"/>
          <w:szCs w:val="22"/>
        </w:rPr>
        <w:t>S</w:t>
      </w:r>
      <w:r w:rsidRPr="003A47C3">
        <w:rPr>
          <w:rFonts w:ascii="Tahoma" w:eastAsia="Calibri" w:hAnsi="Tahoma" w:cs="Tahoma"/>
          <w:i/>
          <w:spacing w:val="-1"/>
          <w:sz w:val="22"/>
          <w:szCs w:val="22"/>
        </w:rPr>
        <w:t>e</w:t>
      </w:r>
      <w:r w:rsidRPr="003A47C3">
        <w:rPr>
          <w:rFonts w:ascii="Tahoma" w:eastAsia="Calibri" w:hAnsi="Tahoma" w:cs="Tahoma"/>
          <w:i/>
          <w:sz w:val="22"/>
          <w:szCs w:val="22"/>
        </w:rPr>
        <w:t>x</w:t>
      </w:r>
      <w:r w:rsidRPr="003A47C3">
        <w:rPr>
          <w:rFonts w:ascii="Tahoma" w:eastAsia="Calibri" w:hAnsi="Tahoma" w:cs="Tahoma"/>
          <w:i/>
          <w:spacing w:val="2"/>
          <w:sz w:val="22"/>
          <w:szCs w:val="22"/>
        </w:rPr>
        <w:t xml:space="preserve"> </w:t>
      </w:r>
      <w:r w:rsidRPr="003A47C3">
        <w:rPr>
          <w:rFonts w:ascii="Tahoma" w:eastAsia="Calibri" w:hAnsi="Tahoma" w:cs="Tahoma"/>
          <w:i/>
          <w:sz w:val="22"/>
          <w:szCs w:val="22"/>
        </w:rPr>
        <w:t>Di</w:t>
      </w:r>
      <w:r w:rsidRPr="003A47C3">
        <w:rPr>
          <w:rFonts w:ascii="Tahoma" w:eastAsia="Calibri" w:hAnsi="Tahoma" w:cs="Tahoma"/>
          <w:i/>
          <w:spacing w:val="-1"/>
          <w:sz w:val="22"/>
          <w:szCs w:val="22"/>
        </w:rPr>
        <w:t>ffere</w:t>
      </w:r>
      <w:r w:rsidRPr="003A47C3">
        <w:rPr>
          <w:rFonts w:ascii="Tahoma" w:eastAsia="Calibri" w:hAnsi="Tahoma" w:cs="Tahoma"/>
          <w:i/>
          <w:sz w:val="22"/>
          <w:szCs w:val="22"/>
        </w:rPr>
        <w:t>n</w:t>
      </w:r>
      <w:r w:rsidRPr="003A47C3">
        <w:rPr>
          <w:rFonts w:ascii="Tahoma" w:eastAsia="Calibri" w:hAnsi="Tahoma" w:cs="Tahoma"/>
          <w:i/>
          <w:spacing w:val="1"/>
          <w:sz w:val="22"/>
          <w:szCs w:val="22"/>
        </w:rPr>
        <w:t>c</w:t>
      </w:r>
      <w:r w:rsidRPr="003A47C3">
        <w:rPr>
          <w:rFonts w:ascii="Tahoma" w:eastAsia="Calibri" w:hAnsi="Tahoma" w:cs="Tahoma"/>
          <w:i/>
          <w:spacing w:val="-1"/>
          <w:sz w:val="22"/>
          <w:szCs w:val="22"/>
        </w:rPr>
        <w:t>e</w:t>
      </w:r>
      <w:r w:rsidRPr="003A47C3">
        <w:rPr>
          <w:rFonts w:ascii="Tahoma" w:eastAsia="Calibri" w:hAnsi="Tahoma" w:cs="Tahoma"/>
          <w:i/>
          <w:sz w:val="22"/>
          <w:szCs w:val="22"/>
        </w:rPr>
        <w:t xml:space="preserve">s in </w:t>
      </w:r>
      <w:r w:rsidRPr="003A47C3">
        <w:rPr>
          <w:rFonts w:ascii="Tahoma" w:eastAsia="Calibri" w:hAnsi="Tahoma" w:cs="Tahoma"/>
          <w:i/>
          <w:spacing w:val="1"/>
          <w:sz w:val="22"/>
          <w:szCs w:val="22"/>
        </w:rPr>
        <w:t>S</w:t>
      </w:r>
      <w:r w:rsidRPr="003A47C3">
        <w:rPr>
          <w:rFonts w:ascii="Tahoma" w:eastAsia="Calibri" w:hAnsi="Tahoma" w:cs="Tahoma"/>
          <w:i/>
          <w:sz w:val="22"/>
          <w:szCs w:val="22"/>
        </w:rPr>
        <w:t>p</w:t>
      </w:r>
      <w:r w:rsidRPr="003A47C3">
        <w:rPr>
          <w:rFonts w:ascii="Tahoma" w:eastAsia="Calibri" w:hAnsi="Tahoma" w:cs="Tahoma"/>
          <w:i/>
          <w:spacing w:val="-1"/>
          <w:sz w:val="22"/>
          <w:szCs w:val="22"/>
        </w:rPr>
        <w:t>a</w:t>
      </w:r>
      <w:r w:rsidRPr="003A47C3">
        <w:rPr>
          <w:rFonts w:ascii="Tahoma" w:eastAsia="Calibri" w:hAnsi="Tahoma" w:cs="Tahoma"/>
          <w:i/>
          <w:sz w:val="22"/>
          <w:szCs w:val="22"/>
        </w:rPr>
        <w:t>ti</w:t>
      </w:r>
      <w:r w:rsidRPr="003A47C3">
        <w:rPr>
          <w:rFonts w:ascii="Tahoma" w:eastAsia="Calibri" w:hAnsi="Tahoma" w:cs="Tahoma"/>
          <w:i/>
          <w:spacing w:val="-1"/>
          <w:sz w:val="22"/>
          <w:szCs w:val="22"/>
        </w:rPr>
        <w:t>a</w:t>
      </w:r>
      <w:r w:rsidRPr="003A47C3">
        <w:rPr>
          <w:rFonts w:ascii="Tahoma" w:eastAsia="Calibri" w:hAnsi="Tahoma" w:cs="Tahoma"/>
          <w:i/>
          <w:sz w:val="22"/>
          <w:szCs w:val="22"/>
        </w:rPr>
        <w:t>l Co</w:t>
      </w:r>
      <w:r w:rsidRPr="003A47C3">
        <w:rPr>
          <w:rFonts w:ascii="Tahoma" w:eastAsia="Calibri" w:hAnsi="Tahoma" w:cs="Tahoma"/>
          <w:i/>
          <w:spacing w:val="-2"/>
          <w:sz w:val="22"/>
          <w:szCs w:val="22"/>
        </w:rPr>
        <w:t>g</w:t>
      </w:r>
      <w:r w:rsidRPr="003A47C3">
        <w:rPr>
          <w:rFonts w:ascii="Tahoma" w:eastAsia="Calibri" w:hAnsi="Tahoma" w:cs="Tahoma"/>
          <w:i/>
          <w:sz w:val="22"/>
          <w:szCs w:val="22"/>
        </w:rPr>
        <w:t>nition, Comput</w:t>
      </w:r>
      <w:r w:rsidRPr="003A47C3">
        <w:rPr>
          <w:rFonts w:ascii="Tahoma" w:eastAsia="Calibri" w:hAnsi="Tahoma" w:cs="Tahoma"/>
          <w:i/>
          <w:spacing w:val="-1"/>
          <w:sz w:val="22"/>
          <w:szCs w:val="22"/>
        </w:rPr>
        <w:t>a</w:t>
      </w:r>
      <w:r w:rsidRPr="003A47C3">
        <w:rPr>
          <w:rFonts w:ascii="Tahoma" w:eastAsia="Calibri" w:hAnsi="Tahoma" w:cs="Tahoma"/>
          <w:i/>
          <w:sz w:val="22"/>
          <w:szCs w:val="22"/>
        </w:rPr>
        <w:t>tion</w:t>
      </w:r>
      <w:r w:rsidRPr="003A47C3">
        <w:rPr>
          <w:rFonts w:ascii="Tahoma" w:eastAsia="Calibri" w:hAnsi="Tahoma" w:cs="Tahoma"/>
          <w:i/>
          <w:spacing w:val="-1"/>
          <w:sz w:val="22"/>
          <w:szCs w:val="22"/>
        </w:rPr>
        <w:t>a</w:t>
      </w:r>
      <w:r w:rsidRPr="003A47C3">
        <w:rPr>
          <w:rFonts w:ascii="Tahoma" w:eastAsia="Calibri" w:hAnsi="Tahoma" w:cs="Tahoma"/>
          <w:i/>
          <w:sz w:val="22"/>
          <w:szCs w:val="22"/>
        </w:rPr>
        <w:t xml:space="preserve">l </w:t>
      </w:r>
      <w:r w:rsidRPr="003A47C3">
        <w:rPr>
          <w:rFonts w:ascii="Tahoma" w:eastAsia="Calibri" w:hAnsi="Tahoma" w:cs="Tahoma"/>
          <w:i/>
          <w:spacing w:val="-1"/>
          <w:sz w:val="22"/>
          <w:szCs w:val="22"/>
        </w:rPr>
        <w:t>F</w:t>
      </w:r>
      <w:r w:rsidRPr="003A47C3">
        <w:rPr>
          <w:rFonts w:ascii="Tahoma" w:eastAsia="Calibri" w:hAnsi="Tahoma" w:cs="Tahoma"/>
          <w:i/>
          <w:sz w:val="22"/>
          <w:szCs w:val="22"/>
        </w:rPr>
        <w:t>lu</w:t>
      </w:r>
      <w:r w:rsidRPr="003A47C3">
        <w:rPr>
          <w:rFonts w:ascii="Tahoma" w:eastAsia="Calibri" w:hAnsi="Tahoma" w:cs="Tahoma"/>
          <w:i/>
          <w:spacing w:val="-1"/>
          <w:sz w:val="22"/>
          <w:szCs w:val="22"/>
        </w:rPr>
        <w:t>e</w:t>
      </w:r>
      <w:r w:rsidRPr="003A47C3">
        <w:rPr>
          <w:rFonts w:ascii="Tahoma" w:eastAsia="Calibri" w:hAnsi="Tahoma" w:cs="Tahoma"/>
          <w:i/>
          <w:sz w:val="22"/>
          <w:szCs w:val="22"/>
        </w:rPr>
        <w:t>n</w:t>
      </w:r>
      <w:r w:rsidRPr="003A47C3">
        <w:rPr>
          <w:rFonts w:ascii="Tahoma" w:eastAsia="Calibri" w:hAnsi="Tahoma" w:cs="Tahoma"/>
          <w:i/>
          <w:spacing w:val="4"/>
          <w:sz w:val="22"/>
          <w:szCs w:val="22"/>
        </w:rPr>
        <w:t>c</w:t>
      </w:r>
      <w:r w:rsidRPr="003A47C3">
        <w:rPr>
          <w:rFonts w:ascii="Tahoma" w:eastAsia="Calibri" w:hAnsi="Tahoma" w:cs="Tahoma"/>
          <w:i/>
          <w:spacing w:val="-5"/>
          <w:sz w:val="22"/>
          <w:szCs w:val="22"/>
        </w:rPr>
        <w:t>y</w:t>
      </w:r>
      <w:r w:rsidRPr="003A47C3">
        <w:rPr>
          <w:rFonts w:ascii="Tahoma" w:eastAsia="Calibri" w:hAnsi="Tahoma" w:cs="Tahoma"/>
          <w:i/>
          <w:sz w:val="22"/>
          <w:szCs w:val="22"/>
        </w:rPr>
        <w:t xml:space="preserve">, </w:t>
      </w:r>
      <w:r w:rsidRPr="003A47C3">
        <w:rPr>
          <w:rFonts w:ascii="Tahoma" w:eastAsia="Calibri" w:hAnsi="Tahoma" w:cs="Tahoma"/>
          <w:i/>
          <w:spacing w:val="-1"/>
          <w:sz w:val="22"/>
          <w:szCs w:val="22"/>
        </w:rPr>
        <w:t>a</w:t>
      </w:r>
      <w:r w:rsidRPr="003A47C3">
        <w:rPr>
          <w:rFonts w:ascii="Tahoma" w:eastAsia="Calibri" w:hAnsi="Tahoma" w:cs="Tahoma"/>
          <w:i/>
          <w:sz w:val="22"/>
          <w:szCs w:val="22"/>
        </w:rPr>
        <w:t xml:space="preserve">nd </w:t>
      </w:r>
      <w:r w:rsidRPr="003A47C3">
        <w:rPr>
          <w:rFonts w:ascii="Tahoma" w:eastAsia="Calibri" w:hAnsi="Tahoma" w:cs="Tahoma"/>
          <w:i/>
          <w:spacing w:val="2"/>
          <w:sz w:val="22"/>
          <w:szCs w:val="22"/>
        </w:rPr>
        <w:t>A</w:t>
      </w:r>
      <w:r w:rsidRPr="003A47C3">
        <w:rPr>
          <w:rFonts w:ascii="Tahoma" w:eastAsia="Calibri" w:hAnsi="Tahoma" w:cs="Tahoma"/>
          <w:i/>
          <w:spacing w:val="-1"/>
          <w:sz w:val="22"/>
          <w:szCs w:val="22"/>
        </w:rPr>
        <w:t>r</w:t>
      </w:r>
      <w:r w:rsidRPr="003A47C3">
        <w:rPr>
          <w:rFonts w:ascii="Tahoma" w:eastAsia="Calibri" w:hAnsi="Tahoma" w:cs="Tahoma"/>
          <w:i/>
          <w:sz w:val="22"/>
          <w:szCs w:val="22"/>
        </w:rPr>
        <w:t>ithm</w:t>
      </w:r>
      <w:r w:rsidRPr="003A47C3">
        <w:rPr>
          <w:rFonts w:ascii="Tahoma" w:eastAsia="Calibri" w:hAnsi="Tahoma" w:cs="Tahoma"/>
          <w:i/>
          <w:spacing w:val="-1"/>
          <w:sz w:val="22"/>
          <w:szCs w:val="22"/>
        </w:rPr>
        <w:t>e</w:t>
      </w:r>
      <w:r w:rsidRPr="003A47C3">
        <w:rPr>
          <w:rFonts w:ascii="Tahoma" w:eastAsia="Calibri" w:hAnsi="Tahoma" w:cs="Tahoma"/>
          <w:i/>
          <w:sz w:val="22"/>
          <w:szCs w:val="22"/>
        </w:rPr>
        <w:t>ti</w:t>
      </w:r>
      <w:r w:rsidRPr="003A47C3">
        <w:rPr>
          <w:rFonts w:ascii="Tahoma" w:eastAsia="Calibri" w:hAnsi="Tahoma" w:cs="Tahoma"/>
          <w:i/>
          <w:spacing w:val="-1"/>
          <w:sz w:val="22"/>
          <w:szCs w:val="22"/>
        </w:rPr>
        <w:t>ca</w:t>
      </w:r>
      <w:r w:rsidRPr="003A47C3">
        <w:rPr>
          <w:rFonts w:ascii="Tahoma" w:eastAsia="Calibri" w:hAnsi="Tahoma" w:cs="Tahoma"/>
          <w:i/>
          <w:sz w:val="22"/>
          <w:szCs w:val="22"/>
        </w:rPr>
        <w:t>l R</w:t>
      </w:r>
      <w:r w:rsidRPr="003A47C3">
        <w:rPr>
          <w:rFonts w:ascii="Tahoma" w:eastAsia="Calibri" w:hAnsi="Tahoma" w:cs="Tahoma"/>
          <w:i/>
          <w:spacing w:val="-1"/>
          <w:sz w:val="22"/>
          <w:szCs w:val="22"/>
        </w:rPr>
        <w:t>ea</w:t>
      </w:r>
      <w:r w:rsidRPr="003A47C3">
        <w:rPr>
          <w:rFonts w:ascii="Tahoma" w:eastAsia="Calibri" w:hAnsi="Tahoma" w:cs="Tahoma"/>
          <w:i/>
          <w:sz w:val="22"/>
          <w:szCs w:val="22"/>
        </w:rPr>
        <w:t>soni</w:t>
      </w:r>
      <w:r w:rsidRPr="003A47C3">
        <w:rPr>
          <w:rFonts w:ascii="Tahoma" w:eastAsia="Calibri" w:hAnsi="Tahoma" w:cs="Tahoma"/>
          <w:i/>
          <w:spacing w:val="2"/>
          <w:sz w:val="22"/>
          <w:szCs w:val="22"/>
        </w:rPr>
        <w:t>n</w:t>
      </w:r>
      <w:r w:rsidRPr="003A47C3">
        <w:rPr>
          <w:rFonts w:ascii="Tahoma" w:eastAsia="Calibri" w:hAnsi="Tahoma" w:cs="Tahoma"/>
          <w:i/>
          <w:sz w:val="22"/>
          <w:szCs w:val="22"/>
        </w:rPr>
        <w:t>g</w:t>
      </w:r>
      <w:r w:rsidRPr="003A47C3">
        <w:rPr>
          <w:rFonts w:ascii="Tahoma" w:eastAsia="Calibri" w:hAnsi="Tahoma" w:cs="Tahoma"/>
          <w:i/>
          <w:iCs/>
          <w:sz w:val="22"/>
          <w:szCs w:val="22"/>
        </w:rPr>
        <w:t xml:space="preserve">. </w:t>
      </w:r>
      <w:r w:rsidRPr="003A47C3">
        <w:rPr>
          <w:rFonts w:ascii="Tahoma" w:eastAsia="Calibri" w:hAnsi="Tahoma" w:cs="Tahoma"/>
          <w:i/>
          <w:iCs/>
          <w:spacing w:val="-1"/>
          <w:sz w:val="22"/>
          <w:szCs w:val="22"/>
        </w:rPr>
        <w:t>J</w:t>
      </w:r>
      <w:r w:rsidRPr="003A47C3">
        <w:rPr>
          <w:rFonts w:ascii="Tahoma" w:eastAsia="Calibri" w:hAnsi="Tahoma" w:cs="Tahoma"/>
          <w:i/>
          <w:iCs/>
          <w:sz w:val="22"/>
          <w:szCs w:val="22"/>
        </w:rPr>
        <w:t>ournal of E</w:t>
      </w:r>
      <w:r w:rsidRPr="003A47C3">
        <w:rPr>
          <w:rFonts w:ascii="Tahoma" w:eastAsia="Calibri" w:hAnsi="Tahoma" w:cs="Tahoma"/>
          <w:i/>
          <w:iCs/>
          <w:spacing w:val="-1"/>
          <w:sz w:val="22"/>
          <w:szCs w:val="22"/>
        </w:rPr>
        <w:t>x</w:t>
      </w:r>
      <w:r w:rsidRPr="003A47C3">
        <w:rPr>
          <w:rFonts w:ascii="Tahoma" w:eastAsia="Calibri" w:hAnsi="Tahoma" w:cs="Tahoma"/>
          <w:i/>
          <w:iCs/>
          <w:sz w:val="22"/>
          <w:szCs w:val="22"/>
        </w:rPr>
        <w:t>p</w:t>
      </w:r>
      <w:r w:rsidRPr="003A47C3">
        <w:rPr>
          <w:rFonts w:ascii="Tahoma" w:eastAsia="Calibri" w:hAnsi="Tahoma" w:cs="Tahoma"/>
          <w:i/>
          <w:iCs/>
          <w:spacing w:val="-1"/>
          <w:sz w:val="22"/>
          <w:szCs w:val="22"/>
        </w:rPr>
        <w:t>e</w:t>
      </w:r>
      <w:r w:rsidRPr="003A47C3">
        <w:rPr>
          <w:rFonts w:ascii="Tahoma" w:eastAsia="Calibri" w:hAnsi="Tahoma" w:cs="Tahoma"/>
          <w:i/>
          <w:iCs/>
          <w:sz w:val="22"/>
          <w:szCs w:val="22"/>
        </w:rPr>
        <w:t>rim</w:t>
      </w:r>
      <w:r w:rsidRPr="003A47C3">
        <w:rPr>
          <w:rFonts w:ascii="Tahoma" w:eastAsia="Calibri" w:hAnsi="Tahoma" w:cs="Tahoma"/>
          <w:i/>
          <w:iCs/>
          <w:spacing w:val="-1"/>
          <w:sz w:val="22"/>
          <w:szCs w:val="22"/>
        </w:rPr>
        <w:t>e</w:t>
      </w:r>
      <w:r w:rsidRPr="003A47C3">
        <w:rPr>
          <w:rFonts w:ascii="Tahoma" w:eastAsia="Calibri" w:hAnsi="Tahoma" w:cs="Tahoma"/>
          <w:i/>
          <w:iCs/>
          <w:sz w:val="22"/>
          <w:szCs w:val="22"/>
        </w:rPr>
        <w:t>ntal Child Ps</w:t>
      </w:r>
      <w:r w:rsidRPr="003A47C3">
        <w:rPr>
          <w:rFonts w:ascii="Tahoma" w:eastAsia="Calibri" w:hAnsi="Tahoma" w:cs="Tahoma"/>
          <w:i/>
          <w:iCs/>
          <w:spacing w:val="-1"/>
          <w:sz w:val="22"/>
          <w:szCs w:val="22"/>
        </w:rPr>
        <w:t>yc</w:t>
      </w:r>
      <w:r w:rsidRPr="003A47C3">
        <w:rPr>
          <w:rFonts w:ascii="Tahoma" w:eastAsia="Calibri" w:hAnsi="Tahoma" w:cs="Tahoma"/>
          <w:i/>
          <w:iCs/>
          <w:sz w:val="22"/>
          <w:szCs w:val="22"/>
        </w:rPr>
        <w:t>holog</w:t>
      </w:r>
      <w:r w:rsidRPr="003A47C3">
        <w:rPr>
          <w:rFonts w:ascii="Tahoma" w:eastAsia="Calibri" w:hAnsi="Tahoma" w:cs="Tahoma"/>
          <w:i/>
          <w:iCs/>
          <w:spacing w:val="-1"/>
          <w:sz w:val="22"/>
          <w:szCs w:val="22"/>
        </w:rPr>
        <w:t>y</w:t>
      </w:r>
      <w:r w:rsidRPr="003A47C3">
        <w:rPr>
          <w:rFonts w:ascii="Tahoma" w:eastAsia="Calibri" w:hAnsi="Tahoma" w:cs="Tahoma"/>
          <w:sz w:val="22"/>
          <w:szCs w:val="22"/>
        </w:rPr>
        <w:t>, 77: 337</w:t>
      </w:r>
      <w:r w:rsidRPr="003A47C3">
        <w:rPr>
          <w:rFonts w:ascii="Tahoma" w:eastAsia="Calibri" w:hAnsi="Tahoma" w:cs="Tahoma"/>
          <w:spacing w:val="-1"/>
          <w:sz w:val="22"/>
          <w:szCs w:val="22"/>
        </w:rPr>
        <w:t>-</w:t>
      </w:r>
      <w:r w:rsidRPr="003A47C3">
        <w:rPr>
          <w:rFonts w:ascii="Tahoma" w:eastAsia="Calibri" w:hAnsi="Tahoma" w:cs="Tahoma"/>
          <w:sz w:val="22"/>
          <w:szCs w:val="22"/>
        </w:rPr>
        <w:t>353.</w:t>
      </w:r>
      <w:r w:rsidRPr="003A47C3">
        <w:rPr>
          <w:rFonts w:ascii="Tahoma" w:eastAsia="Calibri" w:hAnsi="Tahoma" w:cs="Tahoma"/>
          <w:sz w:val="22"/>
          <w:szCs w:val="22"/>
          <w:lang w:val="id-ID"/>
        </w:rPr>
        <w:t xml:space="preserve"> </w:t>
      </w:r>
    </w:p>
    <w:p w:rsidR="003A47C3" w:rsidRPr="003A47C3" w:rsidRDefault="003A47C3" w:rsidP="003A47C3">
      <w:pPr>
        <w:autoSpaceDE w:val="0"/>
        <w:autoSpaceDN w:val="0"/>
        <w:adjustRightInd w:val="0"/>
        <w:spacing w:before="29"/>
        <w:ind w:left="567" w:right="81" w:hanging="567"/>
        <w:jc w:val="both"/>
        <w:rPr>
          <w:rFonts w:ascii="Tahoma" w:eastAsia="Calibri" w:hAnsi="Tahoma" w:cs="Tahoma"/>
          <w:sz w:val="22"/>
          <w:szCs w:val="22"/>
          <w:lang w:val="id-ID"/>
        </w:rPr>
      </w:pPr>
    </w:p>
    <w:p w:rsidR="003A47C3" w:rsidRPr="003A47C3" w:rsidRDefault="003A47C3" w:rsidP="003A47C3">
      <w:pPr>
        <w:pStyle w:val="ListParagraph"/>
        <w:spacing w:line="240" w:lineRule="auto"/>
        <w:ind w:left="567" w:hanging="567"/>
        <w:jc w:val="both"/>
        <w:rPr>
          <w:rFonts w:ascii="Tahoma" w:eastAsia="Calibri" w:hAnsi="Tahoma" w:cs="Tahoma"/>
        </w:rPr>
      </w:pPr>
      <w:r w:rsidRPr="003A47C3">
        <w:rPr>
          <w:rFonts w:ascii="Tahoma" w:eastAsia="Calibri" w:hAnsi="Tahoma" w:cs="Tahoma"/>
        </w:rPr>
        <w:t>Good</w:t>
      </w:r>
      <w:r w:rsidRPr="003A47C3">
        <w:rPr>
          <w:rFonts w:ascii="Tahoma" w:eastAsia="Calibri" w:hAnsi="Tahoma" w:cs="Tahoma"/>
          <w:spacing w:val="-1"/>
        </w:rPr>
        <w:t>c</w:t>
      </w:r>
      <w:r w:rsidRPr="003A47C3">
        <w:rPr>
          <w:rFonts w:ascii="Tahoma" w:eastAsia="Calibri" w:hAnsi="Tahoma" w:cs="Tahoma"/>
        </w:rPr>
        <w:t xml:space="preserve">hild, </w:t>
      </w:r>
      <w:r w:rsidRPr="003A47C3">
        <w:rPr>
          <w:rFonts w:ascii="Tahoma" w:eastAsia="Calibri" w:hAnsi="Tahoma" w:cs="Tahoma"/>
          <w:spacing w:val="5"/>
        </w:rPr>
        <w:t xml:space="preserve"> </w:t>
      </w:r>
      <w:r w:rsidRPr="003A47C3">
        <w:rPr>
          <w:rFonts w:ascii="Tahoma" w:eastAsia="Calibri" w:hAnsi="Tahoma" w:cs="Tahoma"/>
          <w:spacing w:val="1"/>
        </w:rPr>
        <w:t>S</w:t>
      </w:r>
      <w:r w:rsidRPr="003A47C3">
        <w:rPr>
          <w:rFonts w:ascii="Tahoma" w:eastAsia="Calibri" w:hAnsi="Tahoma" w:cs="Tahoma"/>
        </w:rPr>
        <w:t xml:space="preserve">. </w:t>
      </w:r>
      <w:r w:rsidRPr="003A47C3">
        <w:rPr>
          <w:rFonts w:ascii="Tahoma" w:eastAsia="Calibri" w:hAnsi="Tahoma" w:cs="Tahoma"/>
          <w:spacing w:val="5"/>
        </w:rPr>
        <w:t xml:space="preserve"> </w:t>
      </w:r>
      <w:r w:rsidRPr="003A47C3">
        <w:rPr>
          <w:rFonts w:ascii="Tahoma" w:eastAsia="Calibri" w:hAnsi="Tahoma" w:cs="Tahoma"/>
        </w:rPr>
        <w:t xml:space="preserve">&amp; </w:t>
      </w:r>
      <w:r w:rsidRPr="003A47C3">
        <w:rPr>
          <w:rFonts w:ascii="Tahoma" w:eastAsia="Calibri" w:hAnsi="Tahoma" w:cs="Tahoma"/>
          <w:spacing w:val="3"/>
        </w:rPr>
        <w:t xml:space="preserve"> </w:t>
      </w:r>
      <w:r w:rsidRPr="003A47C3">
        <w:rPr>
          <w:rFonts w:ascii="Tahoma" w:eastAsia="Calibri" w:hAnsi="Tahoma" w:cs="Tahoma"/>
          <w:spacing w:val="2"/>
        </w:rPr>
        <w:t>G</w:t>
      </w:r>
      <w:r w:rsidRPr="003A47C3">
        <w:rPr>
          <w:rFonts w:ascii="Tahoma" w:eastAsia="Calibri" w:hAnsi="Tahoma" w:cs="Tahoma"/>
          <w:spacing w:val="-1"/>
        </w:rPr>
        <w:t>ra</w:t>
      </w:r>
      <w:r w:rsidRPr="003A47C3">
        <w:rPr>
          <w:rFonts w:ascii="Tahoma" w:eastAsia="Calibri" w:hAnsi="Tahoma" w:cs="Tahoma"/>
        </w:rPr>
        <w:t>n</w:t>
      </w:r>
      <w:r w:rsidRPr="003A47C3">
        <w:rPr>
          <w:rFonts w:ascii="Tahoma" w:eastAsia="Calibri" w:hAnsi="Tahoma" w:cs="Tahoma"/>
          <w:spacing w:val="2"/>
        </w:rPr>
        <w:t>h</w:t>
      </w:r>
      <w:r w:rsidRPr="003A47C3">
        <w:rPr>
          <w:rFonts w:ascii="Tahoma" w:eastAsia="Calibri" w:hAnsi="Tahoma" w:cs="Tahoma"/>
        </w:rPr>
        <w:t xml:space="preserve">olm, </w:t>
      </w:r>
      <w:r w:rsidRPr="003A47C3">
        <w:rPr>
          <w:rFonts w:ascii="Tahoma" w:eastAsia="Calibri" w:hAnsi="Tahoma" w:cs="Tahoma"/>
          <w:spacing w:val="5"/>
        </w:rPr>
        <w:t xml:space="preserve"> </w:t>
      </w:r>
      <w:r w:rsidRPr="003A47C3">
        <w:rPr>
          <w:rFonts w:ascii="Tahoma" w:eastAsia="Calibri" w:hAnsi="Tahoma" w:cs="Tahoma"/>
          <w:spacing w:val="-2"/>
        </w:rPr>
        <w:t>B</w:t>
      </w:r>
      <w:r w:rsidRPr="003A47C3">
        <w:rPr>
          <w:rFonts w:ascii="Tahoma" w:eastAsia="Calibri" w:hAnsi="Tahoma" w:cs="Tahoma"/>
        </w:rPr>
        <w:t xml:space="preserve">. </w:t>
      </w:r>
      <w:r w:rsidRPr="003A47C3">
        <w:rPr>
          <w:rFonts w:ascii="Tahoma" w:eastAsia="Calibri" w:hAnsi="Tahoma" w:cs="Tahoma"/>
          <w:spacing w:val="5"/>
        </w:rPr>
        <w:t xml:space="preserve"> </w:t>
      </w:r>
      <w:r w:rsidRPr="003A47C3">
        <w:rPr>
          <w:rFonts w:ascii="Tahoma" w:eastAsia="Calibri" w:hAnsi="Tahoma" w:cs="Tahoma"/>
        </w:rPr>
        <w:t xml:space="preserve">2007. </w:t>
      </w:r>
      <w:r w:rsidRPr="003A47C3">
        <w:rPr>
          <w:rFonts w:ascii="Tahoma" w:eastAsia="Calibri" w:hAnsi="Tahoma" w:cs="Tahoma"/>
          <w:spacing w:val="5"/>
        </w:rPr>
        <w:t xml:space="preserve"> </w:t>
      </w:r>
      <w:r w:rsidRPr="003A47C3">
        <w:rPr>
          <w:rFonts w:ascii="Tahoma" w:eastAsia="Calibri" w:hAnsi="Tahoma" w:cs="Tahoma"/>
        </w:rPr>
        <w:t xml:space="preserve">An </w:t>
      </w:r>
      <w:r w:rsidRPr="003A47C3">
        <w:rPr>
          <w:rFonts w:ascii="Tahoma" w:eastAsia="Calibri" w:hAnsi="Tahoma" w:cs="Tahoma"/>
          <w:spacing w:val="5"/>
        </w:rPr>
        <w:t xml:space="preserve"> </w:t>
      </w:r>
      <w:r w:rsidRPr="003A47C3">
        <w:rPr>
          <w:rFonts w:ascii="Tahoma" w:eastAsia="Calibri" w:hAnsi="Tahoma" w:cs="Tahoma"/>
        </w:rPr>
        <w:t>E</w:t>
      </w:r>
      <w:r w:rsidRPr="003A47C3">
        <w:rPr>
          <w:rFonts w:ascii="Tahoma" w:eastAsia="Calibri" w:hAnsi="Tahoma" w:cs="Tahoma"/>
          <w:spacing w:val="2"/>
        </w:rPr>
        <w:t>x</w:t>
      </w:r>
      <w:r w:rsidRPr="003A47C3">
        <w:rPr>
          <w:rFonts w:ascii="Tahoma" w:eastAsia="Calibri" w:hAnsi="Tahoma" w:cs="Tahoma"/>
        </w:rPr>
        <w:t>plo</w:t>
      </w:r>
      <w:r w:rsidRPr="003A47C3">
        <w:rPr>
          <w:rFonts w:ascii="Tahoma" w:eastAsia="Calibri" w:hAnsi="Tahoma" w:cs="Tahoma"/>
          <w:spacing w:val="-1"/>
        </w:rPr>
        <w:t>ra</w:t>
      </w:r>
      <w:r w:rsidRPr="003A47C3">
        <w:rPr>
          <w:rFonts w:ascii="Tahoma" w:eastAsia="Calibri" w:hAnsi="Tahoma" w:cs="Tahoma"/>
        </w:rPr>
        <w:t>to</w:t>
      </w:r>
      <w:r w:rsidRPr="003A47C3">
        <w:rPr>
          <w:rFonts w:ascii="Tahoma" w:eastAsia="Calibri" w:hAnsi="Tahoma" w:cs="Tahoma"/>
          <w:spacing w:val="4"/>
        </w:rPr>
        <w:t>r</w:t>
      </w:r>
      <w:r w:rsidRPr="003A47C3">
        <w:rPr>
          <w:rFonts w:ascii="Tahoma" w:eastAsia="Calibri" w:hAnsi="Tahoma" w:cs="Tahoma"/>
        </w:rPr>
        <w:t xml:space="preserve">y  </w:t>
      </w:r>
      <w:r w:rsidRPr="003A47C3">
        <w:rPr>
          <w:rFonts w:ascii="Tahoma" w:eastAsia="Calibri" w:hAnsi="Tahoma" w:cs="Tahoma"/>
          <w:spacing w:val="1"/>
        </w:rPr>
        <w:t>S</w:t>
      </w:r>
      <w:r w:rsidRPr="003A47C3">
        <w:rPr>
          <w:rFonts w:ascii="Tahoma" w:eastAsia="Calibri" w:hAnsi="Tahoma" w:cs="Tahoma"/>
        </w:rPr>
        <w:t>tu</w:t>
      </w:r>
      <w:r w:rsidRPr="003A47C3">
        <w:rPr>
          <w:rFonts w:ascii="Tahoma" w:eastAsia="Calibri" w:hAnsi="Tahoma" w:cs="Tahoma"/>
          <w:spacing w:val="7"/>
        </w:rPr>
        <w:t>d</w:t>
      </w:r>
      <w:r w:rsidRPr="003A47C3">
        <w:rPr>
          <w:rFonts w:ascii="Tahoma" w:eastAsia="Calibri" w:hAnsi="Tahoma" w:cs="Tahoma"/>
        </w:rPr>
        <w:t xml:space="preserve">y </w:t>
      </w:r>
      <w:r w:rsidRPr="003A47C3">
        <w:rPr>
          <w:rFonts w:ascii="Tahoma" w:eastAsia="Calibri" w:hAnsi="Tahoma" w:cs="Tahoma"/>
          <w:spacing w:val="2"/>
        </w:rPr>
        <w:t xml:space="preserve"> </w:t>
      </w:r>
      <w:r w:rsidRPr="003A47C3">
        <w:rPr>
          <w:rFonts w:ascii="Tahoma" w:eastAsia="Calibri" w:hAnsi="Tahoma" w:cs="Tahoma"/>
        </w:rPr>
        <w:t xml:space="preserve">of </w:t>
      </w:r>
      <w:r w:rsidRPr="003A47C3">
        <w:rPr>
          <w:rFonts w:ascii="Tahoma" w:eastAsia="Calibri" w:hAnsi="Tahoma" w:cs="Tahoma"/>
          <w:spacing w:val="4"/>
        </w:rPr>
        <w:t xml:space="preserve"> </w:t>
      </w:r>
      <w:r w:rsidRPr="003A47C3">
        <w:rPr>
          <w:rFonts w:ascii="Tahoma" w:eastAsia="Calibri" w:hAnsi="Tahoma" w:cs="Tahoma"/>
        </w:rPr>
        <w:t>M</w:t>
      </w:r>
      <w:r w:rsidRPr="003A47C3">
        <w:rPr>
          <w:rFonts w:ascii="Tahoma" w:eastAsia="Calibri" w:hAnsi="Tahoma" w:cs="Tahoma"/>
          <w:spacing w:val="-1"/>
        </w:rPr>
        <w:t>a</w:t>
      </w:r>
      <w:r w:rsidRPr="003A47C3">
        <w:rPr>
          <w:rFonts w:ascii="Tahoma" w:eastAsia="Calibri" w:hAnsi="Tahoma" w:cs="Tahoma"/>
        </w:rPr>
        <w:t>t</w:t>
      </w:r>
      <w:r w:rsidRPr="003A47C3">
        <w:rPr>
          <w:rFonts w:ascii="Tahoma" w:eastAsia="Calibri" w:hAnsi="Tahoma" w:cs="Tahoma"/>
          <w:spacing w:val="2"/>
        </w:rPr>
        <w:t>h</w:t>
      </w:r>
      <w:r w:rsidRPr="003A47C3">
        <w:rPr>
          <w:rFonts w:ascii="Tahoma" w:eastAsia="Calibri" w:hAnsi="Tahoma" w:cs="Tahoma"/>
          <w:spacing w:val="1"/>
        </w:rPr>
        <w:t>e</w:t>
      </w:r>
      <w:r w:rsidRPr="003A47C3">
        <w:rPr>
          <w:rFonts w:ascii="Tahoma" w:eastAsia="Calibri" w:hAnsi="Tahoma" w:cs="Tahoma"/>
        </w:rPr>
        <w:t>m</w:t>
      </w:r>
      <w:r w:rsidRPr="003A47C3">
        <w:rPr>
          <w:rFonts w:ascii="Tahoma" w:eastAsia="Calibri" w:hAnsi="Tahoma" w:cs="Tahoma"/>
          <w:spacing w:val="-1"/>
        </w:rPr>
        <w:t>a</w:t>
      </w:r>
      <w:r w:rsidRPr="003A47C3">
        <w:rPr>
          <w:rFonts w:ascii="Tahoma" w:eastAsia="Calibri" w:hAnsi="Tahoma" w:cs="Tahoma"/>
        </w:rPr>
        <w:t>ti</w:t>
      </w:r>
      <w:r w:rsidRPr="003A47C3">
        <w:rPr>
          <w:rFonts w:ascii="Tahoma" w:eastAsia="Calibri" w:hAnsi="Tahoma" w:cs="Tahoma"/>
          <w:spacing w:val="-1"/>
        </w:rPr>
        <w:t>c</w:t>
      </w:r>
      <w:r w:rsidRPr="003A47C3">
        <w:rPr>
          <w:rFonts w:ascii="Tahoma" w:eastAsia="Calibri" w:hAnsi="Tahoma" w:cs="Tahoma"/>
        </w:rPr>
        <w:t>s R</w:t>
      </w:r>
      <w:r w:rsidRPr="003A47C3">
        <w:rPr>
          <w:rFonts w:ascii="Tahoma" w:eastAsia="Calibri" w:hAnsi="Tahoma" w:cs="Tahoma"/>
          <w:spacing w:val="-1"/>
        </w:rPr>
        <w:t>e</w:t>
      </w:r>
      <w:r w:rsidRPr="003A47C3">
        <w:rPr>
          <w:rFonts w:ascii="Tahoma" w:eastAsia="Calibri" w:hAnsi="Tahoma" w:cs="Tahoma"/>
        </w:rPr>
        <w:t>sult:</w:t>
      </w:r>
      <w:r w:rsidRPr="003A47C3">
        <w:rPr>
          <w:rFonts w:ascii="Tahoma" w:eastAsia="Calibri" w:hAnsi="Tahoma" w:cs="Tahoma"/>
          <w:spacing w:val="2"/>
        </w:rPr>
        <w:t xml:space="preserve"> </w:t>
      </w:r>
      <w:r w:rsidRPr="003A47C3">
        <w:rPr>
          <w:rFonts w:ascii="Tahoma" w:eastAsia="Calibri" w:hAnsi="Tahoma" w:cs="Tahoma"/>
          <w:spacing w:val="1"/>
        </w:rPr>
        <w:t>W</w:t>
      </w:r>
      <w:r w:rsidRPr="003A47C3">
        <w:rPr>
          <w:rFonts w:ascii="Tahoma" w:eastAsia="Calibri" w:hAnsi="Tahoma" w:cs="Tahoma"/>
        </w:rPr>
        <w:t xml:space="preserve">h </w:t>
      </w:r>
      <w:r w:rsidRPr="003A47C3">
        <w:rPr>
          <w:rFonts w:ascii="Tahoma" w:eastAsia="Calibri" w:hAnsi="Tahoma" w:cs="Tahoma"/>
          <w:spacing w:val="-1"/>
        </w:rPr>
        <w:t>a</w:t>
      </w:r>
      <w:r w:rsidRPr="003A47C3">
        <w:rPr>
          <w:rFonts w:ascii="Tahoma" w:eastAsia="Calibri" w:hAnsi="Tahoma" w:cs="Tahoma"/>
        </w:rPr>
        <w:t>t</w:t>
      </w:r>
      <w:r w:rsidRPr="003A47C3">
        <w:rPr>
          <w:rFonts w:ascii="Tahoma" w:eastAsia="Calibri" w:hAnsi="Tahoma" w:cs="Tahoma"/>
          <w:spacing w:val="2"/>
        </w:rPr>
        <w:t xml:space="preserve"> </w:t>
      </w:r>
      <w:r w:rsidRPr="003A47C3">
        <w:rPr>
          <w:rFonts w:ascii="Tahoma" w:eastAsia="Calibri" w:hAnsi="Tahoma" w:cs="Tahoma"/>
        </w:rPr>
        <w:t>is</w:t>
      </w:r>
      <w:r w:rsidRPr="003A47C3">
        <w:rPr>
          <w:rFonts w:ascii="Tahoma" w:eastAsia="Calibri" w:hAnsi="Tahoma" w:cs="Tahoma"/>
          <w:spacing w:val="1"/>
        </w:rPr>
        <w:t xml:space="preserve"> </w:t>
      </w:r>
      <w:r w:rsidRPr="003A47C3">
        <w:rPr>
          <w:rFonts w:ascii="Tahoma" w:eastAsia="Calibri" w:hAnsi="Tahoma" w:cs="Tahoma"/>
        </w:rPr>
        <w:t>the G</w:t>
      </w:r>
      <w:r w:rsidRPr="003A47C3">
        <w:rPr>
          <w:rFonts w:ascii="Tahoma" w:eastAsia="Calibri" w:hAnsi="Tahoma" w:cs="Tahoma"/>
          <w:spacing w:val="-1"/>
        </w:rPr>
        <w:t>e</w:t>
      </w:r>
      <w:r w:rsidRPr="003A47C3">
        <w:rPr>
          <w:rFonts w:ascii="Tahoma" w:eastAsia="Calibri" w:hAnsi="Tahoma" w:cs="Tahoma"/>
          <w:spacing w:val="2"/>
        </w:rPr>
        <w:t>n</w:t>
      </w:r>
      <w:r w:rsidRPr="003A47C3">
        <w:rPr>
          <w:rFonts w:ascii="Tahoma" w:eastAsia="Calibri" w:hAnsi="Tahoma" w:cs="Tahoma"/>
        </w:rPr>
        <w:t>d</w:t>
      </w:r>
      <w:r w:rsidRPr="003A47C3">
        <w:rPr>
          <w:rFonts w:ascii="Tahoma" w:eastAsia="Calibri" w:hAnsi="Tahoma" w:cs="Tahoma"/>
          <w:spacing w:val="-1"/>
        </w:rPr>
        <w:t>e</w:t>
      </w:r>
      <w:r w:rsidRPr="003A47C3">
        <w:rPr>
          <w:rFonts w:ascii="Tahoma" w:eastAsia="Calibri" w:hAnsi="Tahoma" w:cs="Tahoma"/>
        </w:rPr>
        <w:t>r</w:t>
      </w:r>
      <w:r w:rsidRPr="003A47C3">
        <w:rPr>
          <w:rFonts w:ascii="Tahoma" w:eastAsia="Calibri" w:hAnsi="Tahoma" w:cs="Tahoma"/>
          <w:spacing w:val="1"/>
        </w:rPr>
        <w:t xml:space="preserve"> </w:t>
      </w:r>
      <w:r w:rsidRPr="003A47C3">
        <w:rPr>
          <w:rFonts w:ascii="Tahoma" w:eastAsia="Calibri" w:hAnsi="Tahoma" w:cs="Tahoma"/>
        </w:rPr>
        <w:t>E</w:t>
      </w:r>
      <w:r w:rsidRPr="003A47C3">
        <w:rPr>
          <w:rFonts w:ascii="Tahoma" w:eastAsia="Calibri" w:hAnsi="Tahoma" w:cs="Tahoma"/>
          <w:spacing w:val="1"/>
        </w:rPr>
        <w:t>f</w:t>
      </w:r>
      <w:r w:rsidRPr="003A47C3">
        <w:rPr>
          <w:rFonts w:ascii="Tahoma" w:eastAsia="Calibri" w:hAnsi="Tahoma" w:cs="Tahoma"/>
          <w:spacing w:val="-1"/>
        </w:rPr>
        <w:t>f</w:t>
      </w:r>
      <w:r w:rsidRPr="003A47C3">
        <w:rPr>
          <w:rFonts w:ascii="Tahoma" w:eastAsia="Calibri" w:hAnsi="Tahoma" w:cs="Tahoma"/>
          <w:spacing w:val="1"/>
        </w:rPr>
        <w:t>e</w:t>
      </w:r>
      <w:r w:rsidRPr="003A47C3">
        <w:rPr>
          <w:rFonts w:ascii="Tahoma" w:eastAsia="Calibri" w:hAnsi="Tahoma" w:cs="Tahoma"/>
          <w:spacing w:val="-1"/>
        </w:rPr>
        <w:t>c</w:t>
      </w:r>
      <w:r w:rsidRPr="003A47C3">
        <w:rPr>
          <w:rFonts w:ascii="Tahoma" w:eastAsia="Calibri" w:hAnsi="Tahoma" w:cs="Tahoma"/>
        </w:rPr>
        <w:t>t</w:t>
      </w:r>
      <w:r w:rsidRPr="003A47C3">
        <w:rPr>
          <w:rFonts w:ascii="Tahoma" w:eastAsia="Calibri" w:hAnsi="Tahoma" w:cs="Tahoma"/>
          <w:spacing w:val="8"/>
        </w:rPr>
        <w:t>?</w:t>
      </w:r>
      <w:r w:rsidRPr="003A47C3">
        <w:rPr>
          <w:rFonts w:ascii="Tahoma" w:eastAsia="Calibri" w:hAnsi="Tahoma" w:cs="Tahoma"/>
          <w:i/>
          <w:iCs/>
        </w:rPr>
        <w:t>.</w:t>
      </w:r>
      <w:r w:rsidRPr="003A47C3">
        <w:rPr>
          <w:rFonts w:ascii="Tahoma" w:eastAsia="Calibri" w:hAnsi="Tahoma" w:cs="Tahoma"/>
          <w:i/>
          <w:iCs/>
          <w:spacing w:val="1"/>
        </w:rPr>
        <w:t xml:space="preserve"> </w:t>
      </w:r>
      <w:r w:rsidRPr="003A47C3">
        <w:rPr>
          <w:rFonts w:ascii="Tahoma" w:eastAsia="Calibri" w:hAnsi="Tahoma" w:cs="Tahoma"/>
          <w:i/>
          <w:iCs/>
          <w:spacing w:val="-1"/>
        </w:rPr>
        <w:t>I</w:t>
      </w:r>
      <w:r w:rsidRPr="003A47C3">
        <w:rPr>
          <w:rFonts w:ascii="Tahoma" w:eastAsia="Calibri" w:hAnsi="Tahoma" w:cs="Tahoma"/>
          <w:i/>
          <w:iCs/>
        </w:rPr>
        <w:t>nt</w:t>
      </w:r>
      <w:r w:rsidRPr="003A47C3">
        <w:rPr>
          <w:rFonts w:ascii="Tahoma" w:eastAsia="Calibri" w:hAnsi="Tahoma" w:cs="Tahoma"/>
          <w:i/>
          <w:iCs/>
          <w:spacing w:val="-1"/>
        </w:rPr>
        <w:t>e</w:t>
      </w:r>
      <w:r w:rsidRPr="003A47C3">
        <w:rPr>
          <w:rFonts w:ascii="Tahoma" w:eastAsia="Calibri" w:hAnsi="Tahoma" w:cs="Tahoma"/>
          <w:i/>
          <w:iCs/>
        </w:rPr>
        <w:t>rnation</w:t>
      </w:r>
      <w:r w:rsidRPr="003A47C3">
        <w:rPr>
          <w:rFonts w:ascii="Tahoma" w:eastAsia="Calibri" w:hAnsi="Tahoma" w:cs="Tahoma"/>
          <w:i/>
          <w:iCs/>
          <w:spacing w:val="-2"/>
        </w:rPr>
        <w:t>a</w:t>
      </w:r>
      <w:r w:rsidRPr="003A47C3">
        <w:rPr>
          <w:rFonts w:ascii="Tahoma" w:eastAsia="Calibri" w:hAnsi="Tahoma" w:cs="Tahoma"/>
          <w:i/>
          <w:iCs/>
        </w:rPr>
        <w:t>l</w:t>
      </w:r>
      <w:r w:rsidRPr="003A47C3">
        <w:rPr>
          <w:rFonts w:ascii="Tahoma" w:eastAsia="Calibri" w:hAnsi="Tahoma" w:cs="Tahoma"/>
          <w:i/>
          <w:iCs/>
          <w:spacing w:val="2"/>
        </w:rPr>
        <w:t xml:space="preserve"> </w:t>
      </w:r>
      <w:r w:rsidRPr="003A47C3">
        <w:rPr>
          <w:rFonts w:ascii="Tahoma" w:eastAsia="Calibri" w:hAnsi="Tahoma" w:cs="Tahoma"/>
          <w:i/>
          <w:iCs/>
          <w:spacing w:val="-1"/>
        </w:rPr>
        <w:t>J</w:t>
      </w:r>
      <w:r w:rsidRPr="003A47C3">
        <w:rPr>
          <w:rFonts w:ascii="Tahoma" w:eastAsia="Calibri" w:hAnsi="Tahoma" w:cs="Tahoma"/>
          <w:i/>
          <w:iCs/>
        </w:rPr>
        <w:t>ournal</w:t>
      </w:r>
      <w:r w:rsidRPr="003A47C3">
        <w:rPr>
          <w:rFonts w:ascii="Tahoma" w:eastAsia="Calibri" w:hAnsi="Tahoma" w:cs="Tahoma"/>
          <w:i/>
          <w:iCs/>
          <w:spacing w:val="2"/>
        </w:rPr>
        <w:t xml:space="preserve"> </w:t>
      </w:r>
      <w:r w:rsidRPr="003A47C3">
        <w:rPr>
          <w:rFonts w:ascii="Tahoma" w:eastAsia="Calibri" w:hAnsi="Tahoma" w:cs="Tahoma"/>
          <w:i/>
          <w:iCs/>
        </w:rPr>
        <w:t>of</w:t>
      </w:r>
      <w:r w:rsidRPr="003A47C3">
        <w:rPr>
          <w:rFonts w:ascii="Tahoma" w:eastAsia="Calibri" w:hAnsi="Tahoma" w:cs="Tahoma"/>
          <w:i/>
          <w:iCs/>
          <w:spacing w:val="2"/>
        </w:rPr>
        <w:t xml:space="preserve"> </w:t>
      </w:r>
      <w:r w:rsidRPr="003A47C3">
        <w:rPr>
          <w:rFonts w:ascii="Tahoma" w:eastAsia="Calibri" w:hAnsi="Tahoma" w:cs="Tahoma"/>
          <w:i/>
          <w:iCs/>
        </w:rPr>
        <w:t>S</w:t>
      </w:r>
      <w:r w:rsidRPr="003A47C3">
        <w:rPr>
          <w:rFonts w:ascii="Tahoma" w:eastAsia="Calibri" w:hAnsi="Tahoma" w:cs="Tahoma"/>
          <w:i/>
          <w:iCs/>
          <w:spacing w:val="-1"/>
        </w:rPr>
        <w:t>c</w:t>
      </w:r>
      <w:r w:rsidRPr="003A47C3">
        <w:rPr>
          <w:rFonts w:ascii="Tahoma" w:eastAsia="Calibri" w:hAnsi="Tahoma" w:cs="Tahoma"/>
          <w:i/>
          <w:iCs/>
        </w:rPr>
        <w:t>i</w:t>
      </w:r>
      <w:r w:rsidRPr="003A47C3">
        <w:rPr>
          <w:rFonts w:ascii="Tahoma" w:eastAsia="Calibri" w:hAnsi="Tahoma" w:cs="Tahoma"/>
          <w:i/>
          <w:iCs/>
          <w:spacing w:val="-1"/>
        </w:rPr>
        <w:t>e</w:t>
      </w:r>
      <w:r w:rsidRPr="003A47C3">
        <w:rPr>
          <w:rFonts w:ascii="Tahoma" w:eastAsia="Calibri" w:hAnsi="Tahoma" w:cs="Tahoma"/>
          <w:i/>
          <w:iCs/>
          <w:spacing w:val="2"/>
        </w:rPr>
        <w:t>n</w:t>
      </w:r>
      <w:r w:rsidRPr="003A47C3">
        <w:rPr>
          <w:rFonts w:ascii="Tahoma" w:eastAsia="Calibri" w:hAnsi="Tahoma" w:cs="Tahoma"/>
          <w:i/>
          <w:iCs/>
          <w:spacing w:val="-1"/>
        </w:rPr>
        <w:t>c</w:t>
      </w:r>
      <w:r w:rsidRPr="003A47C3">
        <w:rPr>
          <w:rFonts w:ascii="Tahoma" w:eastAsia="Calibri" w:hAnsi="Tahoma" w:cs="Tahoma"/>
          <w:i/>
          <w:iCs/>
        </w:rPr>
        <w:t xml:space="preserve">e and </w:t>
      </w:r>
      <w:r w:rsidRPr="003A47C3">
        <w:rPr>
          <w:rFonts w:ascii="Tahoma" w:eastAsia="Calibri" w:hAnsi="Tahoma" w:cs="Tahoma"/>
          <w:i/>
          <w:iCs/>
          <w:spacing w:val="-1"/>
        </w:rPr>
        <w:t>M</w:t>
      </w:r>
      <w:r w:rsidRPr="003A47C3">
        <w:rPr>
          <w:rFonts w:ascii="Tahoma" w:eastAsia="Calibri" w:hAnsi="Tahoma" w:cs="Tahoma"/>
          <w:i/>
          <w:iCs/>
        </w:rPr>
        <w:t>ath</w:t>
      </w:r>
      <w:r w:rsidRPr="003A47C3">
        <w:rPr>
          <w:rFonts w:ascii="Tahoma" w:eastAsia="Calibri" w:hAnsi="Tahoma" w:cs="Tahoma"/>
          <w:i/>
          <w:iCs/>
          <w:spacing w:val="-1"/>
        </w:rPr>
        <w:t>e</w:t>
      </w:r>
      <w:r w:rsidRPr="003A47C3">
        <w:rPr>
          <w:rFonts w:ascii="Tahoma" w:eastAsia="Calibri" w:hAnsi="Tahoma" w:cs="Tahoma"/>
          <w:i/>
          <w:iCs/>
        </w:rPr>
        <w:t>mati</w:t>
      </w:r>
      <w:r w:rsidRPr="003A47C3">
        <w:rPr>
          <w:rFonts w:ascii="Tahoma" w:eastAsia="Calibri" w:hAnsi="Tahoma" w:cs="Tahoma"/>
          <w:i/>
          <w:iCs/>
          <w:spacing w:val="-1"/>
        </w:rPr>
        <w:t>c</w:t>
      </w:r>
      <w:r w:rsidRPr="003A47C3">
        <w:rPr>
          <w:rFonts w:ascii="Tahoma" w:eastAsia="Calibri" w:hAnsi="Tahoma" w:cs="Tahoma"/>
          <w:i/>
          <w:iCs/>
        </w:rPr>
        <w:t>s Edu</w:t>
      </w:r>
      <w:r w:rsidRPr="003A47C3">
        <w:rPr>
          <w:rFonts w:ascii="Tahoma" w:eastAsia="Calibri" w:hAnsi="Tahoma" w:cs="Tahoma"/>
          <w:i/>
          <w:iCs/>
          <w:spacing w:val="-1"/>
        </w:rPr>
        <w:t>c</w:t>
      </w:r>
      <w:r w:rsidRPr="003A47C3">
        <w:rPr>
          <w:rFonts w:ascii="Tahoma" w:eastAsia="Calibri" w:hAnsi="Tahoma" w:cs="Tahoma"/>
          <w:i/>
          <w:iCs/>
        </w:rPr>
        <w:t>atio</w:t>
      </w:r>
      <w:r w:rsidRPr="003A47C3">
        <w:rPr>
          <w:rFonts w:ascii="Tahoma" w:eastAsia="Calibri" w:hAnsi="Tahoma" w:cs="Tahoma"/>
          <w:i/>
          <w:iCs/>
          <w:spacing w:val="1"/>
        </w:rPr>
        <w:t>n</w:t>
      </w:r>
      <w:r w:rsidRPr="003A47C3">
        <w:rPr>
          <w:rFonts w:ascii="Tahoma" w:eastAsia="Calibri" w:hAnsi="Tahoma" w:cs="Tahoma"/>
        </w:rPr>
        <w:t>,</w:t>
      </w:r>
      <w:r w:rsidRPr="003A47C3">
        <w:rPr>
          <w:rFonts w:ascii="Tahoma" w:eastAsia="Calibri" w:hAnsi="Tahoma" w:cs="Tahoma"/>
          <w:spacing w:val="2"/>
        </w:rPr>
        <w:t xml:space="preserve"> </w:t>
      </w:r>
      <w:r w:rsidRPr="003A47C3">
        <w:rPr>
          <w:rFonts w:ascii="Tahoma" w:eastAsia="Calibri" w:hAnsi="Tahoma" w:cs="Tahoma"/>
        </w:rPr>
        <w:t>7: 161</w:t>
      </w:r>
      <w:r w:rsidRPr="003A47C3">
        <w:rPr>
          <w:rFonts w:ascii="Tahoma" w:eastAsia="Calibri" w:hAnsi="Tahoma" w:cs="Tahoma"/>
          <w:spacing w:val="-1"/>
        </w:rPr>
        <w:t>-</w:t>
      </w:r>
      <w:r w:rsidRPr="003A47C3">
        <w:rPr>
          <w:rFonts w:ascii="Tahoma" w:eastAsia="Calibri" w:hAnsi="Tahoma" w:cs="Tahoma"/>
        </w:rPr>
        <w:t>182</w:t>
      </w:r>
    </w:p>
    <w:p w:rsidR="003A47C3" w:rsidRPr="003A47C3" w:rsidRDefault="003A47C3" w:rsidP="003A47C3">
      <w:pPr>
        <w:autoSpaceDE w:val="0"/>
        <w:autoSpaceDN w:val="0"/>
        <w:adjustRightInd w:val="0"/>
        <w:spacing w:before="29"/>
        <w:ind w:left="567" w:hanging="567"/>
        <w:jc w:val="both"/>
        <w:rPr>
          <w:rFonts w:ascii="Tahoma" w:eastAsia="Calibri" w:hAnsi="Tahoma" w:cs="Tahoma"/>
          <w:sz w:val="22"/>
          <w:szCs w:val="22"/>
          <w:lang w:val="id-ID"/>
        </w:rPr>
      </w:pPr>
      <w:r w:rsidRPr="003A47C3">
        <w:rPr>
          <w:rFonts w:ascii="Tahoma" w:eastAsia="Calibri" w:hAnsi="Tahoma" w:cs="Tahoma"/>
          <w:sz w:val="22"/>
          <w:szCs w:val="22"/>
        </w:rPr>
        <w:t>Hi</w:t>
      </w:r>
      <w:r w:rsidRPr="003A47C3">
        <w:rPr>
          <w:rFonts w:ascii="Tahoma" w:eastAsia="Calibri" w:hAnsi="Tahoma" w:cs="Tahoma"/>
          <w:spacing w:val="-2"/>
          <w:sz w:val="22"/>
          <w:szCs w:val="22"/>
        </w:rPr>
        <w:t>g</w:t>
      </w:r>
      <w:r w:rsidRPr="003A47C3">
        <w:rPr>
          <w:rFonts w:ascii="Tahoma" w:eastAsia="Calibri" w:hAnsi="Tahoma" w:cs="Tahoma"/>
          <w:sz w:val="22"/>
          <w:szCs w:val="22"/>
        </w:rPr>
        <w:t>htow</w:t>
      </w:r>
      <w:r w:rsidRPr="003A47C3">
        <w:rPr>
          <w:rFonts w:ascii="Tahoma" w:eastAsia="Calibri" w:hAnsi="Tahoma" w:cs="Tahoma"/>
          <w:spacing w:val="1"/>
          <w:sz w:val="22"/>
          <w:szCs w:val="22"/>
        </w:rPr>
        <w:t>e</w:t>
      </w:r>
      <w:r w:rsidRPr="003A47C3">
        <w:rPr>
          <w:rFonts w:ascii="Tahoma" w:eastAsia="Calibri" w:hAnsi="Tahoma" w:cs="Tahoma"/>
          <w:spacing w:val="-1"/>
          <w:sz w:val="22"/>
          <w:szCs w:val="22"/>
        </w:rPr>
        <w:t>r</w:t>
      </w:r>
      <w:r w:rsidRPr="003A47C3">
        <w:rPr>
          <w:rFonts w:ascii="Tahoma" w:eastAsia="Calibri" w:hAnsi="Tahoma" w:cs="Tahoma"/>
          <w:sz w:val="22"/>
          <w:szCs w:val="22"/>
        </w:rPr>
        <w:t>,</w:t>
      </w:r>
      <w:r w:rsidRPr="003A47C3">
        <w:rPr>
          <w:rFonts w:ascii="Tahoma" w:eastAsia="Calibri" w:hAnsi="Tahoma" w:cs="Tahoma"/>
          <w:spacing w:val="21"/>
          <w:sz w:val="22"/>
          <w:szCs w:val="22"/>
        </w:rPr>
        <w:t xml:space="preserve"> </w:t>
      </w:r>
      <w:r w:rsidRPr="003A47C3">
        <w:rPr>
          <w:rFonts w:ascii="Tahoma" w:eastAsia="Calibri" w:hAnsi="Tahoma" w:cs="Tahoma"/>
          <w:sz w:val="22"/>
          <w:szCs w:val="22"/>
        </w:rPr>
        <w:t>M.</w:t>
      </w:r>
      <w:r w:rsidRPr="003A47C3">
        <w:rPr>
          <w:rFonts w:ascii="Tahoma" w:eastAsia="Calibri" w:hAnsi="Tahoma" w:cs="Tahoma"/>
          <w:spacing w:val="1"/>
          <w:sz w:val="22"/>
          <w:szCs w:val="22"/>
        </w:rPr>
        <w:t>W</w:t>
      </w:r>
      <w:r w:rsidRPr="003A47C3">
        <w:rPr>
          <w:rFonts w:ascii="Tahoma" w:eastAsia="Calibri" w:hAnsi="Tahoma" w:cs="Tahoma"/>
          <w:sz w:val="22"/>
          <w:szCs w:val="22"/>
        </w:rPr>
        <w:t>.</w:t>
      </w:r>
      <w:r w:rsidRPr="003A47C3">
        <w:rPr>
          <w:rFonts w:ascii="Tahoma" w:eastAsia="Calibri" w:hAnsi="Tahoma" w:cs="Tahoma"/>
          <w:spacing w:val="21"/>
          <w:sz w:val="22"/>
          <w:szCs w:val="22"/>
        </w:rPr>
        <w:t xml:space="preserve"> </w:t>
      </w:r>
      <w:r w:rsidRPr="003A47C3">
        <w:rPr>
          <w:rFonts w:ascii="Tahoma" w:eastAsia="Calibri" w:hAnsi="Tahoma" w:cs="Tahoma"/>
          <w:sz w:val="22"/>
          <w:szCs w:val="22"/>
        </w:rPr>
        <w:t>2003.</w:t>
      </w:r>
      <w:r w:rsidRPr="003A47C3">
        <w:rPr>
          <w:rFonts w:ascii="Tahoma" w:eastAsia="Calibri" w:hAnsi="Tahoma" w:cs="Tahoma"/>
          <w:spacing w:val="24"/>
          <w:sz w:val="22"/>
          <w:szCs w:val="22"/>
        </w:rPr>
        <w:t xml:space="preserve"> </w:t>
      </w:r>
      <w:r w:rsidRPr="003A47C3">
        <w:rPr>
          <w:rFonts w:ascii="Tahoma" w:eastAsia="Calibri" w:hAnsi="Tahoma" w:cs="Tahoma"/>
          <w:sz w:val="22"/>
          <w:szCs w:val="22"/>
        </w:rPr>
        <w:t>The</w:t>
      </w:r>
      <w:r w:rsidRPr="003A47C3">
        <w:rPr>
          <w:rFonts w:ascii="Tahoma" w:eastAsia="Calibri" w:hAnsi="Tahoma" w:cs="Tahoma"/>
          <w:spacing w:val="21"/>
          <w:sz w:val="22"/>
          <w:szCs w:val="22"/>
        </w:rPr>
        <w:t xml:space="preserve"> </w:t>
      </w:r>
      <w:r w:rsidRPr="003A47C3">
        <w:rPr>
          <w:rFonts w:ascii="Tahoma" w:eastAsia="Calibri" w:hAnsi="Tahoma" w:cs="Tahoma"/>
          <w:spacing w:val="1"/>
          <w:sz w:val="22"/>
          <w:szCs w:val="22"/>
        </w:rPr>
        <w:t>“</w:t>
      </w:r>
      <w:r w:rsidRPr="003A47C3">
        <w:rPr>
          <w:rFonts w:ascii="Tahoma" w:eastAsia="Calibri" w:hAnsi="Tahoma" w:cs="Tahoma"/>
          <w:spacing w:val="-2"/>
          <w:sz w:val="22"/>
          <w:szCs w:val="22"/>
        </w:rPr>
        <w:t>B</w:t>
      </w:r>
      <w:r w:rsidRPr="003A47C3">
        <w:rPr>
          <w:rFonts w:ascii="Tahoma" w:eastAsia="Calibri" w:hAnsi="Tahoma" w:cs="Tahoma"/>
          <w:spacing w:val="5"/>
          <w:sz w:val="22"/>
          <w:szCs w:val="22"/>
        </w:rPr>
        <w:t>o</w:t>
      </w:r>
      <w:r w:rsidRPr="003A47C3">
        <w:rPr>
          <w:rFonts w:ascii="Tahoma" w:eastAsia="Calibri" w:hAnsi="Tahoma" w:cs="Tahoma"/>
          <w:spacing w:val="-2"/>
          <w:sz w:val="22"/>
          <w:szCs w:val="22"/>
        </w:rPr>
        <w:t>y</w:t>
      </w:r>
      <w:r w:rsidRPr="003A47C3">
        <w:rPr>
          <w:rFonts w:ascii="Tahoma" w:eastAsia="Calibri" w:hAnsi="Tahoma" w:cs="Tahoma"/>
          <w:spacing w:val="-1"/>
          <w:sz w:val="22"/>
          <w:szCs w:val="22"/>
        </w:rPr>
        <w:t>-</w:t>
      </w:r>
      <w:r w:rsidRPr="003A47C3">
        <w:rPr>
          <w:rFonts w:ascii="Tahoma" w:eastAsia="Calibri" w:hAnsi="Tahoma" w:cs="Tahoma"/>
          <w:sz w:val="22"/>
          <w:szCs w:val="22"/>
        </w:rPr>
        <w:t>T</w:t>
      </w:r>
      <w:r w:rsidRPr="003A47C3">
        <w:rPr>
          <w:rFonts w:ascii="Tahoma" w:eastAsia="Calibri" w:hAnsi="Tahoma" w:cs="Tahoma"/>
          <w:spacing w:val="2"/>
          <w:sz w:val="22"/>
          <w:szCs w:val="22"/>
        </w:rPr>
        <w:t>u</w:t>
      </w:r>
      <w:r w:rsidRPr="003A47C3">
        <w:rPr>
          <w:rFonts w:ascii="Tahoma" w:eastAsia="Calibri" w:hAnsi="Tahoma" w:cs="Tahoma"/>
          <w:spacing w:val="-1"/>
          <w:sz w:val="22"/>
          <w:szCs w:val="22"/>
        </w:rPr>
        <w:t>r</w:t>
      </w:r>
      <w:r w:rsidRPr="003A47C3">
        <w:rPr>
          <w:rFonts w:ascii="Tahoma" w:eastAsia="Calibri" w:hAnsi="Tahoma" w:cs="Tahoma"/>
          <w:sz w:val="22"/>
          <w:szCs w:val="22"/>
        </w:rPr>
        <w:t>n”</w:t>
      </w:r>
      <w:r w:rsidRPr="003A47C3">
        <w:rPr>
          <w:rFonts w:ascii="Tahoma" w:eastAsia="Calibri" w:hAnsi="Tahoma" w:cs="Tahoma"/>
          <w:spacing w:val="23"/>
          <w:sz w:val="22"/>
          <w:szCs w:val="22"/>
        </w:rPr>
        <w:t xml:space="preserve"> </w:t>
      </w:r>
      <w:r w:rsidRPr="003A47C3">
        <w:rPr>
          <w:rFonts w:ascii="Tahoma" w:eastAsia="Calibri" w:hAnsi="Tahoma" w:cs="Tahoma"/>
          <w:sz w:val="22"/>
          <w:szCs w:val="22"/>
        </w:rPr>
        <w:t>in</w:t>
      </w:r>
      <w:r w:rsidRPr="003A47C3">
        <w:rPr>
          <w:rFonts w:ascii="Tahoma" w:eastAsia="Calibri" w:hAnsi="Tahoma" w:cs="Tahoma"/>
          <w:spacing w:val="21"/>
          <w:sz w:val="22"/>
          <w:szCs w:val="22"/>
        </w:rPr>
        <w:t xml:space="preserve"> </w:t>
      </w:r>
      <w:r w:rsidRPr="003A47C3">
        <w:rPr>
          <w:rFonts w:ascii="Tahoma" w:eastAsia="Calibri" w:hAnsi="Tahoma" w:cs="Tahoma"/>
          <w:sz w:val="22"/>
          <w:szCs w:val="22"/>
        </w:rPr>
        <w:t>R</w:t>
      </w:r>
      <w:r w:rsidRPr="003A47C3">
        <w:rPr>
          <w:rFonts w:ascii="Tahoma" w:eastAsia="Calibri" w:hAnsi="Tahoma" w:cs="Tahoma"/>
          <w:spacing w:val="-1"/>
          <w:sz w:val="22"/>
          <w:szCs w:val="22"/>
        </w:rPr>
        <w:t>e</w:t>
      </w:r>
      <w:r w:rsidRPr="003A47C3">
        <w:rPr>
          <w:rFonts w:ascii="Tahoma" w:eastAsia="Calibri" w:hAnsi="Tahoma" w:cs="Tahoma"/>
          <w:sz w:val="22"/>
          <w:szCs w:val="22"/>
        </w:rPr>
        <w:t>s</w:t>
      </w:r>
      <w:r w:rsidRPr="003A47C3">
        <w:rPr>
          <w:rFonts w:ascii="Tahoma" w:eastAsia="Calibri" w:hAnsi="Tahoma" w:cs="Tahoma"/>
          <w:spacing w:val="1"/>
          <w:sz w:val="22"/>
          <w:szCs w:val="22"/>
        </w:rPr>
        <w:t>e</w:t>
      </w:r>
      <w:r w:rsidRPr="003A47C3">
        <w:rPr>
          <w:rFonts w:ascii="Tahoma" w:eastAsia="Calibri" w:hAnsi="Tahoma" w:cs="Tahoma"/>
          <w:spacing w:val="-1"/>
          <w:sz w:val="22"/>
          <w:szCs w:val="22"/>
        </w:rPr>
        <w:t>arc</w:t>
      </w:r>
      <w:r w:rsidRPr="003A47C3">
        <w:rPr>
          <w:rFonts w:ascii="Tahoma" w:eastAsia="Calibri" w:hAnsi="Tahoma" w:cs="Tahoma"/>
          <w:sz w:val="22"/>
          <w:szCs w:val="22"/>
        </w:rPr>
        <w:t>h</w:t>
      </w:r>
      <w:r w:rsidRPr="003A47C3">
        <w:rPr>
          <w:rFonts w:ascii="Tahoma" w:eastAsia="Calibri" w:hAnsi="Tahoma" w:cs="Tahoma"/>
          <w:spacing w:val="24"/>
          <w:sz w:val="22"/>
          <w:szCs w:val="22"/>
        </w:rPr>
        <w:t xml:space="preserve"> </w:t>
      </w:r>
      <w:r w:rsidRPr="003A47C3">
        <w:rPr>
          <w:rFonts w:ascii="Tahoma" w:eastAsia="Calibri" w:hAnsi="Tahoma" w:cs="Tahoma"/>
          <w:sz w:val="22"/>
          <w:szCs w:val="22"/>
        </w:rPr>
        <w:t>on</w:t>
      </w:r>
      <w:r w:rsidRPr="003A47C3">
        <w:rPr>
          <w:rFonts w:ascii="Tahoma" w:eastAsia="Calibri" w:hAnsi="Tahoma" w:cs="Tahoma"/>
          <w:spacing w:val="21"/>
          <w:sz w:val="22"/>
          <w:szCs w:val="22"/>
        </w:rPr>
        <w:t xml:space="preserve"> </w:t>
      </w:r>
      <w:r w:rsidRPr="003A47C3">
        <w:rPr>
          <w:rFonts w:ascii="Tahoma" w:eastAsia="Calibri" w:hAnsi="Tahoma" w:cs="Tahoma"/>
          <w:spacing w:val="2"/>
          <w:sz w:val="22"/>
          <w:szCs w:val="22"/>
        </w:rPr>
        <w:t>G</w:t>
      </w:r>
      <w:r w:rsidRPr="003A47C3">
        <w:rPr>
          <w:rFonts w:ascii="Tahoma" w:eastAsia="Calibri" w:hAnsi="Tahoma" w:cs="Tahoma"/>
          <w:spacing w:val="-1"/>
          <w:sz w:val="22"/>
          <w:szCs w:val="22"/>
        </w:rPr>
        <w:t>e</w:t>
      </w:r>
      <w:r w:rsidRPr="003A47C3">
        <w:rPr>
          <w:rFonts w:ascii="Tahoma" w:eastAsia="Calibri" w:hAnsi="Tahoma" w:cs="Tahoma"/>
          <w:sz w:val="22"/>
          <w:szCs w:val="22"/>
        </w:rPr>
        <w:t>nd</w:t>
      </w:r>
      <w:r w:rsidRPr="003A47C3">
        <w:rPr>
          <w:rFonts w:ascii="Tahoma" w:eastAsia="Calibri" w:hAnsi="Tahoma" w:cs="Tahoma"/>
          <w:spacing w:val="-1"/>
          <w:sz w:val="22"/>
          <w:szCs w:val="22"/>
        </w:rPr>
        <w:t>e</w:t>
      </w:r>
      <w:r w:rsidRPr="003A47C3">
        <w:rPr>
          <w:rFonts w:ascii="Tahoma" w:eastAsia="Calibri" w:hAnsi="Tahoma" w:cs="Tahoma"/>
          <w:sz w:val="22"/>
          <w:szCs w:val="22"/>
        </w:rPr>
        <w:t>r</w:t>
      </w:r>
      <w:r w:rsidRPr="003A47C3">
        <w:rPr>
          <w:rFonts w:ascii="Tahoma" w:eastAsia="Calibri" w:hAnsi="Tahoma" w:cs="Tahoma"/>
          <w:spacing w:val="23"/>
          <w:sz w:val="22"/>
          <w:szCs w:val="22"/>
        </w:rPr>
        <w:t xml:space="preserve"> </w:t>
      </w:r>
      <w:r w:rsidRPr="003A47C3">
        <w:rPr>
          <w:rFonts w:ascii="Tahoma" w:eastAsia="Calibri" w:hAnsi="Tahoma" w:cs="Tahoma"/>
          <w:spacing w:val="-1"/>
          <w:sz w:val="22"/>
          <w:szCs w:val="22"/>
        </w:rPr>
        <w:t>a</w:t>
      </w:r>
      <w:r w:rsidRPr="003A47C3">
        <w:rPr>
          <w:rFonts w:ascii="Tahoma" w:eastAsia="Calibri" w:hAnsi="Tahoma" w:cs="Tahoma"/>
          <w:sz w:val="22"/>
          <w:szCs w:val="22"/>
        </w:rPr>
        <w:t>nd</w:t>
      </w:r>
      <w:r w:rsidRPr="003A47C3">
        <w:rPr>
          <w:rFonts w:ascii="Tahoma" w:eastAsia="Calibri" w:hAnsi="Tahoma" w:cs="Tahoma"/>
          <w:spacing w:val="24"/>
          <w:sz w:val="22"/>
          <w:szCs w:val="22"/>
        </w:rPr>
        <w:t xml:space="preserve"> </w:t>
      </w:r>
      <w:r w:rsidRPr="003A47C3">
        <w:rPr>
          <w:rFonts w:ascii="Tahoma" w:eastAsia="Calibri" w:hAnsi="Tahoma" w:cs="Tahoma"/>
          <w:sz w:val="22"/>
          <w:szCs w:val="22"/>
        </w:rPr>
        <w:t>Ed</w:t>
      </w:r>
      <w:r w:rsidRPr="003A47C3">
        <w:rPr>
          <w:rFonts w:ascii="Tahoma" w:eastAsia="Calibri" w:hAnsi="Tahoma" w:cs="Tahoma"/>
          <w:spacing w:val="2"/>
          <w:sz w:val="22"/>
          <w:szCs w:val="22"/>
        </w:rPr>
        <w:t>u</w:t>
      </w:r>
      <w:r w:rsidRPr="003A47C3">
        <w:rPr>
          <w:rFonts w:ascii="Tahoma" w:eastAsia="Calibri" w:hAnsi="Tahoma" w:cs="Tahoma"/>
          <w:spacing w:val="-1"/>
          <w:sz w:val="22"/>
          <w:szCs w:val="22"/>
        </w:rPr>
        <w:t>ca</w:t>
      </w:r>
      <w:r w:rsidRPr="003A47C3">
        <w:rPr>
          <w:rFonts w:ascii="Tahoma" w:eastAsia="Calibri" w:hAnsi="Tahoma" w:cs="Tahoma"/>
          <w:sz w:val="22"/>
          <w:szCs w:val="22"/>
        </w:rPr>
        <w:t>tio</w:t>
      </w:r>
      <w:r w:rsidRPr="003A47C3">
        <w:rPr>
          <w:rFonts w:ascii="Tahoma" w:eastAsia="Calibri" w:hAnsi="Tahoma" w:cs="Tahoma"/>
          <w:spacing w:val="4"/>
          <w:sz w:val="22"/>
          <w:szCs w:val="22"/>
        </w:rPr>
        <w:t>n</w:t>
      </w:r>
      <w:r w:rsidRPr="003A47C3">
        <w:rPr>
          <w:rFonts w:ascii="Tahoma" w:eastAsia="Calibri" w:hAnsi="Tahoma" w:cs="Tahoma"/>
          <w:i/>
          <w:iCs/>
          <w:sz w:val="22"/>
          <w:szCs w:val="22"/>
        </w:rPr>
        <w:t>.</w:t>
      </w:r>
      <w:r w:rsidRPr="003A47C3">
        <w:rPr>
          <w:rFonts w:ascii="Tahoma" w:eastAsia="Calibri" w:hAnsi="Tahoma" w:cs="Tahoma"/>
          <w:sz w:val="22"/>
          <w:szCs w:val="22"/>
          <w:lang w:val="id-ID"/>
        </w:rPr>
        <w:t xml:space="preserve"> </w:t>
      </w:r>
      <w:r w:rsidRPr="003A47C3">
        <w:rPr>
          <w:rFonts w:ascii="Tahoma" w:eastAsia="Calibri" w:hAnsi="Tahoma" w:cs="Tahoma"/>
          <w:i/>
          <w:iCs/>
          <w:sz w:val="22"/>
          <w:szCs w:val="22"/>
        </w:rPr>
        <w:t>R</w:t>
      </w:r>
      <w:r w:rsidRPr="003A47C3">
        <w:rPr>
          <w:rFonts w:ascii="Tahoma" w:eastAsia="Calibri" w:hAnsi="Tahoma" w:cs="Tahoma"/>
          <w:i/>
          <w:iCs/>
          <w:spacing w:val="-1"/>
          <w:sz w:val="22"/>
          <w:szCs w:val="22"/>
        </w:rPr>
        <w:t>ev</w:t>
      </w:r>
      <w:r w:rsidRPr="003A47C3">
        <w:rPr>
          <w:rFonts w:ascii="Tahoma" w:eastAsia="Calibri" w:hAnsi="Tahoma" w:cs="Tahoma"/>
          <w:i/>
          <w:iCs/>
          <w:sz w:val="22"/>
          <w:szCs w:val="22"/>
        </w:rPr>
        <w:t>i</w:t>
      </w:r>
      <w:r w:rsidRPr="003A47C3">
        <w:rPr>
          <w:rFonts w:ascii="Tahoma" w:eastAsia="Calibri" w:hAnsi="Tahoma" w:cs="Tahoma"/>
          <w:i/>
          <w:iCs/>
          <w:spacing w:val="-1"/>
          <w:sz w:val="22"/>
          <w:szCs w:val="22"/>
        </w:rPr>
        <w:t>e</w:t>
      </w:r>
      <w:r w:rsidRPr="003A47C3">
        <w:rPr>
          <w:rFonts w:ascii="Tahoma" w:eastAsia="Calibri" w:hAnsi="Tahoma" w:cs="Tahoma"/>
          <w:i/>
          <w:iCs/>
          <w:sz w:val="22"/>
          <w:szCs w:val="22"/>
        </w:rPr>
        <w:t>w of</w:t>
      </w:r>
      <w:r w:rsidRPr="003A47C3">
        <w:rPr>
          <w:rFonts w:ascii="Tahoma" w:eastAsia="Calibri" w:hAnsi="Tahoma" w:cs="Tahoma"/>
          <w:i/>
          <w:iCs/>
          <w:spacing w:val="1"/>
          <w:sz w:val="22"/>
          <w:szCs w:val="22"/>
        </w:rPr>
        <w:t xml:space="preserve"> </w:t>
      </w:r>
      <w:r w:rsidRPr="003A47C3">
        <w:rPr>
          <w:rFonts w:ascii="Tahoma" w:eastAsia="Calibri" w:hAnsi="Tahoma" w:cs="Tahoma"/>
          <w:i/>
          <w:iCs/>
          <w:sz w:val="22"/>
          <w:szCs w:val="22"/>
        </w:rPr>
        <w:t>Edu</w:t>
      </w:r>
      <w:r w:rsidRPr="003A47C3">
        <w:rPr>
          <w:rFonts w:ascii="Tahoma" w:eastAsia="Calibri" w:hAnsi="Tahoma" w:cs="Tahoma"/>
          <w:i/>
          <w:iCs/>
          <w:spacing w:val="-1"/>
          <w:sz w:val="22"/>
          <w:szCs w:val="22"/>
        </w:rPr>
        <w:t>c</w:t>
      </w:r>
      <w:r w:rsidRPr="003A47C3">
        <w:rPr>
          <w:rFonts w:ascii="Tahoma" w:eastAsia="Calibri" w:hAnsi="Tahoma" w:cs="Tahoma"/>
          <w:i/>
          <w:iCs/>
          <w:sz w:val="22"/>
          <w:szCs w:val="22"/>
        </w:rPr>
        <w:t>ational</w:t>
      </w:r>
      <w:r w:rsidRPr="003A47C3">
        <w:rPr>
          <w:rFonts w:ascii="Tahoma" w:eastAsia="Calibri" w:hAnsi="Tahoma" w:cs="Tahoma"/>
          <w:i/>
          <w:iCs/>
          <w:spacing w:val="1"/>
          <w:sz w:val="22"/>
          <w:szCs w:val="22"/>
        </w:rPr>
        <w:t xml:space="preserve"> </w:t>
      </w:r>
      <w:r w:rsidRPr="003A47C3">
        <w:rPr>
          <w:rFonts w:ascii="Tahoma" w:eastAsia="Calibri" w:hAnsi="Tahoma" w:cs="Tahoma"/>
          <w:i/>
          <w:iCs/>
          <w:sz w:val="22"/>
          <w:szCs w:val="22"/>
        </w:rPr>
        <w:t>R</w:t>
      </w:r>
      <w:r w:rsidRPr="003A47C3">
        <w:rPr>
          <w:rFonts w:ascii="Tahoma" w:eastAsia="Calibri" w:hAnsi="Tahoma" w:cs="Tahoma"/>
          <w:i/>
          <w:iCs/>
          <w:spacing w:val="-1"/>
          <w:sz w:val="22"/>
          <w:szCs w:val="22"/>
        </w:rPr>
        <w:t>e</w:t>
      </w:r>
      <w:r w:rsidRPr="003A47C3">
        <w:rPr>
          <w:rFonts w:ascii="Tahoma" w:eastAsia="Calibri" w:hAnsi="Tahoma" w:cs="Tahoma"/>
          <w:i/>
          <w:iCs/>
          <w:sz w:val="22"/>
          <w:szCs w:val="22"/>
        </w:rPr>
        <w:t>s</w:t>
      </w:r>
      <w:r w:rsidRPr="003A47C3">
        <w:rPr>
          <w:rFonts w:ascii="Tahoma" w:eastAsia="Calibri" w:hAnsi="Tahoma" w:cs="Tahoma"/>
          <w:i/>
          <w:iCs/>
          <w:spacing w:val="-1"/>
          <w:sz w:val="22"/>
          <w:szCs w:val="22"/>
        </w:rPr>
        <w:t>e</w:t>
      </w:r>
      <w:r w:rsidRPr="003A47C3">
        <w:rPr>
          <w:rFonts w:ascii="Tahoma" w:eastAsia="Calibri" w:hAnsi="Tahoma" w:cs="Tahoma"/>
          <w:i/>
          <w:iCs/>
          <w:sz w:val="22"/>
          <w:szCs w:val="22"/>
        </w:rPr>
        <w:t>ar</w:t>
      </w:r>
      <w:r w:rsidRPr="003A47C3">
        <w:rPr>
          <w:rFonts w:ascii="Tahoma" w:eastAsia="Calibri" w:hAnsi="Tahoma" w:cs="Tahoma"/>
          <w:i/>
          <w:iCs/>
          <w:spacing w:val="-1"/>
          <w:sz w:val="22"/>
          <w:szCs w:val="22"/>
        </w:rPr>
        <w:t>c</w:t>
      </w:r>
      <w:r w:rsidRPr="003A47C3">
        <w:rPr>
          <w:rFonts w:ascii="Tahoma" w:eastAsia="Calibri" w:hAnsi="Tahoma" w:cs="Tahoma"/>
          <w:i/>
          <w:iCs/>
          <w:sz w:val="22"/>
          <w:szCs w:val="22"/>
        </w:rPr>
        <w:t>h</w:t>
      </w:r>
      <w:r w:rsidRPr="003A47C3">
        <w:rPr>
          <w:rFonts w:ascii="Tahoma" w:eastAsia="Calibri" w:hAnsi="Tahoma" w:cs="Tahoma"/>
          <w:sz w:val="22"/>
          <w:szCs w:val="22"/>
        </w:rPr>
        <w:t>. 73: 471</w:t>
      </w:r>
      <w:r w:rsidRPr="003A47C3">
        <w:rPr>
          <w:rFonts w:ascii="Tahoma" w:eastAsia="Calibri" w:hAnsi="Tahoma" w:cs="Tahoma"/>
          <w:spacing w:val="-1"/>
          <w:sz w:val="22"/>
          <w:szCs w:val="22"/>
        </w:rPr>
        <w:t>-</w:t>
      </w:r>
      <w:r w:rsidRPr="003A47C3">
        <w:rPr>
          <w:rFonts w:ascii="Tahoma" w:eastAsia="Calibri" w:hAnsi="Tahoma" w:cs="Tahoma"/>
          <w:sz w:val="22"/>
          <w:szCs w:val="22"/>
        </w:rPr>
        <w:t>498.</w:t>
      </w:r>
    </w:p>
    <w:p w:rsidR="003A47C3" w:rsidRPr="003A47C3" w:rsidRDefault="003A47C3" w:rsidP="003A47C3">
      <w:pPr>
        <w:autoSpaceDE w:val="0"/>
        <w:autoSpaceDN w:val="0"/>
        <w:adjustRightInd w:val="0"/>
        <w:spacing w:before="29"/>
        <w:ind w:left="567" w:hanging="567"/>
        <w:jc w:val="both"/>
        <w:rPr>
          <w:rFonts w:ascii="Tahoma" w:eastAsia="Calibri" w:hAnsi="Tahoma" w:cs="Tahoma"/>
          <w:sz w:val="22"/>
          <w:szCs w:val="22"/>
          <w:lang w:val="id-ID"/>
        </w:rPr>
      </w:pPr>
    </w:p>
    <w:p w:rsidR="003A47C3" w:rsidRPr="003A47C3" w:rsidRDefault="003A47C3" w:rsidP="003A47C3">
      <w:pPr>
        <w:pStyle w:val="Default"/>
        <w:ind w:left="567" w:hanging="567"/>
        <w:jc w:val="both"/>
        <w:rPr>
          <w:rFonts w:ascii="Tahoma" w:hAnsi="Tahoma" w:cs="Tahoma"/>
          <w:bCs/>
          <w:color w:val="auto"/>
          <w:sz w:val="22"/>
          <w:szCs w:val="22"/>
          <w:lang w:val="id-ID"/>
        </w:rPr>
      </w:pPr>
      <w:r w:rsidRPr="003A47C3">
        <w:rPr>
          <w:rFonts w:ascii="Tahoma" w:hAnsi="Tahoma" w:cs="Tahoma"/>
          <w:color w:val="auto"/>
          <w:sz w:val="22"/>
          <w:szCs w:val="22"/>
          <w:lang w:val="id-ID"/>
        </w:rPr>
        <w:t xml:space="preserve">Laisow, R, Sujadi, I &amp; Suyono. 2012. </w:t>
      </w:r>
      <w:r w:rsidRPr="003A47C3">
        <w:rPr>
          <w:rFonts w:ascii="Tahoma" w:hAnsi="Tahoma" w:cs="Tahoma"/>
          <w:bCs/>
          <w:i/>
          <w:color w:val="auto"/>
          <w:sz w:val="22"/>
          <w:szCs w:val="22"/>
        </w:rPr>
        <w:t>Profil Respons Siswa Dalam Memecahkan Masalah Aljabar Berdasarkan Taksonomi Solo Ditinjau Dari Minat Belajar Matematika</w:t>
      </w:r>
      <w:r w:rsidRPr="003A47C3">
        <w:rPr>
          <w:rFonts w:ascii="Tahoma" w:hAnsi="Tahoma" w:cs="Tahoma"/>
          <w:bCs/>
          <w:color w:val="auto"/>
          <w:sz w:val="22"/>
          <w:szCs w:val="22"/>
          <w:lang w:val="id-ID"/>
        </w:rPr>
        <w:t>. (Online): (</w:t>
      </w:r>
      <w:hyperlink r:id="rId10" w:history="1">
        <w:r w:rsidRPr="003A47C3">
          <w:rPr>
            <w:rStyle w:val="Hyperlink"/>
            <w:rFonts w:ascii="Tahoma" w:hAnsi="Tahoma" w:cs="Tahoma"/>
            <w:bCs/>
            <w:color w:val="auto"/>
            <w:sz w:val="22"/>
            <w:szCs w:val="22"/>
            <w:lang w:val="id-ID"/>
          </w:rPr>
          <w:t>http://eprints.uns.ac.id/997/1/193-358-1-SM.pdf</w:t>
        </w:r>
      </w:hyperlink>
      <w:r w:rsidRPr="003A47C3">
        <w:rPr>
          <w:rFonts w:ascii="Tahoma" w:hAnsi="Tahoma" w:cs="Tahoma"/>
          <w:bCs/>
          <w:color w:val="auto"/>
          <w:sz w:val="22"/>
          <w:szCs w:val="22"/>
          <w:lang w:val="id-ID"/>
        </w:rPr>
        <w:t>), Diakses 30 Desember 2014</w:t>
      </w:r>
    </w:p>
    <w:p w:rsidR="003A47C3" w:rsidRPr="003A47C3" w:rsidRDefault="003A47C3" w:rsidP="003A47C3">
      <w:pPr>
        <w:jc w:val="both"/>
        <w:rPr>
          <w:rFonts w:ascii="Tahoma" w:hAnsi="Tahoma" w:cs="Tahoma"/>
          <w:iCs/>
          <w:sz w:val="22"/>
          <w:szCs w:val="22"/>
          <w:lang w:val="id-ID"/>
        </w:rPr>
      </w:pPr>
    </w:p>
    <w:p w:rsidR="003A47C3" w:rsidRDefault="003A47C3" w:rsidP="003A47C3">
      <w:pPr>
        <w:pStyle w:val="ListParagraph"/>
        <w:spacing w:line="240" w:lineRule="auto"/>
        <w:ind w:left="567" w:hanging="567"/>
        <w:jc w:val="both"/>
        <w:rPr>
          <w:rFonts w:ascii="Tahoma" w:hAnsi="Tahoma" w:cs="Tahoma"/>
        </w:rPr>
      </w:pPr>
      <w:r w:rsidRPr="003A47C3">
        <w:rPr>
          <w:rFonts w:ascii="Tahoma" w:hAnsi="Tahoma" w:cs="Tahoma"/>
          <w:iCs/>
        </w:rPr>
        <w:t xml:space="preserve">Lim Hooi Lian, Wun Thiam Yew &amp; Noraini Idris. 2010. </w:t>
      </w:r>
      <w:r w:rsidRPr="003A47C3">
        <w:rPr>
          <w:rFonts w:ascii="Tahoma" w:hAnsi="Tahoma" w:cs="Tahoma"/>
          <w:i/>
          <w:iCs/>
        </w:rPr>
        <w:t>Superitem Test; An Alternative Assesment Tool to Assess Students Algebraic Solving Ability</w:t>
      </w:r>
      <w:r w:rsidRPr="003A47C3">
        <w:rPr>
          <w:rFonts w:ascii="Tahoma" w:hAnsi="Tahoma" w:cs="Tahoma"/>
          <w:iCs/>
        </w:rPr>
        <w:t>. Malaysia: Sains University</w:t>
      </w:r>
      <w:r w:rsidRPr="003A47C3">
        <w:rPr>
          <w:rFonts w:ascii="Tahoma" w:hAnsi="Tahoma" w:cs="Tahoma"/>
        </w:rPr>
        <w:t xml:space="preserve"> , (Online) : (http://www.cimt. plymouth.ac.uk/journal/lian) . Diakses 4 Agustus 2014.</w:t>
      </w:r>
    </w:p>
    <w:p w:rsidR="003A47C3" w:rsidRPr="003A47C3" w:rsidRDefault="003A47C3" w:rsidP="003A47C3">
      <w:pPr>
        <w:pStyle w:val="ListParagraph"/>
        <w:spacing w:line="240" w:lineRule="auto"/>
        <w:ind w:left="567" w:hanging="567"/>
        <w:jc w:val="both"/>
        <w:rPr>
          <w:rFonts w:ascii="Tahoma" w:hAnsi="Tahoma" w:cs="Tahoma"/>
        </w:rPr>
      </w:pPr>
    </w:p>
    <w:p w:rsidR="003A47C3" w:rsidRPr="003A47C3" w:rsidRDefault="003A47C3" w:rsidP="003A47C3">
      <w:pPr>
        <w:pStyle w:val="ListParagraph"/>
        <w:spacing w:line="240" w:lineRule="auto"/>
        <w:ind w:left="567" w:hanging="567"/>
        <w:jc w:val="both"/>
        <w:rPr>
          <w:rFonts w:ascii="Tahoma" w:hAnsi="Tahoma" w:cs="Tahoma"/>
        </w:rPr>
      </w:pPr>
      <w:r w:rsidRPr="003A47C3">
        <w:rPr>
          <w:rFonts w:ascii="Tahoma" w:hAnsi="Tahoma" w:cs="Tahoma"/>
        </w:rPr>
        <w:t xml:space="preserve">Lim Hooi Lian. et al. 2009. </w:t>
      </w:r>
      <w:r w:rsidRPr="003A47C3">
        <w:rPr>
          <w:rFonts w:ascii="Tahoma" w:hAnsi="Tahoma" w:cs="Tahoma"/>
          <w:i/>
          <w:iCs/>
        </w:rPr>
        <w:t xml:space="preserve">Assessing a hierarchy of pre-service teachers’ algebraic thinking of equation. </w:t>
      </w:r>
      <w:r w:rsidRPr="003A47C3">
        <w:rPr>
          <w:rFonts w:ascii="Tahoma" w:hAnsi="Tahoma" w:cs="Tahoma"/>
        </w:rPr>
        <w:t>Incentive Grant of University Sains Malaysia, Penang, (Online): (http://www.cimt.plymouth.ac.uk/journal/lian). Diakses 4 Agustus 2014.</w:t>
      </w:r>
    </w:p>
    <w:p w:rsidR="003A47C3" w:rsidRPr="003A47C3" w:rsidRDefault="003A47C3" w:rsidP="003A47C3">
      <w:pPr>
        <w:ind w:left="567" w:hanging="567"/>
        <w:jc w:val="both"/>
        <w:rPr>
          <w:rFonts w:ascii="Tahoma" w:hAnsi="Tahoma" w:cs="Tahoma"/>
          <w:color w:val="000000"/>
          <w:sz w:val="22"/>
          <w:szCs w:val="22"/>
          <w:lang w:val="id-ID"/>
        </w:rPr>
      </w:pPr>
      <w:r w:rsidRPr="003A47C3">
        <w:rPr>
          <w:rFonts w:ascii="Tahoma" w:hAnsi="Tahoma" w:cs="Tahoma"/>
          <w:bCs/>
          <w:sz w:val="22"/>
          <w:szCs w:val="22"/>
          <w:lang w:val="id-ID"/>
        </w:rPr>
        <w:t xml:space="preserve">Manibuy, R, Mardiyana, Saputro, D. 2014. </w:t>
      </w:r>
      <w:r w:rsidRPr="003A47C3">
        <w:rPr>
          <w:rFonts w:ascii="Tahoma" w:hAnsi="Tahoma" w:cs="Tahoma"/>
          <w:i/>
          <w:color w:val="000000"/>
          <w:sz w:val="22"/>
          <w:szCs w:val="22"/>
        </w:rPr>
        <w:t>Analisis Kesalahan Siswa Dalam Menyelesaikan Soal Persamaan Kuadrat Berdasarkan Taksonomi SOLO Pada Kelas X SMA Negeri 1 Plus Di Kabupaten Nabire-Papua</w:t>
      </w:r>
      <w:r w:rsidRPr="003A47C3">
        <w:rPr>
          <w:rFonts w:ascii="Tahoma" w:hAnsi="Tahoma" w:cs="Tahoma"/>
          <w:color w:val="000000"/>
          <w:sz w:val="22"/>
          <w:szCs w:val="22"/>
          <w:lang w:val="id-ID"/>
        </w:rPr>
        <w:t>. Jurnal Elektronik Pembelajaran Matematika ISSN: 2339-1685 Vol. 2, No.9, hal 933-945, (Online) : (</w:t>
      </w:r>
      <w:hyperlink r:id="rId11" w:history="1">
        <w:r w:rsidRPr="003A47C3">
          <w:rPr>
            <w:rStyle w:val="Hyperlink"/>
            <w:rFonts w:ascii="Tahoma" w:hAnsi="Tahoma" w:cs="Tahoma"/>
            <w:sz w:val="22"/>
            <w:szCs w:val="22"/>
            <w:lang w:val="id-ID"/>
          </w:rPr>
          <w:t>http://jurnal.fkip.uns.ac.id</w:t>
        </w:r>
      </w:hyperlink>
      <w:r w:rsidRPr="003A47C3">
        <w:rPr>
          <w:rFonts w:ascii="Tahoma" w:hAnsi="Tahoma" w:cs="Tahoma"/>
          <w:sz w:val="22"/>
          <w:szCs w:val="22"/>
          <w:lang w:val="id-ID"/>
        </w:rPr>
        <w:t>).</w:t>
      </w:r>
      <w:r w:rsidRPr="003A47C3">
        <w:rPr>
          <w:rFonts w:ascii="Tahoma" w:hAnsi="Tahoma" w:cs="Tahoma"/>
          <w:color w:val="000000"/>
          <w:sz w:val="22"/>
          <w:szCs w:val="22"/>
          <w:lang w:val="id-ID"/>
        </w:rPr>
        <w:t xml:space="preserve"> Diakses 23 Desember 2014</w:t>
      </w:r>
    </w:p>
    <w:p w:rsidR="003A47C3" w:rsidRPr="003A47C3" w:rsidRDefault="003A47C3" w:rsidP="003A47C3">
      <w:pPr>
        <w:pStyle w:val="Default"/>
        <w:ind w:left="567" w:hanging="567"/>
        <w:jc w:val="both"/>
        <w:rPr>
          <w:rFonts w:ascii="Tahoma" w:hAnsi="Tahoma" w:cs="Tahoma"/>
          <w:iCs/>
          <w:color w:val="auto"/>
          <w:sz w:val="22"/>
          <w:szCs w:val="22"/>
          <w:lang w:val="id-ID"/>
        </w:rPr>
      </w:pPr>
    </w:p>
    <w:p w:rsidR="003A47C3" w:rsidRPr="003A47C3" w:rsidRDefault="003A47C3" w:rsidP="003A47C3">
      <w:pPr>
        <w:ind w:left="567" w:hanging="567"/>
        <w:jc w:val="both"/>
        <w:rPr>
          <w:rFonts w:ascii="Tahoma" w:hAnsi="Tahoma" w:cs="Tahoma"/>
          <w:sz w:val="22"/>
          <w:szCs w:val="22"/>
          <w:lang w:val="id-ID" w:eastAsia="id-ID"/>
        </w:rPr>
      </w:pPr>
      <w:r w:rsidRPr="003A47C3">
        <w:rPr>
          <w:rFonts w:ascii="Tahoma" w:hAnsi="Tahoma" w:cs="Tahoma"/>
          <w:sz w:val="22"/>
          <w:szCs w:val="22"/>
          <w:lang w:val="id-ID" w:eastAsia="id-ID"/>
        </w:rPr>
        <w:t xml:space="preserve">Nafi’an, M.I (2011). </w:t>
      </w:r>
      <w:r w:rsidRPr="003A47C3">
        <w:rPr>
          <w:rFonts w:ascii="Tahoma" w:hAnsi="Tahoma" w:cs="Tahoma"/>
          <w:i/>
          <w:sz w:val="22"/>
          <w:szCs w:val="22"/>
          <w:lang w:val="id-ID" w:eastAsia="id-ID"/>
        </w:rPr>
        <w:t>Kemampuan Siswa Dalam Menyelesaikan Soal Cerita Ditinjau Dari Gender Di Sekolah Dasar</w:t>
      </w:r>
      <w:r w:rsidRPr="003A47C3">
        <w:rPr>
          <w:rFonts w:ascii="Tahoma" w:hAnsi="Tahoma" w:cs="Tahoma"/>
          <w:sz w:val="22"/>
          <w:szCs w:val="22"/>
          <w:lang w:val="id-ID" w:eastAsia="id-ID"/>
        </w:rPr>
        <w:t>. (Online) Ilman.unesa@gmail.com. (http://eprints.uny.ac.id/7413/1/p-53), Diakses 28 September 2014</w:t>
      </w:r>
    </w:p>
    <w:p w:rsidR="003A47C3" w:rsidRPr="00701D62" w:rsidRDefault="003A47C3" w:rsidP="00701D62">
      <w:pPr>
        <w:jc w:val="both"/>
        <w:rPr>
          <w:rFonts w:ascii="Tahoma" w:hAnsi="Tahoma" w:cs="Tahoma"/>
          <w:bCs/>
          <w:sz w:val="22"/>
          <w:szCs w:val="22"/>
          <w:lang w:val="id-ID"/>
        </w:rPr>
      </w:pPr>
    </w:p>
    <w:p w:rsidR="003A47C3" w:rsidRPr="003A47C3" w:rsidRDefault="003A47C3" w:rsidP="003A47C3">
      <w:pPr>
        <w:ind w:left="709" w:hanging="709"/>
        <w:jc w:val="both"/>
        <w:rPr>
          <w:rFonts w:ascii="Tahoma" w:hAnsi="Tahoma" w:cs="Tahoma"/>
          <w:bCs/>
          <w:sz w:val="22"/>
          <w:szCs w:val="22"/>
          <w:lang w:val="id-ID"/>
        </w:rPr>
      </w:pPr>
      <w:r w:rsidRPr="003A47C3">
        <w:rPr>
          <w:rFonts w:ascii="Tahoma" w:hAnsi="Tahoma" w:cs="Tahoma"/>
          <w:bCs/>
          <w:sz w:val="22"/>
          <w:szCs w:val="22"/>
        </w:rPr>
        <w:t xml:space="preserve">Oh, Eunjoo, Lim, Doohun. 2005. </w:t>
      </w:r>
      <w:r w:rsidRPr="003A47C3">
        <w:rPr>
          <w:rFonts w:ascii="Tahoma" w:hAnsi="Tahoma" w:cs="Tahoma"/>
          <w:bCs/>
          <w:i/>
          <w:sz w:val="22"/>
          <w:szCs w:val="22"/>
        </w:rPr>
        <w:t>Cross Relationship Between Cognitive Styles and Learner Variables in Online Learning Environment.</w:t>
      </w:r>
      <w:r w:rsidRPr="003A47C3">
        <w:rPr>
          <w:rFonts w:ascii="Tahoma" w:hAnsi="Tahoma" w:cs="Tahoma"/>
          <w:bCs/>
          <w:sz w:val="22"/>
          <w:szCs w:val="22"/>
        </w:rPr>
        <w:t>Journal of Interaktive Online Learning. Vol. 4, No. 1, pp. 55-66.</w:t>
      </w:r>
    </w:p>
    <w:p w:rsidR="003A47C3" w:rsidRPr="003A47C3" w:rsidRDefault="003A47C3" w:rsidP="003A47C3">
      <w:pPr>
        <w:autoSpaceDE w:val="0"/>
        <w:autoSpaceDN w:val="0"/>
        <w:adjustRightInd w:val="0"/>
        <w:jc w:val="both"/>
        <w:rPr>
          <w:rFonts w:ascii="Tahoma" w:hAnsi="Tahoma" w:cs="Tahoma"/>
          <w:sz w:val="22"/>
          <w:szCs w:val="22"/>
          <w:lang w:val="id-ID"/>
        </w:rPr>
      </w:pPr>
    </w:p>
    <w:p w:rsidR="003A47C3" w:rsidRPr="003A47C3" w:rsidRDefault="003A47C3" w:rsidP="003A47C3">
      <w:pPr>
        <w:autoSpaceDE w:val="0"/>
        <w:autoSpaceDN w:val="0"/>
        <w:adjustRightInd w:val="0"/>
        <w:ind w:left="567" w:hanging="567"/>
        <w:jc w:val="both"/>
        <w:rPr>
          <w:rFonts w:ascii="Tahoma" w:hAnsi="Tahoma" w:cs="Tahoma"/>
          <w:sz w:val="22"/>
          <w:szCs w:val="22"/>
          <w:lang w:val="id-ID"/>
        </w:rPr>
      </w:pPr>
      <w:r w:rsidRPr="003A47C3">
        <w:rPr>
          <w:rFonts w:ascii="Tahoma" w:hAnsi="Tahoma" w:cs="Tahoma"/>
          <w:sz w:val="22"/>
          <w:szCs w:val="22"/>
        </w:rPr>
        <w:t xml:space="preserve">Pithers R. T. 2002. </w:t>
      </w:r>
      <w:r w:rsidRPr="003A47C3">
        <w:rPr>
          <w:rFonts w:ascii="Tahoma" w:hAnsi="Tahoma" w:cs="Tahoma"/>
          <w:i/>
          <w:sz w:val="22"/>
          <w:szCs w:val="22"/>
        </w:rPr>
        <w:t>Cognitive learning style: a review of the field dependent-field independent approach</w:t>
      </w:r>
      <w:r w:rsidRPr="003A47C3">
        <w:rPr>
          <w:rFonts w:ascii="Tahoma" w:hAnsi="Tahoma" w:cs="Tahoma"/>
          <w:sz w:val="22"/>
          <w:szCs w:val="22"/>
        </w:rPr>
        <w:t xml:space="preserve">, Journal of Vocational Education &amp; Training, 54:1, 117-132, University of Technology: Sydney, Australia. Diakses pada tanggal </w:t>
      </w:r>
      <w:r w:rsidRPr="003A47C3">
        <w:rPr>
          <w:rFonts w:ascii="Tahoma" w:hAnsi="Tahoma" w:cs="Tahoma"/>
          <w:sz w:val="22"/>
          <w:szCs w:val="22"/>
          <w:lang w:val="id-ID"/>
        </w:rPr>
        <w:t>9</w:t>
      </w:r>
      <w:r w:rsidRPr="003A47C3">
        <w:rPr>
          <w:rFonts w:ascii="Tahoma" w:hAnsi="Tahoma" w:cs="Tahoma"/>
          <w:sz w:val="22"/>
          <w:szCs w:val="22"/>
        </w:rPr>
        <w:t xml:space="preserve"> September 2014.</w:t>
      </w:r>
    </w:p>
    <w:p w:rsidR="003A47C3" w:rsidRPr="003A47C3" w:rsidRDefault="003A47C3" w:rsidP="003A47C3">
      <w:pPr>
        <w:autoSpaceDE w:val="0"/>
        <w:autoSpaceDN w:val="0"/>
        <w:adjustRightInd w:val="0"/>
        <w:jc w:val="both"/>
        <w:rPr>
          <w:rFonts w:ascii="Tahoma" w:hAnsi="Tahoma" w:cs="Tahoma"/>
          <w:sz w:val="22"/>
          <w:szCs w:val="22"/>
          <w:lang w:val="id-ID"/>
        </w:rPr>
      </w:pPr>
    </w:p>
    <w:p w:rsidR="003A47C3" w:rsidRPr="003A47C3" w:rsidRDefault="003A47C3" w:rsidP="003A47C3">
      <w:pPr>
        <w:pStyle w:val="ListParagraph"/>
        <w:spacing w:line="240" w:lineRule="auto"/>
        <w:ind w:left="567" w:hanging="567"/>
        <w:jc w:val="both"/>
        <w:rPr>
          <w:rFonts w:ascii="Tahoma" w:hAnsi="Tahoma" w:cs="Tahoma"/>
        </w:rPr>
      </w:pPr>
      <w:r w:rsidRPr="003A47C3">
        <w:rPr>
          <w:rFonts w:ascii="Tahoma" w:hAnsi="Tahoma" w:cs="Tahoma"/>
        </w:rPr>
        <w:t xml:space="preserve">Polya, G. 1973. How To Solve It : </w:t>
      </w:r>
      <w:r w:rsidRPr="003A47C3">
        <w:rPr>
          <w:rFonts w:ascii="Tahoma" w:hAnsi="Tahoma" w:cs="Tahoma"/>
          <w:i/>
        </w:rPr>
        <w:t>A New Aspect of Mathematical Methode</w:t>
      </w:r>
      <w:r w:rsidRPr="003A47C3">
        <w:rPr>
          <w:rFonts w:ascii="Tahoma" w:hAnsi="Tahoma" w:cs="Tahoma"/>
        </w:rPr>
        <w:t>. New Jersey Princeton University Press</w:t>
      </w:r>
    </w:p>
    <w:p w:rsidR="003A47C3" w:rsidRPr="003A47C3" w:rsidRDefault="003A47C3" w:rsidP="003A47C3">
      <w:pPr>
        <w:ind w:left="567" w:hanging="567"/>
        <w:jc w:val="both"/>
        <w:rPr>
          <w:rFonts w:ascii="Tahoma" w:hAnsi="Tahoma" w:cs="Tahoma"/>
          <w:sz w:val="22"/>
          <w:szCs w:val="22"/>
          <w:lang w:val="id-ID"/>
        </w:rPr>
      </w:pPr>
      <w:r w:rsidRPr="003A47C3">
        <w:rPr>
          <w:rFonts w:ascii="Tahoma" w:hAnsi="Tahoma" w:cs="Tahoma"/>
          <w:sz w:val="22"/>
          <w:szCs w:val="22"/>
        </w:rPr>
        <w:t xml:space="preserve">Rahman, Abdul. 2010. </w:t>
      </w:r>
      <w:r w:rsidRPr="003A47C3">
        <w:rPr>
          <w:rFonts w:ascii="Tahoma" w:hAnsi="Tahoma" w:cs="Tahoma"/>
          <w:i/>
          <w:sz w:val="22"/>
          <w:szCs w:val="22"/>
        </w:rPr>
        <w:t>Profil Pengajuan Masalah Matematika Berdasarkan Gaya Kognitif Siswa</w:t>
      </w:r>
      <w:r w:rsidRPr="003A47C3">
        <w:rPr>
          <w:rFonts w:ascii="Tahoma" w:hAnsi="Tahoma" w:cs="Tahoma"/>
          <w:sz w:val="22"/>
          <w:szCs w:val="22"/>
        </w:rPr>
        <w:t xml:space="preserve">. </w:t>
      </w:r>
      <w:r w:rsidRPr="003A47C3">
        <w:rPr>
          <w:rFonts w:ascii="Tahoma" w:hAnsi="Tahoma" w:cs="Tahoma"/>
          <w:i/>
          <w:sz w:val="22"/>
          <w:szCs w:val="22"/>
        </w:rPr>
        <w:t>Disertasi</w:t>
      </w:r>
      <w:r w:rsidRPr="003A47C3">
        <w:rPr>
          <w:rFonts w:ascii="Tahoma" w:hAnsi="Tahoma" w:cs="Tahoma"/>
          <w:sz w:val="22"/>
          <w:szCs w:val="22"/>
        </w:rPr>
        <w:t>. Tidak Diterbitkan. Surabaya: Universitas Negeri Surabaya.</w:t>
      </w:r>
    </w:p>
    <w:p w:rsidR="003A47C3" w:rsidRPr="003A47C3" w:rsidRDefault="003A47C3" w:rsidP="003A47C3">
      <w:pPr>
        <w:ind w:left="567" w:hanging="567"/>
        <w:jc w:val="both"/>
        <w:rPr>
          <w:rFonts w:ascii="Tahoma" w:hAnsi="Tahoma" w:cs="Tahoma"/>
          <w:sz w:val="22"/>
          <w:szCs w:val="22"/>
          <w:lang w:val="id-ID"/>
        </w:rPr>
      </w:pPr>
    </w:p>
    <w:p w:rsidR="003A47C3" w:rsidRPr="003A47C3" w:rsidRDefault="003A47C3" w:rsidP="003A47C3">
      <w:pPr>
        <w:tabs>
          <w:tab w:val="left" w:pos="1985"/>
        </w:tabs>
        <w:ind w:left="630" w:hanging="630"/>
        <w:rPr>
          <w:rFonts w:ascii="Tahoma" w:hAnsi="Tahoma" w:cs="Tahoma"/>
          <w:sz w:val="22"/>
          <w:szCs w:val="22"/>
          <w:lang w:val="id-ID"/>
        </w:rPr>
      </w:pPr>
      <w:r w:rsidRPr="003A47C3">
        <w:rPr>
          <w:rFonts w:ascii="Tahoma" w:hAnsi="Tahoma" w:cs="Tahoma"/>
          <w:sz w:val="22"/>
          <w:szCs w:val="22"/>
        </w:rPr>
        <w:t xml:space="preserve">Sabandar, Joshua. 2008. </w:t>
      </w:r>
      <w:r w:rsidRPr="003A47C3">
        <w:rPr>
          <w:rFonts w:ascii="Tahoma" w:hAnsi="Tahoma" w:cs="Tahoma"/>
          <w:i/>
          <w:sz w:val="22"/>
          <w:szCs w:val="22"/>
        </w:rPr>
        <w:t>Thinking Classroom ; Dalam Pembelajaran  Matematika Sekolah.</w:t>
      </w:r>
      <w:r w:rsidRPr="003A47C3">
        <w:rPr>
          <w:rFonts w:ascii="Tahoma" w:hAnsi="Tahoma" w:cs="Tahoma"/>
          <w:sz w:val="22"/>
          <w:szCs w:val="22"/>
        </w:rPr>
        <w:t xml:space="preserve"> Bandung : Universitas Pendidikan Indonesia.</w:t>
      </w:r>
    </w:p>
    <w:p w:rsidR="003A47C3" w:rsidRPr="003A47C3" w:rsidRDefault="003A47C3" w:rsidP="003A47C3">
      <w:pPr>
        <w:tabs>
          <w:tab w:val="left" w:pos="1985"/>
        </w:tabs>
        <w:ind w:left="630" w:hanging="630"/>
        <w:rPr>
          <w:rFonts w:ascii="Tahoma" w:hAnsi="Tahoma" w:cs="Tahoma"/>
          <w:sz w:val="22"/>
          <w:szCs w:val="22"/>
          <w:lang w:val="id-ID"/>
        </w:rPr>
      </w:pPr>
    </w:p>
    <w:p w:rsidR="003A47C3" w:rsidRPr="003A47C3" w:rsidRDefault="003A47C3" w:rsidP="003A47C3">
      <w:pPr>
        <w:pStyle w:val="NoSpacing"/>
        <w:ind w:left="567" w:hanging="567"/>
        <w:jc w:val="both"/>
        <w:rPr>
          <w:rFonts w:ascii="Tahoma" w:hAnsi="Tahoma" w:cs="Tahoma"/>
          <w:lang w:val="id-ID"/>
        </w:rPr>
      </w:pPr>
      <w:r w:rsidRPr="003A47C3">
        <w:rPr>
          <w:rFonts w:ascii="Tahoma" w:hAnsi="Tahoma" w:cs="Tahoma"/>
        </w:rPr>
        <w:t xml:space="preserve">Santrock, John W. 2013. </w:t>
      </w:r>
      <w:r w:rsidRPr="003A47C3">
        <w:rPr>
          <w:rFonts w:ascii="Tahoma" w:hAnsi="Tahoma" w:cs="Tahoma"/>
          <w:i/>
        </w:rPr>
        <w:t>Educational Psychology 2</w:t>
      </w:r>
      <w:r w:rsidRPr="003A47C3">
        <w:rPr>
          <w:rFonts w:ascii="Tahoma" w:hAnsi="Tahoma" w:cs="Tahoma"/>
          <w:i/>
          <w:vertAlign w:val="superscript"/>
        </w:rPr>
        <w:t>nd</w:t>
      </w:r>
      <w:r w:rsidRPr="003A47C3">
        <w:rPr>
          <w:rFonts w:ascii="Tahoma" w:hAnsi="Tahoma" w:cs="Tahoma"/>
          <w:i/>
        </w:rPr>
        <w:t xml:space="preserve"> Edition diterjemahkan oleh Tri Wibowo,B.S. </w:t>
      </w:r>
      <w:r w:rsidRPr="003A47C3">
        <w:rPr>
          <w:rFonts w:ascii="Tahoma" w:hAnsi="Tahoma" w:cs="Tahoma"/>
        </w:rPr>
        <w:t>Jakarta: Prenada Media Group.</w:t>
      </w:r>
    </w:p>
    <w:p w:rsidR="003A47C3" w:rsidRPr="003A47C3" w:rsidRDefault="003A47C3" w:rsidP="003A47C3">
      <w:pPr>
        <w:autoSpaceDE w:val="0"/>
        <w:autoSpaceDN w:val="0"/>
        <w:adjustRightInd w:val="0"/>
        <w:jc w:val="both"/>
        <w:rPr>
          <w:rFonts w:ascii="Tahoma" w:hAnsi="Tahoma" w:cs="Tahoma"/>
          <w:sz w:val="22"/>
          <w:szCs w:val="22"/>
          <w:lang w:val="id-ID"/>
        </w:rPr>
      </w:pPr>
    </w:p>
    <w:p w:rsidR="00701D62" w:rsidRDefault="00701D62" w:rsidP="00701D62">
      <w:pPr>
        <w:ind w:left="567" w:hanging="567"/>
        <w:jc w:val="both"/>
        <w:rPr>
          <w:rFonts w:ascii="Tahoma" w:hAnsi="Tahoma" w:cs="Tahoma"/>
          <w:sz w:val="22"/>
          <w:szCs w:val="22"/>
          <w:lang w:val="id-ID"/>
        </w:rPr>
      </w:pPr>
      <w:r w:rsidRPr="00701D62">
        <w:rPr>
          <w:rFonts w:ascii="Tahoma" w:hAnsi="Tahoma" w:cs="Tahoma"/>
          <w:sz w:val="22"/>
          <w:szCs w:val="22"/>
          <w:lang w:val="id-ID"/>
        </w:rPr>
        <w:t>Wardani A.K.</w:t>
      </w:r>
      <w:r w:rsidRPr="00701D62">
        <w:rPr>
          <w:rFonts w:ascii="Tahoma" w:hAnsi="Tahoma" w:cs="Tahoma"/>
          <w:sz w:val="22"/>
          <w:szCs w:val="22"/>
        </w:rPr>
        <w:t>2014</w:t>
      </w:r>
      <w:r w:rsidRPr="00701D62">
        <w:rPr>
          <w:rFonts w:ascii="Tahoma" w:hAnsi="Tahoma" w:cs="Tahoma"/>
          <w:sz w:val="22"/>
          <w:szCs w:val="22"/>
          <w:lang w:val="id-ID"/>
        </w:rPr>
        <w:t xml:space="preserve">. </w:t>
      </w:r>
      <w:r w:rsidRPr="00701D62">
        <w:rPr>
          <w:rFonts w:ascii="Tahoma" w:hAnsi="Tahoma" w:cs="Tahoma"/>
          <w:sz w:val="22"/>
          <w:szCs w:val="22"/>
        </w:rPr>
        <w:t xml:space="preserve"> </w:t>
      </w:r>
      <w:r w:rsidRPr="00701D62">
        <w:rPr>
          <w:rFonts w:ascii="Tahoma" w:hAnsi="Tahoma" w:cs="Tahoma"/>
          <w:bCs/>
          <w:i/>
          <w:sz w:val="22"/>
          <w:szCs w:val="22"/>
        </w:rPr>
        <w:t>Kemampuan Pemecahan Masalah Berdasarkan Perbedaan Jenis Kelamin</w:t>
      </w:r>
      <w:r w:rsidRPr="00701D62">
        <w:rPr>
          <w:rFonts w:ascii="Tahoma" w:hAnsi="Tahoma" w:cs="Tahoma"/>
          <w:bCs/>
          <w:sz w:val="22"/>
          <w:szCs w:val="22"/>
          <w:lang w:val="id-ID"/>
        </w:rPr>
        <w:t xml:space="preserve">. </w:t>
      </w:r>
      <w:r w:rsidRPr="00701D62">
        <w:rPr>
          <w:rFonts w:ascii="Tahoma" w:hAnsi="Tahoma" w:cs="Tahoma"/>
          <w:sz w:val="22"/>
          <w:szCs w:val="22"/>
        </w:rPr>
        <w:t>Jurnal Pendidikan Matematika STKIP PGRI Sidoarjo Vol.2, No.1, ISSN: 2337-8166</w:t>
      </w:r>
      <w:r w:rsidRPr="00701D62">
        <w:rPr>
          <w:rFonts w:ascii="Tahoma" w:hAnsi="Tahoma" w:cs="Tahoma"/>
          <w:sz w:val="22"/>
          <w:szCs w:val="22"/>
          <w:lang w:val="id-ID"/>
        </w:rPr>
        <w:t>, (Online): (</w:t>
      </w:r>
      <w:hyperlink r:id="rId12" w:history="1">
        <w:r w:rsidRPr="00701D62">
          <w:rPr>
            <w:rStyle w:val="Hyperlink"/>
            <w:rFonts w:ascii="Tahoma" w:hAnsi="Tahoma" w:cs="Tahoma"/>
            <w:sz w:val="22"/>
            <w:szCs w:val="22"/>
            <w:lang w:val="id-ID"/>
          </w:rPr>
          <w:t>Http://Lppm.Stkippgri-Sidoarjo.Ac.Id/Files/Kemampuan-Pemecahan-Masalah-Berdasarkan-Perbedaan-Jenis-Kelamin.Pdf</w:t>
        </w:r>
      </w:hyperlink>
      <w:r w:rsidRPr="00701D62">
        <w:rPr>
          <w:rFonts w:ascii="Tahoma" w:hAnsi="Tahoma" w:cs="Tahoma"/>
          <w:sz w:val="22"/>
          <w:szCs w:val="22"/>
          <w:lang w:val="id-ID"/>
        </w:rPr>
        <w:t>), Diakses 6 Desember 2014</w:t>
      </w:r>
    </w:p>
    <w:p w:rsidR="00701D62" w:rsidRPr="00701D62" w:rsidRDefault="00701D62" w:rsidP="00701D62">
      <w:pPr>
        <w:ind w:left="567" w:hanging="567"/>
        <w:jc w:val="both"/>
        <w:rPr>
          <w:rFonts w:ascii="Tahoma" w:hAnsi="Tahoma" w:cs="Tahoma"/>
          <w:sz w:val="22"/>
          <w:szCs w:val="22"/>
          <w:lang w:val="id-ID"/>
        </w:rPr>
      </w:pPr>
    </w:p>
    <w:p w:rsidR="003A47C3" w:rsidRPr="003A47C3" w:rsidRDefault="003A47C3" w:rsidP="003A47C3">
      <w:pPr>
        <w:ind w:left="567" w:hanging="567"/>
        <w:jc w:val="both"/>
        <w:rPr>
          <w:rFonts w:ascii="Tahoma" w:hAnsi="Tahoma" w:cs="Tahoma"/>
          <w:color w:val="FF0000"/>
          <w:sz w:val="22"/>
          <w:szCs w:val="22"/>
          <w:lang w:val="id-ID"/>
        </w:rPr>
      </w:pPr>
      <w:r w:rsidRPr="003A47C3">
        <w:rPr>
          <w:rFonts w:ascii="Tahoma" w:hAnsi="Tahoma" w:cs="Tahoma"/>
          <w:sz w:val="22"/>
          <w:szCs w:val="22"/>
        </w:rPr>
        <w:t>Wijaya, S.N. 2014.</w:t>
      </w:r>
      <w:r w:rsidRPr="003A47C3">
        <w:rPr>
          <w:rFonts w:ascii="Tahoma" w:hAnsi="Tahoma" w:cs="Tahoma"/>
          <w:color w:val="FF0000"/>
          <w:sz w:val="22"/>
          <w:szCs w:val="22"/>
        </w:rPr>
        <w:t xml:space="preserve"> </w:t>
      </w:r>
      <w:r w:rsidRPr="003A47C3">
        <w:rPr>
          <w:rFonts w:ascii="Tahoma" w:hAnsi="Tahoma" w:cs="Tahoma"/>
          <w:bCs/>
          <w:i/>
          <w:sz w:val="22"/>
          <w:szCs w:val="22"/>
        </w:rPr>
        <w:t>Profil Kemampuan Penalaran dan Komunikasi Dalam Pemecahan Masalah Matematika Ditinjau Dari Gaya Kognitif Siswa SMP Negeri 1 Watampone</w:t>
      </w:r>
      <w:r w:rsidRPr="003A47C3">
        <w:rPr>
          <w:rFonts w:ascii="Tahoma" w:hAnsi="Tahoma" w:cs="Tahoma"/>
          <w:bCs/>
          <w:sz w:val="22"/>
          <w:szCs w:val="22"/>
        </w:rPr>
        <w:t xml:space="preserve">. </w:t>
      </w:r>
      <w:r w:rsidRPr="003A47C3">
        <w:rPr>
          <w:rFonts w:ascii="Tahoma" w:hAnsi="Tahoma" w:cs="Tahoma"/>
          <w:i/>
          <w:sz w:val="22"/>
          <w:szCs w:val="22"/>
        </w:rPr>
        <w:t>Tesis.</w:t>
      </w:r>
      <w:r w:rsidRPr="003A47C3">
        <w:rPr>
          <w:rFonts w:ascii="Tahoma" w:hAnsi="Tahoma" w:cs="Tahoma"/>
          <w:sz w:val="22"/>
          <w:szCs w:val="22"/>
        </w:rPr>
        <w:t xml:space="preserve"> Makassar: Program Pascasarjana Universitas Negeri Makassar.</w:t>
      </w:r>
    </w:p>
    <w:p w:rsidR="002A7100" w:rsidRPr="003A47C3" w:rsidRDefault="002A7100" w:rsidP="003A47C3">
      <w:pPr>
        <w:autoSpaceDE w:val="0"/>
        <w:autoSpaceDN w:val="0"/>
        <w:rPr>
          <w:rFonts w:ascii="Tahoma" w:eastAsia="Tahoma" w:hAnsi="Tahoma" w:cs="Tahoma"/>
          <w:b/>
          <w:bCs/>
          <w:sz w:val="22"/>
          <w:szCs w:val="22"/>
          <w:lang w:val="id-ID"/>
        </w:rPr>
      </w:pPr>
    </w:p>
    <w:sectPr w:rsidR="002A7100" w:rsidRPr="003A47C3" w:rsidSect="00C147D3">
      <w:footerReference w:type="default" r:id="rId13"/>
      <w:pgSz w:w="11907" w:h="16840" w:code="9"/>
      <w:pgMar w:top="1701" w:right="1701" w:bottom="1701" w:left="1701" w:header="709" w:footer="709"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09F" w:rsidRDefault="0033709F" w:rsidP="00630E30">
      <w:r>
        <w:separator/>
      </w:r>
    </w:p>
  </w:endnote>
  <w:endnote w:type="continuationSeparator" w:id="1">
    <w:p w:rsidR="0033709F" w:rsidRDefault="0033709F" w:rsidP="00630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8D" w:rsidRPr="00630E30" w:rsidRDefault="00C50E8D">
    <w:pPr>
      <w:pStyle w:val="Footer"/>
      <w:jc w:val="right"/>
      <w:rPr>
        <w:rFonts w:ascii="Cambria" w:hAnsi="Cambria"/>
        <w:sz w:val="20"/>
        <w:szCs w:val="20"/>
      </w:rPr>
    </w:pPr>
    <w:r w:rsidRPr="00630E30">
      <w:rPr>
        <w:rFonts w:ascii="Cambria" w:hAnsi="Cambria"/>
        <w:sz w:val="20"/>
        <w:szCs w:val="20"/>
      </w:rPr>
      <w:fldChar w:fldCharType="begin"/>
    </w:r>
    <w:r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701D62">
      <w:rPr>
        <w:rFonts w:ascii="Cambria" w:hAnsi="Cambria"/>
        <w:noProof/>
        <w:sz w:val="20"/>
        <w:szCs w:val="20"/>
      </w:rPr>
      <w:t>2</w:t>
    </w:r>
    <w:r w:rsidRPr="00630E30">
      <w:rPr>
        <w:rFonts w:ascii="Cambria" w:hAnsi="Cambria"/>
        <w:noProof/>
        <w:sz w:val="20"/>
        <w:szCs w:val="20"/>
      </w:rPr>
      <w:fldChar w:fldCharType="end"/>
    </w:r>
  </w:p>
  <w:p w:rsidR="00C50E8D" w:rsidRDefault="00C50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09F" w:rsidRDefault="0033709F" w:rsidP="00630E30">
      <w:r>
        <w:separator/>
      </w:r>
    </w:p>
  </w:footnote>
  <w:footnote w:type="continuationSeparator" w:id="1">
    <w:p w:rsidR="0033709F" w:rsidRDefault="0033709F" w:rsidP="00630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3A517604"/>
    <w:multiLevelType w:val="hybridMultilevel"/>
    <w:tmpl w:val="1A4A081C"/>
    <w:lvl w:ilvl="0" w:tplc="04210017">
      <w:start w:val="1"/>
      <w:numFmt w:val="lowerLetter"/>
      <w:lvlText w:val="%1)"/>
      <w:lvlJc w:val="left"/>
      <w:pPr>
        <w:ind w:left="1755" w:hanging="360"/>
      </w:p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7">
    <w:nsid w:val="40B21D58"/>
    <w:multiLevelType w:val="hybridMultilevel"/>
    <w:tmpl w:val="D9F08130"/>
    <w:lvl w:ilvl="0" w:tplc="0421000F">
      <w:start w:val="1"/>
      <w:numFmt w:val="decimal"/>
      <w:lvlText w:val="%1."/>
      <w:lvlJc w:val="left"/>
      <w:pPr>
        <w:ind w:left="1755" w:hanging="360"/>
      </w:p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8">
    <w:nsid w:val="5DAE20EB"/>
    <w:multiLevelType w:val="hybridMultilevel"/>
    <w:tmpl w:val="C52A5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27A60"/>
    <w:multiLevelType w:val="hybridMultilevel"/>
    <w:tmpl w:val="175A280A"/>
    <w:lvl w:ilvl="0" w:tplc="204422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E67DA4"/>
    <w:multiLevelType w:val="hybridMultilevel"/>
    <w:tmpl w:val="AF8AF5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2737C8"/>
    <w:multiLevelType w:val="hybridMultilevel"/>
    <w:tmpl w:val="D4B266A2"/>
    <w:lvl w:ilvl="0" w:tplc="04210017">
      <w:start w:val="1"/>
      <w:numFmt w:val="lowerLetter"/>
      <w:lvlText w:val="%1)"/>
      <w:lvlJc w:val="left"/>
      <w:pPr>
        <w:ind w:left="1755" w:hanging="360"/>
      </w:p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2">
    <w:nsid w:val="768B0893"/>
    <w:multiLevelType w:val="hybridMultilevel"/>
    <w:tmpl w:val="53706DFE"/>
    <w:lvl w:ilvl="0" w:tplc="0421000F">
      <w:start w:val="1"/>
      <w:numFmt w:val="decimal"/>
      <w:lvlText w:val="%1."/>
      <w:lvlJc w:val="left"/>
      <w:pPr>
        <w:ind w:left="851" w:hanging="360"/>
      </w:p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3">
    <w:nsid w:val="7788736C"/>
    <w:multiLevelType w:val="hybridMultilevel"/>
    <w:tmpl w:val="D2E0520A"/>
    <w:lvl w:ilvl="0" w:tplc="811202C8">
      <w:start w:val="1"/>
      <w:numFmt w:val="decimal"/>
      <w:lvlText w:val="%1."/>
      <w:lvlJc w:val="left"/>
      <w:pPr>
        <w:ind w:left="1080" w:hanging="360"/>
      </w:pPr>
      <w:rPr>
        <w:rFonts w:hint="default"/>
      </w:rPr>
    </w:lvl>
    <w:lvl w:ilvl="1" w:tplc="BDB2CC7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13"/>
  </w:num>
  <w:num w:numId="8">
    <w:abstractNumId w:val="11"/>
  </w:num>
  <w:num w:numId="9">
    <w:abstractNumId w:val="9"/>
  </w:num>
  <w:num w:numId="10">
    <w:abstractNumId w:val="10"/>
  </w:num>
  <w:num w:numId="11">
    <w:abstractNumId w:val="8"/>
  </w:num>
  <w:num w:numId="12">
    <w:abstractNumId w:val="6"/>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bordersDoNotSurroundHeader/>
  <w:bordersDoNotSurroundFooter/>
  <w:stylePaneFormatFilter w:val="3F01"/>
  <w:documentProtection w:edit="trackedChanges" w:enforcement="0"/>
  <w:defaultTabStop w:val="42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61A2"/>
    <w:rsid w:val="000A5F7C"/>
    <w:rsid w:val="000E23FB"/>
    <w:rsid w:val="000F3480"/>
    <w:rsid w:val="00105584"/>
    <w:rsid w:val="00120562"/>
    <w:rsid w:val="0013376B"/>
    <w:rsid w:val="00140994"/>
    <w:rsid w:val="00156E7A"/>
    <w:rsid w:val="00172A27"/>
    <w:rsid w:val="001A294F"/>
    <w:rsid w:val="00270E99"/>
    <w:rsid w:val="00292C18"/>
    <w:rsid w:val="002A7100"/>
    <w:rsid w:val="002D6106"/>
    <w:rsid w:val="00300907"/>
    <w:rsid w:val="0033709F"/>
    <w:rsid w:val="003705BA"/>
    <w:rsid w:val="00385B40"/>
    <w:rsid w:val="003A47C3"/>
    <w:rsid w:val="003D7B33"/>
    <w:rsid w:val="0040348E"/>
    <w:rsid w:val="00405656"/>
    <w:rsid w:val="00483CC9"/>
    <w:rsid w:val="004A614A"/>
    <w:rsid w:val="004B42B7"/>
    <w:rsid w:val="004E0F98"/>
    <w:rsid w:val="00512920"/>
    <w:rsid w:val="005438ED"/>
    <w:rsid w:val="0056179A"/>
    <w:rsid w:val="005D12D3"/>
    <w:rsid w:val="0062264B"/>
    <w:rsid w:val="00630E30"/>
    <w:rsid w:val="0064345D"/>
    <w:rsid w:val="006B5863"/>
    <w:rsid w:val="00701D62"/>
    <w:rsid w:val="0073233B"/>
    <w:rsid w:val="007769B1"/>
    <w:rsid w:val="007C5E8D"/>
    <w:rsid w:val="008147A1"/>
    <w:rsid w:val="008604E6"/>
    <w:rsid w:val="00861DAD"/>
    <w:rsid w:val="00876E4D"/>
    <w:rsid w:val="008A0CD4"/>
    <w:rsid w:val="008A1B3B"/>
    <w:rsid w:val="008A6F73"/>
    <w:rsid w:val="00913375"/>
    <w:rsid w:val="009977B6"/>
    <w:rsid w:val="009A7D50"/>
    <w:rsid w:val="009B323A"/>
    <w:rsid w:val="009C2237"/>
    <w:rsid w:val="009D5910"/>
    <w:rsid w:val="009F1C06"/>
    <w:rsid w:val="00A10837"/>
    <w:rsid w:val="00A124A7"/>
    <w:rsid w:val="00A20B34"/>
    <w:rsid w:val="00A23E73"/>
    <w:rsid w:val="00AD1D71"/>
    <w:rsid w:val="00AE68A6"/>
    <w:rsid w:val="00B42897"/>
    <w:rsid w:val="00B43777"/>
    <w:rsid w:val="00B50A88"/>
    <w:rsid w:val="00B62B29"/>
    <w:rsid w:val="00BA1F75"/>
    <w:rsid w:val="00BD2A9D"/>
    <w:rsid w:val="00BF2ADF"/>
    <w:rsid w:val="00C147D3"/>
    <w:rsid w:val="00C50E8D"/>
    <w:rsid w:val="00C575DB"/>
    <w:rsid w:val="00C57678"/>
    <w:rsid w:val="00C65BDE"/>
    <w:rsid w:val="00CE1BD4"/>
    <w:rsid w:val="00CF19DA"/>
    <w:rsid w:val="00D019E7"/>
    <w:rsid w:val="00D31235"/>
    <w:rsid w:val="00D52740"/>
    <w:rsid w:val="00D5321C"/>
    <w:rsid w:val="00D57193"/>
    <w:rsid w:val="00D92746"/>
    <w:rsid w:val="00DA0C01"/>
    <w:rsid w:val="00DE5865"/>
    <w:rsid w:val="00DF33AE"/>
    <w:rsid w:val="00EE7DC8"/>
    <w:rsid w:val="00F02DE2"/>
    <w:rsid w:val="00F0731E"/>
    <w:rsid w:val="00F26235"/>
    <w:rsid w:val="00F32FD7"/>
    <w:rsid w:val="00FE2B35"/>
    <w:rsid w:val="00FE2C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99"/>
    <w:pPr>
      <w:widowControl w:val="0"/>
    </w:pPr>
    <w:rPr>
      <w:kern w:val="2"/>
      <w:sz w:val="24"/>
      <w:lang w:val="en-US" w:eastAsia="zh-CN"/>
    </w:rPr>
  </w:style>
  <w:style w:type="paragraph" w:styleId="Heading1">
    <w:name w:val="heading 1"/>
    <w:basedOn w:val="Normal"/>
    <w:next w:val="Normal"/>
    <w:qFormat/>
    <w:rsid w:val="00270E99"/>
    <w:pPr>
      <w:keepNext/>
      <w:keepLines/>
      <w:spacing w:before="240" w:after="60"/>
      <w:outlineLvl w:val="0"/>
    </w:pPr>
    <w:rPr>
      <w:rFonts w:ascii="Arial" w:hAnsi="Arial"/>
      <w:b/>
      <w:kern w:val="44"/>
      <w:sz w:val="32"/>
    </w:rPr>
  </w:style>
  <w:style w:type="paragraph" w:styleId="Heading2">
    <w:name w:val="heading 2"/>
    <w:basedOn w:val="Normal"/>
    <w:next w:val="Normal"/>
    <w:qFormat/>
    <w:rsid w:val="00270E99"/>
    <w:pPr>
      <w:keepNext/>
      <w:keepLines/>
      <w:spacing w:before="240" w:after="60"/>
      <w:outlineLvl w:val="1"/>
    </w:pPr>
    <w:rPr>
      <w:rFonts w:ascii="Arial" w:hAnsi="Arial"/>
      <w:b/>
      <w:i/>
      <w:sz w:val="28"/>
    </w:rPr>
  </w:style>
  <w:style w:type="paragraph" w:styleId="Heading3">
    <w:name w:val="heading 3"/>
    <w:basedOn w:val="Normal"/>
    <w:next w:val="Normal"/>
    <w:qFormat/>
    <w:rsid w:val="00270E99"/>
    <w:pPr>
      <w:keepNext/>
      <w:keepLines/>
      <w:spacing w:before="240" w:after="60"/>
      <w:outlineLvl w:val="2"/>
    </w:pPr>
    <w:rPr>
      <w:rFonts w:ascii="Arial" w:hAnsi="Arial"/>
      <w:b/>
      <w:sz w:val="26"/>
    </w:rPr>
  </w:style>
  <w:style w:type="paragraph" w:styleId="Heading4">
    <w:name w:val="heading 4"/>
    <w:basedOn w:val="Normal"/>
    <w:next w:val="Normal"/>
    <w:qFormat/>
    <w:rsid w:val="00270E99"/>
    <w:pPr>
      <w:keepNext/>
      <w:keepLines/>
      <w:spacing w:before="240" w:after="60"/>
      <w:outlineLvl w:val="3"/>
    </w:pPr>
    <w:rPr>
      <w:b/>
      <w:sz w:val="28"/>
    </w:rPr>
  </w:style>
  <w:style w:type="paragraph" w:styleId="Heading5">
    <w:name w:val="heading 5"/>
    <w:basedOn w:val="Normal"/>
    <w:next w:val="Normal"/>
    <w:qFormat/>
    <w:rsid w:val="00270E99"/>
    <w:pPr>
      <w:keepNext/>
      <w:keepLines/>
      <w:spacing w:before="240" w:after="60"/>
      <w:outlineLvl w:val="4"/>
    </w:pPr>
    <w:rPr>
      <w:b/>
      <w:i/>
      <w:sz w:val="26"/>
    </w:rPr>
  </w:style>
  <w:style w:type="paragraph" w:styleId="Heading6">
    <w:name w:val="heading 6"/>
    <w:basedOn w:val="Normal"/>
    <w:next w:val="Normal"/>
    <w:qFormat/>
    <w:rsid w:val="00270E99"/>
    <w:pPr>
      <w:keepNext/>
      <w:keepLines/>
      <w:spacing w:before="240" w:after="60"/>
      <w:outlineLvl w:val="5"/>
    </w:pPr>
    <w:rPr>
      <w:b/>
      <w:sz w:val="22"/>
    </w:rPr>
  </w:style>
  <w:style w:type="paragraph" w:styleId="Heading7">
    <w:name w:val="heading 7"/>
    <w:basedOn w:val="Normal"/>
    <w:next w:val="Normal"/>
    <w:qFormat/>
    <w:rsid w:val="00270E99"/>
    <w:pPr>
      <w:keepNext/>
      <w:keepLines/>
      <w:spacing w:before="240" w:after="60"/>
      <w:outlineLvl w:val="6"/>
    </w:pPr>
  </w:style>
  <w:style w:type="paragraph" w:styleId="Heading8">
    <w:name w:val="heading 8"/>
    <w:basedOn w:val="Normal"/>
    <w:next w:val="Normal"/>
    <w:qFormat/>
    <w:rsid w:val="00270E99"/>
    <w:pPr>
      <w:keepNext/>
      <w:keepLines/>
      <w:spacing w:before="240" w:after="60"/>
      <w:outlineLvl w:val="7"/>
    </w:pPr>
    <w:rPr>
      <w:i/>
    </w:rPr>
  </w:style>
  <w:style w:type="paragraph" w:styleId="Heading9">
    <w:name w:val="heading 9"/>
    <w:basedOn w:val="Normal"/>
    <w:next w:val="Normal"/>
    <w:qFormat/>
    <w:rsid w:val="00270E99"/>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0E99"/>
  </w:style>
  <w:style w:type="character" w:customStyle="1" w:styleId="hps">
    <w:name w:val="hps"/>
    <w:basedOn w:val="DefaultParagraphFont"/>
    <w:rsid w:val="00270E99"/>
  </w:style>
  <w:style w:type="paragraph" w:styleId="Header">
    <w:name w:val="header"/>
    <w:basedOn w:val="Normal"/>
    <w:rsid w:val="00270E99"/>
    <w:pPr>
      <w:tabs>
        <w:tab w:val="center" w:pos="4153"/>
        <w:tab w:val="right" w:pos="8306"/>
      </w:tabs>
      <w:snapToGrid w:val="0"/>
    </w:pPr>
    <w:rPr>
      <w:sz w:val="18"/>
      <w:szCs w:val="18"/>
    </w:rPr>
  </w:style>
  <w:style w:type="paragraph" w:styleId="Footer">
    <w:name w:val="footer"/>
    <w:basedOn w:val="Normal"/>
    <w:link w:val="FooterChar"/>
    <w:uiPriority w:val="99"/>
    <w:rsid w:val="00270E99"/>
    <w:pPr>
      <w:tabs>
        <w:tab w:val="center" w:pos="4153"/>
        <w:tab w:val="right" w:pos="8306"/>
      </w:tabs>
      <w:snapToGrid w:val="0"/>
    </w:pPr>
    <w:rPr>
      <w:sz w:val="18"/>
      <w:szCs w:val="18"/>
    </w:rPr>
  </w:style>
  <w:style w:type="paragraph" w:customStyle="1" w:styleId="ColorfulList-Accent11">
    <w:name w:val="Colorful List - Accent 11"/>
    <w:basedOn w:val="Normal"/>
    <w:rsid w:val="00270E99"/>
    <w:pPr>
      <w:ind w:left="720"/>
    </w:pPr>
  </w:style>
  <w:style w:type="paragraph" w:customStyle="1" w:styleId="ColorfulList-Accent12">
    <w:name w:val="Colorful List - Accent 12"/>
    <w:basedOn w:val="Normal"/>
    <w:qFormat/>
    <w:rsid w:val="00270E99"/>
    <w:pPr>
      <w:ind w:left="720"/>
    </w:pPr>
  </w:style>
  <w:style w:type="paragraph" w:customStyle="1" w:styleId="NormalWeb858D7CFB-ED40-4347-BF05-701D383B685F858D7CFB-ED40-4347-BF05-701D383B685F">
    <w:name w:val="Normal (Web){858D7CFB-ED40-4347-BF05-701D383B685F}{858D7CFB-ED40-4347-BF05-701D383B685F}"/>
    <w:rsid w:val="00270E99"/>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paragraph" w:styleId="NoSpacing">
    <w:name w:val="No Spacing"/>
    <w:uiPriority w:val="1"/>
    <w:qFormat/>
    <w:rsid w:val="009D5910"/>
    <w:rPr>
      <w:rFonts w:asciiTheme="minorHAnsi" w:eastAsiaTheme="minorHAnsi" w:hAnsiTheme="minorHAnsi" w:cstheme="minorBidi"/>
      <w:sz w:val="22"/>
      <w:szCs w:val="22"/>
      <w:lang w:val="en-US" w:eastAsia="en-US"/>
    </w:rPr>
  </w:style>
  <w:style w:type="paragraph" w:styleId="ListParagraph">
    <w:name w:val="List Paragraph"/>
    <w:aliases w:val="Body of text"/>
    <w:basedOn w:val="Normal"/>
    <w:link w:val="ListParagraphChar"/>
    <w:uiPriority w:val="34"/>
    <w:qFormat/>
    <w:rsid w:val="009D5910"/>
    <w:pPr>
      <w:widowControl/>
      <w:spacing w:after="200" w:line="276" w:lineRule="auto"/>
      <w:ind w:left="720"/>
      <w:contextualSpacing/>
    </w:pPr>
    <w:rPr>
      <w:rFonts w:asciiTheme="minorHAnsi" w:eastAsiaTheme="minorHAnsi" w:hAnsiTheme="minorHAnsi" w:cstheme="minorBidi"/>
      <w:kern w:val="0"/>
      <w:sz w:val="22"/>
      <w:szCs w:val="22"/>
      <w:lang w:val="id-ID" w:eastAsia="en-US"/>
    </w:rPr>
  </w:style>
  <w:style w:type="paragraph" w:customStyle="1" w:styleId="Default">
    <w:name w:val="Default"/>
    <w:rsid w:val="009D5910"/>
    <w:pPr>
      <w:autoSpaceDE w:val="0"/>
      <w:autoSpaceDN w:val="0"/>
      <w:adjustRightInd w:val="0"/>
    </w:pPr>
    <w:rPr>
      <w:rFonts w:eastAsiaTheme="minorHAnsi"/>
      <w:color w:val="000000"/>
      <w:sz w:val="24"/>
      <w:szCs w:val="24"/>
      <w:lang w:val="en-US" w:eastAsia="en-US"/>
    </w:rPr>
  </w:style>
  <w:style w:type="character" w:customStyle="1" w:styleId="ListParagraphChar">
    <w:name w:val="List Paragraph Char"/>
    <w:aliases w:val="Body of text Char"/>
    <w:link w:val="ListParagraph"/>
    <w:uiPriority w:val="34"/>
    <w:locked/>
    <w:rsid w:val="009D5910"/>
    <w:rPr>
      <w:rFonts w:asciiTheme="minorHAnsi" w:eastAsiaTheme="minorHAnsi" w:hAnsiTheme="minorHAnsi" w:cstheme="minorBidi"/>
      <w:sz w:val="22"/>
      <w:szCs w:val="22"/>
      <w:lang w:eastAsia="en-US"/>
    </w:rPr>
  </w:style>
  <w:style w:type="paragraph" w:customStyle="1" w:styleId="Pa11">
    <w:name w:val="Pa11"/>
    <w:basedOn w:val="Default"/>
    <w:next w:val="Default"/>
    <w:uiPriority w:val="99"/>
    <w:rsid w:val="009D5910"/>
    <w:pPr>
      <w:spacing w:line="201" w:lineRule="atLeast"/>
    </w:pPr>
    <w:rPr>
      <w:rFonts w:ascii="Calisto MT" w:hAnsi="Calisto MT" w:cstheme="minorBidi"/>
      <w:color w:val="auto"/>
      <w:lang w:val="id-ID"/>
    </w:rPr>
  </w:style>
  <w:style w:type="character" w:customStyle="1" w:styleId="A5">
    <w:name w:val="A5"/>
    <w:uiPriority w:val="99"/>
    <w:rsid w:val="003A47C3"/>
    <w:rPr>
      <w:rFonts w:cs="Calisto MT"/>
      <w:color w:val="000000"/>
      <w:sz w:val="18"/>
      <w:szCs w:val="18"/>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ets,info/jornals/9_1/2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pm.stkippgri-sidoarjo.ac.id/files/Kemampuan-Pemecahan-Masalah-Berdasarkan-Perbedaan-Jenis-Ke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fkip.uns.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rints.uns.ac.id/997/1/193-358-1-SM.pdf" TargetMode="External"/><Relationship Id="rId4" Type="http://schemas.openxmlformats.org/officeDocument/2006/relationships/settings" Target="settings.xml"/><Relationship Id="rId9" Type="http://schemas.openxmlformats.org/officeDocument/2006/relationships/hyperlink" Target="http://journal.unnes.ac.id/sju/index.php/uj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5D3C-629F-4754-AF56-32A13E8C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34304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User</cp:lastModifiedBy>
  <cp:revision>3</cp:revision>
  <cp:lastPrinted>1899-12-30T00:00:00Z</cp:lastPrinted>
  <dcterms:created xsi:type="dcterms:W3CDTF">2015-09-19T11:12:00Z</dcterms:created>
  <dcterms:modified xsi:type="dcterms:W3CDTF">2015-09-19T11:58:00Z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