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9F3" w:rsidRDefault="00AB49F3" w:rsidP="00AB49F3">
      <w:pPr>
        <w:spacing w:after="0" w:line="24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rPr>
        <w:t xml:space="preserve">PENGEMBANGAN </w:t>
      </w:r>
      <w:r w:rsidRPr="00784F52">
        <w:rPr>
          <w:rFonts w:ascii="Times New Roman" w:hAnsi="Times New Roman" w:cs="Times New Roman"/>
          <w:b/>
          <w:sz w:val="24"/>
          <w:szCs w:val="24"/>
          <w:lang w:val="id-ID"/>
        </w:rPr>
        <w:t xml:space="preserve">PERANGKAT </w:t>
      </w:r>
      <w:r w:rsidRPr="00784F52">
        <w:rPr>
          <w:rFonts w:ascii="Times New Roman" w:hAnsi="Times New Roman" w:cs="Times New Roman"/>
          <w:b/>
          <w:sz w:val="24"/>
          <w:szCs w:val="24"/>
        </w:rPr>
        <w:t>PEMBELAJARAN</w:t>
      </w:r>
      <w:r>
        <w:rPr>
          <w:rFonts w:ascii="Times New Roman" w:hAnsi="Times New Roman" w:cs="Times New Roman"/>
          <w:b/>
          <w:sz w:val="24"/>
          <w:szCs w:val="24"/>
          <w:lang w:val="id-ID"/>
        </w:rPr>
        <w:t xml:space="preserve"> </w:t>
      </w:r>
    </w:p>
    <w:p w:rsidR="00AB49F3" w:rsidRDefault="00AB49F3" w:rsidP="00AB49F3">
      <w:pPr>
        <w:spacing w:after="0" w:line="24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lang w:val="id-ID"/>
        </w:rPr>
        <w:t>MODEL KOOPERATIF</w:t>
      </w:r>
      <w:r>
        <w:rPr>
          <w:rFonts w:ascii="Times New Roman" w:hAnsi="Times New Roman" w:cs="Times New Roman"/>
          <w:b/>
          <w:sz w:val="24"/>
          <w:szCs w:val="24"/>
          <w:lang w:val="id-ID"/>
        </w:rPr>
        <w:t xml:space="preserve"> </w:t>
      </w:r>
      <w:r w:rsidRPr="00784F52">
        <w:rPr>
          <w:rFonts w:ascii="Times New Roman" w:hAnsi="Times New Roman" w:cs="Times New Roman"/>
          <w:b/>
          <w:sz w:val="24"/>
          <w:szCs w:val="24"/>
          <w:lang w:val="id-ID"/>
        </w:rPr>
        <w:t>TIPE MAKE A MATCH</w:t>
      </w:r>
      <w:r w:rsidRPr="00784F52">
        <w:rPr>
          <w:rFonts w:ascii="Times New Roman" w:hAnsi="Times New Roman" w:cs="Times New Roman"/>
          <w:b/>
          <w:sz w:val="24"/>
          <w:szCs w:val="24"/>
        </w:rPr>
        <w:t xml:space="preserve"> </w:t>
      </w:r>
    </w:p>
    <w:p w:rsidR="00AB49F3" w:rsidRDefault="00AB49F3" w:rsidP="00AB49F3">
      <w:pPr>
        <w:spacing w:after="0" w:line="24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lang w:val="id-ID"/>
        </w:rPr>
        <w:t>UNTUK</w:t>
      </w:r>
      <w:r>
        <w:rPr>
          <w:rFonts w:ascii="Times New Roman" w:hAnsi="Times New Roman" w:cs="Times New Roman"/>
          <w:b/>
          <w:sz w:val="24"/>
          <w:szCs w:val="24"/>
          <w:lang w:val="id-ID"/>
        </w:rPr>
        <w:t xml:space="preserve"> </w:t>
      </w:r>
      <w:r w:rsidRPr="00784F52">
        <w:rPr>
          <w:rFonts w:ascii="Times New Roman" w:hAnsi="Times New Roman" w:cs="Times New Roman"/>
          <w:b/>
          <w:sz w:val="24"/>
          <w:szCs w:val="24"/>
          <w:lang w:val="id-ID"/>
        </w:rPr>
        <w:t xml:space="preserve">MENINGKATKAN KEMAMPUAN KOGNITIF PESERTA DIDIK </w:t>
      </w:r>
    </w:p>
    <w:p w:rsidR="00AB49F3" w:rsidRDefault="00AB49F3" w:rsidP="00AB49F3">
      <w:pPr>
        <w:spacing w:after="0" w:line="24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rPr>
        <w:t>DI T</w:t>
      </w:r>
      <w:r w:rsidRPr="00784F52">
        <w:rPr>
          <w:rFonts w:ascii="Times New Roman" w:hAnsi="Times New Roman" w:cs="Times New Roman"/>
          <w:b/>
          <w:sz w:val="24"/>
          <w:szCs w:val="24"/>
          <w:lang w:val="id-ID"/>
        </w:rPr>
        <w:t>K NURUL FADILAH SUNGGUMINASA KABUPATEN</w:t>
      </w:r>
      <w:r>
        <w:rPr>
          <w:rFonts w:ascii="Times New Roman" w:hAnsi="Times New Roman" w:cs="Times New Roman"/>
          <w:b/>
          <w:sz w:val="24"/>
          <w:szCs w:val="24"/>
          <w:lang w:val="id-ID"/>
        </w:rPr>
        <w:t xml:space="preserve"> </w:t>
      </w:r>
      <w:r w:rsidRPr="00784F52">
        <w:rPr>
          <w:rFonts w:ascii="Times New Roman" w:hAnsi="Times New Roman" w:cs="Times New Roman"/>
          <w:b/>
          <w:sz w:val="24"/>
          <w:szCs w:val="24"/>
          <w:lang w:val="id-ID"/>
        </w:rPr>
        <w:t>GOWA</w:t>
      </w: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ARTIKEL HASIL PENELITIAN</w:t>
      </w: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AB49F3" w:rsidRPr="00DA0612" w:rsidRDefault="00AB49F3" w:rsidP="00AB49F3">
      <w:pPr>
        <w:spacing w:line="240" w:lineRule="auto"/>
        <w:jc w:val="center"/>
        <w:rPr>
          <w:rFonts w:ascii="Times New Roman" w:hAnsi="Times New Roman" w:cs="Times New Roman"/>
          <w:b/>
          <w:sz w:val="24"/>
          <w:lang w:val="id-ID"/>
        </w:rPr>
      </w:pPr>
    </w:p>
    <w:p w:rsidR="00AB49F3" w:rsidRDefault="00AB49F3" w:rsidP="00AB49F3">
      <w:pPr>
        <w:spacing w:line="240" w:lineRule="auto"/>
        <w:jc w:val="center"/>
        <w:rPr>
          <w:rFonts w:ascii="Times New Roman" w:hAnsi="Times New Roman" w:cs="Times New Roman"/>
          <w:b/>
          <w:sz w:val="24"/>
        </w:rPr>
      </w:pPr>
    </w:p>
    <w:p w:rsidR="00AB49F3" w:rsidRPr="000271C4" w:rsidRDefault="00AB49F3" w:rsidP="00AB49F3">
      <w:pPr>
        <w:spacing w:line="240" w:lineRule="auto"/>
        <w:jc w:val="center"/>
        <w:rPr>
          <w:rFonts w:ascii="Times New Roman" w:hAnsi="Times New Roman" w:cs="Times New Roman"/>
          <w:b/>
          <w:sz w:val="24"/>
          <w:lang w:val="id-ID"/>
        </w:rPr>
      </w:pPr>
    </w:p>
    <w:p w:rsidR="00AB49F3" w:rsidRDefault="00AB49F3" w:rsidP="00AB49F3">
      <w:pPr>
        <w:spacing w:line="240" w:lineRule="auto"/>
        <w:jc w:val="center"/>
        <w:rPr>
          <w:rFonts w:ascii="Times New Roman" w:hAnsi="Times New Roman" w:cs="Times New Roman"/>
          <w:b/>
          <w:sz w:val="24"/>
        </w:rPr>
      </w:pPr>
      <w:r>
        <w:rPr>
          <w:rFonts w:ascii="Times New Roman" w:hAnsi="Times New Roman" w:cs="Times New Roman"/>
          <w:noProof/>
          <w:sz w:val="24"/>
          <w:szCs w:val="24"/>
          <w:lang w:val="id-ID" w:eastAsia="id-ID"/>
        </w:rPr>
        <w:drawing>
          <wp:anchor distT="0" distB="0" distL="114300" distR="114300" simplePos="0" relativeHeight="251659264" behindDoc="0" locked="0" layoutInCell="1" allowOverlap="1">
            <wp:simplePos x="0" y="0"/>
            <wp:positionH relativeFrom="column">
              <wp:posOffset>1840685</wp:posOffset>
            </wp:positionH>
            <wp:positionV relativeFrom="paragraph">
              <wp:posOffset>239063</wp:posOffset>
            </wp:positionV>
            <wp:extent cx="1263839" cy="1255594"/>
            <wp:effectExtent l="19050" t="0" r="0" b="0"/>
            <wp:wrapNone/>
            <wp:docPr id="4" name="Picture 8" descr="E:\KUMPULAN GAMBAR\LOGO\UNMT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KUMPULAN GAMBAR\LOGO\UNMTEN~1.jpg"/>
                    <pic:cNvPicPr>
                      <a:picLocks noChangeAspect="1" noChangeArrowheads="1"/>
                    </pic:cNvPicPr>
                  </pic:nvPicPr>
                  <pic:blipFill rotWithShape="1">
                    <a:blip r:embed="rId7" cstate="print"/>
                    <a:srcRect l="-791" t="3090" r="-2862" b="-6672"/>
                    <a:stretch/>
                  </pic:blipFill>
                  <pic:spPr bwMode="auto">
                    <a:xfrm>
                      <a:off x="0" y="0"/>
                      <a:ext cx="1263839" cy="12555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AB49F3" w:rsidRDefault="00AB49F3" w:rsidP="00AB49F3">
      <w:pPr>
        <w:spacing w:line="240" w:lineRule="auto"/>
        <w:jc w:val="center"/>
        <w:rPr>
          <w:rFonts w:ascii="Times New Roman" w:hAnsi="Times New Roman" w:cs="Times New Roman"/>
          <w:b/>
          <w:sz w:val="24"/>
        </w:rPr>
      </w:pPr>
    </w:p>
    <w:p w:rsidR="00AB49F3" w:rsidRDefault="00AB49F3" w:rsidP="00AB49F3">
      <w:pPr>
        <w:spacing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lang w:val="id-ID"/>
        </w:rPr>
      </w:pPr>
    </w:p>
    <w:p w:rsidR="00AB49F3" w:rsidRDefault="00AB49F3" w:rsidP="00AB49F3">
      <w:pPr>
        <w:spacing w:after="0" w:line="240" w:lineRule="auto"/>
        <w:jc w:val="center"/>
        <w:rPr>
          <w:rFonts w:ascii="Times New Roman" w:hAnsi="Times New Roman" w:cs="Times New Roman"/>
          <w:b/>
          <w:sz w:val="24"/>
          <w:lang w:val="id-ID"/>
        </w:rPr>
      </w:pPr>
    </w:p>
    <w:p w:rsidR="00AB49F3" w:rsidRPr="00DA0612" w:rsidRDefault="00AB49F3" w:rsidP="00AB49F3">
      <w:pPr>
        <w:spacing w:after="0" w:line="240" w:lineRule="auto"/>
        <w:jc w:val="center"/>
        <w:rPr>
          <w:rFonts w:ascii="Times New Roman" w:hAnsi="Times New Roman" w:cs="Times New Roman"/>
          <w:b/>
          <w:sz w:val="24"/>
          <w:lang w:val="id-ID"/>
        </w:rPr>
      </w:pPr>
    </w:p>
    <w:p w:rsidR="00AB49F3" w:rsidRDefault="00AB49F3" w:rsidP="00AB49F3">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Oleh:</w:t>
      </w:r>
    </w:p>
    <w:p w:rsidR="00AB49F3" w:rsidRDefault="00AB49F3" w:rsidP="00AB49F3">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SRI SUFLIATI ROMBA</w:t>
      </w:r>
    </w:p>
    <w:p w:rsidR="00AB49F3" w:rsidRPr="00AB49F3" w:rsidRDefault="00AB49F3" w:rsidP="00AB49F3">
      <w:pPr>
        <w:spacing w:after="0" w:line="240" w:lineRule="auto"/>
        <w:jc w:val="center"/>
        <w:rPr>
          <w:rFonts w:ascii="Times New Roman" w:hAnsi="Times New Roman" w:cs="Times New Roman"/>
          <w:b/>
          <w:sz w:val="24"/>
          <w:lang w:val="id-ID"/>
        </w:rPr>
      </w:pPr>
      <w:r>
        <w:rPr>
          <w:rFonts w:ascii="Times New Roman" w:hAnsi="Times New Roman" w:cs="Times New Roman"/>
          <w:b/>
          <w:sz w:val="24"/>
          <w:lang w:val="id-ID"/>
        </w:rPr>
        <w:t>Nomor Pokok: 13B14021</w:t>
      </w:r>
    </w:p>
    <w:p w:rsidR="00AB49F3" w:rsidRDefault="00AB49F3" w:rsidP="00AB49F3">
      <w:pPr>
        <w:spacing w:after="0" w:line="240" w:lineRule="auto"/>
        <w:jc w:val="center"/>
        <w:rPr>
          <w:rFonts w:ascii="Times New Roman" w:hAnsi="Times New Roman" w:cs="Times New Roman"/>
          <w:b/>
          <w:sz w:val="24"/>
        </w:rPr>
      </w:pPr>
    </w:p>
    <w:p w:rsidR="00AB49F3" w:rsidRDefault="00AB49F3" w:rsidP="00AB49F3">
      <w:pPr>
        <w:spacing w:after="0" w:line="240" w:lineRule="auto"/>
        <w:jc w:val="center"/>
        <w:rPr>
          <w:rFonts w:ascii="Times New Roman" w:hAnsi="Times New Roman" w:cs="Times New Roman"/>
          <w:b/>
          <w:sz w:val="24"/>
          <w:lang w:val="id-ID"/>
        </w:rPr>
      </w:pPr>
    </w:p>
    <w:p w:rsidR="00AB49F3" w:rsidRDefault="00AB49F3" w:rsidP="00AB49F3">
      <w:pPr>
        <w:spacing w:after="0" w:line="240" w:lineRule="auto"/>
        <w:jc w:val="center"/>
        <w:rPr>
          <w:rFonts w:ascii="Times New Roman" w:hAnsi="Times New Roman" w:cs="Times New Roman"/>
          <w:b/>
          <w:sz w:val="24"/>
          <w:lang w:val="id-ID"/>
        </w:rPr>
      </w:pPr>
    </w:p>
    <w:p w:rsidR="00AB49F3" w:rsidRPr="00AB49F3" w:rsidRDefault="00AB49F3" w:rsidP="00AB49F3">
      <w:pPr>
        <w:spacing w:after="0" w:line="240" w:lineRule="auto"/>
        <w:jc w:val="center"/>
        <w:rPr>
          <w:rFonts w:ascii="Times New Roman" w:hAnsi="Times New Roman" w:cs="Times New Roman"/>
          <w:b/>
          <w:sz w:val="24"/>
          <w:lang w:val="id-ID"/>
        </w:rPr>
      </w:pPr>
    </w:p>
    <w:p w:rsidR="00AB49F3" w:rsidRDefault="00AB49F3" w:rsidP="00AB49F3">
      <w:pPr>
        <w:spacing w:after="0" w:line="240" w:lineRule="auto"/>
        <w:jc w:val="center"/>
        <w:rPr>
          <w:rFonts w:ascii="Times New Roman" w:hAnsi="Times New Roman" w:cs="Times New Roman"/>
          <w:b/>
          <w:sz w:val="24"/>
          <w:lang w:val="id-ID"/>
        </w:rPr>
      </w:pPr>
    </w:p>
    <w:p w:rsidR="004C4A1F" w:rsidRDefault="004C4A1F" w:rsidP="00AB49F3">
      <w:pPr>
        <w:spacing w:after="0" w:line="240" w:lineRule="auto"/>
        <w:jc w:val="center"/>
        <w:rPr>
          <w:rFonts w:ascii="Times New Roman" w:hAnsi="Times New Roman" w:cs="Times New Roman"/>
          <w:b/>
          <w:sz w:val="24"/>
          <w:lang w:val="id-ID"/>
        </w:rPr>
      </w:pPr>
    </w:p>
    <w:p w:rsidR="009E7E48" w:rsidRPr="004C4A1F" w:rsidRDefault="009E7E48" w:rsidP="00AB49F3">
      <w:pPr>
        <w:spacing w:after="0" w:line="240" w:lineRule="auto"/>
        <w:jc w:val="center"/>
        <w:rPr>
          <w:rFonts w:ascii="Times New Roman" w:hAnsi="Times New Roman" w:cs="Times New Roman"/>
          <w:b/>
          <w:sz w:val="24"/>
          <w:lang w:val="id-ID"/>
        </w:rPr>
      </w:pPr>
    </w:p>
    <w:p w:rsidR="00AB49F3" w:rsidRPr="00974F81" w:rsidRDefault="00AB49F3" w:rsidP="00AB49F3">
      <w:pPr>
        <w:spacing w:after="0" w:line="240" w:lineRule="auto"/>
        <w:jc w:val="center"/>
        <w:rPr>
          <w:rFonts w:ascii="Times New Roman" w:hAnsi="Times New Roman" w:cs="Times New Roman"/>
          <w:b/>
          <w:sz w:val="28"/>
          <w:szCs w:val="28"/>
        </w:rPr>
      </w:pPr>
      <w:r w:rsidRPr="00974F81">
        <w:rPr>
          <w:rFonts w:ascii="Times New Roman" w:hAnsi="Times New Roman" w:cs="Times New Roman"/>
          <w:b/>
          <w:sz w:val="28"/>
          <w:szCs w:val="28"/>
        </w:rPr>
        <w:t>UNIVERSITAS NEGERI MAKASSAR</w:t>
      </w:r>
    </w:p>
    <w:p w:rsidR="00AB49F3" w:rsidRPr="00974F81" w:rsidRDefault="00AB49F3" w:rsidP="00AB49F3">
      <w:pPr>
        <w:spacing w:after="0" w:line="240" w:lineRule="auto"/>
        <w:jc w:val="center"/>
        <w:rPr>
          <w:rFonts w:ascii="Times New Roman" w:hAnsi="Times New Roman" w:cs="Times New Roman"/>
          <w:b/>
          <w:sz w:val="28"/>
          <w:szCs w:val="28"/>
        </w:rPr>
      </w:pPr>
      <w:r w:rsidRPr="00974F81">
        <w:rPr>
          <w:rFonts w:ascii="Times New Roman" w:hAnsi="Times New Roman" w:cs="Times New Roman"/>
          <w:b/>
          <w:sz w:val="28"/>
          <w:szCs w:val="28"/>
        </w:rPr>
        <w:t>PROGRAM PASCASARJANA</w:t>
      </w:r>
    </w:p>
    <w:p w:rsidR="00AB49F3" w:rsidRPr="00974F81" w:rsidRDefault="00AB49F3" w:rsidP="00AB49F3">
      <w:pPr>
        <w:spacing w:after="0" w:line="240" w:lineRule="auto"/>
        <w:jc w:val="center"/>
        <w:rPr>
          <w:rFonts w:ascii="Times New Roman" w:hAnsi="Times New Roman" w:cs="Times New Roman"/>
          <w:b/>
          <w:sz w:val="28"/>
          <w:szCs w:val="28"/>
        </w:rPr>
      </w:pPr>
      <w:r w:rsidRPr="00974F81">
        <w:rPr>
          <w:rFonts w:ascii="Times New Roman" w:hAnsi="Times New Roman" w:cs="Times New Roman"/>
          <w:b/>
          <w:sz w:val="28"/>
          <w:szCs w:val="28"/>
        </w:rPr>
        <w:t>PROGRAM STUDI S2 ADMINISTRASI PENDIDIKAN (KEKHUSUSAN PAUD)</w:t>
      </w:r>
    </w:p>
    <w:p w:rsidR="00AB49F3" w:rsidRDefault="00AB49F3" w:rsidP="00AB49F3">
      <w:pPr>
        <w:spacing w:after="0" w:line="240" w:lineRule="auto"/>
        <w:jc w:val="center"/>
        <w:rPr>
          <w:rFonts w:ascii="Times New Roman" w:hAnsi="Times New Roman" w:cs="Times New Roman"/>
          <w:b/>
          <w:sz w:val="24"/>
          <w:szCs w:val="24"/>
          <w:lang w:val="id-ID"/>
        </w:rPr>
      </w:pPr>
      <w:r w:rsidRPr="00974F81">
        <w:rPr>
          <w:rFonts w:ascii="Times New Roman" w:hAnsi="Times New Roman" w:cs="Times New Roman"/>
          <w:b/>
          <w:sz w:val="28"/>
          <w:szCs w:val="28"/>
        </w:rPr>
        <w:t>2015</w:t>
      </w:r>
    </w:p>
    <w:p w:rsidR="00AB49F3" w:rsidRDefault="00AB49F3" w:rsidP="008F4314">
      <w:pPr>
        <w:spacing w:after="0" w:line="240" w:lineRule="auto"/>
        <w:jc w:val="center"/>
        <w:rPr>
          <w:rFonts w:ascii="Times New Roman" w:hAnsi="Times New Roman" w:cs="Times New Roman"/>
          <w:b/>
          <w:sz w:val="24"/>
          <w:szCs w:val="24"/>
          <w:lang w:val="id-ID"/>
        </w:rPr>
      </w:pPr>
    </w:p>
    <w:p w:rsidR="00AB49F3" w:rsidRDefault="00AB49F3" w:rsidP="008F4314">
      <w:pPr>
        <w:spacing w:after="0" w:line="240" w:lineRule="auto"/>
        <w:jc w:val="center"/>
        <w:rPr>
          <w:rFonts w:ascii="Times New Roman" w:hAnsi="Times New Roman" w:cs="Times New Roman"/>
          <w:b/>
          <w:sz w:val="24"/>
          <w:szCs w:val="24"/>
          <w:lang w:val="id-ID"/>
        </w:rPr>
      </w:pPr>
    </w:p>
    <w:p w:rsidR="00F975D9" w:rsidRDefault="008F4314" w:rsidP="008F4314">
      <w:pPr>
        <w:spacing w:after="0" w:line="24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rPr>
        <w:lastRenderedPageBreak/>
        <w:t xml:space="preserve">PENGEMBANGAN </w:t>
      </w:r>
      <w:r w:rsidRPr="00784F52">
        <w:rPr>
          <w:rFonts w:ascii="Times New Roman" w:hAnsi="Times New Roman" w:cs="Times New Roman"/>
          <w:b/>
          <w:sz w:val="24"/>
          <w:szCs w:val="24"/>
          <w:lang w:val="id-ID"/>
        </w:rPr>
        <w:t xml:space="preserve">PERANGKAT </w:t>
      </w:r>
      <w:r w:rsidRPr="00784F52">
        <w:rPr>
          <w:rFonts w:ascii="Times New Roman" w:hAnsi="Times New Roman" w:cs="Times New Roman"/>
          <w:b/>
          <w:sz w:val="24"/>
          <w:szCs w:val="24"/>
        </w:rPr>
        <w:t>PEMBELAJARAN</w:t>
      </w:r>
      <w:r w:rsidR="00784F52">
        <w:rPr>
          <w:rFonts w:ascii="Times New Roman" w:hAnsi="Times New Roman" w:cs="Times New Roman"/>
          <w:b/>
          <w:sz w:val="24"/>
          <w:szCs w:val="24"/>
          <w:lang w:val="id-ID"/>
        </w:rPr>
        <w:t xml:space="preserve"> </w:t>
      </w:r>
    </w:p>
    <w:p w:rsidR="00F975D9" w:rsidRDefault="008F4314" w:rsidP="008F4314">
      <w:pPr>
        <w:spacing w:after="0" w:line="24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lang w:val="id-ID"/>
        </w:rPr>
        <w:t>MODEL KOOPERATIF</w:t>
      </w:r>
      <w:r w:rsidR="00F975D9">
        <w:rPr>
          <w:rFonts w:ascii="Times New Roman" w:hAnsi="Times New Roman" w:cs="Times New Roman"/>
          <w:b/>
          <w:sz w:val="24"/>
          <w:szCs w:val="24"/>
          <w:lang w:val="id-ID"/>
        </w:rPr>
        <w:t xml:space="preserve"> </w:t>
      </w:r>
      <w:r w:rsidRPr="00784F52">
        <w:rPr>
          <w:rFonts w:ascii="Times New Roman" w:hAnsi="Times New Roman" w:cs="Times New Roman"/>
          <w:b/>
          <w:sz w:val="24"/>
          <w:szCs w:val="24"/>
          <w:lang w:val="id-ID"/>
        </w:rPr>
        <w:t>TIPE MAKE A MATCH</w:t>
      </w:r>
      <w:r w:rsidRPr="00784F52">
        <w:rPr>
          <w:rFonts w:ascii="Times New Roman" w:hAnsi="Times New Roman" w:cs="Times New Roman"/>
          <w:b/>
          <w:sz w:val="24"/>
          <w:szCs w:val="24"/>
        </w:rPr>
        <w:t xml:space="preserve"> </w:t>
      </w:r>
    </w:p>
    <w:p w:rsidR="00F975D9" w:rsidRDefault="008F4314" w:rsidP="008F4314">
      <w:pPr>
        <w:spacing w:after="0" w:line="24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lang w:val="id-ID"/>
        </w:rPr>
        <w:t>UNTUK</w:t>
      </w:r>
      <w:r w:rsidR="00F975D9">
        <w:rPr>
          <w:rFonts w:ascii="Times New Roman" w:hAnsi="Times New Roman" w:cs="Times New Roman"/>
          <w:b/>
          <w:sz w:val="24"/>
          <w:szCs w:val="24"/>
          <w:lang w:val="id-ID"/>
        </w:rPr>
        <w:t xml:space="preserve"> </w:t>
      </w:r>
      <w:r w:rsidRPr="00784F52">
        <w:rPr>
          <w:rFonts w:ascii="Times New Roman" w:hAnsi="Times New Roman" w:cs="Times New Roman"/>
          <w:b/>
          <w:sz w:val="24"/>
          <w:szCs w:val="24"/>
          <w:lang w:val="id-ID"/>
        </w:rPr>
        <w:t xml:space="preserve">MENINGKATKAN KEMAMPUAN KOGNITIF PESERTA DIDIK </w:t>
      </w:r>
    </w:p>
    <w:p w:rsidR="00784F52" w:rsidRPr="00784F52" w:rsidRDefault="008F4314" w:rsidP="008F4314">
      <w:pPr>
        <w:spacing w:after="0" w:line="24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rPr>
        <w:t>DI T</w:t>
      </w:r>
      <w:r w:rsidRPr="00784F52">
        <w:rPr>
          <w:rFonts w:ascii="Times New Roman" w:hAnsi="Times New Roman" w:cs="Times New Roman"/>
          <w:b/>
          <w:sz w:val="24"/>
          <w:szCs w:val="24"/>
          <w:lang w:val="id-ID"/>
        </w:rPr>
        <w:t>K NURUL FADILAH SUNGGUMINASA KABUPATEN</w:t>
      </w:r>
      <w:r w:rsidR="00784F52">
        <w:rPr>
          <w:rFonts w:ascii="Times New Roman" w:hAnsi="Times New Roman" w:cs="Times New Roman"/>
          <w:b/>
          <w:sz w:val="24"/>
          <w:szCs w:val="24"/>
          <w:lang w:val="id-ID"/>
        </w:rPr>
        <w:t xml:space="preserve"> </w:t>
      </w:r>
      <w:r w:rsidRPr="00784F52">
        <w:rPr>
          <w:rFonts w:ascii="Times New Roman" w:hAnsi="Times New Roman" w:cs="Times New Roman"/>
          <w:b/>
          <w:sz w:val="24"/>
          <w:szCs w:val="24"/>
          <w:lang w:val="id-ID"/>
        </w:rPr>
        <w:t>GOWA</w:t>
      </w:r>
    </w:p>
    <w:p w:rsidR="008F4314" w:rsidRPr="00784F52" w:rsidRDefault="008F4314" w:rsidP="008F4314">
      <w:pPr>
        <w:spacing w:after="0" w:line="240" w:lineRule="auto"/>
        <w:jc w:val="center"/>
        <w:rPr>
          <w:rFonts w:ascii="Times New Roman" w:hAnsi="Times New Roman" w:cs="Times New Roman"/>
          <w:b/>
          <w:sz w:val="24"/>
          <w:szCs w:val="24"/>
        </w:rPr>
      </w:pPr>
      <w:r w:rsidRPr="00784F52">
        <w:rPr>
          <w:rFonts w:ascii="Times New Roman" w:hAnsi="Times New Roman" w:cs="Times New Roman"/>
          <w:b/>
          <w:sz w:val="24"/>
          <w:szCs w:val="24"/>
        </w:rPr>
        <w:t xml:space="preserve"> </w:t>
      </w:r>
    </w:p>
    <w:p w:rsidR="001A1454" w:rsidRPr="00784F52" w:rsidRDefault="001A1454" w:rsidP="00784F52">
      <w:pPr>
        <w:spacing w:after="0" w:line="24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lang w:val="id-ID"/>
        </w:rPr>
        <w:t>Sri Sufliati Romba</w:t>
      </w:r>
    </w:p>
    <w:p w:rsidR="001A1454" w:rsidRPr="00784F52" w:rsidRDefault="001A1454" w:rsidP="001A1454">
      <w:pPr>
        <w:spacing w:after="0" w:line="360" w:lineRule="auto"/>
        <w:jc w:val="center"/>
        <w:rPr>
          <w:rFonts w:ascii="Times New Roman" w:hAnsi="Times New Roman" w:cs="Times New Roman"/>
          <w:b/>
          <w:sz w:val="24"/>
          <w:szCs w:val="24"/>
          <w:lang w:val="id-ID"/>
        </w:rPr>
      </w:pPr>
      <w:r w:rsidRPr="00784F52">
        <w:rPr>
          <w:rFonts w:ascii="Times New Roman" w:hAnsi="Times New Roman" w:cs="Times New Roman"/>
          <w:b/>
          <w:sz w:val="24"/>
          <w:szCs w:val="24"/>
          <w:lang w:val="id-ID"/>
        </w:rPr>
        <w:t xml:space="preserve">e-mail: </w:t>
      </w:r>
      <w:hyperlink r:id="rId8" w:history="1">
        <w:r w:rsidR="00784F52" w:rsidRPr="00784F52">
          <w:rPr>
            <w:rStyle w:val="Hyperlink"/>
            <w:rFonts w:ascii="Times New Roman" w:hAnsi="Times New Roman" w:cs="Times New Roman"/>
            <w:b/>
            <w:sz w:val="24"/>
            <w:szCs w:val="24"/>
            <w:lang w:val="id-ID"/>
          </w:rPr>
          <w:t>srisufliati.romba@yahoo.co.id</w:t>
        </w:r>
      </w:hyperlink>
    </w:p>
    <w:p w:rsidR="00784F52" w:rsidRPr="00784F52" w:rsidRDefault="00784F52" w:rsidP="001A1454">
      <w:pPr>
        <w:spacing w:after="0" w:line="360" w:lineRule="auto"/>
        <w:jc w:val="center"/>
        <w:rPr>
          <w:rFonts w:ascii="Times New Roman" w:hAnsi="Times New Roman" w:cs="Times New Roman"/>
          <w:b/>
          <w:sz w:val="24"/>
          <w:szCs w:val="24"/>
          <w:lang w:val="id-ID"/>
        </w:rPr>
      </w:pPr>
    </w:p>
    <w:p w:rsidR="001A1454" w:rsidRPr="00E8246E" w:rsidRDefault="00784F52" w:rsidP="00784F52">
      <w:pPr>
        <w:spacing w:after="0" w:line="240" w:lineRule="auto"/>
        <w:jc w:val="both"/>
        <w:rPr>
          <w:rFonts w:ascii="Times New Roman" w:hAnsi="Times New Roman" w:cs="Times New Roman"/>
          <w:i/>
          <w:sz w:val="24"/>
          <w:szCs w:val="24"/>
          <w:lang w:val="id-ID"/>
        </w:rPr>
      </w:pPr>
      <w:r w:rsidRPr="00E8246E">
        <w:rPr>
          <w:rFonts w:ascii="Times New Roman" w:hAnsi="Times New Roman" w:cs="Times New Roman"/>
          <w:b/>
          <w:i/>
          <w:sz w:val="24"/>
          <w:szCs w:val="24"/>
          <w:lang w:val="id-ID"/>
        </w:rPr>
        <w:t>Abstract</w:t>
      </w:r>
      <w:r w:rsidR="001A1454" w:rsidRPr="00E8246E">
        <w:rPr>
          <w:rFonts w:ascii="Times New Roman" w:hAnsi="Times New Roman" w:cs="Times New Roman"/>
          <w:b/>
          <w:i/>
          <w:sz w:val="24"/>
          <w:szCs w:val="24"/>
          <w:lang w:val="id-ID"/>
        </w:rPr>
        <w:t xml:space="preserve">: </w:t>
      </w:r>
      <w:r w:rsidR="00162ADA" w:rsidRPr="00E8246E">
        <w:rPr>
          <w:rFonts w:ascii="Times New Roman" w:hAnsi="Times New Roman" w:cs="Times New Roman"/>
          <w:bCs/>
          <w:i/>
          <w:sz w:val="24"/>
          <w:szCs w:val="24"/>
          <w:lang w:val="id-ID"/>
        </w:rPr>
        <w:t>The study aims at (1) examining and describing on the implementation of learning and students’ cognitive ability at TK Nurul Fadilah Sungguminasa in Gowa district,</w:t>
      </w:r>
      <w:r w:rsidR="00E8246E">
        <w:rPr>
          <w:rFonts w:ascii="Times New Roman" w:hAnsi="Times New Roman" w:cs="Times New Roman"/>
          <w:bCs/>
          <w:i/>
          <w:sz w:val="24"/>
          <w:szCs w:val="24"/>
          <w:lang w:val="id-ID"/>
        </w:rPr>
        <w:t xml:space="preserve"> </w:t>
      </w:r>
      <w:r w:rsidR="00162ADA" w:rsidRPr="00E8246E">
        <w:rPr>
          <w:rFonts w:ascii="Times New Roman" w:hAnsi="Times New Roman" w:cs="Times New Roman"/>
          <w:bCs/>
          <w:i/>
          <w:sz w:val="24"/>
          <w:szCs w:val="24"/>
          <w:lang w:val="id-ID"/>
        </w:rPr>
        <w:t>(2) describing learning package desig</w:t>
      </w:r>
      <w:r w:rsidRPr="00E8246E">
        <w:rPr>
          <w:rFonts w:ascii="Times New Roman" w:hAnsi="Times New Roman" w:cs="Times New Roman"/>
          <w:bCs/>
          <w:i/>
          <w:sz w:val="24"/>
          <w:szCs w:val="24"/>
          <w:lang w:val="id-ID"/>
        </w:rPr>
        <w:t>n</w:t>
      </w:r>
      <w:r w:rsidR="00162ADA" w:rsidRPr="00E8246E">
        <w:rPr>
          <w:rFonts w:ascii="Times New Roman" w:hAnsi="Times New Roman" w:cs="Times New Roman"/>
          <w:bCs/>
          <w:i/>
          <w:sz w:val="24"/>
          <w:szCs w:val="24"/>
          <w:lang w:val="id-ID"/>
        </w:rPr>
        <w:t xml:space="preserve"> of cooperative model of Make a Match type whice is able to improve students’ cognitive ability at TK Nurul Fadilah Sungguminasa in Gowa District, and (3) producing and describing the cooperative learning model of Make a Match  type which </w:t>
      </w:r>
      <w:r w:rsidR="008A12F6" w:rsidRPr="00E8246E">
        <w:rPr>
          <w:rFonts w:ascii="Times New Roman" w:hAnsi="Times New Roman" w:cs="Times New Roman"/>
          <w:bCs/>
          <w:i/>
          <w:sz w:val="24"/>
          <w:szCs w:val="24"/>
          <w:lang w:val="id-ID"/>
        </w:rPr>
        <w:t xml:space="preserve">met the criteria of valid, practical, and </w:t>
      </w:r>
      <w:r w:rsidR="00162ADA" w:rsidRPr="00E8246E">
        <w:rPr>
          <w:rFonts w:ascii="Times New Roman" w:hAnsi="Times New Roman" w:cs="Times New Roman"/>
          <w:bCs/>
          <w:i/>
          <w:sz w:val="24"/>
          <w:szCs w:val="24"/>
          <w:lang w:val="id-ID"/>
        </w:rPr>
        <w:t>interesting in TK</w:t>
      </w:r>
      <w:r w:rsidR="008A12F6" w:rsidRPr="00E8246E">
        <w:rPr>
          <w:rFonts w:ascii="Times New Roman" w:hAnsi="Times New Roman" w:cs="Times New Roman"/>
          <w:bCs/>
          <w:i/>
          <w:sz w:val="24"/>
          <w:szCs w:val="24"/>
          <w:lang w:val="id-ID"/>
        </w:rPr>
        <w:t xml:space="preserve"> Nurul Fadilah Sungguminasa. The type of the study is a Research and Developmen</w:t>
      </w:r>
      <w:r w:rsidRPr="00E8246E">
        <w:rPr>
          <w:rFonts w:ascii="Times New Roman" w:hAnsi="Times New Roman" w:cs="Times New Roman"/>
          <w:bCs/>
          <w:i/>
          <w:sz w:val="24"/>
          <w:szCs w:val="24"/>
          <w:lang w:val="id-ID"/>
        </w:rPr>
        <w:t>t</w:t>
      </w:r>
      <w:r w:rsidR="008A12F6" w:rsidRPr="00E8246E">
        <w:rPr>
          <w:rFonts w:ascii="Times New Roman" w:hAnsi="Times New Roman" w:cs="Times New Roman"/>
          <w:bCs/>
          <w:i/>
          <w:sz w:val="24"/>
          <w:szCs w:val="24"/>
          <w:lang w:val="id-ID"/>
        </w:rPr>
        <w:t>. The development process of learning package used in this study is Thiagarajan, Semmel &amp; Semmel’s model. The result of the learning package is in forms of daily lesson plan, learning implementation quidance book, and students’ workbook.</w:t>
      </w:r>
      <w:r w:rsidR="00162ADA" w:rsidRPr="00E8246E">
        <w:rPr>
          <w:rFonts w:ascii="Times New Roman" w:hAnsi="Times New Roman" w:cs="Times New Roman"/>
          <w:bCs/>
          <w:i/>
          <w:sz w:val="24"/>
          <w:szCs w:val="24"/>
          <w:lang w:val="id-ID"/>
        </w:rPr>
        <w:t xml:space="preserve"> </w:t>
      </w:r>
      <w:r w:rsidR="008A12F6" w:rsidRPr="00E8246E">
        <w:rPr>
          <w:rFonts w:ascii="Times New Roman" w:hAnsi="Times New Roman" w:cs="Times New Roman"/>
          <w:bCs/>
          <w:i/>
          <w:sz w:val="24"/>
          <w:szCs w:val="24"/>
          <w:lang w:val="id-ID"/>
        </w:rPr>
        <w:t xml:space="preserve">The conclutions based on the result of data analysis are: (1) the learning process before implementating cooperative model of Make a Match type at TK Nurul Fadilah Sungguminasa is mostly dominated by teacher’s </w:t>
      </w:r>
      <w:r w:rsidR="003D7F35" w:rsidRPr="00E8246E">
        <w:rPr>
          <w:rFonts w:ascii="Times New Roman" w:hAnsi="Times New Roman" w:cs="Times New Roman"/>
          <w:bCs/>
          <w:i/>
          <w:sz w:val="24"/>
          <w:szCs w:val="24"/>
          <w:lang w:val="id-ID"/>
        </w:rPr>
        <w:t xml:space="preserve">activities. Basically, teachers have adequate ability in conducting the learning procces by combining lecturing methode, demonstration, and assigment although the methods applied are still individualistic, Nine out of seventeen students in Group B at TK Nurul Fadilah Sungguminasa have high cognitive ability and the rest are in medium and low categories. (2) the learning package developed is designed in forms of learning implementation guidance book, daily lesson plan, and student’s workbook whice formulated base on cooperative learning model of Make a Match </w:t>
      </w:r>
      <w:r w:rsidR="001F7917" w:rsidRPr="00E8246E">
        <w:rPr>
          <w:rFonts w:ascii="Times New Roman" w:hAnsi="Times New Roman" w:cs="Times New Roman"/>
          <w:bCs/>
          <w:i/>
          <w:sz w:val="24"/>
          <w:szCs w:val="24"/>
          <w:lang w:val="id-ID"/>
        </w:rPr>
        <w:t>type to improve students’ cognitive ability at TK Nurul Fadilah Sungguminasa; and (3) the cooperative learning model of Make a Match type developed has met the criteria of valid, practical, and interesting.</w:t>
      </w:r>
      <w:r w:rsidR="001A1454" w:rsidRPr="00E8246E">
        <w:rPr>
          <w:rFonts w:ascii="Times New Roman" w:hAnsi="Times New Roman" w:cs="Times New Roman"/>
          <w:i/>
          <w:sz w:val="24"/>
          <w:szCs w:val="24"/>
        </w:rPr>
        <w:t xml:space="preserve"> </w:t>
      </w:r>
    </w:p>
    <w:p w:rsidR="00784F52" w:rsidRPr="00E8246E" w:rsidRDefault="00784F52" w:rsidP="00784F52">
      <w:pPr>
        <w:spacing w:after="0" w:line="240" w:lineRule="auto"/>
        <w:jc w:val="both"/>
        <w:rPr>
          <w:rFonts w:ascii="Times New Roman" w:hAnsi="Times New Roman" w:cs="Times New Roman"/>
          <w:i/>
          <w:sz w:val="24"/>
          <w:szCs w:val="24"/>
          <w:lang w:val="id-ID"/>
        </w:rPr>
      </w:pPr>
    </w:p>
    <w:p w:rsidR="001F7917" w:rsidRPr="00784F52" w:rsidRDefault="001F7917" w:rsidP="00F975D9">
      <w:pPr>
        <w:spacing w:after="0" w:line="240" w:lineRule="auto"/>
        <w:ind w:left="1134" w:hanging="1134"/>
        <w:jc w:val="both"/>
        <w:rPr>
          <w:rFonts w:ascii="Times New Roman" w:hAnsi="Times New Roman" w:cs="Times New Roman"/>
          <w:color w:val="000000"/>
          <w:sz w:val="24"/>
          <w:szCs w:val="24"/>
          <w:lang w:val="id-ID"/>
        </w:rPr>
      </w:pPr>
      <w:r w:rsidRPr="00E8246E">
        <w:rPr>
          <w:rFonts w:ascii="Times New Roman" w:hAnsi="Times New Roman" w:cs="Times New Roman"/>
          <w:b/>
          <w:i/>
          <w:sz w:val="24"/>
          <w:szCs w:val="24"/>
          <w:lang w:val="id-ID"/>
        </w:rPr>
        <w:t xml:space="preserve">Key words: </w:t>
      </w:r>
      <w:r w:rsidR="00F975D9">
        <w:rPr>
          <w:rFonts w:ascii="Times New Roman" w:hAnsi="Times New Roman" w:cs="Times New Roman"/>
          <w:bCs/>
          <w:i/>
          <w:sz w:val="24"/>
          <w:szCs w:val="24"/>
          <w:lang w:val="id-ID"/>
        </w:rPr>
        <w:t>learning package,</w:t>
      </w:r>
      <w:r w:rsidR="00F975D9" w:rsidRPr="00E8246E">
        <w:rPr>
          <w:rFonts w:ascii="Times New Roman" w:hAnsi="Times New Roman" w:cs="Times New Roman"/>
          <w:bCs/>
          <w:i/>
          <w:sz w:val="24"/>
          <w:szCs w:val="24"/>
          <w:lang w:val="id-ID"/>
        </w:rPr>
        <w:t xml:space="preserve"> </w:t>
      </w:r>
      <w:r w:rsidRPr="00E8246E">
        <w:rPr>
          <w:rFonts w:ascii="Times New Roman" w:hAnsi="Times New Roman" w:cs="Times New Roman"/>
          <w:bCs/>
          <w:i/>
          <w:sz w:val="24"/>
          <w:szCs w:val="24"/>
          <w:lang w:val="id-ID"/>
        </w:rPr>
        <w:t xml:space="preserve">cooperative </w:t>
      </w:r>
      <w:r w:rsidR="00E8246E">
        <w:rPr>
          <w:rFonts w:ascii="Times New Roman" w:hAnsi="Times New Roman" w:cs="Times New Roman"/>
          <w:bCs/>
          <w:i/>
          <w:sz w:val="24"/>
          <w:szCs w:val="24"/>
          <w:lang w:val="id-ID"/>
        </w:rPr>
        <w:t xml:space="preserve">learning </w:t>
      </w:r>
      <w:r w:rsidRPr="00E8246E">
        <w:rPr>
          <w:rFonts w:ascii="Times New Roman" w:hAnsi="Times New Roman" w:cs="Times New Roman"/>
          <w:bCs/>
          <w:i/>
          <w:sz w:val="24"/>
          <w:szCs w:val="24"/>
          <w:lang w:val="id-ID"/>
        </w:rPr>
        <w:t>model of Make a Match type</w:t>
      </w:r>
      <w:r w:rsidR="00E8246E">
        <w:rPr>
          <w:rFonts w:ascii="Times New Roman" w:hAnsi="Times New Roman" w:cs="Times New Roman"/>
          <w:bCs/>
          <w:i/>
          <w:sz w:val="24"/>
          <w:szCs w:val="24"/>
          <w:lang w:val="id-ID"/>
        </w:rPr>
        <w:t>,</w:t>
      </w:r>
      <w:r w:rsidR="00F975D9">
        <w:rPr>
          <w:rFonts w:ascii="Times New Roman" w:hAnsi="Times New Roman" w:cs="Times New Roman"/>
          <w:bCs/>
          <w:i/>
          <w:sz w:val="24"/>
          <w:szCs w:val="24"/>
          <w:lang w:val="id-ID"/>
        </w:rPr>
        <w:t xml:space="preserve"> cognitive ability </w:t>
      </w:r>
    </w:p>
    <w:p w:rsidR="00E665BB" w:rsidRPr="00784F52" w:rsidRDefault="00E665BB" w:rsidP="001A1454">
      <w:pPr>
        <w:spacing w:line="240" w:lineRule="auto"/>
        <w:jc w:val="both"/>
        <w:rPr>
          <w:rFonts w:ascii="Times New Roman" w:hAnsi="Times New Roman" w:cs="Times New Roman"/>
          <w:sz w:val="24"/>
          <w:szCs w:val="24"/>
          <w:lang w:val="id-ID"/>
        </w:rPr>
      </w:pPr>
    </w:p>
    <w:p w:rsidR="001A1454" w:rsidRPr="00784F52" w:rsidRDefault="00E8246E" w:rsidP="00520B59">
      <w:pPr>
        <w:spacing w:line="360" w:lineRule="auto"/>
        <w:jc w:val="both"/>
        <w:rPr>
          <w:rFonts w:ascii="Times New Roman" w:hAnsi="Times New Roman" w:cs="Times New Roman"/>
          <w:b/>
          <w:sz w:val="24"/>
          <w:szCs w:val="24"/>
          <w:lang w:val="id-ID"/>
        </w:rPr>
      </w:pPr>
      <w:r w:rsidRPr="00784F52">
        <w:rPr>
          <w:rFonts w:ascii="Times New Roman" w:hAnsi="Times New Roman" w:cs="Times New Roman"/>
          <w:b/>
          <w:sz w:val="24"/>
          <w:szCs w:val="24"/>
          <w:lang w:val="id-ID"/>
        </w:rPr>
        <w:t>PENDAHULUAN</w:t>
      </w:r>
    </w:p>
    <w:p w:rsidR="00DB79AB" w:rsidRDefault="00D6238C" w:rsidP="00DB79AB">
      <w:pPr>
        <w:spacing w:after="0" w:line="480" w:lineRule="auto"/>
        <w:ind w:firstLine="567"/>
        <w:jc w:val="both"/>
        <w:rPr>
          <w:rFonts w:ascii="Times New Roman" w:hAnsi="Times New Roman" w:cs="Times New Roman"/>
          <w:sz w:val="24"/>
          <w:szCs w:val="24"/>
          <w:lang w:val="id-ID"/>
        </w:rPr>
      </w:pPr>
      <w:r w:rsidRPr="00784F52">
        <w:rPr>
          <w:rFonts w:ascii="Times New Roman" w:hAnsi="Times New Roman" w:cs="Times New Roman"/>
          <w:sz w:val="24"/>
          <w:szCs w:val="24"/>
        </w:rPr>
        <w:t xml:space="preserve">Perkembangan kognitif merupakan salah satu aspek perkembangan yang penting untuk mengembangkan kemampuan berfikir anak. Kemampuan ini berkembang secara bertahap sejalan dengan perkembangan fisik dan syaraf-syaraf </w:t>
      </w:r>
      <w:r w:rsidRPr="00784F52">
        <w:rPr>
          <w:rFonts w:ascii="Times New Roman" w:hAnsi="Times New Roman" w:cs="Times New Roman"/>
          <w:sz w:val="24"/>
          <w:szCs w:val="24"/>
        </w:rPr>
        <w:lastRenderedPageBreak/>
        <w:t xml:space="preserve">masing-masing individu. Untuk mengembangkan kognitif anak dapat dipergunakan metode-metode pembelajaran yang mampu menggerakkan anak </w:t>
      </w:r>
      <w:r w:rsidRPr="00005263">
        <w:rPr>
          <w:rFonts w:ascii="Times New Roman" w:hAnsi="Times New Roman" w:cs="Times New Roman"/>
          <w:sz w:val="24"/>
          <w:szCs w:val="24"/>
        </w:rPr>
        <w:t xml:space="preserve">untuk berfikir, bernalar, mampu menarik kesimpulan dan membuat generalisasi. </w:t>
      </w:r>
      <w:r w:rsidR="00DB79AB">
        <w:rPr>
          <w:rFonts w:ascii="Times New Roman" w:hAnsi="Times New Roman" w:cs="Times New Roman"/>
          <w:sz w:val="24"/>
          <w:szCs w:val="24"/>
          <w:lang w:val="id-ID"/>
        </w:rPr>
        <w:t>TK Nurul Fadilah Sungguminasa sebagai salah satu lembaga formal pendidikan Anak Usia Dini (</w:t>
      </w:r>
      <w:r w:rsidR="00005263" w:rsidRPr="00005263">
        <w:rPr>
          <w:rFonts w:ascii="Times New Roman" w:hAnsi="Times New Roman" w:cs="Times New Roman"/>
          <w:sz w:val="24"/>
          <w:szCs w:val="24"/>
        </w:rPr>
        <w:t>PAUD</w:t>
      </w:r>
      <w:r w:rsidR="00DB79AB">
        <w:rPr>
          <w:rFonts w:ascii="Times New Roman" w:hAnsi="Times New Roman" w:cs="Times New Roman"/>
          <w:sz w:val="24"/>
          <w:szCs w:val="24"/>
          <w:lang w:val="id-ID"/>
        </w:rPr>
        <w:t>) ternyata masih menghadapi kendala dalam mengoptimalkan tingkat perkembangan kognitif peserta didik.</w:t>
      </w:r>
      <w:r w:rsidR="00005263" w:rsidRPr="00005263">
        <w:rPr>
          <w:rFonts w:ascii="Times New Roman" w:hAnsi="Times New Roman" w:cs="Times New Roman"/>
          <w:sz w:val="24"/>
          <w:szCs w:val="24"/>
        </w:rPr>
        <w:t xml:space="preserve"> </w:t>
      </w:r>
      <w:r w:rsidR="00DB79AB" w:rsidRPr="00784F52">
        <w:rPr>
          <w:rFonts w:ascii="Times New Roman" w:hAnsi="Times New Roman" w:cs="Times New Roman"/>
          <w:sz w:val="24"/>
          <w:szCs w:val="24"/>
        </w:rPr>
        <w:t xml:space="preserve">Pada </w:t>
      </w:r>
      <w:r w:rsidR="001E6A57" w:rsidRPr="00784F52">
        <w:rPr>
          <w:rFonts w:ascii="Times New Roman" w:hAnsi="Times New Roman" w:cs="Times New Roman"/>
          <w:sz w:val="24"/>
          <w:szCs w:val="24"/>
        </w:rPr>
        <w:t xml:space="preserve">dasarnya guru memiliki kemampuan yang memadai dalam melaksanakan proses pembelajaran dengan mengkombinasikan antara metode ceramah, demonstrasi dan penugasan meskipun </w:t>
      </w:r>
      <w:r w:rsidR="001E6A57" w:rsidRPr="00784F52">
        <w:rPr>
          <w:rFonts w:ascii="Times New Roman" w:hAnsi="Times New Roman" w:cs="Times New Roman"/>
          <w:color w:val="000000" w:themeColor="text1"/>
          <w:sz w:val="24"/>
          <w:szCs w:val="24"/>
        </w:rPr>
        <w:t>metode yang dilakukan masih</w:t>
      </w:r>
      <w:r w:rsidR="00DB79AB">
        <w:rPr>
          <w:rFonts w:ascii="Times New Roman" w:hAnsi="Times New Roman" w:cs="Times New Roman"/>
          <w:color w:val="000000" w:themeColor="text1"/>
          <w:sz w:val="24"/>
          <w:szCs w:val="24"/>
          <w:lang w:val="id-ID"/>
        </w:rPr>
        <w:t xml:space="preserve"> </w:t>
      </w:r>
      <w:r w:rsidR="001E6A57" w:rsidRPr="00784F52">
        <w:rPr>
          <w:rFonts w:ascii="Times New Roman" w:hAnsi="Times New Roman" w:cs="Times New Roman"/>
          <w:color w:val="000000" w:themeColor="text1"/>
          <w:sz w:val="24"/>
          <w:szCs w:val="24"/>
        </w:rPr>
        <w:t xml:space="preserve">bersifat individualis sehingga kemampuan anak berinteraksi dan bersosialisasi antara sesama teman masih kurang. </w:t>
      </w:r>
      <w:r w:rsidR="001E6A57" w:rsidRPr="00784F52">
        <w:rPr>
          <w:rFonts w:ascii="Times New Roman" w:hAnsi="Times New Roman" w:cs="Times New Roman"/>
          <w:sz w:val="24"/>
          <w:szCs w:val="24"/>
        </w:rPr>
        <w:t xml:space="preserve">Namun di sisi lain, kondisi peserta didik yang heterogen dalam segala hal menjadi tantangan tersendiri bagi guru dalam melaksanakan pembelajaran. </w:t>
      </w:r>
    </w:p>
    <w:p w:rsidR="00DB79AB" w:rsidRDefault="001E6A57" w:rsidP="00DB79AB">
      <w:pPr>
        <w:spacing w:after="0" w:line="480" w:lineRule="auto"/>
        <w:ind w:firstLine="567"/>
        <w:jc w:val="both"/>
        <w:rPr>
          <w:rFonts w:ascii="Times New Roman" w:hAnsi="Times New Roman" w:cs="Times New Roman"/>
          <w:sz w:val="24"/>
          <w:szCs w:val="24"/>
          <w:lang w:val="id-ID"/>
        </w:rPr>
      </w:pPr>
      <w:r w:rsidRPr="00784F52">
        <w:rPr>
          <w:rFonts w:ascii="Times New Roman" w:hAnsi="Times New Roman" w:cs="Times New Roman"/>
          <w:sz w:val="24"/>
          <w:szCs w:val="24"/>
        </w:rPr>
        <w:t>Dalam proses pembelajaran tidak semua peserta didik terlibat aktif dan bahkan kurang fokus pada pelajaran, mereka masih terlihat sibuk dengan aktifitas yang tidak relevan dengan pembelajaran, seperti mencoret-coret meja, bermain kartu (</w:t>
      </w:r>
      <w:r w:rsidRPr="00784F52">
        <w:rPr>
          <w:rFonts w:ascii="Times New Roman" w:hAnsi="Times New Roman" w:cs="Times New Roman"/>
          <w:i/>
          <w:sz w:val="24"/>
          <w:szCs w:val="24"/>
        </w:rPr>
        <w:t>quarted</w:t>
      </w:r>
      <w:r w:rsidRPr="00784F52">
        <w:rPr>
          <w:rFonts w:ascii="Times New Roman" w:hAnsi="Times New Roman" w:cs="Times New Roman"/>
          <w:sz w:val="24"/>
          <w:szCs w:val="24"/>
        </w:rPr>
        <w:t>), bercerita dengan teman sebangkunya dan bahkan mondar-mandir di kelas sehingga sesekali guru harus menegur dan terkadang kewalahan untuk memfokuskan konsentrasi peserta didik untuk belajar.</w:t>
      </w:r>
    </w:p>
    <w:p w:rsidR="00DB79AB" w:rsidRDefault="001E6A57" w:rsidP="00DB79AB">
      <w:pPr>
        <w:spacing w:after="0" w:line="480" w:lineRule="auto"/>
        <w:ind w:firstLine="567"/>
        <w:jc w:val="both"/>
        <w:rPr>
          <w:rFonts w:ascii="Times New Roman" w:hAnsi="Times New Roman" w:cs="Times New Roman"/>
          <w:noProof/>
          <w:sz w:val="24"/>
          <w:szCs w:val="24"/>
          <w:lang w:val="id-ID"/>
        </w:rPr>
      </w:pPr>
      <w:r w:rsidRPr="00784F52">
        <w:rPr>
          <w:rFonts w:ascii="Times New Roman" w:hAnsi="Times New Roman" w:cs="Times New Roman"/>
          <w:noProof/>
          <w:sz w:val="24"/>
          <w:szCs w:val="24"/>
        </w:rPr>
        <w:t>Mencermati permasalah</w:t>
      </w:r>
      <w:r w:rsidR="00DB79AB">
        <w:rPr>
          <w:rFonts w:ascii="Times New Roman" w:hAnsi="Times New Roman" w:cs="Times New Roman"/>
          <w:noProof/>
          <w:sz w:val="24"/>
          <w:szCs w:val="24"/>
          <w:lang w:val="id-ID"/>
        </w:rPr>
        <w:t>an</w:t>
      </w:r>
      <w:r w:rsidRPr="00784F52">
        <w:rPr>
          <w:rFonts w:ascii="Times New Roman" w:hAnsi="Times New Roman" w:cs="Times New Roman"/>
          <w:noProof/>
          <w:sz w:val="24"/>
          <w:szCs w:val="24"/>
        </w:rPr>
        <w:t xml:space="preserve"> tersebut, peneliti menawarkan suatu alternatif solusi yakni mengaitkan antara kebiasaan bermain peserta didik di lingkungannya dengan tujuan pembelajaran di sekolah. Alternatif solusi yang dimaksud adalah dengan menerapkan model pembelajaran kooperatif tipe </w:t>
      </w:r>
      <w:r w:rsidRPr="00784F52">
        <w:rPr>
          <w:rFonts w:ascii="Times New Roman" w:hAnsi="Times New Roman" w:cs="Times New Roman"/>
          <w:i/>
          <w:noProof/>
          <w:sz w:val="24"/>
          <w:szCs w:val="24"/>
        </w:rPr>
        <w:t>make a match.</w:t>
      </w:r>
      <w:r w:rsidRPr="00784F52">
        <w:rPr>
          <w:rFonts w:ascii="Times New Roman" w:hAnsi="Times New Roman" w:cs="Times New Roman"/>
          <w:noProof/>
          <w:sz w:val="24"/>
          <w:szCs w:val="24"/>
        </w:rPr>
        <w:t xml:space="preserve"> Media yang digunakan dalam penerapan model pembelajaran tersebut yakni berupa </w:t>
      </w:r>
      <w:r w:rsidRPr="00784F52">
        <w:rPr>
          <w:rFonts w:ascii="Times New Roman" w:hAnsi="Times New Roman" w:cs="Times New Roman"/>
          <w:noProof/>
          <w:sz w:val="24"/>
          <w:szCs w:val="24"/>
        </w:rPr>
        <w:lastRenderedPageBreak/>
        <w:t>kartu-kartu. Kartu yang digunakan dapat didesain sedemikian rupa dan disesuaikan dengan tema pembelajaran dan tingkat perkembangan kognitif anak.</w:t>
      </w:r>
    </w:p>
    <w:p w:rsidR="00FA497B" w:rsidRDefault="001E6A57" w:rsidP="00FA497B">
      <w:pPr>
        <w:spacing w:after="0" w:line="480" w:lineRule="auto"/>
        <w:ind w:firstLine="567"/>
        <w:jc w:val="both"/>
        <w:rPr>
          <w:rFonts w:ascii="Times New Roman" w:hAnsi="Times New Roman" w:cs="Times New Roman"/>
          <w:sz w:val="24"/>
          <w:szCs w:val="24"/>
          <w:lang w:val="id-ID"/>
        </w:rPr>
      </w:pPr>
      <w:r w:rsidRPr="00784F52">
        <w:rPr>
          <w:rFonts w:ascii="Times New Roman" w:hAnsi="Times New Roman" w:cs="Times New Roman"/>
          <w:noProof/>
          <w:sz w:val="24"/>
          <w:szCs w:val="24"/>
        </w:rPr>
        <w:t xml:space="preserve">Melalui penerapan model pembelajaran kooperatif tipe </w:t>
      </w:r>
      <w:r w:rsidRPr="00784F52">
        <w:rPr>
          <w:rFonts w:ascii="Times New Roman" w:hAnsi="Times New Roman" w:cs="Times New Roman"/>
          <w:i/>
          <w:noProof/>
          <w:sz w:val="24"/>
          <w:szCs w:val="24"/>
        </w:rPr>
        <w:t xml:space="preserve">make a match, </w:t>
      </w:r>
      <w:r w:rsidRPr="00784F52">
        <w:rPr>
          <w:rFonts w:ascii="Times New Roman" w:hAnsi="Times New Roman" w:cs="Times New Roman"/>
          <w:noProof/>
          <w:sz w:val="24"/>
          <w:szCs w:val="24"/>
        </w:rPr>
        <w:t xml:space="preserve">peserta didik bisa belajar sambil bermain dan bermain sambil belajar dengan memanfaatkan kartu-kartu yang disediakan. </w:t>
      </w:r>
      <w:r w:rsidRPr="00784F52">
        <w:rPr>
          <w:rFonts w:ascii="Times New Roman" w:hAnsi="Times New Roman" w:cs="Times New Roman"/>
          <w:sz w:val="24"/>
          <w:szCs w:val="24"/>
        </w:rPr>
        <w:t xml:space="preserve">Salah satu keunggulan teknik ini adalah peserta didik </w:t>
      </w:r>
      <w:r w:rsidR="00974F15">
        <w:rPr>
          <w:rFonts w:ascii="Times New Roman" w:hAnsi="Times New Roman" w:cs="Times New Roman"/>
          <w:sz w:val="24"/>
          <w:szCs w:val="24"/>
          <w:lang w:val="id-ID"/>
        </w:rPr>
        <w:t xml:space="preserve">berlomba untuk </w:t>
      </w:r>
      <w:r w:rsidRPr="00784F52">
        <w:rPr>
          <w:rFonts w:ascii="Times New Roman" w:hAnsi="Times New Roman" w:cs="Times New Roman"/>
          <w:sz w:val="24"/>
          <w:szCs w:val="24"/>
        </w:rPr>
        <w:t xml:space="preserve">mencari pasangan </w:t>
      </w:r>
      <w:r w:rsidR="00974F15">
        <w:rPr>
          <w:rFonts w:ascii="Times New Roman" w:hAnsi="Times New Roman" w:cs="Times New Roman"/>
          <w:sz w:val="24"/>
          <w:szCs w:val="24"/>
          <w:lang w:val="id-ID"/>
        </w:rPr>
        <w:t xml:space="preserve">kartu </w:t>
      </w:r>
      <w:r w:rsidRPr="00784F52">
        <w:rPr>
          <w:rFonts w:ascii="Times New Roman" w:hAnsi="Times New Roman" w:cs="Times New Roman"/>
          <w:sz w:val="24"/>
          <w:szCs w:val="24"/>
        </w:rPr>
        <w:t xml:space="preserve">sambil belajar mengenai suatu konsep atau topik dalam suasana yang menyenangkan. </w:t>
      </w:r>
      <w:r w:rsidRPr="00784F52">
        <w:rPr>
          <w:rFonts w:ascii="Times New Roman" w:hAnsi="Times New Roman" w:cs="Times New Roman"/>
          <w:noProof/>
          <w:sz w:val="24"/>
          <w:szCs w:val="24"/>
        </w:rPr>
        <w:t xml:space="preserve">Untuk melaksanakan pembelajaran dengan model kooperatif tipe </w:t>
      </w:r>
      <w:r w:rsidRPr="00784F52">
        <w:rPr>
          <w:rFonts w:ascii="Times New Roman" w:hAnsi="Times New Roman" w:cs="Times New Roman"/>
          <w:i/>
          <w:noProof/>
          <w:sz w:val="24"/>
          <w:szCs w:val="24"/>
        </w:rPr>
        <w:t xml:space="preserve">make a match, </w:t>
      </w:r>
      <w:r w:rsidRPr="00784F52">
        <w:rPr>
          <w:rFonts w:ascii="Times New Roman" w:hAnsi="Times New Roman" w:cs="Times New Roman"/>
          <w:noProof/>
          <w:sz w:val="24"/>
          <w:szCs w:val="24"/>
        </w:rPr>
        <w:t>diperlukan perangkat yang sesuai dengan model tersebut. Karena pembelajaran ini relatif masih baru di TK sehingga perangkat pembelajaran yang dapat mendukung pelaksanaannya di kelas masih sangat terbatas.</w:t>
      </w:r>
      <w:r w:rsidR="00FA497B">
        <w:rPr>
          <w:rFonts w:ascii="Times New Roman" w:hAnsi="Times New Roman" w:cs="Times New Roman"/>
          <w:noProof/>
          <w:sz w:val="24"/>
          <w:szCs w:val="24"/>
          <w:lang w:val="id-ID"/>
        </w:rPr>
        <w:t xml:space="preserve"> </w:t>
      </w:r>
      <w:r w:rsidRPr="00784F52">
        <w:rPr>
          <w:rFonts w:ascii="Times New Roman" w:hAnsi="Times New Roman" w:cs="Times New Roman"/>
          <w:noProof/>
          <w:sz w:val="24"/>
          <w:szCs w:val="24"/>
        </w:rPr>
        <w:t>Hal ini memberi inspirasi bagi pe</w:t>
      </w:r>
      <w:r w:rsidR="00974F15">
        <w:rPr>
          <w:rFonts w:ascii="Times New Roman" w:hAnsi="Times New Roman" w:cs="Times New Roman"/>
          <w:noProof/>
          <w:sz w:val="24"/>
          <w:szCs w:val="24"/>
          <w:lang w:val="id-ID"/>
        </w:rPr>
        <w:t>nulis</w:t>
      </w:r>
      <w:r w:rsidRPr="00784F52">
        <w:rPr>
          <w:rFonts w:ascii="Times New Roman" w:hAnsi="Times New Roman" w:cs="Times New Roman"/>
          <w:noProof/>
          <w:sz w:val="24"/>
          <w:szCs w:val="24"/>
        </w:rPr>
        <w:t xml:space="preserve"> untuk mengembangkan perangkat pembelajaran model kooperatif tipe </w:t>
      </w:r>
      <w:r w:rsidRPr="00784F52">
        <w:rPr>
          <w:rFonts w:ascii="Times New Roman" w:hAnsi="Times New Roman" w:cs="Times New Roman"/>
          <w:i/>
          <w:noProof/>
          <w:sz w:val="24"/>
          <w:szCs w:val="24"/>
        </w:rPr>
        <w:t xml:space="preserve">make a match </w:t>
      </w:r>
      <w:r w:rsidRPr="00784F52">
        <w:rPr>
          <w:rFonts w:ascii="Times New Roman" w:hAnsi="Times New Roman" w:cs="Times New Roman"/>
          <w:noProof/>
          <w:sz w:val="24"/>
          <w:szCs w:val="24"/>
        </w:rPr>
        <w:t xml:space="preserve"> di Taman Kanak-kanak</w:t>
      </w:r>
      <w:r w:rsidR="00974F15">
        <w:rPr>
          <w:rFonts w:ascii="Times New Roman" w:hAnsi="Times New Roman" w:cs="Times New Roman"/>
          <w:noProof/>
          <w:sz w:val="24"/>
          <w:szCs w:val="24"/>
          <w:lang w:val="id-ID"/>
        </w:rPr>
        <w:t>, khususnya di TK Nurul Fadilah Sungguminasa</w:t>
      </w:r>
      <w:r w:rsidRPr="00784F52">
        <w:rPr>
          <w:rFonts w:ascii="Times New Roman" w:hAnsi="Times New Roman" w:cs="Times New Roman"/>
          <w:noProof/>
          <w:sz w:val="24"/>
          <w:szCs w:val="24"/>
        </w:rPr>
        <w:t xml:space="preserve"> </w:t>
      </w:r>
    </w:p>
    <w:p w:rsidR="00FA497B" w:rsidRDefault="00FA497B" w:rsidP="00FA497B">
      <w:pPr>
        <w:spacing w:after="0" w:line="360" w:lineRule="auto"/>
        <w:jc w:val="both"/>
        <w:rPr>
          <w:rFonts w:ascii="Times New Roman" w:hAnsi="Times New Roman" w:cs="Times New Roman"/>
          <w:sz w:val="24"/>
          <w:szCs w:val="24"/>
          <w:lang w:val="id-ID"/>
        </w:rPr>
      </w:pPr>
    </w:p>
    <w:p w:rsidR="00FA497B" w:rsidRPr="00784F52" w:rsidRDefault="00FA497B" w:rsidP="00FA497B">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PERANGKAT PEMBELAJARAN</w:t>
      </w:r>
    </w:p>
    <w:p w:rsidR="00330DEA" w:rsidRDefault="004E7E2D" w:rsidP="00330DEA">
      <w:pPr>
        <w:spacing w:after="0" w:line="480" w:lineRule="auto"/>
        <w:ind w:firstLine="567"/>
        <w:jc w:val="both"/>
        <w:rPr>
          <w:rFonts w:ascii="Times New Roman" w:hAnsi="Times New Roman" w:cs="Times New Roman"/>
          <w:bCs/>
          <w:iCs/>
          <w:sz w:val="24"/>
          <w:szCs w:val="24"/>
          <w:lang w:val="id-ID" w:bidi="ar-KW"/>
        </w:rPr>
      </w:pPr>
      <w:r w:rsidRPr="00784F52">
        <w:rPr>
          <w:rFonts w:ascii="Times New Roman" w:hAnsi="Times New Roman" w:cs="Times New Roman"/>
          <w:bCs/>
          <w:iCs/>
          <w:sz w:val="24"/>
          <w:szCs w:val="24"/>
          <w:lang w:bidi="ar-KW"/>
        </w:rPr>
        <w:t>Perangkat pembelajaran merupakan sekumpulan sumber belajar yang memungkinkan peserta didik dan guru melakukan kegiatan pembelajaran. Ibrahim (2002:3) menyatakan bahwa ibarat pasukan yang akan berperang memerlukan logistik, seorang guru yang akan “bertempur” di dalam kelaspun memerlukan sejumlah piranti/perangkat  pembelajaran yang akan membantu dan memudahkan proses mengajar belajarnya dan memberikan pengalaman kepada peserta didik dalam rangka mencapai tujuan yang sudah ditentukan.</w:t>
      </w:r>
      <w:r w:rsidRPr="00784F52">
        <w:rPr>
          <w:rFonts w:ascii="Times New Roman" w:hAnsi="Times New Roman" w:cs="Times New Roman"/>
          <w:bCs/>
          <w:iCs/>
          <w:sz w:val="24"/>
          <w:szCs w:val="24"/>
          <w:lang w:val="id-ID" w:bidi="ar-KW"/>
        </w:rPr>
        <w:t xml:space="preserve"> </w:t>
      </w:r>
      <w:r w:rsidRPr="00784F52">
        <w:rPr>
          <w:rFonts w:ascii="Times New Roman" w:hAnsi="Times New Roman" w:cs="Times New Roman"/>
          <w:bCs/>
          <w:iCs/>
          <w:sz w:val="24"/>
          <w:szCs w:val="24"/>
          <w:lang w:bidi="ar-KW"/>
        </w:rPr>
        <w:t xml:space="preserve">Usman (2001: 24) </w:t>
      </w:r>
      <w:r w:rsidRPr="00784F52">
        <w:rPr>
          <w:rFonts w:ascii="Times New Roman" w:hAnsi="Times New Roman" w:cs="Times New Roman"/>
          <w:bCs/>
          <w:iCs/>
          <w:sz w:val="24"/>
          <w:szCs w:val="24"/>
          <w:lang w:bidi="ar-KW"/>
        </w:rPr>
        <w:lastRenderedPageBreak/>
        <w:t xml:space="preserve">menyatakan bahwa perangkat pembelajaran  merupakan prasyarat bagi terjadinya interaksi belajar mengajar yang optimal. </w:t>
      </w:r>
    </w:p>
    <w:p w:rsidR="00330DEA" w:rsidRDefault="004E7E2D" w:rsidP="00330DEA">
      <w:pPr>
        <w:spacing w:after="0" w:line="480" w:lineRule="auto"/>
        <w:ind w:firstLine="567"/>
        <w:jc w:val="both"/>
        <w:rPr>
          <w:rFonts w:ascii="Times New Roman" w:hAnsi="Times New Roman" w:cs="Times New Roman"/>
          <w:sz w:val="24"/>
          <w:szCs w:val="24"/>
          <w:lang w:val="id-ID"/>
        </w:rPr>
      </w:pPr>
      <w:r w:rsidRPr="00784F52">
        <w:rPr>
          <w:rFonts w:ascii="Times New Roman" w:hAnsi="Times New Roman" w:cs="Times New Roman"/>
          <w:bCs/>
          <w:iCs/>
          <w:sz w:val="24"/>
          <w:szCs w:val="24"/>
          <w:lang w:bidi="ar-KW"/>
        </w:rPr>
        <w:t>Jadi jelas bahwa perangkat pembelajaran akan mempengaruhi keberhasilan proses pembelajaran di kelas. Oleh sebab itu perangkat pembelajaran mutlak diperlukan oleh seorang guru dalam mengelola pembelajaran</w:t>
      </w:r>
      <w:r w:rsidRPr="00784F52">
        <w:rPr>
          <w:rFonts w:ascii="Times New Roman" w:hAnsi="Times New Roman" w:cs="Times New Roman"/>
          <w:sz w:val="24"/>
          <w:szCs w:val="24"/>
        </w:rPr>
        <w:t>. Guru akan lebih mudah untuk melaksanakan pembelajaran tentang suatu materi, sedangkan peserta didik akan lebih mudah untuk memahami materi yang mereka pelajari.</w:t>
      </w:r>
      <w:r w:rsidR="00330DEA" w:rsidRPr="00330DEA">
        <w:rPr>
          <w:bCs/>
          <w:iCs/>
          <w:lang w:bidi="ar-KW"/>
        </w:rPr>
        <w:t xml:space="preserve"> </w:t>
      </w:r>
      <w:r w:rsidR="00330DEA" w:rsidRPr="00330DEA">
        <w:rPr>
          <w:rFonts w:ascii="Times New Roman" w:hAnsi="Times New Roman" w:cs="Times New Roman"/>
          <w:bCs/>
          <w:iCs/>
          <w:sz w:val="24"/>
          <w:szCs w:val="24"/>
          <w:lang w:bidi="ar-KW"/>
        </w:rPr>
        <w:t xml:space="preserve">Dalam implementasinya perangkat pembelajaran terdiri dari berbagai komponen tergantung kepada kebutuhan masing-masing orang (guru). Perangkat pembelajaran yang dimaksud meliputi; </w:t>
      </w:r>
      <w:r w:rsidR="00330DEA" w:rsidRPr="00330DEA">
        <w:rPr>
          <w:rFonts w:ascii="Times New Roman" w:hAnsi="Times New Roman" w:cs="Times New Roman"/>
          <w:sz w:val="24"/>
          <w:szCs w:val="24"/>
        </w:rPr>
        <w:t>Buku Panduan Pelaksanaan Pembelajaran, Rencana Kegiatan Harian (RKH), dan Lembar Kerja Anak (LKA).</w:t>
      </w:r>
    </w:p>
    <w:p w:rsidR="00330DEA" w:rsidRPr="00330DEA" w:rsidRDefault="00330DEA" w:rsidP="00330DEA">
      <w:pPr>
        <w:spacing w:after="0" w:line="360" w:lineRule="auto"/>
        <w:ind w:firstLine="567"/>
        <w:jc w:val="both"/>
        <w:rPr>
          <w:rFonts w:ascii="Times New Roman" w:hAnsi="Times New Roman" w:cs="Times New Roman"/>
          <w:sz w:val="24"/>
          <w:szCs w:val="24"/>
          <w:lang w:val="id-ID"/>
        </w:rPr>
      </w:pPr>
    </w:p>
    <w:p w:rsidR="00330DEA" w:rsidRPr="00784F52" w:rsidRDefault="00330DEA" w:rsidP="00330DEA">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MODEL PEMBELAJARAN KOOPERATIF TIPE MAKE A MATCH</w:t>
      </w:r>
    </w:p>
    <w:p w:rsidR="00330DEA" w:rsidRDefault="004E7E2D" w:rsidP="00330DEA">
      <w:pPr>
        <w:spacing w:after="0" w:line="480" w:lineRule="auto"/>
        <w:ind w:firstLine="709"/>
        <w:jc w:val="both"/>
        <w:rPr>
          <w:rFonts w:ascii="Times New Roman" w:hAnsi="Times New Roman" w:cs="Times New Roman"/>
          <w:sz w:val="24"/>
          <w:szCs w:val="24"/>
          <w:lang w:val="id-ID"/>
        </w:rPr>
      </w:pPr>
      <w:r w:rsidRPr="00784F52">
        <w:rPr>
          <w:rFonts w:ascii="Times New Roman" w:hAnsi="Times New Roman" w:cs="Times New Roman"/>
          <w:sz w:val="24"/>
          <w:szCs w:val="24"/>
        </w:rPr>
        <w:t xml:space="preserve">Pembelajaran kooperatif  berasal dari kata </w:t>
      </w:r>
      <w:r w:rsidRPr="00784F52">
        <w:rPr>
          <w:rFonts w:ascii="Times New Roman" w:hAnsi="Times New Roman" w:cs="Times New Roman"/>
          <w:i/>
          <w:iCs/>
          <w:sz w:val="24"/>
          <w:szCs w:val="24"/>
        </w:rPr>
        <w:t>cooperative learning</w:t>
      </w:r>
      <w:r w:rsidRPr="00784F52">
        <w:rPr>
          <w:rFonts w:ascii="Times New Roman" w:hAnsi="Times New Roman" w:cs="Times New Roman"/>
          <w:sz w:val="24"/>
          <w:szCs w:val="24"/>
        </w:rPr>
        <w:t xml:space="preserve"> yang artinya mengerjakan sesuatu secara bersama-sama dengan saling membantu satu sama lainnya sebagai satu kelompok atau satu tim. Anita lie (Isjoni 1999: 16) menyebut pembelajaran kooperatif dengan istilah pembelajaran gotong royong, yaitu sistem pembelajaran yang memberi kesempatan kepada peserta didik untuk bekerjasama dengan peserta didik lainnya dalam tugas-tugas yang terstruktur. </w:t>
      </w:r>
    </w:p>
    <w:p w:rsidR="00330DEA" w:rsidRDefault="004E7E2D" w:rsidP="00330DEA">
      <w:pPr>
        <w:spacing w:after="0" w:line="480" w:lineRule="auto"/>
        <w:ind w:firstLine="709"/>
        <w:jc w:val="both"/>
        <w:rPr>
          <w:rFonts w:ascii="Times New Roman" w:hAnsi="Times New Roman" w:cs="Times New Roman"/>
          <w:sz w:val="24"/>
          <w:szCs w:val="24"/>
          <w:lang w:val="id-ID"/>
        </w:rPr>
      </w:pPr>
      <w:r w:rsidRPr="00784F52">
        <w:rPr>
          <w:rFonts w:ascii="Times New Roman" w:hAnsi="Times New Roman" w:cs="Times New Roman"/>
          <w:sz w:val="24"/>
          <w:szCs w:val="24"/>
        </w:rPr>
        <w:t xml:space="preserve">Pembelajaran kooperatif merupakan bentuk pembelajaran dengan cara peserta didik belajar dan bekerja dalam kelompok-kelompok kecil secara kolaboratif yang anggotanya terdiri dari empat sampai enam orang dengan struktur kelompok yang bersifat heterogen. Ada empat unsur penting dalam pembelajaran kooperatif, yaitu adanya upaya peserta didik dalam kelompok, </w:t>
      </w:r>
      <w:r w:rsidRPr="00784F52">
        <w:rPr>
          <w:rFonts w:ascii="Times New Roman" w:hAnsi="Times New Roman" w:cs="Times New Roman"/>
          <w:sz w:val="24"/>
          <w:szCs w:val="24"/>
        </w:rPr>
        <w:lastRenderedPageBreak/>
        <w:t>adanya aturan kelompok, adanya upaya belajar setiap anggota kelompok, dan adanya tujuan yang harus dicapai.</w:t>
      </w:r>
      <w:r w:rsidRPr="00784F52">
        <w:rPr>
          <w:rFonts w:ascii="Times New Roman" w:hAnsi="Times New Roman" w:cs="Times New Roman"/>
          <w:sz w:val="24"/>
          <w:szCs w:val="24"/>
          <w:lang w:val="id-ID"/>
        </w:rPr>
        <w:t xml:space="preserve"> </w:t>
      </w:r>
      <w:r w:rsidRPr="00784F52">
        <w:rPr>
          <w:rFonts w:ascii="Times New Roman" w:hAnsi="Times New Roman" w:cs="Times New Roman"/>
          <w:color w:val="1D1B11" w:themeColor="background2" w:themeShade="1A"/>
          <w:sz w:val="24"/>
          <w:szCs w:val="24"/>
        </w:rPr>
        <w:t>Penggunaan pembelajaran kooperatif menurut Slavin (2010:4) untuk meningkatkan pencapaian prestasi peserta didik, dan juga akibat-akibat positif lainnya yang dapat mengembangkan hubungan antar kelompok, penerimaan terhadap teman sekelas yang lemah dalam bidang akademik, dan meningkatkan rasa harga diri.</w:t>
      </w:r>
      <w:r w:rsidRPr="00784F52">
        <w:rPr>
          <w:rFonts w:ascii="Times New Roman" w:hAnsi="Times New Roman" w:cs="Times New Roman"/>
          <w:sz w:val="24"/>
          <w:szCs w:val="24"/>
        </w:rPr>
        <w:t xml:space="preserve"> </w:t>
      </w:r>
    </w:p>
    <w:p w:rsidR="004E7E2D" w:rsidRPr="00784F52" w:rsidRDefault="004E7E2D" w:rsidP="00330DEA">
      <w:pPr>
        <w:spacing w:after="0" w:line="480" w:lineRule="auto"/>
        <w:ind w:firstLine="709"/>
        <w:jc w:val="both"/>
        <w:rPr>
          <w:rFonts w:ascii="Times New Roman" w:hAnsi="Times New Roman" w:cs="Times New Roman"/>
          <w:b/>
          <w:color w:val="1D1B11" w:themeColor="background2" w:themeShade="1A"/>
          <w:sz w:val="24"/>
          <w:szCs w:val="24"/>
        </w:rPr>
      </w:pPr>
      <w:r w:rsidRPr="00784F52">
        <w:rPr>
          <w:rFonts w:ascii="Times New Roman" w:hAnsi="Times New Roman" w:cs="Times New Roman"/>
          <w:color w:val="1D1B11" w:themeColor="background2" w:themeShade="1A"/>
          <w:sz w:val="24"/>
          <w:szCs w:val="24"/>
        </w:rPr>
        <w:t xml:space="preserve">Model Pembelajaran Kooperatif Tipe </w:t>
      </w:r>
      <w:r w:rsidRPr="00784F52">
        <w:rPr>
          <w:rFonts w:ascii="Times New Roman" w:hAnsi="Times New Roman" w:cs="Times New Roman"/>
          <w:i/>
          <w:color w:val="1D1B11" w:themeColor="background2" w:themeShade="1A"/>
          <w:sz w:val="24"/>
          <w:szCs w:val="24"/>
        </w:rPr>
        <w:t>Make a Match</w:t>
      </w:r>
      <w:r w:rsidRPr="00784F52">
        <w:rPr>
          <w:rFonts w:ascii="Times New Roman" w:hAnsi="Times New Roman" w:cs="Times New Roman"/>
          <w:color w:val="1D1B11" w:themeColor="background2" w:themeShade="1A"/>
          <w:sz w:val="24"/>
          <w:szCs w:val="24"/>
        </w:rPr>
        <w:t xml:space="preserve"> </w:t>
      </w:r>
      <w:r w:rsidRPr="00784F52">
        <w:rPr>
          <w:rFonts w:ascii="Times New Roman" w:hAnsi="Times New Roman" w:cs="Times New Roman"/>
          <w:sz w:val="24"/>
          <w:szCs w:val="24"/>
        </w:rPr>
        <w:t xml:space="preserve">dikembangkan oleh Lorna Curran pada tahun 1994 (Rusman, 2010: 223). Salah satu keunggulan teknik ini adalah Peserta didik mencari pasangan kartu sambil belajar mengenai suatu konsep atau topik dalam suasana yang menyenangkan. Teknik ini bisa digunakan untuk semua tema dan untuk semua tingkatan usia. </w:t>
      </w:r>
    </w:p>
    <w:p w:rsidR="004E7E2D" w:rsidRPr="00784F52" w:rsidRDefault="004E7E2D" w:rsidP="00FB220C">
      <w:pPr>
        <w:spacing w:after="0" w:line="480" w:lineRule="auto"/>
        <w:ind w:firstLine="720"/>
        <w:jc w:val="both"/>
        <w:rPr>
          <w:rFonts w:ascii="Times New Roman" w:hAnsi="Times New Roman" w:cs="Times New Roman"/>
          <w:color w:val="000000" w:themeColor="text1"/>
          <w:sz w:val="24"/>
          <w:szCs w:val="24"/>
        </w:rPr>
      </w:pPr>
      <w:r w:rsidRPr="00784F52">
        <w:rPr>
          <w:rFonts w:ascii="Times New Roman" w:hAnsi="Times New Roman" w:cs="Times New Roman"/>
          <w:color w:val="000000" w:themeColor="text1"/>
          <w:sz w:val="24"/>
          <w:szCs w:val="24"/>
        </w:rPr>
        <w:t xml:space="preserve">Model Pembelajaran Kooperatif tipe </w:t>
      </w:r>
      <w:r w:rsidRPr="00784F52">
        <w:rPr>
          <w:rFonts w:ascii="Times New Roman" w:hAnsi="Times New Roman" w:cs="Times New Roman"/>
          <w:i/>
          <w:iCs/>
          <w:color w:val="000000" w:themeColor="text1"/>
          <w:sz w:val="24"/>
          <w:szCs w:val="24"/>
        </w:rPr>
        <w:t xml:space="preserve">Make a Match </w:t>
      </w:r>
      <w:r w:rsidRPr="00784F52">
        <w:rPr>
          <w:rFonts w:ascii="Times New Roman" w:hAnsi="Times New Roman" w:cs="Times New Roman"/>
          <w:color w:val="000000" w:themeColor="text1"/>
          <w:sz w:val="24"/>
          <w:szCs w:val="24"/>
        </w:rPr>
        <w:t>atau mencari pasangan merupakan salah satu alternatif yang  dapat diterapkan kepada peserta didik. Penerapan metode ini dimulai dari teknik yaitu peserta didik disuruh mencari pasangan kartu sebelum batas waktu</w:t>
      </w:r>
      <w:r w:rsidR="00974F15">
        <w:rPr>
          <w:rFonts w:ascii="Times New Roman" w:hAnsi="Times New Roman" w:cs="Times New Roman"/>
          <w:color w:val="000000" w:themeColor="text1"/>
          <w:sz w:val="24"/>
          <w:szCs w:val="24"/>
          <w:lang w:val="id-ID"/>
        </w:rPr>
        <w:t xml:space="preserve"> yang ditentukan,</w:t>
      </w:r>
      <w:r w:rsidRPr="00784F52">
        <w:rPr>
          <w:rFonts w:ascii="Times New Roman" w:hAnsi="Times New Roman" w:cs="Times New Roman"/>
          <w:color w:val="000000" w:themeColor="text1"/>
          <w:sz w:val="24"/>
          <w:szCs w:val="24"/>
        </w:rPr>
        <w:t xml:space="preserve"> peserta didik yang berhasil mencocokkan kartunya diberi poin.</w:t>
      </w:r>
    </w:p>
    <w:p w:rsidR="004E7E2D" w:rsidRPr="00784F52" w:rsidRDefault="004E7E2D" w:rsidP="00FB220C">
      <w:pPr>
        <w:spacing w:after="0" w:line="480" w:lineRule="auto"/>
        <w:ind w:firstLine="720"/>
        <w:jc w:val="both"/>
        <w:rPr>
          <w:rFonts w:ascii="Times New Roman" w:hAnsi="Times New Roman" w:cs="Times New Roman"/>
          <w:sz w:val="24"/>
          <w:szCs w:val="24"/>
        </w:rPr>
      </w:pPr>
      <w:r w:rsidRPr="00784F52">
        <w:rPr>
          <w:rFonts w:ascii="Times New Roman" w:hAnsi="Times New Roman" w:cs="Times New Roman"/>
          <w:color w:val="000000" w:themeColor="text1"/>
          <w:sz w:val="24"/>
          <w:szCs w:val="24"/>
        </w:rPr>
        <w:t>Hal-hal yang perlu dipersiapkan jika pembelajaran dikembangkan dengan</w:t>
      </w:r>
      <w:r w:rsidRPr="00784F52">
        <w:rPr>
          <w:rFonts w:ascii="Times New Roman" w:hAnsi="Times New Roman" w:cs="Times New Roman"/>
          <w:color w:val="FF0000"/>
          <w:sz w:val="24"/>
          <w:szCs w:val="24"/>
        </w:rPr>
        <w:t xml:space="preserve"> </w:t>
      </w:r>
      <w:r w:rsidRPr="00784F52">
        <w:rPr>
          <w:rFonts w:ascii="Times New Roman" w:hAnsi="Times New Roman" w:cs="Times New Roman"/>
          <w:sz w:val="24"/>
          <w:szCs w:val="24"/>
        </w:rPr>
        <w:t xml:space="preserve">model pembelajaran kooperatif tipe </w:t>
      </w:r>
      <w:r w:rsidRPr="00784F52">
        <w:rPr>
          <w:rFonts w:ascii="Times New Roman" w:hAnsi="Times New Roman" w:cs="Times New Roman"/>
          <w:i/>
          <w:iCs/>
          <w:color w:val="000000" w:themeColor="text1"/>
          <w:sz w:val="24"/>
          <w:szCs w:val="24"/>
        </w:rPr>
        <w:t>Make a Match</w:t>
      </w:r>
      <w:r w:rsidRPr="00784F52">
        <w:rPr>
          <w:rFonts w:ascii="Times New Roman" w:hAnsi="Times New Roman" w:cs="Times New Roman"/>
          <w:color w:val="000000" w:themeColor="text1"/>
          <w:sz w:val="24"/>
          <w:szCs w:val="24"/>
        </w:rPr>
        <w:t xml:space="preserve"> adalah kartu-kartu.</w:t>
      </w:r>
      <w:r w:rsidRPr="00784F52">
        <w:rPr>
          <w:rFonts w:ascii="Times New Roman" w:hAnsi="Times New Roman" w:cs="Times New Roman"/>
          <w:color w:val="FF0000"/>
          <w:sz w:val="24"/>
          <w:szCs w:val="24"/>
        </w:rPr>
        <w:t xml:space="preserve"> </w:t>
      </w:r>
      <w:r w:rsidRPr="00784F52">
        <w:rPr>
          <w:rFonts w:ascii="Times New Roman" w:hAnsi="Times New Roman" w:cs="Times New Roman"/>
          <w:color w:val="000000" w:themeColor="text1"/>
          <w:sz w:val="24"/>
          <w:szCs w:val="24"/>
        </w:rPr>
        <w:t>Kartu-kartu tersebut didesain sedemikian rupa, agar  anak merasa tertarik di</w:t>
      </w:r>
      <w:r w:rsidR="00FB220C">
        <w:rPr>
          <w:rFonts w:ascii="Times New Roman" w:hAnsi="Times New Roman" w:cs="Times New Roman"/>
          <w:color w:val="000000" w:themeColor="text1"/>
          <w:sz w:val="24"/>
          <w:szCs w:val="24"/>
          <w:lang w:val="id-ID"/>
        </w:rPr>
        <w:t xml:space="preserve"> </w:t>
      </w:r>
      <w:r w:rsidRPr="00784F52">
        <w:rPr>
          <w:rFonts w:ascii="Times New Roman" w:hAnsi="Times New Roman" w:cs="Times New Roman"/>
          <w:color w:val="000000" w:themeColor="text1"/>
          <w:sz w:val="24"/>
          <w:szCs w:val="24"/>
        </w:rPr>
        <w:t>dalam pembelajaran</w:t>
      </w:r>
      <w:r w:rsidRPr="00784F52">
        <w:rPr>
          <w:rFonts w:ascii="Times New Roman" w:hAnsi="Times New Roman" w:cs="Times New Roman"/>
          <w:color w:val="FF0000"/>
          <w:sz w:val="24"/>
          <w:szCs w:val="24"/>
        </w:rPr>
        <w:t>.</w:t>
      </w:r>
      <w:r w:rsidR="001E3D50">
        <w:rPr>
          <w:rFonts w:ascii="Times New Roman" w:hAnsi="Times New Roman" w:cs="Times New Roman"/>
          <w:color w:val="FF0000"/>
          <w:sz w:val="24"/>
          <w:szCs w:val="24"/>
          <w:lang w:val="id-ID"/>
        </w:rPr>
        <w:t xml:space="preserve"> </w:t>
      </w:r>
      <w:r w:rsidRPr="00784F52">
        <w:rPr>
          <w:rFonts w:ascii="Times New Roman" w:hAnsi="Times New Roman" w:cs="Times New Roman"/>
          <w:sz w:val="24"/>
          <w:szCs w:val="24"/>
        </w:rPr>
        <w:t xml:space="preserve">Rusman (2010:223) mengemukakan langkah-langkah model pembelajaran Kooperatif tipe </w:t>
      </w:r>
      <w:r w:rsidRPr="00784F52">
        <w:rPr>
          <w:rFonts w:ascii="Times New Roman" w:hAnsi="Times New Roman" w:cs="Times New Roman"/>
          <w:i/>
          <w:sz w:val="24"/>
          <w:szCs w:val="24"/>
        </w:rPr>
        <w:t xml:space="preserve"> Make a Match </w:t>
      </w:r>
      <w:r w:rsidRPr="00784F52">
        <w:rPr>
          <w:rFonts w:ascii="Times New Roman" w:hAnsi="Times New Roman" w:cs="Times New Roman"/>
          <w:sz w:val="24"/>
          <w:szCs w:val="24"/>
        </w:rPr>
        <w:t>adalah sebagai berikut:</w:t>
      </w:r>
    </w:p>
    <w:p w:rsidR="004E7E2D" w:rsidRPr="00784F52" w:rsidRDefault="004E7E2D" w:rsidP="004E7E2D">
      <w:pPr>
        <w:numPr>
          <w:ilvl w:val="0"/>
          <w:numId w:val="13"/>
        </w:numPr>
        <w:tabs>
          <w:tab w:val="clear" w:pos="720"/>
        </w:tabs>
        <w:suppressAutoHyphens/>
        <w:spacing w:after="0" w:line="480" w:lineRule="auto"/>
        <w:ind w:left="360"/>
        <w:jc w:val="both"/>
        <w:rPr>
          <w:rFonts w:ascii="Times New Roman" w:hAnsi="Times New Roman" w:cs="Times New Roman"/>
          <w:sz w:val="24"/>
          <w:szCs w:val="24"/>
        </w:rPr>
      </w:pPr>
      <w:r w:rsidRPr="00784F52">
        <w:rPr>
          <w:rFonts w:ascii="Times New Roman" w:hAnsi="Times New Roman" w:cs="Times New Roman"/>
          <w:sz w:val="24"/>
          <w:szCs w:val="24"/>
        </w:rPr>
        <w:lastRenderedPageBreak/>
        <w:t xml:space="preserve">Guru menyiapkan beberapa kartu yang berisi beberapa konsep baik berupa gambar, tulisan atau topik yang cocok untuk sesi review, </w:t>
      </w:r>
      <w:r w:rsidR="00974F15">
        <w:rPr>
          <w:rFonts w:ascii="Times New Roman" w:hAnsi="Times New Roman" w:cs="Times New Roman"/>
          <w:sz w:val="24"/>
          <w:szCs w:val="24"/>
          <w:lang w:val="id-ID"/>
        </w:rPr>
        <w:t xml:space="preserve">setiap </w:t>
      </w:r>
      <w:r w:rsidRPr="00784F52">
        <w:rPr>
          <w:rFonts w:ascii="Times New Roman" w:hAnsi="Times New Roman" w:cs="Times New Roman"/>
          <w:sz w:val="24"/>
          <w:szCs w:val="24"/>
        </w:rPr>
        <w:t xml:space="preserve">kartu berisi soal </w:t>
      </w:r>
      <w:r w:rsidR="00974F15">
        <w:rPr>
          <w:rFonts w:ascii="Times New Roman" w:hAnsi="Times New Roman" w:cs="Times New Roman"/>
          <w:sz w:val="24"/>
          <w:szCs w:val="24"/>
          <w:lang w:val="id-ID"/>
        </w:rPr>
        <w:t>atau</w:t>
      </w:r>
      <w:r w:rsidRPr="00784F52">
        <w:rPr>
          <w:rFonts w:ascii="Times New Roman" w:hAnsi="Times New Roman" w:cs="Times New Roman"/>
          <w:sz w:val="24"/>
          <w:szCs w:val="24"/>
        </w:rPr>
        <w:t xml:space="preserve"> jawaban.</w:t>
      </w:r>
    </w:p>
    <w:p w:rsidR="004E7E2D" w:rsidRPr="00784F52" w:rsidRDefault="004E7E2D" w:rsidP="004E7E2D">
      <w:pPr>
        <w:numPr>
          <w:ilvl w:val="0"/>
          <w:numId w:val="13"/>
        </w:numPr>
        <w:tabs>
          <w:tab w:val="clear" w:pos="720"/>
        </w:tabs>
        <w:suppressAutoHyphens/>
        <w:spacing w:after="0" w:line="480" w:lineRule="auto"/>
        <w:ind w:left="360"/>
        <w:jc w:val="both"/>
        <w:rPr>
          <w:rFonts w:ascii="Times New Roman" w:hAnsi="Times New Roman" w:cs="Times New Roman"/>
          <w:sz w:val="24"/>
          <w:szCs w:val="24"/>
        </w:rPr>
      </w:pPr>
      <w:r w:rsidRPr="00784F52">
        <w:rPr>
          <w:rFonts w:ascii="Times New Roman" w:hAnsi="Times New Roman" w:cs="Times New Roman"/>
          <w:sz w:val="24"/>
          <w:szCs w:val="24"/>
        </w:rPr>
        <w:t>Setiap peserta didik  mendapat satu kartu.</w:t>
      </w:r>
    </w:p>
    <w:p w:rsidR="004E7E2D" w:rsidRPr="00784F52" w:rsidRDefault="004E7E2D" w:rsidP="004E7E2D">
      <w:pPr>
        <w:numPr>
          <w:ilvl w:val="0"/>
          <w:numId w:val="13"/>
        </w:numPr>
        <w:tabs>
          <w:tab w:val="clear" w:pos="720"/>
        </w:tabs>
        <w:suppressAutoHyphens/>
        <w:spacing w:after="0" w:line="480" w:lineRule="auto"/>
        <w:ind w:left="360"/>
        <w:jc w:val="both"/>
        <w:rPr>
          <w:rFonts w:ascii="Times New Roman" w:hAnsi="Times New Roman" w:cs="Times New Roman"/>
          <w:sz w:val="24"/>
          <w:szCs w:val="24"/>
        </w:rPr>
      </w:pPr>
      <w:r w:rsidRPr="00784F52">
        <w:rPr>
          <w:rFonts w:ascii="Times New Roman" w:hAnsi="Times New Roman" w:cs="Times New Roman"/>
          <w:sz w:val="24"/>
          <w:szCs w:val="24"/>
        </w:rPr>
        <w:t>Tiap peserta didik  memikirkan soal/jawaban dari kartu yang dipegang.</w:t>
      </w:r>
    </w:p>
    <w:p w:rsidR="004E7E2D" w:rsidRPr="00784F52" w:rsidRDefault="004E7E2D" w:rsidP="004E7E2D">
      <w:pPr>
        <w:numPr>
          <w:ilvl w:val="0"/>
          <w:numId w:val="13"/>
        </w:numPr>
        <w:tabs>
          <w:tab w:val="clear" w:pos="720"/>
        </w:tabs>
        <w:suppressAutoHyphens/>
        <w:spacing w:after="0" w:line="480" w:lineRule="auto"/>
        <w:ind w:left="360"/>
        <w:jc w:val="both"/>
        <w:rPr>
          <w:rFonts w:ascii="Times New Roman" w:hAnsi="Times New Roman" w:cs="Times New Roman"/>
          <w:sz w:val="24"/>
          <w:szCs w:val="24"/>
        </w:rPr>
      </w:pPr>
      <w:r w:rsidRPr="00784F52">
        <w:rPr>
          <w:rFonts w:ascii="Times New Roman" w:hAnsi="Times New Roman" w:cs="Times New Roman"/>
          <w:sz w:val="24"/>
          <w:szCs w:val="24"/>
        </w:rPr>
        <w:t>Setiap peserta didik mencari pasangan yang mempunyai kartu yang cocok dengan kartunya (soal jawaban).</w:t>
      </w:r>
    </w:p>
    <w:p w:rsidR="004E7E2D" w:rsidRPr="00784F52" w:rsidRDefault="004E7E2D" w:rsidP="004E7E2D">
      <w:pPr>
        <w:numPr>
          <w:ilvl w:val="0"/>
          <w:numId w:val="13"/>
        </w:numPr>
        <w:tabs>
          <w:tab w:val="clear" w:pos="720"/>
        </w:tabs>
        <w:suppressAutoHyphens/>
        <w:spacing w:after="0" w:line="480" w:lineRule="auto"/>
        <w:ind w:left="360"/>
        <w:jc w:val="both"/>
        <w:rPr>
          <w:rFonts w:ascii="Times New Roman" w:hAnsi="Times New Roman" w:cs="Times New Roman"/>
          <w:sz w:val="24"/>
          <w:szCs w:val="24"/>
        </w:rPr>
      </w:pPr>
      <w:r w:rsidRPr="00784F52">
        <w:rPr>
          <w:rFonts w:ascii="Times New Roman" w:hAnsi="Times New Roman" w:cs="Times New Roman"/>
          <w:sz w:val="24"/>
          <w:szCs w:val="24"/>
        </w:rPr>
        <w:t xml:space="preserve">Setiap peserta didik  yang dapat mencocokkan kartunya sebelum batas waktu </w:t>
      </w:r>
      <w:r w:rsidR="00974F15">
        <w:rPr>
          <w:rFonts w:ascii="Times New Roman" w:hAnsi="Times New Roman" w:cs="Times New Roman"/>
          <w:sz w:val="24"/>
          <w:szCs w:val="24"/>
          <w:lang w:val="id-ID"/>
        </w:rPr>
        <w:t xml:space="preserve">yang ditentukan </w:t>
      </w:r>
      <w:r w:rsidRPr="00784F52">
        <w:rPr>
          <w:rFonts w:ascii="Times New Roman" w:hAnsi="Times New Roman" w:cs="Times New Roman"/>
          <w:sz w:val="24"/>
          <w:szCs w:val="24"/>
        </w:rPr>
        <w:t>diberi poin.</w:t>
      </w:r>
    </w:p>
    <w:p w:rsidR="004E7E2D" w:rsidRPr="00784F52" w:rsidRDefault="004E7E2D" w:rsidP="004E7E2D">
      <w:pPr>
        <w:numPr>
          <w:ilvl w:val="0"/>
          <w:numId w:val="13"/>
        </w:numPr>
        <w:tabs>
          <w:tab w:val="clear" w:pos="720"/>
        </w:tabs>
        <w:suppressAutoHyphens/>
        <w:spacing w:after="0" w:line="480" w:lineRule="auto"/>
        <w:ind w:left="360"/>
        <w:jc w:val="both"/>
        <w:rPr>
          <w:rFonts w:ascii="Times New Roman" w:hAnsi="Times New Roman" w:cs="Times New Roman"/>
          <w:sz w:val="24"/>
          <w:szCs w:val="24"/>
        </w:rPr>
      </w:pPr>
      <w:r w:rsidRPr="00784F52">
        <w:rPr>
          <w:rFonts w:ascii="Times New Roman" w:hAnsi="Times New Roman" w:cs="Times New Roman"/>
          <w:sz w:val="24"/>
          <w:szCs w:val="24"/>
        </w:rPr>
        <w:t>Setelah satu babak kartu dikocok lagi agar tiap peserta didik mendapat kartu yang berbeda dari  kartu sebelumnya.</w:t>
      </w:r>
    </w:p>
    <w:p w:rsidR="004E7E2D" w:rsidRPr="00784F52" w:rsidRDefault="004E7E2D" w:rsidP="004E7E2D">
      <w:pPr>
        <w:numPr>
          <w:ilvl w:val="0"/>
          <w:numId w:val="13"/>
        </w:numPr>
        <w:tabs>
          <w:tab w:val="clear" w:pos="720"/>
        </w:tabs>
        <w:suppressAutoHyphens/>
        <w:spacing w:after="0" w:line="480" w:lineRule="auto"/>
        <w:ind w:left="360"/>
        <w:jc w:val="both"/>
        <w:rPr>
          <w:rFonts w:ascii="Times New Roman" w:hAnsi="Times New Roman" w:cs="Times New Roman"/>
          <w:sz w:val="24"/>
          <w:szCs w:val="24"/>
        </w:rPr>
      </w:pPr>
      <w:r w:rsidRPr="00784F52">
        <w:rPr>
          <w:rFonts w:ascii="Times New Roman" w:hAnsi="Times New Roman" w:cs="Times New Roman"/>
          <w:sz w:val="24"/>
          <w:szCs w:val="24"/>
        </w:rPr>
        <w:t>Demikian seterusnya.</w:t>
      </w:r>
    </w:p>
    <w:p w:rsidR="004E7E2D" w:rsidRPr="00FB220C" w:rsidRDefault="004E7E2D" w:rsidP="004E7E2D">
      <w:pPr>
        <w:numPr>
          <w:ilvl w:val="0"/>
          <w:numId w:val="13"/>
        </w:numPr>
        <w:tabs>
          <w:tab w:val="clear" w:pos="720"/>
        </w:tabs>
        <w:suppressAutoHyphens/>
        <w:spacing w:after="0" w:line="480" w:lineRule="auto"/>
        <w:ind w:left="378" w:hanging="378"/>
        <w:jc w:val="both"/>
        <w:rPr>
          <w:rFonts w:ascii="Times New Roman" w:hAnsi="Times New Roman" w:cs="Times New Roman"/>
          <w:color w:val="000000" w:themeColor="text1"/>
          <w:sz w:val="24"/>
          <w:szCs w:val="24"/>
        </w:rPr>
      </w:pPr>
      <w:r w:rsidRPr="00784F52">
        <w:rPr>
          <w:rFonts w:ascii="Times New Roman" w:hAnsi="Times New Roman" w:cs="Times New Roman"/>
          <w:sz w:val="24"/>
          <w:szCs w:val="24"/>
        </w:rPr>
        <w:t>Kesimpulan.</w:t>
      </w:r>
    </w:p>
    <w:p w:rsidR="00FB220C" w:rsidRPr="00330DEA" w:rsidRDefault="00FB220C" w:rsidP="00FB220C">
      <w:pPr>
        <w:spacing w:after="0" w:line="360" w:lineRule="auto"/>
        <w:ind w:firstLine="567"/>
        <w:jc w:val="both"/>
        <w:rPr>
          <w:rFonts w:ascii="Times New Roman" w:hAnsi="Times New Roman" w:cs="Times New Roman"/>
          <w:sz w:val="24"/>
          <w:szCs w:val="24"/>
          <w:lang w:val="id-ID"/>
        </w:rPr>
      </w:pPr>
    </w:p>
    <w:p w:rsidR="00FB220C" w:rsidRPr="00784F52" w:rsidRDefault="00FB220C" w:rsidP="00FB220C">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PERKEMBANGAN KOGNITIF ANAK</w:t>
      </w:r>
    </w:p>
    <w:p w:rsidR="00FB220C" w:rsidRDefault="00FB220C" w:rsidP="00542EF3">
      <w:pPr>
        <w:suppressAutoHyphens/>
        <w:spacing w:after="0" w:line="480" w:lineRule="auto"/>
        <w:ind w:firstLine="567"/>
        <w:jc w:val="both"/>
        <w:rPr>
          <w:rFonts w:ascii="Times New Roman" w:hAnsi="Times New Roman" w:cs="Times New Roman"/>
          <w:sz w:val="24"/>
          <w:szCs w:val="24"/>
          <w:lang w:val="id-ID"/>
        </w:rPr>
      </w:pPr>
      <w:r w:rsidRPr="00FB220C">
        <w:rPr>
          <w:rFonts w:ascii="Times New Roman" w:hAnsi="Times New Roman" w:cs="Times New Roman"/>
          <w:sz w:val="24"/>
          <w:szCs w:val="24"/>
        </w:rPr>
        <w:t xml:space="preserve">Menurut Neiser (Syah, 1995:65) istilah kognitif berasal dari kata </w:t>
      </w:r>
      <w:r w:rsidRPr="00FB220C">
        <w:rPr>
          <w:rFonts w:ascii="Times New Roman" w:hAnsi="Times New Roman" w:cs="Times New Roman"/>
          <w:i/>
          <w:sz w:val="24"/>
          <w:szCs w:val="24"/>
        </w:rPr>
        <w:t>cognision</w:t>
      </w:r>
      <w:r w:rsidRPr="00FB220C">
        <w:rPr>
          <w:rFonts w:ascii="Times New Roman" w:hAnsi="Times New Roman" w:cs="Times New Roman"/>
          <w:sz w:val="24"/>
          <w:szCs w:val="24"/>
        </w:rPr>
        <w:t xml:space="preserve"> yang padanannya </w:t>
      </w:r>
      <w:r w:rsidRPr="00FB220C">
        <w:rPr>
          <w:rFonts w:ascii="Times New Roman" w:hAnsi="Times New Roman" w:cs="Times New Roman"/>
          <w:i/>
          <w:sz w:val="24"/>
          <w:szCs w:val="24"/>
        </w:rPr>
        <w:t>knowing</w:t>
      </w:r>
      <w:r w:rsidRPr="00FB220C">
        <w:rPr>
          <w:rFonts w:ascii="Times New Roman" w:hAnsi="Times New Roman" w:cs="Times New Roman"/>
          <w:sz w:val="24"/>
          <w:szCs w:val="24"/>
        </w:rPr>
        <w:t xml:space="preserve">, berarti mengetahui. Dalam arti yang luas, </w:t>
      </w:r>
      <w:r w:rsidRPr="00FB220C">
        <w:rPr>
          <w:rFonts w:ascii="Times New Roman" w:hAnsi="Times New Roman" w:cs="Times New Roman"/>
          <w:i/>
          <w:sz w:val="24"/>
          <w:szCs w:val="24"/>
        </w:rPr>
        <w:t>cognition</w:t>
      </w:r>
      <w:r w:rsidRPr="00FB220C">
        <w:rPr>
          <w:rFonts w:ascii="Times New Roman" w:hAnsi="Times New Roman" w:cs="Times New Roman"/>
          <w:sz w:val="24"/>
          <w:szCs w:val="24"/>
        </w:rPr>
        <w:t xml:space="preserve"> (kognisi) adalah perolehan, penataan, dan penggunaan pengetahuan. Pengembangan kemampuan berpikir merupakan aspek pengembangan kemampuan kognitif pada pendidikan anak usia dini. Tujuan pengembangan kemampuan kognitif dalam Depdikbud (</w:t>
      </w:r>
      <w:r w:rsidR="00E62D7A">
        <w:rPr>
          <w:rFonts w:ascii="Times New Roman" w:hAnsi="Times New Roman" w:cs="Times New Roman"/>
          <w:sz w:val="24"/>
          <w:szCs w:val="24"/>
          <w:lang w:val="id-ID"/>
        </w:rPr>
        <w:t>2009</w:t>
      </w:r>
      <w:r w:rsidRPr="00FB220C">
        <w:rPr>
          <w:rFonts w:ascii="Times New Roman" w:hAnsi="Times New Roman" w:cs="Times New Roman"/>
          <w:sz w:val="24"/>
          <w:szCs w:val="24"/>
        </w:rPr>
        <w:t xml:space="preserve">:4) adalah agar </w:t>
      </w:r>
      <w:r>
        <w:rPr>
          <w:rFonts w:ascii="Times New Roman" w:hAnsi="Times New Roman" w:cs="Times New Roman"/>
          <w:sz w:val="24"/>
          <w:szCs w:val="24"/>
          <w:lang w:val="id-ID"/>
        </w:rPr>
        <w:t>peserta</w:t>
      </w:r>
      <w:r w:rsidRPr="00FB220C">
        <w:rPr>
          <w:rFonts w:ascii="Times New Roman" w:hAnsi="Times New Roman" w:cs="Times New Roman"/>
          <w:sz w:val="24"/>
          <w:szCs w:val="24"/>
        </w:rPr>
        <w:t xml:space="preserve"> didik mampu menghubungkan pengetahuan yang sudah diketahui dengan yang diperoleh.</w:t>
      </w:r>
    </w:p>
    <w:p w:rsidR="00FB220C" w:rsidRDefault="00FB220C" w:rsidP="00FB220C">
      <w:pPr>
        <w:pStyle w:val="ListParagraph"/>
        <w:spacing w:line="480" w:lineRule="auto"/>
        <w:ind w:left="0" w:firstLine="567"/>
        <w:jc w:val="both"/>
        <w:rPr>
          <w:rFonts w:ascii="Times New Roman" w:hAnsi="Times New Roman" w:cs="Times New Roman"/>
          <w:sz w:val="24"/>
          <w:szCs w:val="24"/>
          <w:lang w:val="id-ID"/>
        </w:rPr>
      </w:pPr>
      <w:r w:rsidRPr="00FB220C">
        <w:rPr>
          <w:rFonts w:ascii="Times New Roman" w:hAnsi="Times New Roman" w:cs="Times New Roman"/>
          <w:sz w:val="24"/>
          <w:szCs w:val="24"/>
        </w:rPr>
        <w:t xml:space="preserve">Cara mengembangkan kognitif pada anak taman kanak-kanak dapat dilakukan melalui bermain </w:t>
      </w:r>
      <w:r w:rsidR="00974F15">
        <w:rPr>
          <w:rFonts w:ascii="Times New Roman" w:hAnsi="Times New Roman" w:cs="Times New Roman"/>
          <w:sz w:val="24"/>
          <w:szCs w:val="24"/>
          <w:lang w:val="id-ID"/>
        </w:rPr>
        <w:t>atau</w:t>
      </w:r>
      <w:r w:rsidRPr="00FB220C">
        <w:rPr>
          <w:rFonts w:ascii="Times New Roman" w:hAnsi="Times New Roman" w:cs="Times New Roman"/>
          <w:sz w:val="24"/>
          <w:szCs w:val="24"/>
        </w:rPr>
        <w:t xml:space="preserve"> permainan. Melalui permainan memungkinkan </w:t>
      </w:r>
      <w:r w:rsidRPr="00FB220C">
        <w:rPr>
          <w:rFonts w:ascii="Times New Roman" w:hAnsi="Times New Roman" w:cs="Times New Roman"/>
          <w:sz w:val="24"/>
          <w:szCs w:val="24"/>
        </w:rPr>
        <w:lastRenderedPageBreak/>
        <w:t>anak mengeksplorasikan fantasi pikiran anak, bisa menembus keterbatasan yang dilakukan orang tua, teman, dan ketakutan untuk berek</w:t>
      </w:r>
      <w:r w:rsidR="00974F15">
        <w:rPr>
          <w:rFonts w:ascii="Times New Roman" w:hAnsi="Times New Roman" w:cs="Times New Roman"/>
          <w:sz w:val="24"/>
          <w:szCs w:val="24"/>
          <w:lang w:val="id-ID"/>
        </w:rPr>
        <w:t>s</w:t>
      </w:r>
      <w:r w:rsidRPr="00FB220C">
        <w:rPr>
          <w:rFonts w:ascii="Times New Roman" w:hAnsi="Times New Roman" w:cs="Times New Roman"/>
          <w:sz w:val="24"/>
          <w:szCs w:val="24"/>
        </w:rPr>
        <w:t>perimen secara kreatif dan bebas memecahkan masalah (Abimanyu: 2005:27).</w:t>
      </w:r>
    </w:p>
    <w:p w:rsidR="00FB220C" w:rsidRPr="00974F15" w:rsidRDefault="00FB220C" w:rsidP="00542EF3">
      <w:pPr>
        <w:autoSpaceDE w:val="0"/>
        <w:autoSpaceDN w:val="0"/>
        <w:adjustRightInd w:val="0"/>
        <w:spacing w:line="480" w:lineRule="auto"/>
        <w:ind w:firstLine="567"/>
        <w:jc w:val="both"/>
        <w:rPr>
          <w:rFonts w:ascii="Times New Roman" w:hAnsi="Times New Roman" w:cs="Times New Roman"/>
          <w:noProof/>
          <w:sz w:val="24"/>
          <w:szCs w:val="24"/>
          <w:lang w:val="id-ID"/>
        </w:rPr>
      </w:pPr>
      <w:r w:rsidRPr="00FB220C">
        <w:rPr>
          <w:rFonts w:ascii="Times New Roman" w:eastAsiaTheme="minorHAnsi" w:hAnsi="Times New Roman" w:cs="Times New Roman"/>
          <w:sz w:val="24"/>
          <w:szCs w:val="24"/>
        </w:rPr>
        <w:t xml:space="preserve">Guru memberikan penilaian dengan mengacu pada tingkat pencapaian perkembangan. </w:t>
      </w:r>
      <w:r w:rsidRPr="00FB220C">
        <w:rPr>
          <w:rFonts w:ascii="Times New Roman" w:hAnsi="Times New Roman" w:cs="Times New Roman"/>
          <w:noProof/>
          <w:sz w:val="24"/>
          <w:szCs w:val="24"/>
        </w:rPr>
        <w:t>Perkembangan belajar anak didik dihitung berdasarkan indikator aspek perkembangan kognitif peserta didik</w:t>
      </w:r>
      <w:r w:rsidR="00974F15">
        <w:rPr>
          <w:rFonts w:ascii="Times New Roman" w:hAnsi="Times New Roman" w:cs="Times New Roman"/>
          <w:noProof/>
          <w:sz w:val="24"/>
          <w:szCs w:val="24"/>
          <w:lang w:val="id-ID"/>
        </w:rPr>
        <w:t>.</w:t>
      </w:r>
      <w:r w:rsidRPr="00FB220C">
        <w:rPr>
          <w:rFonts w:ascii="Times New Roman" w:hAnsi="Times New Roman" w:cs="Times New Roman"/>
          <w:noProof/>
          <w:sz w:val="24"/>
          <w:szCs w:val="24"/>
        </w:rPr>
        <w:t xml:space="preserve"> </w:t>
      </w:r>
      <w:r w:rsidR="00974F15">
        <w:rPr>
          <w:rFonts w:ascii="Times New Roman" w:hAnsi="Times New Roman" w:cs="Times New Roman"/>
          <w:noProof/>
          <w:sz w:val="24"/>
          <w:szCs w:val="24"/>
          <w:lang w:val="id-ID"/>
        </w:rPr>
        <w:t xml:space="preserve"> </w:t>
      </w:r>
    </w:p>
    <w:p w:rsidR="00FB220C" w:rsidRPr="00FB220C" w:rsidRDefault="00FB220C" w:rsidP="00FB220C">
      <w:pPr>
        <w:pStyle w:val="ListParagraph"/>
        <w:spacing w:line="480" w:lineRule="auto"/>
        <w:ind w:left="0" w:firstLine="709"/>
        <w:jc w:val="both"/>
        <w:rPr>
          <w:rFonts w:ascii="Times New Roman" w:hAnsi="Times New Roman" w:cs="Times New Roman"/>
          <w:noProof/>
          <w:sz w:val="24"/>
          <w:szCs w:val="24"/>
        </w:rPr>
      </w:pPr>
      <w:r w:rsidRPr="00FB220C">
        <w:rPr>
          <w:rFonts w:ascii="Times New Roman" w:hAnsi="Times New Roman" w:cs="Times New Roman"/>
          <w:noProof/>
          <w:sz w:val="24"/>
          <w:szCs w:val="24"/>
        </w:rPr>
        <w:t xml:space="preserve">Adapun indikator yang peneliti gunakan di dalam pengembangan perangkat pembelajaran model kooperatif  tipe </w:t>
      </w:r>
      <w:r w:rsidRPr="00FB220C">
        <w:rPr>
          <w:rFonts w:ascii="Times New Roman" w:hAnsi="Times New Roman" w:cs="Times New Roman"/>
          <w:i/>
          <w:noProof/>
          <w:sz w:val="24"/>
          <w:szCs w:val="24"/>
        </w:rPr>
        <w:t xml:space="preserve"> make a match</w:t>
      </w:r>
      <w:r w:rsidRPr="00FB220C">
        <w:rPr>
          <w:rFonts w:ascii="Times New Roman" w:hAnsi="Times New Roman" w:cs="Times New Roman"/>
          <w:noProof/>
          <w:sz w:val="24"/>
          <w:szCs w:val="24"/>
        </w:rPr>
        <w:t xml:space="preserve"> ada 5 indikator perkembangan kognitif sesuai dengan permen 58 tahun 2009 tentang standar Pendidikan Anak Usia Dini (PAUD) bahwa tingkat pencapaian perkembangan anak usia 5-6 tahun terhadap tingkat perkembangan kemampuan kognitif peseta didik antara lain meraka mampu:</w:t>
      </w:r>
    </w:p>
    <w:p w:rsidR="00FB220C" w:rsidRPr="00FB220C" w:rsidRDefault="00FB220C" w:rsidP="00FB220C">
      <w:pPr>
        <w:pStyle w:val="ListParagraph"/>
        <w:numPr>
          <w:ilvl w:val="0"/>
          <w:numId w:val="14"/>
        </w:numPr>
        <w:spacing w:after="0" w:line="480" w:lineRule="auto"/>
        <w:ind w:left="426" w:hanging="426"/>
        <w:jc w:val="both"/>
        <w:rPr>
          <w:rFonts w:ascii="Times New Roman" w:hAnsi="Times New Roman" w:cs="Times New Roman"/>
          <w:noProof/>
          <w:sz w:val="24"/>
          <w:szCs w:val="24"/>
        </w:rPr>
      </w:pPr>
      <w:r w:rsidRPr="00FB220C">
        <w:rPr>
          <w:rFonts w:ascii="Times New Roman" w:hAnsi="Times New Roman" w:cs="Times New Roman"/>
          <w:noProof/>
          <w:sz w:val="24"/>
          <w:szCs w:val="24"/>
        </w:rPr>
        <w:t>Memasangkan gambar yang sesuai dengan bentuknya.</w:t>
      </w:r>
    </w:p>
    <w:p w:rsidR="00FB220C" w:rsidRPr="00FB220C" w:rsidRDefault="00FB220C" w:rsidP="00FB220C">
      <w:pPr>
        <w:pStyle w:val="ListParagraph"/>
        <w:numPr>
          <w:ilvl w:val="0"/>
          <w:numId w:val="14"/>
        </w:numPr>
        <w:spacing w:after="0" w:line="480" w:lineRule="auto"/>
        <w:ind w:left="426" w:hanging="426"/>
        <w:jc w:val="both"/>
        <w:rPr>
          <w:rFonts w:ascii="Times New Roman" w:hAnsi="Times New Roman" w:cs="Times New Roman"/>
          <w:noProof/>
          <w:sz w:val="24"/>
          <w:szCs w:val="24"/>
        </w:rPr>
      </w:pPr>
      <w:r w:rsidRPr="00FB220C">
        <w:rPr>
          <w:rFonts w:ascii="Times New Roman" w:hAnsi="Times New Roman" w:cs="Times New Roman"/>
          <w:noProof/>
          <w:sz w:val="24"/>
          <w:szCs w:val="24"/>
        </w:rPr>
        <w:t>Mencocokkan jenis pekerjaan dengan tempat bekerjanya melalui maze (mencari jejak) yang lebih kompleks.</w:t>
      </w:r>
    </w:p>
    <w:p w:rsidR="00FB220C" w:rsidRPr="00FB220C" w:rsidRDefault="00FB220C" w:rsidP="00FB220C">
      <w:pPr>
        <w:pStyle w:val="ListParagraph"/>
        <w:numPr>
          <w:ilvl w:val="0"/>
          <w:numId w:val="14"/>
        </w:numPr>
        <w:spacing w:after="0" w:line="480" w:lineRule="auto"/>
        <w:ind w:left="426" w:hanging="426"/>
        <w:jc w:val="both"/>
        <w:rPr>
          <w:rFonts w:ascii="Times New Roman" w:hAnsi="Times New Roman" w:cs="Times New Roman"/>
          <w:noProof/>
          <w:sz w:val="24"/>
          <w:szCs w:val="24"/>
        </w:rPr>
      </w:pPr>
      <w:r w:rsidRPr="00FB220C">
        <w:rPr>
          <w:rFonts w:ascii="Times New Roman" w:hAnsi="Times New Roman" w:cs="Times New Roman"/>
          <w:noProof/>
          <w:sz w:val="24"/>
          <w:szCs w:val="24"/>
        </w:rPr>
        <w:t>Mengelompokkan benda/ alat berdasarkan jenis pekerjaan (alat medis, alat pertanian, dll).</w:t>
      </w:r>
    </w:p>
    <w:p w:rsidR="00FB220C" w:rsidRPr="00542EF3" w:rsidRDefault="00FB220C" w:rsidP="00FB220C">
      <w:pPr>
        <w:pStyle w:val="ListParagraph"/>
        <w:numPr>
          <w:ilvl w:val="0"/>
          <w:numId w:val="14"/>
        </w:numPr>
        <w:spacing w:after="0" w:line="480" w:lineRule="auto"/>
        <w:ind w:left="426" w:hanging="426"/>
        <w:jc w:val="both"/>
        <w:rPr>
          <w:rFonts w:ascii="Times New Roman" w:hAnsi="Times New Roman" w:cs="Times New Roman"/>
          <w:noProof/>
          <w:sz w:val="24"/>
          <w:szCs w:val="24"/>
        </w:rPr>
      </w:pPr>
      <w:r w:rsidRPr="00FB220C">
        <w:rPr>
          <w:rFonts w:ascii="Times New Roman" w:hAnsi="Times New Roman" w:cs="Times New Roman"/>
          <w:noProof/>
          <w:sz w:val="24"/>
          <w:szCs w:val="24"/>
        </w:rPr>
        <w:t>Menyusun kartu huruf menjadi kata yang  bermakna.</w:t>
      </w:r>
    </w:p>
    <w:p w:rsidR="004E7E2D" w:rsidRPr="00542EF3" w:rsidRDefault="00FB220C" w:rsidP="00542EF3">
      <w:pPr>
        <w:pStyle w:val="ListParagraph"/>
        <w:numPr>
          <w:ilvl w:val="0"/>
          <w:numId w:val="14"/>
        </w:numPr>
        <w:spacing w:after="0" w:line="480" w:lineRule="auto"/>
        <w:ind w:left="426" w:hanging="426"/>
        <w:jc w:val="both"/>
        <w:rPr>
          <w:rFonts w:ascii="Times New Roman" w:hAnsi="Times New Roman" w:cs="Times New Roman"/>
          <w:bCs/>
          <w:iCs/>
          <w:sz w:val="24"/>
          <w:szCs w:val="24"/>
          <w:lang w:bidi="ar-KW"/>
        </w:rPr>
      </w:pPr>
      <w:r w:rsidRPr="00542EF3">
        <w:rPr>
          <w:rFonts w:ascii="Times New Roman" w:hAnsi="Times New Roman" w:cs="Times New Roman"/>
          <w:noProof/>
          <w:sz w:val="24"/>
          <w:szCs w:val="24"/>
        </w:rPr>
        <w:t>Memasangkan lambang bilangan dengan banyak benda yang sesuai.</w:t>
      </w:r>
    </w:p>
    <w:p w:rsidR="001E6A57" w:rsidRPr="00784F52" w:rsidRDefault="001E6A57" w:rsidP="00542EF3">
      <w:pPr>
        <w:spacing w:after="0" w:line="360" w:lineRule="auto"/>
        <w:ind w:firstLine="567"/>
        <w:jc w:val="both"/>
        <w:rPr>
          <w:rFonts w:ascii="Times New Roman" w:hAnsi="Times New Roman" w:cs="Times New Roman"/>
          <w:noProof/>
          <w:sz w:val="24"/>
          <w:szCs w:val="24"/>
          <w:lang w:val="id-ID"/>
        </w:rPr>
      </w:pPr>
    </w:p>
    <w:p w:rsidR="008E5D30" w:rsidRPr="00542EF3" w:rsidRDefault="008E5D30" w:rsidP="00520B59">
      <w:pPr>
        <w:tabs>
          <w:tab w:val="left" w:pos="1985"/>
        </w:tabs>
        <w:spacing w:line="360" w:lineRule="auto"/>
        <w:rPr>
          <w:rFonts w:ascii="Times New Roman" w:hAnsi="Times New Roman" w:cs="Times New Roman"/>
          <w:b/>
          <w:sz w:val="24"/>
          <w:szCs w:val="24"/>
          <w:lang w:val="id-ID"/>
        </w:rPr>
      </w:pPr>
      <w:r w:rsidRPr="00784F52">
        <w:rPr>
          <w:rFonts w:ascii="Times New Roman" w:hAnsi="Times New Roman" w:cs="Times New Roman"/>
          <w:b/>
          <w:sz w:val="24"/>
          <w:szCs w:val="24"/>
        </w:rPr>
        <w:t>METODE</w:t>
      </w:r>
      <w:r w:rsidR="00542EF3">
        <w:rPr>
          <w:rFonts w:ascii="Times New Roman" w:hAnsi="Times New Roman" w:cs="Times New Roman"/>
          <w:b/>
          <w:sz w:val="24"/>
          <w:szCs w:val="24"/>
          <w:lang w:val="id-ID"/>
        </w:rPr>
        <w:t xml:space="preserve"> PENELITIAN</w:t>
      </w:r>
    </w:p>
    <w:p w:rsidR="001E6A57" w:rsidRPr="005F3DA7" w:rsidRDefault="008E5D30" w:rsidP="00542EF3">
      <w:pPr>
        <w:spacing w:after="0" w:line="480" w:lineRule="auto"/>
        <w:ind w:firstLine="567"/>
        <w:jc w:val="both"/>
        <w:rPr>
          <w:rFonts w:ascii="Times New Roman" w:hAnsi="Times New Roman" w:cs="Times New Roman"/>
          <w:sz w:val="24"/>
          <w:szCs w:val="24"/>
          <w:lang w:val="id-ID"/>
        </w:rPr>
      </w:pPr>
      <w:r w:rsidRPr="005F3DA7">
        <w:rPr>
          <w:rFonts w:ascii="Times New Roman" w:hAnsi="Times New Roman" w:cs="Times New Roman"/>
          <w:sz w:val="24"/>
          <w:szCs w:val="24"/>
        </w:rPr>
        <w:t>Jenis penelitian ini dikatagorikan dalam penelitian</w:t>
      </w:r>
      <w:r w:rsidR="00542EF3" w:rsidRPr="005F3DA7">
        <w:rPr>
          <w:rFonts w:ascii="Times New Roman" w:hAnsi="Times New Roman" w:cs="Times New Roman"/>
          <w:sz w:val="24"/>
          <w:szCs w:val="24"/>
          <w:lang w:val="id-ID"/>
        </w:rPr>
        <w:t xml:space="preserve"> </w:t>
      </w:r>
      <w:r w:rsidRPr="005F3DA7">
        <w:rPr>
          <w:rFonts w:ascii="Times New Roman" w:hAnsi="Times New Roman" w:cs="Times New Roman"/>
          <w:sz w:val="24"/>
          <w:szCs w:val="24"/>
        </w:rPr>
        <w:t>pengembangan (</w:t>
      </w:r>
      <w:r w:rsidRPr="005F3DA7">
        <w:rPr>
          <w:rFonts w:ascii="Times New Roman" w:hAnsi="Times New Roman" w:cs="Times New Roman"/>
          <w:i/>
          <w:sz w:val="24"/>
          <w:szCs w:val="24"/>
        </w:rPr>
        <w:t>Research and Development</w:t>
      </w:r>
      <w:r w:rsidRPr="005F3DA7">
        <w:rPr>
          <w:rFonts w:ascii="Times New Roman" w:hAnsi="Times New Roman" w:cs="Times New Roman"/>
          <w:sz w:val="24"/>
          <w:szCs w:val="24"/>
        </w:rPr>
        <w:t xml:space="preserve">). Model pengembangan yang digunakan dalam </w:t>
      </w:r>
      <w:r w:rsidRPr="005F3DA7">
        <w:rPr>
          <w:rFonts w:ascii="Times New Roman" w:hAnsi="Times New Roman" w:cs="Times New Roman"/>
          <w:sz w:val="24"/>
          <w:szCs w:val="24"/>
        </w:rPr>
        <w:lastRenderedPageBreak/>
        <w:t>penelitian ini mengacu pada model 4-D yang dikemukakan oleh Thiagarajan. Model ini terdiri dari empat tahap yaitu: tahap  pendefinisian (</w:t>
      </w:r>
      <w:r w:rsidRPr="005F3DA7">
        <w:rPr>
          <w:rFonts w:ascii="Times New Roman" w:hAnsi="Times New Roman" w:cs="Times New Roman"/>
          <w:i/>
          <w:sz w:val="24"/>
          <w:szCs w:val="24"/>
        </w:rPr>
        <w:t>define</w:t>
      </w:r>
      <w:r w:rsidRPr="005F3DA7">
        <w:rPr>
          <w:rFonts w:ascii="Times New Roman" w:hAnsi="Times New Roman" w:cs="Times New Roman"/>
          <w:sz w:val="24"/>
          <w:szCs w:val="24"/>
        </w:rPr>
        <w:t>), tahap rancangan (</w:t>
      </w:r>
      <w:r w:rsidRPr="005F3DA7">
        <w:rPr>
          <w:rFonts w:ascii="Times New Roman" w:hAnsi="Times New Roman" w:cs="Times New Roman"/>
          <w:i/>
          <w:sz w:val="24"/>
          <w:szCs w:val="24"/>
        </w:rPr>
        <w:t>design</w:t>
      </w:r>
      <w:r w:rsidRPr="005F3DA7">
        <w:rPr>
          <w:rFonts w:ascii="Times New Roman" w:hAnsi="Times New Roman" w:cs="Times New Roman"/>
          <w:sz w:val="24"/>
          <w:szCs w:val="24"/>
        </w:rPr>
        <w:t>), tahap pengembangan (</w:t>
      </w:r>
      <w:r w:rsidRPr="005F3DA7">
        <w:rPr>
          <w:rFonts w:ascii="Times New Roman" w:hAnsi="Times New Roman" w:cs="Times New Roman"/>
          <w:i/>
          <w:sz w:val="24"/>
          <w:szCs w:val="24"/>
        </w:rPr>
        <w:t>develop</w:t>
      </w:r>
      <w:r w:rsidRPr="005F3DA7">
        <w:rPr>
          <w:rFonts w:ascii="Times New Roman" w:hAnsi="Times New Roman" w:cs="Times New Roman"/>
          <w:sz w:val="24"/>
          <w:szCs w:val="24"/>
        </w:rPr>
        <w:t>), dan tahap penyebaran (</w:t>
      </w:r>
      <w:r w:rsidRPr="005F3DA7">
        <w:rPr>
          <w:rFonts w:ascii="Times New Roman" w:hAnsi="Times New Roman" w:cs="Times New Roman"/>
          <w:i/>
          <w:sz w:val="24"/>
          <w:szCs w:val="24"/>
        </w:rPr>
        <w:t>disseminate</w:t>
      </w:r>
      <w:r w:rsidRPr="005F3DA7">
        <w:rPr>
          <w:rFonts w:ascii="Times New Roman" w:hAnsi="Times New Roman" w:cs="Times New Roman"/>
          <w:sz w:val="24"/>
          <w:szCs w:val="24"/>
        </w:rPr>
        <w:t>).</w:t>
      </w:r>
      <w:r w:rsidR="005F3DA7" w:rsidRPr="005F3DA7">
        <w:rPr>
          <w:rFonts w:ascii="Times New Roman" w:hAnsi="Times New Roman" w:cs="Times New Roman"/>
          <w:sz w:val="24"/>
          <w:szCs w:val="24"/>
          <w:lang w:val="id-ID"/>
        </w:rPr>
        <w:t xml:space="preserve"> </w:t>
      </w:r>
      <w:r w:rsidR="005F3DA7" w:rsidRPr="005F3DA7">
        <w:rPr>
          <w:rFonts w:ascii="Times New Roman" w:hAnsi="Times New Roman" w:cs="Times New Roman"/>
          <w:sz w:val="24"/>
          <w:szCs w:val="24"/>
        </w:rPr>
        <w:t xml:space="preserve">Subjek penelitian ini adalah guru </w:t>
      </w:r>
      <w:r w:rsidR="005F3DA7" w:rsidRPr="005F3DA7">
        <w:rPr>
          <w:rFonts w:ascii="Times New Roman" w:hAnsi="Times New Roman" w:cs="Times New Roman"/>
          <w:sz w:val="24"/>
          <w:szCs w:val="24"/>
          <w:lang w:val="id-ID"/>
        </w:rPr>
        <w:t xml:space="preserve">(guru model dan observer) </w:t>
      </w:r>
      <w:r w:rsidR="005F3DA7" w:rsidRPr="005F3DA7">
        <w:rPr>
          <w:rFonts w:ascii="Times New Roman" w:hAnsi="Times New Roman" w:cs="Times New Roman"/>
          <w:sz w:val="24"/>
          <w:szCs w:val="24"/>
        </w:rPr>
        <w:t xml:space="preserve">dan peserta didik kelompok B di TK Nurul Fadilah </w:t>
      </w:r>
      <w:r w:rsidR="005F3DA7" w:rsidRPr="005F3DA7">
        <w:rPr>
          <w:rFonts w:ascii="Times New Roman" w:hAnsi="Times New Roman" w:cs="Times New Roman"/>
          <w:sz w:val="24"/>
          <w:szCs w:val="24"/>
          <w:lang w:val="id-ID"/>
        </w:rPr>
        <w:t xml:space="preserve">Sungguminasa </w:t>
      </w:r>
      <w:r w:rsidR="005F3DA7" w:rsidRPr="005F3DA7">
        <w:rPr>
          <w:rFonts w:ascii="Times New Roman" w:hAnsi="Times New Roman" w:cs="Times New Roman"/>
          <w:sz w:val="24"/>
          <w:szCs w:val="24"/>
        </w:rPr>
        <w:t>pada tahun ajaran  2014/2015.</w:t>
      </w:r>
      <w:r w:rsidR="005F3DA7" w:rsidRPr="005F3DA7">
        <w:rPr>
          <w:rFonts w:ascii="Times New Roman" w:hAnsi="Times New Roman" w:cs="Times New Roman"/>
          <w:sz w:val="24"/>
          <w:szCs w:val="24"/>
          <w:lang w:val="id-ID"/>
        </w:rPr>
        <w:t xml:space="preserve"> </w:t>
      </w:r>
      <w:r w:rsidR="005F3DA7" w:rsidRPr="005F3DA7">
        <w:rPr>
          <w:rFonts w:ascii="Times New Roman" w:hAnsi="Times New Roman" w:cs="Times New Roman"/>
          <w:sz w:val="24"/>
          <w:szCs w:val="24"/>
        </w:rPr>
        <w:t xml:space="preserve">Adapun teknik yang digunakan untuk mengumpulkan data dalam penelitian ini </w:t>
      </w:r>
      <w:r w:rsidR="005F3DA7" w:rsidRPr="005F3DA7">
        <w:rPr>
          <w:rFonts w:ascii="Times New Roman" w:hAnsi="Times New Roman" w:cs="Times New Roman"/>
          <w:sz w:val="24"/>
          <w:szCs w:val="24"/>
          <w:lang w:val="id-ID"/>
        </w:rPr>
        <w:t>meliputi observasi, wawancara, dokumentasi, angket dan validasi ahli. Seluruh data yang terkumpul dianalisis dengan menggunakan teknik analisis st</w:t>
      </w:r>
      <w:r w:rsidR="00974F15">
        <w:rPr>
          <w:rFonts w:ascii="Times New Roman" w:hAnsi="Times New Roman" w:cs="Times New Roman"/>
          <w:sz w:val="24"/>
          <w:szCs w:val="24"/>
          <w:lang w:val="id-ID"/>
        </w:rPr>
        <w:t>a</w:t>
      </w:r>
      <w:r w:rsidR="005F3DA7" w:rsidRPr="005F3DA7">
        <w:rPr>
          <w:rFonts w:ascii="Times New Roman" w:hAnsi="Times New Roman" w:cs="Times New Roman"/>
          <w:sz w:val="24"/>
          <w:szCs w:val="24"/>
          <w:lang w:val="id-ID"/>
        </w:rPr>
        <w:t>tistik deskriptif.</w:t>
      </w:r>
    </w:p>
    <w:p w:rsidR="00542EF3" w:rsidRPr="00542EF3" w:rsidRDefault="00542EF3" w:rsidP="00542EF3">
      <w:pPr>
        <w:spacing w:after="0" w:line="360" w:lineRule="auto"/>
        <w:ind w:firstLine="567"/>
        <w:jc w:val="both"/>
        <w:rPr>
          <w:rFonts w:ascii="Times New Roman" w:hAnsi="Times New Roman" w:cs="Times New Roman"/>
          <w:sz w:val="24"/>
          <w:szCs w:val="24"/>
          <w:lang w:val="id-ID"/>
        </w:rPr>
      </w:pPr>
    </w:p>
    <w:p w:rsidR="008E5D30" w:rsidRPr="00784F52" w:rsidRDefault="008E5D30" w:rsidP="00542EF3">
      <w:pPr>
        <w:pStyle w:val="BodyTextIndent"/>
        <w:ind w:firstLine="0"/>
        <w:rPr>
          <w:b/>
          <w:lang w:val="id-ID"/>
        </w:rPr>
      </w:pPr>
      <w:r w:rsidRPr="00784F52">
        <w:rPr>
          <w:b/>
          <w:lang w:val="id-ID"/>
        </w:rPr>
        <w:t>HASIL PENELITIAN DAN PEMBAHASAN</w:t>
      </w:r>
    </w:p>
    <w:p w:rsidR="00520B59" w:rsidRPr="00B25476" w:rsidRDefault="00520B59" w:rsidP="00542EF3">
      <w:pPr>
        <w:spacing w:line="240" w:lineRule="auto"/>
        <w:ind w:left="426" w:hanging="426"/>
        <w:jc w:val="both"/>
        <w:rPr>
          <w:rFonts w:ascii="Times New Roman" w:hAnsi="Times New Roman" w:cs="Times New Roman"/>
          <w:sz w:val="24"/>
          <w:szCs w:val="24"/>
          <w:lang w:val="id-ID"/>
        </w:rPr>
      </w:pPr>
      <w:r w:rsidRPr="00B25476">
        <w:rPr>
          <w:rFonts w:ascii="Times New Roman" w:hAnsi="Times New Roman" w:cs="Times New Roman"/>
          <w:bCs/>
          <w:sz w:val="24"/>
          <w:szCs w:val="24"/>
          <w:lang w:val="id-ID"/>
        </w:rPr>
        <w:t>1.</w:t>
      </w:r>
      <w:r w:rsidRPr="00B25476">
        <w:rPr>
          <w:rFonts w:ascii="Times New Roman" w:hAnsi="Times New Roman" w:cs="Times New Roman"/>
          <w:bCs/>
          <w:sz w:val="24"/>
          <w:szCs w:val="24"/>
          <w:lang w:val="id-ID"/>
        </w:rPr>
        <w:tab/>
        <w:t xml:space="preserve">Deskripsi Pelaksanaan Pembelajaran </w:t>
      </w:r>
      <w:r w:rsidRPr="00B25476">
        <w:rPr>
          <w:rFonts w:ascii="Times New Roman" w:hAnsi="Times New Roman" w:cs="Times New Roman"/>
          <w:sz w:val="24"/>
          <w:szCs w:val="24"/>
        </w:rPr>
        <w:t xml:space="preserve">dan Kemampuan Kognitif Peserta Didik  </w:t>
      </w:r>
      <w:r w:rsidRPr="00B25476">
        <w:rPr>
          <w:rFonts w:ascii="Times New Roman" w:hAnsi="Times New Roman" w:cs="Times New Roman"/>
          <w:sz w:val="24"/>
          <w:szCs w:val="24"/>
          <w:lang w:val="id-ID"/>
        </w:rPr>
        <w:t xml:space="preserve">Sebelum Diterapkan Model Kooperatif Tipe </w:t>
      </w:r>
      <w:r w:rsidRPr="00B25476">
        <w:rPr>
          <w:rFonts w:ascii="Times New Roman" w:hAnsi="Times New Roman" w:cs="Times New Roman"/>
          <w:i/>
          <w:sz w:val="24"/>
          <w:szCs w:val="24"/>
          <w:lang w:val="id-ID"/>
        </w:rPr>
        <w:t>Make a Match</w:t>
      </w:r>
      <w:r w:rsidRPr="00B25476">
        <w:rPr>
          <w:rFonts w:ascii="Times New Roman" w:hAnsi="Times New Roman" w:cs="Times New Roman"/>
          <w:sz w:val="24"/>
          <w:szCs w:val="24"/>
        </w:rPr>
        <w:t xml:space="preserve"> di Tk Nurul Fadilah Sungguminasa</w:t>
      </w:r>
      <w:r w:rsidRPr="00B25476">
        <w:rPr>
          <w:rFonts w:ascii="Times New Roman" w:hAnsi="Times New Roman" w:cs="Times New Roman"/>
          <w:sz w:val="24"/>
          <w:szCs w:val="24"/>
          <w:lang w:val="id-ID"/>
        </w:rPr>
        <w:t xml:space="preserve"> </w:t>
      </w:r>
      <w:r w:rsidRPr="00B25476">
        <w:rPr>
          <w:rFonts w:ascii="Times New Roman" w:hAnsi="Times New Roman" w:cs="Times New Roman"/>
          <w:sz w:val="24"/>
          <w:szCs w:val="24"/>
        </w:rPr>
        <w:t>Kabupaten Gowa</w:t>
      </w:r>
    </w:p>
    <w:p w:rsidR="00542EF3" w:rsidRPr="00542EF3" w:rsidRDefault="00542EF3" w:rsidP="00542EF3">
      <w:pPr>
        <w:spacing w:after="0" w:line="240" w:lineRule="auto"/>
        <w:ind w:left="426" w:hanging="426"/>
        <w:jc w:val="both"/>
        <w:rPr>
          <w:rFonts w:ascii="Times New Roman" w:hAnsi="Times New Roman" w:cs="Times New Roman"/>
          <w:b/>
          <w:sz w:val="24"/>
          <w:szCs w:val="24"/>
          <w:lang w:val="id-ID"/>
        </w:rPr>
      </w:pPr>
    </w:p>
    <w:p w:rsidR="00520B59" w:rsidRPr="00784F52" w:rsidRDefault="00520B59" w:rsidP="00542EF3">
      <w:pPr>
        <w:pStyle w:val="BodyTextIndent2"/>
        <w:ind w:left="0" w:firstLine="720"/>
        <w:jc w:val="both"/>
        <w:rPr>
          <w:rFonts w:ascii="Times New Roman" w:hAnsi="Times New Roman" w:cs="Times New Roman"/>
          <w:sz w:val="24"/>
          <w:szCs w:val="24"/>
        </w:rPr>
      </w:pPr>
      <w:r w:rsidRPr="00784F52">
        <w:rPr>
          <w:rFonts w:ascii="Times New Roman" w:hAnsi="Times New Roman" w:cs="Times New Roman"/>
          <w:sz w:val="24"/>
          <w:szCs w:val="24"/>
        </w:rPr>
        <w:t xml:space="preserve">Berdasarkan hasil observasi awal di TK Nurul Fadilah Sungguminasa ditemukan bahwa proses pembelajaran masih sangat didominasi oleh aktivitas guru. Pada dasarnya guru memiliki kemampuan yang memadai dalam melaksanakan proses pembelajaran dengan mengkombinasikan antara metode ceramah, demonstrasi dan penugasan meskipun </w:t>
      </w:r>
      <w:r w:rsidRPr="00784F52">
        <w:rPr>
          <w:rFonts w:ascii="Times New Roman" w:hAnsi="Times New Roman" w:cs="Times New Roman"/>
          <w:color w:val="000000"/>
          <w:sz w:val="24"/>
          <w:szCs w:val="24"/>
        </w:rPr>
        <w:t xml:space="preserve">metode yang diterapkan masih  bersifat individualis sehingga kemampuan anak berinteraksi dan bersosialisasi antara sesama teman masih kurang. </w:t>
      </w:r>
      <w:r w:rsidR="00B25476">
        <w:rPr>
          <w:rFonts w:ascii="Times New Roman" w:hAnsi="Times New Roman" w:cs="Times New Roman"/>
          <w:sz w:val="24"/>
          <w:szCs w:val="24"/>
          <w:lang w:val="id-ID"/>
        </w:rPr>
        <w:t xml:space="preserve"> </w:t>
      </w:r>
      <w:r w:rsidRPr="00784F52">
        <w:rPr>
          <w:rFonts w:ascii="Times New Roman" w:hAnsi="Times New Roman" w:cs="Times New Roman"/>
          <w:sz w:val="24"/>
          <w:szCs w:val="24"/>
        </w:rPr>
        <w:t xml:space="preserve">  </w:t>
      </w:r>
    </w:p>
    <w:p w:rsidR="00B25476" w:rsidRDefault="00520B59" w:rsidP="001D454A">
      <w:pPr>
        <w:pStyle w:val="BodyTextIndent2"/>
        <w:spacing w:after="0"/>
        <w:ind w:left="0" w:firstLine="720"/>
        <w:jc w:val="both"/>
        <w:rPr>
          <w:rFonts w:ascii="Times New Roman" w:hAnsi="Times New Roman" w:cs="Times New Roman"/>
          <w:noProof/>
          <w:sz w:val="24"/>
          <w:szCs w:val="24"/>
          <w:lang w:val="id-ID"/>
        </w:rPr>
      </w:pPr>
      <w:r w:rsidRPr="00784F52">
        <w:rPr>
          <w:rFonts w:ascii="Times New Roman" w:hAnsi="Times New Roman" w:cs="Times New Roman"/>
          <w:noProof/>
          <w:sz w:val="24"/>
          <w:szCs w:val="24"/>
        </w:rPr>
        <w:t xml:space="preserve">Dalam proses pembelajaran, </w:t>
      </w:r>
      <w:r w:rsidRPr="00784F52">
        <w:rPr>
          <w:rFonts w:ascii="Times New Roman" w:hAnsi="Times New Roman" w:cs="Times New Roman"/>
          <w:sz w:val="24"/>
          <w:szCs w:val="24"/>
        </w:rPr>
        <w:t xml:space="preserve">guru mengacu pada Rencana Kegiatan Harian (RKH) yang ada, namun hanya sesekali saja menggunakan Lembar Kerja Anak (LKA), karena terkadang peserta didik tidak bersungguh-sungguh dalam </w:t>
      </w:r>
      <w:r w:rsidRPr="00784F52">
        <w:rPr>
          <w:rFonts w:ascii="Times New Roman" w:hAnsi="Times New Roman" w:cs="Times New Roman"/>
          <w:sz w:val="24"/>
          <w:szCs w:val="24"/>
        </w:rPr>
        <w:lastRenderedPageBreak/>
        <w:t xml:space="preserve">mengerjakan tugas sebagaimana yang termuat dalam  LKA tersebut. </w:t>
      </w:r>
      <w:r w:rsidRPr="00784F52">
        <w:rPr>
          <w:rFonts w:ascii="Times New Roman" w:hAnsi="Times New Roman" w:cs="Times New Roman"/>
          <w:noProof/>
          <w:sz w:val="24"/>
          <w:szCs w:val="24"/>
        </w:rPr>
        <w:t xml:space="preserve">Aktivitas peserta didik pada umumnya dipengaruhi oleh kebiasaan bermain di lingkungan sekitar rumah mereka, sehingga hampir seluruh peserta didik membawa mainan ke sekolah. </w:t>
      </w:r>
    </w:p>
    <w:p w:rsidR="00B25476" w:rsidRDefault="00520B59" w:rsidP="001D454A">
      <w:pPr>
        <w:pStyle w:val="BodyTextIndent2"/>
        <w:spacing w:after="0"/>
        <w:ind w:left="0" w:firstLine="720"/>
        <w:jc w:val="both"/>
        <w:rPr>
          <w:rFonts w:ascii="Times New Roman" w:hAnsi="Times New Roman" w:cs="Times New Roman"/>
          <w:sz w:val="24"/>
          <w:szCs w:val="24"/>
          <w:lang w:val="id-ID"/>
        </w:rPr>
      </w:pPr>
      <w:r w:rsidRPr="00784F52">
        <w:rPr>
          <w:rFonts w:ascii="Times New Roman" w:hAnsi="Times New Roman" w:cs="Times New Roman"/>
          <w:noProof/>
          <w:sz w:val="24"/>
          <w:szCs w:val="24"/>
        </w:rPr>
        <w:t>Terkait dengan kemampuan kognitif pes</w:t>
      </w:r>
      <w:r w:rsidRPr="00784F52">
        <w:rPr>
          <w:rFonts w:ascii="Times New Roman" w:hAnsi="Times New Roman" w:cs="Times New Roman"/>
          <w:sz w:val="24"/>
          <w:szCs w:val="24"/>
        </w:rPr>
        <w:t>erta didik, pada umumnya belum berkembang sesuai indikator yang diharapkan. Mereka sangat bergantung pada bantuan guru dalam menyelesaikan tugas yang diberikan dan cenderung hanya bisa meniru atau mengikuti contoh yang ada sehingga peserta didik masih lemah dalam mengkonstruk pengetahuan berdasarkan pemikirannya sendiri atau dengan sesamanya.</w:t>
      </w:r>
      <w:r w:rsidR="00B25476">
        <w:rPr>
          <w:rFonts w:ascii="Times New Roman" w:hAnsi="Times New Roman" w:cs="Times New Roman"/>
          <w:sz w:val="24"/>
          <w:szCs w:val="24"/>
          <w:lang w:val="id-ID"/>
        </w:rPr>
        <w:t xml:space="preserve"> D</w:t>
      </w:r>
      <w:r w:rsidRPr="00784F52">
        <w:rPr>
          <w:rFonts w:ascii="Times New Roman" w:hAnsi="Times New Roman" w:cs="Times New Roman"/>
          <w:sz w:val="24"/>
          <w:szCs w:val="24"/>
        </w:rPr>
        <w:t>ari 17 orang peserta didik di kelompok B TK Nurul Fadilah Sungguminasa, hanya 9 orang (52,94%) yang memiliki kemampuan kognitif pada kategori tinggi, selebihnya masih berada pada kategori sedang (5 orang atau 29,41%) dan kategori rendah  (3 orang atau 17,65%). Kondisi tersebut tentu saja membutuhkan upaya agar kemampuan kognitif peserta didik dapat ditingkatkan.</w:t>
      </w:r>
    </w:p>
    <w:p w:rsidR="00520B59" w:rsidRDefault="00520B59" w:rsidP="001D454A">
      <w:pPr>
        <w:pStyle w:val="BodyTextIndent2"/>
        <w:ind w:left="0" w:firstLine="720"/>
        <w:jc w:val="both"/>
        <w:rPr>
          <w:rFonts w:ascii="Times New Roman" w:hAnsi="Times New Roman" w:cs="Times New Roman"/>
          <w:noProof/>
          <w:sz w:val="24"/>
          <w:szCs w:val="24"/>
          <w:lang w:val="id-ID"/>
        </w:rPr>
      </w:pPr>
      <w:r w:rsidRPr="00784F52">
        <w:rPr>
          <w:rFonts w:ascii="Times New Roman" w:hAnsi="Times New Roman" w:cs="Times New Roman"/>
          <w:noProof/>
          <w:sz w:val="24"/>
          <w:szCs w:val="24"/>
          <w:lang w:val="id-ID"/>
        </w:rPr>
        <w:t>Oleh karena itu, perlu dik</w:t>
      </w:r>
      <w:r w:rsidRPr="00784F52">
        <w:rPr>
          <w:rFonts w:ascii="Times New Roman" w:hAnsi="Times New Roman" w:cs="Times New Roman"/>
          <w:noProof/>
          <w:sz w:val="24"/>
          <w:szCs w:val="24"/>
        </w:rPr>
        <w:t>aitkan antara kebiasaan bermain peserta didik di lingkungannya dengan tujuan pembelajaran di sekolah</w:t>
      </w:r>
      <w:r w:rsidRPr="00784F52">
        <w:rPr>
          <w:rFonts w:ascii="Times New Roman" w:hAnsi="Times New Roman" w:cs="Times New Roman"/>
          <w:noProof/>
          <w:sz w:val="24"/>
          <w:szCs w:val="24"/>
          <w:lang w:val="id-ID"/>
        </w:rPr>
        <w:t xml:space="preserve">, yakni dengan menerapkan model pembelajaran kooperatif tipe </w:t>
      </w:r>
      <w:r w:rsidRPr="00784F52">
        <w:rPr>
          <w:rFonts w:ascii="Times New Roman" w:hAnsi="Times New Roman" w:cs="Times New Roman"/>
          <w:i/>
          <w:noProof/>
          <w:sz w:val="24"/>
          <w:szCs w:val="24"/>
          <w:lang w:val="id-ID"/>
        </w:rPr>
        <w:t>make a match</w:t>
      </w:r>
      <w:r w:rsidRPr="00784F52">
        <w:rPr>
          <w:rFonts w:ascii="Times New Roman" w:hAnsi="Times New Roman" w:cs="Times New Roman"/>
          <w:noProof/>
          <w:sz w:val="24"/>
          <w:szCs w:val="24"/>
          <w:lang w:val="id-ID"/>
        </w:rPr>
        <w:t xml:space="preserve">. </w:t>
      </w:r>
      <w:r w:rsidRPr="00784F52">
        <w:rPr>
          <w:rFonts w:ascii="Times New Roman" w:hAnsi="Times New Roman" w:cs="Times New Roman"/>
          <w:noProof/>
          <w:sz w:val="24"/>
          <w:szCs w:val="24"/>
        </w:rPr>
        <w:t xml:space="preserve">Melalui penerapan model pembelajaran </w:t>
      </w:r>
      <w:r w:rsidRPr="00784F52">
        <w:rPr>
          <w:rFonts w:ascii="Times New Roman" w:hAnsi="Times New Roman" w:cs="Times New Roman"/>
          <w:noProof/>
          <w:sz w:val="24"/>
          <w:szCs w:val="24"/>
          <w:lang w:val="id-ID"/>
        </w:rPr>
        <w:t>ini,</w:t>
      </w:r>
      <w:r w:rsidRPr="00784F52">
        <w:rPr>
          <w:rFonts w:ascii="Times New Roman" w:hAnsi="Times New Roman" w:cs="Times New Roman"/>
          <w:i/>
          <w:noProof/>
          <w:sz w:val="24"/>
          <w:szCs w:val="24"/>
        </w:rPr>
        <w:t xml:space="preserve"> </w:t>
      </w:r>
      <w:r w:rsidRPr="00784F52">
        <w:rPr>
          <w:rFonts w:ascii="Times New Roman" w:hAnsi="Times New Roman" w:cs="Times New Roman"/>
          <w:noProof/>
          <w:sz w:val="24"/>
          <w:szCs w:val="24"/>
        </w:rPr>
        <w:t>peserta didik bisa belajar sambil bermain dan bermain sambil belajar dengan memanfaatkan kartu-kartu yang disediakan.</w:t>
      </w:r>
      <w:r w:rsidRPr="00784F52">
        <w:rPr>
          <w:rFonts w:ascii="Times New Roman" w:hAnsi="Times New Roman" w:cs="Times New Roman"/>
          <w:noProof/>
          <w:sz w:val="24"/>
          <w:szCs w:val="24"/>
          <w:lang w:val="id-ID"/>
        </w:rPr>
        <w:t xml:space="preserve"> </w:t>
      </w:r>
      <w:r w:rsidRPr="00784F52">
        <w:rPr>
          <w:rFonts w:ascii="Times New Roman" w:hAnsi="Times New Roman" w:cs="Times New Roman"/>
          <w:noProof/>
          <w:sz w:val="24"/>
          <w:szCs w:val="24"/>
        </w:rPr>
        <w:t>Kartu yang digunakan didesain sedemikian rupa dan disesuaikan dengan tema pembelajaran dan tingkat perkembangan kognitif anak</w:t>
      </w:r>
      <w:r w:rsidRPr="00784F52">
        <w:rPr>
          <w:rFonts w:ascii="Times New Roman" w:hAnsi="Times New Roman" w:cs="Times New Roman"/>
          <w:noProof/>
          <w:sz w:val="24"/>
          <w:szCs w:val="24"/>
          <w:lang w:val="id-ID"/>
        </w:rPr>
        <w:t xml:space="preserve"> sehingga </w:t>
      </w:r>
      <w:r w:rsidRPr="00784F52">
        <w:rPr>
          <w:rFonts w:ascii="Times New Roman" w:hAnsi="Times New Roman" w:cs="Times New Roman"/>
          <w:noProof/>
          <w:sz w:val="24"/>
          <w:szCs w:val="24"/>
        </w:rPr>
        <w:t>memungkinkan mereka aktif bekerja sama dalam kelompok untuk belajar dan menyelesaikan tugas-tugas akademik.</w:t>
      </w:r>
    </w:p>
    <w:p w:rsidR="001D454A" w:rsidRPr="001D454A" w:rsidRDefault="001D454A" w:rsidP="001D454A">
      <w:pPr>
        <w:pStyle w:val="BodyTextIndent2"/>
        <w:spacing w:after="0" w:line="240" w:lineRule="auto"/>
        <w:ind w:left="0" w:firstLine="720"/>
        <w:jc w:val="both"/>
        <w:rPr>
          <w:rFonts w:ascii="Times New Roman" w:hAnsi="Times New Roman" w:cs="Times New Roman"/>
          <w:noProof/>
          <w:sz w:val="24"/>
          <w:szCs w:val="24"/>
          <w:lang w:val="id-ID"/>
        </w:rPr>
      </w:pPr>
    </w:p>
    <w:p w:rsidR="00520B59" w:rsidRDefault="00520B59" w:rsidP="001D454A">
      <w:pPr>
        <w:spacing w:after="0" w:line="240" w:lineRule="auto"/>
        <w:ind w:left="284" w:hanging="284"/>
        <w:jc w:val="both"/>
        <w:rPr>
          <w:rFonts w:ascii="Times New Roman" w:hAnsi="Times New Roman" w:cs="Times New Roman"/>
          <w:bCs/>
          <w:sz w:val="24"/>
          <w:szCs w:val="24"/>
          <w:lang w:val="id-ID"/>
        </w:rPr>
      </w:pPr>
      <w:r w:rsidRPr="00B25476">
        <w:rPr>
          <w:rFonts w:ascii="Times New Roman" w:hAnsi="Times New Roman" w:cs="Times New Roman"/>
          <w:bCs/>
          <w:sz w:val="24"/>
          <w:szCs w:val="24"/>
          <w:lang w:val="id-ID"/>
        </w:rPr>
        <w:lastRenderedPageBreak/>
        <w:t>2.</w:t>
      </w:r>
      <w:r w:rsidRPr="00B25476">
        <w:rPr>
          <w:rFonts w:ascii="Times New Roman" w:hAnsi="Times New Roman" w:cs="Times New Roman"/>
          <w:bCs/>
          <w:sz w:val="24"/>
          <w:szCs w:val="24"/>
          <w:lang w:val="id-ID"/>
        </w:rPr>
        <w:tab/>
        <w:t xml:space="preserve">Deskripsi Hasil Rancangan/Desain Perangkat Pembelajaran Model Kooperatif Tipe </w:t>
      </w:r>
      <w:r w:rsidRPr="00B25476">
        <w:rPr>
          <w:rFonts w:ascii="Times New Roman" w:hAnsi="Times New Roman" w:cs="Times New Roman"/>
          <w:bCs/>
          <w:i/>
          <w:sz w:val="24"/>
          <w:szCs w:val="24"/>
          <w:lang w:val="id-ID"/>
        </w:rPr>
        <w:t xml:space="preserve">Make a Match </w:t>
      </w:r>
      <w:r w:rsidRPr="00B25476">
        <w:rPr>
          <w:rFonts w:ascii="Times New Roman" w:hAnsi="Times New Roman" w:cs="Times New Roman"/>
          <w:bCs/>
          <w:sz w:val="24"/>
          <w:szCs w:val="24"/>
          <w:lang w:val="id-ID"/>
        </w:rPr>
        <w:t>di TK Nurul Fadilah Sungguminasa</w:t>
      </w:r>
    </w:p>
    <w:p w:rsidR="00B25476" w:rsidRPr="00B25476" w:rsidRDefault="00B25476" w:rsidP="00B25476">
      <w:pPr>
        <w:spacing w:after="0" w:line="360" w:lineRule="auto"/>
        <w:ind w:left="284" w:hanging="284"/>
        <w:jc w:val="both"/>
        <w:rPr>
          <w:rFonts w:ascii="Times New Roman" w:hAnsi="Times New Roman" w:cs="Times New Roman"/>
          <w:bCs/>
          <w:sz w:val="24"/>
          <w:szCs w:val="24"/>
          <w:lang w:val="id-ID"/>
        </w:rPr>
      </w:pPr>
    </w:p>
    <w:p w:rsidR="00520B59" w:rsidRPr="00784F52" w:rsidRDefault="00520B59" w:rsidP="00B25476">
      <w:pPr>
        <w:pStyle w:val="BodyTextIndent2"/>
        <w:spacing w:after="0"/>
        <w:ind w:left="0" w:firstLine="720"/>
        <w:jc w:val="both"/>
        <w:rPr>
          <w:rFonts w:ascii="Times New Roman" w:hAnsi="Times New Roman" w:cs="Times New Roman"/>
          <w:sz w:val="24"/>
          <w:szCs w:val="24"/>
        </w:rPr>
      </w:pPr>
      <w:r w:rsidRPr="00784F52">
        <w:rPr>
          <w:rFonts w:ascii="Times New Roman" w:hAnsi="Times New Roman" w:cs="Times New Roman"/>
          <w:sz w:val="24"/>
          <w:szCs w:val="24"/>
        </w:rPr>
        <w:t xml:space="preserve">Perancangan awal merupakan draf perangkat pembelajaran yang meliputi Buku Panduan Pelaksanaan Pembelajaran, Rencana Kegiatan Harian (RKH), dan Lembar Kerja Anak (LKA). Selanjutnya dalam proses pengembangan draft ini disebut draft awal. Draft awal ini kemudian dilanjutkan pada tahap pengembangan untuk divalidasi dan dilakukan revisi. Secara umum hasil perancangan awal/desain  </w:t>
      </w:r>
      <w:r w:rsidRPr="00784F52">
        <w:rPr>
          <w:rFonts w:ascii="Times New Roman" w:hAnsi="Times New Roman" w:cs="Times New Roman"/>
          <w:bCs/>
          <w:sz w:val="24"/>
          <w:szCs w:val="24"/>
        </w:rPr>
        <w:t xml:space="preserve">Perangkat Pembelajaran Model Kooperatif Tipe </w:t>
      </w:r>
      <w:r w:rsidRPr="00784F52">
        <w:rPr>
          <w:rFonts w:ascii="Times New Roman" w:hAnsi="Times New Roman" w:cs="Times New Roman"/>
          <w:bCs/>
          <w:i/>
          <w:sz w:val="24"/>
          <w:szCs w:val="24"/>
        </w:rPr>
        <w:t xml:space="preserve">Make a Match </w:t>
      </w:r>
      <w:r w:rsidRPr="00784F52">
        <w:rPr>
          <w:rFonts w:ascii="Times New Roman" w:hAnsi="Times New Roman" w:cs="Times New Roman"/>
          <w:bCs/>
          <w:sz w:val="24"/>
          <w:szCs w:val="24"/>
        </w:rPr>
        <w:t>di TK Nurul Fadilah Sungguminasa</w:t>
      </w:r>
      <w:r w:rsidRPr="00784F52">
        <w:rPr>
          <w:rFonts w:ascii="Times New Roman" w:hAnsi="Times New Roman" w:cs="Times New Roman"/>
          <w:sz w:val="24"/>
          <w:szCs w:val="24"/>
        </w:rPr>
        <w:t xml:space="preserve"> diuraikan sebagai berikut.</w:t>
      </w:r>
    </w:p>
    <w:p w:rsidR="00520B59" w:rsidRPr="00B25476" w:rsidRDefault="00520B59" w:rsidP="00B25476">
      <w:pPr>
        <w:pStyle w:val="BodyTextIndent2"/>
        <w:numPr>
          <w:ilvl w:val="0"/>
          <w:numId w:val="3"/>
        </w:numPr>
        <w:spacing w:after="0"/>
        <w:ind w:left="284" w:hanging="284"/>
        <w:jc w:val="both"/>
        <w:rPr>
          <w:rFonts w:ascii="Times New Roman" w:hAnsi="Times New Roman" w:cs="Times New Roman"/>
          <w:sz w:val="24"/>
          <w:szCs w:val="24"/>
        </w:rPr>
      </w:pPr>
      <w:r w:rsidRPr="00B25476">
        <w:rPr>
          <w:rFonts w:ascii="Times New Roman" w:hAnsi="Times New Roman" w:cs="Times New Roman"/>
          <w:sz w:val="24"/>
          <w:szCs w:val="24"/>
        </w:rPr>
        <w:t>Buku Panduan Pelaksanaan Pembelajaran</w:t>
      </w:r>
    </w:p>
    <w:p w:rsidR="00520B59" w:rsidRPr="001D454A" w:rsidRDefault="00520B59" w:rsidP="001D454A">
      <w:pPr>
        <w:pStyle w:val="ListParagraph"/>
        <w:spacing w:after="0" w:line="480" w:lineRule="auto"/>
        <w:ind w:left="0" w:firstLine="720"/>
        <w:jc w:val="both"/>
        <w:rPr>
          <w:rFonts w:ascii="Times New Roman" w:hAnsi="Times New Roman" w:cs="Times New Roman"/>
          <w:sz w:val="24"/>
          <w:szCs w:val="24"/>
          <w:lang w:val="id-ID"/>
        </w:rPr>
      </w:pPr>
      <w:r w:rsidRPr="00784F52">
        <w:rPr>
          <w:rFonts w:ascii="Times New Roman" w:hAnsi="Times New Roman" w:cs="Times New Roman"/>
          <w:sz w:val="24"/>
          <w:szCs w:val="24"/>
        </w:rPr>
        <w:t xml:space="preserve">Buku Panduan Pelaksanaan Pembelajaran </w:t>
      </w:r>
      <w:r w:rsidRPr="00784F52">
        <w:rPr>
          <w:rFonts w:ascii="Times New Roman" w:hAnsi="Times New Roman" w:cs="Times New Roman"/>
          <w:sz w:val="24"/>
          <w:szCs w:val="24"/>
          <w:lang w:val="id-ID"/>
        </w:rPr>
        <w:t>dirancang dengan tujuan</w:t>
      </w:r>
      <w:r w:rsidRPr="00784F52">
        <w:rPr>
          <w:rFonts w:ascii="Times New Roman" w:hAnsi="Times New Roman" w:cs="Times New Roman"/>
          <w:sz w:val="24"/>
          <w:szCs w:val="24"/>
        </w:rPr>
        <w:t xml:space="preserve">  </w:t>
      </w:r>
      <w:r w:rsidRPr="00784F52">
        <w:rPr>
          <w:rFonts w:ascii="Times New Roman" w:hAnsi="Times New Roman" w:cs="Times New Roman"/>
          <w:sz w:val="24"/>
          <w:szCs w:val="24"/>
          <w:lang w:val="id-ID"/>
        </w:rPr>
        <w:t xml:space="preserve"> </w:t>
      </w:r>
      <w:r w:rsidRPr="00784F52">
        <w:rPr>
          <w:rFonts w:ascii="Times New Roman" w:hAnsi="Times New Roman" w:cs="Times New Roman"/>
          <w:sz w:val="24"/>
          <w:szCs w:val="24"/>
        </w:rPr>
        <w:t xml:space="preserve">sebagai acuan dan pegangan bagi guru dalam melaksanakan model </w:t>
      </w:r>
      <w:r w:rsidRPr="00784F52">
        <w:rPr>
          <w:rFonts w:ascii="Times New Roman" w:hAnsi="Times New Roman" w:cs="Times New Roman"/>
          <w:sz w:val="24"/>
          <w:szCs w:val="24"/>
          <w:lang w:val="id-ID"/>
        </w:rPr>
        <w:t xml:space="preserve">pembelajaran </w:t>
      </w:r>
      <w:r w:rsidRPr="00784F52">
        <w:rPr>
          <w:rFonts w:ascii="Times New Roman" w:hAnsi="Times New Roman" w:cs="Times New Roman"/>
          <w:sz w:val="24"/>
          <w:szCs w:val="24"/>
        </w:rPr>
        <w:t>sesuai kebutuhan dalan ling</w:t>
      </w:r>
      <w:r w:rsidR="00B25476">
        <w:rPr>
          <w:rFonts w:ascii="Times New Roman" w:hAnsi="Times New Roman" w:cs="Times New Roman"/>
          <w:sz w:val="24"/>
          <w:szCs w:val="24"/>
          <w:lang w:val="id-ID"/>
        </w:rPr>
        <w:t>k</w:t>
      </w:r>
      <w:r w:rsidRPr="00784F52">
        <w:rPr>
          <w:rFonts w:ascii="Times New Roman" w:hAnsi="Times New Roman" w:cs="Times New Roman"/>
          <w:sz w:val="24"/>
          <w:szCs w:val="24"/>
        </w:rPr>
        <w:t>ungan belajar anak.</w:t>
      </w:r>
      <w:r w:rsidRPr="00784F52">
        <w:rPr>
          <w:rFonts w:ascii="Times New Roman" w:hAnsi="Times New Roman" w:cs="Times New Roman"/>
          <w:sz w:val="24"/>
          <w:szCs w:val="24"/>
          <w:lang w:val="id-ID"/>
        </w:rPr>
        <w:t xml:space="preserve"> </w:t>
      </w:r>
      <w:r w:rsidRPr="00784F52">
        <w:rPr>
          <w:rFonts w:ascii="Times New Roman" w:hAnsi="Times New Roman" w:cs="Times New Roman"/>
          <w:sz w:val="24"/>
          <w:szCs w:val="24"/>
        </w:rPr>
        <w:t>P</w:t>
      </w:r>
      <w:r w:rsidRPr="00784F52">
        <w:rPr>
          <w:rFonts w:ascii="Times New Roman" w:hAnsi="Times New Roman" w:cs="Times New Roman"/>
          <w:bCs/>
          <w:iCs/>
          <w:sz w:val="24"/>
          <w:szCs w:val="24"/>
          <w:lang w:bidi="ar-KW"/>
        </w:rPr>
        <w:t xml:space="preserve">ada Buku Panduan </w:t>
      </w:r>
      <w:r w:rsidRPr="00784F52">
        <w:rPr>
          <w:rFonts w:ascii="Times New Roman" w:hAnsi="Times New Roman" w:cs="Times New Roman"/>
          <w:bCs/>
          <w:iCs/>
          <w:sz w:val="24"/>
          <w:szCs w:val="24"/>
          <w:lang w:val="id-ID" w:bidi="ar-KW"/>
        </w:rPr>
        <w:t xml:space="preserve">ini </w:t>
      </w:r>
      <w:r w:rsidRPr="00784F52">
        <w:rPr>
          <w:rFonts w:ascii="Times New Roman" w:hAnsi="Times New Roman" w:cs="Times New Roman"/>
          <w:bCs/>
          <w:iCs/>
          <w:sz w:val="24"/>
          <w:szCs w:val="24"/>
          <w:lang w:bidi="ar-KW"/>
        </w:rPr>
        <w:t xml:space="preserve">dikemukakan pokok-pokok kegiatan guru dan peserta didik selama proses pembelajaran. </w:t>
      </w:r>
      <w:r w:rsidRPr="00784F52">
        <w:rPr>
          <w:rFonts w:ascii="Times New Roman" w:hAnsi="Times New Roman" w:cs="Times New Roman"/>
          <w:sz w:val="24"/>
          <w:szCs w:val="24"/>
          <w:lang w:val="id-ID"/>
        </w:rPr>
        <w:t xml:space="preserve">Adapun komponen buku tersebut </w:t>
      </w:r>
      <w:r w:rsidR="001D454A">
        <w:rPr>
          <w:rFonts w:ascii="Times New Roman" w:hAnsi="Times New Roman" w:cs="Times New Roman"/>
          <w:sz w:val="24"/>
          <w:szCs w:val="24"/>
          <w:lang w:val="id-ID"/>
        </w:rPr>
        <w:t xml:space="preserve">terdiri dari; (1) </w:t>
      </w:r>
      <w:r w:rsidR="001D454A">
        <w:rPr>
          <w:rFonts w:ascii="Times New Roman" w:hAnsi="Times New Roman" w:cs="Times New Roman"/>
          <w:sz w:val="24"/>
          <w:szCs w:val="24"/>
        </w:rPr>
        <w:t>Halaman Judul</w:t>
      </w:r>
      <w:r w:rsidR="001D454A">
        <w:rPr>
          <w:rFonts w:ascii="Times New Roman" w:hAnsi="Times New Roman" w:cs="Times New Roman"/>
          <w:sz w:val="24"/>
          <w:szCs w:val="24"/>
          <w:lang w:val="id-ID"/>
        </w:rPr>
        <w:t xml:space="preserve">, (2) Kata Pengantar, (3) Daftar isi, dan (4) </w:t>
      </w:r>
      <w:r w:rsidR="001D454A">
        <w:rPr>
          <w:rFonts w:ascii="Times New Roman" w:hAnsi="Times New Roman" w:cs="Times New Roman"/>
          <w:sz w:val="24"/>
          <w:szCs w:val="24"/>
        </w:rPr>
        <w:t>Struktur/isi</w:t>
      </w:r>
      <w:r w:rsidR="001D454A">
        <w:rPr>
          <w:rFonts w:ascii="Times New Roman" w:hAnsi="Times New Roman" w:cs="Times New Roman"/>
          <w:sz w:val="24"/>
          <w:szCs w:val="24"/>
          <w:lang w:val="id-ID"/>
        </w:rPr>
        <w:t>.</w:t>
      </w:r>
    </w:p>
    <w:p w:rsidR="00520B59" w:rsidRDefault="00520B59" w:rsidP="00974F15">
      <w:pPr>
        <w:spacing w:after="0" w:line="480" w:lineRule="auto"/>
        <w:ind w:firstLine="567"/>
        <w:jc w:val="both"/>
        <w:rPr>
          <w:rFonts w:ascii="Times New Roman" w:hAnsi="Times New Roman" w:cs="Times New Roman"/>
          <w:bCs/>
          <w:noProof/>
          <w:sz w:val="24"/>
          <w:szCs w:val="24"/>
          <w:lang w:val="id-ID" w:eastAsia="id-ID"/>
        </w:rPr>
      </w:pPr>
      <w:r w:rsidRPr="00784F52">
        <w:rPr>
          <w:rFonts w:ascii="Times New Roman" w:hAnsi="Times New Roman" w:cs="Times New Roman"/>
          <w:sz w:val="24"/>
          <w:szCs w:val="24"/>
          <w:lang w:val="id-ID"/>
        </w:rPr>
        <w:t>Adapun s</w:t>
      </w:r>
      <w:r w:rsidRPr="00784F52">
        <w:rPr>
          <w:rFonts w:ascii="Times New Roman" w:hAnsi="Times New Roman" w:cs="Times New Roman"/>
          <w:sz w:val="24"/>
          <w:szCs w:val="24"/>
        </w:rPr>
        <w:t>truktur</w:t>
      </w:r>
      <w:r w:rsidRPr="00784F52">
        <w:rPr>
          <w:rFonts w:ascii="Times New Roman" w:hAnsi="Times New Roman" w:cs="Times New Roman"/>
          <w:sz w:val="24"/>
          <w:szCs w:val="24"/>
          <w:lang w:val="id-ID"/>
        </w:rPr>
        <w:t>/</w:t>
      </w:r>
      <w:r w:rsidRPr="00784F52">
        <w:rPr>
          <w:rFonts w:ascii="Times New Roman" w:hAnsi="Times New Roman" w:cs="Times New Roman"/>
          <w:sz w:val="24"/>
          <w:szCs w:val="24"/>
        </w:rPr>
        <w:t xml:space="preserve">isi </w:t>
      </w:r>
      <w:r w:rsidRPr="00784F52">
        <w:rPr>
          <w:rFonts w:ascii="Times New Roman" w:hAnsi="Times New Roman" w:cs="Times New Roman"/>
          <w:sz w:val="24"/>
          <w:szCs w:val="24"/>
          <w:lang w:val="id-ID"/>
        </w:rPr>
        <w:t xml:space="preserve">Buku Panduan Pelaksanaan </w:t>
      </w:r>
      <w:r w:rsidR="001D454A">
        <w:rPr>
          <w:rFonts w:ascii="Times New Roman" w:hAnsi="Times New Roman" w:cs="Times New Roman"/>
          <w:sz w:val="24"/>
          <w:szCs w:val="24"/>
        </w:rPr>
        <w:t>Pembelajaran  yang terdiri dari</w:t>
      </w:r>
      <w:r w:rsidR="001D454A">
        <w:rPr>
          <w:rFonts w:ascii="Times New Roman" w:hAnsi="Times New Roman" w:cs="Times New Roman"/>
          <w:sz w:val="24"/>
          <w:szCs w:val="24"/>
          <w:lang w:val="id-ID"/>
        </w:rPr>
        <w:t xml:space="preserve">; </w:t>
      </w:r>
      <w:r w:rsidRPr="00784F52">
        <w:rPr>
          <w:rFonts w:ascii="Times New Roman" w:hAnsi="Times New Roman" w:cs="Times New Roman"/>
          <w:noProof/>
          <w:sz w:val="24"/>
          <w:szCs w:val="24"/>
          <w:lang w:eastAsia="id-ID"/>
        </w:rPr>
        <w:t xml:space="preserve">Bagian </w:t>
      </w:r>
      <w:r w:rsidRPr="00784F52">
        <w:rPr>
          <w:rFonts w:ascii="Times New Roman" w:hAnsi="Times New Roman" w:cs="Times New Roman"/>
          <w:noProof/>
          <w:sz w:val="24"/>
          <w:szCs w:val="24"/>
          <w:lang w:val="id-ID" w:eastAsia="id-ID"/>
        </w:rPr>
        <w:t>A</w:t>
      </w:r>
      <w:r w:rsidRPr="00784F52">
        <w:rPr>
          <w:rFonts w:ascii="Times New Roman" w:hAnsi="Times New Roman" w:cs="Times New Roman"/>
          <w:noProof/>
          <w:sz w:val="24"/>
          <w:szCs w:val="24"/>
          <w:lang w:eastAsia="id-ID"/>
        </w:rPr>
        <w:t xml:space="preserve"> Pendahuluan</w:t>
      </w:r>
      <w:r w:rsidRPr="00784F52">
        <w:rPr>
          <w:rFonts w:ascii="Times New Roman" w:hAnsi="Times New Roman" w:cs="Times New Roman"/>
          <w:noProof/>
          <w:sz w:val="24"/>
          <w:szCs w:val="24"/>
          <w:lang w:val="id-ID" w:eastAsia="id-ID"/>
        </w:rPr>
        <w:t>,</w:t>
      </w:r>
      <w:r w:rsidR="001D454A">
        <w:rPr>
          <w:rFonts w:ascii="Times New Roman" w:hAnsi="Times New Roman" w:cs="Times New Roman"/>
          <w:noProof/>
          <w:sz w:val="24"/>
          <w:szCs w:val="24"/>
          <w:lang w:val="id-ID" w:eastAsia="id-ID"/>
        </w:rPr>
        <w:t xml:space="preserve"> </w:t>
      </w:r>
      <w:r w:rsidRPr="00784F52">
        <w:rPr>
          <w:rFonts w:ascii="Times New Roman" w:hAnsi="Times New Roman" w:cs="Times New Roman"/>
          <w:noProof/>
          <w:sz w:val="24"/>
          <w:szCs w:val="24"/>
          <w:lang w:eastAsia="id-ID"/>
        </w:rPr>
        <w:t xml:space="preserve">Bagian </w:t>
      </w:r>
      <w:r w:rsidRPr="00784F52">
        <w:rPr>
          <w:rFonts w:ascii="Times New Roman" w:hAnsi="Times New Roman" w:cs="Times New Roman"/>
          <w:noProof/>
          <w:sz w:val="24"/>
          <w:szCs w:val="24"/>
          <w:lang w:val="id-ID" w:eastAsia="id-ID"/>
        </w:rPr>
        <w:t>B</w:t>
      </w:r>
      <w:r w:rsidR="001D454A">
        <w:rPr>
          <w:rFonts w:ascii="Times New Roman" w:hAnsi="Times New Roman" w:cs="Times New Roman"/>
          <w:noProof/>
          <w:sz w:val="24"/>
          <w:szCs w:val="24"/>
          <w:lang w:val="id-ID" w:eastAsia="id-ID"/>
        </w:rPr>
        <w:t xml:space="preserve"> </w:t>
      </w:r>
      <w:r w:rsidRPr="00784F52">
        <w:rPr>
          <w:rFonts w:ascii="Times New Roman" w:hAnsi="Times New Roman" w:cs="Times New Roman"/>
          <w:noProof/>
          <w:sz w:val="24"/>
          <w:szCs w:val="24"/>
          <w:lang w:val="id-ID" w:eastAsia="id-ID"/>
        </w:rPr>
        <w:t>Petunjuk Pelaksanaan Pembelajaran</w:t>
      </w:r>
      <w:r w:rsidRPr="00784F52">
        <w:rPr>
          <w:rFonts w:ascii="Times New Roman" w:hAnsi="Times New Roman" w:cs="Times New Roman"/>
          <w:noProof/>
          <w:sz w:val="24"/>
          <w:szCs w:val="24"/>
          <w:lang w:eastAsia="id-ID"/>
        </w:rPr>
        <w:t xml:space="preserve">, </w:t>
      </w:r>
      <w:r w:rsidR="001D454A">
        <w:rPr>
          <w:rFonts w:ascii="Times New Roman" w:hAnsi="Times New Roman" w:cs="Times New Roman"/>
          <w:noProof/>
          <w:sz w:val="24"/>
          <w:szCs w:val="24"/>
          <w:lang w:val="id-ID" w:eastAsia="id-ID"/>
        </w:rPr>
        <w:t xml:space="preserve">dan </w:t>
      </w:r>
      <w:r w:rsidRPr="00784F52">
        <w:rPr>
          <w:rFonts w:ascii="Times New Roman" w:hAnsi="Times New Roman" w:cs="Times New Roman"/>
          <w:bCs/>
          <w:noProof/>
          <w:sz w:val="24"/>
          <w:szCs w:val="24"/>
          <w:lang w:eastAsia="id-ID"/>
        </w:rPr>
        <w:t>Bagian</w:t>
      </w:r>
      <w:r w:rsidRPr="00784F52">
        <w:rPr>
          <w:rFonts w:ascii="Times New Roman" w:hAnsi="Times New Roman" w:cs="Times New Roman"/>
          <w:bCs/>
          <w:noProof/>
          <w:sz w:val="24"/>
          <w:szCs w:val="24"/>
          <w:lang w:val="id-ID" w:eastAsia="id-ID"/>
        </w:rPr>
        <w:t xml:space="preserve"> C</w:t>
      </w:r>
      <w:r w:rsidR="001D454A">
        <w:rPr>
          <w:rFonts w:ascii="Times New Roman" w:hAnsi="Times New Roman" w:cs="Times New Roman"/>
          <w:bCs/>
          <w:noProof/>
          <w:sz w:val="24"/>
          <w:szCs w:val="24"/>
          <w:lang w:val="id-ID" w:eastAsia="id-ID"/>
        </w:rPr>
        <w:t xml:space="preserve"> </w:t>
      </w:r>
      <w:r w:rsidRPr="00784F52">
        <w:rPr>
          <w:rFonts w:ascii="Times New Roman" w:hAnsi="Times New Roman" w:cs="Times New Roman"/>
          <w:bCs/>
          <w:noProof/>
          <w:sz w:val="24"/>
          <w:szCs w:val="24"/>
          <w:lang w:val="id-ID" w:eastAsia="id-ID"/>
        </w:rPr>
        <w:t>Penutup</w:t>
      </w:r>
      <w:r w:rsidR="001D454A">
        <w:rPr>
          <w:rFonts w:ascii="Times New Roman" w:hAnsi="Times New Roman" w:cs="Times New Roman"/>
          <w:bCs/>
          <w:noProof/>
          <w:sz w:val="24"/>
          <w:szCs w:val="24"/>
          <w:lang w:val="id-ID" w:eastAsia="id-ID"/>
        </w:rPr>
        <w:t>.</w:t>
      </w:r>
      <w:r w:rsidRPr="00784F52">
        <w:rPr>
          <w:rFonts w:ascii="Times New Roman" w:hAnsi="Times New Roman" w:cs="Times New Roman"/>
          <w:bCs/>
          <w:noProof/>
          <w:sz w:val="24"/>
          <w:szCs w:val="24"/>
          <w:lang w:val="id-ID" w:eastAsia="id-ID"/>
        </w:rPr>
        <w:t xml:space="preserve"> </w:t>
      </w:r>
      <w:r w:rsidR="001D454A">
        <w:rPr>
          <w:rFonts w:ascii="Times New Roman" w:hAnsi="Times New Roman" w:cs="Times New Roman"/>
          <w:bCs/>
          <w:noProof/>
          <w:sz w:val="24"/>
          <w:szCs w:val="24"/>
          <w:lang w:val="id-ID" w:eastAsia="id-ID"/>
        </w:rPr>
        <w:t xml:space="preserve"> </w:t>
      </w:r>
    </w:p>
    <w:p w:rsidR="00520B59" w:rsidRPr="00DA39D3" w:rsidRDefault="00520B59" w:rsidP="001D454A">
      <w:pPr>
        <w:pStyle w:val="BodyTextIndent2"/>
        <w:numPr>
          <w:ilvl w:val="0"/>
          <w:numId w:val="3"/>
        </w:numPr>
        <w:spacing w:after="0"/>
        <w:ind w:left="284" w:hanging="284"/>
        <w:jc w:val="both"/>
        <w:rPr>
          <w:rFonts w:ascii="Times New Roman" w:hAnsi="Times New Roman" w:cs="Times New Roman"/>
          <w:sz w:val="24"/>
          <w:szCs w:val="24"/>
        </w:rPr>
      </w:pPr>
      <w:r w:rsidRPr="00DA39D3">
        <w:rPr>
          <w:rFonts w:ascii="Times New Roman" w:hAnsi="Times New Roman" w:cs="Times New Roman"/>
          <w:sz w:val="24"/>
          <w:szCs w:val="24"/>
        </w:rPr>
        <w:t>Rencana Kegiatan Harian (RKH)</w:t>
      </w:r>
    </w:p>
    <w:p w:rsidR="00520B59" w:rsidRPr="00784F52" w:rsidRDefault="001D454A" w:rsidP="001D454A">
      <w:pPr>
        <w:spacing w:after="0" w:line="480" w:lineRule="auto"/>
        <w:ind w:firstLine="709"/>
        <w:jc w:val="both"/>
        <w:rPr>
          <w:rFonts w:ascii="Times New Roman" w:hAnsi="Times New Roman" w:cs="Times New Roman"/>
          <w:sz w:val="24"/>
          <w:szCs w:val="24"/>
        </w:rPr>
      </w:pPr>
      <w:r w:rsidRPr="00DA39D3">
        <w:rPr>
          <w:rFonts w:ascii="Times New Roman" w:hAnsi="Times New Roman" w:cs="Times New Roman"/>
          <w:sz w:val="24"/>
          <w:szCs w:val="24"/>
        </w:rPr>
        <w:t xml:space="preserve">Adapun desain RKH dalam penelitian ini terdiri dari 5 (lima) RKH untuk tema pekerjaan. Setiap RKH dilengkapi dengan skenario pembelajaran yang memuat seluruh aktivitas yang akan dilaksanakan oleh guru sejak menyambut kedatangan peserta didik di sekolah hingga peserta didik akan meninggalkan </w:t>
      </w:r>
      <w:r w:rsidRPr="00DA39D3">
        <w:rPr>
          <w:rFonts w:ascii="Times New Roman" w:hAnsi="Times New Roman" w:cs="Times New Roman"/>
          <w:sz w:val="24"/>
          <w:szCs w:val="24"/>
        </w:rPr>
        <w:lastRenderedPageBreak/>
        <w:t>sekolah untuk setiap harinya.</w:t>
      </w:r>
      <w:r w:rsidR="00520B59" w:rsidRPr="00784F52">
        <w:rPr>
          <w:rFonts w:ascii="Times New Roman" w:hAnsi="Times New Roman" w:cs="Times New Roman"/>
          <w:sz w:val="24"/>
          <w:szCs w:val="24"/>
        </w:rPr>
        <w:t xml:space="preserve"> RKH </w:t>
      </w:r>
      <w:r w:rsidR="00520B59" w:rsidRPr="00784F52">
        <w:rPr>
          <w:rFonts w:ascii="Times New Roman" w:hAnsi="Times New Roman" w:cs="Times New Roman"/>
          <w:sz w:val="24"/>
          <w:szCs w:val="24"/>
          <w:lang w:val="id-ID"/>
        </w:rPr>
        <w:t xml:space="preserve">yang dikembangkan </w:t>
      </w:r>
      <w:r w:rsidR="00520B59" w:rsidRPr="00784F52">
        <w:rPr>
          <w:rFonts w:ascii="Times New Roman" w:hAnsi="Times New Roman" w:cs="Times New Roman"/>
          <w:sz w:val="24"/>
          <w:szCs w:val="24"/>
        </w:rPr>
        <w:t>mencakup: (1) nama sekolah; (2) kelompok;</w:t>
      </w:r>
      <w:r w:rsidR="00520B59" w:rsidRPr="00784F52">
        <w:rPr>
          <w:rFonts w:ascii="Times New Roman" w:hAnsi="Times New Roman" w:cs="Times New Roman"/>
          <w:sz w:val="24"/>
          <w:szCs w:val="24"/>
          <w:lang w:val="id-ID"/>
        </w:rPr>
        <w:t xml:space="preserve"> </w:t>
      </w:r>
      <w:r w:rsidR="00520B59" w:rsidRPr="00784F52">
        <w:rPr>
          <w:rFonts w:ascii="Times New Roman" w:hAnsi="Times New Roman" w:cs="Times New Roman"/>
          <w:sz w:val="24"/>
          <w:szCs w:val="24"/>
        </w:rPr>
        <w:t>(3) semester/minggu; (4) tema/sub tema; (5) indikator pencapaian kompetensi;</w:t>
      </w:r>
      <w:r w:rsidR="00B25476">
        <w:rPr>
          <w:rFonts w:ascii="Times New Roman" w:hAnsi="Times New Roman" w:cs="Times New Roman"/>
          <w:sz w:val="24"/>
          <w:szCs w:val="24"/>
          <w:lang w:val="id-ID"/>
        </w:rPr>
        <w:t xml:space="preserve"> </w:t>
      </w:r>
      <w:r w:rsidR="00520B59" w:rsidRPr="00784F52">
        <w:rPr>
          <w:rFonts w:ascii="Times New Roman" w:hAnsi="Times New Roman" w:cs="Times New Roman"/>
          <w:sz w:val="24"/>
          <w:szCs w:val="24"/>
        </w:rPr>
        <w:t>(6) kegiatan pembelajaran; (7) nilai karakter; (8) media, alat dan sumber belajar;</w:t>
      </w:r>
      <w:r w:rsidR="00520B59" w:rsidRPr="00784F52">
        <w:rPr>
          <w:rFonts w:ascii="Times New Roman" w:hAnsi="Times New Roman" w:cs="Times New Roman"/>
          <w:sz w:val="24"/>
          <w:szCs w:val="24"/>
          <w:lang w:val="id-ID"/>
        </w:rPr>
        <w:t xml:space="preserve"> </w:t>
      </w:r>
      <w:r w:rsidR="00520B59" w:rsidRPr="00784F52">
        <w:rPr>
          <w:rFonts w:ascii="Times New Roman" w:hAnsi="Times New Roman" w:cs="Times New Roman"/>
          <w:sz w:val="24"/>
          <w:szCs w:val="24"/>
        </w:rPr>
        <w:t>(9) teknik; dan (10) penilaian.</w:t>
      </w:r>
    </w:p>
    <w:p w:rsidR="00520B59" w:rsidRPr="00DA39D3" w:rsidRDefault="00520B59" w:rsidP="00520B59">
      <w:pPr>
        <w:pStyle w:val="BodyTextIndent2"/>
        <w:numPr>
          <w:ilvl w:val="0"/>
          <w:numId w:val="3"/>
        </w:numPr>
        <w:spacing w:after="0" w:line="360" w:lineRule="auto"/>
        <w:ind w:left="284" w:hanging="284"/>
        <w:jc w:val="both"/>
        <w:rPr>
          <w:rFonts w:ascii="Times New Roman" w:hAnsi="Times New Roman" w:cs="Times New Roman"/>
          <w:sz w:val="24"/>
          <w:szCs w:val="24"/>
        </w:rPr>
      </w:pPr>
      <w:r w:rsidRPr="00DA39D3">
        <w:rPr>
          <w:rFonts w:ascii="Times New Roman" w:hAnsi="Times New Roman" w:cs="Times New Roman"/>
          <w:sz w:val="24"/>
          <w:szCs w:val="24"/>
        </w:rPr>
        <w:t>Lembar Kerja Anak (LKA)</w:t>
      </w:r>
    </w:p>
    <w:p w:rsidR="000A636B" w:rsidRDefault="00520B59" w:rsidP="00B25476">
      <w:pPr>
        <w:pStyle w:val="BodyTextIndent2"/>
        <w:ind w:left="0" w:firstLine="709"/>
        <w:jc w:val="both"/>
        <w:rPr>
          <w:rFonts w:ascii="Times New Roman" w:hAnsi="Times New Roman" w:cs="Times New Roman"/>
          <w:sz w:val="24"/>
          <w:szCs w:val="24"/>
          <w:lang w:val="id-ID"/>
        </w:rPr>
      </w:pPr>
      <w:r w:rsidRPr="00DA39D3">
        <w:rPr>
          <w:rFonts w:ascii="Times New Roman" w:hAnsi="Times New Roman" w:cs="Times New Roman"/>
          <w:sz w:val="24"/>
          <w:szCs w:val="24"/>
        </w:rPr>
        <w:t xml:space="preserve">LKA dirancang untuk memberikan kemudahan kepada guru dalam mengakomodir tingkat kemampuan peserta didik dan diharapkan dapat mengembangkan serta memperkuat konsep-konsep yang disajikan. LKA berisi latihan-latihan yang dapat memperdalam pengetahuan dan pemahaman peserta didik mengenai tema pelajaran. </w:t>
      </w:r>
    </w:p>
    <w:p w:rsidR="000A636B" w:rsidRPr="000A636B" w:rsidRDefault="000A636B" w:rsidP="000A636B">
      <w:pPr>
        <w:pStyle w:val="BodyTextIndent2"/>
        <w:spacing w:after="0" w:line="240" w:lineRule="auto"/>
        <w:ind w:left="0" w:firstLine="709"/>
        <w:jc w:val="both"/>
        <w:rPr>
          <w:rFonts w:ascii="Times New Roman" w:hAnsi="Times New Roman" w:cs="Times New Roman"/>
          <w:sz w:val="24"/>
          <w:szCs w:val="24"/>
          <w:lang w:val="id-ID"/>
        </w:rPr>
      </w:pPr>
    </w:p>
    <w:p w:rsidR="00520B59" w:rsidRDefault="00520B59" w:rsidP="000A636B">
      <w:pPr>
        <w:spacing w:line="240" w:lineRule="auto"/>
        <w:ind w:left="284" w:hanging="284"/>
        <w:jc w:val="both"/>
        <w:rPr>
          <w:rFonts w:ascii="Times New Roman" w:hAnsi="Times New Roman" w:cs="Times New Roman"/>
          <w:bCs/>
          <w:sz w:val="24"/>
          <w:szCs w:val="24"/>
          <w:lang w:val="id-ID"/>
        </w:rPr>
      </w:pPr>
      <w:r w:rsidRPr="000A636B">
        <w:rPr>
          <w:rFonts w:ascii="Times New Roman" w:hAnsi="Times New Roman" w:cs="Times New Roman"/>
          <w:bCs/>
          <w:sz w:val="24"/>
          <w:szCs w:val="24"/>
          <w:lang w:val="id-ID"/>
        </w:rPr>
        <w:t>3.</w:t>
      </w:r>
      <w:r w:rsidRPr="000A636B">
        <w:rPr>
          <w:rFonts w:ascii="Times New Roman" w:hAnsi="Times New Roman" w:cs="Times New Roman"/>
          <w:bCs/>
          <w:sz w:val="24"/>
          <w:szCs w:val="24"/>
          <w:lang w:val="id-ID"/>
        </w:rPr>
        <w:tab/>
        <w:t xml:space="preserve">Deskripsi Hasil Pengembangan Perangkat Pembelajaran Model Kooperatif Tipe </w:t>
      </w:r>
      <w:r w:rsidRPr="000A636B">
        <w:rPr>
          <w:rFonts w:ascii="Times New Roman" w:hAnsi="Times New Roman" w:cs="Times New Roman"/>
          <w:bCs/>
          <w:i/>
          <w:sz w:val="24"/>
          <w:szCs w:val="24"/>
          <w:lang w:val="id-ID"/>
        </w:rPr>
        <w:t xml:space="preserve">Make a Match </w:t>
      </w:r>
      <w:r w:rsidRPr="000A636B">
        <w:rPr>
          <w:rFonts w:ascii="Times New Roman" w:hAnsi="Times New Roman" w:cs="Times New Roman"/>
          <w:bCs/>
          <w:sz w:val="24"/>
          <w:szCs w:val="24"/>
          <w:lang w:val="id-ID"/>
        </w:rPr>
        <w:t xml:space="preserve">yang Valid, Praktis, dan Menarik di TK Nurul Fadilah Sungguminasa </w:t>
      </w:r>
    </w:p>
    <w:p w:rsidR="000A636B" w:rsidRPr="000A636B" w:rsidRDefault="000A636B" w:rsidP="000A636B">
      <w:pPr>
        <w:pStyle w:val="BodyTextIndent"/>
        <w:spacing w:line="240" w:lineRule="auto"/>
        <w:ind w:firstLine="0"/>
        <w:jc w:val="both"/>
        <w:rPr>
          <w:lang w:val="id-ID"/>
        </w:rPr>
      </w:pPr>
    </w:p>
    <w:p w:rsidR="00DA39D3" w:rsidRPr="000A636B" w:rsidRDefault="00DA39D3" w:rsidP="00DA39D3">
      <w:pPr>
        <w:pStyle w:val="BodyTextIndent"/>
        <w:numPr>
          <w:ilvl w:val="2"/>
          <w:numId w:val="15"/>
        </w:numPr>
        <w:tabs>
          <w:tab w:val="clear" w:pos="2340"/>
        </w:tabs>
        <w:spacing w:line="240" w:lineRule="auto"/>
        <w:ind w:left="284" w:hanging="284"/>
        <w:jc w:val="both"/>
        <w:rPr>
          <w:iCs/>
          <w:lang w:val="id-ID"/>
        </w:rPr>
      </w:pPr>
      <w:r w:rsidRPr="000A636B">
        <w:rPr>
          <w:iCs/>
          <w:lang w:val="id-ID"/>
        </w:rPr>
        <w:t xml:space="preserve">Hasil Validasi Perangkat Pembelajaran Model Kooperatif Tipe </w:t>
      </w:r>
      <w:r w:rsidRPr="000A636B">
        <w:rPr>
          <w:i/>
          <w:iCs/>
          <w:lang w:val="id-ID"/>
        </w:rPr>
        <w:t>Make a Match</w:t>
      </w:r>
      <w:r w:rsidRPr="000A636B">
        <w:rPr>
          <w:iCs/>
          <w:lang w:val="id-ID"/>
        </w:rPr>
        <w:t xml:space="preserve"> </w:t>
      </w:r>
    </w:p>
    <w:p w:rsidR="00DA39D3" w:rsidRPr="00DA39D3" w:rsidRDefault="00DA39D3" w:rsidP="00DA39D3">
      <w:pPr>
        <w:pStyle w:val="BodyTextIndent"/>
        <w:spacing w:line="240" w:lineRule="auto"/>
        <w:ind w:left="284" w:firstLine="0"/>
        <w:jc w:val="both"/>
        <w:rPr>
          <w:b/>
          <w:iCs/>
          <w:lang w:val="id-ID"/>
        </w:rPr>
      </w:pPr>
    </w:p>
    <w:p w:rsidR="00DA39D3" w:rsidRPr="00DA39D3" w:rsidRDefault="00DA39D3" w:rsidP="00DA39D3">
      <w:pPr>
        <w:pStyle w:val="ListParagraph"/>
        <w:spacing w:line="480" w:lineRule="auto"/>
        <w:ind w:left="0" w:firstLine="709"/>
        <w:jc w:val="both"/>
        <w:outlineLvl w:val="0"/>
        <w:rPr>
          <w:rFonts w:ascii="Times New Roman" w:hAnsi="Times New Roman" w:cs="Times New Roman"/>
          <w:color w:val="000000"/>
          <w:sz w:val="24"/>
          <w:szCs w:val="24"/>
          <w:lang w:val="id-ID"/>
        </w:rPr>
      </w:pPr>
      <w:r w:rsidRPr="00DA39D3">
        <w:rPr>
          <w:rFonts w:ascii="Times New Roman" w:hAnsi="Times New Roman" w:cs="Times New Roman"/>
          <w:sz w:val="24"/>
          <w:szCs w:val="24"/>
          <w:lang w:val="id-ID"/>
        </w:rPr>
        <w:tab/>
        <w:t>Validasi ahli dilakukan untuk melihat validitas semua perangkat pembelajaran yang telah didesain pada tahap perancangan. Hasil validasi ahli digunakan sebagai dasar untuk melakukan revisi dan penyempurnaan terhadap perangkat pembelajaran.</w:t>
      </w:r>
      <w:r w:rsidRPr="00DA39D3">
        <w:rPr>
          <w:rFonts w:ascii="Times New Roman" w:hAnsi="Times New Roman" w:cs="Times New Roman"/>
          <w:color w:val="000000"/>
          <w:sz w:val="24"/>
          <w:szCs w:val="24"/>
          <w:lang w:val="id-ID"/>
        </w:rPr>
        <w:t xml:space="preserve"> Nilai validitas seluruh perangkat pembelajaran kooperatif tipe </w:t>
      </w:r>
      <w:r w:rsidRPr="00DA39D3">
        <w:rPr>
          <w:rFonts w:ascii="Times New Roman" w:hAnsi="Times New Roman" w:cs="Times New Roman"/>
          <w:i/>
          <w:color w:val="000000"/>
          <w:sz w:val="24"/>
          <w:szCs w:val="24"/>
          <w:lang w:val="id-ID"/>
        </w:rPr>
        <w:t>make a match</w:t>
      </w:r>
      <w:r w:rsidRPr="00DA39D3">
        <w:rPr>
          <w:rFonts w:ascii="Times New Roman" w:hAnsi="Times New Roman" w:cs="Times New Roman"/>
          <w:color w:val="000000"/>
          <w:sz w:val="24"/>
          <w:szCs w:val="24"/>
          <w:lang w:val="id-ID"/>
        </w:rPr>
        <w:t xml:space="preserve">  berada dalam batas interval 3,50 ≤ V &lt; 4,50, yang artinya keseluruhannya berada pada kategori valid dengan koefisien rebiabilitas     R</w:t>
      </w:r>
      <m:oMath>
        <m:r>
          <w:rPr>
            <w:rFonts w:ascii="Cambria Math" w:hAnsi="Times New Roman" w:cs="Times New Roman"/>
            <w:color w:val="000000"/>
            <w:sz w:val="24"/>
            <w:szCs w:val="24"/>
            <w:lang w:val="id-ID"/>
          </w:rPr>
          <m:t xml:space="preserve"> </m:t>
        </m:r>
        <m:r>
          <w:rPr>
            <w:rFonts w:ascii="Times New Roman" w:hAnsi="Times New Roman" w:cs="Times New Roman"/>
            <w:color w:val="000000"/>
            <w:sz w:val="24"/>
            <w:szCs w:val="24"/>
            <w:lang w:val="id-ID"/>
          </w:rPr>
          <m:t>≥</m:t>
        </m:r>
      </m:oMath>
      <w:r w:rsidRPr="00DA39D3">
        <w:rPr>
          <w:rFonts w:ascii="Times New Roman" w:hAnsi="Times New Roman" w:cs="Times New Roman"/>
          <w:color w:val="000000"/>
          <w:sz w:val="24"/>
          <w:szCs w:val="24"/>
          <w:lang w:val="id-ID"/>
        </w:rPr>
        <w:t xml:space="preserve"> 0,75 artinya berada pada kategori reliabel. </w:t>
      </w:r>
    </w:p>
    <w:p w:rsidR="00DA39D3" w:rsidRDefault="00DA39D3" w:rsidP="000A636B">
      <w:pPr>
        <w:pStyle w:val="ListParagraph"/>
        <w:spacing w:after="0" w:line="240" w:lineRule="auto"/>
        <w:ind w:left="0" w:firstLine="709"/>
        <w:jc w:val="both"/>
        <w:outlineLvl w:val="0"/>
        <w:rPr>
          <w:rFonts w:ascii="Times New Roman" w:hAnsi="Times New Roman" w:cs="Times New Roman"/>
          <w:sz w:val="24"/>
          <w:szCs w:val="24"/>
          <w:lang w:val="id-ID"/>
        </w:rPr>
      </w:pPr>
    </w:p>
    <w:p w:rsidR="00974F15" w:rsidRDefault="00974F15" w:rsidP="000A636B">
      <w:pPr>
        <w:pStyle w:val="ListParagraph"/>
        <w:spacing w:after="0" w:line="240" w:lineRule="auto"/>
        <w:ind w:left="0" w:firstLine="709"/>
        <w:jc w:val="both"/>
        <w:outlineLvl w:val="0"/>
        <w:rPr>
          <w:rFonts w:ascii="Times New Roman" w:hAnsi="Times New Roman" w:cs="Times New Roman"/>
          <w:sz w:val="24"/>
          <w:szCs w:val="24"/>
          <w:lang w:val="id-ID"/>
        </w:rPr>
      </w:pPr>
    </w:p>
    <w:p w:rsidR="00974F15" w:rsidRDefault="00974F15" w:rsidP="000A636B">
      <w:pPr>
        <w:pStyle w:val="ListParagraph"/>
        <w:spacing w:after="0" w:line="240" w:lineRule="auto"/>
        <w:ind w:left="0" w:firstLine="709"/>
        <w:jc w:val="both"/>
        <w:outlineLvl w:val="0"/>
        <w:rPr>
          <w:rFonts w:ascii="Times New Roman" w:hAnsi="Times New Roman" w:cs="Times New Roman"/>
          <w:sz w:val="24"/>
          <w:szCs w:val="24"/>
          <w:lang w:val="id-ID"/>
        </w:rPr>
      </w:pPr>
    </w:p>
    <w:p w:rsidR="00974F15" w:rsidRPr="000A636B" w:rsidRDefault="00974F15" w:rsidP="000A636B">
      <w:pPr>
        <w:pStyle w:val="ListParagraph"/>
        <w:spacing w:after="0" w:line="240" w:lineRule="auto"/>
        <w:ind w:left="0" w:firstLine="709"/>
        <w:jc w:val="both"/>
        <w:outlineLvl w:val="0"/>
        <w:rPr>
          <w:rFonts w:ascii="Times New Roman" w:hAnsi="Times New Roman" w:cs="Times New Roman"/>
          <w:sz w:val="24"/>
          <w:szCs w:val="24"/>
          <w:lang w:val="id-ID"/>
        </w:rPr>
      </w:pPr>
    </w:p>
    <w:p w:rsidR="00DA39D3" w:rsidRPr="000A636B" w:rsidRDefault="00DA39D3" w:rsidP="00DA39D3">
      <w:pPr>
        <w:numPr>
          <w:ilvl w:val="2"/>
          <w:numId w:val="15"/>
        </w:numPr>
        <w:tabs>
          <w:tab w:val="clear" w:pos="2340"/>
        </w:tabs>
        <w:spacing w:after="0" w:line="240" w:lineRule="auto"/>
        <w:ind w:left="360"/>
        <w:jc w:val="both"/>
        <w:rPr>
          <w:rFonts w:ascii="Times New Roman" w:hAnsi="Times New Roman" w:cs="Times New Roman"/>
          <w:i/>
          <w:iCs/>
          <w:sz w:val="24"/>
          <w:szCs w:val="24"/>
          <w:lang w:val="id-ID"/>
        </w:rPr>
      </w:pPr>
      <w:r w:rsidRPr="000A636B">
        <w:rPr>
          <w:rFonts w:ascii="Times New Roman" w:hAnsi="Times New Roman" w:cs="Times New Roman"/>
          <w:iCs/>
          <w:sz w:val="24"/>
          <w:szCs w:val="24"/>
          <w:lang w:val="id-ID"/>
        </w:rPr>
        <w:lastRenderedPageBreak/>
        <w:t xml:space="preserve">Hasil Kepraktisan Perangkat Pembelajaran Model Kooperatif Tipe </w:t>
      </w:r>
      <w:r w:rsidRPr="000A636B">
        <w:rPr>
          <w:rFonts w:ascii="Times New Roman" w:hAnsi="Times New Roman" w:cs="Times New Roman"/>
          <w:i/>
          <w:iCs/>
          <w:sz w:val="24"/>
          <w:szCs w:val="24"/>
          <w:lang w:val="id-ID"/>
        </w:rPr>
        <w:t>Make a Match</w:t>
      </w:r>
    </w:p>
    <w:p w:rsidR="00DA39D3" w:rsidRPr="000A636B" w:rsidRDefault="00DA39D3" w:rsidP="00DA39D3">
      <w:pPr>
        <w:ind w:left="360"/>
        <w:rPr>
          <w:rFonts w:ascii="Times New Roman" w:hAnsi="Times New Roman" w:cs="Times New Roman"/>
          <w:i/>
          <w:iCs/>
          <w:sz w:val="24"/>
          <w:szCs w:val="24"/>
          <w:lang w:val="id-ID"/>
        </w:rPr>
      </w:pPr>
    </w:p>
    <w:p w:rsidR="00DA39D3" w:rsidRPr="00DA39D3" w:rsidRDefault="00DA39D3" w:rsidP="000A636B">
      <w:pPr>
        <w:pStyle w:val="BodyText"/>
        <w:spacing w:after="0" w:line="480" w:lineRule="auto"/>
        <w:jc w:val="both"/>
        <w:rPr>
          <w:rFonts w:ascii="Times New Roman" w:hAnsi="Times New Roman" w:cs="Times New Roman"/>
          <w:sz w:val="24"/>
          <w:szCs w:val="24"/>
          <w:lang w:val="id-ID"/>
        </w:rPr>
      </w:pPr>
      <w:r w:rsidRPr="00DA39D3">
        <w:rPr>
          <w:rFonts w:ascii="Times New Roman" w:hAnsi="Times New Roman" w:cs="Times New Roman"/>
          <w:sz w:val="24"/>
          <w:szCs w:val="24"/>
          <w:lang w:val="id-ID"/>
        </w:rPr>
        <w:tab/>
      </w:r>
      <w:r w:rsidRPr="00DA39D3">
        <w:rPr>
          <w:rFonts w:ascii="Times New Roman" w:hAnsi="Times New Roman" w:cs="Times New Roman"/>
          <w:color w:val="000000"/>
          <w:sz w:val="24"/>
          <w:szCs w:val="24"/>
          <w:lang w:val="id-ID"/>
        </w:rPr>
        <w:t xml:space="preserve">Secara teoritis, hasil penilaian ahli terhadap perangkat pembelajaran kooperatif tipe </w:t>
      </w:r>
      <w:r w:rsidRPr="00DA39D3">
        <w:rPr>
          <w:rFonts w:ascii="Times New Roman" w:hAnsi="Times New Roman" w:cs="Times New Roman"/>
          <w:i/>
          <w:sz w:val="24"/>
          <w:szCs w:val="24"/>
          <w:lang w:val="id-ID"/>
        </w:rPr>
        <w:t>make a match</w:t>
      </w:r>
      <w:r w:rsidRPr="00DA39D3">
        <w:rPr>
          <w:rFonts w:ascii="Times New Roman" w:hAnsi="Times New Roman" w:cs="Times New Roman"/>
          <w:color w:val="000000"/>
          <w:sz w:val="24"/>
          <w:szCs w:val="24"/>
          <w:lang w:val="id-ID"/>
        </w:rPr>
        <w:t xml:space="preserve"> untuk tema pekerjaan menyatakan bahwa perangkat layak digunakan dalam proses pembelajaran. Secara empirik, berdasarkan hasil pengamatan terhadap uji coba implementasi perangkat pembelajaran diperoleh data bahwa setiap aspek pengamatan terlaksana seluruhnya dengan sangat baik. Berdasarkan data tersebut</w:t>
      </w:r>
      <w:r w:rsidRPr="00DA39D3">
        <w:rPr>
          <w:rFonts w:ascii="Times New Roman" w:hAnsi="Times New Roman" w:cs="Times New Roman"/>
          <w:sz w:val="24"/>
          <w:szCs w:val="24"/>
          <w:lang w:val="id-ID"/>
        </w:rPr>
        <w:t xml:space="preserve"> dapat disimpulkan bahwa guru mampu melaksanakan pembelajaran model kooperatif tipe </w:t>
      </w:r>
      <w:r w:rsidRPr="00DA39D3">
        <w:rPr>
          <w:rFonts w:ascii="Times New Roman" w:hAnsi="Times New Roman" w:cs="Times New Roman"/>
          <w:i/>
          <w:sz w:val="24"/>
          <w:szCs w:val="24"/>
          <w:lang w:val="id-ID"/>
        </w:rPr>
        <w:t>make a match</w:t>
      </w:r>
      <w:r w:rsidRPr="00DA39D3">
        <w:rPr>
          <w:rFonts w:ascii="Times New Roman" w:hAnsi="Times New Roman" w:cs="Times New Roman"/>
          <w:sz w:val="24"/>
          <w:szCs w:val="24"/>
          <w:lang w:val="id-ID"/>
        </w:rPr>
        <w:t xml:space="preserve"> dengan sangat baik</w:t>
      </w:r>
      <w:r w:rsidRPr="00DA39D3">
        <w:rPr>
          <w:rFonts w:ascii="Times New Roman" w:hAnsi="Times New Roman" w:cs="Times New Roman"/>
          <w:color w:val="000000"/>
          <w:sz w:val="24"/>
          <w:szCs w:val="24"/>
          <w:lang w:val="id-ID"/>
        </w:rPr>
        <w:t xml:space="preserve"> sehingga perangkat telah memenuhi kriteria “</w:t>
      </w:r>
      <w:r w:rsidRPr="000A636B">
        <w:rPr>
          <w:rFonts w:ascii="Times New Roman" w:hAnsi="Times New Roman" w:cs="Times New Roman"/>
          <w:color w:val="000000"/>
          <w:sz w:val="24"/>
          <w:szCs w:val="24"/>
          <w:lang w:val="id-ID"/>
        </w:rPr>
        <w:t>praktis</w:t>
      </w:r>
      <w:r w:rsidRPr="00DA39D3">
        <w:rPr>
          <w:rFonts w:ascii="Times New Roman" w:hAnsi="Times New Roman" w:cs="Times New Roman"/>
          <w:color w:val="000000"/>
          <w:sz w:val="24"/>
          <w:szCs w:val="24"/>
          <w:lang w:val="id-ID"/>
        </w:rPr>
        <w:t xml:space="preserve">”. </w:t>
      </w:r>
    </w:p>
    <w:p w:rsidR="00DA39D3" w:rsidRPr="000A636B" w:rsidRDefault="00DA39D3" w:rsidP="00DA39D3">
      <w:pPr>
        <w:pStyle w:val="ListParagraph"/>
        <w:spacing w:line="240" w:lineRule="auto"/>
        <w:ind w:left="0" w:firstLine="709"/>
        <w:jc w:val="both"/>
        <w:outlineLvl w:val="0"/>
        <w:rPr>
          <w:rFonts w:ascii="Times New Roman" w:hAnsi="Times New Roman" w:cs="Times New Roman"/>
          <w:sz w:val="24"/>
          <w:szCs w:val="24"/>
          <w:lang w:val="id-ID"/>
        </w:rPr>
      </w:pPr>
    </w:p>
    <w:p w:rsidR="00DA39D3" w:rsidRPr="000A636B" w:rsidRDefault="00DA39D3" w:rsidP="00DA39D3">
      <w:pPr>
        <w:numPr>
          <w:ilvl w:val="2"/>
          <w:numId w:val="15"/>
        </w:numPr>
        <w:tabs>
          <w:tab w:val="clear" w:pos="2340"/>
        </w:tabs>
        <w:spacing w:after="0" w:line="240" w:lineRule="auto"/>
        <w:ind w:left="360"/>
        <w:jc w:val="both"/>
        <w:rPr>
          <w:rFonts w:ascii="Times New Roman" w:hAnsi="Times New Roman" w:cs="Times New Roman"/>
          <w:i/>
          <w:iCs/>
          <w:sz w:val="24"/>
          <w:szCs w:val="24"/>
          <w:lang w:val="id-ID"/>
        </w:rPr>
      </w:pPr>
      <w:r w:rsidRPr="000A636B">
        <w:rPr>
          <w:rFonts w:ascii="Times New Roman" w:hAnsi="Times New Roman" w:cs="Times New Roman"/>
          <w:iCs/>
          <w:sz w:val="24"/>
          <w:szCs w:val="24"/>
          <w:lang w:val="id-ID"/>
        </w:rPr>
        <w:t xml:space="preserve">Perangkat Pembelajaran Model Kooperatif Tipe </w:t>
      </w:r>
      <w:r w:rsidRPr="000A636B">
        <w:rPr>
          <w:rFonts w:ascii="Times New Roman" w:hAnsi="Times New Roman" w:cs="Times New Roman"/>
          <w:i/>
          <w:iCs/>
          <w:sz w:val="24"/>
          <w:szCs w:val="24"/>
          <w:lang w:val="id-ID"/>
        </w:rPr>
        <w:t xml:space="preserve">Make a Match </w:t>
      </w:r>
      <w:r w:rsidRPr="000A636B">
        <w:rPr>
          <w:rFonts w:ascii="Times New Roman" w:hAnsi="Times New Roman" w:cs="Times New Roman"/>
          <w:iCs/>
          <w:sz w:val="24"/>
          <w:szCs w:val="24"/>
          <w:lang w:val="id-ID"/>
        </w:rPr>
        <w:t>yang Menarik</w:t>
      </w:r>
    </w:p>
    <w:p w:rsidR="00DA39D3" w:rsidRPr="000A636B" w:rsidRDefault="00DA39D3" w:rsidP="00DA39D3">
      <w:pPr>
        <w:ind w:left="360"/>
        <w:rPr>
          <w:rFonts w:ascii="Times New Roman" w:hAnsi="Times New Roman" w:cs="Times New Roman"/>
          <w:i/>
          <w:iCs/>
          <w:sz w:val="24"/>
          <w:szCs w:val="24"/>
          <w:lang w:val="id-ID"/>
        </w:rPr>
      </w:pPr>
    </w:p>
    <w:p w:rsidR="00DA39D3" w:rsidRDefault="00DA39D3" w:rsidP="00687968">
      <w:pPr>
        <w:pStyle w:val="BodyText"/>
        <w:spacing w:line="480" w:lineRule="auto"/>
        <w:ind w:firstLine="720"/>
        <w:jc w:val="both"/>
        <w:rPr>
          <w:rFonts w:ascii="Times New Roman" w:hAnsi="Times New Roman" w:cs="Times New Roman"/>
          <w:color w:val="000000"/>
          <w:sz w:val="24"/>
          <w:szCs w:val="24"/>
          <w:lang w:val="id-ID"/>
        </w:rPr>
      </w:pPr>
      <w:r w:rsidRPr="00DA39D3">
        <w:rPr>
          <w:rFonts w:ascii="Times New Roman" w:hAnsi="Times New Roman" w:cs="Times New Roman"/>
          <w:sz w:val="24"/>
          <w:szCs w:val="24"/>
          <w:lang w:val="id-ID"/>
        </w:rPr>
        <w:t xml:space="preserve">Perangkat pembelajaran model kooperatif tipe </w:t>
      </w:r>
      <w:r w:rsidRPr="00DA39D3">
        <w:rPr>
          <w:rFonts w:ascii="Times New Roman" w:hAnsi="Times New Roman" w:cs="Times New Roman"/>
          <w:i/>
          <w:sz w:val="24"/>
          <w:szCs w:val="24"/>
          <w:lang w:val="id-ID"/>
        </w:rPr>
        <w:t xml:space="preserve">make a match </w:t>
      </w:r>
      <w:r w:rsidRPr="00DA39D3">
        <w:rPr>
          <w:rFonts w:ascii="Times New Roman" w:hAnsi="Times New Roman" w:cs="Times New Roman"/>
          <w:sz w:val="24"/>
          <w:szCs w:val="24"/>
          <w:lang w:val="id-ID"/>
        </w:rPr>
        <w:t>yang menarik diukur berdasarkan respon atau tanggapan seluruh guru (guru model dan observer) yang dilibatkan dalam penelitian ini. Tanggapan tersebut dikumpulkan dengan menggunakan angket respon guru. Dari angket respon guru yang diisi oleh 5 guru setelah diterapkan</w:t>
      </w:r>
      <w:r w:rsidRPr="00DA39D3">
        <w:rPr>
          <w:rFonts w:ascii="Times New Roman" w:hAnsi="Times New Roman" w:cs="Times New Roman"/>
          <w:b/>
          <w:sz w:val="24"/>
          <w:szCs w:val="24"/>
          <w:lang w:val="id-ID"/>
        </w:rPr>
        <w:t xml:space="preserve"> </w:t>
      </w:r>
      <w:r w:rsidRPr="00DA39D3">
        <w:rPr>
          <w:rFonts w:ascii="Times New Roman" w:hAnsi="Times New Roman" w:cs="Times New Roman"/>
          <w:sz w:val="24"/>
          <w:szCs w:val="24"/>
          <w:lang w:val="id-ID"/>
        </w:rPr>
        <w:t xml:space="preserve">model pembelajaran kooperatif tipe </w:t>
      </w:r>
      <w:r w:rsidRPr="00DA39D3">
        <w:rPr>
          <w:rFonts w:ascii="Times New Roman" w:hAnsi="Times New Roman" w:cs="Times New Roman"/>
          <w:i/>
          <w:sz w:val="24"/>
          <w:szCs w:val="24"/>
          <w:lang w:val="id-ID"/>
        </w:rPr>
        <w:t>make a match</w:t>
      </w:r>
      <w:r w:rsidRPr="00DA39D3">
        <w:rPr>
          <w:rFonts w:ascii="Times New Roman" w:hAnsi="Times New Roman" w:cs="Times New Roman"/>
          <w:sz w:val="24"/>
          <w:szCs w:val="24"/>
          <w:lang w:val="id-ID"/>
        </w:rPr>
        <w:t xml:space="preserve"> di TK Nurul Fadilah Sungguminasa Kabupaten Gowa, maka </w:t>
      </w:r>
      <w:r w:rsidR="000A636B" w:rsidRPr="00DA39D3">
        <w:rPr>
          <w:rFonts w:ascii="Times New Roman" w:hAnsi="Times New Roman" w:cs="Times New Roman"/>
          <w:color w:val="000000"/>
          <w:sz w:val="24"/>
          <w:szCs w:val="24"/>
          <w:lang w:val="id-ID"/>
        </w:rPr>
        <w:t xml:space="preserve">semua guru </w:t>
      </w:r>
      <w:r w:rsidR="000A636B">
        <w:rPr>
          <w:rFonts w:ascii="Times New Roman" w:hAnsi="Times New Roman" w:cs="Times New Roman"/>
          <w:color w:val="000000"/>
          <w:sz w:val="24"/>
          <w:szCs w:val="24"/>
          <w:lang w:val="id-ID"/>
        </w:rPr>
        <w:t xml:space="preserve">(guru model dan observer) </w:t>
      </w:r>
      <w:r w:rsidR="000A636B" w:rsidRPr="00DA39D3">
        <w:rPr>
          <w:rFonts w:ascii="Times New Roman" w:hAnsi="Times New Roman" w:cs="Times New Roman"/>
          <w:color w:val="000000"/>
          <w:sz w:val="24"/>
          <w:szCs w:val="24"/>
          <w:lang w:val="id-ID"/>
        </w:rPr>
        <w:t>yang dilibatkan dalam penelitian ini merespon positif seluruh komponen pembelajaran</w:t>
      </w:r>
      <w:r w:rsidR="000A636B" w:rsidRPr="00DA39D3">
        <w:rPr>
          <w:rFonts w:ascii="Times New Roman" w:hAnsi="Times New Roman" w:cs="Times New Roman"/>
          <w:sz w:val="24"/>
          <w:szCs w:val="24"/>
          <w:lang w:val="id-ID"/>
        </w:rPr>
        <w:t xml:space="preserve"> model kooperatif tipe </w:t>
      </w:r>
      <w:r w:rsidR="000A636B" w:rsidRPr="00DA39D3">
        <w:rPr>
          <w:rFonts w:ascii="Times New Roman" w:hAnsi="Times New Roman" w:cs="Times New Roman"/>
          <w:i/>
          <w:sz w:val="24"/>
          <w:szCs w:val="24"/>
          <w:lang w:val="id-ID"/>
        </w:rPr>
        <w:t>make a match</w:t>
      </w:r>
      <w:r w:rsidR="000A636B" w:rsidRPr="00DA39D3">
        <w:rPr>
          <w:rFonts w:ascii="Times New Roman" w:hAnsi="Times New Roman" w:cs="Times New Roman"/>
          <w:color w:val="000000"/>
          <w:sz w:val="24"/>
          <w:szCs w:val="24"/>
          <w:lang w:val="id-ID"/>
        </w:rPr>
        <w:t>, sehingga dapat disimpulkan bahwa perangkat pembelajaran yang telah dikembangkan “</w:t>
      </w:r>
      <w:r w:rsidR="000A636B" w:rsidRPr="000A636B">
        <w:rPr>
          <w:rFonts w:ascii="Times New Roman" w:hAnsi="Times New Roman" w:cs="Times New Roman"/>
          <w:color w:val="000000"/>
          <w:sz w:val="24"/>
          <w:szCs w:val="24"/>
          <w:lang w:val="id-ID"/>
        </w:rPr>
        <w:t>menarik</w:t>
      </w:r>
      <w:r w:rsidR="000A636B" w:rsidRPr="00DA39D3">
        <w:rPr>
          <w:rFonts w:ascii="Times New Roman" w:hAnsi="Times New Roman" w:cs="Times New Roman"/>
          <w:color w:val="000000"/>
          <w:sz w:val="24"/>
          <w:szCs w:val="24"/>
          <w:lang w:val="id-ID"/>
        </w:rPr>
        <w:t>” bagi guru.</w:t>
      </w:r>
    </w:p>
    <w:p w:rsidR="00974F15" w:rsidRDefault="00974F15" w:rsidP="00EA3075">
      <w:pPr>
        <w:pStyle w:val="BodyTextIndent"/>
        <w:spacing w:line="240" w:lineRule="auto"/>
        <w:ind w:firstLine="0"/>
        <w:jc w:val="both"/>
        <w:rPr>
          <w:b/>
          <w:lang w:val="id-ID"/>
        </w:rPr>
      </w:pPr>
    </w:p>
    <w:p w:rsidR="00974F15" w:rsidRDefault="00974F15" w:rsidP="00EA3075">
      <w:pPr>
        <w:pStyle w:val="BodyTextIndent"/>
        <w:spacing w:line="240" w:lineRule="auto"/>
        <w:ind w:firstLine="0"/>
        <w:jc w:val="both"/>
        <w:rPr>
          <w:b/>
          <w:lang w:val="id-ID"/>
        </w:rPr>
      </w:pPr>
    </w:p>
    <w:p w:rsidR="00DA39D3" w:rsidRDefault="00EA3075" w:rsidP="00EA3075">
      <w:pPr>
        <w:pStyle w:val="BodyTextIndent"/>
        <w:spacing w:line="240" w:lineRule="auto"/>
        <w:ind w:firstLine="0"/>
        <w:jc w:val="both"/>
        <w:rPr>
          <w:b/>
          <w:lang w:val="id-ID"/>
        </w:rPr>
      </w:pPr>
      <w:r>
        <w:rPr>
          <w:b/>
          <w:lang w:val="id-ID"/>
        </w:rPr>
        <w:lastRenderedPageBreak/>
        <w:t>IMPLIKASI PENERAPAN PERANGKAT PEMBELAJARAN MODEL KOOPERATIF TIPE MAKE A MATCH DI TK NURUL FADILAH SUNGGUMINASA</w:t>
      </w:r>
    </w:p>
    <w:p w:rsidR="00EA3075" w:rsidRDefault="00EA3075" w:rsidP="00EA3075">
      <w:pPr>
        <w:pStyle w:val="BodyTextIndent"/>
        <w:spacing w:line="240" w:lineRule="auto"/>
        <w:ind w:firstLine="0"/>
        <w:jc w:val="both"/>
        <w:rPr>
          <w:b/>
          <w:lang w:val="id-ID"/>
        </w:rPr>
      </w:pPr>
    </w:p>
    <w:p w:rsidR="00EA3075" w:rsidRDefault="00EA3075" w:rsidP="00AE7FE1">
      <w:pPr>
        <w:pStyle w:val="BodyTextIndent"/>
        <w:ind w:firstLine="0"/>
        <w:jc w:val="both"/>
        <w:rPr>
          <w:color w:val="000000"/>
          <w:lang w:val="id-ID"/>
        </w:rPr>
      </w:pPr>
      <w:r>
        <w:rPr>
          <w:lang w:val="id-ID"/>
        </w:rPr>
        <w:tab/>
      </w:r>
      <w:r w:rsidR="00AE7FE1">
        <w:rPr>
          <w:lang w:val="id-ID"/>
        </w:rPr>
        <w:t xml:space="preserve">Implementasi perangkat pembelajaran model kooperatif tipe </w:t>
      </w:r>
      <w:r w:rsidR="00AE7FE1">
        <w:rPr>
          <w:i/>
          <w:lang w:val="id-ID"/>
        </w:rPr>
        <w:t xml:space="preserve">make a match </w:t>
      </w:r>
      <w:r>
        <w:rPr>
          <w:lang w:val="id-ID"/>
        </w:rPr>
        <w:t xml:space="preserve"> </w:t>
      </w:r>
      <w:r w:rsidR="00AE7FE1">
        <w:rPr>
          <w:lang w:val="id-ID"/>
        </w:rPr>
        <w:t xml:space="preserve">di TK Nurul Fadilah Sungguminasa pada saat pelaksanaan uji coba </w:t>
      </w:r>
      <w:r w:rsidR="00AE7FE1">
        <w:rPr>
          <w:color w:val="000000"/>
          <w:lang w:val="id-ID"/>
        </w:rPr>
        <w:t>ternyata tidak hanya memiliki manfaat tunggal saja untuk meningkatkan kemampuan kognitif peserta didik tetapi secara bersamaa</w:t>
      </w:r>
      <w:r w:rsidR="00AE7FE1" w:rsidRPr="00CB6623">
        <w:rPr>
          <w:color w:val="000000"/>
          <w:lang w:val="id-ID"/>
        </w:rPr>
        <w:t>n dapat meningkatkan perkembangan fisik, motorik, sosial, emosi dan kepribadian</w:t>
      </w:r>
      <w:r w:rsidR="00AE7FE1">
        <w:rPr>
          <w:color w:val="000000"/>
          <w:lang w:val="id-ID"/>
        </w:rPr>
        <w:t>. Hal ini karena dalam implementasinya, peserta didik</w:t>
      </w:r>
      <w:r w:rsidR="00AE7FE1" w:rsidRPr="00CB6623">
        <w:rPr>
          <w:color w:val="000000"/>
          <w:lang w:val="id-ID"/>
        </w:rPr>
        <w:t xml:space="preserve"> </w:t>
      </w:r>
      <w:r w:rsidR="00AE7FE1">
        <w:rPr>
          <w:color w:val="000000"/>
          <w:lang w:val="id-ID"/>
        </w:rPr>
        <w:t>“</w:t>
      </w:r>
      <w:r w:rsidR="00AE7FE1" w:rsidRPr="00E9253E">
        <w:rPr>
          <w:color w:val="000000"/>
          <w:lang w:val="id-ID"/>
        </w:rPr>
        <w:t>belajar sambil bermain</w:t>
      </w:r>
      <w:r w:rsidR="00AE7FE1">
        <w:rPr>
          <w:color w:val="000000"/>
          <w:lang w:val="id-ID"/>
        </w:rPr>
        <w:t>” dan “bermain sambil belajar”</w:t>
      </w:r>
      <w:r w:rsidR="00AE7FE1" w:rsidRPr="00E9253E">
        <w:rPr>
          <w:color w:val="000000"/>
          <w:lang w:val="id-ID"/>
        </w:rPr>
        <w:t xml:space="preserve"> </w:t>
      </w:r>
      <w:r w:rsidR="00AE7FE1">
        <w:rPr>
          <w:color w:val="000000"/>
          <w:lang w:val="id-ID"/>
        </w:rPr>
        <w:t>dengan memanfaatkan kartu-kartu sebagai media pembelajaran yang didesain sedemikian rupa sesuai dengan tema pembelajaran, sehingga</w:t>
      </w:r>
      <w:r w:rsidR="00AE7FE1" w:rsidRPr="00E9253E">
        <w:rPr>
          <w:color w:val="000000"/>
          <w:lang w:val="id-ID"/>
        </w:rPr>
        <w:t xml:space="preserve"> secara perlahan </w:t>
      </w:r>
      <w:r w:rsidR="00AE7FE1">
        <w:rPr>
          <w:color w:val="000000"/>
          <w:lang w:val="id-ID"/>
        </w:rPr>
        <w:t xml:space="preserve">seluruh </w:t>
      </w:r>
      <w:r w:rsidR="00AE7FE1" w:rsidRPr="00E9253E">
        <w:rPr>
          <w:color w:val="000000"/>
          <w:lang w:val="id-ID"/>
        </w:rPr>
        <w:t xml:space="preserve">peserta didik mulai aktif dalam kelompok untuk </w:t>
      </w:r>
      <w:r w:rsidR="00AE7FE1">
        <w:rPr>
          <w:color w:val="000000"/>
          <w:lang w:val="id-ID"/>
        </w:rPr>
        <w:t xml:space="preserve">berlomba </w:t>
      </w:r>
      <w:r w:rsidR="00AE7FE1" w:rsidRPr="00E9253E">
        <w:rPr>
          <w:color w:val="000000"/>
          <w:lang w:val="id-ID"/>
        </w:rPr>
        <w:t>menyelesaikan tugas-tugas yang diberikan.</w:t>
      </w:r>
    </w:p>
    <w:p w:rsidR="00202312" w:rsidRDefault="00C64F73" w:rsidP="00C64F73">
      <w:pPr>
        <w:pStyle w:val="BodyTextIndent"/>
        <w:ind w:firstLine="0"/>
        <w:jc w:val="both"/>
        <w:rPr>
          <w:color w:val="000000"/>
          <w:lang w:val="id-ID"/>
        </w:rPr>
      </w:pPr>
      <w:r>
        <w:rPr>
          <w:color w:val="000000"/>
          <w:lang w:val="id-ID"/>
        </w:rPr>
        <w:tab/>
        <w:t>Terkait dengan t</w:t>
      </w:r>
      <w:r w:rsidRPr="00C64F73">
        <w:rPr>
          <w:iCs/>
          <w:lang w:val="id-ID"/>
        </w:rPr>
        <w:t>ingkat kemampuan kognitif peserta didik di TK Nurul Fadilah Sungguminasa</w:t>
      </w:r>
      <w:r>
        <w:rPr>
          <w:iCs/>
          <w:lang w:val="id-ID"/>
        </w:rPr>
        <w:t xml:space="preserve">, terjadi peningkatan setelah </w:t>
      </w:r>
      <w:r w:rsidRPr="00DA39D3">
        <w:rPr>
          <w:color w:val="000000"/>
          <w:lang w:val="id-ID"/>
        </w:rPr>
        <w:t xml:space="preserve">diterapkan perangkat pembelajaran model kooperatif tipe </w:t>
      </w:r>
      <w:r w:rsidRPr="00DA39D3">
        <w:rPr>
          <w:i/>
          <w:color w:val="000000"/>
          <w:lang w:val="id-ID"/>
        </w:rPr>
        <w:t>make a match</w:t>
      </w:r>
      <w:r w:rsidRPr="00DA39D3">
        <w:rPr>
          <w:color w:val="000000"/>
          <w:lang w:val="id-ID"/>
        </w:rPr>
        <w:t xml:space="preserve"> </w:t>
      </w:r>
      <w:r>
        <w:rPr>
          <w:color w:val="000000"/>
          <w:lang w:val="id-ID"/>
        </w:rPr>
        <w:t>j</w:t>
      </w:r>
      <w:r w:rsidR="00DA39D3" w:rsidRPr="00DA39D3">
        <w:rPr>
          <w:color w:val="000000"/>
          <w:lang w:val="id-ID"/>
        </w:rPr>
        <w:t>ika dibandingkan</w:t>
      </w:r>
      <w:r>
        <w:rPr>
          <w:color w:val="000000"/>
          <w:lang w:val="id-ID"/>
        </w:rPr>
        <w:t xml:space="preserve"> dengan </w:t>
      </w:r>
      <w:r w:rsidR="00DA39D3" w:rsidRPr="00DA39D3">
        <w:rPr>
          <w:color w:val="000000"/>
          <w:lang w:val="id-ID"/>
        </w:rPr>
        <w:t>sebelum diterapkan dan berada pada kategori “</w:t>
      </w:r>
      <w:r w:rsidR="00DA39D3" w:rsidRPr="00C64F73">
        <w:rPr>
          <w:color w:val="000000"/>
          <w:lang w:val="id-ID"/>
        </w:rPr>
        <w:t>Tinggi</w:t>
      </w:r>
      <w:r w:rsidR="00DA39D3" w:rsidRPr="00DA39D3">
        <w:rPr>
          <w:color w:val="000000"/>
          <w:lang w:val="id-ID"/>
        </w:rPr>
        <w:t>“.</w:t>
      </w:r>
      <w:r w:rsidR="00202312">
        <w:rPr>
          <w:color w:val="000000"/>
          <w:lang w:val="id-ID"/>
        </w:rPr>
        <w:t xml:space="preserve"> D</w:t>
      </w:r>
      <w:r w:rsidR="00202312" w:rsidRPr="00E9253E">
        <w:rPr>
          <w:color w:val="000000"/>
          <w:lang w:val="id-ID"/>
        </w:rPr>
        <w:t>ari 17 peserta didik terdapat 13 peserta didik  atau 76,47 % berada pada kategori tinggi,  4 peserta didik atau 23,53 %  berada pada kategori sedang, dan tidak ada peserta didik atau 0 % berada pada kategori rendah.</w:t>
      </w:r>
      <w:r w:rsidR="00202312">
        <w:rPr>
          <w:color w:val="000000"/>
          <w:lang w:val="id-ID"/>
        </w:rPr>
        <w:t xml:space="preserve"> </w:t>
      </w:r>
    </w:p>
    <w:p w:rsidR="00EA3075" w:rsidRDefault="00C64F73" w:rsidP="00202312">
      <w:pPr>
        <w:pStyle w:val="BodyTextIndent"/>
        <w:jc w:val="both"/>
        <w:rPr>
          <w:lang w:val="id-ID"/>
        </w:rPr>
      </w:pPr>
      <w:r>
        <w:rPr>
          <w:color w:val="000000"/>
          <w:lang w:val="id-ID"/>
        </w:rPr>
        <w:t>Demikian pula dengan aktivitas peserta didik selama</w:t>
      </w:r>
      <w:r w:rsidR="00AE7FE1" w:rsidRPr="00C64F73">
        <w:rPr>
          <w:lang w:val="id-ID"/>
        </w:rPr>
        <w:t xml:space="preserve"> penerapan perangkat pembelajaran model kooperatif tipe </w:t>
      </w:r>
      <w:r w:rsidR="00AE7FE1" w:rsidRPr="00C64F73">
        <w:rPr>
          <w:i/>
          <w:lang w:val="id-ID"/>
        </w:rPr>
        <w:t xml:space="preserve">make a match </w:t>
      </w:r>
      <w:r w:rsidR="00AE7FE1" w:rsidRPr="00C64F73">
        <w:rPr>
          <w:lang w:val="id-ID"/>
        </w:rPr>
        <w:t>dapat meningkatkan aktivitas positif dalam mengikuti pembelajaran</w:t>
      </w:r>
      <w:r>
        <w:rPr>
          <w:lang w:val="id-ID"/>
        </w:rPr>
        <w:t>.</w:t>
      </w:r>
      <w:r w:rsidR="00AE7FE1" w:rsidRPr="00C64F73">
        <w:rPr>
          <w:lang w:val="id-ID"/>
        </w:rPr>
        <w:t xml:space="preserve"> </w:t>
      </w:r>
      <w:r>
        <w:rPr>
          <w:lang w:val="id-ID"/>
        </w:rPr>
        <w:t xml:space="preserve">sebaliknya </w:t>
      </w:r>
      <w:r w:rsidR="00AE7FE1" w:rsidRPr="00C64F73">
        <w:rPr>
          <w:lang w:val="id-ID"/>
        </w:rPr>
        <w:t>kebiasaan negatif dapat diminimalkan melalui penerapan perangkat pembelajaran tersebut.</w:t>
      </w:r>
    </w:p>
    <w:p w:rsidR="00DA39D3" w:rsidRPr="00DA39D3" w:rsidRDefault="00C64F73" w:rsidP="00AA4A4C">
      <w:pPr>
        <w:spacing w:after="0" w:line="480" w:lineRule="auto"/>
        <w:rPr>
          <w:rFonts w:ascii="Times New Roman" w:eastAsia="Times New Roman" w:hAnsi="Times New Roman" w:cs="Times New Roman"/>
          <w:b/>
          <w:sz w:val="24"/>
          <w:szCs w:val="24"/>
          <w:lang w:val="id-ID"/>
        </w:rPr>
      </w:pPr>
      <w:r w:rsidRPr="00DA39D3">
        <w:rPr>
          <w:rFonts w:ascii="Times New Roman" w:eastAsia="Times New Roman" w:hAnsi="Times New Roman" w:cs="Times New Roman"/>
          <w:b/>
          <w:sz w:val="24"/>
          <w:szCs w:val="24"/>
          <w:lang w:val="id-ID"/>
        </w:rPr>
        <w:lastRenderedPageBreak/>
        <w:t>SIMPULAN</w:t>
      </w:r>
    </w:p>
    <w:p w:rsidR="00DA39D3" w:rsidRPr="00DA39D3" w:rsidRDefault="000D18B1" w:rsidP="00AA4A4C">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Ada </w:t>
      </w:r>
      <w:r w:rsidR="00DA39D3" w:rsidRPr="00DA39D3">
        <w:rPr>
          <w:rFonts w:ascii="Times New Roman" w:eastAsia="Times New Roman" w:hAnsi="Times New Roman" w:cs="Times New Roman"/>
          <w:sz w:val="24"/>
          <w:szCs w:val="24"/>
        </w:rPr>
        <w:t xml:space="preserve">beberapa hal pokok yang </w:t>
      </w:r>
      <w:r>
        <w:rPr>
          <w:rFonts w:ascii="Times New Roman" w:eastAsia="Times New Roman" w:hAnsi="Times New Roman" w:cs="Times New Roman"/>
          <w:sz w:val="24"/>
          <w:szCs w:val="24"/>
          <w:lang w:val="id-ID"/>
        </w:rPr>
        <w:t xml:space="preserve">menjadi kesimpulan </w:t>
      </w:r>
      <w:r w:rsidR="00DA39D3" w:rsidRPr="00DA39D3">
        <w:rPr>
          <w:rFonts w:ascii="Times New Roman" w:eastAsia="Times New Roman" w:hAnsi="Times New Roman" w:cs="Times New Roman"/>
          <w:sz w:val="24"/>
          <w:szCs w:val="24"/>
        </w:rPr>
        <w:t xml:space="preserve">berkaitan dengan </w:t>
      </w:r>
      <w:r w:rsidR="00AA4A4C">
        <w:rPr>
          <w:rFonts w:ascii="Times New Roman" w:eastAsia="Times New Roman" w:hAnsi="Times New Roman" w:cs="Times New Roman"/>
          <w:sz w:val="24"/>
          <w:szCs w:val="24"/>
          <w:lang w:val="id-ID"/>
        </w:rPr>
        <w:t>uraian di atas, antara lain:</w:t>
      </w:r>
      <w:r w:rsidR="00DA39D3" w:rsidRPr="00DA39D3">
        <w:rPr>
          <w:rFonts w:ascii="Times New Roman" w:eastAsia="Times New Roman" w:hAnsi="Times New Roman" w:cs="Times New Roman"/>
          <w:sz w:val="24"/>
          <w:szCs w:val="24"/>
          <w:lang w:val="id-ID"/>
        </w:rPr>
        <w:t xml:space="preserve"> </w:t>
      </w:r>
    </w:p>
    <w:p w:rsidR="00DA39D3" w:rsidRPr="00DA39D3" w:rsidRDefault="00DA39D3" w:rsidP="00DA39D3">
      <w:pPr>
        <w:pStyle w:val="ListParagraph"/>
        <w:numPr>
          <w:ilvl w:val="0"/>
          <w:numId w:val="16"/>
        </w:numPr>
        <w:spacing w:after="0" w:line="480" w:lineRule="auto"/>
        <w:ind w:left="426"/>
        <w:jc w:val="both"/>
        <w:rPr>
          <w:rFonts w:ascii="Times New Roman" w:eastAsia="Times New Roman" w:hAnsi="Times New Roman" w:cs="Times New Roman"/>
          <w:sz w:val="24"/>
          <w:szCs w:val="24"/>
          <w:lang w:val="id-ID"/>
        </w:rPr>
      </w:pPr>
      <w:r w:rsidRPr="00DA39D3">
        <w:rPr>
          <w:rFonts w:ascii="Times New Roman" w:eastAsia="Times New Roman" w:hAnsi="Times New Roman" w:cs="Times New Roman"/>
          <w:sz w:val="24"/>
          <w:szCs w:val="24"/>
          <w:lang w:val="id-ID"/>
        </w:rPr>
        <w:t>Proses</w:t>
      </w:r>
      <w:r w:rsidRPr="00DA39D3">
        <w:rPr>
          <w:rFonts w:ascii="Times New Roman" w:eastAsia="Times New Roman" w:hAnsi="Times New Roman" w:cs="Times New Roman"/>
          <w:sz w:val="24"/>
          <w:szCs w:val="24"/>
        </w:rPr>
        <w:t xml:space="preserve"> pembelajaran</w:t>
      </w:r>
      <w:r w:rsidRPr="00DA39D3">
        <w:rPr>
          <w:rFonts w:ascii="Times New Roman" w:eastAsia="Times New Roman" w:hAnsi="Times New Roman" w:cs="Times New Roman"/>
          <w:sz w:val="24"/>
          <w:szCs w:val="24"/>
          <w:lang w:val="id-ID"/>
        </w:rPr>
        <w:t xml:space="preserve"> sebelum diterapkan model kooperatif tipe </w:t>
      </w:r>
      <w:r w:rsidRPr="00DA39D3">
        <w:rPr>
          <w:rFonts w:ascii="Times New Roman" w:eastAsia="Times New Roman" w:hAnsi="Times New Roman" w:cs="Times New Roman"/>
          <w:i/>
          <w:sz w:val="24"/>
          <w:szCs w:val="24"/>
          <w:lang w:val="id-ID"/>
        </w:rPr>
        <w:t xml:space="preserve">make a match </w:t>
      </w:r>
      <w:r w:rsidRPr="00DA39D3">
        <w:rPr>
          <w:rFonts w:ascii="Times New Roman" w:eastAsia="Times New Roman" w:hAnsi="Times New Roman" w:cs="Times New Roman"/>
          <w:sz w:val="24"/>
          <w:szCs w:val="24"/>
          <w:lang w:val="id-ID"/>
        </w:rPr>
        <w:t>di TK Nurul Fadilah Sungguminasa</w:t>
      </w:r>
      <w:r w:rsidRPr="00DA39D3">
        <w:rPr>
          <w:rFonts w:ascii="Times New Roman" w:eastAsia="Times New Roman" w:hAnsi="Times New Roman" w:cs="Times New Roman"/>
          <w:sz w:val="24"/>
          <w:szCs w:val="24"/>
        </w:rPr>
        <w:t xml:space="preserve"> masih sangat didominasi oleh aktivitas guru. Pada dasarnya guru memiliki kemampuan yang memadai dalam melaksanakan proses pembelajaran dengan mengkombinasikan antara metode ceramah, demonstrasi dan penugasan meskipun </w:t>
      </w:r>
      <w:r w:rsidRPr="00DA39D3">
        <w:rPr>
          <w:rFonts w:ascii="Times New Roman" w:eastAsia="Times New Roman" w:hAnsi="Times New Roman" w:cs="Times New Roman"/>
          <w:color w:val="000000"/>
          <w:sz w:val="24"/>
          <w:szCs w:val="24"/>
        </w:rPr>
        <w:t>metode yang diterapkan masih  bersifat individualis sehingga kemampuan anak berinteraksi dan bersosialisasi antara sesama teman masih kurang</w:t>
      </w:r>
      <w:r w:rsidRPr="00DA39D3">
        <w:rPr>
          <w:rFonts w:ascii="Times New Roman" w:eastAsia="Times New Roman" w:hAnsi="Times New Roman" w:cs="Times New Roman"/>
          <w:color w:val="000000"/>
          <w:sz w:val="24"/>
          <w:szCs w:val="24"/>
          <w:lang w:val="id-ID"/>
        </w:rPr>
        <w:t xml:space="preserve">. </w:t>
      </w:r>
    </w:p>
    <w:p w:rsidR="00DA39D3" w:rsidRPr="00DA39D3" w:rsidRDefault="00DA39D3" w:rsidP="00DA39D3">
      <w:pPr>
        <w:pStyle w:val="ListParagraph"/>
        <w:numPr>
          <w:ilvl w:val="0"/>
          <w:numId w:val="16"/>
        </w:numPr>
        <w:spacing w:after="0" w:line="480" w:lineRule="auto"/>
        <w:ind w:left="426"/>
        <w:jc w:val="both"/>
        <w:rPr>
          <w:rFonts w:ascii="Times New Roman" w:eastAsia="Times New Roman" w:hAnsi="Times New Roman" w:cs="Times New Roman"/>
          <w:sz w:val="24"/>
          <w:szCs w:val="24"/>
          <w:lang w:val="id-ID"/>
        </w:rPr>
      </w:pPr>
      <w:r w:rsidRPr="00DA39D3">
        <w:rPr>
          <w:rFonts w:ascii="Times New Roman" w:eastAsia="Times New Roman" w:hAnsi="Times New Roman" w:cs="Times New Roman"/>
          <w:sz w:val="24"/>
          <w:szCs w:val="24"/>
          <w:shd w:val="clear" w:color="auto" w:fill="FFFFFF"/>
          <w:lang w:val="id-ID"/>
        </w:rPr>
        <w:t>Perangkat pembelajaran yang dikembangkan dalam penelitian ini didesain dalam bentuk</w:t>
      </w:r>
      <w:r w:rsidRPr="00DA39D3">
        <w:rPr>
          <w:rFonts w:ascii="Times New Roman" w:eastAsia="Times New Roman" w:hAnsi="Times New Roman" w:cs="Times New Roman"/>
          <w:sz w:val="24"/>
          <w:szCs w:val="24"/>
        </w:rPr>
        <w:t xml:space="preserve"> Buku Panduan Pelaksanaan Pembelajaran, Rencana Kegiatan Harian (RKH), dan Lembar Kerja Anak (LKA)</w:t>
      </w:r>
      <w:r w:rsidRPr="00DA39D3">
        <w:rPr>
          <w:rFonts w:ascii="Times New Roman" w:eastAsia="Times New Roman" w:hAnsi="Times New Roman" w:cs="Times New Roman"/>
          <w:sz w:val="24"/>
          <w:szCs w:val="24"/>
          <w:lang w:val="id-ID"/>
        </w:rPr>
        <w:t xml:space="preserve"> yang diformulasikan berdasarkan model pembelajaran kooperatif tipe </w:t>
      </w:r>
      <w:r w:rsidRPr="00DA39D3">
        <w:rPr>
          <w:rFonts w:ascii="Times New Roman" w:eastAsia="Times New Roman" w:hAnsi="Times New Roman" w:cs="Times New Roman"/>
          <w:i/>
          <w:sz w:val="24"/>
          <w:szCs w:val="24"/>
          <w:lang w:val="id-ID"/>
        </w:rPr>
        <w:t xml:space="preserve">make a match </w:t>
      </w:r>
      <w:r w:rsidRPr="00DA39D3">
        <w:rPr>
          <w:rFonts w:ascii="Times New Roman" w:eastAsia="Times New Roman" w:hAnsi="Times New Roman" w:cs="Times New Roman"/>
          <w:sz w:val="24"/>
          <w:szCs w:val="24"/>
          <w:lang w:val="id-ID"/>
        </w:rPr>
        <w:t>untuk meningkatkan kemampuan kognitif peserta didik di TK Nurul Fadilah Sungguminasa</w:t>
      </w:r>
      <w:r w:rsidRPr="00DA39D3">
        <w:rPr>
          <w:rFonts w:ascii="Times New Roman" w:eastAsia="Times New Roman" w:hAnsi="Times New Roman" w:cs="Times New Roman"/>
          <w:i/>
          <w:sz w:val="24"/>
          <w:szCs w:val="24"/>
          <w:lang w:val="id-ID"/>
        </w:rPr>
        <w:t>.</w:t>
      </w:r>
      <w:r w:rsidRPr="00DA39D3">
        <w:rPr>
          <w:rFonts w:ascii="Times New Roman" w:eastAsia="Times New Roman" w:hAnsi="Times New Roman" w:cs="Times New Roman"/>
          <w:sz w:val="24"/>
          <w:szCs w:val="24"/>
          <w:lang w:val="id-ID"/>
        </w:rPr>
        <w:t xml:space="preserve"> </w:t>
      </w:r>
    </w:p>
    <w:p w:rsidR="00DA39D3" w:rsidRPr="00DA39D3" w:rsidRDefault="00DA39D3" w:rsidP="00DA39D3">
      <w:pPr>
        <w:pStyle w:val="ListParagraph"/>
        <w:numPr>
          <w:ilvl w:val="0"/>
          <w:numId w:val="16"/>
        </w:numPr>
        <w:spacing w:after="0" w:line="480" w:lineRule="auto"/>
        <w:ind w:left="426"/>
        <w:jc w:val="both"/>
        <w:rPr>
          <w:rFonts w:ascii="Times New Roman" w:eastAsia="Times New Roman" w:hAnsi="Times New Roman" w:cs="Times New Roman"/>
          <w:sz w:val="24"/>
          <w:szCs w:val="24"/>
          <w:lang w:val="id-ID"/>
        </w:rPr>
      </w:pPr>
      <w:r w:rsidRPr="00DA39D3">
        <w:rPr>
          <w:rFonts w:ascii="Times New Roman" w:eastAsia="Times New Roman" w:hAnsi="Times New Roman" w:cs="Times New Roman"/>
          <w:sz w:val="24"/>
          <w:szCs w:val="24"/>
          <w:lang w:val="id-ID"/>
        </w:rPr>
        <w:t>P</w:t>
      </w:r>
      <w:r w:rsidRPr="00DA39D3">
        <w:rPr>
          <w:rFonts w:ascii="Times New Roman" w:eastAsia="Times New Roman" w:hAnsi="Times New Roman" w:cs="Times New Roman"/>
          <w:sz w:val="24"/>
          <w:szCs w:val="24"/>
        </w:rPr>
        <w:t xml:space="preserve">erangkat pembelajaran </w:t>
      </w:r>
      <w:r w:rsidRPr="00DA39D3">
        <w:rPr>
          <w:rFonts w:ascii="Times New Roman" w:eastAsia="Times New Roman" w:hAnsi="Times New Roman" w:cs="Times New Roman"/>
          <w:sz w:val="24"/>
          <w:szCs w:val="24"/>
          <w:lang w:val="id-ID"/>
        </w:rPr>
        <w:t xml:space="preserve">model kooperatif tipe </w:t>
      </w:r>
      <w:r w:rsidRPr="00DA39D3">
        <w:rPr>
          <w:rFonts w:ascii="Times New Roman" w:eastAsia="Times New Roman" w:hAnsi="Times New Roman" w:cs="Times New Roman"/>
          <w:i/>
          <w:sz w:val="24"/>
          <w:szCs w:val="24"/>
          <w:lang w:val="id-ID"/>
        </w:rPr>
        <w:t>make a match</w:t>
      </w:r>
      <w:r w:rsidRPr="00DA39D3">
        <w:rPr>
          <w:rFonts w:ascii="Times New Roman" w:eastAsia="Times New Roman" w:hAnsi="Times New Roman" w:cs="Times New Roman"/>
          <w:sz w:val="24"/>
          <w:szCs w:val="24"/>
          <w:lang w:val="id-ID"/>
        </w:rPr>
        <w:t xml:space="preserve"> </w:t>
      </w:r>
      <w:r w:rsidRPr="00DA39D3">
        <w:rPr>
          <w:rFonts w:ascii="Times New Roman" w:eastAsia="Times New Roman" w:hAnsi="Times New Roman" w:cs="Times New Roman"/>
          <w:sz w:val="24"/>
          <w:szCs w:val="24"/>
        </w:rPr>
        <w:t xml:space="preserve"> </w:t>
      </w:r>
      <w:r w:rsidRPr="00DA39D3">
        <w:rPr>
          <w:rFonts w:ascii="Times New Roman" w:eastAsia="Times New Roman" w:hAnsi="Times New Roman" w:cs="Times New Roman"/>
          <w:sz w:val="24"/>
          <w:szCs w:val="24"/>
          <w:lang w:val="id-ID"/>
        </w:rPr>
        <w:t xml:space="preserve">yang dikembangkan telah memenuhi kriteria </w:t>
      </w:r>
      <w:r w:rsidRPr="00DA39D3">
        <w:rPr>
          <w:rFonts w:ascii="Times New Roman" w:eastAsia="Times New Roman" w:hAnsi="Times New Roman" w:cs="Times New Roman"/>
          <w:b/>
          <w:sz w:val="24"/>
          <w:szCs w:val="24"/>
        </w:rPr>
        <w:t>valid</w:t>
      </w:r>
      <w:r w:rsidRPr="00DA39D3">
        <w:rPr>
          <w:rFonts w:ascii="Times New Roman" w:eastAsia="Times New Roman" w:hAnsi="Times New Roman" w:cs="Times New Roman"/>
          <w:b/>
          <w:sz w:val="24"/>
          <w:szCs w:val="24"/>
          <w:lang w:val="id-ID"/>
        </w:rPr>
        <w:t xml:space="preserve"> dan reliabel (</w:t>
      </w:r>
      <w:r w:rsidRPr="00DA39D3">
        <w:rPr>
          <w:rFonts w:ascii="Times New Roman" w:eastAsia="Times New Roman" w:hAnsi="Times New Roman" w:cs="Times New Roman"/>
          <w:sz w:val="24"/>
          <w:szCs w:val="24"/>
          <w:lang w:val="id-ID"/>
        </w:rPr>
        <w:t>berdasarkan penilaian ahli)</w:t>
      </w:r>
      <w:r w:rsidRPr="00DA39D3">
        <w:rPr>
          <w:rFonts w:ascii="Times New Roman" w:eastAsia="Times New Roman" w:hAnsi="Times New Roman" w:cs="Times New Roman"/>
          <w:b/>
          <w:sz w:val="24"/>
          <w:szCs w:val="24"/>
          <w:lang w:val="id-ID"/>
        </w:rPr>
        <w:t xml:space="preserve">, praktis </w:t>
      </w:r>
      <w:r w:rsidRPr="00DA39D3">
        <w:rPr>
          <w:rFonts w:ascii="Times New Roman" w:eastAsia="Times New Roman" w:hAnsi="Times New Roman" w:cs="Times New Roman"/>
          <w:sz w:val="24"/>
          <w:szCs w:val="24"/>
          <w:lang w:val="id-ID"/>
        </w:rPr>
        <w:t>(</w:t>
      </w:r>
      <w:r w:rsidRPr="00DA39D3">
        <w:rPr>
          <w:rFonts w:ascii="Times New Roman" w:eastAsia="Times New Roman" w:hAnsi="Times New Roman" w:cs="Times New Roman"/>
          <w:color w:val="000000"/>
          <w:sz w:val="24"/>
          <w:szCs w:val="24"/>
          <w:lang w:val="id-ID"/>
        </w:rPr>
        <w:t>berdasarkan hasil pengamatan terhadap uji coba implementasi perangkat pembelajaran)</w:t>
      </w:r>
      <w:r w:rsidRPr="00DA39D3">
        <w:rPr>
          <w:rFonts w:ascii="Times New Roman" w:eastAsia="Times New Roman" w:hAnsi="Times New Roman" w:cs="Times New Roman"/>
          <w:sz w:val="24"/>
          <w:szCs w:val="24"/>
          <w:lang w:val="id-ID"/>
        </w:rPr>
        <w:t xml:space="preserve">  </w:t>
      </w:r>
      <w:r w:rsidRPr="00DA39D3">
        <w:rPr>
          <w:rFonts w:ascii="Times New Roman" w:eastAsia="Times New Roman" w:hAnsi="Times New Roman" w:cs="Times New Roman"/>
          <w:b/>
          <w:sz w:val="24"/>
          <w:szCs w:val="24"/>
          <w:lang w:val="id-ID"/>
        </w:rPr>
        <w:t>dan menarik</w:t>
      </w:r>
      <w:r w:rsidRPr="00DA39D3">
        <w:rPr>
          <w:rFonts w:ascii="Times New Roman" w:eastAsia="Times New Roman" w:hAnsi="Times New Roman" w:cs="Times New Roman"/>
          <w:sz w:val="24"/>
          <w:szCs w:val="24"/>
        </w:rPr>
        <w:t xml:space="preserve"> </w:t>
      </w:r>
      <w:r w:rsidRPr="00DA39D3">
        <w:rPr>
          <w:rFonts w:ascii="Times New Roman" w:eastAsia="Times New Roman" w:hAnsi="Times New Roman" w:cs="Times New Roman"/>
          <w:sz w:val="24"/>
          <w:szCs w:val="24"/>
          <w:lang w:val="id-ID"/>
        </w:rPr>
        <w:t xml:space="preserve">(berdasarkan respon guru). </w:t>
      </w:r>
      <w:r w:rsidRPr="00DA39D3">
        <w:rPr>
          <w:rFonts w:ascii="Times New Roman" w:eastAsia="Times New Roman" w:hAnsi="Times New Roman" w:cs="Times New Roman"/>
          <w:color w:val="000000"/>
          <w:sz w:val="24"/>
          <w:szCs w:val="24"/>
          <w:lang w:val="id-ID"/>
        </w:rPr>
        <w:t xml:space="preserve"> </w:t>
      </w:r>
      <w:r w:rsidRPr="00DA39D3">
        <w:rPr>
          <w:rFonts w:ascii="Times New Roman" w:eastAsia="Times New Roman" w:hAnsi="Times New Roman" w:cs="Times New Roman"/>
          <w:sz w:val="24"/>
          <w:szCs w:val="24"/>
        </w:rPr>
        <w:t xml:space="preserve">Perangkat pembelajaran </w:t>
      </w:r>
      <w:r w:rsidRPr="00DA39D3">
        <w:rPr>
          <w:rFonts w:ascii="Times New Roman" w:eastAsia="Times New Roman" w:hAnsi="Times New Roman" w:cs="Times New Roman"/>
          <w:sz w:val="24"/>
          <w:szCs w:val="24"/>
          <w:lang w:val="id-ID"/>
        </w:rPr>
        <w:t xml:space="preserve">yang dimaksud </w:t>
      </w:r>
      <w:r w:rsidRPr="00DA39D3">
        <w:rPr>
          <w:rFonts w:ascii="Times New Roman" w:eastAsia="Times New Roman" w:hAnsi="Times New Roman" w:cs="Times New Roman"/>
          <w:sz w:val="24"/>
          <w:szCs w:val="24"/>
        </w:rPr>
        <w:t xml:space="preserve">terdiri dari Buku </w:t>
      </w:r>
      <w:r w:rsidRPr="00DA39D3">
        <w:rPr>
          <w:rFonts w:ascii="Times New Roman" w:eastAsia="Times New Roman" w:hAnsi="Times New Roman" w:cs="Times New Roman"/>
          <w:sz w:val="24"/>
          <w:szCs w:val="24"/>
          <w:lang w:val="id-ID"/>
        </w:rPr>
        <w:t>Panduan Pelaksanaan Pembelajaran</w:t>
      </w:r>
      <w:r w:rsidRPr="00DA39D3">
        <w:rPr>
          <w:rFonts w:ascii="Times New Roman" w:eastAsia="Times New Roman" w:hAnsi="Times New Roman" w:cs="Times New Roman"/>
          <w:sz w:val="24"/>
          <w:szCs w:val="24"/>
        </w:rPr>
        <w:t>,</w:t>
      </w:r>
      <w:r w:rsidRPr="00DA39D3">
        <w:rPr>
          <w:rFonts w:ascii="Times New Roman" w:eastAsia="Times New Roman" w:hAnsi="Times New Roman" w:cs="Times New Roman"/>
          <w:sz w:val="24"/>
          <w:szCs w:val="24"/>
          <w:lang w:val="id-ID"/>
        </w:rPr>
        <w:t xml:space="preserve"> </w:t>
      </w:r>
      <w:r w:rsidRPr="00DA39D3">
        <w:rPr>
          <w:rFonts w:ascii="Times New Roman" w:eastAsia="Times New Roman" w:hAnsi="Times New Roman" w:cs="Times New Roman"/>
          <w:sz w:val="24"/>
          <w:szCs w:val="24"/>
        </w:rPr>
        <w:t xml:space="preserve">Rencana </w:t>
      </w:r>
      <w:r w:rsidRPr="00DA39D3">
        <w:rPr>
          <w:rFonts w:ascii="Times New Roman" w:eastAsia="Times New Roman" w:hAnsi="Times New Roman" w:cs="Times New Roman"/>
          <w:sz w:val="24"/>
          <w:szCs w:val="24"/>
          <w:lang w:val="id-ID"/>
        </w:rPr>
        <w:t>Kegiatan Harian (RKH)</w:t>
      </w:r>
      <w:r w:rsidRPr="00DA39D3">
        <w:rPr>
          <w:rFonts w:ascii="Times New Roman" w:eastAsia="Times New Roman" w:hAnsi="Times New Roman" w:cs="Times New Roman"/>
          <w:sz w:val="24"/>
          <w:szCs w:val="24"/>
        </w:rPr>
        <w:t xml:space="preserve">, </w:t>
      </w:r>
      <w:r w:rsidRPr="00DA39D3">
        <w:rPr>
          <w:rFonts w:ascii="Times New Roman" w:eastAsia="Times New Roman" w:hAnsi="Times New Roman" w:cs="Times New Roman"/>
          <w:sz w:val="24"/>
          <w:szCs w:val="24"/>
          <w:lang w:val="id-ID"/>
        </w:rPr>
        <w:t xml:space="preserve">dan Lembar Kerja Anak (LKA). </w:t>
      </w:r>
    </w:p>
    <w:p w:rsidR="00DA39D3" w:rsidRDefault="001E3D50" w:rsidP="001E3D50">
      <w:p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DAFTAR RUJUKAN</w:t>
      </w:r>
    </w:p>
    <w:p w:rsidR="001E3D50" w:rsidRDefault="001E3D50" w:rsidP="001139D3">
      <w:pPr>
        <w:spacing w:after="0" w:line="240" w:lineRule="auto"/>
        <w:ind w:left="851" w:hanging="851"/>
        <w:jc w:val="both"/>
        <w:rPr>
          <w:rFonts w:ascii="Times New Roman" w:hAnsi="Times New Roman" w:cs="Times New Roman"/>
          <w:color w:val="000000"/>
          <w:sz w:val="24"/>
          <w:szCs w:val="24"/>
          <w:lang w:val="id-ID"/>
        </w:rPr>
      </w:pPr>
      <w:r w:rsidRPr="00CB5919">
        <w:rPr>
          <w:rFonts w:ascii="Times New Roman" w:hAnsi="Times New Roman" w:cs="Times New Roman"/>
          <w:color w:val="000000"/>
          <w:sz w:val="24"/>
          <w:szCs w:val="24"/>
          <w:lang w:val="id-ID"/>
        </w:rPr>
        <w:t xml:space="preserve">Abimanyu, 2005. </w:t>
      </w:r>
      <w:r w:rsidRPr="00F00790">
        <w:rPr>
          <w:rFonts w:ascii="Times New Roman" w:hAnsi="Times New Roman" w:cs="Times New Roman"/>
          <w:i/>
          <w:color w:val="000000"/>
          <w:sz w:val="24"/>
          <w:szCs w:val="24"/>
          <w:lang w:val="id-ID"/>
        </w:rPr>
        <w:t>Psikologi Pendidikan.</w:t>
      </w:r>
      <w:r w:rsidRPr="00CB5919">
        <w:rPr>
          <w:rFonts w:ascii="Times New Roman" w:hAnsi="Times New Roman" w:cs="Times New Roman"/>
          <w:b/>
          <w:i/>
          <w:color w:val="000000"/>
          <w:sz w:val="24"/>
          <w:szCs w:val="24"/>
          <w:lang w:val="id-ID"/>
        </w:rPr>
        <w:t xml:space="preserve"> </w:t>
      </w:r>
      <w:r w:rsidRPr="00CB5919">
        <w:rPr>
          <w:rFonts w:ascii="Times New Roman" w:hAnsi="Times New Roman" w:cs="Times New Roman"/>
          <w:color w:val="000000"/>
          <w:sz w:val="24"/>
          <w:szCs w:val="24"/>
          <w:lang w:val="id-ID"/>
        </w:rPr>
        <w:t>Materi Perkuliahan Program Diploma PGTK dan PGSD Makassar. FIP UNM Makassar.</w:t>
      </w:r>
    </w:p>
    <w:p w:rsidR="001139D3" w:rsidRDefault="001139D3" w:rsidP="001139D3">
      <w:pPr>
        <w:spacing w:after="0" w:line="240" w:lineRule="auto"/>
        <w:ind w:left="851" w:hanging="851"/>
        <w:jc w:val="both"/>
        <w:rPr>
          <w:rFonts w:ascii="Times New Roman" w:hAnsi="Times New Roman" w:cs="Times New Roman"/>
          <w:color w:val="000000"/>
          <w:sz w:val="24"/>
          <w:szCs w:val="24"/>
          <w:lang w:val="id-ID"/>
        </w:rPr>
      </w:pPr>
    </w:p>
    <w:p w:rsidR="00D47ECE" w:rsidRPr="00CB5919" w:rsidRDefault="00D47ECE" w:rsidP="001139D3">
      <w:pPr>
        <w:spacing w:after="0" w:line="240" w:lineRule="auto"/>
        <w:ind w:left="851" w:hanging="851"/>
        <w:jc w:val="both"/>
        <w:rPr>
          <w:rFonts w:ascii="Times New Roman" w:hAnsi="Times New Roman" w:cs="Times New Roman"/>
          <w:sz w:val="24"/>
          <w:szCs w:val="24"/>
          <w:lang w:val="id-ID"/>
        </w:rPr>
      </w:pPr>
      <w:r w:rsidRPr="00CB5919">
        <w:rPr>
          <w:rFonts w:ascii="Times New Roman" w:hAnsi="Times New Roman" w:cs="Times New Roman"/>
          <w:sz w:val="24"/>
          <w:szCs w:val="24"/>
          <w:lang w:val="id-ID"/>
        </w:rPr>
        <w:t>Dep</w:t>
      </w:r>
      <w:r w:rsidR="00C61F71">
        <w:rPr>
          <w:rFonts w:ascii="Times New Roman" w:hAnsi="Times New Roman" w:cs="Times New Roman"/>
          <w:sz w:val="24"/>
          <w:szCs w:val="24"/>
          <w:lang w:val="id-ID"/>
        </w:rPr>
        <w:t>dikbud,</w:t>
      </w:r>
      <w:r w:rsidRPr="00CB5919">
        <w:rPr>
          <w:rFonts w:ascii="Times New Roman" w:hAnsi="Times New Roman" w:cs="Times New Roman"/>
          <w:sz w:val="24"/>
          <w:szCs w:val="24"/>
          <w:lang w:val="id-ID"/>
        </w:rPr>
        <w:t xml:space="preserve"> 2009. </w:t>
      </w:r>
      <w:r w:rsidRPr="00F00790">
        <w:rPr>
          <w:rFonts w:ascii="Times New Roman" w:hAnsi="Times New Roman" w:cs="Times New Roman"/>
          <w:i/>
          <w:sz w:val="24"/>
          <w:szCs w:val="24"/>
          <w:lang w:val="id-ID"/>
        </w:rPr>
        <w:t>Standar Pendidikan AUD</w:t>
      </w:r>
      <w:r w:rsidRPr="00F00790">
        <w:rPr>
          <w:rFonts w:ascii="Times New Roman" w:hAnsi="Times New Roman" w:cs="Times New Roman"/>
          <w:sz w:val="24"/>
          <w:szCs w:val="24"/>
          <w:lang w:val="id-ID"/>
        </w:rPr>
        <w:t>.</w:t>
      </w:r>
      <w:r w:rsidRPr="00CB5919">
        <w:rPr>
          <w:rFonts w:ascii="Times New Roman" w:hAnsi="Times New Roman" w:cs="Times New Roman"/>
          <w:b/>
          <w:sz w:val="24"/>
          <w:szCs w:val="24"/>
          <w:lang w:val="id-ID"/>
        </w:rPr>
        <w:t xml:space="preserve"> </w:t>
      </w:r>
      <w:r w:rsidRPr="00CB5919">
        <w:rPr>
          <w:rFonts w:ascii="Times New Roman" w:hAnsi="Times New Roman" w:cs="Times New Roman"/>
          <w:sz w:val="24"/>
          <w:szCs w:val="24"/>
          <w:lang w:val="id-ID"/>
        </w:rPr>
        <w:t>Jakarta</w:t>
      </w:r>
      <w:r>
        <w:rPr>
          <w:rFonts w:ascii="Times New Roman" w:hAnsi="Times New Roman" w:cs="Times New Roman"/>
          <w:sz w:val="24"/>
          <w:szCs w:val="24"/>
          <w:lang w:val="id-ID"/>
        </w:rPr>
        <w:t>:</w:t>
      </w:r>
      <w:r w:rsidRPr="00CB5919">
        <w:rPr>
          <w:rFonts w:ascii="Times New Roman" w:hAnsi="Times New Roman" w:cs="Times New Roman"/>
          <w:sz w:val="24"/>
          <w:szCs w:val="24"/>
          <w:lang w:val="id-ID"/>
        </w:rPr>
        <w:t xml:space="preserve"> Departemen Pendidikan </w:t>
      </w:r>
      <w:r>
        <w:rPr>
          <w:rFonts w:ascii="Times New Roman" w:hAnsi="Times New Roman" w:cs="Times New Roman"/>
          <w:sz w:val="24"/>
          <w:szCs w:val="24"/>
          <w:lang w:val="id-ID"/>
        </w:rPr>
        <w:t>dan Kebudayaan</w:t>
      </w:r>
      <w:r w:rsidRPr="00CB5919">
        <w:rPr>
          <w:rFonts w:ascii="Times New Roman" w:hAnsi="Times New Roman" w:cs="Times New Roman"/>
          <w:sz w:val="24"/>
          <w:szCs w:val="24"/>
          <w:lang w:val="id-ID"/>
        </w:rPr>
        <w:t>.</w:t>
      </w:r>
    </w:p>
    <w:p w:rsidR="00D47ECE" w:rsidRDefault="00D47ECE" w:rsidP="001139D3">
      <w:pPr>
        <w:spacing w:after="0" w:line="240" w:lineRule="auto"/>
        <w:ind w:left="851" w:hanging="851"/>
        <w:jc w:val="both"/>
        <w:rPr>
          <w:rFonts w:ascii="Times New Roman" w:hAnsi="Times New Roman" w:cs="Times New Roman"/>
          <w:sz w:val="24"/>
          <w:szCs w:val="24"/>
          <w:lang w:val="id-ID"/>
        </w:rPr>
      </w:pPr>
    </w:p>
    <w:p w:rsidR="00D47ECE" w:rsidRDefault="00D47ECE" w:rsidP="001139D3">
      <w:pPr>
        <w:spacing w:after="0" w:line="240" w:lineRule="auto"/>
        <w:ind w:left="851" w:hanging="851"/>
        <w:jc w:val="both"/>
        <w:rPr>
          <w:rFonts w:ascii="Times New Roman" w:hAnsi="Times New Roman" w:cs="Times New Roman"/>
          <w:sz w:val="24"/>
          <w:szCs w:val="24"/>
          <w:lang w:val="id-ID"/>
        </w:rPr>
      </w:pPr>
      <w:r w:rsidRPr="00CB5919">
        <w:rPr>
          <w:rFonts w:ascii="Times New Roman" w:hAnsi="Times New Roman" w:cs="Times New Roman"/>
          <w:sz w:val="24"/>
          <w:szCs w:val="24"/>
        </w:rPr>
        <w:t xml:space="preserve">Ibrahim, Muslimin. 2002. </w:t>
      </w:r>
      <w:r w:rsidRPr="00F00790">
        <w:rPr>
          <w:rFonts w:ascii="Times New Roman" w:hAnsi="Times New Roman" w:cs="Times New Roman"/>
          <w:bCs/>
          <w:i/>
          <w:iCs/>
          <w:sz w:val="24"/>
          <w:szCs w:val="24"/>
        </w:rPr>
        <w:t>Pengembangan Perangkat Pembelajaran</w:t>
      </w:r>
      <w:r w:rsidRPr="00F00790">
        <w:rPr>
          <w:rFonts w:ascii="Times New Roman" w:hAnsi="Times New Roman" w:cs="Times New Roman"/>
          <w:sz w:val="24"/>
          <w:szCs w:val="24"/>
        </w:rPr>
        <w:t>.</w:t>
      </w:r>
      <w:r w:rsidRPr="00CB5919">
        <w:rPr>
          <w:rFonts w:ascii="Times New Roman" w:hAnsi="Times New Roman" w:cs="Times New Roman"/>
          <w:sz w:val="24"/>
          <w:szCs w:val="24"/>
        </w:rPr>
        <w:t xml:space="preserve"> Direktorat Pendidikan Lanjutan Pertama, Dirjend Pendidikan Dasar dan Menengah. </w:t>
      </w:r>
      <w:r>
        <w:rPr>
          <w:rFonts w:ascii="Times New Roman" w:hAnsi="Times New Roman" w:cs="Times New Roman"/>
          <w:sz w:val="24"/>
          <w:szCs w:val="24"/>
          <w:lang w:val="id-ID"/>
        </w:rPr>
        <w:t xml:space="preserve">Jakarta: </w:t>
      </w:r>
      <w:r w:rsidRPr="00CB5919">
        <w:rPr>
          <w:rFonts w:ascii="Times New Roman" w:hAnsi="Times New Roman" w:cs="Times New Roman"/>
          <w:sz w:val="24"/>
          <w:szCs w:val="24"/>
        </w:rPr>
        <w:t>Depdiknas.</w:t>
      </w:r>
    </w:p>
    <w:p w:rsidR="001139D3" w:rsidRPr="001139D3" w:rsidRDefault="001139D3" w:rsidP="001139D3">
      <w:pPr>
        <w:spacing w:after="0" w:line="240" w:lineRule="auto"/>
        <w:ind w:left="851" w:hanging="851"/>
        <w:jc w:val="both"/>
        <w:rPr>
          <w:rFonts w:ascii="Times New Roman" w:hAnsi="Times New Roman" w:cs="Times New Roman"/>
          <w:sz w:val="24"/>
          <w:szCs w:val="24"/>
          <w:lang w:val="id-ID"/>
        </w:rPr>
      </w:pPr>
    </w:p>
    <w:p w:rsidR="00D47ECE" w:rsidRPr="00CB5919" w:rsidRDefault="00D47ECE" w:rsidP="001139D3">
      <w:pPr>
        <w:spacing w:after="0" w:line="240" w:lineRule="auto"/>
        <w:ind w:left="851" w:hanging="851"/>
        <w:jc w:val="both"/>
        <w:rPr>
          <w:rFonts w:ascii="Times New Roman" w:hAnsi="Times New Roman" w:cs="Times New Roman"/>
          <w:sz w:val="24"/>
          <w:szCs w:val="24"/>
          <w:lang w:val="id-ID"/>
        </w:rPr>
      </w:pPr>
      <w:r w:rsidRPr="00CB5919">
        <w:rPr>
          <w:rFonts w:ascii="Times New Roman" w:hAnsi="Times New Roman" w:cs="Times New Roman"/>
          <w:sz w:val="24"/>
          <w:szCs w:val="24"/>
          <w:lang w:val="id-ID"/>
        </w:rPr>
        <w:t xml:space="preserve">Isjoni, 1999. </w:t>
      </w:r>
      <w:r w:rsidRPr="00F00790">
        <w:rPr>
          <w:rFonts w:ascii="Times New Roman" w:hAnsi="Times New Roman" w:cs="Times New Roman"/>
          <w:i/>
          <w:sz w:val="24"/>
          <w:szCs w:val="24"/>
          <w:lang w:val="id-ID"/>
        </w:rPr>
        <w:t>Model Pembelajaran AUD</w:t>
      </w:r>
      <w:r w:rsidRPr="00F00790">
        <w:rPr>
          <w:rFonts w:ascii="Times New Roman" w:hAnsi="Times New Roman" w:cs="Times New Roman"/>
          <w:sz w:val="24"/>
          <w:szCs w:val="24"/>
          <w:lang w:val="id-ID"/>
        </w:rPr>
        <w:t>.</w:t>
      </w:r>
      <w:r w:rsidRPr="00CB5919">
        <w:rPr>
          <w:rFonts w:ascii="Times New Roman" w:hAnsi="Times New Roman" w:cs="Times New Roman"/>
          <w:b/>
          <w:sz w:val="24"/>
          <w:szCs w:val="24"/>
          <w:lang w:val="id-ID"/>
        </w:rPr>
        <w:t xml:space="preserve"> </w:t>
      </w:r>
      <w:r w:rsidRPr="00CB5919">
        <w:rPr>
          <w:rFonts w:ascii="Times New Roman" w:hAnsi="Times New Roman" w:cs="Times New Roman"/>
          <w:sz w:val="24"/>
          <w:szCs w:val="24"/>
          <w:lang w:val="id-ID"/>
        </w:rPr>
        <w:t>Bandung</w:t>
      </w:r>
      <w:r>
        <w:rPr>
          <w:rFonts w:ascii="Times New Roman" w:hAnsi="Times New Roman" w:cs="Times New Roman"/>
          <w:sz w:val="24"/>
          <w:szCs w:val="24"/>
          <w:lang w:val="id-ID"/>
        </w:rPr>
        <w:t>:</w:t>
      </w:r>
      <w:r w:rsidRPr="00CB5919">
        <w:rPr>
          <w:rFonts w:ascii="Times New Roman" w:hAnsi="Times New Roman" w:cs="Times New Roman"/>
          <w:sz w:val="24"/>
          <w:szCs w:val="24"/>
          <w:lang w:val="id-ID"/>
        </w:rPr>
        <w:t xml:space="preserve"> Alfabeta.</w:t>
      </w:r>
    </w:p>
    <w:p w:rsidR="00D47ECE" w:rsidRDefault="00D47ECE" w:rsidP="001139D3">
      <w:pPr>
        <w:spacing w:after="0" w:line="240" w:lineRule="auto"/>
        <w:ind w:left="851" w:hanging="851"/>
        <w:jc w:val="both"/>
        <w:rPr>
          <w:rFonts w:ascii="Times New Roman" w:hAnsi="Times New Roman" w:cs="Times New Roman"/>
          <w:sz w:val="24"/>
          <w:szCs w:val="24"/>
          <w:lang w:val="id-ID"/>
        </w:rPr>
      </w:pPr>
    </w:p>
    <w:p w:rsidR="00D47ECE" w:rsidRPr="00CB5919" w:rsidRDefault="00D47ECE" w:rsidP="001139D3">
      <w:pPr>
        <w:spacing w:after="0" w:line="240" w:lineRule="auto"/>
        <w:ind w:left="851" w:hanging="851"/>
        <w:jc w:val="both"/>
        <w:rPr>
          <w:rFonts w:ascii="Times New Roman" w:hAnsi="Times New Roman" w:cs="Times New Roman"/>
          <w:color w:val="000000"/>
          <w:sz w:val="24"/>
          <w:szCs w:val="24"/>
          <w:lang w:val="id-ID"/>
        </w:rPr>
      </w:pPr>
      <w:r w:rsidRPr="00CB5919">
        <w:rPr>
          <w:rFonts w:ascii="Times New Roman" w:hAnsi="Times New Roman" w:cs="Times New Roman"/>
          <w:color w:val="000000"/>
          <w:sz w:val="24"/>
          <w:szCs w:val="24"/>
          <w:lang w:val="id-ID"/>
        </w:rPr>
        <w:t xml:space="preserve">Peraturan Menteri Pendidikan Nasional Republik Indonesia No.58 Tahun 2009. </w:t>
      </w:r>
      <w:r w:rsidRPr="00F00790">
        <w:rPr>
          <w:rFonts w:ascii="Times New Roman" w:hAnsi="Times New Roman" w:cs="Times New Roman"/>
          <w:i/>
          <w:color w:val="000000"/>
          <w:sz w:val="24"/>
          <w:szCs w:val="24"/>
          <w:lang w:val="id-ID"/>
        </w:rPr>
        <w:t>Tentang Standar Pendidikan Anak Usia Dini</w:t>
      </w:r>
      <w:r w:rsidRPr="00F00790">
        <w:rPr>
          <w:rFonts w:ascii="Times New Roman" w:hAnsi="Times New Roman" w:cs="Times New Roman"/>
          <w:color w:val="000000"/>
          <w:sz w:val="24"/>
          <w:szCs w:val="24"/>
          <w:lang w:val="id-ID"/>
        </w:rPr>
        <w:t>.</w:t>
      </w:r>
      <w:r w:rsidRPr="00CB5919">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Jakarta: </w:t>
      </w:r>
      <w:r w:rsidRPr="00CB5919">
        <w:rPr>
          <w:rFonts w:ascii="Times New Roman" w:hAnsi="Times New Roman" w:cs="Times New Roman"/>
          <w:color w:val="000000"/>
          <w:sz w:val="24"/>
          <w:szCs w:val="24"/>
          <w:lang w:val="id-ID"/>
        </w:rPr>
        <w:t>Direktorat Pendidikan Anak Usia Dini Direktorat Jenderal Pendidikan Non Formal dan Informal Kementerian Pendidikan Nasional.</w:t>
      </w:r>
    </w:p>
    <w:p w:rsidR="00D47ECE" w:rsidRDefault="00D47ECE" w:rsidP="001139D3">
      <w:pPr>
        <w:spacing w:after="0" w:line="240" w:lineRule="auto"/>
        <w:ind w:left="851" w:hanging="851"/>
        <w:jc w:val="both"/>
        <w:rPr>
          <w:rFonts w:ascii="Times New Roman" w:hAnsi="Times New Roman" w:cs="Times New Roman"/>
          <w:sz w:val="24"/>
          <w:szCs w:val="24"/>
          <w:lang w:val="id-ID"/>
        </w:rPr>
      </w:pPr>
    </w:p>
    <w:p w:rsidR="00D47ECE" w:rsidRPr="00CB5919" w:rsidRDefault="00D47ECE" w:rsidP="001139D3">
      <w:pPr>
        <w:spacing w:after="0" w:line="240" w:lineRule="auto"/>
        <w:ind w:left="851" w:hanging="851"/>
        <w:jc w:val="both"/>
        <w:rPr>
          <w:rFonts w:ascii="Times New Roman" w:hAnsi="Times New Roman" w:cs="Times New Roman"/>
          <w:color w:val="000000"/>
          <w:sz w:val="24"/>
          <w:szCs w:val="24"/>
          <w:lang w:val="id-ID"/>
        </w:rPr>
      </w:pPr>
      <w:r w:rsidRPr="00CB5919">
        <w:rPr>
          <w:rFonts w:ascii="Times New Roman" w:hAnsi="Times New Roman" w:cs="Times New Roman"/>
          <w:color w:val="000000"/>
          <w:sz w:val="24"/>
          <w:szCs w:val="24"/>
          <w:lang w:val="id-ID"/>
        </w:rPr>
        <w:t>Rusman,</w:t>
      </w:r>
      <w:r w:rsidRPr="00CB5919">
        <w:rPr>
          <w:rFonts w:ascii="Times New Roman" w:hAnsi="Times New Roman" w:cs="Times New Roman"/>
          <w:color w:val="000000"/>
          <w:sz w:val="24"/>
          <w:szCs w:val="24"/>
        </w:rPr>
        <w:t xml:space="preserve"> 20</w:t>
      </w:r>
      <w:r w:rsidRPr="00CB5919">
        <w:rPr>
          <w:rFonts w:ascii="Times New Roman" w:hAnsi="Times New Roman" w:cs="Times New Roman"/>
          <w:color w:val="000000"/>
          <w:sz w:val="24"/>
          <w:szCs w:val="24"/>
          <w:lang w:val="id-ID"/>
        </w:rPr>
        <w:t>10</w:t>
      </w:r>
      <w:r w:rsidRPr="00CB5919">
        <w:rPr>
          <w:rFonts w:ascii="Times New Roman" w:hAnsi="Times New Roman" w:cs="Times New Roman"/>
          <w:color w:val="000000"/>
          <w:sz w:val="24"/>
          <w:szCs w:val="24"/>
        </w:rPr>
        <w:t>.</w:t>
      </w:r>
      <w:r w:rsidRPr="00CB5919">
        <w:rPr>
          <w:rFonts w:ascii="Times New Roman" w:hAnsi="Times New Roman" w:cs="Times New Roman"/>
          <w:b/>
          <w:i/>
          <w:iCs/>
          <w:color w:val="000000"/>
          <w:sz w:val="24"/>
          <w:szCs w:val="24"/>
        </w:rPr>
        <w:t xml:space="preserve"> </w:t>
      </w:r>
      <w:r w:rsidRPr="00F00790">
        <w:rPr>
          <w:rFonts w:ascii="Times New Roman" w:hAnsi="Times New Roman" w:cs="Times New Roman"/>
          <w:i/>
          <w:iCs/>
          <w:color w:val="000000"/>
          <w:sz w:val="24"/>
          <w:szCs w:val="24"/>
          <w:lang w:val="id-ID"/>
        </w:rPr>
        <w:t>Model-Model Pembelajaran</w:t>
      </w:r>
      <w:r w:rsidR="0096365F">
        <w:rPr>
          <w:rFonts w:ascii="Times New Roman" w:hAnsi="Times New Roman" w:cs="Times New Roman"/>
          <w:i/>
          <w:iCs/>
          <w:color w:val="000000"/>
          <w:sz w:val="24"/>
          <w:szCs w:val="24"/>
          <w:lang w:val="id-ID"/>
        </w:rPr>
        <w:t xml:space="preserve"> </w:t>
      </w:r>
      <w:r w:rsidRPr="00F00790">
        <w:rPr>
          <w:rFonts w:ascii="Times New Roman" w:hAnsi="Times New Roman" w:cs="Times New Roman"/>
          <w:i/>
          <w:iCs/>
          <w:color w:val="000000"/>
          <w:sz w:val="24"/>
          <w:szCs w:val="24"/>
          <w:lang w:val="id-ID"/>
        </w:rPr>
        <w:t>”Mengembangkan Profesionalisme Guru</w:t>
      </w:r>
      <w:r w:rsidR="0096365F">
        <w:rPr>
          <w:rFonts w:ascii="Times New Roman" w:hAnsi="Times New Roman" w:cs="Times New Roman"/>
          <w:i/>
          <w:iCs/>
          <w:color w:val="000000"/>
          <w:sz w:val="24"/>
          <w:szCs w:val="24"/>
          <w:lang w:val="id-ID"/>
        </w:rPr>
        <w:t>”</w:t>
      </w:r>
      <w:r w:rsidRPr="00CB5919">
        <w:rPr>
          <w:rFonts w:ascii="Times New Roman" w:hAnsi="Times New Roman" w:cs="Times New Roman"/>
          <w:i/>
          <w:iCs/>
          <w:color w:val="000000"/>
          <w:sz w:val="24"/>
          <w:szCs w:val="24"/>
          <w:lang w:val="id-ID"/>
        </w:rPr>
        <w:t>.</w:t>
      </w:r>
      <w:r>
        <w:rPr>
          <w:rFonts w:ascii="Times New Roman" w:hAnsi="Times New Roman" w:cs="Times New Roman"/>
          <w:i/>
          <w:iCs/>
          <w:color w:val="000000"/>
          <w:sz w:val="24"/>
          <w:szCs w:val="24"/>
          <w:lang w:val="id-ID"/>
        </w:rPr>
        <w:t xml:space="preserve"> </w:t>
      </w:r>
      <w:r w:rsidRPr="00F00790">
        <w:rPr>
          <w:rFonts w:ascii="Times New Roman" w:hAnsi="Times New Roman" w:cs="Times New Roman"/>
          <w:iCs/>
          <w:color w:val="000000"/>
          <w:sz w:val="24"/>
          <w:szCs w:val="24"/>
          <w:lang w:val="id-ID"/>
        </w:rPr>
        <w:t>Bandung</w:t>
      </w:r>
      <w:r>
        <w:rPr>
          <w:rFonts w:ascii="Times New Roman" w:hAnsi="Times New Roman" w:cs="Times New Roman"/>
          <w:iCs/>
          <w:color w:val="000000"/>
          <w:sz w:val="24"/>
          <w:szCs w:val="24"/>
          <w:lang w:val="id-ID"/>
        </w:rPr>
        <w:t>: Rajawali Pers.</w:t>
      </w:r>
    </w:p>
    <w:p w:rsidR="00D47ECE" w:rsidRDefault="00D47ECE" w:rsidP="001139D3">
      <w:pPr>
        <w:spacing w:after="0" w:line="240" w:lineRule="auto"/>
        <w:ind w:left="851" w:hanging="851"/>
        <w:jc w:val="both"/>
        <w:rPr>
          <w:rFonts w:ascii="Times New Roman" w:hAnsi="Times New Roman" w:cs="Times New Roman"/>
          <w:sz w:val="24"/>
          <w:szCs w:val="24"/>
          <w:lang w:val="id-ID"/>
        </w:rPr>
      </w:pPr>
    </w:p>
    <w:p w:rsidR="00D47ECE" w:rsidRDefault="00D47ECE" w:rsidP="001139D3">
      <w:pPr>
        <w:spacing w:after="0" w:line="240" w:lineRule="auto"/>
        <w:ind w:left="851" w:hanging="851"/>
        <w:jc w:val="both"/>
        <w:rPr>
          <w:rFonts w:ascii="Times New Roman" w:hAnsi="Times New Roman" w:cs="Times New Roman"/>
          <w:sz w:val="24"/>
          <w:szCs w:val="24"/>
          <w:lang w:val="id-ID"/>
        </w:rPr>
      </w:pPr>
      <w:r w:rsidRPr="00CB5919">
        <w:rPr>
          <w:rFonts w:ascii="Times New Roman" w:hAnsi="Times New Roman" w:cs="Times New Roman"/>
          <w:sz w:val="24"/>
          <w:szCs w:val="24"/>
          <w:lang w:val="id-ID"/>
        </w:rPr>
        <w:t xml:space="preserve">Slavin. Robert E, 2010. </w:t>
      </w:r>
      <w:r w:rsidRPr="00F00790">
        <w:rPr>
          <w:rFonts w:ascii="Times New Roman" w:hAnsi="Times New Roman" w:cs="Times New Roman"/>
          <w:i/>
          <w:sz w:val="24"/>
          <w:szCs w:val="24"/>
          <w:lang w:val="id-ID"/>
        </w:rPr>
        <w:t>Cooperative Learning (Teori, Riset dan Praktik).</w:t>
      </w:r>
      <w:r w:rsidRPr="00CB5919">
        <w:rPr>
          <w:rFonts w:ascii="Times New Roman" w:hAnsi="Times New Roman" w:cs="Times New Roman"/>
          <w:b/>
          <w:i/>
          <w:sz w:val="24"/>
          <w:szCs w:val="24"/>
          <w:lang w:val="id-ID"/>
        </w:rPr>
        <w:t xml:space="preserve"> </w:t>
      </w:r>
      <w:r w:rsidRPr="00CB5919">
        <w:rPr>
          <w:rFonts w:ascii="Times New Roman" w:hAnsi="Times New Roman" w:cs="Times New Roman"/>
          <w:sz w:val="24"/>
          <w:szCs w:val="24"/>
          <w:lang w:val="id-ID"/>
        </w:rPr>
        <w:t>Bandung</w:t>
      </w:r>
      <w:r>
        <w:rPr>
          <w:rFonts w:ascii="Times New Roman" w:hAnsi="Times New Roman" w:cs="Times New Roman"/>
          <w:sz w:val="24"/>
          <w:szCs w:val="24"/>
          <w:lang w:val="id-ID"/>
        </w:rPr>
        <w:t>:</w:t>
      </w:r>
      <w:r w:rsidRPr="00CB5919">
        <w:rPr>
          <w:rFonts w:ascii="Times New Roman" w:hAnsi="Times New Roman" w:cs="Times New Roman"/>
          <w:sz w:val="24"/>
          <w:szCs w:val="24"/>
          <w:lang w:val="id-ID"/>
        </w:rPr>
        <w:t xml:space="preserve"> Nusa Media.</w:t>
      </w:r>
    </w:p>
    <w:p w:rsidR="001139D3" w:rsidRDefault="001139D3" w:rsidP="001139D3">
      <w:pPr>
        <w:spacing w:after="0" w:line="240" w:lineRule="auto"/>
        <w:ind w:left="851" w:hanging="851"/>
        <w:jc w:val="both"/>
        <w:rPr>
          <w:rFonts w:ascii="Times New Roman" w:hAnsi="Times New Roman" w:cs="Times New Roman"/>
          <w:sz w:val="24"/>
          <w:szCs w:val="24"/>
          <w:lang w:val="id-ID"/>
        </w:rPr>
      </w:pPr>
    </w:p>
    <w:p w:rsidR="00D47ECE" w:rsidRDefault="00D47ECE" w:rsidP="001139D3">
      <w:pPr>
        <w:spacing w:after="0" w:line="240" w:lineRule="auto"/>
        <w:ind w:left="851" w:hanging="851"/>
        <w:jc w:val="both"/>
        <w:rPr>
          <w:rFonts w:ascii="Times New Roman" w:hAnsi="Times New Roman" w:cs="Times New Roman"/>
          <w:sz w:val="24"/>
          <w:szCs w:val="24"/>
          <w:lang w:val="id-ID"/>
        </w:rPr>
      </w:pPr>
      <w:r w:rsidRPr="00CB5919">
        <w:rPr>
          <w:rFonts w:ascii="Times New Roman" w:hAnsi="Times New Roman" w:cs="Times New Roman"/>
          <w:sz w:val="24"/>
          <w:szCs w:val="24"/>
          <w:lang w:val="id-ID"/>
        </w:rPr>
        <w:t xml:space="preserve">Syah, Muhibin, 1995. </w:t>
      </w:r>
      <w:r w:rsidRPr="00F00790">
        <w:rPr>
          <w:rFonts w:ascii="Times New Roman" w:hAnsi="Times New Roman" w:cs="Times New Roman"/>
          <w:i/>
          <w:sz w:val="24"/>
          <w:szCs w:val="24"/>
          <w:lang w:val="id-ID"/>
        </w:rPr>
        <w:t>Psikologi Penddidikan, Suatu Pendekatan Baru</w:t>
      </w:r>
      <w:r w:rsidRPr="00F00790">
        <w:rPr>
          <w:rFonts w:ascii="Times New Roman" w:hAnsi="Times New Roman" w:cs="Times New Roman"/>
          <w:sz w:val="24"/>
          <w:szCs w:val="24"/>
          <w:lang w:val="id-ID"/>
        </w:rPr>
        <w:t>.</w:t>
      </w:r>
      <w:r w:rsidRPr="00CB5919">
        <w:rPr>
          <w:rFonts w:ascii="Times New Roman" w:hAnsi="Times New Roman" w:cs="Times New Roman"/>
          <w:sz w:val="24"/>
          <w:szCs w:val="24"/>
          <w:lang w:val="id-ID"/>
        </w:rPr>
        <w:t xml:space="preserve"> Bandung: PT. Remaja Rosdakarya.</w:t>
      </w:r>
    </w:p>
    <w:p w:rsidR="001139D3" w:rsidRDefault="001139D3" w:rsidP="001139D3">
      <w:pPr>
        <w:spacing w:after="0" w:line="240" w:lineRule="auto"/>
        <w:ind w:left="851" w:hanging="851"/>
        <w:jc w:val="both"/>
        <w:rPr>
          <w:rFonts w:ascii="Times New Roman" w:hAnsi="Times New Roman" w:cs="Times New Roman"/>
          <w:sz w:val="24"/>
          <w:szCs w:val="24"/>
          <w:lang w:val="id-ID"/>
        </w:rPr>
      </w:pPr>
    </w:p>
    <w:p w:rsidR="00D47ECE" w:rsidRPr="00D75A51" w:rsidRDefault="00D47ECE" w:rsidP="001139D3">
      <w:pPr>
        <w:pStyle w:val="BodyTextIndent"/>
        <w:spacing w:line="240" w:lineRule="auto"/>
        <w:ind w:left="851" w:hanging="851"/>
        <w:jc w:val="both"/>
        <w:rPr>
          <w:lang w:val="id-ID"/>
        </w:rPr>
      </w:pPr>
      <w:r w:rsidRPr="00CB5919">
        <w:t xml:space="preserve">Usman, Uzer. 2001. </w:t>
      </w:r>
      <w:r w:rsidRPr="00F00790">
        <w:rPr>
          <w:bCs/>
          <w:i/>
          <w:iCs/>
        </w:rPr>
        <w:t>Upaya Optimalisasi Kegiatan Belajar Mengajar</w:t>
      </w:r>
      <w:r w:rsidRPr="00F00790">
        <w:t>.</w:t>
      </w:r>
      <w:r w:rsidRPr="00CB5919">
        <w:t xml:space="preserve"> </w:t>
      </w:r>
      <w:r>
        <w:rPr>
          <w:lang w:val="id-ID"/>
        </w:rPr>
        <w:t xml:space="preserve">Bandung: </w:t>
      </w:r>
      <w:r>
        <w:t>PT Rosda Karya.</w:t>
      </w:r>
    </w:p>
    <w:p w:rsidR="00D47ECE" w:rsidRPr="00D47ECE" w:rsidRDefault="00D47ECE" w:rsidP="001E3D50">
      <w:pPr>
        <w:spacing w:line="240" w:lineRule="auto"/>
        <w:jc w:val="both"/>
        <w:rPr>
          <w:rFonts w:ascii="Times New Roman" w:hAnsi="Times New Roman" w:cs="Times New Roman"/>
          <w:sz w:val="24"/>
          <w:szCs w:val="24"/>
          <w:lang w:val="id-ID"/>
        </w:rPr>
      </w:pPr>
    </w:p>
    <w:sectPr w:rsidR="00D47ECE" w:rsidRPr="00D47ECE" w:rsidSect="00AB49F3">
      <w:headerReference w:type="default" r:id="rId9"/>
      <w:pgSz w:w="11906" w:h="16838" w:code="9"/>
      <w:pgMar w:top="2268" w:right="1701" w:bottom="1701" w:left="226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73D" w:rsidRDefault="0052473D" w:rsidP="001E3D50">
      <w:pPr>
        <w:spacing w:after="0" w:line="240" w:lineRule="auto"/>
      </w:pPr>
      <w:r>
        <w:separator/>
      </w:r>
    </w:p>
  </w:endnote>
  <w:endnote w:type="continuationSeparator" w:id="1">
    <w:p w:rsidR="0052473D" w:rsidRDefault="0052473D" w:rsidP="001E3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73D" w:rsidRDefault="0052473D" w:rsidP="001E3D50">
      <w:pPr>
        <w:spacing w:after="0" w:line="240" w:lineRule="auto"/>
      </w:pPr>
      <w:r>
        <w:separator/>
      </w:r>
    </w:p>
  </w:footnote>
  <w:footnote w:type="continuationSeparator" w:id="1">
    <w:p w:rsidR="0052473D" w:rsidRDefault="0052473D" w:rsidP="001E3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4604"/>
      <w:docPartObj>
        <w:docPartGallery w:val="Page Numbers (Top of Page)"/>
        <w:docPartUnique/>
      </w:docPartObj>
    </w:sdtPr>
    <w:sdtContent>
      <w:p w:rsidR="001E3D50" w:rsidRDefault="001A5192">
        <w:pPr>
          <w:pStyle w:val="Header"/>
          <w:jc w:val="right"/>
        </w:pPr>
        <w:r w:rsidRPr="001E3D50">
          <w:rPr>
            <w:rFonts w:ascii="Times New Roman" w:hAnsi="Times New Roman" w:cs="Times New Roman"/>
            <w:sz w:val="24"/>
            <w:szCs w:val="24"/>
          </w:rPr>
          <w:fldChar w:fldCharType="begin"/>
        </w:r>
        <w:r w:rsidR="001E3D50" w:rsidRPr="001E3D50">
          <w:rPr>
            <w:rFonts w:ascii="Times New Roman" w:hAnsi="Times New Roman" w:cs="Times New Roman"/>
            <w:sz w:val="24"/>
            <w:szCs w:val="24"/>
          </w:rPr>
          <w:instrText xml:space="preserve"> PAGE   \* MERGEFORMAT </w:instrText>
        </w:r>
        <w:r w:rsidRPr="001E3D50">
          <w:rPr>
            <w:rFonts w:ascii="Times New Roman" w:hAnsi="Times New Roman" w:cs="Times New Roman"/>
            <w:sz w:val="24"/>
            <w:szCs w:val="24"/>
          </w:rPr>
          <w:fldChar w:fldCharType="separate"/>
        </w:r>
        <w:r w:rsidR="00C61F71">
          <w:rPr>
            <w:rFonts w:ascii="Times New Roman" w:hAnsi="Times New Roman" w:cs="Times New Roman"/>
            <w:noProof/>
            <w:sz w:val="24"/>
            <w:szCs w:val="24"/>
          </w:rPr>
          <w:t>15</w:t>
        </w:r>
        <w:r w:rsidRPr="001E3D50">
          <w:rPr>
            <w:rFonts w:ascii="Times New Roman" w:hAnsi="Times New Roman" w:cs="Times New Roman"/>
            <w:sz w:val="24"/>
            <w:szCs w:val="24"/>
          </w:rPr>
          <w:fldChar w:fldCharType="end"/>
        </w:r>
      </w:p>
    </w:sdtContent>
  </w:sdt>
  <w:p w:rsidR="001E3D50" w:rsidRDefault="001E3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000000C"/>
    <w:multiLevelType w:val="multilevel"/>
    <w:tmpl w:val="0000000C"/>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11105802"/>
    <w:multiLevelType w:val="hybridMultilevel"/>
    <w:tmpl w:val="7B140E86"/>
    <w:lvl w:ilvl="0" w:tplc="6EF2D58A">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C175A7"/>
    <w:multiLevelType w:val="multilevel"/>
    <w:tmpl w:val="E118F11E"/>
    <w:lvl w:ilvl="0">
      <w:start w:val="3"/>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5A475B"/>
    <w:multiLevelType w:val="hybridMultilevel"/>
    <w:tmpl w:val="70C0FE10"/>
    <w:lvl w:ilvl="0" w:tplc="BFE6727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4D8A650D"/>
    <w:multiLevelType w:val="multilevel"/>
    <w:tmpl w:val="37029F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8BE2861"/>
    <w:multiLevelType w:val="hybridMultilevel"/>
    <w:tmpl w:val="84FC2A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1456DD4"/>
    <w:multiLevelType w:val="hybridMultilevel"/>
    <w:tmpl w:val="D59202B2"/>
    <w:lvl w:ilvl="0" w:tplc="A600C77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420D1F"/>
    <w:multiLevelType w:val="hybridMultilevel"/>
    <w:tmpl w:val="EA78C49C"/>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697D395F"/>
    <w:multiLevelType w:val="hybridMultilevel"/>
    <w:tmpl w:val="6DBC2C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EDA7E23"/>
    <w:multiLevelType w:val="hybridMultilevel"/>
    <w:tmpl w:val="B860D0BC"/>
    <w:lvl w:ilvl="0" w:tplc="DFA07804">
      <w:start w:val="1"/>
      <w:numFmt w:val="upperLetter"/>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E97CBB"/>
    <w:multiLevelType w:val="hybridMultilevel"/>
    <w:tmpl w:val="5CA215E2"/>
    <w:lvl w:ilvl="0" w:tplc="C3401EE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7EC6F86"/>
    <w:multiLevelType w:val="hybridMultilevel"/>
    <w:tmpl w:val="2DF8F2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CFF1E9D"/>
    <w:multiLevelType w:val="hybridMultilevel"/>
    <w:tmpl w:val="55844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6"/>
  </w:num>
  <w:num w:numId="7">
    <w:abstractNumId w:val="14"/>
  </w:num>
  <w:num w:numId="8">
    <w:abstractNumId w:val="0"/>
  </w:num>
  <w:num w:numId="9">
    <w:abstractNumId w:val="4"/>
  </w:num>
  <w:num w:numId="10">
    <w:abstractNumId w:val="13"/>
  </w:num>
  <w:num w:numId="11">
    <w:abstractNumId w:val="1"/>
  </w:num>
  <w:num w:numId="12">
    <w:abstractNumId w:val="2"/>
  </w:num>
  <w:num w:numId="13">
    <w:abstractNumId w:val="3"/>
  </w:num>
  <w:num w:numId="14">
    <w:abstractNumId w:val="8"/>
  </w:num>
  <w:num w:numId="15">
    <w:abstractNumId w:val="5"/>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1454"/>
    <w:rsid w:val="00005263"/>
    <w:rsid w:val="000672B2"/>
    <w:rsid w:val="000A636B"/>
    <w:rsid w:val="000D18B1"/>
    <w:rsid w:val="000F5C18"/>
    <w:rsid w:val="001139D3"/>
    <w:rsid w:val="00146841"/>
    <w:rsid w:val="00162ADA"/>
    <w:rsid w:val="00192B24"/>
    <w:rsid w:val="001A1454"/>
    <w:rsid w:val="001A5192"/>
    <w:rsid w:val="001D454A"/>
    <w:rsid w:val="001E3D50"/>
    <w:rsid w:val="001E6A57"/>
    <w:rsid w:val="001F7917"/>
    <w:rsid w:val="00202312"/>
    <w:rsid w:val="00285E53"/>
    <w:rsid w:val="00330DEA"/>
    <w:rsid w:val="00381E28"/>
    <w:rsid w:val="003D7F35"/>
    <w:rsid w:val="00457E59"/>
    <w:rsid w:val="00474954"/>
    <w:rsid w:val="004A42C1"/>
    <w:rsid w:val="004C4A1F"/>
    <w:rsid w:val="004E26C2"/>
    <w:rsid w:val="004E7E2D"/>
    <w:rsid w:val="00520B59"/>
    <w:rsid w:val="0052473D"/>
    <w:rsid w:val="00542EF3"/>
    <w:rsid w:val="005F3DA7"/>
    <w:rsid w:val="00687968"/>
    <w:rsid w:val="00693277"/>
    <w:rsid w:val="00701813"/>
    <w:rsid w:val="00771EE5"/>
    <w:rsid w:val="00784F52"/>
    <w:rsid w:val="007C3E3F"/>
    <w:rsid w:val="007E2D14"/>
    <w:rsid w:val="00866B12"/>
    <w:rsid w:val="008A12F6"/>
    <w:rsid w:val="008A3143"/>
    <w:rsid w:val="008E5D30"/>
    <w:rsid w:val="008F4314"/>
    <w:rsid w:val="0096365F"/>
    <w:rsid w:val="00974F15"/>
    <w:rsid w:val="009E7E48"/>
    <w:rsid w:val="00A40A73"/>
    <w:rsid w:val="00A66D48"/>
    <w:rsid w:val="00AA4A4C"/>
    <w:rsid w:val="00AB49F3"/>
    <w:rsid w:val="00AD2C10"/>
    <w:rsid w:val="00AE7FE1"/>
    <w:rsid w:val="00B25476"/>
    <w:rsid w:val="00C61F71"/>
    <w:rsid w:val="00C64F73"/>
    <w:rsid w:val="00CA67CE"/>
    <w:rsid w:val="00CE678A"/>
    <w:rsid w:val="00D47ECE"/>
    <w:rsid w:val="00D6238C"/>
    <w:rsid w:val="00DA39D3"/>
    <w:rsid w:val="00DB79AB"/>
    <w:rsid w:val="00E62D7A"/>
    <w:rsid w:val="00E665BB"/>
    <w:rsid w:val="00E8246E"/>
    <w:rsid w:val="00E93C87"/>
    <w:rsid w:val="00EA3075"/>
    <w:rsid w:val="00EB2C70"/>
    <w:rsid w:val="00F749E9"/>
    <w:rsid w:val="00F8167F"/>
    <w:rsid w:val="00F975D9"/>
    <w:rsid w:val="00FA497B"/>
    <w:rsid w:val="00FB22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454"/>
    <w:pPr>
      <w:spacing w:after="160" w:line="259"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D48"/>
    <w:pPr>
      <w:ind w:left="720"/>
      <w:contextualSpacing/>
    </w:pPr>
  </w:style>
  <w:style w:type="paragraph" w:styleId="BodyTextIndent">
    <w:name w:val="Body Text Indent"/>
    <w:basedOn w:val="Normal"/>
    <w:link w:val="BodyTextIndentChar"/>
    <w:semiHidden/>
    <w:rsid w:val="008E5D30"/>
    <w:pPr>
      <w:spacing w:after="0" w:line="48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E5D3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520B59"/>
    <w:pPr>
      <w:spacing w:after="120" w:line="480" w:lineRule="auto"/>
      <w:ind w:left="283"/>
    </w:pPr>
  </w:style>
  <w:style w:type="character" w:customStyle="1" w:styleId="BodyTextIndent2Char">
    <w:name w:val="Body Text Indent 2 Char"/>
    <w:basedOn w:val="DefaultParagraphFont"/>
    <w:link w:val="BodyTextIndent2"/>
    <w:uiPriority w:val="99"/>
    <w:rsid w:val="00520B59"/>
    <w:rPr>
      <w:rFonts w:eastAsiaTheme="minorEastAsia"/>
      <w:lang w:val="en-US"/>
    </w:rPr>
  </w:style>
  <w:style w:type="paragraph" w:styleId="Title">
    <w:name w:val="Title"/>
    <w:basedOn w:val="Normal"/>
    <w:link w:val="TitleChar"/>
    <w:qFormat/>
    <w:rsid w:val="004E7E2D"/>
    <w:pPr>
      <w:spacing w:after="0" w:line="240" w:lineRule="auto"/>
      <w:jc w:val="center"/>
    </w:pPr>
    <w:rPr>
      <w:rFonts w:ascii="Times New Roman" w:eastAsia="Times New Roman" w:hAnsi="Times New Roman" w:cs="Times New Roman"/>
      <w:b/>
      <w:bCs/>
      <w:noProof/>
      <w:sz w:val="24"/>
      <w:szCs w:val="24"/>
      <w:lang w:val="id-ID"/>
    </w:rPr>
  </w:style>
  <w:style w:type="character" w:customStyle="1" w:styleId="TitleChar">
    <w:name w:val="Title Char"/>
    <w:basedOn w:val="DefaultParagraphFont"/>
    <w:link w:val="Title"/>
    <w:rsid w:val="004E7E2D"/>
    <w:rPr>
      <w:rFonts w:ascii="Times New Roman" w:eastAsia="Times New Roman" w:hAnsi="Times New Roman" w:cs="Times New Roman"/>
      <w:b/>
      <w:bCs/>
      <w:noProof/>
      <w:sz w:val="24"/>
      <w:szCs w:val="24"/>
    </w:rPr>
  </w:style>
  <w:style w:type="character" w:styleId="Hyperlink">
    <w:name w:val="Hyperlink"/>
    <w:basedOn w:val="DefaultParagraphFont"/>
    <w:uiPriority w:val="99"/>
    <w:unhideWhenUsed/>
    <w:rsid w:val="00784F52"/>
    <w:rPr>
      <w:color w:val="0000FF" w:themeColor="hyperlink"/>
      <w:u w:val="single"/>
    </w:rPr>
  </w:style>
  <w:style w:type="paragraph" w:styleId="BalloonText">
    <w:name w:val="Balloon Text"/>
    <w:basedOn w:val="Normal"/>
    <w:link w:val="BalloonTextChar"/>
    <w:uiPriority w:val="99"/>
    <w:semiHidden/>
    <w:unhideWhenUsed/>
    <w:rsid w:val="00DA3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D3"/>
    <w:rPr>
      <w:rFonts w:ascii="Tahoma" w:eastAsiaTheme="minorEastAsia" w:hAnsi="Tahoma" w:cs="Tahoma"/>
      <w:sz w:val="16"/>
      <w:szCs w:val="16"/>
      <w:lang w:val="en-US"/>
    </w:rPr>
  </w:style>
  <w:style w:type="paragraph" w:styleId="BodyText">
    <w:name w:val="Body Text"/>
    <w:basedOn w:val="Normal"/>
    <w:link w:val="BodyTextChar"/>
    <w:uiPriority w:val="99"/>
    <w:semiHidden/>
    <w:unhideWhenUsed/>
    <w:rsid w:val="00DA39D3"/>
    <w:pPr>
      <w:spacing w:after="120"/>
    </w:pPr>
  </w:style>
  <w:style w:type="character" w:customStyle="1" w:styleId="BodyTextChar">
    <w:name w:val="Body Text Char"/>
    <w:basedOn w:val="DefaultParagraphFont"/>
    <w:link w:val="BodyText"/>
    <w:uiPriority w:val="99"/>
    <w:semiHidden/>
    <w:rsid w:val="00DA39D3"/>
    <w:rPr>
      <w:rFonts w:eastAsiaTheme="minorEastAsia"/>
      <w:lang w:val="en-US"/>
    </w:rPr>
  </w:style>
  <w:style w:type="paragraph" w:styleId="BodyText2">
    <w:name w:val="Body Text 2"/>
    <w:basedOn w:val="Normal"/>
    <w:link w:val="BodyText2Char"/>
    <w:uiPriority w:val="99"/>
    <w:semiHidden/>
    <w:unhideWhenUsed/>
    <w:rsid w:val="00EA3075"/>
    <w:pPr>
      <w:spacing w:after="120" w:line="480" w:lineRule="auto"/>
    </w:pPr>
  </w:style>
  <w:style w:type="character" w:customStyle="1" w:styleId="BodyText2Char">
    <w:name w:val="Body Text 2 Char"/>
    <w:basedOn w:val="DefaultParagraphFont"/>
    <w:link w:val="BodyText2"/>
    <w:uiPriority w:val="99"/>
    <w:semiHidden/>
    <w:rsid w:val="00EA3075"/>
    <w:rPr>
      <w:rFonts w:eastAsiaTheme="minorEastAsia"/>
      <w:lang w:val="en-US"/>
    </w:rPr>
  </w:style>
  <w:style w:type="paragraph" w:styleId="Header">
    <w:name w:val="header"/>
    <w:basedOn w:val="Normal"/>
    <w:link w:val="HeaderChar"/>
    <w:uiPriority w:val="99"/>
    <w:unhideWhenUsed/>
    <w:rsid w:val="001E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50"/>
    <w:rPr>
      <w:rFonts w:eastAsiaTheme="minorEastAsia"/>
      <w:lang w:val="en-US"/>
    </w:rPr>
  </w:style>
  <w:style w:type="paragraph" w:styleId="Footer">
    <w:name w:val="footer"/>
    <w:basedOn w:val="Normal"/>
    <w:link w:val="FooterChar"/>
    <w:uiPriority w:val="99"/>
    <w:semiHidden/>
    <w:unhideWhenUsed/>
    <w:rsid w:val="001E3D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3D50"/>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isufliati.romba@yahoo.co.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16</Pages>
  <Words>3446</Words>
  <Characters>19643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Surya Santana</cp:lastModifiedBy>
  <cp:revision>22</cp:revision>
  <cp:lastPrinted>2015-09-10T15:48:00Z</cp:lastPrinted>
  <dcterms:created xsi:type="dcterms:W3CDTF">2015-09-09T10:59:00Z</dcterms:created>
  <dcterms:modified xsi:type="dcterms:W3CDTF">2015-09-11T02:43:00Z</dcterms:modified>
</cp:coreProperties>
</file>