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F3" w:rsidRDefault="00AB49F3" w:rsidP="008F4314">
      <w:pPr>
        <w:spacing w:after="0" w:line="240" w:lineRule="auto"/>
        <w:jc w:val="center"/>
        <w:rPr>
          <w:rFonts w:ascii="Times New Roman" w:hAnsi="Times New Roman" w:cs="Times New Roman"/>
          <w:b/>
          <w:sz w:val="24"/>
          <w:szCs w:val="24"/>
        </w:rPr>
      </w:pPr>
    </w:p>
    <w:p w:rsidR="00610B6E" w:rsidRPr="00333F1D" w:rsidRDefault="00610B6E" w:rsidP="00610B6E">
      <w:pPr>
        <w:spacing w:after="0" w:line="240" w:lineRule="auto"/>
        <w:jc w:val="center"/>
        <w:rPr>
          <w:rFonts w:ascii="Times New Roman" w:hAnsi="Times New Roman" w:cs="Times New Roman"/>
          <w:b/>
          <w:sz w:val="28"/>
          <w:lang w:val="id-ID"/>
        </w:rPr>
      </w:pPr>
      <w:r w:rsidRPr="00333F1D">
        <w:rPr>
          <w:rFonts w:ascii="Times New Roman" w:hAnsi="Times New Roman" w:cs="Times New Roman"/>
          <w:b/>
          <w:sz w:val="28"/>
        </w:rPr>
        <w:t>MODEL PENGEMBANGAN BERBAHASA BERORIENTASI CERITA RAKYAT</w:t>
      </w:r>
      <w:r>
        <w:rPr>
          <w:rFonts w:ascii="Times New Roman" w:hAnsi="Times New Roman" w:cs="Times New Roman"/>
          <w:b/>
          <w:sz w:val="28"/>
          <w:lang w:val="id-ID"/>
        </w:rPr>
        <w:t xml:space="preserve"> </w:t>
      </w:r>
      <w:r w:rsidRPr="00333F1D">
        <w:rPr>
          <w:rFonts w:ascii="Times New Roman" w:hAnsi="Times New Roman" w:cs="Times New Roman"/>
          <w:b/>
          <w:sz w:val="28"/>
        </w:rPr>
        <w:t>PADA ANAK USIA DINI DI TK</w:t>
      </w:r>
    </w:p>
    <w:p w:rsidR="00610B6E" w:rsidRPr="00333F1D" w:rsidRDefault="00610B6E" w:rsidP="00610B6E">
      <w:pPr>
        <w:spacing w:after="0" w:line="240" w:lineRule="auto"/>
        <w:jc w:val="center"/>
        <w:rPr>
          <w:rFonts w:ascii="Times New Roman" w:hAnsi="Times New Roman" w:cs="Times New Roman"/>
          <w:b/>
          <w:sz w:val="28"/>
        </w:rPr>
      </w:pPr>
      <w:r w:rsidRPr="00333F1D">
        <w:rPr>
          <w:rFonts w:ascii="Times New Roman" w:hAnsi="Times New Roman" w:cs="Times New Roman"/>
          <w:b/>
          <w:sz w:val="28"/>
        </w:rPr>
        <w:t>AL FITYAN KELAS B8</w:t>
      </w:r>
    </w:p>
    <w:p w:rsidR="00610B6E" w:rsidRDefault="00610B6E" w:rsidP="008F4314">
      <w:pPr>
        <w:spacing w:after="0" w:line="240" w:lineRule="auto"/>
        <w:jc w:val="center"/>
        <w:rPr>
          <w:rFonts w:ascii="Times New Roman" w:hAnsi="Times New Roman" w:cs="Times New Roman"/>
          <w:b/>
          <w:sz w:val="24"/>
          <w:szCs w:val="24"/>
          <w:lang w:val="id-ID"/>
        </w:rPr>
      </w:pPr>
    </w:p>
    <w:p w:rsidR="00AB49F3" w:rsidRDefault="00AB49F3" w:rsidP="008F4314">
      <w:pPr>
        <w:spacing w:after="0" w:line="240" w:lineRule="auto"/>
        <w:jc w:val="center"/>
        <w:rPr>
          <w:rFonts w:ascii="Times New Roman" w:hAnsi="Times New Roman" w:cs="Times New Roman"/>
          <w:b/>
          <w:sz w:val="24"/>
          <w:szCs w:val="24"/>
          <w:lang w:val="id-ID"/>
        </w:rPr>
      </w:pPr>
    </w:p>
    <w:p w:rsidR="00AB49F3" w:rsidRDefault="00AB49F3" w:rsidP="008F4314">
      <w:pPr>
        <w:spacing w:after="0" w:line="240" w:lineRule="auto"/>
        <w:jc w:val="center"/>
        <w:rPr>
          <w:rFonts w:ascii="Times New Roman" w:hAnsi="Times New Roman" w:cs="Times New Roman"/>
          <w:b/>
          <w:sz w:val="24"/>
          <w:szCs w:val="24"/>
          <w:lang w:val="id-ID"/>
        </w:rPr>
      </w:pPr>
    </w:p>
    <w:p w:rsidR="00AB49F3" w:rsidRDefault="00AB49F3" w:rsidP="008F4314">
      <w:pPr>
        <w:spacing w:after="0" w:line="240" w:lineRule="auto"/>
        <w:jc w:val="center"/>
        <w:rPr>
          <w:rFonts w:ascii="Times New Roman" w:hAnsi="Times New Roman" w:cs="Times New Roman"/>
          <w:b/>
          <w:sz w:val="24"/>
          <w:szCs w:val="24"/>
          <w:lang w:val="id-ID"/>
        </w:rPr>
      </w:pPr>
    </w:p>
    <w:p w:rsidR="00AB49F3" w:rsidRDefault="00AB49F3" w:rsidP="008F4314">
      <w:pPr>
        <w:spacing w:after="0" w:line="240" w:lineRule="auto"/>
        <w:jc w:val="center"/>
        <w:rPr>
          <w:rFonts w:ascii="Times New Roman" w:hAnsi="Times New Roman" w:cs="Times New Roman"/>
          <w:b/>
          <w:sz w:val="24"/>
          <w:szCs w:val="24"/>
          <w:lang w:val="id-ID"/>
        </w:rPr>
      </w:pPr>
    </w:p>
    <w:p w:rsidR="00AB49F3" w:rsidRDefault="00AB49F3" w:rsidP="008F4314">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ARTIKEL HASIL PENELITIAN</w:t>
      </w:r>
    </w:p>
    <w:p w:rsidR="00AB49F3" w:rsidRDefault="00AB49F3" w:rsidP="008F4314">
      <w:pPr>
        <w:spacing w:after="0" w:line="240" w:lineRule="auto"/>
        <w:jc w:val="center"/>
        <w:rPr>
          <w:rFonts w:ascii="Times New Roman" w:hAnsi="Times New Roman" w:cs="Times New Roman"/>
          <w:b/>
          <w:sz w:val="24"/>
          <w:szCs w:val="24"/>
          <w:lang w:val="id-ID"/>
        </w:rPr>
      </w:pPr>
    </w:p>
    <w:p w:rsidR="00AB49F3" w:rsidRDefault="00AB49F3" w:rsidP="008F4314">
      <w:pPr>
        <w:spacing w:after="0" w:line="240" w:lineRule="auto"/>
        <w:jc w:val="center"/>
        <w:rPr>
          <w:rFonts w:ascii="Times New Roman" w:hAnsi="Times New Roman" w:cs="Times New Roman"/>
          <w:b/>
          <w:sz w:val="24"/>
          <w:szCs w:val="24"/>
          <w:lang w:val="id-ID"/>
        </w:rPr>
      </w:pPr>
    </w:p>
    <w:p w:rsidR="00AB49F3" w:rsidRPr="00DA0612" w:rsidRDefault="00AB49F3" w:rsidP="00AB49F3">
      <w:pPr>
        <w:spacing w:line="240" w:lineRule="auto"/>
        <w:jc w:val="center"/>
        <w:rPr>
          <w:rFonts w:ascii="Times New Roman" w:hAnsi="Times New Roman" w:cs="Times New Roman"/>
          <w:b/>
          <w:sz w:val="24"/>
          <w:lang w:val="id-ID"/>
        </w:rPr>
      </w:pPr>
    </w:p>
    <w:p w:rsidR="00AB49F3" w:rsidRDefault="00AB49F3" w:rsidP="00AB49F3">
      <w:pPr>
        <w:spacing w:line="240" w:lineRule="auto"/>
        <w:jc w:val="center"/>
        <w:rPr>
          <w:rFonts w:ascii="Times New Roman" w:hAnsi="Times New Roman" w:cs="Times New Roman"/>
          <w:b/>
          <w:sz w:val="24"/>
        </w:rPr>
      </w:pPr>
    </w:p>
    <w:p w:rsidR="00AB49F3" w:rsidRPr="000271C4" w:rsidRDefault="00AB49F3" w:rsidP="00AB49F3">
      <w:pPr>
        <w:spacing w:line="240" w:lineRule="auto"/>
        <w:jc w:val="center"/>
        <w:rPr>
          <w:rFonts w:ascii="Times New Roman" w:hAnsi="Times New Roman" w:cs="Times New Roman"/>
          <w:b/>
          <w:sz w:val="24"/>
          <w:lang w:val="id-ID"/>
        </w:rPr>
      </w:pPr>
    </w:p>
    <w:p w:rsidR="00AB49F3" w:rsidRDefault="00AB49F3" w:rsidP="00AB49F3">
      <w:pPr>
        <w:spacing w:line="240" w:lineRule="auto"/>
        <w:jc w:val="center"/>
        <w:rPr>
          <w:rFonts w:ascii="Times New Roman" w:hAnsi="Times New Roman" w:cs="Times New Roman"/>
          <w:b/>
          <w:sz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1840685</wp:posOffset>
            </wp:positionH>
            <wp:positionV relativeFrom="paragraph">
              <wp:posOffset>239063</wp:posOffset>
            </wp:positionV>
            <wp:extent cx="1263839" cy="1255594"/>
            <wp:effectExtent l="19050" t="0" r="0" b="0"/>
            <wp:wrapNone/>
            <wp:docPr id="4" name="Picture 8" descr="E:\KUMPULAN GAMBAR\LOGO\UNMT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KUMPULAN GAMBAR\LOGO\UNMTEN~1.jpg"/>
                    <pic:cNvPicPr>
                      <a:picLocks noChangeAspect="1" noChangeArrowheads="1"/>
                    </pic:cNvPicPr>
                  </pic:nvPicPr>
                  <pic:blipFill rotWithShape="1">
                    <a:blip r:embed="rId8" cstate="print"/>
                    <a:srcRect l="-791" t="3090" r="-2862" b="-6672"/>
                    <a:stretch/>
                  </pic:blipFill>
                  <pic:spPr bwMode="auto">
                    <a:xfrm>
                      <a:off x="0" y="0"/>
                      <a:ext cx="1263839" cy="1255594"/>
                    </a:xfrm>
                    <a:prstGeom prst="rect">
                      <a:avLst/>
                    </a:prstGeom>
                    <a:noFill/>
                    <a:ln>
                      <a:noFill/>
                    </a:ln>
                    <a:extLst>
                      <a:ext uri="{53640926-AAD7-44D8-BBD7-CCE9431645EC}">
                        <a14:shadowObscured xmlns:a14="http://schemas.microsoft.com/office/drawing/2010/main"/>
                      </a:ext>
                    </a:extLst>
                  </pic:spPr>
                </pic:pic>
              </a:graphicData>
            </a:graphic>
          </wp:anchor>
        </w:drawing>
      </w:r>
    </w:p>
    <w:p w:rsidR="00AB49F3" w:rsidRDefault="00AB49F3" w:rsidP="00AB49F3">
      <w:pPr>
        <w:spacing w:line="240" w:lineRule="auto"/>
        <w:jc w:val="center"/>
        <w:rPr>
          <w:rFonts w:ascii="Times New Roman" w:hAnsi="Times New Roman" w:cs="Times New Roman"/>
          <w:b/>
          <w:sz w:val="24"/>
        </w:rPr>
      </w:pPr>
    </w:p>
    <w:p w:rsidR="00AB49F3" w:rsidRDefault="00AB49F3" w:rsidP="00AB49F3">
      <w:pPr>
        <w:spacing w:line="240" w:lineRule="auto"/>
        <w:jc w:val="center"/>
        <w:rPr>
          <w:rFonts w:ascii="Times New Roman" w:hAnsi="Times New Roman" w:cs="Times New Roman"/>
          <w:b/>
          <w:sz w:val="24"/>
        </w:rPr>
      </w:pPr>
    </w:p>
    <w:p w:rsidR="00AB49F3" w:rsidRDefault="00AB49F3" w:rsidP="00AB49F3">
      <w:pPr>
        <w:spacing w:after="0" w:line="240" w:lineRule="auto"/>
        <w:jc w:val="center"/>
        <w:rPr>
          <w:rFonts w:ascii="Times New Roman" w:hAnsi="Times New Roman" w:cs="Times New Roman"/>
          <w:b/>
          <w:sz w:val="24"/>
        </w:rPr>
      </w:pPr>
    </w:p>
    <w:p w:rsidR="00AB49F3" w:rsidRDefault="00AB49F3" w:rsidP="00AB49F3">
      <w:pPr>
        <w:spacing w:after="0" w:line="240" w:lineRule="auto"/>
        <w:jc w:val="center"/>
        <w:rPr>
          <w:rFonts w:ascii="Times New Roman" w:hAnsi="Times New Roman" w:cs="Times New Roman"/>
          <w:b/>
          <w:sz w:val="24"/>
        </w:rPr>
      </w:pPr>
    </w:p>
    <w:p w:rsidR="00AB49F3" w:rsidRDefault="00AB49F3" w:rsidP="00AB49F3">
      <w:pPr>
        <w:spacing w:after="0" w:line="240" w:lineRule="auto"/>
        <w:jc w:val="center"/>
        <w:rPr>
          <w:rFonts w:ascii="Times New Roman" w:hAnsi="Times New Roman" w:cs="Times New Roman"/>
          <w:b/>
          <w:sz w:val="24"/>
        </w:rPr>
      </w:pPr>
    </w:p>
    <w:p w:rsidR="00AB49F3" w:rsidRDefault="00AB49F3" w:rsidP="00AB49F3">
      <w:pPr>
        <w:spacing w:after="0" w:line="240" w:lineRule="auto"/>
        <w:jc w:val="center"/>
        <w:rPr>
          <w:rFonts w:ascii="Times New Roman" w:hAnsi="Times New Roman" w:cs="Times New Roman"/>
          <w:b/>
          <w:sz w:val="24"/>
        </w:rPr>
      </w:pPr>
    </w:p>
    <w:p w:rsidR="00AB49F3" w:rsidRDefault="00AB49F3" w:rsidP="00AB49F3">
      <w:pPr>
        <w:spacing w:after="0" w:line="240" w:lineRule="auto"/>
        <w:jc w:val="center"/>
        <w:rPr>
          <w:rFonts w:ascii="Times New Roman" w:hAnsi="Times New Roman" w:cs="Times New Roman"/>
          <w:b/>
          <w:sz w:val="24"/>
          <w:lang w:val="id-ID"/>
        </w:rPr>
      </w:pPr>
    </w:p>
    <w:p w:rsidR="00AB49F3" w:rsidRDefault="00AB49F3" w:rsidP="00AB49F3">
      <w:pPr>
        <w:spacing w:after="0" w:line="240" w:lineRule="auto"/>
        <w:jc w:val="center"/>
        <w:rPr>
          <w:rFonts w:ascii="Times New Roman" w:hAnsi="Times New Roman" w:cs="Times New Roman"/>
          <w:b/>
          <w:sz w:val="24"/>
          <w:lang w:val="id-ID"/>
        </w:rPr>
      </w:pPr>
    </w:p>
    <w:p w:rsidR="00AB49F3" w:rsidRPr="00DA0612" w:rsidRDefault="00AB49F3" w:rsidP="00AB49F3">
      <w:pPr>
        <w:spacing w:after="0" w:line="240" w:lineRule="auto"/>
        <w:jc w:val="center"/>
        <w:rPr>
          <w:rFonts w:ascii="Times New Roman" w:hAnsi="Times New Roman" w:cs="Times New Roman"/>
          <w:b/>
          <w:sz w:val="24"/>
          <w:lang w:val="id-ID"/>
        </w:rPr>
      </w:pPr>
    </w:p>
    <w:p w:rsidR="00AB49F3" w:rsidRDefault="00AB49F3" w:rsidP="00AB49F3">
      <w:pPr>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t>Oleh:</w:t>
      </w:r>
    </w:p>
    <w:p w:rsidR="00AB49F3" w:rsidRPr="00610B6E" w:rsidRDefault="00610B6E" w:rsidP="00AB49F3">
      <w:pPr>
        <w:spacing w:after="0" w:line="240" w:lineRule="auto"/>
        <w:jc w:val="center"/>
        <w:rPr>
          <w:rFonts w:ascii="Times New Roman" w:hAnsi="Times New Roman" w:cs="Times New Roman"/>
          <w:b/>
          <w:sz w:val="24"/>
        </w:rPr>
      </w:pPr>
      <w:r>
        <w:rPr>
          <w:rFonts w:ascii="Times New Roman" w:hAnsi="Times New Roman" w:cs="Times New Roman"/>
          <w:b/>
          <w:sz w:val="24"/>
        </w:rPr>
        <w:t>NASARUDDIN R</w:t>
      </w:r>
    </w:p>
    <w:p w:rsidR="00AB49F3" w:rsidRPr="00610B6E" w:rsidRDefault="00AB49F3" w:rsidP="00AB49F3">
      <w:pPr>
        <w:spacing w:after="0" w:line="240" w:lineRule="auto"/>
        <w:jc w:val="center"/>
        <w:rPr>
          <w:rFonts w:ascii="Times New Roman" w:hAnsi="Times New Roman" w:cs="Times New Roman"/>
          <w:b/>
          <w:sz w:val="24"/>
        </w:rPr>
      </w:pPr>
    </w:p>
    <w:p w:rsidR="00AB49F3" w:rsidRDefault="00AB49F3" w:rsidP="00AB49F3">
      <w:pPr>
        <w:spacing w:after="0" w:line="240" w:lineRule="auto"/>
        <w:jc w:val="center"/>
        <w:rPr>
          <w:rFonts w:ascii="Times New Roman" w:hAnsi="Times New Roman" w:cs="Times New Roman"/>
          <w:b/>
          <w:sz w:val="24"/>
        </w:rPr>
      </w:pPr>
    </w:p>
    <w:p w:rsidR="00AB49F3" w:rsidRDefault="00AB49F3" w:rsidP="00AB49F3">
      <w:pPr>
        <w:spacing w:after="0" w:line="240" w:lineRule="auto"/>
        <w:jc w:val="center"/>
        <w:rPr>
          <w:rFonts w:ascii="Times New Roman" w:hAnsi="Times New Roman" w:cs="Times New Roman"/>
          <w:b/>
          <w:sz w:val="24"/>
          <w:lang w:val="id-ID"/>
        </w:rPr>
      </w:pPr>
    </w:p>
    <w:p w:rsidR="00AB49F3" w:rsidRDefault="00AB49F3" w:rsidP="00AB49F3">
      <w:pPr>
        <w:spacing w:after="0" w:line="240" w:lineRule="auto"/>
        <w:jc w:val="center"/>
        <w:rPr>
          <w:rFonts w:ascii="Times New Roman" w:hAnsi="Times New Roman" w:cs="Times New Roman"/>
          <w:b/>
          <w:sz w:val="24"/>
          <w:lang w:val="id-ID"/>
        </w:rPr>
      </w:pPr>
    </w:p>
    <w:p w:rsidR="00AB49F3" w:rsidRPr="00AB49F3" w:rsidRDefault="00AB49F3" w:rsidP="00AB49F3">
      <w:pPr>
        <w:spacing w:after="0" w:line="240" w:lineRule="auto"/>
        <w:jc w:val="center"/>
        <w:rPr>
          <w:rFonts w:ascii="Times New Roman" w:hAnsi="Times New Roman" w:cs="Times New Roman"/>
          <w:b/>
          <w:sz w:val="24"/>
          <w:lang w:val="id-ID"/>
        </w:rPr>
      </w:pPr>
    </w:p>
    <w:p w:rsidR="00AB49F3" w:rsidRDefault="00AB49F3" w:rsidP="00AB49F3">
      <w:pPr>
        <w:spacing w:after="0" w:line="240" w:lineRule="auto"/>
        <w:jc w:val="center"/>
        <w:rPr>
          <w:rFonts w:ascii="Times New Roman" w:hAnsi="Times New Roman" w:cs="Times New Roman"/>
          <w:b/>
          <w:sz w:val="24"/>
          <w:lang w:val="id-ID"/>
        </w:rPr>
      </w:pPr>
    </w:p>
    <w:p w:rsidR="004C4A1F" w:rsidRDefault="004C4A1F" w:rsidP="00AB49F3">
      <w:pPr>
        <w:spacing w:after="0" w:line="240" w:lineRule="auto"/>
        <w:jc w:val="center"/>
        <w:rPr>
          <w:rFonts w:ascii="Times New Roman" w:hAnsi="Times New Roman" w:cs="Times New Roman"/>
          <w:b/>
          <w:sz w:val="24"/>
          <w:lang w:val="id-ID"/>
        </w:rPr>
      </w:pPr>
    </w:p>
    <w:p w:rsidR="009E7E48" w:rsidRPr="004C4A1F" w:rsidRDefault="009E7E48" w:rsidP="00AB49F3">
      <w:pPr>
        <w:spacing w:after="0" w:line="240" w:lineRule="auto"/>
        <w:jc w:val="center"/>
        <w:rPr>
          <w:rFonts w:ascii="Times New Roman" w:hAnsi="Times New Roman" w:cs="Times New Roman"/>
          <w:b/>
          <w:sz w:val="24"/>
          <w:lang w:val="id-ID"/>
        </w:rPr>
      </w:pPr>
    </w:p>
    <w:p w:rsidR="00AB49F3" w:rsidRDefault="00AB49F3" w:rsidP="00AB49F3">
      <w:pPr>
        <w:spacing w:after="0" w:line="240" w:lineRule="auto"/>
        <w:jc w:val="center"/>
        <w:rPr>
          <w:rFonts w:ascii="Times New Roman" w:hAnsi="Times New Roman" w:cs="Times New Roman"/>
          <w:b/>
          <w:sz w:val="28"/>
          <w:szCs w:val="28"/>
        </w:rPr>
      </w:pPr>
      <w:r w:rsidRPr="00974F81">
        <w:rPr>
          <w:rFonts w:ascii="Times New Roman" w:hAnsi="Times New Roman" w:cs="Times New Roman"/>
          <w:b/>
          <w:sz w:val="28"/>
          <w:szCs w:val="28"/>
        </w:rPr>
        <w:t>PROGRAM PASCASARJANA</w:t>
      </w:r>
    </w:p>
    <w:p w:rsidR="00610B6E" w:rsidRPr="00974F81" w:rsidRDefault="00610B6E" w:rsidP="00610B6E">
      <w:pPr>
        <w:spacing w:after="0" w:line="240" w:lineRule="auto"/>
        <w:jc w:val="center"/>
        <w:rPr>
          <w:rFonts w:ascii="Times New Roman" w:hAnsi="Times New Roman" w:cs="Times New Roman"/>
          <w:b/>
          <w:sz w:val="28"/>
          <w:szCs w:val="28"/>
        </w:rPr>
      </w:pPr>
      <w:r w:rsidRPr="00974F81">
        <w:rPr>
          <w:rFonts w:ascii="Times New Roman" w:hAnsi="Times New Roman" w:cs="Times New Roman"/>
          <w:b/>
          <w:sz w:val="28"/>
          <w:szCs w:val="28"/>
        </w:rPr>
        <w:t>UNIVERSITAS NEGERI MAKASSAR</w:t>
      </w:r>
    </w:p>
    <w:p w:rsidR="00AB49F3" w:rsidRPr="00974F81" w:rsidRDefault="00610B6E" w:rsidP="00AB49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PENDIDIKAN ANAK USIA DINI</w:t>
      </w:r>
    </w:p>
    <w:p w:rsidR="00AB49F3" w:rsidRDefault="00AB49F3" w:rsidP="00AB49F3">
      <w:pPr>
        <w:spacing w:after="0" w:line="240" w:lineRule="auto"/>
        <w:jc w:val="center"/>
        <w:rPr>
          <w:rFonts w:ascii="Times New Roman" w:hAnsi="Times New Roman" w:cs="Times New Roman"/>
          <w:b/>
          <w:sz w:val="24"/>
          <w:szCs w:val="24"/>
          <w:lang w:val="id-ID"/>
        </w:rPr>
      </w:pPr>
      <w:r w:rsidRPr="00974F81">
        <w:rPr>
          <w:rFonts w:ascii="Times New Roman" w:hAnsi="Times New Roman" w:cs="Times New Roman"/>
          <w:b/>
          <w:sz w:val="28"/>
          <w:szCs w:val="28"/>
        </w:rPr>
        <w:t>2015</w:t>
      </w:r>
    </w:p>
    <w:p w:rsidR="00AB49F3" w:rsidRDefault="00AB49F3" w:rsidP="008F4314">
      <w:pPr>
        <w:spacing w:after="0" w:line="240" w:lineRule="auto"/>
        <w:jc w:val="center"/>
        <w:rPr>
          <w:rFonts w:ascii="Times New Roman" w:hAnsi="Times New Roman" w:cs="Times New Roman"/>
          <w:b/>
          <w:sz w:val="24"/>
          <w:szCs w:val="24"/>
          <w:lang w:val="id-ID"/>
        </w:rPr>
      </w:pPr>
    </w:p>
    <w:p w:rsidR="00AB49F3" w:rsidRDefault="00AB49F3" w:rsidP="008F4314">
      <w:pPr>
        <w:spacing w:after="0" w:line="240" w:lineRule="auto"/>
        <w:jc w:val="center"/>
        <w:rPr>
          <w:rFonts w:ascii="Times New Roman" w:hAnsi="Times New Roman" w:cs="Times New Roman"/>
          <w:b/>
          <w:sz w:val="24"/>
          <w:szCs w:val="24"/>
          <w:lang w:val="id-ID"/>
        </w:rPr>
      </w:pPr>
    </w:p>
    <w:p w:rsidR="00610B6E" w:rsidRDefault="00610B6E" w:rsidP="00610B6E">
      <w:pPr>
        <w:spacing w:after="0" w:line="240" w:lineRule="auto"/>
        <w:jc w:val="center"/>
        <w:rPr>
          <w:rFonts w:ascii="Times New Roman" w:hAnsi="Times New Roman" w:cs="Times New Roman"/>
          <w:b/>
          <w:sz w:val="24"/>
          <w:szCs w:val="24"/>
        </w:rPr>
      </w:pPr>
    </w:p>
    <w:p w:rsidR="00610B6E" w:rsidRPr="00333F1D" w:rsidRDefault="00610B6E" w:rsidP="00610B6E">
      <w:pPr>
        <w:spacing w:after="0" w:line="240" w:lineRule="auto"/>
        <w:jc w:val="center"/>
        <w:rPr>
          <w:rFonts w:ascii="Times New Roman" w:hAnsi="Times New Roman" w:cs="Times New Roman"/>
          <w:b/>
          <w:sz w:val="28"/>
          <w:lang w:val="id-ID"/>
        </w:rPr>
      </w:pPr>
      <w:r w:rsidRPr="00333F1D">
        <w:rPr>
          <w:rFonts w:ascii="Times New Roman" w:hAnsi="Times New Roman" w:cs="Times New Roman"/>
          <w:b/>
          <w:sz w:val="28"/>
        </w:rPr>
        <w:t>MODEL PENGEMBANGAN BERBAHASA BERORIENTASI CERITA RAKYAT</w:t>
      </w:r>
      <w:r>
        <w:rPr>
          <w:rFonts w:ascii="Times New Roman" w:hAnsi="Times New Roman" w:cs="Times New Roman"/>
          <w:b/>
          <w:sz w:val="28"/>
          <w:lang w:val="id-ID"/>
        </w:rPr>
        <w:t xml:space="preserve"> </w:t>
      </w:r>
      <w:r w:rsidRPr="00333F1D">
        <w:rPr>
          <w:rFonts w:ascii="Times New Roman" w:hAnsi="Times New Roman" w:cs="Times New Roman"/>
          <w:b/>
          <w:sz w:val="28"/>
        </w:rPr>
        <w:t>PADA ANAK USIA DINI DI TK</w:t>
      </w:r>
    </w:p>
    <w:p w:rsidR="00610B6E" w:rsidRPr="00333F1D" w:rsidRDefault="00610B6E" w:rsidP="00610B6E">
      <w:pPr>
        <w:spacing w:after="0" w:line="240" w:lineRule="auto"/>
        <w:jc w:val="center"/>
        <w:rPr>
          <w:rFonts w:ascii="Times New Roman" w:hAnsi="Times New Roman" w:cs="Times New Roman"/>
          <w:b/>
          <w:sz w:val="28"/>
        </w:rPr>
      </w:pPr>
      <w:r w:rsidRPr="00333F1D">
        <w:rPr>
          <w:rFonts w:ascii="Times New Roman" w:hAnsi="Times New Roman" w:cs="Times New Roman"/>
          <w:b/>
          <w:sz w:val="28"/>
        </w:rPr>
        <w:t>AL FITYAN KELAS B8</w:t>
      </w:r>
    </w:p>
    <w:p w:rsidR="00784F52" w:rsidRPr="00784F52" w:rsidRDefault="00784F52" w:rsidP="001A1454">
      <w:pPr>
        <w:spacing w:after="0" w:line="360" w:lineRule="auto"/>
        <w:jc w:val="center"/>
        <w:rPr>
          <w:rFonts w:ascii="Times New Roman" w:hAnsi="Times New Roman" w:cs="Times New Roman"/>
          <w:b/>
          <w:sz w:val="24"/>
          <w:szCs w:val="24"/>
          <w:lang w:val="id-ID"/>
        </w:rPr>
      </w:pPr>
    </w:p>
    <w:p w:rsidR="00CC5277" w:rsidRPr="00CC5277" w:rsidRDefault="00784F52" w:rsidP="00CC5277">
      <w:pPr>
        <w:shd w:val="clear" w:color="auto" w:fill="F5F5F5"/>
        <w:spacing w:after="120"/>
        <w:ind w:firstLine="720"/>
        <w:jc w:val="both"/>
        <w:textAlignment w:val="top"/>
        <w:rPr>
          <w:rFonts w:ascii="Times New Roman" w:eastAsia="Times New Roman" w:hAnsi="Times New Roman" w:cs="Times New Roman"/>
          <w:i/>
          <w:color w:val="777777"/>
          <w:sz w:val="20"/>
          <w:szCs w:val="20"/>
        </w:rPr>
      </w:pPr>
      <w:r w:rsidRPr="00E8246E">
        <w:rPr>
          <w:rFonts w:ascii="Times New Roman" w:hAnsi="Times New Roman" w:cs="Times New Roman"/>
          <w:b/>
          <w:i/>
          <w:sz w:val="24"/>
          <w:szCs w:val="24"/>
          <w:lang w:val="id-ID"/>
        </w:rPr>
        <w:t>Abstract</w:t>
      </w:r>
      <w:r w:rsidR="00CC5277">
        <w:rPr>
          <w:rFonts w:ascii="Times New Roman" w:hAnsi="Times New Roman" w:cs="Times New Roman"/>
          <w:b/>
          <w:i/>
          <w:sz w:val="24"/>
          <w:szCs w:val="24"/>
          <w:lang w:val="id-ID"/>
        </w:rPr>
        <w:t>:</w:t>
      </w:r>
      <w:r w:rsidR="00CC5277">
        <w:rPr>
          <w:rFonts w:ascii="Times New Roman" w:hAnsi="Times New Roman" w:cs="Times New Roman"/>
          <w:b/>
          <w:i/>
          <w:sz w:val="24"/>
          <w:szCs w:val="24"/>
        </w:rPr>
        <w:t xml:space="preserve"> </w:t>
      </w:r>
      <w:r w:rsidR="00CC5277" w:rsidRPr="00CC5277">
        <w:rPr>
          <w:rFonts w:ascii="Times New Roman" w:hAnsi="Times New Roman" w:cs="Times New Roman"/>
          <w:i/>
          <w:sz w:val="24"/>
          <w:szCs w:val="24"/>
        </w:rPr>
        <w:t>T</w:t>
      </w:r>
      <w:r w:rsidR="00610B6E" w:rsidRPr="00F160AA">
        <w:rPr>
          <w:rFonts w:ascii="Times New Roman" w:hAnsi="Times New Roman" w:cs="Times New Roman"/>
          <w:i/>
          <w:sz w:val="24"/>
          <w:szCs w:val="24"/>
        </w:rPr>
        <w:t xml:space="preserve">his study aimed at discovering (1) the description of language development model in early childhood education at Al Fityan , (2) the description of hypothetic model in development of early childhood language , (3) the characteristic </w:t>
      </w:r>
      <w:r w:rsidR="00940473" w:rsidRPr="00F160AA">
        <w:rPr>
          <w:rFonts w:ascii="Times New Roman" w:hAnsi="Times New Roman" w:cs="Times New Roman"/>
          <w:i/>
          <w:sz w:val="24"/>
          <w:szCs w:val="24"/>
        </w:rPr>
        <w:t xml:space="preserve">of language development model in early childhood education Al Fityan . The results of the analysis revealed that (1) the folklore oriented language model of early childhood children at TK Al Fityan Sungguminasa in Gowa district which used ADDIE model developed and modivied by Dick and Carry that </w:t>
      </w:r>
      <w:r w:rsidR="00F160AA">
        <w:rPr>
          <w:rFonts w:ascii="Times New Roman" w:hAnsi="Times New Roman" w:cs="Times New Roman"/>
          <w:i/>
          <w:sz w:val="24"/>
          <w:szCs w:val="24"/>
        </w:rPr>
        <w:t xml:space="preserve">consisted of three stages, namely analysis , design, and development , had been conducted espert validation and empirical validation, (2) the results of learning development deviced showed that the folklore oriented language learning development handbook </w:t>
      </w:r>
      <w:r w:rsidR="00CC5277">
        <w:rPr>
          <w:rFonts w:ascii="Times New Roman" w:hAnsi="Times New Roman" w:cs="Times New Roman"/>
          <w:i/>
          <w:sz w:val="24"/>
          <w:szCs w:val="24"/>
        </w:rPr>
        <w:t xml:space="preserve">of early childhood had validity </w:t>
      </w:r>
      <w:r w:rsidR="00CC5277" w:rsidRPr="00CC5277">
        <w:rPr>
          <w:rFonts w:ascii="Times New Roman" w:eastAsia="Times New Roman" w:hAnsi="Times New Roman" w:cs="Times New Roman"/>
          <w:i/>
          <w:color w:val="222222"/>
          <w:sz w:val="24"/>
          <w:szCs w:val="24"/>
        </w:rPr>
        <w:t>average 3,46 (valid category) , weekly activity plan had validity average 3,48 (valid ategory) , daily activity plan had validity average 3,45 (valid category) , teacher’s activities observation sheets had validity average 3,56 (valid category) , children observation sheets had validity average 3,34 (valid category), learning management sheets had validity average 3,39 (valid category). The practically of the learning device was analyzed by using the teacher’s activities observation sheets and the teacher’s abilities to manage the learning and was obtained with percentage of agreement 97</w:t>
      </w:r>
      <w:proofErr w:type="gramStart"/>
      <w:r w:rsidR="00CC5277" w:rsidRPr="00CC5277">
        <w:rPr>
          <w:rFonts w:ascii="Times New Roman" w:eastAsia="Times New Roman" w:hAnsi="Times New Roman" w:cs="Times New Roman"/>
          <w:i/>
          <w:color w:val="222222"/>
          <w:sz w:val="24"/>
          <w:szCs w:val="24"/>
        </w:rPr>
        <w:t>% .</w:t>
      </w:r>
      <w:proofErr w:type="gramEnd"/>
      <w:r w:rsidR="00CC5277" w:rsidRPr="00CC5277">
        <w:rPr>
          <w:rFonts w:ascii="Times New Roman" w:eastAsia="Times New Roman" w:hAnsi="Times New Roman" w:cs="Times New Roman"/>
          <w:i/>
          <w:color w:val="222222"/>
          <w:sz w:val="24"/>
          <w:szCs w:val="24"/>
        </w:rPr>
        <w:t xml:space="preserve"> </w:t>
      </w:r>
      <w:proofErr w:type="gramStart"/>
      <w:r w:rsidR="00CC5277" w:rsidRPr="00CC5277">
        <w:rPr>
          <w:rFonts w:ascii="Times New Roman" w:eastAsia="Times New Roman" w:hAnsi="Times New Roman" w:cs="Times New Roman"/>
          <w:i/>
          <w:color w:val="222222"/>
          <w:sz w:val="24"/>
          <w:szCs w:val="24"/>
        </w:rPr>
        <w:t>the</w:t>
      </w:r>
      <w:proofErr w:type="gramEnd"/>
      <w:r w:rsidR="00CC5277" w:rsidRPr="00CC5277">
        <w:rPr>
          <w:rFonts w:ascii="Times New Roman" w:eastAsia="Times New Roman" w:hAnsi="Times New Roman" w:cs="Times New Roman"/>
          <w:i/>
          <w:color w:val="222222"/>
          <w:sz w:val="24"/>
          <w:szCs w:val="24"/>
        </w:rPr>
        <w:t xml:space="preserve"> effectiveness obtained in children development assessment sheet was in the category of developed as expected with 74 % the teacher’s responses questionnaire obtained 90% with positive response or very good. Based on the aforementioned </w:t>
      </w:r>
      <w:proofErr w:type="gramStart"/>
      <w:r w:rsidR="00CC5277" w:rsidRPr="00CC5277">
        <w:rPr>
          <w:rFonts w:ascii="Times New Roman" w:eastAsia="Times New Roman" w:hAnsi="Times New Roman" w:cs="Times New Roman"/>
          <w:i/>
          <w:color w:val="222222"/>
          <w:sz w:val="24"/>
          <w:szCs w:val="24"/>
        </w:rPr>
        <w:t>results ,</w:t>
      </w:r>
      <w:proofErr w:type="gramEnd"/>
      <w:r w:rsidR="00CC5277" w:rsidRPr="00CC5277">
        <w:rPr>
          <w:rFonts w:ascii="Times New Roman" w:eastAsia="Times New Roman" w:hAnsi="Times New Roman" w:cs="Times New Roman"/>
          <w:i/>
          <w:color w:val="222222"/>
          <w:sz w:val="24"/>
          <w:szCs w:val="24"/>
        </w:rPr>
        <w:t xml:space="preserve"> the folklore oriented language development model of early childhood children at TK Al Fityan Singguminasa in Gowa District was confirmed as valid, practical, and effective.   </w:t>
      </w:r>
    </w:p>
    <w:p w:rsidR="00784F52" w:rsidRPr="00CC5277" w:rsidRDefault="00784F52" w:rsidP="00784F52">
      <w:pPr>
        <w:spacing w:after="0" w:line="240" w:lineRule="auto"/>
        <w:jc w:val="both"/>
        <w:rPr>
          <w:rFonts w:ascii="Times New Roman" w:hAnsi="Times New Roman" w:cs="Times New Roman"/>
          <w:i/>
          <w:sz w:val="24"/>
          <w:szCs w:val="24"/>
        </w:rPr>
      </w:pPr>
    </w:p>
    <w:p w:rsidR="00E665BB" w:rsidRDefault="00E665BB" w:rsidP="001A1454">
      <w:pPr>
        <w:spacing w:line="240" w:lineRule="auto"/>
        <w:jc w:val="both"/>
        <w:rPr>
          <w:rFonts w:ascii="Times New Roman" w:hAnsi="Times New Roman" w:cs="Times New Roman"/>
          <w:sz w:val="24"/>
          <w:szCs w:val="24"/>
        </w:rPr>
      </w:pPr>
    </w:p>
    <w:p w:rsidR="00CC5277" w:rsidRDefault="00CC5277" w:rsidP="001A1454">
      <w:pPr>
        <w:spacing w:line="240" w:lineRule="auto"/>
        <w:jc w:val="both"/>
        <w:rPr>
          <w:rFonts w:ascii="Times New Roman" w:hAnsi="Times New Roman" w:cs="Times New Roman"/>
          <w:sz w:val="24"/>
          <w:szCs w:val="24"/>
        </w:rPr>
      </w:pPr>
    </w:p>
    <w:p w:rsidR="00CC5277" w:rsidRDefault="00CC5277" w:rsidP="001A1454">
      <w:pPr>
        <w:spacing w:line="240" w:lineRule="auto"/>
        <w:jc w:val="both"/>
        <w:rPr>
          <w:rFonts w:ascii="Times New Roman" w:hAnsi="Times New Roman" w:cs="Times New Roman"/>
          <w:sz w:val="24"/>
          <w:szCs w:val="24"/>
        </w:rPr>
      </w:pPr>
    </w:p>
    <w:p w:rsidR="00CC5277" w:rsidRDefault="00CC5277" w:rsidP="001A1454">
      <w:pPr>
        <w:spacing w:line="240" w:lineRule="auto"/>
        <w:jc w:val="both"/>
        <w:rPr>
          <w:rFonts w:ascii="Times New Roman" w:hAnsi="Times New Roman" w:cs="Times New Roman"/>
          <w:sz w:val="24"/>
          <w:szCs w:val="24"/>
        </w:rPr>
      </w:pPr>
    </w:p>
    <w:p w:rsidR="00CC5277" w:rsidRDefault="00CC5277" w:rsidP="001A1454">
      <w:pPr>
        <w:spacing w:line="240" w:lineRule="auto"/>
        <w:jc w:val="both"/>
        <w:rPr>
          <w:rFonts w:ascii="Times New Roman" w:hAnsi="Times New Roman" w:cs="Times New Roman"/>
          <w:sz w:val="24"/>
          <w:szCs w:val="24"/>
        </w:rPr>
      </w:pPr>
    </w:p>
    <w:p w:rsidR="00CC5277" w:rsidRDefault="00CC5277" w:rsidP="001A1454">
      <w:pPr>
        <w:spacing w:line="240" w:lineRule="auto"/>
        <w:jc w:val="both"/>
        <w:rPr>
          <w:rFonts w:ascii="Times New Roman" w:hAnsi="Times New Roman" w:cs="Times New Roman"/>
          <w:sz w:val="24"/>
          <w:szCs w:val="24"/>
        </w:rPr>
      </w:pPr>
    </w:p>
    <w:p w:rsidR="00CC5277" w:rsidRDefault="00CC5277" w:rsidP="001A1454">
      <w:pPr>
        <w:spacing w:line="240" w:lineRule="auto"/>
        <w:jc w:val="both"/>
        <w:rPr>
          <w:rFonts w:ascii="Times New Roman" w:hAnsi="Times New Roman" w:cs="Times New Roman"/>
          <w:sz w:val="24"/>
          <w:szCs w:val="24"/>
        </w:rPr>
      </w:pPr>
    </w:p>
    <w:p w:rsidR="002C0825" w:rsidRDefault="002C0825" w:rsidP="00CC5277">
      <w:pPr>
        <w:spacing w:line="240" w:lineRule="auto"/>
        <w:jc w:val="center"/>
        <w:rPr>
          <w:rFonts w:ascii="Times New Roman" w:hAnsi="Times New Roman" w:cs="Times New Roman"/>
          <w:b/>
          <w:sz w:val="24"/>
          <w:szCs w:val="24"/>
        </w:rPr>
      </w:pPr>
    </w:p>
    <w:p w:rsidR="002C0825" w:rsidRDefault="002C0825" w:rsidP="00CC5277">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2C0825" w:rsidRDefault="002C0825" w:rsidP="00CC5277">
      <w:pPr>
        <w:spacing w:line="240" w:lineRule="auto"/>
        <w:jc w:val="center"/>
        <w:rPr>
          <w:rFonts w:ascii="Times New Roman" w:hAnsi="Times New Roman" w:cs="Times New Roman"/>
          <w:b/>
          <w:sz w:val="24"/>
          <w:szCs w:val="24"/>
        </w:rPr>
      </w:pPr>
    </w:p>
    <w:p w:rsidR="00CC5277" w:rsidRDefault="00CC5277" w:rsidP="00CC5277">
      <w:pPr>
        <w:spacing w:line="240" w:lineRule="auto"/>
        <w:jc w:val="center"/>
        <w:rPr>
          <w:rFonts w:ascii="Times New Roman" w:hAnsi="Times New Roman" w:cs="Times New Roman"/>
          <w:b/>
          <w:sz w:val="24"/>
          <w:szCs w:val="24"/>
        </w:rPr>
      </w:pPr>
      <w:r w:rsidRPr="00CC5277">
        <w:rPr>
          <w:rFonts w:ascii="Times New Roman" w:hAnsi="Times New Roman" w:cs="Times New Roman"/>
          <w:b/>
          <w:sz w:val="24"/>
          <w:szCs w:val="24"/>
        </w:rPr>
        <w:t>PENDAHULUAN</w:t>
      </w:r>
    </w:p>
    <w:p w:rsidR="00CC5277" w:rsidRPr="00CC5277" w:rsidRDefault="00CC5277" w:rsidP="00CC5277">
      <w:pPr>
        <w:spacing w:line="240" w:lineRule="auto"/>
        <w:jc w:val="center"/>
        <w:rPr>
          <w:rFonts w:ascii="Times New Roman" w:hAnsi="Times New Roman" w:cs="Times New Roman"/>
          <w:b/>
          <w:sz w:val="24"/>
          <w:szCs w:val="24"/>
        </w:rPr>
      </w:pPr>
    </w:p>
    <w:p w:rsidR="00CC5277" w:rsidRPr="00D25A74" w:rsidRDefault="00CC5277" w:rsidP="00CC5277">
      <w:pPr>
        <w:autoSpaceDE w:val="0"/>
        <w:autoSpaceDN w:val="0"/>
        <w:adjustRightInd w:val="0"/>
        <w:spacing w:after="0" w:line="480" w:lineRule="auto"/>
        <w:ind w:firstLine="720"/>
        <w:jc w:val="both"/>
        <w:rPr>
          <w:rFonts w:ascii="Times New Roman" w:eastAsiaTheme="minorHAnsi" w:hAnsi="Times New Roman"/>
          <w:sz w:val="24"/>
          <w:szCs w:val="24"/>
        </w:rPr>
      </w:pPr>
      <w:proofErr w:type="gramStart"/>
      <w:r w:rsidRPr="00D25A74">
        <w:rPr>
          <w:rFonts w:ascii="Times New Roman" w:eastAsiaTheme="minorHAnsi" w:hAnsi="Times New Roman"/>
          <w:sz w:val="24"/>
          <w:szCs w:val="24"/>
        </w:rPr>
        <w:t>Perkembangan kosakata anak terjadi sejalan dengan perkembangan aspek</w:t>
      </w:r>
      <w:r>
        <w:rPr>
          <w:rFonts w:ascii="Times New Roman" w:eastAsiaTheme="minorHAnsi" w:hAnsi="Times New Roman"/>
          <w:sz w:val="24"/>
          <w:szCs w:val="24"/>
        </w:rPr>
        <w:t xml:space="preserve"> </w:t>
      </w:r>
      <w:r w:rsidRPr="00D25A74">
        <w:rPr>
          <w:rFonts w:ascii="Times New Roman" w:eastAsiaTheme="minorHAnsi" w:hAnsi="Times New Roman"/>
          <w:sz w:val="24"/>
          <w:szCs w:val="24"/>
        </w:rPr>
        <w:t>kebahasaan lainnya yang sangat dipengaruhi oleh rasa ingin tahu anak,</w:t>
      </w:r>
      <w:r>
        <w:rPr>
          <w:rFonts w:ascii="Times New Roman" w:eastAsiaTheme="minorHAnsi" w:hAnsi="Times New Roman"/>
          <w:sz w:val="24"/>
          <w:szCs w:val="24"/>
        </w:rPr>
        <w:t xml:space="preserve"> </w:t>
      </w:r>
      <w:r w:rsidRPr="00D25A74">
        <w:rPr>
          <w:rFonts w:ascii="Times New Roman" w:eastAsiaTheme="minorHAnsi" w:hAnsi="Times New Roman"/>
          <w:sz w:val="24"/>
          <w:szCs w:val="24"/>
        </w:rPr>
        <w:t>yakni</w:t>
      </w:r>
      <w:r>
        <w:rPr>
          <w:rFonts w:ascii="Times New Roman" w:eastAsiaTheme="minorHAnsi" w:hAnsi="Times New Roman"/>
          <w:sz w:val="24"/>
          <w:szCs w:val="24"/>
        </w:rPr>
        <w:t xml:space="preserve"> </w:t>
      </w:r>
      <w:r w:rsidRPr="00D25A74">
        <w:rPr>
          <w:rFonts w:ascii="Times New Roman" w:eastAsiaTheme="minorHAnsi" w:hAnsi="Times New Roman"/>
          <w:sz w:val="24"/>
          <w:szCs w:val="24"/>
        </w:rPr>
        <w:t>melalui</w:t>
      </w:r>
      <w:r>
        <w:rPr>
          <w:rFonts w:ascii="Times New Roman" w:eastAsiaTheme="minorHAnsi" w:hAnsi="Times New Roman"/>
          <w:sz w:val="24"/>
          <w:szCs w:val="24"/>
        </w:rPr>
        <w:t xml:space="preserve"> </w:t>
      </w:r>
      <w:r w:rsidRPr="00D25A74">
        <w:rPr>
          <w:rFonts w:ascii="Times New Roman" w:eastAsiaTheme="minorHAnsi" w:hAnsi="Times New Roman"/>
          <w:sz w:val="24"/>
          <w:szCs w:val="24"/>
        </w:rPr>
        <w:t>penggunaan</w:t>
      </w:r>
      <w:r>
        <w:rPr>
          <w:rFonts w:ascii="Times New Roman" w:eastAsiaTheme="minorHAnsi" w:hAnsi="Times New Roman"/>
          <w:sz w:val="24"/>
          <w:szCs w:val="24"/>
        </w:rPr>
        <w:t xml:space="preserve"> </w:t>
      </w:r>
      <w:r w:rsidRPr="00D25A74">
        <w:rPr>
          <w:rFonts w:ascii="Times New Roman" w:eastAsiaTheme="minorHAnsi" w:hAnsi="Times New Roman"/>
          <w:sz w:val="24"/>
          <w:szCs w:val="24"/>
        </w:rPr>
        <w:t>bahasa pada kon</w:t>
      </w:r>
      <w:r>
        <w:rPr>
          <w:rFonts w:ascii="Times New Roman" w:eastAsiaTheme="minorHAnsi" w:hAnsi="Times New Roman"/>
          <w:sz w:val="24"/>
          <w:szCs w:val="24"/>
        </w:rPr>
        <w:t>teks sosial dalam kehidupannya.</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T</w:t>
      </w:r>
      <w:r w:rsidRPr="00D25A74">
        <w:rPr>
          <w:rFonts w:ascii="Times New Roman" w:eastAsiaTheme="minorHAnsi" w:hAnsi="Times New Roman"/>
          <w:sz w:val="24"/>
          <w:szCs w:val="24"/>
        </w:rPr>
        <w:t>ampaklah bahwa perkembangan kosakata ini bergantung pada interaksi yang</w:t>
      </w:r>
      <w:r>
        <w:rPr>
          <w:rFonts w:ascii="Times New Roman" w:eastAsiaTheme="minorHAnsi" w:hAnsi="Times New Roman"/>
          <w:sz w:val="24"/>
          <w:szCs w:val="24"/>
        </w:rPr>
        <w:t xml:space="preserve"> </w:t>
      </w:r>
      <w:r w:rsidRPr="00D25A74">
        <w:rPr>
          <w:rFonts w:ascii="Times New Roman" w:eastAsiaTheme="minorHAnsi" w:hAnsi="Times New Roman"/>
          <w:sz w:val="24"/>
          <w:szCs w:val="24"/>
        </w:rPr>
        <w:t>dilakukan anak terhadap lingkungannya.</w:t>
      </w:r>
      <w:proofErr w:type="gramEnd"/>
      <w:r w:rsidRPr="00D25A74">
        <w:rPr>
          <w:rFonts w:ascii="Times New Roman" w:eastAsiaTheme="minorHAnsi" w:hAnsi="Times New Roman"/>
          <w:sz w:val="24"/>
          <w:szCs w:val="24"/>
        </w:rPr>
        <w:t xml:space="preserve"> </w:t>
      </w:r>
      <w:proofErr w:type="gramStart"/>
      <w:r w:rsidRPr="00D25A74">
        <w:rPr>
          <w:rFonts w:ascii="Times New Roman" w:eastAsiaTheme="minorHAnsi" w:hAnsi="Times New Roman"/>
          <w:sz w:val="24"/>
          <w:szCs w:val="24"/>
        </w:rPr>
        <w:t>Dari interasi itulah anak secara</w:t>
      </w:r>
      <w:r>
        <w:rPr>
          <w:rFonts w:ascii="Times New Roman" w:eastAsiaTheme="minorHAnsi" w:hAnsi="Times New Roman"/>
          <w:sz w:val="24"/>
          <w:szCs w:val="24"/>
        </w:rPr>
        <w:t xml:space="preserve"> </w:t>
      </w:r>
      <w:r w:rsidRPr="00D25A74">
        <w:rPr>
          <w:rFonts w:ascii="Times New Roman" w:eastAsiaTheme="minorHAnsi" w:hAnsi="Times New Roman"/>
          <w:sz w:val="24"/>
          <w:szCs w:val="24"/>
        </w:rPr>
        <w:t>langsung menggunakan pemerolehan kosakatanya tersebut dalam pembicaraan.</w:t>
      </w:r>
      <w:proofErr w:type="gramEnd"/>
      <w:r>
        <w:rPr>
          <w:rFonts w:ascii="Times New Roman" w:eastAsiaTheme="minorHAnsi" w:hAnsi="Times New Roman"/>
          <w:sz w:val="24"/>
          <w:szCs w:val="24"/>
        </w:rPr>
        <w:t xml:space="preserve"> </w:t>
      </w:r>
      <w:r w:rsidRPr="00D25A74">
        <w:rPr>
          <w:rFonts w:ascii="Times New Roman" w:eastAsiaTheme="minorHAnsi" w:hAnsi="Times New Roman"/>
          <w:sz w:val="24"/>
          <w:szCs w:val="24"/>
        </w:rPr>
        <w:t xml:space="preserve">Jadi, ketiga aspek tersebut (bunyi, struktur, dan kosakata) yang </w:t>
      </w:r>
      <w:proofErr w:type="gramStart"/>
      <w:r w:rsidRPr="00D25A74">
        <w:rPr>
          <w:rFonts w:ascii="Times New Roman" w:eastAsiaTheme="minorHAnsi" w:hAnsi="Times New Roman"/>
          <w:sz w:val="24"/>
          <w:szCs w:val="24"/>
        </w:rPr>
        <w:t>akan</w:t>
      </w:r>
      <w:proofErr w:type="gramEnd"/>
      <w:r>
        <w:rPr>
          <w:rFonts w:ascii="Times New Roman" w:eastAsiaTheme="minorHAnsi" w:hAnsi="Times New Roman"/>
          <w:sz w:val="24"/>
          <w:szCs w:val="24"/>
        </w:rPr>
        <w:t xml:space="preserve"> </w:t>
      </w:r>
      <w:r w:rsidRPr="00D25A74">
        <w:rPr>
          <w:rFonts w:ascii="Times New Roman" w:eastAsiaTheme="minorHAnsi" w:hAnsi="Times New Roman"/>
          <w:sz w:val="24"/>
          <w:szCs w:val="24"/>
        </w:rPr>
        <w:t>menentukan kemampuan anak untuk memahami orang lain selama</w:t>
      </w:r>
      <w:r>
        <w:rPr>
          <w:rFonts w:ascii="Times New Roman" w:eastAsiaTheme="minorHAnsi" w:hAnsi="Times New Roman"/>
          <w:sz w:val="24"/>
          <w:szCs w:val="24"/>
        </w:rPr>
        <w:t xml:space="preserve"> </w:t>
      </w:r>
      <w:r w:rsidRPr="00D25A74">
        <w:rPr>
          <w:rFonts w:ascii="Times New Roman" w:eastAsiaTheme="minorHAnsi" w:hAnsi="Times New Roman"/>
          <w:sz w:val="24"/>
          <w:szCs w:val="24"/>
        </w:rPr>
        <w:t>berkomunikasi. Anak dikatakan memahami lawan bicaranya dalam berbicara</w:t>
      </w:r>
      <w:r>
        <w:rPr>
          <w:rFonts w:ascii="Times New Roman" w:eastAsiaTheme="minorHAnsi" w:hAnsi="Times New Roman"/>
          <w:sz w:val="24"/>
          <w:szCs w:val="24"/>
        </w:rPr>
        <w:t xml:space="preserve"> jika </w:t>
      </w:r>
      <w:r w:rsidRPr="00D25A74">
        <w:rPr>
          <w:rFonts w:ascii="Times New Roman" w:eastAsiaTheme="minorHAnsi" w:hAnsi="Times New Roman"/>
          <w:sz w:val="24"/>
          <w:szCs w:val="24"/>
        </w:rPr>
        <w:t xml:space="preserve">satu </w:t>
      </w:r>
      <w:proofErr w:type="gramStart"/>
      <w:r w:rsidRPr="00D25A74">
        <w:rPr>
          <w:rFonts w:ascii="Times New Roman" w:eastAsiaTheme="minorHAnsi" w:hAnsi="Times New Roman"/>
          <w:sz w:val="24"/>
          <w:szCs w:val="24"/>
        </w:rPr>
        <w:t>sama</w:t>
      </w:r>
      <w:proofErr w:type="gramEnd"/>
      <w:r w:rsidRPr="00D25A74">
        <w:rPr>
          <w:rFonts w:ascii="Times New Roman" w:eastAsiaTheme="minorHAnsi" w:hAnsi="Times New Roman"/>
          <w:sz w:val="24"/>
          <w:szCs w:val="24"/>
        </w:rPr>
        <w:t xml:space="preserve"> lain saling mereaksi selama berkomunikasi. </w:t>
      </w:r>
      <w:proofErr w:type="gramStart"/>
      <w:r w:rsidRPr="00D25A74">
        <w:rPr>
          <w:rFonts w:ascii="Times New Roman" w:eastAsiaTheme="minorHAnsi" w:hAnsi="Times New Roman"/>
          <w:sz w:val="24"/>
          <w:szCs w:val="24"/>
        </w:rPr>
        <w:t>Bagaimana</w:t>
      </w:r>
      <w:r>
        <w:rPr>
          <w:rFonts w:ascii="Times New Roman" w:eastAsiaTheme="minorHAnsi" w:hAnsi="Times New Roman"/>
          <w:sz w:val="24"/>
          <w:szCs w:val="24"/>
        </w:rPr>
        <w:t xml:space="preserve"> </w:t>
      </w:r>
      <w:r w:rsidRPr="00D25A74">
        <w:rPr>
          <w:rFonts w:ascii="Times New Roman" w:eastAsiaTheme="minorHAnsi" w:hAnsi="Times New Roman"/>
          <w:sz w:val="24"/>
          <w:szCs w:val="24"/>
        </w:rPr>
        <w:t>penguasaan anak terhadap keterampilan membaca dan menulisnya?</w:t>
      </w:r>
      <w:proofErr w:type="gramEnd"/>
      <w:r>
        <w:rPr>
          <w:rFonts w:ascii="Times New Roman" w:eastAsiaTheme="minorHAnsi" w:hAnsi="Times New Roman"/>
          <w:sz w:val="24"/>
          <w:szCs w:val="24"/>
        </w:rPr>
        <w:t xml:space="preserve"> </w:t>
      </w:r>
      <w:proofErr w:type="gramStart"/>
      <w:r w:rsidRPr="00D25A74">
        <w:rPr>
          <w:rFonts w:ascii="Times New Roman" w:eastAsiaTheme="minorHAnsi" w:hAnsi="Times New Roman"/>
          <w:sz w:val="24"/>
          <w:szCs w:val="24"/>
        </w:rPr>
        <w:t>Perkembangan membaca dan menulis, tampaknya yang mendapatkan perhatian</w:t>
      </w:r>
      <w:r>
        <w:rPr>
          <w:rFonts w:ascii="Times New Roman" w:eastAsiaTheme="minorHAnsi" w:hAnsi="Times New Roman"/>
          <w:sz w:val="24"/>
          <w:szCs w:val="24"/>
        </w:rPr>
        <w:t xml:space="preserve"> </w:t>
      </w:r>
      <w:r w:rsidRPr="00D25A74">
        <w:rPr>
          <w:rFonts w:ascii="Times New Roman" w:eastAsiaTheme="minorHAnsi" w:hAnsi="Times New Roman"/>
          <w:sz w:val="24"/>
          <w:szCs w:val="24"/>
        </w:rPr>
        <w:t>dari berbagai pihak.</w:t>
      </w:r>
      <w:proofErr w:type="gramEnd"/>
      <w:r>
        <w:rPr>
          <w:rFonts w:ascii="Times New Roman" w:eastAsiaTheme="minorHAnsi" w:hAnsi="Times New Roman"/>
          <w:sz w:val="24"/>
          <w:szCs w:val="24"/>
        </w:rPr>
        <w:t xml:space="preserve"> </w:t>
      </w:r>
      <w:proofErr w:type="gramStart"/>
      <w:r w:rsidRPr="00D25A74">
        <w:rPr>
          <w:rFonts w:ascii="Times New Roman" w:eastAsiaTheme="minorHAnsi" w:hAnsi="Times New Roman"/>
          <w:sz w:val="24"/>
          <w:szCs w:val="24"/>
        </w:rPr>
        <w:t>Bukan hanya orang tua saja, hingga mereka berkeinginan</w:t>
      </w:r>
      <w:r>
        <w:rPr>
          <w:rFonts w:ascii="Times New Roman" w:eastAsiaTheme="minorHAnsi" w:hAnsi="Times New Roman"/>
          <w:sz w:val="24"/>
          <w:szCs w:val="24"/>
        </w:rPr>
        <w:t xml:space="preserve"> </w:t>
      </w:r>
      <w:r w:rsidRPr="00D25A74">
        <w:rPr>
          <w:rFonts w:ascii="Times New Roman" w:eastAsiaTheme="minorHAnsi" w:hAnsi="Times New Roman"/>
          <w:sz w:val="24"/>
          <w:szCs w:val="24"/>
        </w:rPr>
        <w:t>agar anaknya cepat dapat membaca dan menulis.</w:t>
      </w:r>
      <w:proofErr w:type="gramEnd"/>
      <w:r>
        <w:rPr>
          <w:rFonts w:ascii="Times New Roman" w:eastAsiaTheme="minorHAnsi" w:hAnsi="Times New Roman"/>
          <w:sz w:val="24"/>
          <w:szCs w:val="24"/>
        </w:rPr>
        <w:t xml:space="preserve"> </w:t>
      </w:r>
      <w:proofErr w:type="gramStart"/>
      <w:r w:rsidRPr="00D25A74">
        <w:rPr>
          <w:rFonts w:ascii="Times New Roman" w:eastAsiaTheme="minorHAnsi" w:hAnsi="Times New Roman"/>
          <w:sz w:val="24"/>
          <w:szCs w:val="24"/>
        </w:rPr>
        <w:t>Namun yang juga tidak kalah</w:t>
      </w:r>
      <w:r>
        <w:rPr>
          <w:rFonts w:ascii="Times New Roman" w:eastAsiaTheme="minorHAnsi" w:hAnsi="Times New Roman"/>
          <w:sz w:val="24"/>
          <w:szCs w:val="24"/>
        </w:rPr>
        <w:t xml:space="preserve"> </w:t>
      </w:r>
      <w:r w:rsidRPr="00D25A74">
        <w:rPr>
          <w:rFonts w:ascii="Times New Roman" w:eastAsiaTheme="minorHAnsi" w:hAnsi="Times New Roman"/>
          <w:sz w:val="24"/>
          <w:szCs w:val="24"/>
        </w:rPr>
        <w:t>sibuknya adalah guru, sehingga guru dan orang tua secara bersama-sama</w:t>
      </w:r>
      <w:r>
        <w:rPr>
          <w:rFonts w:ascii="Times New Roman" w:eastAsiaTheme="minorHAnsi" w:hAnsi="Times New Roman"/>
          <w:sz w:val="24"/>
          <w:szCs w:val="24"/>
        </w:rPr>
        <w:t xml:space="preserve"> </w:t>
      </w:r>
      <w:r w:rsidRPr="00D25A74">
        <w:rPr>
          <w:rFonts w:ascii="Times New Roman" w:eastAsiaTheme="minorHAnsi" w:hAnsi="Times New Roman"/>
          <w:sz w:val="24"/>
          <w:szCs w:val="24"/>
        </w:rPr>
        <w:t>berusaha agar anaknya nanti dapat diterima di sekolah dasar yang diinginkan.</w:t>
      </w:r>
      <w:proofErr w:type="gramEnd"/>
      <w:r w:rsidRPr="00D25A74">
        <w:rPr>
          <w:rFonts w:ascii="Times New Roman" w:eastAsiaTheme="minorHAnsi" w:hAnsi="Times New Roman"/>
          <w:sz w:val="24"/>
          <w:szCs w:val="24"/>
        </w:rPr>
        <w:t xml:space="preserve"> Hal itu cukup</w:t>
      </w:r>
      <w:r>
        <w:rPr>
          <w:rFonts w:ascii="Times New Roman" w:eastAsiaTheme="minorHAnsi" w:hAnsi="Times New Roman"/>
          <w:sz w:val="24"/>
          <w:szCs w:val="24"/>
        </w:rPr>
        <w:t xml:space="preserve"> </w:t>
      </w:r>
      <w:r w:rsidRPr="00D25A74">
        <w:rPr>
          <w:rFonts w:ascii="Times New Roman" w:eastAsiaTheme="minorHAnsi" w:hAnsi="Times New Roman"/>
          <w:sz w:val="24"/>
          <w:szCs w:val="24"/>
        </w:rPr>
        <w:t xml:space="preserve">beralasan, karena kemampuan membaca dan menulis bagi anak </w:t>
      </w:r>
      <w:proofErr w:type="gramStart"/>
      <w:r w:rsidRPr="00D25A74">
        <w:rPr>
          <w:rFonts w:ascii="Times New Roman" w:eastAsiaTheme="minorHAnsi" w:hAnsi="Times New Roman"/>
          <w:sz w:val="24"/>
          <w:szCs w:val="24"/>
        </w:rPr>
        <w:t>usia</w:t>
      </w:r>
      <w:proofErr w:type="gramEnd"/>
      <w:r w:rsidRPr="00D25A74">
        <w:rPr>
          <w:rFonts w:ascii="Times New Roman" w:eastAsiaTheme="minorHAnsi" w:hAnsi="Times New Roman"/>
          <w:sz w:val="24"/>
          <w:szCs w:val="24"/>
        </w:rPr>
        <w:t xml:space="preserve"> dini merupakan</w:t>
      </w:r>
      <w:r>
        <w:rPr>
          <w:rFonts w:ascii="Times New Roman" w:eastAsiaTheme="minorHAnsi" w:hAnsi="Times New Roman"/>
          <w:sz w:val="24"/>
          <w:szCs w:val="24"/>
        </w:rPr>
        <w:t xml:space="preserve"> </w:t>
      </w:r>
      <w:r w:rsidRPr="00D25A74">
        <w:rPr>
          <w:rFonts w:ascii="Times New Roman" w:eastAsiaTheme="minorHAnsi" w:hAnsi="Times New Roman"/>
          <w:sz w:val="24"/>
          <w:szCs w:val="24"/>
        </w:rPr>
        <w:t>bekal untuk dapat mengikuti pelajaran di sekolah dasar.</w:t>
      </w:r>
      <w:r>
        <w:rPr>
          <w:rFonts w:ascii="Times New Roman" w:eastAsiaTheme="minorHAnsi" w:hAnsi="Times New Roman"/>
          <w:sz w:val="24"/>
          <w:szCs w:val="24"/>
        </w:rPr>
        <w:t xml:space="preserve"> </w:t>
      </w:r>
      <w:r w:rsidRPr="00D25A74">
        <w:rPr>
          <w:rFonts w:ascii="Times New Roman" w:eastAsiaTheme="minorHAnsi" w:hAnsi="Times New Roman"/>
          <w:sz w:val="24"/>
          <w:szCs w:val="24"/>
        </w:rPr>
        <w:t xml:space="preserve">Oleh karena itu, tidak mengherankan jika banyak anak </w:t>
      </w:r>
      <w:proofErr w:type="gramStart"/>
      <w:r w:rsidRPr="00D25A74">
        <w:rPr>
          <w:rFonts w:ascii="Times New Roman" w:eastAsiaTheme="minorHAnsi" w:hAnsi="Times New Roman"/>
          <w:sz w:val="24"/>
          <w:szCs w:val="24"/>
        </w:rPr>
        <w:t>taman</w:t>
      </w:r>
      <w:proofErr w:type="gramEnd"/>
      <w:r w:rsidRPr="00D25A74">
        <w:rPr>
          <w:rFonts w:ascii="Times New Roman" w:eastAsiaTheme="minorHAnsi" w:hAnsi="Times New Roman"/>
          <w:sz w:val="24"/>
          <w:szCs w:val="24"/>
        </w:rPr>
        <w:t xml:space="preserve"> kanak-kanak diajari untuk</w:t>
      </w:r>
      <w:r>
        <w:rPr>
          <w:rFonts w:ascii="Times New Roman" w:eastAsiaTheme="minorHAnsi" w:hAnsi="Times New Roman"/>
          <w:sz w:val="24"/>
          <w:szCs w:val="24"/>
        </w:rPr>
        <w:t xml:space="preserve"> </w:t>
      </w:r>
      <w:r w:rsidRPr="00D25A74">
        <w:rPr>
          <w:rFonts w:ascii="Times New Roman" w:eastAsiaTheme="minorHAnsi" w:hAnsi="Times New Roman"/>
          <w:sz w:val="24"/>
          <w:szCs w:val="24"/>
        </w:rPr>
        <w:t xml:space="preserve">membaca dan menulis oleh gurunya. </w:t>
      </w:r>
      <w:proofErr w:type="gramStart"/>
      <w:r w:rsidRPr="00D25A74">
        <w:rPr>
          <w:rFonts w:ascii="Times New Roman" w:eastAsiaTheme="minorHAnsi" w:hAnsi="Times New Roman"/>
          <w:sz w:val="24"/>
          <w:szCs w:val="24"/>
        </w:rPr>
        <w:t>Dengan demikian, bagi kalangan guru dan</w:t>
      </w:r>
      <w:r>
        <w:rPr>
          <w:rFonts w:ascii="Times New Roman" w:eastAsiaTheme="minorHAnsi" w:hAnsi="Times New Roman"/>
          <w:sz w:val="24"/>
          <w:szCs w:val="24"/>
        </w:rPr>
        <w:t xml:space="preserve"> </w:t>
      </w:r>
      <w:r w:rsidRPr="00D25A74">
        <w:rPr>
          <w:rFonts w:ascii="Times New Roman" w:eastAsiaTheme="minorHAnsi" w:hAnsi="Times New Roman"/>
          <w:sz w:val="24"/>
          <w:szCs w:val="24"/>
        </w:rPr>
        <w:t>pendidik hal ini merupakan masalah penting.</w:t>
      </w:r>
      <w:proofErr w:type="gramEnd"/>
      <w:r w:rsidRPr="00D25A74">
        <w:rPr>
          <w:rFonts w:ascii="Times New Roman" w:eastAsiaTheme="minorHAnsi" w:hAnsi="Times New Roman"/>
          <w:sz w:val="24"/>
          <w:szCs w:val="24"/>
        </w:rPr>
        <w:t xml:space="preserve"> Sama pentingnya </w:t>
      </w:r>
      <w:r w:rsidRPr="00D25A74">
        <w:rPr>
          <w:rFonts w:ascii="Times New Roman" w:eastAsiaTheme="minorHAnsi" w:hAnsi="Times New Roman"/>
          <w:sz w:val="24"/>
          <w:szCs w:val="24"/>
        </w:rPr>
        <w:lastRenderedPageBreak/>
        <w:t>dengan</w:t>
      </w:r>
      <w:r>
        <w:rPr>
          <w:rFonts w:ascii="Times New Roman" w:eastAsiaTheme="minorHAnsi" w:hAnsi="Times New Roman"/>
          <w:sz w:val="24"/>
          <w:szCs w:val="24"/>
        </w:rPr>
        <w:t xml:space="preserve"> </w:t>
      </w:r>
      <w:r w:rsidRPr="00D25A74">
        <w:rPr>
          <w:rFonts w:ascii="Times New Roman" w:eastAsiaTheme="minorHAnsi" w:hAnsi="Times New Roman"/>
          <w:sz w:val="24"/>
          <w:szCs w:val="24"/>
        </w:rPr>
        <w:t xml:space="preserve">pemahaman guru terhadap perkembangan yang </w:t>
      </w:r>
      <w:proofErr w:type="gramStart"/>
      <w:r w:rsidRPr="00D25A74">
        <w:rPr>
          <w:rFonts w:ascii="Times New Roman" w:eastAsiaTheme="minorHAnsi" w:hAnsi="Times New Roman"/>
          <w:sz w:val="24"/>
          <w:szCs w:val="24"/>
        </w:rPr>
        <w:t>lain</w:t>
      </w:r>
      <w:proofErr w:type="gramEnd"/>
      <w:r w:rsidRPr="00D25A74">
        <w:rPr>
          <w:rFonts w:ascii="Times New Roman" w:eastAsiaTheme="minorHAnsi" w:hAnsi="Times New Roman"/>
          <w:sz w:val="24"/>
          <w:szCs w:val="24"/>
        </w:rPr>
        <w:t xml:space="preserve"> terutama perkembangan</w:t>
      </w:r>
      <w:r>
        <w:rPr>
          <w:rFonts w:ascii="Times New Roman" w:eastAsiaTheme="minorHAnsi" w:hAnsi="Times New Roman"/>
          <w:sz w:val="24"/>
          <w:szCs w:val="24"/>
        </w:rPr>
        <w:t xml:space="preserve"> </w:t>
      </w:r>
      <w:r w:rsidRPr="00D25A74">
        <w:rPr>
          <w:rFonts w:ascii="Times New Roman" w:eastAsiaTheme="minorHAnsi" w:hAnsi="Times New Roman"/>
          <w:sz w:val="24"/>
          <w:szCs w:val="24"/>
        </w:rPr>
        <w:t>bahasa anak.</w:t>
      </w:r>
      <w:r>
        <w:rPr>
          <w:rFonts w:ascii="Times New Roman" w:eastAsiaTheme="minorHAnsi" w:hAnsi="Times New Roman"/>
          <w:sz w:val="24"/>
          <w:szCs w:val="24"/>
        </w:rPr>
        <w:t xml:space="preserve"> </w:t>
      </w:r>
      <w:r w:rsidRPr="00D25A74">
        <w:rPr>
          <w:rFonts w:ascii="Times New Roman" w:eastAsiaTheme="minorHAnsi" w:hAnsi="Times New Roman"/>
          <w:sz w:val="24"/>
          <w:szCs w:val="24"/>
        </w:rPr>
        <w:t>Pemahaman bahasa tersebut, merupakan salah satu alat yang dapat</w:t>
      </w:r>
      <w:r>
        <w:rPr>
          <w:rFonts w:ascii="Times New Roman" w:eastAsiaTheme="minorHAnsi" w:hAnsi="Times New Roman"/>
          <w:sz w:val="24"/>
          <w:szCs w:val="24"/>
        </w:rPr>
        <w:t xml:space="preserve"> </w:t>
      </w:r>
      <w:r w:rsidRPr="00D25A74">
        <w:rPr>
          <w:rFonts w:ascii="Times New Roman" w:eastAsiaTheme="minorHAnsi" w:hAnsi="Times New Roman"/>
          <w:sz w:val="24"/>
          <w:szCs w:val="24"/>
        </w:rPr>
        <w:t>digunakan untuk membentuk anak agar memiliki perkembangan kognitif, sosial</w:t>
      </w:r>
      <w:proofErr w:type="gramStart"/>
      <w:r w:rsidRPr="00D25A74">
        <w:rPr>
          <w:rFonts w:ascii="Times New Roman" w:eastAsiaTheme="minorHAnsi" w:hAnsi="Times New Roman"/>
          <w:sz w:val="24"/>
          <w:szCs w:val="24"/>
        </w:rPr>
        <w:t>,fisik</w:t>
      </w:r>
      <w:proofErr w:type="gramEnd"/>
      <w:r w:rsidRPr="00D25A74">
        <w:rPr>
          <w:rFonts w:ascii="Times New Roman" w:eastAsiaTheme="minorHAnsi" w:hAnsi="Times New Roman"/>
          <w:sz w:val="24"/>
          <w:szCs w:val="24"/>
        </w:rPr>
        <w:t xml:space="preserve">, emosional, kepribadian dan lain-lain. </w:t>
      </w:r>
      <w:proofErr w:type="gramStart"/>
      <w:r w:rsidRPr="00D25A74">
        <w:rPr>
          <w:rFonts w:ascii="Times New Roman" w:eastAsiaTheme="minorHAnsi" w:hAnsi="Times New Roman"/>
          <w:sz w:val="24"/>
          <w:szCs w:val="24"/>
        </w:rPr>
        <w:t>Kepribadian ini dapat ditanamkan</w:t>
      </w:r>
      <w:r>
        <w:rPr>
          <w:rFonts w:ascii="Times New Roman" w:eastAsiaTheme="minorHAnsi" w:hAnsi="Times New Roman"/>
          <w:sz w:val="24"/>
          <w:szCs w:val="24"/>
        </w:rPr>
        <w:t xml:space="preserve"> </w:t>
      </w:r>
      <w:r w:rsidRPr="00D25A74">
        <w:rPr>
          <w:rFonts w:ascii="Times New Roman" w:eastAsiaTheme="minorHAnsi" w:hAnsi="Times New Roman"/>
          <w:sz w:val="24"/>
          <w:szCs w:val="24"/>
        </w:rPr>
        <w:t>pada anak sejak dini, melalui keteladanan dari gurunya di sekolah, semuanya</w:t>
      </w:r>
      <w:r>
        <w:rPr>
          <w:rFonts w:ascii="Times New Roman" w:eastAsiaTheme="minorHAnsi" w:hAnsi="Times New Roman"/>
          <w:sz w:val="24"/>
          <w:szCs w:val="24"/>
        </w:rPr>
        <w:t xml:space="preserve"> </w:t>
      </w:r>
      <w:r w:rsidRPr="00D25A74">
        <w:rPr>
          <w:rFonts w:ascii="Times New Roman" w:eastAsiaTheme="minorHAnsi" w:hAnsi="Times New Roman"/>
          <w:sz w:val="24"/>
          <w:szCs w:val="24"/>
        </w:rPr>
        <w:t>hanya dapat ditanamkan melalui bahasa.</w:t>
      </w:r>
      <w:proofErr w:type="gramEnd"/>
      <w:r>
        <w:rPr>
          <w:rFonts w:ascii="Times New Roman" w:eastAsiaTheme="minorHAnsi" w:hAnsi="Times New Roman"/>
          <w:sz w:val="24"/>
          <w:szCs w:val="24"/>
        </w:rPr>
        <w:t xml:space="preserve"> </w:t>
      </w:r>
      <w:r w:rsidRPr="00D25A74">
        <w:rPr>
          <w:rFonts w:ascii="Times New Roman" w:eastAsiaTheme="minorHAnsi" w:hAnsi="Times New Roman"/>
          <w:sz w:val="24"/>
          <w:szCs w:val="24"/>
        </w:rPr>
        <w:t xml:space="preserve">Jadi pengembangan bahasa anak </w:t>
      </w:r>
      <w:proofErr w:type="gramStart"/>
      <w:r w:rsidRPr="00D25A74">
        <w:rPr>
          <w:rFonts w:ascii="Times New Roman" w:eastAsiaTheme="minorHAnsi" w:hAnsi="Times New Roman"/>
          <w:sz w:val="24"/>
          <w:szCs w:val="24"/>
        </w:rPr>
        <w:t>usia</w:t>
      </w:r>
      <w:proofErr w:type="gramEnd"/>
      <w:r w:rsidRPr="00D25A74">
        <w:rPr>
          <w:rFonts w:ascii="Times New Roman" w:eastAsiaTheme="minorHAnsi" w:hAnsi="Times New Roman"/>
          <w:sz w:val="24"/>
          <w:szCs w:val="24"/>
        </w:rPr>
        <w:t xml:space="preserve"> dini dalam rencana penelitian ini adalah</w:t>
      </w:r>
      <w:r>
        <w:rPr>
          <w:rFonts w:ascii="Times New Roman" w:eastAsiaTheme="minorHAnsi" w:hAnsi="Times New Roman"/>
          <w:sz w:val="24"/>
          <w:szCs w:val="24"/>
        </w:rPr>
        <w:t xml:space="preserve"> </w:t>
      </w:r>
      <w:r w:rsidRPr="00D25A74">
        <w:rPr>
          <w:rFonts w:ascii="Times New Roman" w:eastAsiaTheme="minorHAnsi" w:hAnsi="Times New Roman"/>
          <w:sz w:val="24"/>
          <w:szCs w:val="24"/>
        </w:rPr>
        <w:t>upaya guru dalam rangka pencapaian tujuan pendidikan anak usia dini dalam</w:t>
      </w:r>
      <w:r>
        <w:rPr>
          <w:rFonts w:ascii="Times New Roman" w:eastAsiaTheme="minorHAnsi" w:hAnsi="Times New Roman"/>
          <w:sz w:val="24"/>
          <w:szCs w:val="24"/>
        </w:rPr>
        <w:t xml:space="preserve"> </w:t>
      </w:r>
      <w:r w:rsidRPr="00D25A74">
        <w:rPr>
          <w:rFonts w:ascii="Times New Roman" w:eastAsiaTheme="minorHAnsi" w:hAnsi="Times New Roman"/>
          <w:sz w:val="24"/>
          <w:szCs w:val="24"/>
        </w:rPr>
        <w:t>mengembangkan bahasanya, baik dalam kegiatan mendengarkan,</w:t>
      </w:r>
      <w:r>
        <w:rPr>
          <w:rFonts w:ascii="Times New Roman" w:eastAsiaTheme="minorHAnsi" w:hAnsi="Times New Roman"/>
          <w:sz w:val="24"/>
          <w:szCs w:val="24"/>
        </w:rPr>
        <w:t xml:space="preserve"> </w:t>
      </w:r>
      <w:r w:rsidRPr="00D25A74">
        <w:rPr>
          <w:rFonts w:ascii="Times New Roman" w:eastAsiaTheme="minorHAnsi" w:hAnsi="Times New Roman"/>
          <w:sz w:val="24"/>
          <w:szCs w:val="24"/>
        </w:rPr>
        <w:t>berbicara/bercerita/memahami gambar/tulisan, maupun dalam menggambar dan</w:t>
      </w:r>
      <w:r>
        <w:rPr>
          <w:rFonts w:ascii="Times New Roman" w:eastAsiaTheme="minorHAnsi" w:hAnsi="Times New Roman"/>
          <w:sz w:val="24"/>
          <w:szCs w:val="24"/>
        </w:rPr>
        <w:t xml:space="preserve"> </w:t>
      </w:r>
      <w:r w:rsidRPr="00D25A74">
        <w:rPr>
          <w:rFonts w:ascii="Times New Roman" w:hAnsi="Times New Roman"/>
          <w:sz w:val="24"/>
          <w:szCs w:val="24"/>
        </w:rPr>
        <w:t>atau menulis sederhana, serta berbagai jenis keterampilan anak yang lain.</w:t>
      </w:r>
    </w:p>
    <w:p w:rsidR="00CC5277" w:rsidRDefault="00CC5277" w:rsidP="001A1454">
      <w:pPr>
        <w:spacing w:line="240" w:lineRule="auto"/>
        <w:jc w:val="both"/>
        <w:rPr>
          <w:rFonts w:ascii="Times New Roman" w:hAnsi="Times New Roman" w:cs="Times New Roman"/>
          <w:sz w:val="24"/>
          <w:szCs w:val="24"/>
        </w:rPr>
      </w:pPr>
    </w:p>
    <w:p w:rsidR="005A5C64" w:rsidRPr="00D25A74" w:rsidRDefault="005A5C64" w:rsidP="005A5C64">
      <w:pPr>
        <w:pStyle w:val="ListParagraph"/>
        <w:widowControl w:val="0"/>
        <w:numPr>
          <w:ilvl w:val="0"/>
          <w:numId w:val="17"/>
        </w:numPr>
        <w:autoSpaceDE w:val="0"/>
        <w:autoSpaceDN w:val="0"/>
        <w:adjustRightInd w:val="0"/>
        <w:spacing w:after="0" w:line="480" w:lineRule="auto"/>
        <w:ind w:left="360"/>
        <w:jc w:val="both"/>
        <w:rPr>
          <w:rFonts w:ascii="Times New Roman" w:hAnsi="Times New Roman" w:cs="Times New Roman"/>
          <w:b/>
          <w:color w:val="000000"/>
          <w:sz w:val="24"/>
          <w:szCs w:val="24"/>
        </w:rPr>
      </w:pPr>
      <w:r w:rsidRPr="00D25A74">
        <w:rPr>
          <w:rFonts w:ascii="Times New Roman" w:hAnsi="Times New Roman" w:cs="Times New Roman"/>
          <w:b/>
          <w:color w:val="000000"/>
          <w:sz w:val="24"/>
          <w:szCs w:val="24"/>
        </w:rPr>
        <w:t xml:space="preserve">Perkembangan Bahasa Anak Usia Dini </w:t>
      </w:r>
    </w:p>
    <w:p w:rsidR="005A5C64" w:rsidRPr="00D25A74" w:rsidRDefault="005A5C64" w:rsidP="005A5C64">
      <w:pPr>
        <w:pStyle w:val="Default"/>
        <w:spacing w:line="480" w:lineRule="auto"/>
        <w:ind w:firstLine="426"/>
        <w:jc w:val="both"/>
      </w:pPr>
      <w:r w:rsidRPr="00D25A74">
        <w:t xml:space="preserve">Perkembangan bahasa untuk anak </w:t>
      </w:r>
      <w:proofErr w:type="gramStart"/>
      <w:r w:rsidRPr="00D25A74">
        <w:t>usia</w:t>
      </w:r>
      <w:proofErr w:type="gramEnd"/>
      <w:r w:rsidRPr="00D25A74">
        <w:t xml:space="preserve"> dini berdasarkan acuan standar pendidikan anak usia dini no. 58 tahun 2009, yang mengembangkan tiga aspek yaitu menerima bahasa, mengungkapkan bahasa, dan keaksaraan. Lingkup perkembangan menerima bahasa yaitu kemampuan berbahasa secara reseptif, terdiri dari pengembangan menyimak perkataan orang lain, mengerti dua perintah yang diberikan bersamaan, memahami cerita yang dibacakan, mengenal perbendaharaan kata mengenai kata sifat, mengerti beberapa perintah, mengulang kalimat yang lebih kompleks, dan memahami aturan dalam suatu permainan. </w:t>
      </w:r>
      <w:proofErr w:type="gramStart"/>
      <w:r w:rsidRPr="00D25A74">
        <w:t>Bentuk indikator untuk lingkup perkembangan ini bisa dalam bentuk tindakan, hasil karya, tulisan, dan lain sebagainya, sebagai ciri anak memahami dan mampu menerima bahasa.</w:t>
      </w:r>
      <w:proofErr w:type="gramEnd"/>
      <w:r>
        <w:t xml:space="preserve"> </w:t>
      </w:r>
      <w:proofErr w:type="gramStart"/>
      <w:r w:rsidRPr="00D25A74">
        <w:t xml:space="preserve">Lingkup perkembangan kedua yaitu kemampuan </w:t>
      </w:r>
      <w:r w:rsidRPr="00D25A74">
        <w:lastRenderedPageBreak/>
        <w:t>mengungkapkan bahasa.</w:t>
      </w:r>
      <w:proofErr w:type="gramEnd"/>
      <w:r>
        <w:t xml:space="preserve"> </w:t>
      </w:r>
      <w:proofErr w:type="gramStart"/>
      <w:r w:rsidRPr="00D25A74">
        <w:t>Kemampuan ini termasuk dalam kemampuan bahasa ekspresif.</w:t>
      </w:r>
      <w:proofErr w:type="gramEnd"/>
      <w:r>
        <w:t xml:space="preserve"> </w:t>
      </w:r>
      <w:proofErr w:type="gramStart"/>
      <w:r w:rsidRPr="00D25A74">
        <w:t>Kemampuan ini bisa muncul dalam bentuk kemampuan berbicara, dan menulis.</w:t>
      </w:r>
      <w:proofErr w:type="gramEnd"/>
      <w:r w:rsidRPr="00D25A74">
        <w:t xml:space="preserve"> Pencapaian perkembangan kemampuan ini yaitu menjawab pertanyaan yang lebih kompleks, menyebutkan kelompok gambar yang memiliki bunyi yang sama, berkomunikasi secara lisan, memiliki perbendaharaan kata, serta mengenal simbol-simbol untuk persiapan membaca, menulis dan berhitung, menyusun kalimat sederhana dalam struktur lengkap (pokok kalimat-perdiket-keterangan), memiliki lebih banyak kata-kata untuk mengekspresikan ide pada orang lain, melanjutkan sebagian cerita/dongeng yang telah diperdengarkan. </w:t>
      </w:r>
      <w:proofErr w:type="gramStart"/>
      <w:r w:rsidRPr="00D25A74">
        <w:t>Pencapaian perkembangan ini dapat muncul dalam berbagai indikator.</w:t>
      </w:r>
      <w:proofErr w:type="gramEnd"/>
    </w:p>
    <w:p w:rsidR="005A5C64" w:rsidRPr="00D25A74" w:rsidRDefault="005A5C64" w:rsidP="005A5C64">
      <w:pPr>
        <w:pStyle w:val="Default"/>
        <w:spacing w:line="480" w:lineRule="auto"/>
        <w:ind w:firstLine="426"/>
        <w:jc w:val="both"/>
      </w:pPr>
      <w:proofErr w:type="gramStart"/>
      <w:r w:rsidRPr="00D25A74">
        <w:t>Lingkup pengembangan ketiga yaitu keaksaraan, kemampuan baca-tulis permulaan.</w:t>
      </w:r>
      <w:proofErr w:type="gramEnd"/>
      <w:r w:rsidRPr="00D25A74">
        <w:t xml:space="preserve"> Kemampuan ini termasuk kemampuan menyebutkan simbol-simbol huruf yang dikenal, mengenal suara huruf awal dari </w:t>
      </w:r>
      <w:proofErr w:type="gramStart"/>
      <w:r w:rsidRPr="00D25A74">
        <w:t>nama</w:t>
      </w:r>
      <w:proofErr w:type="gramEnd"/>
      <w:r w:rsidRPr="00D25A74">
        <w:t xml:space="preserve"> benda-benda yang ada disekitarnya, menyebutkan 4 kelompok gambar yang memiliki bunyi/huruf awal yang sama, memahami hubungan antara bunyi dan bentuk huruf, membaca nama sendiri, dan menuliskan nama sendiri.</w:t>
      </w:r>
    </w:p>
    <w:p w:rsidR="005A5C64" w:rsidRDefault="005A5C64" w:rsidP="005A5C64">
      <w:pPr>
        <w:autoSpaceDE w:val="0"/>
        <w:autoSpaceDN w:val="0"/>
        <w:adjustRightInd w:val="0"/>
        <w:spacing w:after="0" w:line="480" w:lineRule="auto"/>
        <w:ind w:firstLine="426"/>
        <w:jc w:val="both"/>
        <w:rPr>
          <w:rFonts w:ascii="Times New Roman" w:eastAsiaTheme="minorHAnsi" w:hAnsi="Times New Roman"/>
          <w:sz w:val="24"/>
          <w:szCs w:val="24"/>
        </w:rPr>
      </w:pPr>
      <w:proofErr w:type="gramStart"/>
      <w:r w:rsidRPr="00D25A74">
        <w:rPr>
          <w:rFonts w:ascii="Times New Roman" w:eastAsiaTheme="minorHAnsi" w:hAnsi="Times New Roman"/>
          <w:sz w:val="24"/>
          <w:szCs w:val="24"/>
        </w:rPr>
        <w:t>Pengembangan bahasa anak adalah usaha atau kegiatan mengembangkan</w:t>
      </w:r>
      <w:r>
        <w:rPr>
          <w:rFonts w:ascii="Times New Roman" w:eastAsiaTheme="minorHAnsi" w:hAnsi="Times New Roman"/>
          <w:sz w:val="24"/>
          <w:szCs w:val="24"/>
        </w:rPr>
        <w:t xml:space="preserve"> </w:t>
      </w:r>
      <w:r w:rsidRPr="00D25A74">
        <w:rPr>
          <w:rFonts w:ascii="Times New Roman" w:eastAsiaTheme="minorHAnsi" w:hAnsi="Times New Roman"/>
          <w:sz w:val="24"/>
          <w:szCs w:val="24"/>
        </w:rPr>
        <w:t>kemampuan anak untuk berkomunikasi dengan lingkungannya melalui bahasa.</w:t>
      </w:r>
      <w:proofErr w:type="gramEnd"/>
      <w:r>
        <w:rPr>
          <w:rFonts w:ascii="Times New Roman" w:eastAsiaTheme="minorHAnsi" w:hAnsi="Times New Roman"/>
          <w:sz w:val="24"/>
          <w:szCs w:val="24"/>
        </w:rPr>
        <w:t xml:space="preserve"> </w:t>
      </w:r>
      <w:proofErr w:type="gramStart"/>
      <w:r w:rsidRPr="00D25A74">
        <w:rPr>
          <w:rFonts w:ascii="Times New Roman" w:eastAsiaTheme="minorHAnsi" w:hAnsi="Times New Roman"/>
          <w:sz w:val="24"/>
          <w:szCs w:val="24"/>
        </w:rPr>
        <w:t>Setiap anak (manusia) memiliki bakat berbahasa yang diturunkan secara</w:t>
      </w:r>
      <w:r>
        <w:rPr>
          <w:rFonts w:ascii="Times New Roman" w:eastAsiaTheme="minorHAnsi" w:hAnsi="Times New Roman"/>
          <w:sz w:val="24"/>
          <w:szCs w:val="24"/>
        </w:rPr>
        <w:t xml:space="preserve"> </w:t>
      </w:r>
      <w:r w:rsidRPr="00D25A74">
        <w:rPr>
          <w:rFonts w:ascii="Times New Roman" w:eastAsiaTheme="minorHAnsi" w:hAnsi="Times New Roman"/>
          <w:sz w:val="24"/>
          <w:szCs w:val="24"/>
        </w:rPr>
        <w:t>genetik.</w:t>
      </w:r>
      <w:proofErr w:type="gramEnd"/>
      <w:r>
        <w:rPr>
          <w:rFonts w:ascii="Times New Roman" w:eastAsiaTheme="minorHAnsi" w:hAnsi="Times New Roman"/>
          <w:sz w:val="24"/>
          <w:szCs w:val="24"/>
        </w:rPr>
        <w:t xml:space="preserve"> </w:t>
      </w:r>
      <w:r w:rsidRPr="00D25A74">
        <w:rPr>
          <w:rFonts w:ascii="Times New Roman" w:eastAsiaTheme="minorHAnsi" w:hAnsi="Times New Roman"/>
          <w:sz w:val="24"/>
          <w:szCs w:val="24"/>
        </w:rPr>
        <w:t xml:space="preserve">Melalui aktivitas interaksi dalam suatu masyarakat, bakat bahasa yangdimiliki oleh seseorang </w:t>
      </w:r>
      <w:proofErr w:type="gramStart"/>
      <w:r w:rsidRPr="00D25A74">
        <w:rPr>
          <w:rFonts w:ascii="Times New Roman" w:eastAsiaTheme="minorHAnsi" w:hAnsi="Times New Roman"/>
          <w:sz w:val="24"/>
          <w:szCs w:val="24"/>
        </w:rPr>
        <w:t>akan</w:t>
      </w:r>
      <w:proofErr w:type="gramEnd"/>
      <w:r w:rsidRPr="00D25A74">
        <w:rPr>
          <w:rFonts w:ascii="Times New Roman" w:eastAsiaTheme="minorHAnsi" w:hAnsi="Times New Roman"/>
          <w:sz w:val="24"/>
          <w:szCs w:val="24"/>
        </w:rPr>
        <w:t xml:space="preserve"> dibentuk dan berkembang. </w:t>
      </w:r>
      <w:proofErr w:type="gramStart"/>
      <w:r w:rsidRPr="00D25A74">
        <w:rPr>
          <w:rFonts w:ascii="Times New Roman" w:eastAsiaTheme="minorHAnsi" w:hAnsi="Times New Roman"/>
          <w:sz w:val="24"/>
          <w:szCs w:val="24"/>
        </w:rPr>
        <w:t>Ellis (1993) menyatakan</w:t>
      </w:r>
      <w:r>
        <w:rPr>
          <w:rFonts w:ascii="Times New Roman" w:eastAsiaTheme="minorHAnsi" w:hAnsi="Times New Roman"/>
          <w:sz w:val="24"/>
          <w:szCs w:val="24"/>
        </w:rPr>
        <w:t xml:space="preserve"> </w:t>
      </w:r>
      <w:r w:rsidRPr="00D25A74">
        <w:rPr>
          <w:rFonts w:ascii="Times New Roman" w:eastAsiaTheme="minorHAnsi" w:hAnsi="Times New Roman"/>
          <w:sz w:val="24"/>
          <w:szCs w:val="24"/>
        </w:rPr>
        <w:t>bahwa untuk terampil berbahasa (language arts) sesorang hendaknya mampu</w:t>
      </w:r>
      <w:r>
        <w:rPr>
          <w:rFonts w:ascii="Times New Roman" w:eastAsiaTheme="minorHAnsi" w:hAnsi="Times New Roman"/>
          <w:sz w:val="24"/>
          <w:szCs w:val="24"/>
        </w:rPr>
        <w:t xml:space="preserve"> </w:t>
      </w:r>
      <w:r w:rsidRPr="00D25A74">
        <w:rPr>
          <w:rFonts w:ascii="Times New Roman" w:eastAsiaTheme="minorHAnsi" w:hAnsi="Times New Roman"/>
          <w:sz w:val="24"/>
          <w:szCs w:val="24"/>
        </w:rPr>
        <w:t>menyikapi bahasa sebagai pemaduan antara “bahasa dan seni”.</w:t>
      </w:r>
      <w:proofErr w:type="gramEnd"/>
      <w:r>
        <w:rPr>
          <w:rFonts w:ascii="Times New Roman" w:eastAsiaTheme="minorHAnsi" w:hAnsi="Times New Roman"/>
          <w:sz w:val="24"/>
          <w:szCs w:val="24"/>
        </w:rPr>
        <w:t xml:space="preserve"> </w:t>
      </w:r>
      <w:proofErr w:type="gramStart"/>
      <w:r w:rsidRPr="00D25A74">
        <w:rPr>
          <w:rFonts w:ascii="Times New Roman" w:eastAsiaTheme="minorHAnsi" w:hAnsi="Times New Roman"/>
          <w:sz w:val="24"/>
          <w:szCs w:val="24"/>
        </w:rPr>
        <w:t>Dengan</w:t>
      </w:r>
      <w:r>
        <w:rPr>
          <w:rFonts w:ascii="Times New Roman" w:eastAsiaTheme="minorHAnsi" w:hAnsi="Times New Roman"/>
          <w:sz w:val="24"/>
          <w:szCs w:val="24"/>
        </w:rPr>
        <w:t xml:space="preserve"> </w:t>
      </w:r>
      <w:r w:rsidRPr="00D25A74">
        <w:rPr>
          <w:rFonts w:ascii="Times New Roman" w:eastAsiaTheme="minorHAnsi" w:hAnsi="Times New Roman"/>
          <w:sz w:val="24"/>
          <w:szCs w:val="24"/>
        </w:rPr>
        <w:t xml:space="preserve">demikian sebagai </w:t>
      </w:r>
      <w:r w:rsidRPr="00D25A74">
        <w:rPr>
          <w:rFonts w:ascii="Times New Roman" w:eastAsiaTheme="minorHAnsi" w:hAnsi="Times New Roman"/>
          <w:sz w:val="24"/>
          <w:szCs w:val="24"/>
        </w:rPr>
        <w:lastRenderedPageBreak/>
        <w:t>“seniman”, untuk mampu berkarya seni, dituntut menguasai</w:t>
      </w:r>
      <w:r>
        <w:rPr>
          <w:rFonts w:ascii="Times New Roman" w:eastAsiaTheme="minorHAnsi" w:hAnsi="Times New Roman"/>
          <w:sz w:val="24"/>
          <w:szCs w:val="24"/>
        </w:rPr>
        <w:t xml:space="preserve"> </w:t>
      </w:r>
      <w:r w:rsidRPr="00D25A74">
        <w:rPr>
          <w:rFonts w:ascii="Times New Roman" w:eastAsiaTheme="minorHAnsi" w:hAnsi="Times New Roman"/>
          <w:sz w:val="24"/>
          <w:szCs w:val="24"/>
        </w:rPr>
        <w:t>sejumlah dasar keterampilan berseni dan</w:t>
      </w:r>
      <w:r>
        <w:rPr>
          <w:rFonts w:ascii="Times New Roman" w:eastAsiaTheme="minorHAnsi" w:hAnsi="Times New Roman"/>
          <w:sz w:val="24"/>
          <w:szCs w:val="24"/>
        </w:rPr>
        <w:t xml:space="preserve"> </w:t>
      </w:r>
      <w:r w:rsidRPr="00D25A74">
        <w:rPr>
          <w:rFonts w:ascii="Times New Roman" w:eastAsiaTheme="minorHAnsi" w:hAnsi="Times New Roman"/>
          <w:sz w:val="24"/>
          <w:szCs w:val="24"/>
        </w:rPr>
        <w:t>menggunakannya untuk berkarya</w:t>
      </w:r>
      <w:r>
        <w:rPr>
          <w:rFonts w:ascii="Times New Roman" w:eastAsiaTheme="minorHAnsi" w:hAnsi="Times New Roman"/>
          <w:sz w:val="24"/>
          <w:szCs w:val="24"/>
        </w:rPr>
        <w:t xml:space="preserve"> </w:t>
      </w:r>
      <w:r w:rsidRPr="00D25A74">
        <w:rPr>
          <w:rFonts w:ascii="Times New Roman" w:eastAsiaTheme="minorHAnsi" w:hAnsi="Times New Roman"/>
          <w:sz w:val="24"/>
          <w:szCs w:val="24"/>
        </w:rPr>
        <w:t>dengan merefleksikan pengalaman, pemikiran, dan pengetahuannya.</w:t>
      </w:r>
      <w:proofErr w:type="gramEnd"/>
      <w:r>
        <w:rPr>
          <w:rFonts w:ascii="Times New Roman" w:eastAsiaTheme="minorHAnsi" w:hAnsi="Times New Roman"/>
          <w:sz w:val="24"/>
          <w:szCs w:val="24"/>
        </w:rPr>
        <w:t xml:space="preserve"> </w:t>
      </w:r>
      <w:proofErr w:type="gramStart"/>
      <w:r w:rsidRPr="00D25A74">
        <w:rPr>
          <w:rFonts w:ascii="Times New Roman" w:eastAsiaTheme="minorHAnsi" w:hAnsi="Times New Roman"/>
          <w:sz w:val="24"/>
          <w:szCs w:val="24"/>
        </w:rPr>
        <w:t>Demikian</w:t>
      </w:r>
      <w:r>
        <w:rPr>
          <w:rFonts w:ascii="Times New Roman" w:eastAsiaTheme="minorHAnsi" w:hAnsi="Times New Roman"/>
          <w:sz w:val="24"/>
          <w:szCs w:val="24"/>
        </w:rPr>
        <w:t xml:space="preserve"> </w:t>
      </w:r>
      <w:r w:rsidRPr="00D25A74">
        <w:rPr>
          <w:rFonts w:ascii="Times New Roman" w:eastAsiaTheme="minorHAnsi" w:hAnsi="Times New Roman"/>
          <w:sz w:val="24"/>
          <w:szCs w:val="24"/>
        </w:rPr>
        <w:t>halnya dengan bahasa pada anak.</w:t>
      </w:r>
      <w:proofErr w:type="gramEnd"/>
      <w:r w:rsidRPr="00D25A74">
        <w:rPr>
          <w:rFonts w:ascii="Times New Roman" w:eastAsiaTheme="minorHAnsi" w:hAnsi="Times New Roman"/>
          <w:sz w:val="24"/>
          <w:szCs w:val="24"/>
        </w:rPr>
        <w:t xml:space="preserve"> Di lingkungan sekolah anak </w:t>
      </w:r>
      <w:proofErr w:type="gramStart"/>
      <w:r w:rsidRPr="00D25A74">
        <w:rPr>
          <w:rFonts w:ascii="Times New Roman" w:eastAsiaTheme="minorHAnsi" w:hAnsi="Times New Roman"/>
          <w:sz w:val="24"/>
          <w:szCs w:val="24"/>
        </w:rPr>
        <w:t>usia</w:t>
      </w:r>
      <w:proofErr w:type="gramEnd"/>
      <w:r w:rsidRPr="00D25A74">
        <w:rPr>
          <w:rFonts w:ascii="Times New Roman" w:eastAsiaTheme="minorHAnsi" w:hAnsi="Times New Roman"/>
          <w:sz w:val="24"/>
          <w:szCs w:val="24"/>
        </w:rPr>
        <w:t xml:space="preserve"> dini, hal ini</w:t>
      </w:r>
      <w:r>
        <w:rPr>
          <w:rFonts w:ascii="Times New Roman" w:eastAsiaTheme="minorHAnsi" w:hAnsi="Times New Roman"/>
          <w:sz w:val="24"/>
          <w:szCs w:val="24"/>
        </w:rPr>
        <w:t xml:space="preserve"> </w:t>
      </w:r>
      <w:r w:rsidRPr="00D25A74">
        <w:rPr>
          <w:rFonts w:ascii="Times New Roman" w:eastAsiaTheme="minorHAnsi" w:hAnsi="Times New Roman"/>
          <w:sz w:val="24"/>
          <w:szCs w:val="24"/>
        </w:rPr>
        <w:t>dimaksudkan untuk mengembangkan bahasa tersebut sebagai dasar untuk</w:t>
      </w:r>
      <w:r>
        <w:rPr>
          <w:rFonts w:ascii="Times New Roman" w:eastAsiaTheme="minorHAnsi" w:hAnsi="Times New Roman"/>
          <w:sz w:val="24"/>
          <w:szCs w:val="24"/>
        </w:rPr>
        <w:t xml:space="preserve"> </w:t>
      </w:r>
      <w:r w:rsidRPr="00D25A74">
        <w:rPr>
          <w:rFonts w:ascii="Times New Roman" w:eastAsiaTheme="minorHAnsi" w:hAnsi="Times New Roman"/>
          <w:sz w:val="24"/>
          <w:szCs w:val="24"/>
        </w:rPr>
        <w:t>berkomunikasi dan berekspresi.</w:t>
      </w:r>
      <w:r>
        <w:rPr>
          <w:rFonts w:ascii="Times New Roman" w:eastAsiaTheme="minorHAnsi" w:hAnsi="Times New Roman"/>
          <w:sz w:val="24"/>
          <w:szCs w:val="24"/>
        </w:rPr>
        <w:t xml:space="preserve"> </w:t>
      </w:r>
      <w:r w:rsidRPr="00D25A74">
        <w:rPr>
          <w:rFonts w:ascii="Times New Roman" w:eastAsiaTheme="minorHAnsi" w:hAnsi="Times New Roman"/>
          <w:sz w:val="24"/>
          <w:szCs w:val="24"/>
        </w:rPr>
        <w:t>Sasaran inti pe</w:t>
      </w:r>
      <w:r>
        <w:rPr>
          <w:rFonts w:ascii="Times New Roman" w:eastAsiaTheme="minorHAnsi" w:hAnsi="Times New Roman"/>
          <w:sz w:val="24"/>
          <w:szCs w:val="24"/>
        </w:rPr>
        <w:t xml:space="preserve">ngembangan bahasa pada anak </w:t>
      </w:r>
      <w:proofErr w:type="gramStart"/>
      <w:r>
        <w:rPr>
          <w:rFonts w:ascii="Times New Roman" w:eastAsiaTheme="minorHAnsi" w:hAnsi="Times New Roman"/>
          <w:sz w:val="24"/>
          <w:szCs w:val="24"/>
        </w:rPr>
        <w:t>usia</w:t>
      </w:r>
      <w:proofErr w:type="gramEnd"/>
      <w:r>
        <w:rPr>
          <w:rFonts w:ascii="Times New Roman" w:eastAsiaTheme="minorHAnsi" w:hAnsi="Times New Roman"/>
          <w:sz w:val="24"/>
          <w:szCs w:val="24"/>
        </w:rPr>
        <w:t xml:space="preserve"> </w:t>
      </w:r>
      <w:r w:rsidRPr="00D25A74">
        <w:rPr>
          <w:rFonts w:ascii="Times New Roman" w:eastAsiaTheme="minorHAnsi" w:hAnsi="Times New Roman"/>
          <w:sz w:val="24"/>
          <w:szCs w:val="24"/>
        </w:rPr>
        <w:t>dini adalah anak mampu</w:t>
      </w:r>
      <w:r>
        <w:rPr>
          <w:rFonts w:ascii="Times New Roman" w:eastAsiaTheme="minorHAnsi" w:hAnsi="Times New Roman"/>
          <w:sz w:val="24"/>
          <w:szCs w:val="24"/>
        </w:rPr>
        <w:t xml:space="preserve"> </w:t>
      </w:r>
      <w:r w:rsidRPr="00D25A74">
        <w:rPr>
          <w:rFonts w:ascii="Times New Roman" w:eastAsiaTheme="minorHAnsi" w:hAnsi="Times New Roman"/>
          <w:sz w:val="24"/>
          <w:szCs w:val="24"/>
        </w:rPr>
        <w:t>berkomunikasi.</w:t>
      </w:r>
    </w:p>
    <w:p w:rsidR="005A5C64" w:rsidRDefault="005A5C64" w:rsidP="005A5C64">
      <w:pPr>
        <w:autoSpaceDE w:val="0"/>
        <w:autoSpaceDN w:val="0"/>
        <w:adjustRightInd w:val="0"/>
        <w:spacing w:after="0" w:line="480" w:lineRule="auto"/>
        <w:ind w:firstLine="426"/>
        <w:jc w:val="both"/>
        <w:rPr>
          <w:rFonts w:ascii="Times New Roman" w:eastAsiaTheme="minorHAnsi" w:hAnsi="Times New Roman"/>
          <w:sz w:val="24"/>
          <w:szCs w:val="24"/>
        </w:rPr>
      </w:pPr>
      <w:proofErr w:type="gramStart"/>
      <w:r w:rsidRPr="00D25A74">
        <w:rPr>
          <w:rFonts w:ascii="Times New Roman" w:eastAsiaTheme="minorHAnsi" w:hAnsi="Times New Roman"/>
          <w:sz w:val="24"/>
          <w:szCs w:val="24"/>
        </w:rPr>
        <w:t>Oleh karena itu, tugas utama guru adalah mengembangkan</w:t>
      </w:r>
      <w:r>
        <w:rPr>
          <w:rFonts w:ascii="Times New Roman" w:eastAsiaTheme="minorHAnsi" w:hAnsi="Times New Roman"/>
          <w:sz w:val="24"/>
          <w:szCs w:val="24"/>
        </w:rPr>
        <w:t xml:space="preserve"> </w:t>
      </w:r>
      <w:r w:rsidRPr="00D25A74">
        <w:rPr>
          <w:rFonts w:ascii="Times New Roman" w:eastAsiaTheme="minorHAnsi" w:hAnsi="Times New Roman"/>
          <w:sz w:val="24"/>
          <w:szCs w:val="24"/>
        </w:rPr>
        <w:t>bahasa anak agar mampu berkomunikasi secara efektif dalam kehidupan dilingkungannya.</w:t>
      </w:r>
      <w:proofErr w:type="gramEnd"/>
      <w:r>
        <w:rPr>
          <w:rFonts w:ascii="Times New Roman" w:eastAsiaTheme="minorHAnsi" w:hAnsi="Times New Roman"/>
          <w:sz w:val="24"/>
          <w:szCs w:val="24"/>
        </w:rPr>
        <w:t xml:space="preserve"> </w:t>
      </w:r>
      <w:proofErr w:type="gramStart"/>
      <w:r w:rsidRPr="00D25A74">
        <w:rPr>
          <w:rFonts w:ascii="Times New Roman" w:eastAsiaTheme="minorHAnsi" w:hAnsi="Times New Roman"/>
          <w:sz w:val="24"/>
          <w:szCs w:val="24"/>
        </w:rPr>
        <w:t>Tugas guru sebagai pengajar di kelas dalam rangka “anak terampil</w:t>
      </w:r>
      <w:r>
        <w:rPr>
          <w:rFonts w:ascii="Times New Roman" w:eastAsiaTheme="minorHAnsi" w:hAnsi="Times New Roman"/>
          <w:sz w:val="24"/>
          <w:szCs w:val="24"/>
        </w:rPr>
        <w:t xml:space="preserve"> </w:t>
      </w:r>
      <w:r w:rsidRPr="00D25A74">
        <w:rPr>
          <w:rFonts w:ascii="Times New Roman" w:eastAsiaTheme="minorHAnsi" w:hAnsi="Times New Roman"/>
          <w:sz w:val="24"/>
          <w:szCs w:val="24"/>
        </w:rPr>
        <w:t>berbahasa” adalah mengembangkan pengajaran ber-bicara dengan lebih</w:t>
      </w:r>
      <w:r>
        <w:rPr>
          <w:rFonts w:ascii="Times New Roman" w:eastAsiaTheme="minorHAnsi" w:hAnsi="Times New Roman"/>
          <w:sz w:val="24"/>
          <w:szCs w:val="24"/>
        </w:rPr>
        <w:t xml:space="preserve"> </w:t>
      </w:r>
      <w:r w:rsidRPr="00D25A74">
        <w:rPr>
          <w:rFonts w:ascii="Times New Roman" w:eastAsiaTheme="minorHAnsi" w:hAnsi="Times New Roman"/>
          <w:sz w:val="24"/>
          <w:szCs w:val="24"/>
        </w:rPr>
        <w:t>menekankan aktivitas kelas yang dinamis, hidup, dan diminati oleh anak</w:t>
      </w:r>
      <w:r>
        <w:rPr>
          <w:rFonts w:ascii="Times New Roman" w:eastAsiaTheme="minorHAnsi" w:hAnsi="Times New Roman"/>
          <w:sz w:val="24"/>
          <w:szCs w:val="24"/>
        </w:rPr>
        <w:t>.</w:t>
      </w:r>
      <w:proofErr w:type="gramEnd"/>
      <w:r>
        <w:rPr>
          <w:rFonts w:ascii="Times New Roman" w:eastAsiaTheme="minorHAnsi" w:hAnsi="Times New Roman"/>
          <w:sz w:val="24"/>
          <w:szCs w:val="24"/>
        </w:rPr>
        <w:t xml:space="preserve"> </w:t>
      </w:r>
      <w:proofErr w:type="gramStart"/>
      <w:r w:rsidRPr="00D25A74">
        <w:rPr>
          <w:rFonts w:ascii="Times New Roman" w:eastAsiaTheme="minorHAnsi" w:hAnsi="Times New Roman"/>
          <w:sz w:val="24"/>
          <w:szCs w:val="24"/>
        </w:rPr>
        <w:t>(Haryadi dan Zamzani, 1996/1997).</w:t>
      </w:r>
      <w:proofErr w:type="gramEnd"/>
      <w:r w:rsidRPr="00D25A74">
        <w:rPr>
          <w:rFonts w:ascii="Times New Roman" w:eastAsiaTheme="minorHAnsi" w:hAnsi="Times New Roman"/>
          <w:sz w:val="24"/>
          <w:szCs w:val="24"/>
        </w:rPr>
        <w:t xml:space="preserve"> </w:t>
      </w:r>
    </w:p>
    <w:p w:rsidR="005A5C64" w:rsidRDefault="005A5C64" w:rsidP="005A5C64">
      <w:pPr>
        <w:autoSpaceDE w:val="0"/>
        <w:autoSpaceDN w:val="0"/>
        <w:adjustRightInd w:val="0"/>
        <w:spacing w:after="0" w:line="480" w:lineRule="auto"/>
        <w:ind w:firstLine="426"/>
        <w:jc w:val="both"/>
        <w:rPr>
          <w:rFonts w:ascii="Times New Roman" w:eastAsiaTheme="minorHAnsi" w:hAnsi="Times New Roman"/>
          <w:sz w:val="24"/>
          <w:szCs w:val="24"/>
        </w:rPr>
      </w:pPr>
      <w:proofErr w:type="gramStart"/>
      <w:r w:rsidRPr="00D25A74">
        <w:rPr>
          <w:rFonts w:ascii="Times New Roman" w:eastAsiaTheme="minorHAnsi" w:hAnsi="Times New Roman"/>
          <w:sz w:val="24"/>
          <w:szCs w:val="24"/>
        </w:rPr>
        <w:t>Dengan demikian, kelas benar-benardirasakan sebagai suatu kebutuhan bagi anak, yang pada akhirnya anak merasasiap untuk mampu berkomunikasi dalam kehidupan bermasyarakat, baik dilingkungan rumah, sekolah, tempat bermain, dan bahkan di tempat umum.</w:t>
      </w:r>
      <w:proofErr w:type="gramEnd"/>
      <w:r>
        <w:rPr>
          <w:rFonts w:ascii="Times New Roman" w:eastAsiaTheme="minorHAnsi" w:hAnsi="Times New Roman"/>
          <w:sz w:val="24"/>
          <w:szCs w:val="24"/>
        </w:rPr>
        <w:t xml:space="preserve"> </w:t>
      </w:r>
      <w:proofErr w:type="gramStart"/>
      <w:r w:rsidRPr="00D25A74">
        <w:rPr>
          <w:rFonts w:ascii="Times New Roman" w:eastAsiaTheme="minorHAnsi" w:hAnsi="Times New Roman"/>
          <w:sz w:val="24"/>
          <w:szCs w:val="24"/>
        </w:rPr>
        <w:t>Sebagai pengajar dalam rangka “mengembangkan keterampilan bahasa</w:t>
      </w:r>
      <w:r>
        <w:rPr>
          <w:rFonts w:ascii="Times New Roman" w:eastAsiaTheme="minorHAnsi" w:hAnsi="Times New Roman"/>
          <w:sz w:val="24"/>
          <w:szCs w:val="24"/>
        </w:rPr>
        <w:t xml:space="preserve"> </w:t>
      </w:r>
      <w:r w:rsidRPr="00D25A74">
        <w:rPr>
          <w:rFonts w:ascii="Times New Roman" w:eastAsiaTheme="minorHAnsi" w:hAnsi="Times New Roman"/>
          <w:sz w:val="24"/>
          <w:szCs w:val="24"/>
        </w:rPr>
        <w:t>anak”, guru hendaknya dapat dicontoh sebagai model.</w:t>
      </w:r>
      <w:proofErr w:type="gramEnd"/>
      <w:r w:rsidRPr="00D25A74">
        <w:rPr>
          <w:rFonts w:ascii="Times New Roman" w:eastAsiaTheme="minorHAnsi" w:hAnsi="Times New Roman"/>
          <w:sz w:val="24"/>
          <w:szCs w:val="24"/>
        </w:rPr>
        <w:t xml:space="preserve"> </w:t>
      </w:r>
      <w:proofErr w:type="gramStart"/>
      <w:r w:rsidRPr="00D25A74">
        <w:rPr>
          <w:rFonts w:ascii="Times New Roman" w:eastAsiaTheme="minorHAnsi" w:hAnsi="Times New Roman"/>
          <w:sz w:val="24"/>
          <w:szCs w:val="24"/>
        </w:rPr>
        <w:t>Sebagai model, guru</w:t>
      </w:r>
      <w:r>
        <w:rPr>
          <w:rFonts w:ascii="Times New Roman" w:eastAsiaTheme="minorHAnsi" w:hAnsi="Times New Roman"/>
          <w:sz w:val="24"/>
          <w:szCs w:val="24"/>
        </w:rPr>
        <w:t xml:space="preserve"> </w:t>
      </w:r>
      <w:r w:rsidRPr="00D25A74">
        <w:rPr>
          <w:rFonts w:ascii="Times New Roman" w:eastAsiaTheme="minorHAnsi" w:hAnsi="Times New Roman"/>
          <w:sz w:val="24"/>
          <w:szCs w:val="24"/>
        </w:rPr>
        <w:t>bukan hanya sekedar contoh saja, namun hendaknya mampu berperan sebagai</w:t>
      </w:r>
      <w:r>
        <w:rPr>
          <w:rFonts w:ascii="Times New Roman" w:eastAsiaTheme="minorHAnsi" w:hAnsi="Times New Roman"/>
          <w:sz w:val="24"/>
          <w:szCs w:val="24"/>
        </w:rPr>
        <w:t xml:space="preserve"> </w:t>
      </w:r>
      <w:r w:rsidRPr="00D25A74">
        <w:rPr>
          <w:rFonts w:ascii="Times New Roman" w:eastAsiaTheme="minorHAnsi" w:hAnsi="Times New Roman"/>
          <w:sz w:val="24"/>
          <w:szCs w:val="24"/>
        </w:rPr>
        <w:t>teladan dalam segala hal, termasuk dalam berbahasa.</w:t>
      </w:r>
      <w:proofErr w:type="gramEnd"/>
    </w:p>
    <w:p w:rsidR="005A5C64" w:rsidRDefault="005A5C64" w:rsidP="005A5C64">
      <w:pPr>
        <w:autoSpaceDE w:val="0"/>
        <w:autoSpaceDN w:val="0"/>
        <w:adjustRightInd w:val="0"/>
        <w:spacing w:after="0" w:line="480" w:lineRule="auto"/>
        <w:ind w:firstLine="426"/>
        <w:jc w:val="both"/>
        <w:rPr>
          <w:rFonts w:ascii="Times New Roman" w:eastAsiaTheme="minorHAnsi" w:hAnsi="Times New Roman"/>
          <w:sz w:val="24"/>
          <w:szCs w:val="24"/>
        </w:rPr>
      </w:pPr>
      <w:proofErr w:type="gramStart"/>
      <w:r w:rsidRPr="00D25A74">
        <w:rPr>
          <w:rFonts w:ascii="Times New Roman" w:eastAsiaTheme="minorHAnsi" w:hAnsi="Times New Roman"/>
          <w:sz w:val="24"/>
          <w:szCs w:val="24"/>
        </w:rPr>
        <w:t>Untuk itu</w:t>
      </w:r>
      <w:r>
        <w:rPr>
          <w:rFonts w:ascii="Times New Roman" w:eastAsiaTheme="minorHAnsi" w:hAnsi="Times New Roman"/>
          <w:sz w:val="24"/>
          <w:szCs w:val="24"/>
        </w:rPr>
        <w:t xml:space="preserve"> </w:t>
      </w:r>
      <w:r w:rsidRPr="00D25A74">
        <w:rPr>
          <w:rFonts w:ascii="Times New Roman" w:eastAsiaTheme="minorHAnsi" w:hAnsi="Times New Roman"/>
          <w:sz w:val="24"/>
          <w:szCs w:val="24"/>
        </w:rPr>
        <w:t>ketika berbicara, guru hendaknya memerhatikan konsep yang dikemukakan.</w:t>
      </w:r>
      <w:proofErr w:type="gramEnd"/>
      <w:r>
        <w:rPr>
          <w:rFonts w:ascii="Times New Roman" w:eastAsiaTheme="minorHAnsi" w:hAnsi="Times New Roman"/>
          <w:sz w:val="24"/>
          <w:szCs w:val="24"/>
        </w:rPr>
        <w:t xml:space="preserve"> </w:t>
      </w:r>
      <w:r w:rsidRPr="00D25A74">
        <w:rPr>
          <w:rFonts w:ascii="Times New Roman" w:eastAsiaTheme="minorHAnsi" w:hAnsi="Times New Roman"/>
          <w:sz w:val="24"/>
          <w:szCs w:val="24"/>
        </w:rPr>
        <w:t>Hymes (dalam Brown, 1983) yang intinya bahwa ketika orang berbicara</w:t>
      </w:r>
      <w:r>
        <w:rPr>
          <w:rFonts w:ascii="Times New Roman" w:eastAsiaTheme="minorHAnsi" w:hAnsi="Times New Roman"/>
          <w:sz w:val="24"/>
          <w:szCs w:val="24"/>
        </w:rPr>
        <w:t xml:space="preserve"> </w:t>
      </w:r>
      <w:r w:rsidRPr="00D25A74">
        <w:rPr>
          <w:rFonts w:ascii="Times New Roman" w:eastAsiaTheme="minorHAnsi" w:hAnsi="Times New Roman"/>
          <w:sz w:val="24"/>
          <w:szCs w:val="24"/>
        </w:rPr>
        <w:t xml:space="preserve">hendaklah memerhatikan unsur: (i) pembicara, (ii) pendengar, (iii) topic pembicaraan, (iv) setting waktu/tempat, (v) saluran/chanel, (vi) code, dialek, </w:t>
      </w:r>
      <w:r w:rsidRPr="00D25A74">
        <w:rPr>
          <w:rFonts w:ascii="Times New Roman" w:eastAsiaTheme="minorHAnsi" w:hAnsi="Times New Roman"/>
          <w:sz w:val="24"/>
          <w:szCs w:val="24"/>
        </w:rPr>
        <w:lastRenderedPageBreak/>
        <w:t xml:space="preserve">(vii)pesan, dan (viii) kejadian. </w:t>
      </w:r>
      <w:proofErr w:type="gramStart"/>
      <w:r w:rsidRPr="00D25A74">
        <w:rPr>
          <w:rFonts w:ascii="Times New Roman" w:eastAsiaTheme="minorHAnsi" w:hAnsi="Times New Roman"/>
          <w:sz w:val="24"/>
          <w:szCs w:val="24"/>
        </w:rPr>
        <w:t>Berdasarkan konsep tersebut, maka ketika guru</w:t>
      </w:r>
      <w:r>
        <w:rPr>
          <w:rFonts w:ascii="Times New Roman" w:eastAsiaTheme="minorHAnsi" w:hAnsi="Times New Roman"/>
          <w:sz w:val="24"/>
          <w:szCs w:val="24"/>
        </w:rPr>
        <w:t xml:space="preserve"> </w:t>
      </w:r>
      <w:r w:rsidRPr="00D25A74">
        <w:rPr>
          <w:rFonts w:ascii="Times New Roman" w:eastAsiaTheme="minorHAnsi" w:hAnsi="Times New Roman"/>
          <w:sz w:val="24"/>
          <w:szCs w:val="24"/>
        </w:rPr>
        <w:t>berbicara kepada anak haruslah jelas inti yang disampaikan dan memakai</w:t>
      </w:r>
      <w:r>
        <w:rPr>
          <w:rFonts w:ascii="Times New Roman" w:eastAsiaTheme="minorHAnsi" w:hAnsi="Times New Roman"/>
          <w:sz w:val="24"/>
          <w:szCs w:val="24"/>
        </w:rPr>
        <w:t xml:space="preserve"> </w:t>
      </w:r>
      <w:r w:rsidRPr="00D25A74">
        <w:rPr>
          <w:rFonts w:ascii="Times New Roman" w:eastAsiaTheme="minorHAnsi" w:hAnsi="Times New Roman"/>
          <w:sz w:val="24"/>
          <w:szCs w:val="24"/>
        </w:rPr>
        <w:t>sarana tertentu yang mendukung tercapainya tujuan pembicaraan.</w:t>
      </w:r>
      <w:proofErr w:type="gramEnd"/>
      <w:r>
        <w:rPr>
          <w:rFonts w:ascii="Times New Roman" w:eastAsiaTheme="minorHAnsi" w:hAnsi="Times New Roman"/>
          <w:sz w:val="24"/>
          <w:szCs w:val="24"/>
        </w:rPr>
        <w:t xml:space="preserve"> </w:t>
      </w:r>
      <w:proofErr w:type="gramStart"/>
      <w:r w:rsidRPr="00D25A74">
        <w:rPr>
          <w:rFonts w:ascii="Times New Roman" w:eastAsiaTheme="minorHAnsi" w:hAnsi="Times New Roman"/>
          <w:sz w:val="24"/>
          <w:szCs w:val="24"/>
        </w:rPr>
        <w:t>Selain harus memerhatikan hal tersebut, guru hendaknya juga</w:t>
      </w:r>
      <w:r>
        <w:rPr>
          <w:rFonts w:ascii="Times New Roman" w:eastAsiaTheme="minorHAnsi" w:hAnsi="Times New Roman"/>
          <w:sz w:val="24"/>
          <w:szCs w:val="24"/>
        </w:rPr>
        <w:t xml:space="preserve"> </w:t>
      </w:r>
      <w:r w:rsidRPr="00D25A74">
        <w:rPr>
          <w:rFonts w:ascii="Times New Roman" w:eastAsiaTheme="minorHAnsi" w:hAnsi="Times New Roman"/>
          <w:sz w:val="24"/>
          <w:szCs w:val="24"/>
        </w:rPr>
        <w:t>memerhatikan faktor pendukung lainnya yang meliputi faktor kebahasaan dan</w:t>
      </w:r>
      <w:r>
        <w:rPr>
          <w:rFonts w:ascii="Times New Roman" w:eastAsiaTheme="minorHAnsi" w:hAnsi="Times New Roman"/>
          <w:sz w:val="24"/>
          <w:szCs w:val="24"/>
        </w:rPr>
        <w:t xml:space="preserve"> </w:t>
      </w:r>
      <w:r w:rsidRPr="00D25A74">
        <w:rPr>
          <w:rFonts w:ascii="Times New Roman" w:eastAsiaTheme="minorHAnsi" w:hAnsi="Times New Roman"/>
          <w:sz w:val="24"/>
          <w:szCs w:val="24"/>
        </w:rPr>
        <w:t>nonkebahasaan (Rofi’uddin dan Darmiyati Zuchdi, 1998/1999).</w:t>
      </w:r>
      <w:proofErr w:type="gramEnd"/>
    </w:p>
    <w:p w:rsidR="005A5C64" w:rsidRDefault="005A5C64" w:rsidP="005A5C64">
      <w:pPr>
        <w:autoSpaceDE w:val="0"/>
        <w:autoSpaceDN w:val="0"/>
        <w:adjustRightInd w:val="0"/>
        <w:spacing w:after="0" w:line="480" w:lineRule="auto"/>
        <w:ind w:firstLine="426"/>
        <w:jc w:val="both"/>
        <w:rPr>
          <w:rFonts w:ascii="Times New Roman" w:eastAsiaTheme="minorHAnsi" w:hAnsi="Times New Roman"/>
          <w:sz w:val="24"/>
          <w:szCs w:val="24"/>
        </w:rPr>
      </w:pPr>
      <w:r w:rsidRPr="00D25A74">
        <w:rPr>
          <w:rFonts w:ascii="Times New Roman" w:eastAsiaTheme="minorHAnsi" w:hAnsi="Times New Roman"/>
          <w:sz w:val="24"/>
          <w:szCs w:val="24"/>
        </w:rPr>
        <w:t>Yang dimaksud</w:t>
      </w:r>
      <w:r>
        <w:rPr>
          <w:rFonts w:ascii="Times New Roman" w:eastAsiaTheme="minorHAnsi" w:hAnsi="Times New Roman"/>
          <w:sz w:val="24"/>
          <w:szCs w:val="24"/>
        </w:rPr>
        <w:t xml:space="preserve"> </w:t>
      </w:r>
      <w:r w:rsidRPr="00D25A74">
        <w:rPr>
          <w:rFonts w:ascii="Times New Roman" w:eastAsiaTheme="minorHAnsi" w:hAnsi="Times New Roman"/>
          <w:sz w:val="24"/>
          <w:szCs w:val="24"/>
        </w:rPr>
        <w:t>dengan faktor kebahasaan adalah unsur: (i) pelafalan, (ii) penggunaan intonasi</w:t>
      </w:r>
      <w:proofErr w:type="gramStart"/>
      <w:r w:rsidRPr="00D25A74">
        <w:rPr>
          <w:rFonts w:ascii="Times New Roman" w:eastAsiaTheme="minorHAnsi" w:hAnsi="Times New Roman"/>
          <w:sz w:val="24"/>
          <w:szCs w:val="24"/>
        </w:rPr>
        <w:t>,(</w:t>
      </w:r>
      <w:proofErr w:type="gramEnd"/>
      <w:r w:rsidRPr="00D25A74">
        <w:rPr>
          <w:rFonts w:ascii="Times New Roman" w:eastAsiaTheme="minorHAnsi" w:hAnsi="Times New Roman"/>
          <w:sz w:val="24"/>
          <w:szCs w:val="24"/>
        </w:rPr>
        <w:t>iii) pemilihan kata, (iv) (v) struktur kalimat, dan (vi) gaya bahasa. Sedangkan</w:t>
      </w:r>
      <w:r>
        <w:rPr>
          <w:rFonts w:ascii="Times New Roman" w:eastAsiaTheme="minorHAnsi" w:hAnsi="Times New Roman"/>
          <w:sz w:val="24"/>
          <w:szCs w:val="24"/>
        </w:rPr>
        <w:t xml:space="preserve"> </w:t>
      </w:r>
      <w:r w:rsidRPr="00D25A74">
        <w:rPr>
          <w:rFonts w:ascii="Times New Roman" w:eastAsiaTheme="minorHAnsi" w:hAnsi="Times New Roman"/>
          <w:sz w:val="24"/>
          <w:szCs w:val="24"/>
        </w:rPr>
        <w:t>faktor nonkebahasaan meliputi: (i) ketenangan dan kegairahan, (ii) keterbukaan</w:t>
      </w:r>
      <w:r>
        <w:rPr>
          <w:rFonts w:ascii="Times New Roman" w:eastAsiaTheme="minorHAnsi" w:hAnsi="Times New Roman"/>
          <w:sz w:val="24"/>
          <w:szCs w:val="24"/>
        </w:rPr>
        <w:t xml:space="preserve"> </w:t>
      </w:r>
      <w:r w:rsidRPr="00D25A74">
        <w:rPr>
          <w:rFonts w:ascii="Times New Roman" w:eastAsiaTheme="minorHAnsi" w:hAnsi="Times New Roman"/>
          <w:sz w:val="24"/>
          <w:szCs w:val="24"/>
        </w:rPr>
        <w:t>(pikir, hati, dan mulut), (iii) keintiman, (iv) isyarat nonverbal, dan (v) topic pembicaraan.Dalam perkembangan bahasa anak usia dini yang masih berada pada taraf</w:t>
      </w:r>
      <w:r>
        <w:rPr>
          <w:rFonts w:ascii="Times New Roman" w:eastAsiaTheme="minorHAnsi" w:hAnsi="Times New Roman"/>
          <w:sz w:val="24"/>
          <w:szCs w:val="24"/>
        </w:rPr>
        <w:t xml:space="preserve"> </w:t>
      </w:r>
      <w:r w:rsidRPr="00D25A74">
        <w:rPr>
          <w:rFonts w:ascii="Times New Roman" w:eastAsiaTheme="minorHAnsi" w:hAnsi="Times New Roman"/>
          <w:sz w:val="24"/>
          <w:szCs w:val="24"/>
        </w:rPr>
        <w:t>praoperasional, anak sudah mampu meniru sesuatu yang dilihat dan</w:t>
      </w:r>
      <w:r>
        <w:rPr>
          <w:rFonts w:ascii="Times New Roman" w:eastAsiaTheme="minorHAnsi" w:hAnsi="Times New Roman"/>
          <w:sz w:val="24"/>
          <w:szCs w:val="24"/>
        </w:rPr>
        <w:t xml:space="preserve"> </w:t>
      </w:r>
      <w:r w:rsidRPr="00D25A74">
        <w:rPr>
          <w:rFonts w:ascii="Times New Roman" w:eastAsiaTheme="minorHAnsi" w:hAnsi="Times New Roman"/>
          <w:sz w:val="24"/>
          <w:szCs w:val="24"/>
        </w:rPr>
        <w:t>didengarnya meskipun sifatnya masih egosentrik. Hal ini disebabkan anak usia</w:t>
      </w:r>
      <w:r>
        <w:rPr>
          <w:rFonts w:ascii="Times New Roman" w:eastAsiaTheme="minorHAnsi" w:hAnsi="Times New Roman"/>
          <w:sz w:val="24"/>
          <w:szCs w:val="24"/>
        </w:rPr>
        <w:t xml:space="preserve"> </w:t>
      </w:r>
      <w:r w:rsidRPr="00D25A74">
        <w:rPr>
          <w:rFonts w:ascii="Times New Roman" w:eastAsiaTheme="minorHAnsi" w:hAnsi="Times New Roman"/>
          <w:sz w:val="24"/>
          <w:szCs w:val="24"/>
        </w:rPr>
        <w:t>praoperasional belum mampu baik secara persepsional, emosional,</w:t>
      </w:r>
      <w:r>
        <w:rPr>
          <w:rFonts w:ascii="Times New Roman" w:eastAsiaTheme="minorHAnsi" w:hAnsi="Times New Roman"/>
          <w:sz w:val="24"/>
          <w:szCs w:val="24"/>
        </w:rPr>
        <w:t xml:space="preserve"> </w:t>
      </w:r>
      <w:r w:rsidRPr="00D25A74">
        <w:rPr>
          <w:rFonts w:ascii="Times New Roman" w:eastAsiaTheme="minorHAnsi" w:hAnsi="Times New Roman"/>
          <w:sz w:val="24"/>
          <w:szCs w:val="24"/>
        </w:rPr>
        <w:t>motivasional, maupun konseptual (Monks, Knoers, dan Siti Rahayu Haditono</w:t>
      </w:r>
      <w:proofErr w:type="gramStart"/>
      <w:r w:rsidRPr="00D25A74">
        <w:rPr>
          <w:rFonts w:ascii="Times New Roman" w:eastAsiaTheme="minorHAnsi" w:hAnsi="Times New Roman"/>
          <w:sz w:val="24"/>
          <w:szCs w:val="24"/>
        </w:rPr>
        <w:t>,1989:187</w:t>
      </w:r>
      <w:proofErr w:type="gramEnd"/>
      <w:r w:rsidRPr="00D25A74">
        <w:rPr>
          <w:rFonts w:ascii="Times New Roman" w:eastAsiaTheme="minorHAnsi" w:hAnsi="Times New Roman"/>
          <w:sz w:val="24"/>
          <w:szCs w:val="24"/>
        </w:rPr>
        <w:t>). Oleh karena itu, guru dalam menggunakan bahasa (berbicara)</w:t>
      </w:r>
      <w:r>
        <w:rPr>
          <w:rFonts w:ascii="Times New Roman" w:eastAsiaTheme="minorHAnsi" w:hAnsi="Times New Roman"/>
          <w:sz w:val="24"/>
          <w:szCs w:val="24"/>
        </w:rPr>
        <w:t xml:space="preserve"> </w:t>
      </w:r>
      <w:r w:rsidRPr="00D25A74">
        <w:rPr>
          <w:rFonts w:ascii="Times New Roman" w:eastAsiaTheme="minorHAnsi" w:hAnsi="Times New Roman"/>
          <w:sz w:val="24"/>
          <w:szCs w:val="24"/>
        </w:rPr>
        <w:t xml:space="preserve">hendaknya mengarah pada pelafalan, intonasi, struktur kalimat, pemilihan katadan </w:t>
      </w:r>
      <w:proofErr w:type="gramStart"/>
      <w:r w:rsidRPr="00D25A74">
        <w:rPr>
          <w:rFonts w:ascii="Times New Roman" w:eastAsiaTheme="minorHAnsi" w:hAnsi="Times New Roman"/>
          <w:sz w:val="24"/>
          <w:szCs w:val="24"/>
        </w:rPr>
        <w:t>gaya</w:t>
      </w:r>
      <w:proofErr w:type="gramEnd"/>
      <w:r w:rsidRPr="00D25A74">
        <w:rPr>
          <w:rFonts w:ascii="Times New Roman" w:eastAsiaTheme="minorHAnsi" w:hAnsi="Times New Roman"/>
          <w:sz w:val="24"/>
          <w:szCs w:val="24"/>
        </w:rPr>
        <w:t xml:space="preserve"> bahasa yang tepat</w:t>
      </w:r>
    </w:p>
    <w:p w:rsidR="005A5C64" w:rsidRDefault="005A5C64" w:rsidP="005A5C64">
      <w:pPr>
        <w:autoSpaceDE w:val="0"/>
        <w:autoSpaceDN w:val="0"/>
        <w:adjustRightInd w:val="0"/>
        <w:spacing w:after="0" w:line="480" w:lineRule="auto"/>
        <w:ind w:firstLine="426"/>
        <w:jc w:val="both"/>
        <w:rPr>
          <w:rFonts w:ascii="Times New Roman" w:eastAsiaTheme="minorHAnsi" w:hAnsi="Times New Roman"/>
          <w:sz w:val="24"/>
          <w:szCs w:val="24"/>
        </w:rPr>
      </w:pPr>
      <w:r w:rsidRPr="00D25A74">
        <w:rPr>
          <w:rFonts w:ascii="Times New Roman" w:eastAsiaTheme="minorHAnsi" w:hAnsi="Times New Roman"/>
          <w:sz w:val="24"/>
          <w:szCs w:val="24"/>
        </w:rPr>
        <w:t xml:space="preserve"> </w:t>
      </w:r>
      <w:proofErr w:type="gramStart"/>
      <w:r w:rsidRPr="00D25A74">
        <w:rPr>
          <w:rFonts w:ascii="Times New Roman" w:eastAsiaTheme="minorHAnsi" w:hAnsi="Times New Roman"/>
          <w:sz w:val="24"/>
          <w:szCs w:val="24"/>
        </w:rPr>
        <w:t>Demikian juga dalam faktor non</w:t>
      </w:r>
      <w:r>
        <w:rPr>
          <w:rFonts w:ascii="Times New Roman" w:eastAsiaTheme="minorHAnsi" w:hAnsi="Times New Roman"/>
          <w:sz w:val="24"/>
          <w:szCs w:val="24"/>
        </w:rPr>
        <w:t xml:space="preserve"> </w:t>
      </w:r>
      <w:r w:rsidRPr="00D25A74">
        <w:rPr>
          <w:rFonts w:ascii="Times New Roman" w:eastAsiaTheme="minorHAnsi" w:hAnsi="Times New Roman"/>
          <w:sz w:val="24"/>
          <w:szCs w:val="24"/>
        </w:rPr>
        <w:t>kebahasaannya.</w:t>
      </w:r>
      <w:proofErr w:type="gramEnd"/>
      <w:r>
        <w:rPr>
          <w:rFonts w:ascii="Times New Roman" w:eastAsiaTheme="minorHAnsi" w:hAnsi="Times New Roman"/>
          <w:sz w:val="24"/>
          <w:szCs w:val="24"/>
        </w:rPr>
        <w:t xml:space="preserve"> </w:t>
      </w:r>
      <w:r w:rsidRPr="00D25A74">
        <w:rPr>
          <w:rFonts w:ascii="Times New Roman" w:eastAsiaTheme="minorHAnsi" w:hAnsi="Times New Roman"/>
          <w:sz w:val="24"/>
          <w:szCs w:val="24"/>
        </w:rPr>
        <w:t xml:space="preserve">Guru </w:t>
      </w:r>
      <w:proofErr w:type="gramStart"/>
      <w:r w:rsidRPr="00D25A74">
        <w:rPr>
          <w:rFonts w:ascii="Times New Roman" w:eastAsiaTheme="minorHAnsi" w:hAnsi="Times New Roman"/>
          <w:sz w:val="24"/>
          <w:szCs w:val="24"/>
        </w:rPr>
        <w:t>dalam</w:t>
      </w:r>
      <w:proofErr w:type="gramEnd"/>
      <w:r w:rsidRPr="00D25A74">
        <w:rPr>
          <w:rFonts w:ascii="Times New Roman" w:eastAsiaTheme="minorHAnsi" w:hAnsi="Times New Roman"/>
          <w:sz w:val="24"/>
          <w:szCs w:val="24"/>
        </w:rPr>
        <w:t xml:space="preserve"> berbahasa (berbicara) hendaknya tenang. Karena telah menguasai</w:t>
      </w:r>
      <w:r>
        <w:rPr>
          <w:rFonts w:ascii="Times New Roman" w:eastAsiaTheme="minorHAnsi" w:hAnsi="Times New Roman"/>
          <w:sz w:val="24"/>
          <w:szCs w:val="24"/>
        </w:rPr>
        <w:t xml:space="preserve"> </w:t>
      </w:r>
      <w:r w:rsidRPr="00D25A74">
        <w:rPr>
          <w:rFonts w:ascii="Times New Roman" w:eastAsiaTheme="minorHAnsi" w:hAnsi="Times New Roman"/>
          <w:sz w:val="24"/>
          <w:szCs w:val="24"/>
        </w:rPr>
        <w:t>bahan, maka penuh gairah, lebih terbuka, baik pikiran, hati, maupun mulutnya</w:t>
      </w:r>
      <w:proofErr w:type="gramStart"/>
      <w:r w:rsidRPr="00D25A74">
        <w:rPr>
          <w:rFonts w:ascii="Times New Roman" w:eastAsiaTheme="minorHAnsi" w:hAnsi="Times New Roman"/>
          <w:sz w:val="24"/>
          <w:szCs w:val="24"/>
        </w:rPr>
        <w:t>,(</w:t>
      </w:r>
      <w:proofErr w:type="gramEnd"/>
      <w:r w:rsidRPr="00D25A74">
        <w:rPr>
          <w:rFonts w:ascii="Times New Roman" w:eastAsiaTheme="minorHAnsi" w:hAnsi="Times New Roman"/>
          <w:sz w:val="24"/>
          <w:szCs w:val="24"/>
        </w:rPr>
        <w:t xml:space="preserve">open mind, open heart, and open mouth). </w:t>
      </w:r>
      <w:proofErr w:type="gramStart"/>
      <w:r w:rsidRPr="00D25A74">
        <w:rPr>
          <w:rFonts w:ascii="Times New Roman" w:eastAsiaTheme="minorHAnsi" w:hAnsi="Times New Roman"/>
          <w:sz w:val="24"/>
          <w:szCs w:val="24"/>
        </w:rPr>
        <w:t>Guru juga harus intim atau akrab</w:t>
      </w:r>
      <w:r>
        <w:rPr>
          <w:rFonts w:ascii="Times New Roman" w:eastAsiaTheme="minorHAnsi" w:hAnsi="Times New Roman"/>
          <w:sz w:val="24"/>
          <w:szCs w:val="24"/>
        </w:rPr>
        <w:t xml:space="preserve"> </w:t>
      </w:r>
      <w:r w:rsidRPr="00D25A74">
        <w:rPr>
          <w:rFonts w:ascii="Times New Roman" w:eastAsiaTheme="minorHAnsi" w:hAnsi="Times New Roman"/>
          <w:sz w:val="24"/>
          <w:szCs w:val="24"/>
        </w:rPr>
        <w:t>dengan anak.</w:t>
      </w:r>
      <w:proofErr w:type="gramEnd"/>
      <w:r>
        <w:rPr>
          <w:rFonts w:ascii="Times New Roman" w:eastAsiaTheme="minorHAnsi" w:hAnsi="Times New Roman"/>
          <w:sz w:val="24"/>
          <w:szCs w:val="24"/>
        </w:rPr>
        <w:t xml:space="preserve"> </w:t>
      </w:r>
      <w:proofErr w:type="gramStart"/>
      <w:r w:rsidRPr="00D25A74">
        <w:rPr>
          <w:rFonts w:ascii="Times New Roman" w:eastAsiaTheme="minorHAnsi" w:hAnsi="Times New Roman"/>
          <w:sz w:val="24"/>
          <w:szCs w:val="24"/>
        </w:rPr>
        <w:t>Hal ini agar pembicaraan lebih komunikatif.</w:t>
      </w:r>
      <w:proofErr w:type="gramEnd"/>
      <w:r>
        <w:rPr>
          <w:rFonts w:ascii="Times New Roman" w:eastAsiaTheme="minorHAnsi" w:hAnsi="Times New Roman"/>
          <w:sz w:val="24"/>
          <w:szCs w:val="24"/>
        </w:rPr>
        <w:t xml:space="preserve"> </w:t>
      </w:r>
      <w:proofErr w:type="gramStart"/>
      <w:r w:rsidRPr="00D25A74">
        <w:rPr>
          <w:rFonts w:ascii="Times New Roman" w:eastAsiaTheme="minorHAnsi" w:hAnsi="Times New Roman"/>
          <w:sz w:val="24"/>
          <w:szCs w:val="24"/>
        </w:rPr>
        <w:t>Isyarat verbal dalam</w:t>
      </w:r>
      <w:r>
        <w:rPr>
          <w:rFonts w:ascii="Times New Roman" w:eastAsiaTheme="minorHAnsi" w:hAnsi="Times New Roman"/>
          <w:sz w:val="24"/>
          <w:szCs w:val="24"/>
        </w:rPr>
        <w:t xml:space="preserve"> </w:t>
      </w:r>
      <w:r w:rsidRPr="00D25A74">
        <w:rPr>
          <w:rFonts w:ascii="Times New Roman" w:eastAsiaTheme="minorHAnsi" w:hAnsi="Times New Roman"/>
          <w:sz w:val="24"/>
          <w:szCs w:val="24"/>
        </w:rPr>
        <w:t xml:space="preserve">berbahasa juga diperlukan </w:t>
      </w:r>
      <w:r w:rsidRPr="00D25A74">
        <w:rPr>
          <w:rFonts w:ascii="Times New Roman" w:eastAsiaTheme="minorHAnsi" w:hAnsi="Times New Roman"/>
          <w:sz w:val="24"/>
          <w:szCs w:val="24"/>
        </w:rPr>
        <w:lastRenderedPageBreak/>
        <w:t>guru.</w:t>
      </w:r>
      <w:proofErr w:type="gramEnd"/>
      <w:r>
        <w:rPr>
          <w:rFonts w:ascii="Times New Roman" w:eastAsiaTheme="minorHAnsi" w:hAnsi="Times New Roman"/>
          <w:sz w:val="24"/>
          <w:szCs w:val="24"/>
        </w:rPr>
        <w:t xml:space="preserve"> </w:t>
      </w:r>
      <w:proofErr w:type="gramStart"/>
      <w:r w:rsidRPr="00D25A74">
        <w:rPr>
          <w:rFonts w:ascii="Times New Roman" w:eastAsiaTheme="minorHAnsi" w:hAnsi="Times New Roman"/>
          <w:sz w:val="24"/>
          <w:szCs w:val="24"/>
        </w:rPr>
        <w:t>Untuk itu guru hendaknya mampu membuat</w:t>
      </w:r>
      <w:r>
        <w:rPr>
          <w:rFonts w:ascii="Times New Roman" w:eastAsiaTheme="minorHAnsi" w:hAnsi="Times New Roman"/>
          <w:sz w:val="24"/>
          <w:szCs w:val="24"/>
        </w:rPr>
        <w:t xml:space="preserve"> </w:t>
      </w:r>
      <w:r w:rsidRPr="00D25A74">
        <w:rPr>
          <w:rFonts w:ascii="Times New Roman" w:eastAsiaTheme="minorHAnsi" w:hAnsi="Times New Roman"/>
          <w:sz w:val="24"/>
          <w:szCs w:val="24"/>
        </w:rPr>
        <w:t>anak lebih merasa dihargai karena sentuhan bahasanya, sehingga tujuan</w:t>
      </w:r>
      <w:r>
        <w:rPr>
          <w:rFonts w:ascii="Times New Roman" w:eastAsiaTheme="minorHAnsi" w:hAnsi="Times New Roman"/>
          <w:sz w:val="24"/>
          <w:szCs w:val="24"/>
        </w:rPr>
        <w:t xml:space="preserve"> </w:t>
      </w:r>
      <w:r w:rsidRPr="00D25A74">
        <w:rPr>
          <w:rFonts w:ascii="Times New Roman" w:eastAsiaTheme="minorHAnsi" w:hAnsi="Times New Roman"/>
          <w:sz w:val="24"/>
          <w:szCs w:val="24"/>
        </w:rPr>
        <w:t>bahasa dapat dicapai.</w:t>
      </w:r>
      <w:proofErr w:type="gramEnd"/>
      <w:r w:rsidRPr="00D25A74">
        <w:rPr>
          <w:rFonts w:ascii="Times New Roman" w:eastAsiaTheme="minorHAnsi" w:hAnsi="Times New Roman"/>
          <w:sz w:val="24"/>
          <w:szCs w:val="24"/>
        </w:rPr>
        <w:t xml:space="preserve"> Menurut Beaty (1996:147) kemampuan berbahasa anak di</w:t>
      </w:r>
      <w:r>
        <w:rPr>
          <w:rFonts w:ascii="Times New Roman" w:eastAsiaTheme="minorHAnsi" w:hAnsi="Times New Roman"/>
          <w:sz w:val="24"/>
          <w:szCs w:val="24"/>
        </w:rPr>
        <w:t xml:space="preserve"> </w:t>
      </w:r>
      <w:r w:rsidRPr="00D25A74">
        <w:rPr>
          <w:rFonts w:ascii="Times New Roman" w:eastAsiaTheme="minorHAnsi" w:hAnsi="Times New Roman"/>
          <w:sz w:val="24"/>
          <w:szCs w:val="24"/>
        </w:rPr>
        <w:t>sekolah selain ditentukan oleh kemampuan berbahasa di kelas, pengaruh</w:t>
      </w:r>
      <w:r>
        <w:rPr>
          <w:rFonts w:ascii="Times New Roman" w:eastAsiaTheme="minorHAnsi" w:hAnsi="Times New Roman"/>
          <w:sz w:val="24"/>
          <w:szCs w:val="24"/>
        </w:rPr>
        <w:t xml:space="preserve"> </w:t>
      </w:r>
      <w:r w:rsidRPr="00D25A74">
        <w:rPr>
          <w:rFonts w:ascii="Times New Roman" w:eastAsiaTheme="minorHAnsi" w:hAnsi="Times New Roman"/>
          <w:sz w:val="24"/>
          <w:szCs w:val="24"/>
        </w:rPr>
        <w:t xml:space="preserve">psikologis individu, dan perkembangan kognitifnya, juga ditentukan oleh </w:t>
      </w:r>
      <w:r>
        <w:rPr>
          <w:rFonts w:ascii="Times New Roman" w:eastAsiaTheme="minorHAnsi" w:hAnsi="Times New Roman"/>
          <w:sz w:val="24"/>
          <w:szCs w:val="24"/>
        </w:rPr>
        <w:t xml:space="preserve">factor </w:t>
      </w:r>
      <w:r w:rsidRPr="00D25A74">
        <w:rPr>
          <w:rFonts w:ascii="Times New Roman" w:eastAsiaTheme="minorHAnsi" w:hAnsi="Times New Roman"/>
          <w:sz w:val="24"/>
          <w:szCs w:val="24"/>
        </w:rPr>
        <w:t>emosi dan kebiasaan berbicara anak di rumah.</w:t>
      </w:r>
      <w:r>
        <w:rPr>
          <w:rFonts w:ascii="Times New Roman" w:eastAsiaTheme="minorHAnsi" w:hAnsi="Times New Roman"/>
          <w:sz w:val="24"/>
          <w:szCs w:val="24"/>
        </w:rPr>
        <w:t xml:space="preserve"> </w:t>
      </w:r>
      <w:proofErr w:type="gramStart"/>
      <w:r w:rsidRPr="00D25A74">
        <w:rPr>
          <w:rFonts w:ascii="Times New Roman" w:eastAsiaTheme="minorHAnsi" w:hAnsi="Times New Roman"/>
          <w:sz w:val="24"/>
          <w:szCs w:val="24"/>
        </w:rPr>
        <w:t>Tidak kalah pentingnya dengan hal di atas adalah bahwa dalam berbahasa</w:t>
      </w:r>
      <w:r>
        <w:rPr>
          <w:rFonts w:ascii="Times New Roman" w:eastAsiaTheme="minorHAnsi" w:hAnsi="Times New Roman"/>
          <w:sz w:val="24"/>
          <w:szCs w:val="24"/>
        </w:rPr>
        <w:t xml:space="preserve"> </w:t>
      </w:r>
      <w:r w:rsidRPr="00D25A74">
        <w:rPr>
          <w:rFonts w:ascii="Times New Roman" w:eastAsiaTheme="minorHAnsi" w:hAnsi="Times New Roman"/>
          <w:sz w:val="24"/>
          <w:szCs w:val="24"/>
        </w:rPr>
        <w:t>guru juga harus mampu memilih topik yang menarik bagi anak.</w:t>
      </w:r>
      <w:proofErr w:type="gramEnd"/>
      <w:r w:rsidRPr="00D25A74">
        <w:rPr>
          <w:rFonts w:ascii="Times New Roman" w:eastAsiaTheme="minorHAnsi" w:hAnsi="Times New Roman"/>
          <w:sz w:val="24"/>
          <w:szCs w:val="24"/>
        </w:rPr>
        <w:t xml:space="preserve"> </w:t>
      </w:r>
      <w:proofErr w:type="gramStart"/>
      <w:r w:rsidRPr="00D25A74">
        <w:rPr>
          <w:rFonts w:ascii="Times New Roman" w:eastAsiaTheme="minorHAnsi" w:hAnsi="Times New Roman"/>
          <w:sz w:val="24"/>
          <w:szCs w:val="24"/>
        </w:rPr>
        <w:t xml:space="preserve">Pemilihan </w:t>
      </w:r>
      <w:r>
        <w:rPr>
          <w:rFonts w:ascii="Times New Roman" w:eastAsiaTheme="minorHAnsi" w:hAnsi="Times New Roman"/>
          <w:sz w:val="24"/>
          <w:szCs w:val="24"/>
        </w:rPr>
        <w:t xml:space="preserve">topic </w:t>
      </w:r>
      <w:r w:rsidRPr="00D25A74">
        <w:rPr>
          <w:rFonts w:ascii="Times New Roman" w:eastAsiaTheme="minorHAnsi" w:hAnsi="Times New Roman"/>
          <w:sz w:val="24"/>
          <w:szCs w:val="24"/>
        </w:rPr>
        <w:t>pembicaraan ini hendaknya memerhatikan unsur kesesuaiannya bagi anak.</w:t>
      </w:r>
      <w:proofErr w:type="gramEnd"/>
    </w:p>
    <w:p w:rsidR="005A5C64" w:rsidRPr="00D25A74" w:rsidRDefault="005A5C64" w:rsidP="005A5C64">
      <w:pPr>
        <w:autoSpaceDE w:val="0"/>
        <w:autoSpaceDN w:val="0"/>
        <w:adjustRightInd w:val="0"/>
        <w:spacing w:after="0" w:line="480" w:lineRule="auto"/>
        <w:ind w:firstLine="426"/>
        <w:jc w:val="both"/>
        <w:rPr>
          <w:rFonts w:ascii="Times New Roman" w:eastAsiaTheme="minorHAnsi" w:hAnsi="Times New Roman"/>
          <w:sz w:val="24"/>
          <w:szCs w:val="24"/>
        </w:rPr>
      </w:pPr>
      <w:r w:rsidRPr="00D25A74">
        <w:rPr>
          <w:rFonts w:ascii="Times New Roman" w:eastAsiaTheme="minorHAnsi" w:hAnsi="Times New Roman"/>
          <w:sz w:val="24"/>
          <w:szCs w:val="24"/>
        </w:rPr>
        <w:t>Unsur tersebut adalah dilihat dari materi ada di sekitar anak; bahasa: ada pada</w:t>
      </w:r>
      <w:r>
        <w:rPr>
          <w:rFonts w:ascii="Times New Roman" w:eastAsiaTheme="minorHAnsi" w:hAnsi="Times New Roman"/>
          <w:sz w:val="24"/>
          <w:szCs w:val="24"/>
        </w:rPr>
        <w:t xml:space="preserve"> </w:t>
      </w:r>
      <w:r w:rsidRPr="00D25A74">
        <w:rPr>
          <w:rFonts w:ascii="Times New Roman" w:eastAsiaTheme="minorHAnsi" w:hAnsi="Times New Roman"/>
          <w:sz w:val="24"/>
          <w:szCs w:val="24"/>
        </w:rPr>
        <w:t xml:space="preserve">perkembangan bahasa anak; dan dilihat dari </w:t>
      </w:r>
      <w:proofErr w:type="gramStart"/>
      <w:r w:rsidRPr="00D25A74">
        <w:rPr>
          <w:rFonts w:ascii="Times New Roman" w:eastAsiaTheme="minorHAnsi" w:hAnsi="Times New Roman"/>
          <w:sz w:val="24"/>
          <w:szCs w:val="24"/>
        </w:rPr>
        <w:t>usia</w:t>
      </w:r>
      <w:proofErr w:type="gramEnd"/>
      <w:r w:rsidRPr="00D25A74">
        <w:rPr>
          <w:rFonts w:ascii="Times New Roman" w:eastAsiaTheme="minorHAnsi" w:hAnsi="Times New Roman"/>
          <w:sz w:val="24"/>
          <w:szCs w:val="24"/>
        </w:rPr>
        <w:t>: ada pada perkembangan usia</w:t>
      </w:r>
      <w:r>
        <w:rPr>
          <w:rFonts w:ascii="Times New Roman" w:eastAsiaTheme="minorHAnsi" w:hAnsi="Times New Roman"/>
          <w:sz w:val="24"/>
          <w:szCs w:val="24"/>
        </w:rPr>
        <w:t xml:space="preserve"> </w:t>
      </w:r>
      <w:r w:rsidRPr="00D25A74">
        <w:rPr>
          <w:rFonts w:ascii="Times New Roman" w:eastAsiaTheme="minorHAnsi" w:hAnsi="Times New Roman"/>
          <w:sz w:val="24"/>
          <w:szCs w:val="24"/>
        </w:rPr>
        <w:t>anak (Supriyadi, 1992).</w:t>
      </w:r>
      <w:r>
        <w:rPr>
          <w:rFonts w:ascii="Times New Roman" w:eastAsiaTheme="minorHAnsi" w:hAnsi="Times New Roman"/>
          <w:sz w:val="24"/>
          <w:szCs w:val="24"/>
        </w:rPr>
        <w:t xml:space="preserve"> </w:t>
      </w:r>
      <w:proofErr w:type="gramStart"/>
      <w:r w:rsidRPr="00D25A74">
        <w:rPr>
          <w:rFonts w:ascii="Times New Roman" w:eastAsiaTheme="minorHAnsi" w:hAnsi="Times New Roman"/>
          <w:sz w:val="24"/>
          <w:szCs w:val="24"/>
        </w:rPr>
        <w:t>Dengan memerhatikan berbagai faktor tersebut, guru mampu berperan</w:t>
      </w:r>
      <w:r>
        <w:rPr>
          <w:rFonts w:ascii="Times New Roman" w:eastAsiaTheme="minorHAnsi" w:hAnsi="Times New Roman"/>
          <w:sz w:val="24"/>
          <w:szCs w:val="24"/>
        </w:rPr>
        <w:t xml:space="preserve"> </w:t>
      </w:r>
      <w:r w:rsidRPr="00D25A74">
        <w:rPr>
          <w:rFonts w:ascii="Times New Roman" w:eastAsiaTheme="minorHAnsi" w:hAnsi="Times New Roman"/>
          <w:sz w:val="24"/>
          <w:szCs w:val="24"/>
        </w:rPr>
        <w:t>dalam perkembangan bahasa anak di sekolah dan dijadikan oleh anak bukan</w:t>
      </w:r>
      <w:r>
        <w:rPr>
          <w:rFonts w:ascii="Times New Roman" w:eastAsiaTheme="minorHAnsi" w:hAnsi="Times New Roman"/>
          <w:sz w:val="24"/>
          <w:szCs w:val="24"/>
        </w:rPr>
        <w:t xml:space="preserve"> </w:t>
      </w:r>
      <w:r w:rsidRPr="00D25A74">
        <w:rPr>
          <w:rFonts w:ascii="Times New Roman" w:eastAsiaTheme="minorHAnsi" w:hAnsi="Times New Roman"/>
          <w:sz w:val="24"/>
          <w:szCs w:val="24"/>
        </w:rPr>
        <w:t>sekedar contoh saja, namun juga sebagai model.</w:t>
      </w:r>
      <w:proofErr w:type="gramEnd"/>
      <w:r>
        <w:rPr>
          <w:rFonts w:ascii="Times New Roman" w:eastAsiaTheme="minorHAnsi" w:hAnsi="Times New Roman"/>
          <w:sz w:val="24"/>
          <w:szCs w:val="24"/>
        </w:rPr>
        <w:t xml:space="preserve"> </w:t>
      </w:r>
      <w:proofErr w:type="gramStart"/>
      <w:r w:rsidRPr="00D25A74">
        <w:rPr>
          <w:rFonts w:ascii="Times New Roman" w:eastAsiaTheme="minorHAnsi" w:hAnsi="Times New Roman"/>
          <w:sz w:val="24"/>
          <w:szCs w:val="24"/>
        </w:rPr>
        <w:t>Mengingat begitu pentingnya</w:t>
      </w:r>
      <w:r>
        <w:rPr>
          <w:rFonts w:ascii="Times New Roman" w:eastAsiaTheme="minorHAnsi" w:hAnsi="Times New Roman"/>
          <w:sz w:val="24"/>
          <w:szCs w:val="24"/>
        </w:rPr>
        <w:t xml:space="preserve"> </w:t>
      </w:r>
      <w:r w:rsidRPr="00D25A74">
        <w:rPr>
          <w:rFonts w:ascii="Times New Roman" w:eastAsiaTheme="minorHAnsi" w:hAnsi="Times New Roman"/>
          <w:sz w:val="24"/>
          <w:szCs w:val="24"/>
        </w:rPr>
        <w:t>peranan bahasa bagi anak, maka dalam tugasnya sehari-hari guru hendaknya</w:t>
      </w:r>
      <w:r>
        <w:rPr>
          <w:rFonts w:ascii="Times New Roman" w:eastAsiaTheme="minorHAnsi" w:hAnsi="Times New Roman"/>
          <w:sz w:val="24"/>
          <w:szCs w:val="24"/>
        </w:rPr>
        <w:t xml:space="preserve"> </w:t>
      </w:r>
      <w:r w:rsidRPr="00D25A74">
        <w:rPr>
          <w:rFonts w:ascii="Times New Roman" w:hAnsi="Times New Roman"/>
          <w:sz w:val="24"/>
          <w:szCs w:val="24"/>
        </w:rPr>
        <w:t>memahami dan memiliki kemampuan berbahasa.</w:t>
      </w:r>
      <w:proofErr w:type="gramEnd"/>
    </w:p>
    <w:p w:rsidR="005A5C64" w:rsidRDefault="005A5C64" w:rsidP="005A5C64">
      <w:pPr>
        <w:pStyle w:val="Default"/>
        <w:jc w:val="both"/>
        <w:rPr>
          <w:b/>
          <w:bCs/>
        </w:rPr>
      </w:pPr>
    </w:p>
    <w:p w:rsidR="005A5C64" w:rsidRPr="00DB7CBB" w:rsidRDefault="005A5C64" w:rsidP="005A5C64">
      <w:pPr>
        <w:pStyle w:val="ListParagraph"/>
        <w:widowControl w:val="0"/>
        <w:numPr>
          <w:ilvl w:val="0"/>
          <w:numId w:val="17"/>
        </w:numPr>
        <w:autoSpaceDE w:val="0"/>
        <w:autoSpaceDN w:val="0"/>
        <w:adjustRightInd w:val="0"/>
        <w:spacing w:after="0" w:line="480" w:lineRule="auto"/>
        <w:ind w:left="360"/>
        <w:jc w:val="both"/>
        <w:rPr>
          <w:rFonts w:ascii="Times New Roman" w:hAnsi="Times New Roman"/>
          <w:b/>
          <w:color w:val="000000"/>
          <w:sz w:val="24"/>
          <w:szCs w:val="24"/>
        </w:rPr>
      </w:pPr>
      <w:r w:rsidRPr="002D1C2D">
        <w:rPr>
          <w:rFonts w:ascii="Times New Roman" w:hAnsi="Times New Roman"/>
          <w:b/>
          <w:color w:val="000000"/>
          <w:sz w:val="24"/>
          <w:szCs w:val="24"/>
        </w:rPr>
        <w:t xml:space="preserve">Stimulasi Perkembangan Bahasa Anak </w:t>
      </w:r>
    </w:p>
    <w:p w:rsidR="005A5C64" w:rsidRPr="00D25A74" w:rsidRDefault="005A5C64" w:rsidP="005A5C64">
      <w:pPr>
        <w:pStyle w:val="Default"/>
        <w:spacing w:line="480" w:lineRule="auto"/>
        <w:ind w:firstLine="426"/>
        <w:jc w:val="both"/>
      </w:pPr>
      <w:r w:rsidRPr="00D25A74">
        <w:t xml:space="preserve">Perkembangan bahasa untuk anak </w:t>
      </w:r>
      <w:proofErr w:type="gramStart"/>
      <w:r w:rsidRPr="00D25A74">
        <w:t>usia</w:t>
      </w:r>
      <w:proofErr w:type="gramEnd"/>
      <w:r w:rsidRPr="00D25A74">
        <w:t xml:space="preserve"> dini meliputi empat pengembangan yaitu mendengarkan, berbicara, membaca dan menulis. </w:t>
      </w:r>
      <w:proofErr w:type="gramStart"/>
      <w:r w:rsidRPr="00D25A74">
        <w:t>Pengembangan tersebut harus dilakukan seimbang agar memperoleh pengembangan membaca dan menulis yang optimal.</w:t>
      </w:r>
      <w:proofErr w:type="gramEnd"/>
      <w:r>
        <w:t xml:space="preserve"> </w:t>
      </w:r>
      <w:proofErr w:type="gramStart"/>
      <w:r w:rsidRPr="00D25A74">
        <w:t>Berikut ini contoh-contoh kegiatan yang dapat dilakukan guru untuk mengembangkan kemampuan tersebut.</w:t>
      </w:r>
      <w:proofErr w:type="gramEnd"/>
      <w:r w:rsidRPr="00D25A74">
        <w:t xml:space="preserve"> Pengembangan kemampuan mendengarkan dapat dilakukan dengan kegiatan mendengarkan bercerita, mendengarkan suara-suara binatang, menebak suara, menyimak cerita, pesan </w:t>
      </w:r>
      <w:r w:rsidRPr="00D25A74">
        <w:lastRenderedPageBreak/>
        <w:t xml:space="preserve">berantai, menirukan suara, menirukan kalimat, menjawab pertanyaan, mendengarkan radio, mendengarkan kaset cerita untuk anak, lagu-lagu anak, dan lain sebagainya. </w:t>
      </w:r>
      <w:proofErr w:type="gramStart"/>
      <w:r w:rsidRPr="00D25A74">
        <w:t>Pengembangan kemampuan berbicara dapat dilakukan dengan kegiatan ekploratorif sambil mendiskusikan hasilnya, menceritakan pengalamannya, menceritakan hasil karya, bertanya, menceritakan kembali cerita, dan lain sebagainya.</w:t>
      </w:r>
      <w:proofErr w:type="gramEnd"/>
      <w:r>
        <w:t xml:space="preserve"> </w:t>
      </w:r>
      <w:proofErr w:type="gramStart"/>
      <w:r w:rsidRPr="00D25A74">
        <w:t>Pengembangan kemampuan membaca dapat dilakukan dengan memberi kebebasan anak untuk membaca gambar, eksplorasi dengan buku, menggambar dan menulis bebas, dan lain sebagainya.</w:t>
      </w:r>
      <w:proofErr w:type="gramEnd"/>
      <w:r w:rsidRPr="00D25A74">
        <w:t xml:space="preserve"> Pengembangan kemampuan menulis dapat dilakukan dengan memberi kesempatan pada anak untuk mencoret-coret, menggambar bebas, menulis ekspersif hasil dari gambar, meniru tulisan-tulisan yang ada disekitarnya, menulis di pasir, bermain dengan melibatkan motorik halus seperti meronce, membentuk, menggunting, menempel, mencocok, dan lain sebagainya. </w:t>
      </w:r>
      <w:proofErr w:type="gramStart"/>
      <w:r w:rsidRPr="00D25A74">
        <w:t>Setiap pengembangan dapat dilakukan secara terpadu dalam satu hari.Untuk mengoptimalkan anak, pendidik dapat mengembangkan masing-masing kemampuan tersebut dalam satu kegiatan.</w:t>
      </w:r>
      <w:proofErr w:type="gramEnd"/>
    </w:p>
    <w:p w:rsidR="00CC5277" w:rsidRDefault="00CC5277" w:rsidP="001A1454">
      <w:pPr>
        <w:spacing w:line="240" w:lineRule="auto"/>
        <w:jc w:val="both"/>
        <w:rPr>
          <w:rFonts w:ascii="Times New Roman" w:hAnsi="Times New Roman" w:cs="Times New Roman"/>
          <w:sz w:val="24"/>
          <w:szCs w:val="24"/>
        </w:rPr>
      </w:pPr>
    </w:p>
    <w:p w:rsidR="00CC5277" w:rsidRDefault="00CC5277" w:rsidP="001A1454">
      <w:pPr>
        <w:spacing w:line="240" w:lineRule="auto"/>
        <w:jc w:val="both"/>
        <w:rPr>
          <w:rFonts w:ascii="Times New Roman" w:hAnsi="Times New Roman" w:cs="Times New Roman"/>
          <w:sz w:val="24"/>
          <w:szCs w:val="24"/>
        </w:rPr>
      </w:pPr>
    </w:p>
    <w:p w:rsidR="00CC5277" w:rsidRDefault="00CC5277" w:rsidP="001A1454">
      <w:pPr>
        <w:spacing w:line="240" w:lineRule="auto"/>
        <w:jc w:val="both"/>
        <w:rPr>
          <w:rFonts w:ascii="Times New Roman" w:hAnsi="Times New Roman" w:cs="Times New Roman"/>
          <w:sz w:val="24"/>
          <w:szCs w:val="24"/>
        </w:rPr>
      </w:pPr>
    </w:p>
    <w:p w:rsidR="00CC5277" w:rsidRDefault="00CC5277" w:rsidP="001A1454">
      <w:pPr>
        <w:spacing w:line="240" w:lineRule="auto"/>
        <w:jc w:val="both"/>
        <w:rPr>
          <w:rFonts w:ascii="Times New Roman" w:hAnsi="Times New Roman" w:cs="Times New Roman"/>
          <w:sz w:val="24"/>
          <w:szCs w:val="24"/>
        </w:rPr>
      </w:pPr>
    </w:p>
    <w:p w:rsidR="00CC5277" w:rsidRDefault="00CC5277" w:rsidP="001A1454">
      <w:pPr>
        <w:spacing w:line="240" w:lineRule="auto"/>
        <w:jc w:val="both"/>
        <w:rPr>
          <w:rFonts w:ascii="Times New Roman" w:hAnsi="Times New Roman" w:cs="Times New Roman"/>
          <w:sz w:val="24"/>
          <w:szCs w:val="24"/>
        </w:rPr>
      </w:pPr>
    </w:p>
    <w:p w:rsidR="00CC5277" w:rsidRDefault="00CC5277" w:rsidP="001A1454">
      <w:pPr>
        <w:spacing w:line="240" w:lineRule="auto"/>
        <w:jc w:val="both"/>
        <w:rPr>
          <w:rFonts w:ascii="Times New Roman" w:hAnsi="Times New Roman" w:cs="Times New Roman"/>
          <w:sz w:val="24"/>
          <w:szCs w:val="24"/>
        </w:rPr>
      </w:pPr>
    </w:p>
    <w:p w:rsidR="005A5C64" w:rsidRDefault="005A5C64" w:rsidP="001A1454">
      <w:pPr>
        <w:spacing w:line="240" w:lineRule="auto"/>
        <w:jc w:val="both"/>
        <w:rPr>
          <w:rFonts w:ascii="Times New Roman" w:hAnsi="Times New Roman" w:cs="Times New Roman"/>
          <w:sz w:val="24"/>
          <w:szCs w:val="24"/>
        </w:rPr>
      </w:pPr>
    </w:p>
    <w:p w:rsidR="005A5C64" w:rsidRDefault="005A5C64" w:rsidP="001A1454">
      <w:pPr>
        <w:spacing w:line="240" w:lineRule="auto"/>
        <w:jc w:val="both"/>
        <w:rPr>
          <w:rFonts w:ascii="Times New Roman" w:hAnsi="Times New Roman" w:cs="Times New Roman"/>
          <w:sz w:val="24"/>
          <w:szCs w:val="24"/>
        </w:rPr>
      </w:pPr>
    </w:p>
    <w:p w:rsidR="005A5C64" w:rsidRDefault="005A5C64" w:rsidP="002C0825">
      <w:pPr>
        <w:spacing w:line="480" w:lineRule="auto"/>
        <w:jc w:val="both"/>
        <w:rPr>
          <w:rFonts w:ascii="Times New Roman" w:hAnsi="Times New Roman" w:cs="Times New Roman"/>
          <w:sz w:val="24"/>
          <w:szCs w:val="24"/>
        </w:rPr>
      </w:pPr>
    </w:p>
    <w:p w:rsidR="002C0825" w:rsidRDefault="002C0825" w:rsidP="002C0825">
      <w:pPr>
        <w:spacing w:line="480" w:lineRule="auto"/>
        <w:jc w:val="both"/>
        <w:rPr>
          <w:rFonts w:ascii="Times New Roman" w:hAnsi="Times New Roman" w:cs="Times New Roman"/>
          <w:sz w:val="24"/>
          <w:szCs w:val="24"/>
        </w:rPr>
      </w:pPr>
    </w:p>
    <w:p w:rsidR="002C0825" w:rsidRPr="002C0825" w:rsidRDefault="002C0825" w:rsidP="002C0825">
      <w:pPr>
        <w:spacing w:line="480" w:lineRule="auto"/>
        <w:ind w:left="2880" w:firstLine="720"/>
        <w:jc w:val="both"/>
        <w:rPr>
          <w:rFonts w:ascii="Times New Roman" w:hAnsi="Times New Roman"/>
          <w:b/>
          <w:sz w:val="24"/>
          <w:szCs w:val="24"/>
        </w:rPr>
      </w:pPr>
      <w:r w:rsidRPr="002C0825">
        <w:rPr>
          <w:rFonts w:ascii="Times New Roman" w:hAnsi="Times New Roman" w:cs="Times New Roman"/>
          <w:b/>
          <w:sz w:val="24"/>
          <w:szCs w:val="24"/>
        </w:rPr>
        <w:lastRenderedPageBreak/>
        <w:t>BAB II</w:t>
      </w:r>
    </w:p>
    <w:p w:rsidR="005A5C64" w:rsidRDefault="005A5C64" w:rsidP="005A5C64">
      <w:pPr>
        <w:spacing w:line="480" w:lineRule="auto"/>
        <w:ind w:left="2160" w:firstLine="720"/>
        <w:jc w:val="both"/>
        <w:rPr>
          <w:rFonts w:ascii="Times New Roman" w:hAnsi="Times New Roman"/>
          <w:b/>
          <w:sz w:val="24"/>
          <w:szCs w:val="24"/>
        </w:rPr>
      </w:pPr>
      <w:r w:rsidRPr="00E0286E">
        <w:rPr>
          <w:rFonts w:ascii="Times New Roman" w:hAnsi="Times New Roman"/>
          <w:b/>
          <w:sz w:val="24"/>
          <w:szCs w:val="24"/>
        </w:rPr>
        <w:t>METODE PENELITIAN</w:t>
      </w:r>
    </w:p>
    <w:p w:rsidR="002C0825" w:rsidRPr="00E0286E" w:rsidRDefault="002C0825" w:rsidP="005A5C64">
      <w:pPr>
        <w:spacing w:line="480" w:lineRule="auto"/>
        <w:ind w:left="2160" w:firstLine="720"/>
        <w:jc w:val="both"/>
        <w:rPr>
          <w:rFonts w:ascii="Times New Roman" w:hAnsi="Times New Roman"/>
          <w:b/>
          <w:sz w:val="24"/>
          <w:szCs w:val="24"/>
        </w:rPr>
      </w:pPr>
    </w:p>
    <w:p w:rsidR="005A5C64" w:rsidRPr="00830477" w:rsidRDefault="005A5C64" w:rsidP="005A5C64">
      <w:pPr>
        <w:spacing w:line="480" w:lineRule="auto"/>
        <w:jc w:val="both"/>
        <w:rPr>
          <w:rFonts w:ascii="Times New Roman" w:hAnsi="Times New Roman"/>
          <w:sz w:val="24"/>
          <w:szCs w:val="24"/>
        </w:rPr>
      </w:pPr>
      <w:r w:rsidRPr="00E0286E">
        <w:rPr>
          <w:rFonts w:ascii="Times New Roman" w:hAnsi="Times New Roman"/>
          <w:b/>
          <w:sz w:val="24"/>
          <w:szCs w:val="24"/>
        </w:rPr>
        <w:t>A</w:t>
      </w:r>
      <w:r w:rsidRPr="00830477">
        <w:rPr>
          <w:rFonts w:ascii="Times New Roman" w:hAnsi="Times New Roman"/>
          <w:sz w:val="24"/>
          <w:szCs w:val="24"/>
        </w:rPr>
        <w:t>.</w:t>
      </w:r>
      <w:r w:rsidRPr="00830477">
        <w:rPr>
          <w:rFonts w:ascii="Times New Roman" w:hAnsi="Times New Roman"/>
          <w:sz w:val="24"/>
          <w:szCs w:val="24"/>
        </w:rPr>
        <w:tab/>
      </w:r>
      <w:r w:rsidRPr="00E0286E">
        <w:rPr>
          <w:rFonts w:ascii="Times New Roman" w:hAnsi="Times New Roman"/>
          <w:b/>
          <w:sz w:val="24"/>
          <w:szCs w:val="24"/>
        </w:rPr>
        <w:t>Pendekatan dan Prosedur Penelitian</w:t>
      </w:r>
    </w:p>
    <w:p w:rsidR="005A5C64" w:rsidRPr="00830477" w:rsidRDefault="005A5C64" w:rsidP="005A5C64">
      <w:pPr>
        <w:spacing w:line="480" w:lineRule="auto"/>
        <w:ind w:firstLine="720"/>
        <w:jc w:val="both"/>
        <w:rPr>
          <w:rFonts w:ascii="Times New Roman" w:hAnsi="Times New Roman"/>
          <w:sz w:val="24"/>
          <w:szCs w:val="24"/>
        </w:rPr>
      </w:pPr>
      <w:proofErr w:type="gramStart"/>
      <w:r w:rsidRPr="00830477">
        <w:rPr>
          <w:rFonts w:ascii="Times New Roman" w:hAnsi="Times New Roman"/>
          <w:sz w:val="24"/>
          <w:szCs w:val="24"/>
        </w:rPr>
        <w:t>Penelitian yang digunakan dalam penelitian ini adalah Research and Development.</w:t>
      </w:r>
      <w:proofErr w:type="gramEnd"/>
      <w:r w:rsidRPr="00830477">
        <w:rPr>
          <w:rFonts w:ascii="Times New Roman" w:hAnsi="Times New Roman"/>
          <w:sz w:val="24"/>
          <w:szCs w:val="24"/>
        </w:rPr>
        <w:t xml:space="preserve"> Model</w:t>
      </w:r>
      <w:r>
        <w:rPr>
          <w:rFonts w:ascii="Times New Roman" w:hAnsi="Times New Roman"/>
          <w:sz w:val="24"/>
          <w:szCs w:val="24"/>
        </w:rPr>
        <w:t xml:space="preserve"> penelitian dan </w:t>
      </w:r>
      <w:proofErr w:type="gramStart"/>
      <w:r>
        <w:rPr>
          <w:rFonts w:ascii="Times New Roman" w:hAnsi="Times New Roman"/>
          <w:sz w:val="24"/>
          <w:szCs w:val="24"/>
        </w:rPr>
        <w:t xml:space="preserve">pengembangan </w:t>
      </w:r>
      <w:r w:rsidRPr="00830477">
        <w:rPr>
          <w:rFonts w:ascii="Times New Roman" w:hAnsi="Times New Roman"/>
          <w:sz w:val="24"/>
          <w:szCs w:val="24"/>
        </w:rPr>
        <w:t xml:space="preserve"> yang</w:t>
      </w:r>
      <w:proofErr w:type="gramEnd"/>
      <w:r w:rsidRPr="00830477">
        <w:rPr>
          <w:rFonts w:ascii="Times New Roman" w:hAnsi="Times New Roman"/>
          <w:sz w:val="24"/>
          <w:szCs w:val="24"/>
        </w:rPr>
        <w:t xml:space="preserve"> dipilih dalam penelitian ini adalah model ADDIE . </w:t>
      </w:r>
      <w:proofErr w:type="gramStart"/>
      <w:r w:rsidRPr="00830477">
        <w:rPr>
          <w:rFonts w:ascii="Times New Roman" w:hAnsi="Times New Roman"/>
          <w:sz w:val="24"/>
          <w:szCs w:val="24"/>
        </w:rPr>
        <w:t>Model ini dipilih karena model ADDIE sering digunakan untuk menggambarkan pendekatan sistematis untuk pengembangan pembelajaran.</w:t>
      </w:r>
      <w:proofErr w:type="gramEnd"/>
      <w:r w:rsidRPr="00830477">
        <w:rPr>
          <w:rFonts w:ascii="Times New Roman" w:hAnsi="Times New Roman"/>
          <w:sz w:val="24"/>
          <w:szCs w:val="24"/>
        </w:rPr>
        <w:t xml:space="preserve"> Model ADDIE merupakan model desain pembelajaran yang dimana berlandaskan pada pendekatan sistem yang efektif dan efisien serta prosesnya yang interaktif yaitu dari hasil pada setiap fase dapat membawa pengembangan proses pembelajaran pada fase atau tahap selanjutnya .Model ADDIE ini terdiri dari lima tahapan yaitu, Analisis (Analysis), Desain (Design), Pengembangan (Development), Implementasi (Implementation), dan Evaluasi (Evaluation), (Dick &amp; Carey,2001).</w:t>
      </w:r>
    </w:p>
    <w:p w:rsidR="00FA497B" w:rsidRDefault="00CC5277" w:rsidP="00CC5277">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w:t>
      </w:r>
      <w:r w:rsidR="001E6A57" w:rsidRPr="00784F52">
        <w:rPr>
          <w:rFonts w:ascii="Times New Roman" w:hAnsi="Times New Roman" w:cs="Times New Roman"/>
          <w:noProof/>
          <w:sz w:val="24"/>
          <w:szCs w:val="24"/>
        </w:rPr>
        <w:t xml:space="preserve"> </w:t>
      </w:r>
    </w:p>
    <w:p w:rsidR="002C0825" w:rsidRPr="001015B8" w:rsidRDefault="002C0825" w:rsidP="002C0825">
      <w:pPr>
        <w:pStyle w:val="ListParagraph"/>
        <w:numPr>
          <w:ilvl w:val="0"/>
          <w:numId w:val="21"/>
        </w:numPr>
        <w:spacing w:after="20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Gambaran Kebutuhan Pengembangan Model </w:t>
      </w:r>
      <w:r w:rsidRPr="00E46940">
        <w:rPr>
          <w:rFonts w:ascii="Times New Roman" w:hAnsi="Times New Roman" w:cs="Times New Roman"/>
          <w:b/>
          <w:sz w:val="24"/>
          <w:szCs w:val="24"/>
        </w:rPr>
        <w:t xml:space="preserve"> Berbahasa Berorientasi Cerita Rakyat pada Anak Usia Dini </w:t>
      </w:r>
    </w:p>
    <w:p w:rsidR="002C0825" w:rsidRPr="00E46940" w:rsidRDefault="002C0825" w:rsidP="002C0825">
      <w:pPr>
        <w:pStyle w:val="ListParagraph"/>
        <w:spacing w:line="240" w:lineRule="auto"/>
        <w:ind w:left="360"/>
        <w:jc w:val="both"/>
        <w:rPr>
          <w:rFonts w:ascii="Times New Roman" w:hAnsi="Times New Roman" w:cs="Times New Roman"/>
          <w:b/>
          <w:sz w:val="24"/>
          <w:szCs w:val="24"/>
        </w:rPr>
      </w:pPr>
    </w:p>
    <w:p w:rsidR="002C0825" w:rsidRPr="00434E61" w:rsidRDefault="002C0825" w:rsidP="002C0825">
      <w:pPr>
        <w:tabs>
          <w:tab w:val="left" w:pos="709"/>
        </w:tabs>
        <w:spacing w:after="0" w:line="480" w:lineRule="auto"/>
        <w:jc w:val="both"/>
        <w:rPr>
          <w:rFonts w:ascii="Times New Roman" w:hAnsi="Times New Roman" w:cs="Times New Roman"/>
          <w:sz w:val="24"/>
          <w:szCs w:val="24"/>
        </w:rPr>
      </w:pPr>
      <w:r w:rsidRPr="00434E61">
        <w:rPr>
          <w:rFonts w:ascii="Times New Roman" w:hAnsi="Times New Roman" w:cs="Times New Roman"/>
          <w:sz w:val="24"/>
          <w:szCs w:val="24"/>
        </w:rPr>
        <w:tab/>
        <w:t xml:space="preserve">Tahap awal yang dilakukan untuk mendapatkan gambaran pelaksanaan pembelajaran </w:t>
      </w:r>
      <w:r>
        <w:rPr>
          <w:rFonts w:ascii="Times New Roman" w:hAnsi="Times New Roman" w:cs="Times New Roman"/>
          <w:sz w:val="24"/>
          <w:szCs w:val="24"/>
        </w:rPr>
        <w:t xml:space="preserve">melalui kajian teoritis, kajian empirik, </w:t>
      </w:r>
      <w:proofErr w:type="gramStart"/>
      <w:r>
        <w:rPr>
          <w:rFonts w:ascii="Times New Roman" w:hAnsi="Times New Roman" w:cs="Times New Roman"/>
          <w:sz w:val="24"/>
          <w:szCs w:val="24"/>
        </w:rPr>
        <w:t>dan  analisis</w:t>
      </w:r>
      <w:proofErr w:type="gramEnd"/>
      <w:r>
        <w:rPr>
          <w:rFonts w:ascii="Times New Roman" w:hAnsi="Times New Roman" w:cs="Times New Roman"/>
          <w:sz w:val="24"/>
          <w:szCs w:val="24"/>
        </w:rPr>
        <w:t xml:space="preserve"> kebutuhan pengembangan  yang menjadi kebutuhan pengembangan pada model ini.</w:t>
      </w:r>
      <w:r w:rsidRPr="00434E61">
        <w:rPr>
          <w:rFonts w:ascii="Times New Roman" w:hAnsi="Times New Roman" w:cs="Times New Roman"/>
          <w:sz w:val="24"/>
          <w:szCs w:val="24"/>
        </w:rPr>
        <w:t xml:space="preserve"> </w:t>
      </w:r>
    </w:p>
    <w:p w:rsidR="002C0825" w:rsidRPr="00227360" w:rsidRDefault="002C0825" w:rsidP="002C0825">
      <w:pPr>
        <w:pStyle w:val="ListParagraph"/>
        <w:numPr>
          <w:ilvl w:val="0"/>
          <w:numId w:val="18"/>
        </w:numPr>
        <w:tabs>
          <w:tab w:val="left" w:pos="284"/>
        </w:tabs>
        <w:autoSpaceDE w:val="0"/>
        <w:autoSpaceDN w:val="0"/>
        <w:adjustRightInd w:val="0"/>
        <w:spacing w:after="0" w:line="480" w:lineRule="auto"/>
        <w:ind w:hanging="3240"/>
        <w:jc w:val="both"/>
        <w:rPr>
          <w:rFonts w:ascii="Times New Roman" w:hAnsi="Times New Roman" w:cs="Times New Roman"/>
          <w:i/>
          <w:sz w:val="24"/>
          <w:szCs w:val="24"/>
        </w:rPr>
      </w:pPr>
      <w:r>
        <w:rPr>
          <w:rFonts w:ascii="Times New Roman" w:hAnsi="Times New Roman" w:cs="Times New Roman"/>
          <w:sz w:val="24"/>
          <w:szCs w:val="24"/>
        </w:rPr>
        <w:t>Hasil  Kajian</w:t>
      </w:r>
      <w:r w:rsidRPr="00227360">
        <w:rPr>
          <w:rFonts w:ascii="Times New Roman" w:hAnsi="Times New Roman" w:cs="Times New Roman"/>
          <w:sz w:val="24"/>
          <w:szCs w:val="24"/>
        </w:rPr>
        <w:t xml:space="preserve"> Teoritis </w:t>
      </w:r>
    </w:p>
    <w:p w:rsidR="002C0825" w:rsidRPr="00434E61" w:rsidRDefault="002C0825" w:rsidP="002C0825">
      <w:pPr>
        <w:shd w:val="clear" w:color="auto" w:fill="FFFFFF" w:themeFill="background1"/>
        <w:spacing w:after="0" w:line="480" w:lineRule="auto"/>
        <w:ind w:firstLine="709"/>
        <w:jc w:val="both"/>
        <w:rPr>
          <w:rFonts w:ascii="Times New Roman" w:eastAsia="Times New Roman" w:hAnsi="Times New Roman"/>
          <w:sz w:val="24"/>
          <w:szCs w:val="24"/>
          <w:lang w:eastAsia="en-GB"/>
        </w:rPr>
      </w:pPr>
      <w:r>
        <w:rPr>
          <w:noProof/>
        </w:rPr>
        <w:lastRenderedPageBreak/>
        <w:pict>
          <v:rect id="Rectangle 54" o:spid="_x0000_s1026" style="position:absolute;left:0;text-align:left;margin-left:200.7pt;margin-top:300.6pt;width:44.3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" strokecolor="white [3212]">
            <v:textbox>
              <w:txbxContent>
                <w:p w:rsidR="002C0825" w:rsidRPr="00712DC0" w:rsidRDefault="002C0825" w:rsidP="002C0825">
                  <w:pPr>
                    <w:jc w:val="center"/>
                    <w:rPr>
                      <w:lang w:val="id-ID"/>
                    </w:rPr>
                  </w:pPr>
                  <w:r>
                    <w:rPr>
                      <w:lang w:val="id-ID"/>
                    </w:rPr>
                    <w:t>61</w:t>
                  </w:r>
                </w:p>
              </w:txbxContent>
            </v:textbox>
          </v:rect>
        </w:pict>
      </w:r>
      <w:r w:rsidRPr="00434E61">
        <w:rPr>
          <w:rFonts w:ascii="Times New Roman" w:hAnsi="Times New Roman" w:cs="Times New Roman"/>
          <w:sz w:val="24"/>
          <w:szCs w:val="24"/>
        </w:rPr>
        <w:t xml:space="preserve">Tahap awal adalah dengan melakukan telaah teoritis/mengkaji secara teori model-model pembelajaran </w:t>
      </w:r>
      <w:r>
        <w:rPr>
          <w:rFonts w:ascii="Times New Roman" w:hAnsi="Times New Roman" w:cs="Times New Roman"/>
          <w:sz w:val="24"/>
          <w:szCs w:val="24"/>
        </w:rPr>
        <w:t>berbahasa berorientasi cerita rakyat</w:t>
      </w:r>
      <w:proofErr w:type="gramStart"/>
      <w:r>
        <w:rPr>
          <w:rFonts w:ascii="Times New Roman" w:hAnsi="Times New Roman" w:cs="Times New Roman"/>
          <w:sz w:val="24"/>
          <w:szCs w:val="24"/>
        </w:rPr>
        <w:t xml:space="preserve">, </w:t>
      </w:r>
      <w:r w:rsidRPr="00434E61">
        <w:rPr>
          <w:rFonts w:ascii="Times New Roman" w:hAnsi="Times New Roman" w:cs="Times New Roman"/>
          <w:sz w:val="24"/>
          <w:szCs w:val="24"/>
        </w:rPr>
        <w:t xml:space="preserve"> serta</w:t>
      </w:r>
      <w:proofErr w:type="gramEnd"/>
      <w:r w:rsidRPr="00434E61">
        <w:rPr>
          <w:rFonts w:ascii="Times New Roman" w:hAnsi="Times New Roman" w:cs="Times New Roman"/>
          <w:sz w:val="24"/>
          <w:szCs w:val="24"/>
        </w:rPr>
        <w:t xml:space="preserve"> peraturan Menteri Pendidikan dan Kebudayaan terkait dengan petunjuk pelaksanaan pembelajaran yang harus dilakukan di lembaga PAUD. Berdasarkan hasil wawancara langsung terhadap beberapa guru pada lembaga PAUD yang pernah dikunjungi penulis, terkhusus wawancara dengan guru yang ada di lembaga PAUD </w:t>
      </w:r>
      <w:r>
        <w:rPr>
          <w:rFonts w:ascii="Times New Roman" w:hAnsi="Times New Roman" w:cs="Times New Roman"/>
          <w:sz w:val="24"/>
          <w:szCs w:val="24"/>
        </w:rPr>
        <w:t>Al Fityan Kabupaten Gowa</w:t>
      </w:r>
      <w:r w:rsidRPr="00434E61">
        <w:rPr>
          <w:rFonts w:ascii="Times New Roman" w:hAnsi="Times New Roman" w:cs="Times New Roman"/>
          <w:sz w:val="24"/>
          <w:szCs w:val="24"/>
        </w:rPr>
        <w:t xml:space="preserve"> dan mengkaji langsung  terhadap pelaksanaan dan kegiatan belajar mengajar di dalam kelas pada Kelompok B</w:t>
      </w:r>
      <w:r>
        <w:rPr>
          <w:rFonts w:ascii="Times New Roman" w:hAnsi="Times New Roman" w:cs="Times New Roman"/>
          <w:sz w:val="24"/>
          <w:szCs w:val="24"/>
        </w:rPr>
        <w:t>8</w:t>
      </w:r>
      <w:r w:rsidRPr="00434E61">
        <w:rPr>
          <w:rFonts w:ascii="Times New Roman" w:hAnsi="Times New Roman" w:cs="Times New Roman"/>
          <w:sz w:val="24"/>
          <w:szCs w:val="24"/>
        </w:rPr>
        <w:t xml:space="preserve"> usia 5-6 tahun, diperoleh bahwa pembelajaran yang diterapkan masih didominasi oleh guru-guru, </w:t>
      </w:r>
      <w:r>
        <w:rPr>
          <w:rFonts w:ascii="Times New Roman" w:hAnsi="Times New Roman" w:cs="Times New Roman"/>
          <w:sz w:val="24"/>
          <w:szCs w:val="24"/>
        </w:rPr>
        <w:t xml:space="preserve">pembelajaran kurang memberikan cerita rakyat pada anak didik, atau pembelajaran yang berhubungan dengan kegiatan pengembangan bahasa anak didik masih sangat rendah diberikan atau diajarkan, sarana dan bahan cerita yang akan diajarkan masih kurang, selain itu guru belum memiliki panduan khusus tentang bagaimana memberikan cerita rakyat kepada anak didik dengan baik dan menarik.  </w:t>
      </w:r>
    </w:p>
    <w:p w:rsidR="002C0825" w:rsidRPr="00434E61" w:rsidRDefault="002C0825" w:rsidP="002C0825">
      <w:pPr>
        <w:shd w:val="clear" w:color="auto" w:fill="FFFFFF" w:themeFill="background1"/>
        <w:spacing w:after="0" w:line="480" w:lineRule="auto"/>
        <w:ind w:firstLine="709"/>
        <w:jc w:val="both"/>
        <w:rPr>
          <w:rFonts w:ascii="Times New Roman" w:hAnsi="Times New Roman" w:cs="Times New Roman"/>
          <w:sz w:val="24"/>
          <w:szCs w:val="24"/>
        </w:rPr>
      </w:pPr>
      <w:r>
        <w:rPr>
          <w:rFonts w:ascii="Times New Roman" w:eastAsia="Times New Roman" w:hAnsi="Times New Roman"/>
          <w:sz w:val="24"/>
          <w:szCs w:val="24"/>
          <w:lang w:eastAsia="en-GB"/>
        </w:rPr>
        <w:t>Peneliti berpendapat bahwa u</w:t>
      </w:r>
      <w:r w:rsidRPr="00434E61">
        <w:rPr>
          <w:rFonts w:ascii="Times New Roman" w:eastAsia="Times New Roman" w:hAnsi="Times New Roman"/>
          <w:sz w:val="24"/>
          <w:szCs w:val="24"/>
          <w:lang w:eastAsia="en-GB"/>
        </w:rPr>
        <w:t>ntuk</w:t>
      </w:r>
      <w:r>
        <w:rPr>
          <w:rFonts w:ascii="Times New Roman" w:eastAsia="Times New Roman" w:hAnsi="Times New Roman"/>
          <w:sz w:val="24"/>
          <w:szCs w:val="24"/>
          <w:lang w:eastAsia="en-GB"/>
        </w:rPr>
        <w:t xml:space="preserve"> menjawab permasalahan yang telah ditelaah tadi agar</w:t>
      </w:r>
      <w:r w:rsidRPr="00434E61">
        <w:rPr>
          <w:rFonts w:ascii="Times New Roman" w:eastAsia="Times New Roman" w:hAnsi="Times New Roman"/>
          <w:sz w:val="24"/>
          <w:szCs w:val="24"/>
          <w:lang w:eastAsia="en-GB"/>
        </w:rPr>
        <w:t xml:space="preserve"> dapat melaksanakan pembelajaran secara</w:t>
      </w:r>
      <w:r>
        <w:rPr>
          <w:rFonts w:ascii="Times New Roman" w:eastAsia="Times New Roman" w:hAnsi="Times New Roman"/>
          <w:sz w:val="24"/>
          <w:szCs w:val="24"/>
          <w:lang w:eastAsia="en-GB"/>
        </w:rPr>
        <w:t xml:space="preserve"> baik dan menarik di TK Al </w:t>
      </w:r>
      <w:proofErr w:type="gramStart"/>
      <w:r>
        <w:rPr>
          <w:rFonts w:ascii="Times New Roman" w:eastAsia="Times New Roman" w:hAnsi="Times New Roman"/>
          <w:sz w:val="24"/>
          <w:szCs w:val="24"/>
          <w:lang w:eastAsia="en-GB"/>
        </w:rPr>
        <w:t xml:space="preserve">Fityan  </w:t>
      </w:r>
      <w:r w:rsidRPr="00434E61">
        <w:rPr>
          <w:rFonts w:ascii="Times New Roman" w:eastAsia="Times New Roman" w:hAnsi="Times New Roman"/>
          <w:sz w:val="24"/>
          <w:szCs w:val="24"/>
          <w:lang w:eastAsia="en-GB"/>
        </w:rPr>
        <w:t>,</w:t>
      </w:r>
      <w:proofErr w:type="gramEnd"/>
      <w:r w:rsidRPr="00434E61">
        <w:rPr>
          <w:rFonts w:ascii="Times New Roman" w:eastAsia="Times New Roman" w:hAnsi="Times New Roman"/>
          <w:sz w:val="24"/>
          <w:szCs w:val="24"/>
          <w:lang w:eastAsia="en-GB"/>
        </w:rPr>
        <w:t xml:space="preserve"> guru harus memerlukan bekal dan wawasan yang memadai tentang pendekatan pembelajaran tersebut. </w:t>
      </w:r>
      <w:proofErr w:type="gramStart"/>
      <w:r w:rsidRPr="00434E61">
        <w:rPr>
          <w:rFonts w:ascii="Times New Roman" w:eastAsia="Times New Roman" w:hAnsi="Times New Roman"/>
          <w:sz w:val="24"/>
          <w:szCs w:val="24"/>
          <w:lang w:eastAsia="en-GB"/>
        </w:rPr>
        <w:t>D</w:t>
      </w:r>
      <w:r w:rsidRPr="00434E61">
        <w:rPr>
          <w:rFonts w:ascii="Times New Roman" w:hAnsi="Times New Roman"/>
          <w:sz w:val="24"/>
          <w:szCs w:val="24"/>
        </w:rPr>
        <w:t>ari  temuan</w:t>
      </w:r>
      <w:proofErr w:type="gramEnd"/>
      <w:r w:rsidRPr="00434E61">
        <w:rPr>
          <w:rFonts w:ascii="Times New Roman" w:hAnsi="Times New Roman"/>
          <w:sz w:val="24"/>
          <w:szCs w:val="24"/>
        </w:rPr>
        <w:t xml:space="preserve">  awal ini menunjukkan  bahwa </w:t>
      </w:r>
      <w:r>
        <w:rPr>
          <w:rFonts w:ascii="Times New Roman" w:eastAsia="Times New Roman" w:hAnsi="Times New Roman"/>
          <w:sz w:val="24"/>
          <w:szCs w:val="24"/>
          <w:lang w:eastAsia="en-GB"/>
        </w:rPr>
        <w:t>proses pembelajaran di taman kanak-kanak belum di</w:t>
      </w:r>
      <w:r w:rsidRPr="00434E61">
        <w:rPr>
          <w:rFonts w:ascii="Times New Roman" w:eastAsia="Times New Roman" w:hAnsi="Times New Roman"/>
          <w:sz w:val="24"/>
          <w:szCs w:val="24"/>
          <w:lang w:eastAsia="en-GB"/>
        </w:rPr>
        <w:t xml:space="preserve">gunakan </w:t>
      </w:r>
      <w:r>
        <w:rPr>
          <w:rFonts w:ascii="Times New Roman" w:eastAsia="Times New Roman" w:hAnsi="Times New Roman"/>
          <w:sz w:val="24"/>
          <w:szCs w:val="24"/>
          <w:lang w:eastAsia="en-GB"/>
        </w:rPr>
        <w:t>sepenuhnya  terkait dengan pengembangan bahasa anak usia dini.</w:t>
      </w:r>
    </w:p>
    <w:p w:rsidR="002C0825" w:rsidRPr="00434E61" w:rsidRDefault="002C0825" w:rsidP="002C0825">
      <w:pPr>
        <w:shd w:val="clear" w:color="auto" w:fill="FFFFFF" w:themeFill="background1"/>
        <w:spacing w:after="0" w:line="480" w:lineRule="auto"/>
        <w:ind w:firstLine="709"/>
        <w:jc w:val="both"/>
        <w:rPr>
          <w:rFonts w:ascii="Times New Roman" w:eastAsia="Times New Roman" w:hAnsi="Times New Roman" w:cs="Arial"/>
          <w:sz w:val="24"/>
          <w:szCs w:val="24"/>
          <w:shd w:val="clear" w:color="auto" w:fill="FFFFFF"/>
        </w:rPr>
      </w:pPr>
      <w:r w:rsidRPr="00434E61">
        <w:rPr>
          <w:rFonts w:ascii="Times New Roman" w:hAnsi="Times New Roman" w:cs="Times New Roman"/>
          <w:sz w:val="24"/>
          <w:szCs w:val="24"/>
        </w:rPr>
        <w:t xml:space="preserve">Dalam pengembangan model </w:t>
      </w:r>
      <w:r>
        <w:rPr>
          <w:rFonts w:ascii="Times New Roman" w:hAnsi="Times New Roman" w:cs="Times New Roman"/>
          <w:sz w:val="24"/>
          <w:szCs w:val="24"/>
        </w:rPr>
        <w:t xml:space="preserve">pengembangan berbahasa berorientasi cerita rakyat pasa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w:t>
      </w:r>
      <w:r w:rsidRPr="00434E61">
        <w:rPr>
          <w:rFonts w:ascii="Times New Roman" w:hAnsi="Times New Roman" w:cs="Times New Roman"/>
          <w:sz w:val="24"/>
          <w:szCs w:val="24"/>
        </w:rPr>
        <w:t xml:space="preserve"> penting dipahami bahwa </w:t>
      </w:r>
      <w:r>
        <w:rPr>
          <w:rFonts w:ascii="Times New Roman" w:eastAsia="Times New Roman" w:hAnsi="Times New Roman" w:cs="Arial"/>
          <w:sz w:val="24"/>
          <w:szCs w:val="24"/>
          <w:shd w:val="clear" w:color="auto" w:fill="FFFFFF"/>
        </w:rPr>
        <w:t>i</w:t>
      </w:r>
      <w:r w:rsidRPr="00434E61">
        <w:rPr>
          <w:rFonts w:ascii="Times New Roman" w:eastAsia="Times New Roman" w:hAnsi="Times New Roman" w:cs="Arial"/>
          <w:sz w:val="24"/>
          <w:szCs w:val="24"/>
          <w:shd w:val="clear" w:color="auto" w:fill="FFFFFF"/>
        </w:rPr>
        <w:t xml:space="preserve">mplemementasi model </w:t>
      </w:r>
      <w:r w:rsidRPr="00434E61">
        <w:rPr>
          <w:rFonts w:ascii="Times New Roman" w:eastAsia="Times New Roman" w:hAnsi="Times New Roman" w:cs="Arial"/>
          <w:sz w:val="24"/>
          <w:szCs w:val="24"/>
          <w:shd w:val="clear" w:color="auto" w:fill="FFFFFF"/>
        </w:rPr>
        <w:lastRenderedPageBreak/>
        <w:t>pembelajaran ini akan menuntut kemampuan guru untuk dapat mentransformasikan materi pembelajaran di kelas. Setiap guru yang menerapkan model pembelajaran ini harus terlebih dahulu memahami materi</w:t>
      </w:r>
      <w:r>
        <w:rPr>
          <w:rFonts w:ascii="Times New Roman" w:eastAsia="Times New Roman" w:hAnsi="Times New Roman" w:cs="Arial"/>
          <w:sz w:val="24"/>
          <w:szCs w:val="24"/>
          <w:shd w:val="clear" w:color="auto" w:fill="FFFFFF"/>
        </w:rPr>
        <w:t xml:space="preserve">, memahami isi </w:t>
      </w:r>
      <w:proofErr w:type="gramStart"/>
      <w:r>
        <w:rPr>
          <w:rFonts w:ascii="Times New Roman" w:eastAsia="Times New Roman" w:hAnsi="Times New Roman" w:cs="Arial"/>
          <w:sz w:val="24"/>
          <w:szCs w:val="24"/>
          <w:shd w:val="clear" w:color="auto" w:fill="FFFFFF"/>
        </w:rPr>
        <w:t>cerita ,</w:t>
      </w:r>
      <w:proofErr w:type="gramEnd"/>
      <w:r>
        <w:rPr>
          <w:rFonts w:ascii="Times New Roman" w:eastAsia="Times New Roman" w:hAnsi="Times New Roman" w:cs="Arial"/>
          <w:sz w:val="24"/>
          <w:szCs w:val="24"/>
          <w:shd w:val="clear" w:color="auto" w:fill="FFFFFF"/>
        </w:rPr>
        <w:t xml:space="preserve"> memahami sifat atau gaya bahasa yang akan disampaikan kepada anak didik agar anak didik tertarik dengan apa yang disampaikan atau diceritakan oleh gurunya. Dengan demikian diharapkan m</w:t>
      </w:r>
      <w:r w:rsidRPr="00434E61">
        <w:rPr>
          <w:rFonts w:ascii="Times New Roman" w:eastAsia="Times New Roman" w:hAnsi="Times New Roman" w:cs="Arial"/>
          <w:sz w:val="24"/>
          <w:szCs w:val="24"/>
          <w:shd w:val="clear" w:color="auto" w:fill="FFFFFF"/>
        </w:rPr>
        <w:t xml:space="preserve">odel </w:t>
      </w:r>
      <w:r>
        <w:rPr>
          <w:rFonts w:ascii="Times New Roman" w:eastAsia="Times New Roman" w:hAnsi="Times New Roman" w:cs="Arial"/>
          <w:sz w:val="24"/>
          <w:szCs w:val="24"/>
          <w:shd w:val="clear" w:color="auto" w:fill="FFFFFF"/>
        </w:rPr>
        <w:t xml:space="preserve">pengembangan berbahasa berorientasi cerita rakyat pada anak usia dini   </w:t>
      </w:r>
      <w:r w:rsidRPr="00434E61">
        <w:rPr>
          <w:rFonts w:ascii="Times New Roman" w:eastAsia="Times New Roman" w:hAnsi="Times New Roman" w:cs="Arial"/>
          <w:sz w:val="24"/>
          <w:szCs w:val="24"/>
          <w:shd w:val="clear" w:color="auto" w:fill="FFFFFF"/>
        </w:rPr>
        <w:t>mudah memberikan pemahaman ke</w:t>
      </w:r>
      <w:r>
        <w:rPr>
          <w:rFonts w:ascii="Times New Roman" w:eastAsia="Times New Roman" w:hAnsi="Times New Roman" w:cs="Arial"/>
          <w:sz w:val="24"/>
          <w:szCs w:val="24"/>
          <w:shd w:val="clear" w:color="auto" w:fill="FFFFFF"/>
        </w:rPr>
        <w:t>pada anak</w:t>
      </w:r>
      <w:proofErr w:type="gramStart"/>
      <w:r>
        <w:rPr>
          <w:rFonts w:ascii="Times New Roman" w:eastAsia="Times New Roman" w:hAnsi="Times New Roman" w:cs="Arial"/>
          <w:sz w:val="24"/>
          <w:szCs w:val="24"/>
          <w:shd w:val="clear" w:color="auto" w:fill="FFFFFF"/>
        </w:rPr>
        <w:t xml:space="preserve">, </w:t>
      </w:r>
      <w:r w:rsidRPr="00434E61">
        <w:rPr>
          <w:rFonts w:ascii="Times New Roman" w:eastAsia="Times New Roman" w:hAnsi="Times New Roman" w:cs="Arial"/>
          <w:sz w:val="24"/>
          <w:szCs w:val="24"/>
          <w:shd w:val="clear" w:color="auto" w:fill="FFFFFF"/>
        </w:rPr>
        <w:t xml:space="preserve"> untuk</w:t>
      </w:r>
      <w:proofErr w:type="gramEnd"/>
      <w:r w:rsidRPr="00434E61">
        <w:rPr>
          <w:rFonts w:ascii="Times New Roman" w:eastAsia="Times New Roman" w:hAnsi="Times New Roman" w:cs="Arial"/>
          <w:sz w:val="24"/>
          <w:szCs w:val="24"/>
          <w:shd w:val="clear" w:color="auto" w:fill="FFFFFF"/>
        </w:rPr>
        <w:t xml:space="preserve"> itu guru harus mampu mengidentifikasi</w:t>
      </w:r>
      <w:r>
        <w:rPr>
          <w:rFonts w:ascii="Times New Roman" w:eastAsia="Times New Roman" w:hAnsi="Times New Roman" w:cs="Arial"/>
          <w:sz w:val="24"/>
          <w:szCs w:val="24"/>
          <w:shd w:val="clear" w:color="auto" w:fill="FFFFFF"/>
        </w:rPr>
        <w:t xml:space="preserve"> hal hal yang menarik dan hal yang bisa membuat anak untuk lebih termotivasi belajar khususnya pada pengembangan bahasa anak usia dini.</w:t>
      </w:r>
    </w:p>
    <w:p w:rsidR="002C0825" w:rsidRDefault="002C0825" w:rsidP="002C0825">
      <w:pPr>
        <w:shd w:val="clear" w:color="auto" w:fill="FFFFFF" w:themeFill="background1"/>
        <w:spacing w:after="0" w:line="480" w:lineRule="auto"/>
        <w:ind w:firstLine="709"/>
        <w:jc w:val="both"/>
        <w:rPr>
          <w:rFonts w:ascii="Times New Roman" w:hAnsi="Times New Roman" w:cs="Times New Roman"/>
          <w:sz w:val="24"/>
          <w:szCs w:val="24"/>
        </w:rPr>
      </w:pPr>
      <w:r w:rsidRPr="00434E61">
        <w:rPr>
          <w:rFonts w:ascii="Times New Roman" w:hAnsi="Times New Roman" w:cs="Times New Roman"/>
          <w:sz w:val="24"/>
          <w:szCs w:val="24"/>
        </w:rPr>
        <w:t>Berdasarkan kajian teoritis yang telah dilakukan, maka model pembelajaran yang akan disusun didasarkan pada minat dan bakat anak dengan memadukan tema-tema pembelajaran, dimana materi-mat</w:t>
      </w:r>
      <w:r>
        <w:rPr>
          <w:rFonts w:ascii="Times New Roman" w:hAnsi="Times New Roman" w:cs="Times New Roman"/>
          <w:sz w:val="24"/>
          <w:szCs w:val="24"/>
        </w:rPr>
        <w:t xml:space="preserve">eri pembelajaran yang disusun dapat </w:t>
      </w:r>
      <w:proofErr w:type="gramStart"/>
      <w:r>
        <w:rPr>
          <w:rFonts w:ascii="Times New Roman" w:hAnsi="Times New Roman" w:cs="Times New Roman"/>
          <w:sz w:val="24"/>
          <w:szCs w:val="24"/>
        </w:rPr>
        <w:t>merangsang  anak</w:t>
      </w:r>
      <w:proofErr w:type="gramEnd"/>
      <w:r>
        <w:rPr>
          <w:rFonts w:ascii="Times New Roman" w:hAnsi="Times New Roman" w:cs="Times New Roman"/>
          <w:sz w:val="24"/>
          <w:szCs w:val="24"/>
        </w:rPr>
        <w:t xml:space="preserve"> atau membuat anak bercerita kepada hal hal yang menarik dalam rangka pengembangan bahasa anak usia dini. </w:t>
      </w:r>
    </w:p>
    <w:p w:rsidR="002C0825" w:rsidRPr="008761DD" w:rsidRDefault="002C0825" w:rsidP="002C0825">
      <w:pPr>
        <w:pStyle w:val="ListParagraph"/>
        <w:numPr>
          <w:ilvl w:val="0"/>
          <w:numId w:val="18"/>
        </w:numPr>
        <w:tabs>
          <w:tab w:val="left" w:pos="284"/>
        </w:tabs>
        <w:autoSpaceDE w:val="0"/>
        <w:autoSpaceDN w:val="0"/>
        <w:adjustRightInd w:val="0"/>
        <w:spacing w:after="0" w:line="480" w:lineRule="auto"/>
        <w:ind w:hanging="3240"/>
        <w:jc w:val="both"/>
        <w:rPr>
          <w:rFonts w:ascii="Times New Roman" w:hAnsi="Times New Roman" w:cs="Times New Roman"/>
          <w:color w:val="000000" w:themeColor="text1"/>
          <w:sz w:val="24"/>
          <w:szCs w:val="24"/>
        </w:rPr>
      </w:pPr>
      <w:r w:rsidRPr="00434E61">
        <w:rPr>
          <w:rFonts w:ascii="Times New Roman" w:hAnsi="Times New Roman" w:cs="Times New Roman"/>
          <w:sz w:val="24"/>
          <w:szCs w:val="24"/>
        </w:rPr>
        <w:t>Kajian Empirik</w:t>
      </w:r>
    </w:p>
    <w:p w:rsidR="002C0825" w:rsidRPr="008761DD" w:rsidRDefault="002C0825" w:rsidP="002C0825">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roofErr w:type="gramStart"/>
      <w:r w:rsidRPr="008761DD">
        <w:rPr>
          <w:rFonts w:ascii="Times New Roman" w:hAnsi="Times New Roman" w:cs="Times New Roman"/>
          <w:color w:val="000000" w:themeColor="text1"/>
          <w:sz w:val="24"/>
          <w:szCs w:val="24"/>
        </w:rPr>
        <w:t>Kajian empirik artinya kajian yang bergantung pada bukti, konsekuensi atau hal-hal yang dapat dilihat.</w:t>
      </w:r>
      <w:proofErr w:type="gramEnd"/>
      <w:r w:rsidRPr="008761DD">
        <w:rPr>
          <w:rFonts w:ascii="Times New Roman" w:hAnsi="Times New Roman" w:cs="Times New Roman"/>
          <w:color w:val="000000" w:themeColor="text1"/>
          <w:sz w:val="24"/>
          <w:szCs w:val="24"/>
        </w:rPr>
        <w:t xml:space="preserve"> Langkah-langkah yang dilakukan dalam mengkaji secara empirik pengembangan model pembelajaran </w:t>
      </w:r>
      <w:r>
        <w:rPr>
          <w:rFonts w:ascii="Times New Roman" w:hAnsi="Times New Roman" w:cs="Times New Roman"/>
          <w:color w:val="000000" w:themeColor="text1"/>
          <w:sz w:val="24"/>
          <w:szCs w:val="24"/>
        </w:rPr>
        <w:t xml:space="preserve">berbahasa berorientasi cerita rakyat pada anak usia dini di kelas B8 sebagai </w:t>
      </w:r>
      <w:proofErr w:type="gramStart"/>
      <w:r>
        <w:rPr>
          <w:rFonts w:ascii="Times New Roman" w:hAnsi="Times New Roman" w:cs="Times New Roman"/>
          <w:color w:val="000000" w:themeColor="text1"/>
          <w:sz w:val="24"/>
          <w:szCs w:val="24"/>
        </w:rPr>
        <w:t>berikut :</w:t>
      </w:r>
      <w:proofErr w:type="gramEnd"/>
      <w:r>
        <w:rPr>
          <w:rFonts w:ascii="Times New Roman" w:hAnsi="Times New Roman" w:cs="Times New Roman"/>
          <w:color w:val="000000" w:themeColor="text1"/>
          <w:sz w:val="24"/>
          <w:szCs w:val="24"/>
        </w:rPr>
        <w:t xml:space="preserve"> </w:t>
      </w:r>
    </w:p>
    <w:p w:rsidR="002C0825" w:rsidRPr="008761DD" w:rsidRDefault="002C0825" w:rsidP="002C0825">
      <w:pPr>
        <w:numPr>
          <w:ilvl w:val="0"/>
          <w:numId w:val="20"/>
        </w:numPr>
        <w:tabs>
          <w:tab w:val="left" w:pos="284"/>
        </w:tabs>
        <w:autoSpaceDE w:val="0"/>
        <w:autoSpaceDN w:val="0"/>
        <w:adjustRightInd w:val="0"/>
        <w:spacing w:after="0" w:line="480" w:lineRule="auto"/>
        <w:jc w:val="both"/>
        <w:rPr>
          <w:rFonts w:ascii="Times New Roman" w:hAnsi="Times New Roman" w:cs="Times New Roman"/>
          <w:color w:val="000000" w:themeColor="text1"/>
          <w:sz w:val="24"/>
          <w:szCs w:val="24"/>
        </w:rPr>
      </w:pPr>
      <w:r w:rsidRPr="008761DD">
        <w:rPr>
          <w:rFonts w:ascii="Times New Roman" w:hAnsi="Times New Roman" w:cs="Times New Roman"/>
          <w:color w:val="000000" w:themeColor="text1"/>
          <w:sz w:val="24"/>
          <w:szCs w:val="24"/>
        </w:rPr>
        <w:t>Analisis Tugas Guru</w:t>
      </w:r>
    </w:p>
    <w:p w:rsidR="002C0825" w:rsidRPr="008761DD" w:rsidRDefault="002C0825" w:rsidP="002C0825">
      <w:pPr>
        <w:tabs>
          <w:tab w:val="left" w:pos="709"/>
        </w:tabs>
        <w:spacing w:after="0" w:line="480" w:lineRule="auto"/>
        <w:jc w:val="both"/>
        <w:rPr>
          <w:rFonts w:ascii="Times New Roman" w:eastAsia="Times New Roman" w:hAnsi="Times New Roman" w:cs="Arial"/>
          <w:color w:val="000000" w:themeColor="text1"/>
          <w:sz w:val="24"/>
          <w:szCs w:val="24"/>
        </w:rPr>
      </w:pPr>
      <w:r w:rsidRPr="008761DD">
        <w:rPr>
          <w:rFonts w:ascii="Times New Roman" w:hAnsi="Times New Roman" w:cs="Times New Roman"/>
          <w:color w:val="000000" w:themeColor="text1"/>
          <w:sz w:val="24"/>
          <w:szCs w:val="24"/>
        </w:rPr>
        <w:tab/>
        <w:t xml:space="preserve">Dalam analisis ini, peneliti mengamati bagaimana guru menyusun/melakukan </w:t>
      </w:r>
      <w:proofErr w:type="gramStart"/>
      <w:r w:rsidRPr="008761DD">
        <w:rPr>
          <w:rFonts w:ascii="Times New Roman" w:eastAsia="Times New Roman" w:hAnsi="Times New Roman" w:cs="Arial"/>
          <w:color w:val="000000" w:themeColor="text1"/>
          <w:sz w:val="24"/>
          <w:szCs w:val="24"/>
        </w:rPr>
        <w:t>perencanaan  pembelajaran</w:t>
      </w:r>
      <w:proofErr w:type="gramEnd"/>
      <w:r w:rsidRPr="008761DD">
        <w:rPr>
          <w:rFonts w:ascii="Times New Roman" w:eastAsia="Times New Roman" w:hAnsi="Times New Roman" w:cs="Arial"/>
          <w:color w:val="000000" w:themeColor="text1"/>
          <w:sz w:val="24"/>
          <w:szCs w:val="24"/>
        </w:rPr>
        <w:t xml:space="preserve"> yaitu bagaimana guru </w:t>
      </w:r>
      <w:r w:rsidRPr="008761DD">
        <w:rPr>
          <w:rFonts w:ascii="Times New Roman" w:eastAsia="Times New Roman" w:hAnsi="Times New Roman" w:cs="Arial"/>
          <w:color w:val="000000" w:themeColor="text1"/>
          <w:sz w:val="24"/>
          <w:szCs w:val="24"/>
        </w:rPr>
        <w:lastRenderedPageBreak/>
        <w:t>menyusun seperangkat rencana pembelajaran, bagaimana guru mengatur kegiatan pembelajaran, bagaimana guru mengelola kelas, dan penilaian hasil belajar.</w:t>
      </w:r>
    </w:p>
    <w:p w:rsidR="002C0825" w:rsidRPr="008761DD" w:rsidRDefault="002C0825" w:rsidP="002C0825">
      <w:pPr>
        <w:tabs>
          <w:tab w:val="left" w:pos="709"/>
        </w:tabs>
        <w:spacing w:after="0" w:line="480" w:lineRule="auto"/>
        <w:jc w:val="both"/>
        <w:rPr>
          <w:rFonts w:ascii="Times New Roman" w:eastAsia="Times New Roman" w:hAnsi="Times New Roman" w:cs="Arial"/>
          <w:color w:val="000000" w:themeColor="text1"/>
          <w:sz w:val="24"/>
          <w:szCs w:val="24"/>
        </w:rPr>
      </w:pPr>
      <w:r w:rsidRPr="008761DD">
        <w:rPr>
          <w:rFonts w:ascii="Times New Roman" w:eastAsia="Times New Roman" w:hAnsi="Times New Roman" w:cs="Arial"/>
          <w:color w:val="000000" w:themeColor="text1"/>
          <w:sz w:val="24"/>
          <w:szCs w:val="24"/>
        </w:rPr>
        <w:tab/>
      </w:r>
      <w:proofErr w:type="gramStart"/>
      <w:r w:rsidRPr="008761DD">
        <w:rPr>
          <w:rFonts w:ascii="Times New Roman" w:eastAsia="Times New Roman" w:hAnsi="Times New Roman" w:cs="Arial"/>
          <w:color w:val="000000" w:themeColor="text1"/>
          <w:sz w:val="24"/>
          <w:szCs w:val="24"/>
        </w:rPr>
        <w:t>Perencanaan pembelajaran merupakan satu tahapan penting yang harus dilakukan oleh seorang guru untuk mencapai tujuan pembelajaran.</w:t>
      </w:r>
      <w:proofErr w:type="gramEnd"/>
      <w:r w:rsidRPr="008761DD">
        <w:rPr>
          <w:rFonts w:ascii="Times New Roman" w:eastAsia="Times New Roman" w:hAnsi="Times New Roman" w:cs="Arial"/>
          <w:color w:val="000000" w:themeColor="text1"/>
          <w:sz w:val="24"/>
          <w:szCs w:val="24"/>
        </w:rPr>
        <w:t xml:space="preserve"> Dalam perencanaan pembelajaran, guru menetapkan tujuan yang </w:t>
      </w:r>
      <w:proofErr w:type="gramStart"/>
      <w:r w:rsidRPr="008761DD">
        <w:rPr>
          <w:rFonts w:ascii="Times New Roman" w:eastAsia="Times New Roman" w:hAnsi="Times New Roman" w:cs="Arial"/>
          <w:color w:val="000000" w:themeColor="text1"/>
          <w:sz w:val="24"/>
          <w:szCs w:val="24"/>
        </w:rPr>
        <w:t>akan</w:t>
      </w:r>
      <w:proofErr w:type="gramEnd"/>
      <w:r w:rsidRPr="008761DD">
        <w:rPr>
          <w:rFonts w:ascii="Times New Roman" w:eastAsia="Times New Roman" w:hAnsi="Times New Roman" w:cs="Arial"/>
          <w:color w:val="000000" w:themeColor="text1"/>
          <w:sz w:val="24"/>
          <w:szCs w:val="24"/>
        </w:rPr>
        <w:t xml:space="preserve"> dicapai, cara mencapainya, alokasi waktu yang dibutuhkan untuk mencapai tujuan tersebut, alat dan bahan yang dibutuhkan untuk mencapai tujuan tersebut, serta alat evaluasi yang dibutuhkan untuk mengevaluasi perkembangan anak. </w:t>
      </w:r>
      <w:proofErr w:type="gramStart"/>
      <w:r w:rsidRPr="008761DD">
        <w:rPr>
          <w:rFonts w:ascii="Times New Roman" w:eastAsia="Times New Roman" w:hAnsi="Times New Roman" w:cs="Arial"/>
          <w:color w:val="000000" w:themeColor="text1"/>
          <w:sz w:val="24"/>
          <w:szCs w:val="24"/>
        </w:rPr>
        <w:t>Oleh karenanya, perencanaan pembelajaran berfungsi sebagai pedoman bagi guru dalam mempersiapkan, melaksanakan dan melakukan evaluasi.</w:t>
      </w:r>
      <w:proofErr w:type="gramEnd"/>
      <w:r w:rsidRPr="008761DD">
        <w:rPr>
          <w:rFonts w:ascii="Times New Roman" w:eastAsia="Times New Roman" w:hAnsi="Times New Roman" w:cs="Arial"/>
          <w:color w:val="000000" w:themeColor="text1"/>
          <w:sz w:val="24"/>
          <w:szCs w:val="24"/>
        </w:rPr>
        <w:t xml:space="preserve"> </w:t>
      </w:r>
    </w:p>
    <w:p w:rsidR="002C0825" w:rsidRPr="008761DD" w:rsidRDefault="002C0825" w:rsidP="002C0825">
      <w:pPr>
        <w:tabs>
          <w:tab w:val="left" w:pos="709"/>
        </w:tabs>
        <w:spacing w:after="0" w:line="480" w:lineRule="auto"/>
        <w:jc w:val="both"/>
        <w:rPr>
          <w:rFonts w:ascii="Times New Roman" w:eastAsia="Calibri" w:hAnsi="Times New Roman" w:cs="Arial"/>
          <w:color w:val="000000" w:themeColor="text1"/>
          <w:sz w:val="24"/>
          <w:szCs w:val="24"/>
        </w:rPr>
      </w:pPr>
      <w:r w:rsidRPr="008761DD">
        <w:rPr>
          <w:rFonts w:ascii="Times New Roman" w:eastAsia="Times New Roman" w:hAnsi="Times New Roman" w:cs="Arial"/>
          <w:color w:val="000000" w:themeColor="text1"/>
          <w:sz w:val="24"/>
          <w:szCs w:val="24"/>
        </w:rPr>
        <w:tab/>
        <w:t xml:space="preserve">Dalam program PAUD, perencanaan pembelajaran harus disusun secara sistematis dan berisikan komponen-komponen tujuan pembelajaran, kegiatan pembelajaran, alat/bahan dan sumber belajar serta evaluasi untuk memenuhi target pencapaian lingkup perkembangan dan tingkat pencapaian perkembangan. </w:t>
      </w:r>
      <w:proofErr w:type="gramStart"/>
      <w:r w:rsidRPr="008761DD">
        <w:rPr>
          <w:rFonts w:ascii="Times New Roman" w:eastAsia="Calibri" w:hAnsi="Times New Roman" w:cs="Arial"/>
          <w:color w:val="000000" w:themeColor="text1"/>
          <w:sz w:val="24"/>
          <w:szCs w:val="24"/>
        </w:rPr>
        <w:t>Perencanaan  pembelajaran</w:t>
      </w:r>
      <w:proofErr w:type="gramEnd"/>
      <w:r w:rsidRPr="008761DD">
        <w:rPr>
          <w:rFonts w:ascii="Times New Roman" w:eastAsia="Calibri" w:hAnsi="Times New Roman" w:cs="Arial"/>
          <w:color w:val="000000" w:themeColor="text1"/>
          <w:sz w:val="24"/>
          <w:szCs w:val="24"/>
        </w:rPr>
        <w:t xml:space="preserve"> penyelenggaraan PAUD meliputi perencanaan </w:t>
      </w:r>
      <w:r w:rsidRPr="008761DD">
        <w:rPr>
          <w:rFonts w:ascii="Times New Roman" w:hAnsi="Times New Roman" w:cs="Arial"/>
          <w:color w:val="000000" w:themeColor="text1"/>
          <w:sz w:val="24"/>
          <w:szCs w:val="24"/>
        </w:rPr>
        <w:t>tahunan, program s</w:t>
      </w:r>
      <w:r w:rsidRPr="008761DD">
        <w:rPr>
          <w:rFonts w:ascii="Times New Roman" w:eastAsia="Calibri" w:hAnsi="Times New Roman" w:cs="Arial"/>
          <w:color w:val="000000" w:themeColor="text1"/>
          <w:sz w:val="24"/>
          <w:szCs w:val="24"/>
        </w:rPr>
        <w:t>emester, Rencana Kegiatan Mingguan (RKM) dan Rencana Kegiatan Harian (RKH).</w:t>
      </w:r>
    </w:p>
    <w:p w:rsidR="002C0825" w:rsidRPr="008761DD" w:rsidRDefault="002C0825" w:rsidP="002C0825">
      <w:pPr>
        <w:numPr>
          <w:ilvl w:val="0"/>
          <w:numId w:val="20"/>
        </w:numPr>
        <w:tabs>
          <w:tab w:val="left" w:pos="284"/>
        </w:tabs>
        <w:autoSpaceDE w:val="0"/>
        <w:autoSpaceDN w:val="0"/>
        <w:adjustRightInd w:val="0"/>
        <w:spacing w:after="0" w:line="480" w:lineRule="auto"/>
        <w:ind w:left="900" w:hanging="900"/>
        <w:jc w:val="both"/>
        <w:rPr>
          <w:rFonts w:ascii="Times New Roman" w:hAnsi="Times New Roman" w:cs="Times New Roman"/>
          <w:color w:val="000000" w:themeColor="text1"/>
          <w:sz w:val="24"/>
          <w:szCs w:val="24"/>
        </w:rPr>
      </w:pPr>
      <w:r w:rsidRPr="008761DD">
        <w:rPr>
          <w:rFonts w:ascii="Times New Roman" w:hAnsi="Times New Roman" w:cs="Times New Roman"/>
          <w:color w:val="000000" w:themeColor="text1"/>
          <w:sz w:val="24"/>
          <w:szCs w:val="24"/>
        </w:rPr>
        <w:t>Analisis Peserta Didik</w:t>
      </w:r>
    </w:p>
    <w:p w:rsidR="002C0825" w:rsidRPr="008761DD" w:rsidRDefault="002C0825" w:rsidP="002C0825">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8761DD">
        <w:rPr>
          <w:rFonts w:ascii="Times New Roman" w:hAnsi="Times New Roman" w:cs="Times New Roman"/>
          <w:color w:val="000000" w:themeColor="text1"/>
          <w:sz w:val="24"/>
          <w:szCs w:val="24"/>
        </w:rPr>
        <w:t>Analisis ini bertujuan untuk mendapatkan gambaran mengenai karakteristik anak didik pada kelompok B (</w:t>
      </w:r>
      <w:proofErr w:type="gramStart"/>
      <w:r w:rsidRPr="008761DD">
        <w:rPr>
          <w:rFonts w:ascii="Times New Roman" w:hAnsi="Times New Roman" w:cs="Times New Roman"/>
          <w:color w:val="000000" w:themeColor="text1"/>
          <w:sz w:val="24"/>
          <w:szCs w:val="24"/>
        </w:rPr>
        <w:t>usia</w:t>
      </w:r>
      <w:proofErr w:type="gramEnd"/>
      <w:r w:rsidRPr="008761DD">
        <w:rPr>
          <w:rFonts w:ascii="Times New Roman" w:hAnsi="Times New Roman" w:cs="Times New Roman"/>
          <w:color w:val="000000" w:themeColor="text1"/>
          <w:sz w:val="24"/>
          <w:szCs w:val="24"/>
        </w:rPr>
        <w:t xml:space="preserve"> 5-6 tahun). Karakteristik anak didik meliputi pengetahuan awal yang dimiliki </w:t>
      </w:r>
      <w:proofErr w:type="gramStart"/>
      <w:r w:rsidRPr="008761DD">
        <w:rPr>
          <w:rFonts w:ascii="Times New Roman" w:hAnsi="Times New Roman" w:cs="Times New Roman"/>
          <w:color w:val="000000" w:themeColor="text1"/>
          <w:sz w:val="24"/>
          <w:szCs w:val="24"/>
        </w:rPr>
        <w:t>anak  dari</w:t>
      </w:r>
      <w:proofErr w:type="gramEnd"/>
      <w:r w:rsidRPr="008761DD">
        <w:rPr>
          <w:rFonts w:ascii="Times New Roman" w:hAnsi="Times New Roman" w:cs="Times New Roman"/>
          <w:color w:val="000000" w:themeColor="text1"/>
          <w:sz w:val="24"/>
          <w:szCs w:val="24"/>
        </w:rPr>
        <w:t xml:space="preserve"> lingkungan yang harus dikenali oleh seorang guru.</w:t>
      </w:r>
    </w:p>
    <w:p w:rsidR="002C0825" w:rsidRPr="008761DD" w:rsidRDefault="002C0825" w:rsidP="002C0825">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8761DD">
        <w:rPr>
          <w:rFonts w:ascii="Times New Roman" w:hAnsi="Times New Roman" w:cs="Times New Roman"/>
          <w:color w:val="000000" w:themeColor="text1"/>
          <w:sz w:val="24"/>
          <w:szCs w:val="24"/>
        </w:rPr>
        <w:lastRenderedPageBreak/>
        <w:t xml:space="preserve">Informasi yang diperoleh pada anak didik kelompok B (usia 5-6 tahun) antara </w:t>
      </w:r>
      <w:proofErr w:type="gramStart"/>
      <w:r w:rsidRPr="008761DD">
        <w:rPr>
          <w:rFonts w:ascii="Times New Roman" w:hAnsi="Times New Roman" w:cs="Times New Roman"/>
          <w:color w:val="000000" w:themeColor="text1"/>
          <w:sz w:val="24"/>
          <w:szCs w:val="24"/>
        </w:rPr>
        <w:t>lain :</w:t>
      </w:r>
      <w:proofErr w:type="gramEnd"/>
    </w:p>
    <w:p w:rsidR="002C0825" w:rsidRPr="008761DD" w:rsidRDefault="002C0825" w:rsidP="002C0825">
      <w:pPr>
        <w:numPr>
          <w:ilvl w:val="0"/>
          <w:numId w:val="19"/>
        </w:numPr>
        <w:tabs>
          <w:tab w:val="clear" w:pos="720"/>
          <w:tab w:val="num" w:pos="284"/>
        </w:tabs>
        <w:spacing w:after="0" w:line="480" w:lineRule="auto"/>
        <w:ind w:left="284" w:hanging="284"/>
        <w:jc w:val="both"/>
        <w:rPr>
          <w:rFonts w:ascii="Times New Roman" w:eastAsia="Times New Roman" w:hAnsi="Times New Roman" w:cs="Arial"/>
          <w:color w:val="000000" w:themeColor="text1"/>
          <w:sz w:val="24"/>
          <w:szCs w:val="21"/>
        </w:rPr>
      </w:pPr>
      <w:r w:rsidRPr="008761DD">
        <w:rPr>
          <w:rFonts w:ascii="Times New Roman" w:eastAsia="Times New Roman" w:hAnsi="Times New Roman" w:cs="Arial"/>
          <w:color w:val="000000" w:themeColor="text1"/>
          <w:sz w:val="24"/>
          <w:szCs w:val="21"/>
        </w:rPr>
        <w:t>Berkaitan dengan perkembangan fisik, anak sangat aktif melakukan berbagai kegiatan. Hal ini bermanfaat untuk mengembangkan otot-otot kecil maupun besar.</w:t>
      </w:r>
    </w:p>
    <w:p w:rsidR="002C0825" w:rsidRPr="008761DD" w:rsidRDefault="002C0825" w:rsidP="002C0825">
      <w:pPr>
        <w:numPr>
          <w:ilvl w:val="0"/>
          <w:numId w:val="19"/>
        </w:numPr>
        <w:tabs>
          <w:tab w:val="clear" w:pos="720"/>
          <w:tab w:val="num" w:pos="284"/>
        </w:tabs>
        <w:spacing w:after="0" w:line="480" w:lineRule="auto"/>
        <w:ind w:left="284" w:hanging="284"/>
        <w:jc w:val="both"/>
        <w:rPr>
          <w:rFonts w:ascii="Times New Roman" w:eastAsia="Times New Roman" w:hAnsi="Times New Roman" w:cs="Arial"/>
          <w:color w:val="000000" w:themeColor="text1"/>
          <w:sz w:val="24"/>
          <w:szCs w:val="21"/>
        </w:rPr>
      </w:pPr>
      <w:r w:rsidRPr="008761DD">
        <w:rPr>
          <w:rFonts w:ascii="Times New Roman" w:eastAsia="Times New Roman" w:hAnsi="Times New Roman" w:cs="Arial"/>
          <w:color w:val="000000" w:themeColor="text1"/>
          <w:sz w:val="24"/>
          <w:szCs w:val="21"/>
        </w:rPr>
        <w:t>Perkembangan bahasa juga semakin baik. Anak sudah mampu memahami pembicaraan orang lain dan mampu mengungkapkan pikirannya, mampu berkomunikasi kepada teman temannya, mampu mengungkapkan perasaannya, dan lain lain yang berhubungan dengan pengembangan bahasa anak.</w:t>
      </w:r>
    </w:p>
    <w:p w:rsidR="002C0825" w:rsidRPr="008761DD" w:rsidRDefault="002C0825" w:rsidP="002C0825">
      <w:pPr>
        <w:numPr>
          <w:ilvl w:val="0"/>
          <w:numId w:val="19"/>
        </w:numPr>
        <w:tabs>
          <w:tab w:val="clear" w:pos="720"/>
          <w:tab w:val="num" w:pos="284"/>
        </w:tabs>
        <w:spacing w:after="0" w:line="480" w:lineRule="auto"/>
        <w:ind w:left="284" w:hanging="284"/>
        <w:jc w:val="both"/>
        <w:rPr>
          <w:rFonts w:ascii="Times New Roman" w:eastAsia="Times New Roman" w:hAnsi="Times New Roman" w:cs="Arial"/>
          <w:color w:val="000000" w:themeColor="text1"/>
          <w:sz w:val="24"/>
          <w:szCs w:val="21"/>
        </w:rPr>
      </w:pPr>
      <w:r w:rsidRPr="008761DD">
        <w:rPr>
          <w:rFonts w:ascii="Times New Roman" w:eastAsia="Times New Roman" w:hAnsi="Times New Roman" w:cs="Arial"/>
          <w:color w:val="000000" w:themeColor="text1"/>
          <w:sz w:val="24"/>
          <w:szCs w:val="21"/>
        </w:rPr>
        <w:t>Perkembangan kognitif (daya pikir) sangat pesat, ditunjukkan dengan rasa ingin tahu anak yang luar biasa terhadap lingkungan sekitar. Hal itu terlihat dari seringnya anak menanyakan segala sesuatu yang dilihat.</w:t>
      </w:r>
    </w:p>
    <w:p w:rsidR="002C0825" w:rsidRPr="008761DD" w:rsidRDefault="002C0825" w:rsidP="002C0825">
      <w:pPr>
        <w:numPr>
          <w:ilvl w:val="0"/>
          <w:numId w:val="19"/>
        </w:numPr>
        <w:tabs>
          <w:tab w:val="clear" w:pos="720"/>
          <w:tab w:val="num" w:pos="284"/>
        </w:tabs>
        <w:spacing w:after="0" w:line="480" w:lineRule="auto"/>
        <w:ind w:left="284" w:hanging="284"/>
        <w:jc w:val="both"/>
        <w:rPr>
          <w:rFonts w:ascii="Times New Roman" w:eastAsia="Times New Roman" w:hAnsi="Times New Roman" w:cs="Arial"/>
          <w:color w:val="000000" w:themeColor="text1"/>
          <w:sz w:val="24"/>
          <w:szCs w:val="21"/>
        </w:rPr>
      </w:pPr>
      <w:r w:rsidRPr="008761DD">
        <w:rPr>
          <w:rFonts w:ascii="Times New Roman" w:eastAsia="Times New Roman" w:hAnsi="Times New Roman" w:cs="Arial"/>
          <w:color w:val="000000" w:themeColor="text1"/>
          <w:sz w:val="24"/>
          <w:szCs w:val="21"/>
        </w:rPr>
        <w:t>Bentuk permainan anak masih bersifat individu, bukan permainan sosial. Walaupun aktifitas bermain dilakukan anak secara bersama.</w:t>
      </w:r>
    </w:p>
    <w:p w:rsidR="002C0825" w:rsidRPr="008761DD" w:rsidRDefault="002C0825" w:rsidP="002C0825">
      <w:pPr>
        <w:numPr>
          <w:ilvl w:val="0"/>
          <w:numId w:val="20"/>
        </w:numPr>
        <w:tabs>
          <w:tab w:val="left" w:pos="284"/>
        </w:tabs>
        <w:autoSpaceDE w:val="0"/>
        <w:autoSpaceDN w:val="0"/>
        <w:adjustRightInd w:val="0"/>
        <w:spacing w:after="0" w:line="480" w:lineRule="auto"/>
        <w:ind w:left="900" w:hanging="900"/>
        <w:jc w:val="both"/>
        <w:rPr>
          <w:rFonts w:ascii="Times New Roman" w:hAnsi="Times New Roman" w:cs="Times New Roman"/>
          <w:color w:val="000000" w:themeColor="text1"/>
          <w:sz w:val="24"/>
          <w:szCs w:val="24"/>
        </w:rPr>
      </w:pPr>
      <w:r w:rsidRPr="008761DD">
        <w:rPr>
          <w:rFonts w:ascii="Times New Roman" w:hAnsi="Times New Roman" w:cs="Times New Roman"/>
          <w:color w:val="000000" w:themeColor="text1"/>
          <w:sz w:val="24"/>
          <w:szCs w:val="24"/>
        </w:rPr>
        <w:t>Analisis Materi Pembelajaran</w:t>
      </w:r>
    </w:p>
    <w:p w:rsidR="002C0825" w:rsidRDefault="002C0825" w:rsidP="002C0825">
      <w:pPr>
        <w:widowControl w:val="0"/>
        <w:autoSpaceDE w:val="0"/>
        <w:autoSpaceDN w:val="0"/>
        <w:adjustRightInd w:val="0"/>
        <w:spacing w:after="0" w:line="480" w:lineRule="auto"/>
        <w:ind w:left="63" w:firstLine="657"/>
        <w:jc w:val="both"/>
        <w:rPr>
          <w:rFonts w:ascii="Times New Roman" w:hAnsi="Times New Roman" w:cs="Times New Roman"/>
          <w:color w:val="000000" w:themeColor="text1"/>
          <w:sz w:val="24"/>
          <w:szCs w:val="24"/>
        </w:rPr>
      </w:pPr>
      <w:r w:rsidRPr="008761DD">
        <w:rPr>
          <w:rFonts w:ascii="Times New Roman" w:hAnsi="Times New Roman" w:cs="Times New Roman"/>
          <w:color w:val="000000" w:themeColor="text1"/>
          <w:sz w:val="24"/>
          <w:szCs w:val="24"/>
        </w:rPr>
        <w:t xml:space="preserve">Analisis yang dilakukan adalah mengidentifikasi isi/materi pembelajaran yang </w:t>
      </w:r>
      <w:proofErr w:type="gramStart"/>
      <w:r w:rsidRPr="008761DD">
        <w:rPr>
          <w:rFonts w:ascii="Times New Roman" w:hAnsi="Times New Roman" w:cs="Times New Roman"/>
          <w:color w:val="000000" w:themeColor="text1"/>
          <w:sz w:val="24"/>
          <w:szCs w:val="24"/>
        </w:rPr>
        <w:t>akan</w:t>
      </w:r>
      <w:proofErr w:type="gramEnd"/>
      <w:r w:rsidRPr="008761DD">
        <w:rPr>
          <w:rFonts w:ascii="Times New Roman" w:hAnsi="Times New Roman" w:cs="Times New Roman"/>
          <w:color w:val="000000" w:themeColor="text1"/>
          <w:sz w:val="24"/>
          <w:szCs w:val="24"/>
        </w:rPr>
        <w:t xml:space="preserve"> dipelajari oleh anak didik. </w:t>
      </w:r>
      <w:r w:rsidRPr="00434E61">
        <w:rPr>
          <w:rFonts w:ascii="Times New Roman" w:hAnsi="Times New Roman" w:cs="Times New Roman"/>
          <w:sz w:val="24"/>
          <w:szCs w:val="24"/>
        </w:rPr>
        <w:t>sesuai dengan Peraturan Menteri Pendidikan Nasional (Permendiknas) No. 58 tahun 2009 tenta</w:t>
      </w:r>
      <w:r>
        <w:rPr>
          <w:rFonts w:ascii="Times New Roman" w:hAnsi="Times New Roman" w:cs="Times New Roman"/>
          <w:sz w:val="24"/>
          <w:szCs w:val="24"/>
        </w:rPr>
        <w:t>ng  s</w:t>
      </w:r>
      <w:r w:rsidRPr="00434E61">
        <w:rPr>
          <w:rFonts w:ascii="Times New Roman" w:hAnsi="Times New Roman" w:cs="Times New Roman"/>
          <w:sz w:val="24"/>
          <w:szCs w:val="24"/>
        </w:rPr>
        <w:t>tandard</w:t>
      </w:r>
      <w:r>
        <w:rPr>
          <w:rFonts w:ascii="Times New Roman" w:hAnsi="Times New Roman" w:cs="Times New Roman"/>
          <w:sz w:val="24"/>
          <w:szCs w:val="24"/>
        </w:rPr>
        <w:t xml:space="preserve"> </w:t>
      </w:r>
      <w:r w:rsidRPr="00434E61">
        <w:rPr>
          <w:rFonts w:ascii="Times New Roman" w:hAnsi="Times New Roman" w:cs="Times New Roman"/>
          <w:sz w:val="24"/>
          <w:szCs w:val="24"/>
        </w:rPr>
        <w:t xml:space="preserve"> PAUD</w:t>
      </w:r>
      <w:r w:rsidRPr="008761DD">
        <w:rPr>
          <w:rFonts w:ascii="Times New Roman" w:hAnsi="Times New Roman" w:cs="Times New Roman"/>
          <w:color w:val="000000" w:themeColor="text1"/>
          <w:sz w:val="24"/>
          <w:szCs w:val="24"/>
        </w:rPr>
        <w:t xml:space="preserve">  memuat beb</w:t>
      </w:r>
      <w:r>
        <w:rPr>
          <w:rFonts w:ascii="Times New Roman" w:hAnsi="Times New Roman" w:cs="Times New Roman"/>
          <w:color w:val="000000" w:themeColor="text1"/>
          <w:sz w:val="24"/>
          <w:szCs w:val="24"/>
        </w:rPr>
        <w:t>erapa indik</w:t>
      </w:r>
      <w:r w:rsidRPr="008761DD">
        <w:rPr>
          <w:rFonts w:ascii="Times New Roman" w:hAnsi="Times New Roman" w:cs="Times New Roman"/>
          <w:color w:val="000000" w:themeColor="text1"/>
          <w:sz w:val="24"/>
          <w:szCs w:val="24"/>
        </w:rPr>
        <w:t xml:space="preserve">ator atau rujukan tentang kegiatan pengembangan bahasa anak, . </w:t>
      </w:r>
      <w:proofErr w:type="gramStart"/>
      <w:r w:rsidRPr="008761DD">
        <w:rPr>
          <w:rFonts w:ascii="Times New Roman" w:hAnsi="Times New Roman" w:cs="Times New Roman"/>
          <w:color w:val="000000" w:themeColor="text1"/>
          <w:sz w:val="24"/>
          <w:szCs w:val="24"/>
        </w:rPr>
        <w:t>Mengulang k</w:t>
      </w:r>
      <w:r>
        <w:rPr>
          <w:rFonts w:ascii="Times New Roman" w:hAnsi="Times New Roman" w:cs="Times New Roman"/>
          <w:color w:val="000000" w:themeColor="text1"/>
          <w:sz w:val="24"/>
          <w:szCs w:val="24"/>
        </w:rPr>
        <w:t>alimat sederhana,</w:t>
      </w:r>
      <w:r w:rsidRPr="008761DD">
        <w:rPr>
          <w:rFonts w:ascii="Times New Roman" w:hAnsi="Times New Roman" w:cs="Times New Roman"/>
          <w:color w:val="000000" w:themeColor="text1"/>
          <w:sz w:val="24"/>
          <w:szCs w:val="24"/>
        </w:rPr>
        <w:t xml:space="preserve"> Menjawab pertanyaan</w:t>
      </w:r>
      <w:r>
        <w:rPr>
          <w:rFonts w:ascii="Times New Roman" w:hAnsi="Times New Roman" w:cs="Times New Roman"/>
          <w:color w:val="000000" w:themeColor="text1"/>
          <w:sz w:val="24"/>
          <w:szCs w:val="24"/>
          <w:lang w:val="id-ID"/>
        </w:rPr>
        <w:t xml:space="preserve"> </w:t>
      </w:r>
      <w:r w:rsidRPr="008761DD">
        <w:rPr>
          <w:rFonts w:ascii="Times New Roman" w:hAnsi="Times New Roman" w:cs="Times New Roman"/>
          <w:color w:val="000000" w:themeColor="text1"/>
          <w:sz w:val="24"/>
          <w:szCs w:val="24"/>
        </w:rPr>
        <w:t>sederhana.</w:t>
      </w:r>
      <w:proofErr w:type="gramEnd"/>
      <w:r w:rsidRPr="008761DD">
        <w:rPr>
          <w:rFonts w:ascii="Times New Roman" w:hAnsi="Times New Roman" w:cs="Times New Roman"/>
          <w:color w:val="000000" w:themeColor="text1"/>
          <w:sz w:val="24"/>
          <w:szCs w:val="24"/>
        </w:rPr>
        <w:t xml:space="preserve"> </w:t>
      </w:r>
      <w:proofErr w:type="gramStart"/>
      <w:r w:rsidRPr="008761DD">
        <w:rPr>
          <w:rFonts w:ascii="Times New Roman" w:hAnsi="Times New Roman" w:cs="Times New Roman"/>
          <w:color w:val="000000" w:themeColor="text1"/>
          <w:sz w:val="24"/>
          <w:szCs w:val="24"/>
        </w:rPr>
        <w:t>Mengungkapkan perasaan dengan kata sifat (baik, senang,</w:t>
      </w:r>
      <w:r>
        <w:rPr>
          <w:rFonts w:ascii="Times New Roman" w:hAnsi="Times New Roman" w:cs="Times New Roman"/>
          <w:color w:val="000000" w:themeColor="text1"/>
          <w:sz w:val="24"/>
          <w:szCs w:val="24"/>
        </w:rPr>
        <w:t xml:space="preserve"> </w:t>
      </w:r>
      <w:r w:rsidRPr="008761DD">
        <w:rPr>
          <w:rFonts w:ascii="Times New Roman" w:hAnsi="Times New Roman" w:cs="Times New Roman"/>
          <w:color w:val="000000" w:themeColor="text1"/>
          <w:sz w:val="24"/>
          <w:szCs w:val="24"/>
        </w:rPr>
        <w:t>nakal, pelit, baik hati, berani,</w:t>
      </w:r>
      <w:r>
        <w:rPr>
          <w:rFonts w:ascii="Times New Roman" w:hAnsi="Times New Roman" w:cs="Times New Roman"/>
          <w:color w:val="000000" w:themeColor="text1"/>
          <w:sz w:val="24"/>
          <w:szCs w:val="24"/>
        </w:rPr>
        <w:t xml:space="preserve"> </w:t>
      </w:r>
      <w:r w:rsidRPr="008761DD">
        <w:rPr>
          <w:rFonts w:ascii="Times New Roman" w:hAnsi="Times New Roman" w:cs="Times New Roman"/>
          <w:color w:val="000000" w:themeColor="text1"/>
          <w:sz w:val="24"/>
          <w:szCs w:val="24"/>
        </w:rPr>
        <w:t>baik, jelek, dsb.).</w:t>
      </w:r>
      <w:proofErr w:type="gramEnd"/>
      <w:r w:rsidRPr="008761DD">
        <w:rPr>
          <w:rFonts w:ascii="Times New Roman" w:hAnsi="Times New Roman" w:cs="Times New Roman"/>
          <w:color w:val="000000" w:themeColor="text1"/>
          <w:sz w:val="24"/>
          <w:szCs w:val="24"/>
        </w:rPr>
        <w:t xml:space="preserve"> Menyebutkan kata-kata yang</w:t>
      </w:r>
      <w:r>
        <w:rPr>
          <w:rFonts w:ascii="Times New Roman" w:hAnsi="Times New Roman" w:cs="Times New Roman"/>
          <w:color w:val="000000" w:themeColor="text1"/>
          <w:sz w:val="24"/>
          <w:szCs w:val="24"/>
        </w:rPr>
        <w:t xml:space="preserve"> </w:t>
      </w:r>
      <w:r w:rsidRPr="008761DD">
        <w:rPr>
          <w:rFonts w:ascii="Times New Roman" w:hAnsi="Times New Roman" w:cs="Times New Roman"/>
          <w:color w:val="000000" w:themeColor="text1"/>
          <w:sz w:val="24"/>
          <w:szCs w:val="24"/>
        </w:rPr>
        <w:t>dikenal</w:t>
      </w:r>
      <w:r>
        <w:rPr>
          <w:rFonts w:ascii="Times New Roman" w:hAnsi="Times New Roman" w:cs="Times New Roman"/>
          <w:color w:val="000000" w:themeColor="text1"/>
          <w:sz w:val="24"/>
          <w:szCs w:val="24"/>
        </w:rPr>
        <w:t>, m</w:t>
      </w:r>
      <w:r w:rsidRPr="008761DD">
        <w:rPr>
          <w:rFonts w:ascii="Times New Roman" w:hAnsi="Times New Roman" w:cs="Times New Roman"/>
          <w:color w:val="000000" w:themeColor="text1"/>
          <w:sz w:val="24"/>
          <w:szCs w:val="24"/>
        </w:rPr>
        <w:t>engutarakan pendapat</w:t>
      </w:r>
      <w:r>
        <w:rPr>
          <w:rFonts w:ascii="Times New Roman" w:hAnsi="Times New Roman" w:cs="Times New Roman"/>
          <w:color w:val="000000" w:themeColor="text1"/>
          <w:sz w:val="24"/>
          <w:szCs w:val="24"/>
        </w:rPr>
        <w:t xml:space="preserve"> </w:t>
      </w:r>
      <w:r w:rsidRPr="008761DD">
        <w:rPr>
          <w:rFonts w:ascii="Times New Roman" w:hAnsi="Times New Roman" w:cs="Times New Roman"/>
          <w:color w:val="000000" w:themeColor="text1"/>
          <w:sz w:val="24"/>
          <w:szCs w:val="24"/>
        </w:rPr>
        <w:t xml:space="preserve">kepada orang </w:t>
      </w:r>
      <w:proofErr w:type="gramStart"/>
      <w:r w:rsidRPr="008761DD">
        <w:rPr>
          <w:rFonts w:ascii="Times New Roman" w:hAnsi="Times New Roman" w:cs="Times New Roman"/>
          <w:color w:val="000000" w:themeColor="text1"/>
          <w:sz w:val="24"/>
          <w:szCs w:val="24"/>
        </w:rPr>
        <w:t>lain .</w:t>
      </w:r>
      <w:proofErr w:type="gramEnd"/>
      <w:r w:rsidRPr="008761DD">
        <w:rPr>
          <w:rFonts w:ascii="Times New Roman" w:hAnsi="Times New Roman" w:cs="Times New Roman"/>
          <w:color w:val="000000" w:themeColor="text1"/>
          <w:sz w:val="24"/>
          <w:szCs w:val="24"/>
        </w:rPr>
        <w:t xml:space="preserve"> </w:t>
      </w:r>
      <w:proofErr w:type="gramStart"/>
      <w:r w:rsidRPr="008761DD">
        <w:rPr>
          <w:rFonts w:ascii="Times New Roman" w:hAnsi="Times New Roman" w:cs="Times New Roman"/>
          <w:color w:val="000000" w:themeColor="text1"/>
          <w:sz w:val="24"/>
          <w:szCs w:val="24"/>
        </w:rPr>
        <w:t xml:space="preserve">Menyatakan alasan terhadap sesuatu yang </w:t>
      </w:r>
      <w:r w:rsidRPr="008761DD">
        <w:rPr>
          <w:rFonts w:ascii="Times New Roman" w:hAnsi="Times New Roman" w:cs="Times New Roman"/>
          <w:color w:val="000000" w:themeColor="text1"/>
          <w:sz w:val="24"/>
          <w:szCs w:val="24"/>
        </w:rPr>
        <w:lastRenderedPageBreak/>
        <w:t>diinginkan atau ketidaksetujuan.</w:t>
      </w:r>
      <w:proofErr w:type="gramEnd"/>
      <w:r w:rsidRPr="008761DD">
        <w:rPr>
          <w:rFonts w:ascii="Times New Roman" w:hAnsi="Times New Roman" w:cs="Times New Roman"/>
          <w:color w:val="000000" w:themeColor="text1"/>
          <w:sz w:val="24"/>
          <w:szCs w:val="24"/>
        </w:rPr>
        <w:t xml:space="preserve"> </w:t>
      </w:r>
      <w:proofErr w:type="gramStart"/>
      <w:r w:rsidRPr="008761DD">
        <w:rPr>
          <w:rFonts w:ascii="Times New Roman" w:hAnsi="Times New Roman" w:cs="Times New Roman"/>
          <w:color w:val="000000" w:themeColor="text1"/>
          <w:sz w:val="24"/>
          <w:szCs w:val="24"/>
        </w:rPr>
        <w:t>Menceritakan kembali cerita/dongeng yang pernah didengar</w:t>
      </w:r>
      <w:r w:rsidRPr="008761DD">
        <w:rPr>
          <w:rFonts w:ascii="Arial" w:hAnsi="Arial" w:cs="Arial"/>
          <w:color w:val="000000" w:themeColor="text1"/>
          <w:sz w:val="20"/>
          <w:szCs w:val="20"/>
        </w:rPr>
        <w:t>.</w:t>
      </w:r>
      <w:proofErr w:type="gramEnd"/>
      <w:r w:rsidRPr="008761DD">
        <w:rPr>
          <w:rFonts w:ascii="Times New Roman" w:hAnsi="Times New Roman" w:cs="Times New Roman"/>
          <w:color w:val="000000" w:themeColor="text1"/>
          <w:sz w:val="24"/>
          <w:szCs w:val="24"/>
        </w:rPr>
        <w:t xml:space="preserve"> Tema yang </w:t>
      </w:r>
      <w:proofErr w:type="gramStart"/>
      <w:r w:rsidRPr="008761DD">
        <w:rPr>
          <w:rFonts w:ascii="Times New Roman" w:hAnsi="Times New Roman" w:cs="Times New Roman"/>
          <w:color w:val="000000" w:themeColor="text1"/>
          <w:sz w:val="24"/>
          <w:szCs w:val="24"/>
        </w:rPr>
        <w:t>dikembangkan  dihar</w:t>
      </w:r>
      <w:r>
        <w:rPr>
          <w:rFonts w:ascii="Times New Roman" w:hAnsi="Times New Roman" w:cs="Times New Roman"/>
          <w:color w:val="000000" w:themeColor="text1"/>
          <w:sz w:val="24"/>
          <w:szCs w:val="24"/>
        </w:rPr>
        <w:t>ap</w:t>
      </w:r>
      <w:r w:rsidRPr="008761DD">
        <w:rPr>
          <w:rFonts w:ascii="Times New Roman" w:hAnsi="Times New Roman" w:cs="Times New Roman"/>
          <w:color w:val="000000" w:themeColor="text1"/>
          <w:sz w:val="24"/>
          <w:szCs w:val="24"/>
        </w:rPr>
        <w:t>kan</w:t>
      </w:r>
      <w:proofErr w:type="gramEnd"/>
      <w:r w:rsidRPr="008761DD">
        <w:rPr>
          <w:rFonts w:ascii="Times New Roman" w:hAnsi="Times New Roman" w:cs="Times New Roman"/>
          <w:color w:val="000000" w:themeColor="text1"/>
          <w:sz w:val="24"/>
          <w:szCs w:val="24"/>
        </w:rPr>
        <w:t xml:space="preserve"> agar anak didik memperoleh pengalaman belajar yang disesuaikan dengan tingkat pencap</w:t>
      </w:r>
      <w:r>
        <w:rPr>
          <w:rFonts w:ascii="Times New Roman" w:hAnsi="Times New Roman" w:cs="Times New Roman"/>
          <w:color w:val="000000" w:themeColor="text1"/>
          <w:sz w:val="24"/>
          <w:szCs w:val="24"/>
        </w:rPr>
        <w:t>a</w:t>
      </w:r>
      <w:r w:rsidRPr="008761DD">
        <w:rPr>
          <w:rFonts w:ascii="Times New Roman" w:hAnsi="Times New Roman" w:cs="Times New Roman"/>
          <w:color w:val="000000" w:themeColor="text1"/>
          <w:sz w:val="24"/>
          <w:szCs w:val="24"/>
        </w:rPr>
        <w:t>ian perkembangan.</w:t>
      </w:r>
    </w:p>
    <w:p w:rsidR="002C0825" w:rsidRDefault="002C0825" w:rsidP="00520B59">
      <w:pPr>
        <w:tabs>
          <w:tab w:val="left" w:pos="1985"/>
        </w:tabs>
        <w:spacing w:line="360" w:lineRule="auto"/>
        <w:rPr>
          <w:rFonts w:ascii="Times New Roman" w:hAnsi="Times New Roman" w:cs="Times New Roman"/>
          <w:b/>
          <w:sz w:val="24"/>
          <w:szCs w:val="24"/>
        </w:rPr>
      </w:pPr>
    </w:p>
    <w:p w:rsidR="002C0825" w:rsidRPr="00736865" w:rsidRDefault="002C0825" w:rsidP="002C0825">
      <w:pPr>
        <w:pStyle w:val="ListParagraph"/>
        <w:numPr>
          <w:ilvl w:val="0"/>
          <w:numId w:val="23"/>
        </w:numPr>
        <w:spacing w:after="0" w:line="240" w:lineRule="auto"/>
        <w:ind w:left="360"/>
        <w:jc w:val="both"/>
        <w:rPr>
          <w:rFonts w:ascii="Times New Roman" w:hAnsi="Times New Roman" w:cs="Times New Roman"/>
          <w:b/>
          <w:sz w:val="24"/>
          <w:szCs w:val="24"/>
        </w:rPr>
      </w:pPr>
      <w:r w:rsidRPr="00736865">
        <w:rPr>
          <w:rFonts w:ascii="Times New Roman" w:hAnsi="Times New Roman" w:cs="Times New Roman"/>
          <w:b/>
          <w:sz w:val="24"/>
          <w:szCs w:val="24"/>
        </w:rPr>
        <w:t xml:space="preserve">Gambaran Model Hipotetik Pengembangan Berbahasa Berorientasi Cerita Rakyat pada Anak Usia Dini  </w:t>
      </w:r>
    </w:p>
    <w:p w:rsidR="002C0825" w:rsidRPr="00736865" w:rsidRDefault="002C0825" w:rsidP="002C0825">
      <w:pPr>
        <w:spacing w:after="0" w:line="240" w:lineRule="auto"/>
        <w:jc w:val="both"/>
        <w:rPr>
          <w:rFonts w:ascii="Times New Roman" w:hAnsi="Times New Roman" w:cs="Times New Roman"/>
          <w:b/>
          <w:sz w:val="24"/>
          <w:szCs w:val="24"/>
        </w:rPr>
      </w:pPr>
    </w:p>
    <w:p w:rsidR="002C0825" w:rsidRDefault="002C0825" w:rsidP="002C0825">
      <w:pPr>
        <w:pStyle w:val="ListParagraph"/>
        <w:spacing w:after="0" w:line="240" w:lineRule="auto"/>
        <w:ind w:left="284"/>
        <w:jc w:val="both"/>
        <w:rPr>
          <w:rFonts w:ascii="Times New Roman" w:hAnsi="Times New Roman" w:cs="Times New Roman"/>
          <w:b/>
          <w:sz w:val="24"/>
          <w:szCs w:val="24"/>
        </w:rPr>
      </w:pPr>
    </w:p>
    <w:p w:rsidR="002C0825" w:rsidRPr="00821BF0" w:rsidRDefault="002C0825" w:rsidP="002C0825">
      <w:pPr>
        <w:pStyle w:val="ListParagraph"/>
        <w:numPr>
          <w:ilvl w:val="4"/>
          <w:numId w:val="22"/>
        </w:numPr>
        <w:spacing w:after="0" w:line="480" w:lineRule="auto"/>
        <w:ind w:left="630" w:hanging="630"/>
        <w:jc w:val="both"/>
        <w:rPr>
          <w:rFonts w:ascii="Times New Roman" w:hAnsi="Times New Roman" w:cs="Times New Roman"/>
          <w:b/>
          <w:bCs/>
          <w:sz w:val="24"/>
          <w:szCs w:val="24"/>
        </w:rPr>
      </w:pPr>
      <w:r w:rsidRPr="004D2C5C">
        <w:rPr>
          <w:rFonts w:ascii="Times New Roman" w:hAnsi="Times New Roman" w:cs="Times New Roman"/>
          <w:b/>
          <w:bCs/>
          <w:sz w:val="24"/>
          <w:szCs w:val="24"/>
        </w:rPr>
        <w:t xml:space="preserve">Struktur </w:t>
      </w:r>
      <w:r>
        <w:rPr>
          <w:rFonts w:ascii="Times New Roman" w:hAnsi="Times New Roman" w:cs="Times New Roman"/>
          <w:b/>
          <w:bCs/>
          <w:sz w:val="24"/>
          <w:szCs w:val="24"/>
        </w:rPr>
        <w:t xml:space="preserve">dan </w:t>
      </w:r>
      <w:r w:rsidRPr="004D2C5C">
        <w:rPr>
          <w:rFonts w:ascii="Times New Roman" w:hAnsi="Times New Roman" w:cs="Times New Roman"/>
          <w:b/>
          <w:bCs/>
          <w:sz w:val="24"/>
          <w:szCs w:val="24"/>
        </w:rPr>
        <w:t>Isi Model</w:t>
      </w:r>
    </w:p>
    <w:p w:rsidR="002C0825" w:rsidRPr="00821BF0" w:rsidRDefault="002C0825" w:rsidP="002C0825">
      <w:pPr>
        <w:pStyle w:val="ListParagraph"/>
        <w:spacing w:after="0" w:line="480" w:lineRule="auto"/>
        <w:ind w:left="0" w:firstLine="630"/>
        <w:jc w:val="both"/>
        <w:rPr>
          <w:rFonts w:ascii="Times New Roman" w:hAnsi="Times New Roman" w:cs="Times New Roman"/>
          <w:sz w:val="24"/>
          <w:szCs w:val="24"/>
        </w:rPr>
      </w:pPr>
      <w:proofErr w:type="gramStart"/>
      <w:r w:rsidRPr="00821BF0">
        <w:rPr>
          <w:rFonts w:ascii="Times New Roman" w:hAnsi="Times New Roman" w:cs="Times New Roman"/>
          <w:sz w:val="24"/>
          <w:szCs w:val="24"/>
        </w:rPr>
        <w:t>Hasil  analisa</w:t>
      </w:r>
      <w:proofErr w:type="gramEnd"/>
      <w:r w:rsidRPr="00821BF0">
        <w:rPr>
          <w:rFonts w:ascii="Times New Roman" w:hAnsi="Times New Roman" w:cs="Times New Roman"/>
          <w:sz w:val="24"/>
          <w:szCs w:val="24"/>
        </w:rPr>
        <w:t xml:space="preserve">  menunjukkan  bahwa  perlu  untuk  menerapkan  model pembelajaran berbahasa berorientasi cerita rakyat pada anak usia dini sebagai salah satu bahan referensi guru dalam menstimulasi</w:t>
      </w:r>
      <w:r>
        <w:rPr>
          <w:rFonts w:ascii="Times New Roman" w:hAnsi="Times New Roman" w:cs="Times New Roman"/>
          <w:sz w:val="24"/>
          <w:szCs w:val="24"/>
        </w:rPr>
        <w:t xml:space="preserve"> perkembangan bahasa dan seluruh</w:t>
      </w:r>
      <w:r w:rsidRPr="00821BF0">
        <w:rPr>
          <w:rFonts w:ascii="Times New Roman" w:hAnsi="Times New Roman" w:cs="Times New Roman"/>
          <w:sz w:val="24"/>
          <w:szCs w:val="24"/>
        </w:rPr>
        <w:t xml:space="preserve"> aspek perkembangan anak. Kajian teoritis mengungkapkan bahwa membangun kemampuan </w:t>
      </w:r>
      <w:proofErr w:type="gramStart"/>
      <w:r w:rsidRPr="00821BF0">
        <w:rPr>
          <w:rFonts w:ascii="Times New Roman" w:hAnsi="Times New Roman" w:cs="Times New Roman"/>
          <w:sz w:val="24"/>
          <w:szCs w:val="24"/>
        </w:rPr>
        <w:t>berbahasa  anak</w:t>
      </w:r>
      <w:proofErr w:type="gramEnd"/>
      <w:r w:rsidRPr="00821BF0">
        <w:rPr>
          <w:rFonts w:ascii="Times New Roman" w:hAnsi="Times New Roman" w:cs="Times New Roman"/>
          <w:sz w:val="24"/>
          <w:szCs w:val="24"/>
        </w:rPr>
        <w:t xml:space="preserve"> dapat dilaksanakan disetiap tahap kegiatan pengembangan bahasa anak dengan mudah dan menyenangkan oleh anak didik serta bagaimana anak itu bermain peran dalam cerita yang dibacakan oleh gurunya. </w:t>
      </w:r>
      <w:proofErr w:type="gramStart"/>
      <w:r w:rsidRPr="00821BF0">
        <w:rPr>
          <w:rFonts w:ascii="Times New Roman" w:hAnsi="Times New Roman" w:cs="Times New Roman"/>
          <w:sz w:val="24"/>
          <w:szCs w:val="24"/>
        </w:rPr>
        <w:t>Berdasarkan  hasil</w:t>
      </w:r>
      <w:proofErr w:type="gramEnd"/>
      <w:r w:rsidRPr="00821BF0">
        <w:rPr>
          <w:rFonts w:ascii="Times New Roman" w:hAnsi="Times New Roman" w:cs="Times New Roman"/>
          <w:sz w:val="24"/>
          <w:szCs w:val="24"/>
        </w:rPr>
        <w:t xml:space="preserve">  analisa  tersebut,  selanjutnya  peneliti  merancang  konsep pengembangan. Rancangan awal berupa prototipe model hipotetik “Pengembangan Model Pembelajaran Berbahasa Berorientasi Cerita Rakyat pada Anak </w:t>
      </w:r>
      <w:proofErr w:type="gramStart"/>
      <w:r w:rsidRPr="00821BF0">
        <w:rPr>
          <w:rFonts w:ascii="Times New Roman" w:hAnsi="Times New Roman" w:cs="Times New Roman"/>
          <w:sz w:val="24"/>
          <w:szCs w:val="24"/>
        </w:rPr>
        <w:t>Usia</w:t>
      </w:r>
      <w:proofErr w:type="gramEnd"/>
      <w:r w:rsidRPr="00821BF0">
        <w:rPr>
          <w:rFonts w:ascii="Times New Roman" w:hAnsi="Times New Roman" w:cs="Times New Roman"/>
          <w:sz w:val="24"/>
          <w:szCs w:val="24"/>
        </w:rPr>
        <w:t xml:space="preserve"> Dini”. </w:t>
      </w:r>
      <w:proofErr w:type="gramStart"/>
      <w:r w:rsidRPr="00821BF0">
        <w:rPr>
          <w:rFonts w:ascii="Times New Roman" w:hAnsi="Times New Roman" w:cs="Times New Roman"/>
          <w:sz w:val="24"/>
          <w:szCs w:val="24"/>
        </w:rPr>
        <w:t>Rancangan  model</w:t>
      </w:r>
      <w:proofErr w:type="gramEnd"/>
      <w:r w:rsidRPr="00821BF0">
        <w:rPr>
          <w:rFonts w:ascii="Times New Roman" w:hAnsi="Times New Roman" w:cs="Times New Roman"/>
          <w:sz w:val="24"/>
          <w:szCs w:val="24"/>
        </w:rPr>
        <w:t xml:space="preserve">  hipotetik  ini  disusun  dalam buku panduan sebagai pegangan guru, rencana kegiatan mingguan , dan rencana kegiatan harian.</w:t>
      </w:r>
    </w:p>
    <w:p w:rsidR="002C0825" w:rsidRPr="00821BF0" w:rsidRDefault="002C0825" w:rsidP="002C0825">
      <w:pPr>
        <w:spacing w:after="0" w:line="480" w:lineRule="auto"/>
        <w:ind w:firstLine="630"/>
        <w:jc w:val="both"/>
        <w:rPr>
          <w:rFonts w:ascii="Times New Roman" w:hAnsi="Times New Roman" w:cs="Times New Roman"/>
          <w:sz w:val="24"/>
          <w:szCs w:val="24"/>
        </w:rPr>
      </w:pPr>
      <w:proofErr w:type="gramStart"/>
      <w:r w:rsidRPr="00821BF0">
        <w:rPr>
          <w:rFonts w:ascii="Times New Roman" w:hAnsi="Times New Roman" w:cs="Times New Roman"/>
          <w:sz w:val="24"/>
          <w:szCs w:val="24"/>
        </w:rPr>
        <w:t>Prototipe  ini</w:t>
      </w:r>
      <w:proofErr w:type="gramEnd"/>
      <w:r w:rsidRPr="00821BF0">
        <w:rPr>
          <w:rFonts w:ascii="Times New Roman" w:hAnsi="Times New Roman" w:cs="Times New Roman"/>
          <w:sz w:val="24"/>
          <w:szCs w:val="24"/>
        </w:rPr>
        <w:t xml:space="preserve">  masih  bersifat  sementara  (hipotetik)  yang  selanjutnya akan divalidasi.  Validasi  yang  dilakukan  terdiri  dari  validasi  isi  (content  validity)  dan validasi empirik (empirical validity). Validasi isi dilakukan oleh 2 </w:t>
      </w:r>
      <w:r w:rsidRPr="00821BF0">
        <w:rPr>
          <w:rFonts w:ascii="Times New Roman" w:hAnsi="Times New Roman" w:cs="Times New Roman"/>
          <w:sz w:val="24"/>
          <w:szCs w:val="24"/>
        </w:rPr>
        <w:lastRenderedPageBreak/>
        <w:t xml:space="preserve">orang ahli untuk </w:t>
      </w:r>
      <w:proofErr w:type="gramStart"/>
      <w:r w:rsidRPr="00821BF0">
        <w:rPr>
          <w:rFonts w:ascii="Times New Roman" w:hAnsi="Times New Roman" w:cs="Times New Roman"/>
          <w:sz w:val="24"/>
          <w:szCs w:val="24"/>
        </w:rPr>
        <w:t>menilai  keterbacaan</w:t>
      </w:r>
      <w:proofErr w:type="gramEnd"/>
      <w:r w:rsidRPr="00821BF0">
        <w:rPr>
          <w:rFonts w:ascii="Times New Roman" w:hAnsi="Times New Roman" w:cs="Times New Roman"/>
          <w:sz w:val="24"/>
          <w:szCs w:val="24"/>
        </w:rPr>
        <w:t xml:space="preserve">  model  yang  telah  dirancang.  Validasi  empirik dilakukan  oleh  guru  sebagai  pelaksana  model  untuk  menilai  kepraktisan  dan keefektifan  model.  </w:t>
      </w:r>
      <w:proofErr w:type="gramStart"/>
      <w:r w:rsidRPr="00821BF0">
        <w:rPr>
          <w:rFonts w:ascii="Times New Roman" w:hAnsi="Times New Roman" w:cs="Times New Roman"/>
          <w:sz w:val="24"/>
          <w:szCs w:val="24"/>
        </w:rPr>
        <w:t>Hasil  penilaian</w:t>
      </w:r>
      <w:proofErr w:type="gramEnd"/>
      <w:r w:rsidRPr="00821BF0">
        <w:rPr>
          <w:rFonts w:ascii="Times New Roman" w:hAnsi="Times New Roman" w:cs="Times New Roman"/>
          <w:sz w:val="24"/>
          <w:szCs w:val="24"/>
        </w:rPr>
        <w:t xml:space="preserve">  keduanya  akan  dijadikan  sebagai  bahan  untuk memperbaiki model yang dikembangkan. </w:t>
      </w:r>
      <w:proofErr w:type="gramStart"/>
      <w:r w:rsidRPr="00821BF0">
        <w:rPr>
          <w:rFonts w:ascii="Times New Roman" w:hAnsi="Times New Roman" w:cs="Times New Roman"/>
          <w:sz w:val="24"/>
          <w:szCs w:val="24"/>
        </w:rPr>
        <w:t>Validasi  isi</w:t>
      </w:r>
      <w:proofErr w:type="gramEnd"/>
      <w:r w:rsidRPr="00821BF0">
        <w:rPr>
          <w:rFonts w:ascii="Times New Roman" w:hAnsi="Times New Roman" w:cs="Times New Roman"/>
          <w:sz w:val="24"/>
          <w:szCs w:val="24"/>
        </w:rPr>
        <w:t xml:space="preserve">  dilakukan  dengan  menggunakan  lembar  validasi  yang  telah disusun. Aspek penilaian untuk buku pedoman mencakup: 1) komponen buku</w:t>
      </w:r>
      <w:proofErr w:type="gramStart"/>
      <w:r w:rsidRPr="00821BF0">
        <w:rPr>
          <w:rFonts w:ascii="Times New Roman" w:hAnsi="Times New Roman" w:cs="Times New Roman"/>
          <w:sz w:val="24"/>
          <w:szCs w:val="24"/>
        </w:rPr>
        <w:t>;  2</w:t>
      </w:r>
      <w:proofErr w:type="gramEnd"/>
      <w:r w:rsidRPr="00821BF0">
        <w:rPr>
          <w:rFonts w:ascii="Times New Roman" w:hAnsi="Times New Roman" w:cs="Times New Roman"/>
          <w:sz w:val="24"/>
          <w:szCs w:val="24"/>
        </w:rPr>
        <w:t>)</w:t>
      </w:r>
      <w:r>
        <w:rPr>
          <w:rFonts w:ascii="Times New Roman" w:hAnsi="Times New Roman" w:cs="Times New Roman"/>
          <w:sz w:val="24"/>
          <w:szCs w:val="24"/>
        </w:rPr>
        <w:t xml:space="preserve"> </w:t>
      </w:r>
      <w:r w:rsidRPr="00821BF0">
        <w:rPr>
          <w:rFonts w:ascii="Times New Roman" w:hAnsi="Times New Roman" w:cs="Times New Roman"/>
          <w:sz w:val="24"/>
          <w:szCs w:val="24"/>
        </w:rPr>
        <w:t>format buku, 3) isi buku, 4) bahasa dan penulisan, 5) ilustrasi, tata letak tabel dan diagram gambar, serta manfaat dan kegunaan buku</w:t>
      </w:r>
      <w:r>
        <w:rPr>
          <w:rFonts w:ascii="Times New Roman" w:hAnsi="Times New Roman" w:cs="Times New Roman"/>
          <w:sz w:val="24"/>
          <w:szCs w:val="24"/>
        </w:rPr>
        <w:t>.</w:t>
      </w:r>
    </w:p>
    <w:p w:rsidR="002C0825" w:rsidRPr="005608D0" w:rsidRDefault="002C0825" w:rsidP="002C0825">
      <w:pPr>
        <w:pStyle w:val="ListParagraph"/>
        <w:spacing w:after="0" w:line="480" w:lineRule="auto"/>
        <w:ind w:left="0" w:firstLine="630"/>
        <w:jc w:val="both"/>
        <w:rPr>
          <w:rFonts w:ascii="Times New Roman" w:hAnsi="Times New Roman" w:cs="Times New Roman"/>
          <w:sz w:val="24"/>
          <w:szCs w:val="24"/>
        </w:rPr>
      </w:pPr>
      <w:r w:rsidRPr="00821BF0">
        <w:rPr>
          <w:rFonts w:ascii="Times New Roman" w:hAnsi="Times New Roman" w:cs="Times New Roman"/>
          <w:sz w:val="24"/>
          <w:szCs w:val="24"/>
        </w:rPr>
        <w:t>Validasi empirik dilakukan dengan menggunakan instrumen  penilaian  yang</w:t>
      </w:r>
      <w:r>
        <w:rPr>
          <w:rFonts w:ascii="Times New Roman" w:hAnsi="Times New Roman" w:cs="Times New Roman"/>
          <w:sz w:val="24"/>
          <w:szCs w:val="24"/>
        </w:rPr>
        <w:t xml:space="preserve"> </w:t>
      </w:r>
      <w:r w:rsidRPr="00821BF0">
        <w:rPr>
          <w:rFonts w:ascii="Times New Roman" w:hAnsi="Times New Roman" w:cs="Times New Roman"/>
          <w:sz w:val="24"/>
          <w:szCs w:val="24"/>
        </w:rPr>
        <w:t>terdiri  dari:   1) lembar Pengamatan Aktifitas Guru, (2) Lembar Pengamatan Pengelolaan Pembelajaran, (3) Lembar Pengamatan Kegiatan Anak, (4) Instrument Angket Respon Guru, Ke</w:t>
      </w:r>
      <w:r>
        <w:rPr>
          <w:rFonts w:ascii="Times New Roman" w:hAnsi="Times New Roman" w:cs="Times New Roman"/>
          <w:sz w:val="24"/>
          <w:szCs w:val="24"/>
        </w:rPr>
        <w:t xml:space="preserve"> </w:t>
      </w:r>
      <w:r w:rsidRPr="00821BF0">
        <w:rPr>
          <w:rFonts w:ascii="Times New Roman" w:hAnsi="Times New Roman" w:cs="Times New Roman"/>
          <w:sz w:val="24"/>
          <w:szCs w:val="24"/>
        </w:rPr>
        <w:t>empat instrument ini adalah pedoman bagi observer dala</w:t>
      </w:r>
      <w:r>
        <w:rPr>
          <w:rFonts w:ascii="Times New Roman" w:hAnsi="Times New Roman" w:cs="Times New Roman"/>
          <w:sz w:val="24"/>
          <w:szCs w:val="24"/>
        </w:rPr>
        <w:t>m</w:t>
      </w:r>
      <w:r w:rsidRPr="00821BF0">
        <w:rPr>
          <w:rFonts w:ascii="Times New Roman" w:hAnsi="Times New Roman" w:cs="Times New Roman"/>
          <w:sz w:val="24"/>
          <w:szCs w:val="24"/>
        </w:rPr>
        <w:t xml:space="preserve"> mengikuti aspek aspek penilaian selama dalam ujicoba pengembang</w:t>
      </w:r>
      <w:r>
        <w:rPr>
          <w:rFonts w:ascii="Times New Roman" w:hAnsi="Times New Roman" w:cs="Times New Roman"/>
          <w:sz w:val="24"/>
          <w:szCs w:val="24"/>
        </w:rPr>
        <w:t>an</w:t>
      </w:r>
      <w:r w:rsidRPr="00821BF0">
        <w:rPr>
          <w:rFonts w:ascii="Times New Roman" w:hAnsi="Times New Roman" w:cs="Times New Roman"/>
          <w:sz w:val="24"/>
          <w:szCs w:val="24"/>
        </w:rPr>
        <w:t xml:space="preserve"> pembelajaran berbahasa berorientasi cerita rakyat pada anak usia dini . </w:t>
      </w:r>
    </w:p>
    <w:p w:rsidR="002C0825" w:rsidRPr="00C6305A" w:rsidRDefault="002C0825" w:rsidP="002C0825">
      <w:pPr>
        <w:pStyle w:val="ListParagraph"/>
        <w:numPr>
          <w:ilvl w:val="4"/>
          <w:numId w:val="22"/>
        </w:numPr>
        <w:tabs>
          <w:tab w:val="left" w:pos="709"/>
        </w:tabs>
        <w:spacing w:after="0" w:line="480" w:lineRule="auto"/>
        <w:ind w:left="630" w:hanging="630"/>
        <w:jc w:val="both"/>
        <w:rPr>
          <w:rFonts w:ascii="Times New Roman" w:eastAsia="Times New Roman" w:hAnsi="Times New Roman"/>
          <w:b/>
          <w:color w:val="000000" w:themeColor="text1"/>
          <w:sz w:val="24"/>
        </w:rPr>
      </w:pPr>
      <w:r w:rsidRPr="006568A9">
        <w:rPr>
          <w:rFonts w:ascii="Times New Roman" w:eastAsia="Times New Roman" w:hAnsi="Times New Roman"/>
          <w:b/>
          <w:color w:val="000000" w:themeColor="text1"/>
          <w:sz w:val="24"/>
        </w:rPr>
        <w:t>Landasan Filosofis Model</w:t>
      </w:r>
    </w:p>
    <w:p w:rsidR="002C0825" w:rsidRDefault="002C0825" w:rsidP="002C0825">
      <w:pPr>
        <w:spacing w:after="120" w:line="480" w:lineRule="auto"/>
        <w:ind w:firstLine="630"/>
        <w:jc w:val="both"/>
        <w:rPr>
          <w:rFonts w:ascii="Times New Roman" w:hAnsi="Times New Roman" w:cs="Times New Roman"/>
          <w:sz w:val="24"/>
          <w:szCs w:val="24"/>
        </w:rPr>
      </w:pPr>
      <w:r w:rsidRPr="001A2E94">
        <w:rPr>
          <w:rFonts w:ascii="Times New Roman" w:hAnsi="Times New Roman" w:cs="Times New Roman"/>
          <w:sz w:val="24"/>
          <w:szCs w:val="24"/>
        </w:rPr>
        <w:t xml:space="preserve">Landasan operasional terdiri dari komponen-komponen operasional pengambangan </w:t>
      </w:r>
      <w:r>
        <w:rPr>
          <w:rFonts w:ascii="Times New Roman" w:hAnsi="Times New Roman" w:cs="Times New Roman"/>
          <w:sz w:val="24"/>
          <w:szCs w:val="24"/>
        </w:rPr>
        <w:t xml:space="preserve">model pembelajaran berbahasa berorientasi cerita rakyat pada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w:t>
      </w:r>
      <w:proofErr w:type="gramStart"/>
      <w:r w:rsidRPr="001A2E94">
        <w:rPr>
          <w:rFonts w:ascii="Times New Roman" w:hAnsi="Times New Roman" w:cs="Times New Roman"/>
          <w:sz w:val="24"/>
          <w:szCs w:val="24"/>
        </w:rPr>
        <w:t>Komponen operasional model</w:t>
      </w:r>
      <w:r>
        <w:rPr>
          <w:rFonts w:ascii="Times New Roman" w:hAnsi="Times New Roman" w:cs="Times New Roman"/>
          <w:sz w:val="24"/>
          <w:szCs w:val="24"/>
        </w:rPr>
        <w:t xml:space="preserve"> terdiri dari; rasional, tujuan, ruang lingkup, asumsi dasar, dan pendukung operasional model.</w:t>
      </w:r>
      <w:proofErr w:type="gramEnd"/>
    </w:p>
    <w:p w:rsidR="002C0825" w:rsidRPr="00E811CA" w:rsidRDefault="002C0825" w:rsidP="002C0825">
      <w:pPr>
        <w:pStyle w:val="ListParagraph"/>
        <w:numPr>
          <w:ilvl w:val="0"/>
          <w:numId w:val="25"/>
        </w:numPr>
        <w:spacing w:after="200" w:line="480" w:lineRule="auto"/>
        <w:ind w:left="720" w:right="51" w:hanging="720"/>
        <w:jc w:val="both"/>
        <w:rPr>
          <w:rFonts w:asciiTheme="majorBidi" w:hAnsiTheme="majorBidi" w:cstheme="majorBidi"/>
          <w:sz w:val="24"/>
          <w:szCs w:val="24"/>
          <w:lang w:val="id-ID"/>
        </w:rPr>
      </w:pPr>
      <w:r w:rsidRPr="00E811CA">
        <w:rPr>
          <w:rFonts w:ascii="Times New Roman" w:hAnsi="Times New Roman" w:cs="Times New Roman"/>
          <w:sz w:val="24"/>
          <w:szCs w:val="24"/>
        </w:rPr>
        <w:t xml:space="preserve">Rasional; </w:t>
      </w:r>
      <w:r>
        <w:rPr>
          <w:rFonts w:asciiTheme="majorBidi" w:hAnsiTheme="majorBidi" w:cstheme="majorBidi"/>
          <w:sz w:val="24"/>
          <w:szCs w:val="24"/>
        </w:rPr>
        <w:t xml:space="preserve">model pembelajaran berbahasa </w:t>
      </w:r>
      <w:r w:rsidRPr="00E811CA">
        <w:rPr>
          <w:rFonts w:asciiTheme="majorBidi" w:hAnsiTheme="majorBidi" w:cstheme="majorBidi"/>
          <w:sz w:val="24"/>
          <w:szCs w:val="24"/>
          <w:lang w:val="id-ID"/>
        </w:rPr>
        <w:t xml:space="preserve">digunakan untuk memperbaiki praktek penyelenggaraan PAUD yang masih banyak salah kaprah. Penyelenggaraan PAUD hanya menekankan pada peningkatan </w:t>
      </w:r>
      <w:r w:rsidRPr="00E811CA">
        <w:rPr>
          <w:rFonts w:asciiTheme="majorBidi" w:hAnsiTheme="majorBidi" w:cstheme="majorBidi"/>
          <w:sz w:val="24"/>
          <w:szCs w:val="24"/>
          <w:lang w:val="id-ID"/>
        </w:rPr>
        <w:lastRenderedPageBreak/>
        <w:t xml:space="preserve">kemampuan akademik saja berupa hafalan maupun kemampuan baca tulis tetapi prosesnya seringkali mengabaikan tahapan perkembangan anak atau proses pembelajaran </w:t>
      </w:r>
      <w:r>
        <w:rPr>
          <w:rFonts w:asciiTheme="majorBidi" w:hAnsiTheme="majorBidi" w:cstheme="majorBidi"/>
          <w:iCs/>
          <w:sz w:val="24"/>
          <w:szCs w:val="24"/>
        </w:rPr>
        <w:t xml:space="preserve">yang berpusat pada guru. </w:t>
      </w:r>
      <w:r w:rsidRPr="00E811CA">
        <w:rPr>
          <w:rFonts w:asciiTheme="majorBidi" w:hAnsiTheme="majorBidi" w:cstheme="majorBidi"/>
          <w:sz w:val="24"/>
          <w:szCs w:val="24"/>
          <w:lang w:val="id-ID"/>
        </w:rPr>
        <w:t xml:space="preserve"> </w:t>
      </w:r>
      <w:r>
        <w:rPr>
          <w:rFonts w:asciiTheme="majorBidi" w:hAnsiTheme="majorBidi" w:cstheme="majorBidi"/>
          <w:sz w:val="24"/>
          <w:szCs w:val="24"/>
        </w:rPr>
        <w:t xml:space="preserve">Model pembelajaran </w:t>
      </w:r>
      <w:proofErr w:type="gramStart"/>
      <w:r>
        <w:rPr>
          <w:rFonts w:asciiTheme="majorBidi" w:hAnsiTheme="majorBidi" w:cstheme="majorBidi"/>
          <w:sz w:val="24"/>
          <w:szCs w:val="24"/>
        </w:rPr>
        <w:t xml:space="preserve">berbahasa </w:t>
      </w:r>
      <w:r w:rsidRPr="00E811CA">
        <w:rPr>
          <w:rFonts w:asciiTheme="majorBidi" w:hAnsiTheme="majorBidi" w:cstheme="majorBidi"/>
          <w:sz w:val="24"/>
          <w:szCs w:val="24"/>
          <w:lang w:val="id-ID"/>
        </w:rPr>
        <w:t xml:space="preserve"> memiliki</w:t>
      </w:r>
      <w:proofErr w:type="gramEnd"/>
      <w:r w:rsidRPr="00E811CA">
        <w:rPr>
          <w:rFonts w:asciiTheme="majorBidi" w:hAnsiTheme="majorBidi" w:cstheme="majorBidi"/>
          <w:sz w:val="24"/>
          <w:szCs w:val="24"/>
          <w:lang w:val="id-ID"/>
        </w:rPr>
        <w:t xml:space="preserve"> nilai-nilai yang konsisiten sesuai dengan tahap-tahap perkembangan anak, dapat dicoba dalam skala kecil dan dapat dilihat hasil pembelajarannya.</w:t>
      </w:r>
      <w:r>
        <w:rPr>
          <w:rFonts w:asciiTheme="majorBidi" w:hAnsiTheme="majorBidi" w:cstheme="majorBidi"/>
          <w:sz w:val="24"/>
          <w:szCs w:val="24"/>
        </w:rPr>
        <w:t xml:space="preserve"> Model pembelajaran ini menekankan pada kemampuan berbahasa anak semakin meningkat, dengan stimulus cerita rakyat maka anak dapat mengetahui dan memberikan pengalaman tersebdiri dalam pembelajaran dengan orientasi cerita </w:t>
      </w:r>
      <w:proofErr w:type="gramStart"/>
      <w:r>
        <w:rPr>
          <w:rFonts w:asciiTheme="majorBidi" w:hAnsiTheme="majorBidi" w:cstheme="majorBidi"/>
          <w:sz w:val="24"/>
          <w:szCs w:val="24"/>
        </w:rPr>
        <w:t>rakyat .</w:t>
      </w:r>
      <w:proofErr w:type="gramEnd"/>
      <w:r>
        <w:rPr>
          <w:rFonts w:asciiTheme="majorBidi" w:hAnsiTheme="majorBidi" w:cstheme="majorBidi"/>
          <w:sz w:val="24"/>
          <w:szCs w:val="24"/>
        </w:rPr>
        <w:t xml:space="preserve">  Penekanan dengan bermain peran pada proses pembelajaran dimana peserta didik mendapatkan pengalaman unik yang membuat anak merasa tertarik untuk mengembangkan seni peran dalam cerita rakyat itu sendiri.</w:t>
      </w:r>
    </w:p>
    <w:p w:rsidR="002C0825" w:rsidRPr="00E811CA" w:rsidRDefault="002C0825" w:rsidP="002C0825">
      <w:pPr>
        <w:pStyle w:val="ListParagraph"/>
        <w:numPr>
          <w:ilvl w:val="0"/>
          <w:numId w:val="25"/>
        </w:numPr>
        <w:spacing w:after="200" w:line="480" w:lineRule="auto"/>
        <w:ind w:left="720" w:right="51" w:hanging="720"/>
        <w:jc w:val="both"/>
        <w:rPr>
          <w:rFonts w:asciiTheme="majorBidi" w:hAnsiTheme="majorBidi" w:cstheme="majorBidi"/>
          <w:sz w:val="24"/>
          <w:szCs w:val="24"/>
          <w:lang w:val="id-ID"/>
        </w:rPr>
      </w:pPr>
      <w:r w:rsidRPr="00E811CA">
        <w:rPr>
          <w:rFonts w:ascii="Times New Roman" w:hAnsi="Times New Roman" w:cs="Times New Roman"/>
          <w:sz w:val="24"/>
          <w:szCs w:val="24"/>
        </w:rPr>
        <w:t xml:space="preserve">Tujuan; </w:t>
      </w:r>
      <w:r w:rsidRPr="00E811CA">
        <w:rPr>
          <w:rFonts w:asciiTheme="majorBidi" w:hAnsiTheme="majorBidi" w:cstheme="majorBidi"/>
          <w:sz w:val="24"/>
          <w:szCs w:val="24"/>
        </w:rPr>
        <w:t>member</w:t>
      </w:r>
      <w:r>
        <w:rPr>
          <w:rFonts w:asciiTheme="majorBidi" w:hAnsiTheme="majorBidi" w:cstheme="majorBidi"/>
          <w:sz w:val="24"/>
          <w:szCs w:val="24"/>
        </w:rPr>
        <w:t xml:space="preserve">ikan kemudahan bagi guru </w:t>
      </w:r>
      <w:proofErr w:type="gramStart"/>
      <w:r>
        <w:rPr>
          <w:rFonts w:asciiTheme="majorBidi" w:hAnsiTheme="majorBidi" w:cstheme="majorBidi"/>
          <w:sz w:val="24"/>
          <w:szCs w:val="24"/>
        </w:rPr>
        <w:t>taman</w:t>
      </w:r>
      <w:proofErr w:type="gramEnd"/>
      <w:r>
        <w:rPr>
          <w:rFonts w:asciiTheme="majorBidi" w:hAnsiTheme="majorBidi" w:cstheme="majorBidi"/>
          <w:sz w:val="24"/>
          <w:szCs w:val="24"/>
        </w:rPr>
        <w:t xml:space="preserve"> k</w:t>
      </w:r>
      <w:r w:rsidRPr="00E811CA">
        <w:rPr>
          <w:rFonts w:asciiTheme="majorBidi" w:hAnsiTheme="majorBidi" w:cstheme="majorBidi"/>
          <w:sz w:val="24"/>
          <w:szCs w:val="24"/>
        </w:rPr>
        <w:t xml:space="preserve">anak-kanak yang menggunakan model pembelajaran </w:t>
      </w:r>
      <w:r>
        <w:rPr>
          <w:rFonts w:asciiTheme="majorBidi" w:hAnsiTheme="majorBidi" w:cstheme="majorBidi"/>
          <w:sz w:val="24"/>
          <w:szCs w:val="24"/>
        </w:rPr>
        <w:t>berbahasa berorientasi cerita rakyat</w:t>
      </w:r>
      <w:r w:rsidRPr="00E811CA">
        <w:rPr>
          <w:rFonts w:asciiTheme="majorBidi" w:hAnsiTheme="majorBidi" w:cstheme="majorBidi"/>
          <w:sz w:val="24"/>
          <w:szCs w:val="24"/>
        </w:rPr>
        <w:t xml:space="preserve"> di sekolah tempat mengajarnya. Memudahkan guru dalam me</w:t>
      </w:r>
      <w:r>
        <w:rPr>
          <w:rFonts w:asciiTheme="majorBidi" w:hAnsiTheme="majorBidi" w:cstheme="majorBidi"/>
          <w:sz w:val="24"/>
          <w:szCs w:val="24"/>
        </w:rPr>
        <w:t>mbuat program pembelajaran</w:t>
      </w:r>
      <w:r w:rsidRPr="00E811CA">
        <w:rPr>
          <w:rFonts w:asciiTheme="majorBidi" w:hAnsiTheme="majorBidi" w:cstheme="majorBidi"/>
          <w:sz w:val="24"/>
          <w:szCs w:val="24"/>
        </w:rPr>
        <w:t xml:space="preserve"> dalam </w:t>
      </w:r>
      <w:r>
        <w:rPr>
          <w:rFonts w:asciiTheme="majorBidi" w:hAnsiTheme="majorBidi" w:cstheme="majorBidi"/>
          <w:sz w:val="24"/>
          <w:szCs w:val="24"/>
        </w:rPr>
        <w:t xml:space="preserve">meningkatkan kemampuan berbahasa anak, meningkatkan daya imajinasi anak terhadap cerita rakyat yang disampaikan oleh gurunya. </w:t>
      </w:r>
    </w:p>
    <w:p w:rsidR="002C0825" w:rsidRDefault="002C0825" w:rsidP="002C0825">
      <w:pPr>
        <w:pStyle w:val="ListParagraph"/>
        <w:numPr>
          <w:ilvl w:val="0"/>
          <w:numId w:val="25"/>
        </w:numPr>
        <w:spacing w:after="200" w:line="480" w:lineRule="auto"/>
        <w:ind w:left="720" w:right="51" w:hanging="720"/>
        <w:jc w:val="both"/>
        <w:rPr>
          <w:rFonts w:ascii="Times New Roman" w:hAnsi="Times New Roman" w:cs="Times New Roman"/>
          <w:sz w:val="24"/>
          <w:szCs w:val="24"/>
        </w:rPr>
      </w:pPr>
      <w:r>
        <w:rPr>
          <w:rFonts w:ascii="Times New Roman" w:hAnsi="Times New Roman" w:cs="Times New Roman"/>
          <w:sz w:val="24"/>
          <w:szCs w:val="24"/>
        </w:rPr>
        <w:t xml:space="preserve">Ruang lingkup, pengembangan pembelajarann berbahasa berorientasi cerita rakyat pada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untuk meningkatkan kemampuan berbahasa anak diformulasikan untuk semua anak khususnya kelas B8 usia 4-6 tahun. </w:t>
      </w:r>
    </w:p>
    <w:p w:rsidR="002C0825" w:rsidRDefault="002C0825" w:rsidP="002C0825">
      <w:pPr>
        <w:pStyle w:val="ListParagraph"/>
        <w:numPr>
          <w:ilvl w:val="0"/>
          <w:numId w:val="25"/>
        </w:numPr>
        <w:spacing w:after="200" w:line="480" w:lineRule="auto"/>
        <w:ind w:left="720" w:right="51" w:hanging="720"/>
        <w:jc w:val="both"/>
        <w:rPr>
          <w:rFonts w:ascii="Times New Roman" w:hAnsi="Times New Roman" w:cs="Times New Roman"/>
          <w:sz w:val="24"/>
          <w:szCs w:val="24"/>
        </w:rPr>
      </w:pPr>
      <w:r>
        <w:rPr>
          <w:rFonts w:ascii="Times New Roman" w:hAnsi="Times New Roman" w:cs="Times New Roman"/>
          <w:sz w:val="24"/>
          <w:szCs w:val="24"/>
        </w:rPr>
        <w:lastRenderedPageBreak/>
        <w:t>Asumsi dasar; merujuk pada aspek pencapaian perkembangan anak terutama dalam peletakan dasar perkembangan bahasa anak, dengan pembelajaran berbahasa berorientasi cerita rakyat maka anak tidak lagi memiliki kesulitan dalam berkomunikasi atau menyampaikan bahasa dengan mudah dan lancar, maka model ini dapat membangun dan menstimulus kemampuan berbahasa anak.</w:t>
      </w:r>
    </w:p>
    <w:p w:rsidR="002C0825" w:rsidRDefault="002C0825" w:rsidP="002C0825">
      <w:pPr>
        <w:pStyle w:val="ListParagraph"/>
        <w:numPr>
          <w:ilvl w:val="1"/>
          <w:numId w:val="24"/>
        </w:num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Sasaran; pengembangan model pembelajaran berbahasa berorientasi cerita rakyat pada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digunakan oleh pendidik dan tenaga kependidikan PAUD dan pengembangan aspek perkembangan bahasa anak usia dini. </w:t>
      </w:r>
    </w:p>
    <w:p w:rsidR="002C0825" w:rsidRDefault="002C0825" w:rsidP="002C0825">
      <w:pPr>
        <w:pStyle w:val="ListParagraph"/>
        <w:numPr>
          <w:ilvl w:val="1"/>
          <w:numId w:val="24"/>
        </w:num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Pendukung sistem layananan; model pembelajaran berbahasa berorientasi </w:t>
      </w:r>
      <w:bookmarkStart w:id="0" w:name="_GoBack"/>
      <w:bookmarkEnd w:id="0"/>
      <w:r>
        <w:rPr>
          <w:rFonts w:ascii="Times New Roman" w:hAnsi="Times New Roman" w:cs="Times New Roman"/>
          <w:sz w:val="24"/>
          <w:szCs w:val="24"/>
        </w:rPr>
        <w:t xml:space="preserve">cerita rakyat pada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memerlukan dukungan dari penyelenggara dan pelaksana pendidikan anak usia dini sehingga pengembangan model ini dapat membangun dan mengembangkan kemampuan bahasa anak. Model ini juga dapat diterapkan jika didukung dengan fasilitas lingkungan belajar yang kondusif. </w:t>
      </w:r>
      <w:r w:rsidRPr="003B7327">
        <w:rPr>
          <w:rFonts w:ascii="Times New Roman" w:hAnsi="Times New Roman" w:cs="Times New Roman"/>
          <w:sz w:val="24"/>
          <w:szCs w:val="24"/>
        </w:rPr>
        <w:t xml:space="preserve">Peranan guru sangat besar </w:t>
      </w:r>
      <w:r>
        <w:rPr>
          <w:rFonts w:ascii="Times New Roman" w:hAnsi="Times New Roman" w:cs="Times New Roman"/>
          <w:sz w:val="24"/>
          <w:szCs w:val="24"/>
        </w:rPr>
        <w:t>yakni sebagai fasilitator, motivator dan sebagai evaluator dalam proses pembelajaran</w:t>
      </w:r>
      <w:proofErr w:type="gramStart"/>
      <w:r>
        <w:rPr>
          <w:rFonts w:ascii="Times New Roman" w:hAnsi="Times New Roman" w:cs="Times New Roman"/>
          <w:sz w:val="24"/>
          <w:szCs w:val="24"/>
        </w:rPr>
        <w:t>.</w:t>
      </w:r>
      <w:r w:rsidRPr="003B7327">
        <w:rPr>
          <w:rFonts w:ascii="Times New Roman" w:hAnsi="Times New Roman" w:cs="Times New Roman"/>
          <w:sz w:val="24"/>
          <w:szCs w:val="24"/>
        </w:rPr>
        <w:t>.</w:t>
      </w:r>
      <w:proofErr w:type="gramEnd"/>
    </w:p>
    <w:p w:rsidR="002C0825" w:rsidRPr="003B7327" w:rsidRDefault="002C0825" w:rsidP="002C0825">
      <w:pPr>
        <w:pStyle w:val="ListParagraph"/>
        <w:numPr>
          <w:ilvl w:val="1"/>
          <w:numId w:val="24"/>
        </w:numPr>
        <w:spacing w:after="12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Peranan Guru, guru memiliki peranan besar dalam mengembangkan perangkat pembelajaran berbahasa berorientasi cerita rakyat pada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yang memberikan pengalaman menarik dalam meningkatkan kemampuan berbahasa anak. Guru harus menjalankan fungsinya dalam mendorong dan berpartisipasi aktif kepada anak dalam pengalaman </w:t>
      </w:r>
      <w:r>
        <w:rPr>
          <w:rFonts w:ascii="Times New Roman" w:hAnsi="Times New Roman" w:cs="Times New Roman"/>
          <w:sz w:val="24"/>
          <w:szCs w:val="24"/>
        </w:rPr>
        <w:lastRenderedPageBreak/>
        <w:t xml:space="preserve">bermain, membimbing dan mengarahkan dalam tahap refleksi terhadap pengalaman bercerita anak terhadap cerita rakyat yang telah disampaikan oleh  gurunya , membantu anak dalam mengajukan pertanyaan atau mengajukan pendapat terhadap hasil cerita rakyat yang telah disampaikan oleh gurunya. Peran guru dalam kegiatan pengembangan bahasa anak sebagai fasilitator dan mediator dalam mengutarakan pendapat </w:t>
      </w:r>
      <w:proofErr w:type="gramStart"/>
      <w:r>
        <w:rPr>
          <w:rFonts w:ascii="Times New Roman" w:hAnsi="Times New Roman" w:cs="Times New Roman"/>
          <w:sz w:val="24"/>
          <w:szCs w:val="24"/>
        </w:rPr>
        <w:t>anak ,</w:t>
      </w:r>
      <w:proofErr w:type="gramEnd"/>
      <w:r>
        <w:rPr>
          <w:rFonts w:ascii="Times New Roman" w:hAnsi="Times New Roman" w:cs="Times New Roman"/>
          <w:sz w:val="24"/>
          <w:szCs w:val="24"/>
        </w:rPr>
        <w:t xml:space="preserve"> serta mendukung penuh aktifitas anak yang sifatnya mengembangkan kemampuan bahasa anak. </w:t>
      </w:r>
    </w:p>
    <w:p w:rsidR="002C0825" w:rsidRPr="001015B8" w:rsidRDefault="002C0825" w:rsidP="002C0825">
      <w:pPr>
        <w:pStyle w:val="ListParagraph"/>
        <w:numPr>
          <w:ilvl w:val="1"/>
          <w:numId w:val="24"/>
        </w:numPr>
        <w:spacing w:after="0" w:line="480" w:lineRule="auto"/>
        <w:ind w:left="720" w:hanging="720"/>
        <w:jc w:val="both"/>
        <w:rPr>
          <w:rFonts w:ascii="Times New Roman" w:eastAsia="Times New Roman" w:hAnsi="Times New Roman"/>
          <w:b/>
          <w:color w:val="000000" w:themeColor="text1"/>
          <w:sz w:val="24"/>
        </w:rPr>
      </w:pPr>
      <w:r w:rsidRPr="00D16D10">
        <w:rPr>
          <w:rFonts w:ascii="Times New Roman" w:hAnsi="Times New Roman" w:cs="Times New Roman"/>
          <w:sz w:val="24"/>
          <w:szCs w:val="24"/>
        </w:rPr>
        <w:t xml:space="preserve">Prosedur pelakasanaan; diawali di sentra persiapan pada hari pertama, kemudian hari kedua di sentra main peran, pada hari ketiga di sentra pembangunan dan di hari keempat di sentra seni. Langkah-langkah penerapannya diawali dengan persiapan guru, penataan lingkungan main, pijakan awal sebelum main, pijakan pengalaman bercerita cerita rakyat, menyimak cerita rakyat, bermain peran dalam cerita rakyat dan menceritakan kembali cerita rakyat yang telah disampaikan oleh gurunya, Pada tahap refleksi anak diberikan stimulus untuk menceritakan cerita rakyat yang telah disampaikan oleh gurunya, diberikan pertanyaan mendasar seputar cerita rakyat. Pengembangan bahasa seperti ini dilakukan secara berulang berulang agar dapat mengukur keberhasilan pengembangan pembelajaran berbahasa anak. </w:t>
      </w:r>
    </w:p>
    <w:p w:rsidR="002C0825" w:rsidRPr="0068300B" w:rsidRDefault="002C0825" w:rsidP="002C0825">
      <w:pPr>
        <w:pStyle w:val="ListParagraph"/>
        <w:spacing w:after="0" w:line="480" w:lineRule="auto"/>
        <w:jc w:val="both"/>
        <w:rPr>
          <w:rFonts w:ascii="Times New Roman" w:eastAsia="Times New Roman" w:hAnsi="Times New Roman"/>
          <w:b/>
          <w:color w:val="000000" w:themeColor="text1"/>
          <w:sz w:val="24"/>
        </w:rPr>
      </w:pPr>
    </w:p>
    <w:p w:rsidR="002C0825" w:rsidRDefault="002C0825" w:rsidP="00520B59">
      <w:pPr>
        <w:tabs>
          <w:tab w:val="left" w:pos="1985"/>
        </w:tabs>
        <w:spacing w:line="360" w:lineRule="auto"/>
        <w:rPr>
          <w:rFonts w:ascii="Times New Roman" w:hAnsi="Times New Roman" w:cs="Times New Roman"/>
          <w:b/>
          <w:sz w:val="24"/>
          <w:szCs w:val="24"/>
        </w:rPr>
      </w:pPr>
    </w:p>
    <w:p w:rsidR="002C0825" w:rsidRDefault="002C0825" w:rsidP="00520B59">
      <w:pPr>
        <w:tabs>
          <w:tab w:val="left" w:pos="1985"/>
        </w:tabs>
        <w:spacing w:line="360" w:lineRule="auto"/>
        <w:rPr>
          <w:rFonts w:ascii="Times New Roman" w:hAnsi="Times New Roman" w:cs="Times New Roman"/>
          <w:b/>
          <w:sz w:val="24"/>
          <w:szCs w:val="24"/>
        </w:rPr>
      </w:pPr>
    </w:p>
    <w:p w:rsidR="002C0825" w:rsidRDefault="002C0825" w:rsidP="00520B59">
      <w:pPr>
        <w:tabs>
          <w:tab w:val="left" w:pos="1985"/>
        </w:tabs>
        <w:spacing w:line="360" w:lineRule="auto"/>
        <w:rPr>
          <w:rFonts w:ascii="Times New Roman" w:hAnsi="Times New Roman" w:cs="Times New Roman"/>
          <w:b/>
          <w:sz w:val="24"/>
          <w:szCs w:val="24"/>
        </w:rPr>
      </w:pPr>
    </w:p>
    <w:p w:rsidR="002C0825" w:rsidRDefault="002C0825" w:rsidP="00520B59">
      <w:pPr>
        <w:tabs>
          <w:tab w:val="left" w:pos="1985"/>
        </w:tabs>
        <w:spacing w:line="360" w:lineRule="auto"/>
        <w:rPr>
          <w:rFonts w:ascii="Times New Roman" w:hAnsi="Times New Roman" w:cs="Times New Roman"/>
          <w:b/>
          <w:sz w:val="24"/>
          <w:szCs w:val="24"/>
        </w:rPr>
      </w:pPr>
    </w:p>
    <w:p w:rsidR="002C0825" w:rsidRDefault="002C0825" w:rsidP="00520B59">
      <w:pPr>
        <w:tabs>
          <w:tab w:val="left" w:pos="1985"/>
        </w:tabs>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BAB III</w:t>
      </w:r>
    </w:p>
    <w:p w:rsidR="002C0825" w:rsidRDefault="002C0825" w:rsidP="00520B59">
      <w:pPr>
        <w:tabs>
          <w:tab w:val="left" w:pos="1985"/>
        </w:tabs>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PEMBAHASAN </w:t>
      </w:r>
    </w:p>
    <w:p w:rsidR="002C0825" w:rsidRDefault="002C0825" w:rsidP="00520B59">
      <w:pPr>
        <w:tabs>
          <w:tab w:val="left" w:pos="1985"/>
        </w:tabs>
        <w:spacing w:line="360" w:lineRule="auto"/>
        <w:rPr>
          <w:rFonts w:ascii="Times New Roman" w:hAnsi="Times New Roman" w:cs="Times New Roman"/>
          <w:b/>
          <w:sz w:val="24"/>
          <w:szCs w:val="24"/>
        </w:rPr>
      </w:pPr>
    </w:p>
    <w:p w:rsidR="002C0825" w:rsidRPr="007F7BE7" w:rsidRDefault="002C0825" w:rsidP="002C0825">
      <w:pPr>
        <w:pStyle w:val="ListParagraph"/>
        <w:numPr>
          <w:ilvl w:val="0"/>
          <w:numId w:val="26"/>
        </w:numPr>
        <w:tabs>
          <w:tab w:val="left" w:pos="284"/>
        </w:tabs>
        <w:spacing w:after="0" w:line="480" w:lineRule="auto"/>
        <w:ind w:left="3870" w:hanging="3870"/>
        <w:rPr>
          <w:rFonts w:ascii="Times New Roman" w:hAnsi="Times New Roman" w:cs="Times New Roman"/>
          <w:b/>
          <w:sz w:val="24"/>
          <w:szCs w:val="24"/>
        </w:rPr>
      </w:pPr>
      <w:r w:rsidRPr="006550A4">
        <w:rPr>
          <w:rFonts w:ascii="Times New Roman" w:hAnsi="Times New Roman" w:cs="Times New Roman"/>
          <w:b/>
          <w:sz w:val="24"/>
          <w:szCs w:val="24"/>
        </w:rPr>
        <w:t>Pembahasan</w:t>
      </w:r>
    </w:p>
    <w:p w:rsidR="002C0825" w:rsidRPr="00210F88" w:rsidRDefault="002C0825" w:rsidP="002C0825">
      <w:pPr>
        <w:pStyle w:val="ListParagraph"/>
        <w:tabs>
          <w:tab w:val="right" w:pos="7933"/>
        </w:tabs>
        <w:spacing w:before="240" w:after="0" w:line="480" w:lineRule="auto"/>
        <w:ind w:left="0" w:firstLine="630"/>
        <w:jc w:val="both"/>
        <w:rPr>
          <w:rFonts w:ascii="Times New Roman" w:hAnsi="Times New Roman" w:cs="Times New Roman"/>
          <w:color w:val="000000" w:themeColor="text1"/>
          <w:sz w:val="24"/>
          <w:szCs w:val="24"/>
          <w:lang w:val="sv-SE"/>
        </w:rPr>
      </w:pPr>
      <w:r w:rsidRPr="00BB25F8">
        <w:rPr>
          <w:rFonts w:ascii="Times New Roman" w:eastAsia="Times New Roman" w:hAnsi="Times New Roman" w:cs="Times New Roman"/>
          <w:color w:val="000000" w:themeColor="text1"/>
          <w:sz w:val="24"/>
          <w:szCs w:val="24"/>
          <w:lang w:eastAsia="id-ID"/>
        </w:rPr>
        <w:t>Model pengembangan berbahasa berorientasi cerita ra</w:t>
      </w:r>
      <w:r>
        <w:rPr>
          <w:rFonts w:ascii="Times New Roman" w:eastAsia="Times New Roman" w:hAnsi="Times New Roman" w:cs="Times New Roman"/>
          <w:color w:val="000000" w:themeColor="text1"/>
          <w:sz w:val="24"/>
          <w:szCs w:val="24"/>
          <w:lang w:eastAsia="id-ID"/>
        </w:rPr>
        <w:t xml:space="preserve">kyat pada anak usia dini dalam </w:t>
      </w:r>
      <w:proofErr w:type="gramStart"/>
      <w:r>
        <w:rPr>
          <w:rFonts w:ascii="Times New Roman" w:eastAsia="Times New Roman" w:hAnsi="Times New Roman" w:cs="Times New Roman"/>
          <w:color w:val="000000" w:themeColor="text1"/>
          <w:sz w:val="24"/>
          <w:szCs w:val="24"/>
          <w:lang w:eastAsia="id-ID"/>
        </w:rPr>
        <w:t>p</w:t>
      </w:r>
      <w:r w:rsidRPr="00BB25F8">
        <w:rPr>
          <w:rFonts w:ascii="Times New Roman" w:eastAsia="Times New Roman" w:hAnsi="Times New Roman" w:cs="Times New Roman"/>
          <w:color w:val="000000" w:themeColor="text1"/>
          <w:sz w:val="24"/>
          <w:szCs w:val="24"/>
          <w:lang w:eastAsia="id-ID"/>
        </w:rPr>
        <w:t xml:space="preserve">roses </w:t>
      </w:r>
      <w:r w:rsidRPr="00BB25F8">
        <w:rPr>
          <w:rFonts w:ascii="Times New Roman" w:hAnsi="Times New Roman" w:cs="Times New Roman"/>
          <w:color w:val="000000" w:themeColor="text1"/>
          <w:sz w:val="24"/>
          <w:szCs w:val="24"/>
          <w:lang w:val="sv-SE"/>
        </w:rPr>
        <w:t xml:space="preserve"> melalui</w:t>
      </w:r>
      <w:proofErr w:type="gramEnd"/>
      <w:r w:rsidRPr="00BB25F8">
        <w:rPr>
          <w:rFonts w:ascii="Times New Roman" w:hAnsi="Times New Roman" w:cs="Times New Roman"/>
          <w:color w:val="000000" w:themeColor="text1"/>
          <w:sz w:val="24"/>
          <w:szCs w:val="24"/>
          <w:lang w:val="sv-SE"/>
        </w:rPr>
        <w:t xml:space="preserve"> beberapa tahapan diawali dengan analisis karakteristik peserta didik sampai dengan validasi ahli. pembelajaran berbahasa berorientasi cerita rakyat  yang disesuaikan dengan kurikulum pendidikan anak usia dini yang terdiri dari</w:t>
      </w:r>
      <w:r w:rsidRPr="00BB25F8">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w:t>
      </w:r>
      <w:r w:rsidRPr="00BB25F8">
        <w:rPr>
          <w:rFonts w:ascii="Times New Roman" w:eastAsia="Times New Roman" w:hAnsi="Times New Roman" w:cs="Times New Roman"/>
          <w:color w:val="000000" w:themeColor="text1"/>
          <w:sz w:val="24"/>
          <w:szCs w:val="24"/>
          <w:lang w:eastAsia="id-ID"/>
        </w:rPr>
        <w:t>Buku Pedomam Model, Ren</w:t>
      </w:r>
      <w:r w:rsidRPr="00BB25F8">
        <w:rPr>
          <w:rFonts w:ascii="Times New Roman" w:hAnsi="Times New Roman" w:cs="Times New Roman"/>
          <w:color w:val="000000" w:themeColor="text1"/>
          <w:sz w:val="24"/>
          <w:szCs w:val="24"/>
        </w:rPr>
        <w:t>ca</w:t>
      </w:r>
      <w:r w:rsidRPr="00BB25F8">
        <w:rPr>
          <w:rFonts w:ascii="Times New Roman" w:eastAsia="Times New Roman" w:hAnsi="Times New Roman" w:cs="Times New Roman"/>
          <w:color w:val="000000" w:themeColor="text1"/>
          <w:sz w:val="24"/>
          <w:szCs w:val="24"/>
          <w:lang w:eastAsia="id-ID"/>
        </w:rPr>
        <w:t>na Kegiatan Mingguan (RKM), dan Ren</w:t>
      </w:r>
      <w:r w:rsidRPr="00BB25F8">
        <w:rPr>
          <w:rFonts w:ascii="Times New Roman" w:hAnsi="Times New Roman" w:cs="Times New Roman"/>
          <w:color w:val="000000" w:themeColor="text1"/>
          <w:sz w:val="24"/>
          <w:szCs w:val="24"/>
        </w:rPr>
        <w:t>ca</w:t>
      </w:r>
      <w:r w:rsidRPr="00BB25F8">
        <w:rPr>
          <w:rFonts w:ascii="Times New Roman" w:eastAsia="Times New Roman" w:hAnsi="Times New Roman" w:cs="Times New Roman"/>
          <w:color w:val="000000" w:themeColor="text1"/>
          <w:sz w:val="24"/>
          <w:szCs w:val="24"/>
          <w:lang w:eastAsia="id-ID"/>
        </w:rPr>
        <w:t xml:space="preserve">na Kegiatan Harian (RKH). </w:t>
      </w:r>
      <w:r>
        <w:rPr>
          <w:rFonts w:ascii="Times New Roman" w:hAnsi="Times New Roman" w:cs="Times New Roman"/>
          <w:color w:val="000000" w:themeColor="text1"/>
          <w:sz w:val="24"/>
          <w:szCs w:val="24"/>
          <w:lang w:val="sv-SE"/>
        </w:rPr>
        <w:t>P</w:t>
      </w:r>
      <w:r w:rsidRPr="00BB25F8">
        <w:rPr>
          <w:rFonts w:ascii="Times New Roman" w:hAnsi="Times New Roman" w:cs="Times New Roman"/>
          <w:color w:val="000000" w:themeColor="text1"/>
          <w:sz w:val="24"/>
          <w:szCs w:val="24"/>
          <w:lang w:val="sv-SE"/>
        </w:rPr>
        <w:t>erangkat pembelajaran yang dikem</w:t>
      </w:r>
      <w:r w:rsidRPr="00BB25F8">
        <w:rPr>
          <w:rFonts w:ascii="Times New Roman" w:eastAsia="Times New Roman" w:hAnsi="Times New Roman" w:cs="Times New Roman"/>
          <w:color w:val="000000" w:themeColor="text1"/>
          <w:sz w:val="24"/>
          <w:szCs w:val="24"/>
          <w:lang w:eastAsia="id-ID"/>
        </w:rPr>
        <w:t>b</w:t>
      </w:r>
      <w:r w:rsidRPr="00BB25F8">
        <w:rPr>
          <w:rFonts w:ascii="Times New Roman" w:hAnsi="Times New Roman" w:cs="Times New Roman"/>
          <w:color w:val="000000" w:themeColor="text1"/>
          <w:sz w:val="24"/>
          <w:szCs w:val="24"/>
          <w:lang w:val="sv-SE"/>
        </w:rPr>
        <w:t xml:space="preserve">angkan mencakup aspek </w:t>
      </w:r>
      <w:r w:rsidRPr="00BB25F8">
        <w:rPr>
          <w:rFonts w:ascii="Times New Roman" w:eastAsia="Times New Roman" w:hAnsi="Times New Roman" w:cs="Times New Roman"/>
          <w:color w:val="000000" w:themeColor="text1"/>
          <w:sz w:val="24"/>
          <w:szCs w:val="24"/>
          <w:lang w:eastAsia="id-ID"/>
        </w:rPr>
        <w:t>perkembangan</w:t>
      </w:r>
      <w:r>
        <w:rPr>
          <w:rFonts w:ascii="Times New Roman" w:hAnsi="Times New Roman" w:cs="Times New Roman"/>
          <w:color w:val="000000" w:themeColor="text1"/>
          <w:sz w:val="24"/>
          <w:szCs w:val="24"/>
          <w:lang w:val="sv-SE"/>
        </w:rPr>
        <w:t xml:space="preserve"> bahasa anak sesuai P</w:t>
      </w:r>
      <w:r w:rsidRPr="00BB25F8">
        <w:rPr>
          <w:rFonts w:ascii="Times New Roman" w:hAnsi="Times New Roman" w:cs="Times New Roman"/>
          <w:color w:val="000000" w:themeColor="text1"/>
          <w:sz w:val="24"/>
          <w:szCs w:val="24"/>
          <w:lang w:val="sv-SE"/>
        </w:rPr>
        <w:t>ermen 58 tahun 2009 tentang bahasa anak usia dini.</w:t>
      </w:r>
      <w:r w:rsidRPr="00BB25F8">
        <w:rPr>
          <w:rFonts w:ascii="Times New Roman" w:eastAsia="Times New Roman" w:hAnsi="Times New Roman" w:cs="Times New Roman"/>
          <w:color w:val="000000" w:themeColor="text1"/>
          <w:sz w:val="24"/>
          <w:szCs w:val="24"/>
          <w:lang w:eastAsia="id-ID"/>
        </w:rPr>
        <w:t xml:space="preserve"> Pada setiap indikator yang terdapat dalam setiap tingkat pen</w:t>
      </w:r>
      <w:r w:rsidRPr="00BB25F8">
        <w:rPr>
          <w:rFonts w:ascii="Times New Roman" w:hAnsi="Times New Roman" w:cs="Times New Roman"/>
          <w:color w:val="000000" w:themeColor="text1"/>
          <w:sz w:val="24"/>
          <w:szCs w:val="24"/>
          <w:lang w:val="sv-SE"/>
        </w:rPr>
        <w:t>c</w:t>
      </w:r>
      <w:r w:rsidRPr="00BB25F8">
        <w:rPr>
          <w:rFonts w:ascii="Times New Roman" w:eastAsia="Times New Roman" w:hAnsi="Times New Roman" w:cs="Times New Roman"/>
          <w:color w:val="000000" w:themeColor="text1"/>
          <w:sz w:val="24"/>
          <w:szCs w:val="24"/>
          <w:lang w:eastAsia="id-ID"/>
        </w:rPr>
        <w:t xml:space="preserve">apaian </w:t>
      </w:r>
      <w:r w:rsidRPr="00BB25F8">
        <w:rPr>
          <w:rFonts w:ascii="Times New Roman" w:hAnsi="Times New Roman" w:cs="Times New Roman"/>
          <w:color w:val="000000" w:themeColor="text1"/>
          <w:sz w:val="24"/>
          <w:szCs w:val="24"/>
          <w:lang w:val="sv-SE"/>
        </w:rPr>
        <w:t>perkem</w:t>
      </w:r>
      <w:r w:rsidRPr="00BB25F8">
        <w:rPr>
          <w:rFonts w:ascii="Times New Roman" w:eastAsia="Times New Roman" w:hAnsi="Times New Roman" w:cs="Times New Roman"/>
          <w:color w:val="000000" w:themeColor="text1"/>
          <w:sz w:val="24"/>
          <w:szCs w:val="24"/>
          <w:lang w:eastAsia="id-ID"/>
        </w:rPr>
        <w:t>bangan terkhusus mengungkapkan bahasa, menyimak bahasa,</w:t>
      </w:r>
      <w:r>
        <w:rPr>
          <w:rFonts w:ascii="Times New Roman" w:eastAsia="Times New Roman" w:hAnsi="Times New Roman" w:cs="Times New Roman"/>
          <w:color w:val="000000" w:themeColor="text1"/>
          <w:sz w:val="24"/>
          <w:szCs w:val="24"/>
          <w:lang w:eastAsia="id-ID"/>
        </w:rPr>
        <w:t xml:space="preserve"> </w:t>
      </w:r>
      <w:r w:rsidRPr="00BB25F8">
        <w:rPr>
          <w:rFonts w:ascii="Times New Roman" w:eastAsia="Times New Roman" w:hAnsi="Times New Roman" w:cs="Times New Roman"/>
          <w:color w:val="000000" w:themeColor="text1"/>
          <w:sz w:val="24"/>
          <w:szCs w:val="24"/>
          <w:lang w:eastAsia="id-ID"/>
        </w:rPr>
        <w:t xml:space="preserve">dalam penelitian ini mengembangkan bahasa berorientsi cerita rakyat pada anak usia dini dengan hasil bahwa peserta didik pada kemampuan bahasanya dapat berkembang lebih baik dan secara signifikan , selain itu peserta didik mendapatkan pengetahuan tentang cerita rakyat yang disampaikan oleh gurunya. </w:t>
      </w:r>
    </w:p>
    <w:p w:rsidR="002C0825" w:rsidRPr="00210F88" w:rsidRDefault="002C0825" w:rsidP="002C0825">
      <w:pPr>
        <w:pStyle w:val="ListParagraph"/>
        <w:numPr>
          <w:ilvl w:val="3"/>
          <w:numId w:val="20"/>
        </w:numPr>
        <w:tabs>
          <w:tab w:val="clear" w:pos="2880"/>
          <w:tab w:val="right" w:pos="7933"/>
        </w:tabs>
        <w:spacing w:before="240" w:after="0" w:line="480" w:lineRule="auto"/>
        <w:ind w:left="540" w:hanging="540"/>
        <w:jc w:val="both"/>
        <w:rPr>
          <w:rFonts w:ascii="Times New Roman" w:hAnsi="Times New Roman" w:cs="Times New Roman"/>
          <w:sz w:val="24"/>
          <w:szCs w:val="24"/>
          <w:lang w:val="sv-SE"/>
        </w:rPr>
      </w:pPr>
      <w:r w:rsidRPr="00210F88">
        <w:rPr>
          <w:rFonts w:ascii="Times New Roman" w:hAnsi="Times New Roman" w:cs="Times New Roman"/>
          <w:sz w:val="24"/>
          <w:szCs w:val="24"/>
          <w:lang w:val="sv-SE"/>
        </w:rPr>
        <w:t>Ketercapaian Tujuan Penelitian</w:t>
      </w:r>
    </w:p>
    <w:p w:rsidR="002C0825" w:rsidRPr="00210F88" w:rsidRDefault="002C0825" w:rsidP="002C0825">
      <w:pPr>
        <w:pStyle w:val="ListParagraph"/>
        <w:numPr>
          <w:ilvl w:val="4"/>
          <w:numId w:val="18"/>
        </w:numPr>
        <w:tabs>
          <w:tab w:val="right" w:pos="7933"/>
        </w:tabs>
        <w:spacing w:before="240" w:after="0" w:line="480" w:lineRule="auto"/>
        <w:ind w:left="540" w:hanging="540"/>
        <w:jc w:val="both"/>
        <w:rPr>
          <w:rFonts w:ascii="Times New Roman" w:hAnsi="Times New Roman" w:cs="Times New Roman"/>
          <w:sz w:val="24"/>
          <w:szCs w:val="24"/>
          <w:lang w:val="sv-SE"/>
        </w:rPr>
      </w:pPr>
      <w:r w:rsidRPr="00210F88">
        <w:rPr>
          <w:rFonts w:ascii="Times New Roman" w:hAnsi="Times New Roman" w:cs="Times New Roman"/>
          <w:sz w:val="24"/>
          <w:szCs w:val="24"/>
          <w:lang w:val="sv-SE"/>
        </w:rPr>
        <w:t>Tingkat Kebutuhan Pengembangan Model</w:t>
      </w:r>
    </w:p>
    <w:p w:rsidR="002C0825" w:rsidRDefault="002C0825" w:rsidP="002C0825">
      <w:pPr>
        <w:pStyle w:val="ListParagraph"/>
        <w:tabs>
          <w:tab w:val="right" w:pos="7933"/>
        </w:tabs>
        <w:spacing w:before="240"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ab/>
        <w:t xml:space="preserve">         </w:t>
      </w:r>
      <w:r w:rsidRPr="00210F88">
        <w:rPr>
          <w:rFonts w:ascii="Times New Roman" w:hAnsi="Times New Roman" w:cs="Times New Roman"/>
          <w:sz w:val="24"/>
          <w:szCs w:val="24"/>
          <w:lang w:val="sv-SE"/>
        </w:rPr>
        <w:t xml:space="preserve">Hasil pengamatan dan wawancara langsung yang telah dilakukan di TK Al Fityan Sungguminasa Gowa yang mengkaji secara langsung terhadap pelaksanaan </w:t>
      </w:r>
      <w:r w:rsidRPr="00210F88">
        <w:rPr>
          <w:rFonts w:ascii="Times New Roman" w:hAnsi="Times New Roman" w:cs="Times New Roman"/>
          <w:sz w:val="24"/>
          <w:szCs w:val="24"/>
          <w:lang w:val="sv-SE"/>
        </w:rPr>
        <w:lastRenderedPageBreak/>
        <w:t xml:space="preserve">dan kegiatan belajar mengajar  di kelas, diperoleh bahwa pembelajaran yang masih didominasi oleh guru , pembelajaran yangbelum terprogram dengan jelas , penilaian dalam perkembangan anak belum terarah dengan baik, kemudian indikator dalam pembelajaran tidak dijabarkan dengan jelas serta guru belum memiliki panduan dalam menerapkan pembelajaran berbahasa berorientasi cerita rakyat pada anak usia dini </w:t>
      </w:r>
      <w:r>
        <w:rPr>
          <w:rFonts w:ascii="Times New Roman" w:hAnsi="Times New Roman" w:cs="Times New Roman"/>
          <w:sz w:val="24"/>
          <w:szCs w:val="24"/>
          <w:lang w:val="sv-SE"/>
        </w:rPr>
        <w:t>, pendidik hanya melaksanakan prosedur pembelajaran yang tanpa adanya desain tentang bagaimana anak didik mengembangkan dan meningkatkan kemampuan berbahasanya. Berdasarkan kajian tersebut maka indikator pembelajaran yang didasarkan pada tingkat perkembangan anak, dalam hal ini terdaapat empat kegiatan yang memberi stimulus kepada peserta didik dalam meningkatkan kemampuan berbahasa anak elalui cerita rakyat, yaitu berbicara (mengungkapkan bahasa), main peran , menyimak bahasa, dan menceritakan kembali cerita yang telah didengar. Oleh karena itu peneliti memandang penting untuk melaksanakan pembelajaran berbahasa berorientasi cerita rakyat pada anak usia dini untuk mengembangkan kemampuan berbahasa anak.</w:t>
      </w:r>
    </w:p>
    <w:p w:rsidR="002C0825" w:rsidRPr="00DE3544" w:rsidRDefault="002C0825" w:rsidP="002C0825">
      <w:pPr>
        <w:pStyle w:val="ListParagraph"/>
        <w:numPr>
          <w:ilvl w:val="4"/>
          <w:numId w:val="18"/>
        </w:numPr>
        <w:tabs>
          <w:tab w:val="right" w:pos="7933"/>
        </w:tabs>
        <w:spacing w:before="240" w:after="0" w:line="480" w:lineRule="auto"/>
        <w:ind w:left="540" w:hanging="540"/>
        <w:jc w:val="both"/>
        <w:rPr>
          <w:rFonts w:ascii="Times New Roman" w:hAnsi="Times New Roman" w:cs="Times New Roman"/>
          <w:color w:val="FF0000"/>
          <w:sz w:val="24"/>
          <w:szCs w:val="24"/>
          <w:lang w:val="sv-SE"/>
        </w:rPr>
      </w:pPr>
      <w:r>
        <w:rPr>
          <w:rFonts w:ascii="Times New Roman" w:hAnsi="Times New Roman" w:cs="Times New Roman"/>
          <w:sz w:val="24"/>
          <w:szCs w:val="24"/>
          <w:lang w:val="sv-SE"/>
        </w:rPr>
        <w:t xml:space="preserve">Model Hipotetik Pengembangan Berbahasa Berorientasi Cerita Rakyat Pada Anak Usia Dini  </w:t>
      </w:r>
    </w:p>
    <w:p w:rsidR="002C0825" w:rsidRDefault="002C0825" w:rsidP="002C0825">
      <w:pPr>
        <w:pStyle w:val="ListParagraph"/>
        <w:tabs>
          <w:tab w:val="right" w:pos="7933"/>
        </w:tabs>
        <w:spacing w:before="240"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ab/>
        <w:t xml:space="preserve">           Berdasarkan tingkat kebutuhan tersebut maka dipandang penting untuk membuat perangkat pembelajaran berbahasa berorientasi cerita rakyat pada anak usia dini . Untuk menunjang pelaksanaan pembelajaran berbahasa berorientasi cerita rakyat pada anak usia dini maka telah diformulasikan paket panduan yaitu buku pegangan , Rencana Kegiatan Mingguan (RKM), dan Rencana Kegiatan </w:t>
      </w:r>
      <w:r>
        <w:rPr>
          <w:rFonts w:ascii="Times New Roman" w:hAnsi="Times New Roman" w:cs="Times New Roman"/>
          <w:sz w:val="24"/>
          <w:szCs w:val="24"/>
          <w:lang w:val="sv-SE"/>
        </w:rPr>
        <w:lastRenderedPageBreak/>
        <w:t xml:space="preserve">Harian (RKH) sebagai pegangan guru dalam melaksanakan perangkat pembelajaran berbahasa berorintasi cerita rakyat pada anak usia dini dalam mengembangkan kemampuan bahasa anak usia dini. </w:t>
      </w:r>
    </w:p>
    <w:p w:rsidR="002C0825" w:rsidRDefault="002C0825" w:rsidP="002C0825">
      <w:pPr>
        <w:pStyle w:val="ListParagraph"/>
        <w:numPr>
          <w:ilvl w:val="4"/>
          <w:numId w:val="18"/>
        </w:numPr>
        <w:tabs>
          <w:tab w:val="right" w:pos="7933"/>
        </w:tabs>
        <w:spacing w:before="240" w:after="0" w:line="480" w:lineRule="auto"/>
        <w:ind w:left="630" w:hanging="630"/>
        <w:jc w:val="both"/>
        <w:rPr>
          <w:rFonts w:ascii="Times New Roman" w:hAnsi="Times New Roman" w:cs="Times New Roman"/>
          <w:sz w:val="24"/>
          <w:szCs w:val="24"/>
          <w:lang w:val="sv-SE"/>
        </w:rPr>
      </w:pPr>
      <w:r>
        <w:rPr>
          <w:rFonts w:ascii="Times New Roman" w:hAnsi="Times New Roman" w:cs="Times New Roman"/>
          <w:sz w:val="24"/>
          <w:szCs w:val="24"/>
          <w:lang w:val="sv-SE"/>
        </w:rPr>
        <w:t>Model Operasional Penegmbangan Berbahasa Berorientasi Cerita Rakyat Pada Anak Usia Dini</w:t>
      </w:r>
    </w:p>
    <w:p w:rsidR="002C0825" w:rsidRDefault="002C0825" w:rsidP="002C0825">
      <w:pPr>
        <w:pStyle w:val="ListParagraph"/>
        <w:tabs>
          <w:tab w:val="left" w:pos="0"/>
          <w:tab w:val="right" w:pos="7933"/>
        </w:tabs>
        <w:spacing w:before="240"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ab/>
        <w:t xml:space="preserve">         Model pengembangan berbahasa berorientasi cerita rakyat pada anak usia dini dilakukan secara bertahap . Pembelajaran melalui cerita rakyat ini dilakukan dengan empat tahapan : </w:t>
      </w:r>
    </w:p>
    <w:p w:rsidR="002C0825" w:rsidRDefault="002C0825" w:rsidP="002C0825">
      <w:pPr>
        <w:pStyle w:val="ListParagraph"/>
        <w:tabs>
          <w:tab w:val="left" w:pos="0"/>
          <w:tab w:val="right" w:pos="7933"/>
        </w:tabs>
        <w:spacing w:before="240"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Tahap Pertama, yaitu memperkenalkan tentang cerita rakyat. Pada penelitian ini guru memberikan cerita rakyat kepada peserta didik, memberikan pemahaman tentang pembelajaran cerita rakyat yang akan disampaikan . selain itu guru menyampaikan bahan dan buku bergambar tentang cerita rakyat itu sendiri yang akan disampaikan (malin kundang anak durhaka) / aturan dalam permainan.</w:t>
      </w:r>
    </w:p>
    <w:p w:rsidR="002C0825" w:rsidRPr="00D12040" w:rsidRDefault="002C0825" w:rsidP="002C0825">
      <w:pPr>
        <w:pStyle w:val="ListParagraph"/>
        <w:tabs>
          <w:tab w:val="left" w:pos="0"/>
          <w:tab w:val="right" w:pos="7933"/>
        </w:tabs>
        <w:spacing w:before="240"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Tahap kedua yaitu setelah guru menyampaikan cerita rakyat maka peserta didik memainkan peran dalam cerita rakyat yang telah disampaikan oleh gurunya tadi. Masing masing peserta didik mengambil bagian atau peran dalam memainkan peran sebagaimana mestinya yang telah disampaikan tadi, alat peraga yang digunakan juga bermacam macam pula karna setiap peran yang diperankan oleh peserta didik maka alat pendukung berupa kostum dan lainnya juga berbeda beda , kegiatan ini dilakukan berulang berulang samapai pesrta didik memahami betul isi dalam cerita itu. </w:t>
      </w:r>
    </w:p>
    <w:p w:rsidR="002C0825" w:rsidRDefault="002C0825" w:rsidP="002C0825">
      <w:pPr>
        <w:tabs>
          <w:tab w:val="right" w:pos="7933"/>
        </w:tabs>
        <w:spacing w:before="240"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Tahap ketiga, yaitu menyimak bahasa. Kegiatan pada tahapan ini yaitu guru menyampaikan cerita rakyat pada peserta didik dengan secara seksama , guru </w:t>
      </w:r>
      <w:r>
        <w:rPr>
          <w:rFonts w:ascii="Times New Roman" w:hAnsi="Times New Roman" w:cs="Times New Roman"/>
          <w:sz w:val="24"/>
          <w:szCs w:val="24"/>
          <w:lang w:val="sv-SE"/>
        </w:rPr>
        <w:lastRenderedPageBreak/>
        <w:t>memberikan pemahaman kepada peserta didik tentang isi dan pesan cerita rakyat itu, setelah itu indikator dalam kegiatan tersebut menjadi penilaian kegiatan ini, salah satunya mengungkapkan kata yang telah didengar, menambah perbendaharaan kata, dan menyebutkan kalimat sederhana. Indikator ini yang menjadi penilaian dalam pengukuran perkembangan khususnya meningkatkan bahasa anak. Kegiatan ini juga dilakukan secara berulang ulang demi mendapatkan hasil yang maksimal.</w:t>
      </w:r>
    </w:p>
    <w:p w:rsidR="002C0825" w:rsidRPr="00E01270" w:rsidRDefault="002C0825" w:rsidP="002C0825">
      <w:pPr>
        <w:tabs>
          <w:tab w:val="right" w:pos="7933"/>
        </w:tabs>
        <w:spacing w:before="240"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Tahap keempat yaitu  kegiatan menceritakan kembali cerita yang telah didengar, pada tahapan ini peserta didik diajak untuk menceritakan cerita rakyat yang telah pernah didengar, guru menceritakan cerita rakyat dengan alat peraga buku bergambar demi membantu pemahaman anak, anak diberikan stimulus untuk menceritakan kembali, indikator dalam kegiatan ini yaitu mengulang kalimat sederhana, menceritakan kembali, menjawab pertanyaan yang lebih kompleks, memiliki perbendaharaan kata untuk mengekspresiikan kepada orang lain, kegiatan ini dilakukan secara berulang ulang agar mendapatkan hasil yang maksimal.</w:t>
      </w:r>
    </w:p>
    <w:p w:rsidR="002C0825" w:rsidRPr="00D315CC" w:rsidRDefault="002C0825" w:rsidP="002C0825">
      <w:pPr>
        <w:pStyle w:val="ListParagraph"/>
        <w:numPr>
          <w:ilvl w:val="1"/>
          <w:numId w:val="20"/>
        </w:numPr>
        <w:tabs>
          <w:tab w:val="clear" w:pos="1440"/>
          <w:tab w:val="num" w:pos="720"/>
          <w:tab w:val="right" w:pos="7933"/>
        </w:tabs>
        <w:spacing w:before="240" w:after="0" w:line="480" w:lineRule="auto"/>
        <w:ind w:hanging="1440"/>
        <w:jc w:val="both"/>
        <w:rPr>
          <w:rFonts w:ascii="Times New Roman" w:hAnsi="Times New Roman" w:cs="Times New Roman"/>
          <w:sz w:val="24"/>
          <w:szCs w:val="24"/>
          <w:lang w:val="sv-SE"/>
        </w:rPr>
      </w:pPr>
      <w:r w:rsidRPr="00D315CC">
        <w:rPr>
          <w:rFonts w:ascii="Times New Roman" w:hAnsi="Times New Roman" w:cs="Times New Roman"/>
          <w:sz w:val="24"/>
          <w:szCs w:val="24"/>
          <w:lang w:val="sv-SE"/>
        </w:rPr>
        <w:t>Tingkat Keterlaksanaan Penggunaan Perangkat Pembelajaran</w:t>
      </w:r>
    </w:p>
    <w:p w:rsidR="002C0825" w:rsidRDefault="002C0825" w:rsidP="002C0825">
      <w:pPr>
        <w:pStyle w:val="ListParagraph"/>
        <w:tabs>
          <w:tab w:val="right" w:pos="7933"/>
        </w:tabs>
        <w:spacing w:before="240" w:after="0" w:line="480" w:lineRule="auto"/>
        <w:ind w:left="0"/>
        <w:jc w:val="both"/>
        <w:rPr>
          <w:rFonts w:ascii="Times New Roman" w:hAnsi="Times New Roman" w:cs="Times New Roman"/>
          <w:sz w:val="24"/>
          <w:szCs w:val="24"/>
          <w:lang w:val="id-ID"/>
        </w:rPr>
      </w:pPr>
      <w:r w:rsidRPr="00D315CC">
        <w:rPr>
          <w:rFonts w:ascii="Times New Roman" w:hAnsi="Times New Roman" w:cs="Times New Roman"/>
          <w:sz w:val="24"/>
          <w:szCs w:val="24"/>
          <w:lang w:val="sv-SE"/>
        </w:rPr>
        <w:tab/>
        <w:t xml:space="preserve">           Keterlaksanaan perangkat pembelajaran berbahasa berorientasi cerita rakyat pada anak usia dini di TK Al Fityan dapat diketahui dari hasil respon guru dan secara teoritis</w:t>
      </w:r>
      <w:r w:rsidRPr="00D315CC">
        <w:rPr>
          <w:rFonts w:ascii="Times New Roman" w:eastAsia="Times New Roman" w:hAnsi="Times New Roman" w:cs="Times New Roman"/>
          <w:sz w:val="24"/>
          <w:szCs w:val="24"/>
          <w:lang w:eastAsia="id-ID"/>
        </w:rPr>
        <w:t xml:space="preserve">, hasil penilaian ahli terhadap </w:t>
      </w:r>
      <w:r w:rsidRPr="00D315CC">
        <w:rPr>
          <w:rFonts w:ascii="Times New Roman" w:hAnsi="Times New Roman" w:cs="Times New Roman"/>
          <w:sz w:val="24"/>
          <w:szCs w:val="24"/>
          <w:lang w:val="sv-SE"/>
        </w:rPr>
        <w:t xml:space="preserve">perangkat pembelajaran berbahas berorientasi cerita rakyat pada anak usia dini di TK Al Fityan ini menyatakan perangkat pembelajaran tersebut layak digunakan dalam proses pembelajaran. </w:t>
      </w:r>
      <w:r w:rsidRPr="00D315CC">
        <w:rPr>
          <w:rFonts w:ascii="Times New Roman" w:hAnsi="Times New Roman" w:cs="Times New Roman"/>
          <w:sz w:val="24"/>
          <w:szCs w:val="24"/>
          <w:lang w:val="sv-SE"/>
        </w:rPr>
        <w:lastRenderedPageBreak/>
        <w:t>Sedangkan secara empirik</w:t>
      </w:r>
      <w:r w:rsidRPr="00D315CC">
        <w:rPr>
          <w:rFonts w:ascii="Times New Roman" w:eastAsia="Times New Roman" w:hAnsi="Times New Roman" w:cs="Times New Roman"/>
          <w:sz w:val="24"/>
          <w:szCs w:val="24"/>
          <w:lang w:eastAsia="id-ID"/>
        </w:rPr>
        <w:t>,</w:t>
      </w:r>
      <w:r w:rsidRPr="00D315CC">
        <w:rPr>
          <w:rFonts w:ascii="Times New Roman" w:hAnsi="Times New Roman" w:cs="Times New Roman"/>
          <w:sz w:val="24"/>
          <w:szCs w:val="24"/>
          <w:lang w:val="sv-SE"/>
        </w:rPr>
        <w:t xml:space="preserve"> berdasarkan analisis terhadap hasil pengamatan pengelolaan pembelajaran dan pengamatan terhadap aktifitas guru pada model pengembangan berbahasa berorientasi cerita rakyat pada anak usia dini dengan tujuan untuk mengembangan bahasa anak yang berupa buku pedomam/panduan oleh observer menyatakan bahwa seluruh komponen dalam  pembelajaran berbahasa berorientasi cerita rakyat pada anak usia dini di TK Al Fityan berada pada kategori seluruhnya baik</w:t>
      </w:r>
    </w:p>
    <w:p w:rsidR="002C0825" w:rsidRDefault="002C0825" w:rsidP="002C0825">
      <w:pPr>
        <w:pStyle w:val="ListParagraph"/>
        <w:widowControl w:val="0"/>
        <w:tabs>
          <w:tab w:val="left" w:pos="990"/>
        </w:tabs>
        <w:autoSpaceDE w:val="0"/>
        <w:autoSpaceDN w:val="0"/>
        <w:adjustRightInd w:val="0"/>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C0825" w:rsidRDefault="002C0825" w:rsidP="002C0825">
      <w:pPr>
        <w:spacing w:line="720" w:lineRule="auto"/>
        <w:jc w:val="center"/>
        <w:rPr>
          <w:rFonts w:ascii="Times New Roman" w:hAnsi="Times New Roman" w:cs="Times New Roman"/>
          <w:b/>
          <w:bCs/>
          <w:sz w:val="24"/>
          <w:szCs w:val="24"/>
        </w:rPr>
      </w:pPr>
      <w:r>
        <w:rPr>
          <w:noProof/>
        </w:rPr>
        <w:pict>
          <v:rect id="Rectangle 10" o:spid="_x0000_s1028" style="position:absolute;left:0;text-align:left;margin-left:383.55pt;margin-top:-82.1pt;width:51.65pt;height:34.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" fillcolor="white [3212]" strokecolor="white [3212]" strokeweight="2pt"/>
        </w:pict>
      </w:r>
      <w:r>
        <w:rPr>
          <w:rFonts w:ascii="Times New Roman" w:hAnsi="Times New Roman" w:cs="Times New Roman"/>
          <w:b/>
          <w:bCs/>
          <w:sz w:val="24"/>
          <w:szCs w:val="24"/>
        </w:rPr>
        <w:t xml:space="preserve">BAB </w:t>
      </w:r>
      <w:r w:rsidR="00B41468">
        <w:rPr>
          <w:rFonts w:ascii="Times New Roman" w:hAnsi="Times New Roman" w:cs="Times New Roman"/>
          <w:b/>
          <w:bCs/>
          <w:sz w:val="24"/>
          <w:szCs w:val="24"/>
        </w:rPr>
        <w:t>I</w:t>
      </w:r>
      <w:r>
        <w:rPr>
          <w:rFonts w:ascii="Times New Roman" w:hAnsi="Times New Roman" w:cs="Times New Roman"/>
          <w:b/>
          <w:bCs/>
          <w:sz w:val="24"/>
          <w:szCs w:val="24"/>
        </w:rPr>
        <w:t>V</w:t>
      </w:r>
    </w:p>
    <w:p w:rsidR="002C0825" w:rsidRDefault="00B41468" w:rsidP="002C0825">
      <w:pPr>
        <w:spacing w:line="72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KESIMPULAN </w:t>
      </w:r>
    </w:p>
    <w:p w:rsidR="002C0825" w:rsidRDefault="002C0825" w:rsidP="002C0825">
      <w:pPr>
        <w:pStyle w:val="ListParagraph"/>
        <w:numPr>
          <w:ilvl w:val="2"/>
          <w:numId w:val="29"/>
        </w:numPr>
        <w:spacing w:after="200"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KESIMPULAN</w:t>
      </w:r>
    </w:p>
    <w:p w:rsidR="002C0825" w:rsidRDefault="002C0825" w:rsidP="002C0825">
      <w:pPr>
        <w:pStyle w:val="ListParagraph"/>
        <w:spacing w:line="480" w:lineRule="auto"/>
        <w:ind w:left="0" w:firstLine="720"/>
        <w:jc w:val="both"/>
        <w:rPr>
          <w:rFonts w:ascii="Times New Roman" w:hAnsi="Times New Roman" w:cs="Times New Roman"/>
          <w:bCs/>
          <w:sz w:val="24"/>
          <w:szCs w:val="24"/>
        </w:rPr>
      </w:pPr>
      <w:r w:rsidRPr="00AD6CC5">
        <w:rPr>
          <w:rFonts w:ascii="Times New Roman" w:hAnsi="Times New Roman" w:cs="Times New Roman"/>
          <w:bCs/>
          <w:sz w:val="24"/>
          <w:szCs w:val="24"/>
        </w:rPr>
        <w:t>Berd</w:t>
      </w:r>
      <w:r>
        <w:rPr>
          <w:rFonts w:ascii="Times New Roman" w:hAnsi="Times New Roman" w:cs="Times New Roman"/>
          <w:bCs/>
          <w:sz w:val="24"/>
          <w:szCs w:val="24"/>
        </w:rPr>
        <w:t xml:space="preserve">asarkan hasil penelitian dan pengembangan berbahasa berorientasi cerita rakyat pada anak usia dini di TK Al Fityan dapat ditarik </w:t>
      </w:r>
      <w:proofErr w:type="gramStart"/>
      <w:r>
        <w:rPr>
          <w:rFonts w:ascii="Times New Roman" w:hAnsi="Times New Roman" w:cs="Times New Roman"/>
          <w:bCs/>
          <w:sz w:val="24"/>
          <w:szCs w:val="24"/>
        </w:rPr>
        <w:t>kesimpulan  sebagai</w:t>
      </w:r>
      <w:proofErr w:type="gramEnd"/>
      <w:r>
        <w:rPr>
          <w:rFonts w:ascii="Times New Roman" w:hAnsi="Times New Roman" w:cs="Times New Roman"/>
          <w:bCs/>
          <w:sz w:val="24"/>
          <w:szCs w:val="24"/>
        </w:rPr>
        <w:t xml:space="preserve"> berikut :</w:t>
      </w:r>
    </w:p>
    <w:p w:rsidR="002C0825" w:rsidRPr="00AD6CC5" w:rsidRDefault="002C0825" w:rsidP="002C0825">
      <w:pPr>
        <w:pStyle w:val="ListParagraph"/>
        <w:numPr>
          <w:ilvl w:val="0"/>
          <w:numId w:val="30"/>
        </w:numPr>
        <w:tabs>
          <w:tab w:val="clear" w:pos="3666"/>
        </w:tabs>
        <w:spacing w:after="200" w:line="48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Upaya pengembangan berbahasa berorientasi cerita rakyat pada anak usia dini di TK Al Fityan pada dasarnya memperkenalkan kegiatan pengembangan berbahasa kepada peserta didik agar peserta didik memiliki stimulus dalam mengembangkan kebahasaan, peserta didik lebih aktif dalam kegiatan bercerita dan bermain peran dengan pemberian cerita rakyat oleh gurunya, dengan kegiatan tersebut </w:t>
      </w:r>
      <w:r w:rsidRPr="006B34BB">
        <w:rPr>
          <w:rFonts w:ascii="Times New Roman" w:hAnsi="Times New Roman" w:cs="Times New Roman"/>
          <w:color w:val="000000"/>
          <w:sz w:val="24"/>
          <w:szCs w:val="24"/>
        </w:rPr>
        <w:t>menggambarkan adanya suatu pola</w:t>
      </w:r>
      <w:r>
        <w:rPr>
          <w:rFonts w:ascii="Times New Roman" w:hAnsi="Times New Roman" w:cs="Times New Roman"/>
          <w:color w:val="000000"/>
          <w:sz w:val="24"/>
          <w:szCs w:val="24"/>
        </w:rPr>
        <w:t xml:space="preserve"> </w:t>
      </w:r>
      <w:r w:rsidRPr="006B34BB">
        <w:rPr>
          <w:rFonts w:ascii="Times New Roman" w:hAnsi="Times New Roman" w:cs="Times New Roman"/>
          <w:color w:val="000000"/>
          <w:sz w:val="24"/>
          <w:szCs w:val="24"/>
        </w:rPr>
        <w:t>yang dapa</w:t>
      </w:r>
      <w:r>
        <w:rPr>
          <w:rFonts w:ascii="Times New Roman" w:hAnsi="Times New Roman" w:cs="Times New Roman"/>
          <w:color w:val="000000"/>
          <w:sz w:val="24"/>
          <w:szCs w:val="24"/>
        </w:rPr>
        <w:t>t menggali sikap siswa untuk</w:t>
      </w:r>
      <w:r w:rsidRPr="006B34BB">
        <w:rPr>
          <w:rFonts w:ascii="Times New Roman" w:hAnsi="Times New Roman" w:cs="Times New Roman"/>
          <w:color w:val="000000"/>
          <w:sz w:val="24"/>
          <w:szCs w:val="24"/>
        </w:rPr>
        <w:t xml:space="preserve"> mengutarakan </w:t>
      </w:r>
      <w:r w:rsidRPr="006B34BB">
        <w:rPr>
          <w:rFonts w:ascii="Times New Roman" w:hAnsi="Times New Roman" w:cs="Times New Roman"/>
          <w:color w:val="000000"/>
          <w:sz w:val="24"/>
          <w:szCs w:val="24"/>
        </w:rPr>
        <w:lastRenderedPageBreak/>
        <w:t>pengalamannya sehingga menjadi</w:t>
      </w:r>
      <w:r>
        <w:rPr>
          <w:rFonts w:ascii="Times New Roman" w:hAnsi="Times New Roman" w:cs="Times New Roman"/>
          <w:color w:val="000000"/>
          <w:sz w:val="24"/>
          <w:szCs w:val="24"/>
        </w:rPr>
        <w:t xml:space="preserve"> </w:t>
      </w:r>
      <w:r w:rsidRPr="006B34BB">
        <w:rPr>
          <w:rFonts w:ascii="Times New Roman" w:hAnsi="Times New Roman" w:cs="Times New Roman"/>
          <w:color w:val="000000"/>
          <w:sz w:val="24"/>
          <w:szCs w:val="24"/>
        </w:rPr>
        <w:t>hal yang uni</w:t>
      </w:r>
      <w:r>
        <w:rPr>
          <w:rFonts w:ascii="Times New Roman" w:hAnsi="Times New Roman" w:cs="Times New Roman"/>
          <w:color w:val="000000"/>
          <w:sz w:val="24"/>
          <w:szCs w:val="24"/>
        </w:rPr>
        <w:t xml:space="preserve">k </w:t>
      </w:r>
      <w:r w:rsidRPr="006B34BB">
        <w:rPr>
          <w:rFonts w:ascii="Times New Roman" w:hAnsi="Times New Roman" w:cs="Times New Roman"/>
          <w:color w:val="000000"/>
          <w:sz w:val="24"/>
          <w:szCs w:val="24"/>
        </w:rPr>
        <w:t>dan menghilangkan rasa takut dalam berkomunikasi</w:t>
      </w:r>
      <w:r>
        <w:rPr>
          <w:rFonts w:ascii="Times New Roman" w:hAnsi="Times New Roman" w:cs="Times New Roman"/>
          <w:color w:val="000000"/>
          <w:sz w:val="24"/>
          <w:szCs w:val="24"/>
        </w:rPr>
        <w:t>.</w:t>
      </w:r>
    </w:p>
    <w:p w:rsidR="002C0825" w:rsidRDefault="002C0825" w:rsidP="002C0825">
      <w:pPr>
        <w:pStyle w:val="ListParagraph"/>
        <w:numPr>
          <w:ilvl w:val="0"/>
          <w:numId w:val="30"/>
        </w:numPr>
        <w:tabs>
          <w:tab w:val="clear" w:pos="3666"/>
          <w:tab w:val="num" w:pos="720"/>
        </w:tabs>
        <w:spacing w:after="0" w:line="480" w:lineRule="auto"/>
        <w:ind w:left="720" w:hanging="720"/>
        <w:jc w:val="both"/>
        <w:rPr>
          <w:rFonts w:ascii="Times New Roman" w:hAnsi="Times New Roman"/>
          <w:sz w:val="24"/>
          <w:shd w:val="clear" w:color="auto" w:fill="FFFFFF"/>
        </w:rPr>
      </w:pPr>
      <w:r w:rsidRPr="00C253C5">
        <w:rPr>
          <w:rFonts w:ascii="Times New Roman" w:hAnsi="Times New Roman"/>
          <w:sz w:val="24"/>
          <w:shd w:val="clear" w:color="auto" w:fill="FFFFFF"/>
        </w:rPr>
        <w:t xml:space="preserve">Model Hipotetik pengembangan berbahasa berorientasi cerita rakyat pada anak usia dini di kelas B8 memformulasikan model dalam paket buku </w:t>
      </w:r>
      <w:proofErr w:type="gramStart"/>
      <w:r w:rsidRPr="00C253C5">
        <w:rPr>
          <w:rFonts w:ascii="Times New Roman" w:hAnsi="Times New Roman"/>
          <w:sz w:val="24"/>
          <w:shd w:val="clear" w:color="auto" w:fill="FFFFFF"/>
        </w:rPr>
        <w:t>panduan ,</w:t>
      </w:r>
      <w:proofErr w:type="gramEnd"/>
      <w:r w:rsidRPr="00C253C5">
        <w:rPr>
          <w:rFonts w:ascii="Times New Roman" w:hAnsi="Times New Roman"/>
          <w:sz w:val="24"/>
          <w:shd w:val="clear" w:color="auto" w:fill="FFFFFF"/>
        </w:rPr>
        <w:t xml:space="preserve"> RKM. </w:t>
      </w:r>
      <w:r>
        <w:rPr>
          <w:rFonts w:ascii="Times New Roman" w:hAnsi="Times New Roman"/>
          <w:sz w:val="24"/>
          <w:shd w:val="clear" w:color="auto" w:fill="FFFFFF"/>
        </w:rPr>
        <w:t>d</w:t>
      </w:r>
      <w:r w:rsidRPr="00C253C5">
        <w:rPr>
          <w:rFonts w:ascii="Times New Roman" w:hAnsi="Times New Roman"/>
          <w:sz w:val="24"/>
          <w:shd w:val="clear" w:color="auto" w:fill="FFFFFF"/>
        </w:rPr>
        <w:t>an RKH</w:t>
      </w:r>
    </w:p>
    <w:p w:rsidR="002C0825" w:rsidRDefault="002C0825" w:rsidP="002C0825">
      <w:pPr>
        <w:pStyle w:val="ListParagraph"/>
        <w:numPr>
          <w:ilvl w:val="0"/>
          <w:numId w:val="30"/>
        </w:numPr>
        <w:tabs>
          <w:tab w:val="clear" w:pos="3666"/>
          <w:tab w:val="num" w:pos="720"/>
        </w:tabs>
        <w:spacing w:after="0" w:line="480" w:lineRule="auto"/>
        <w:ind w:left="720" w:hanging="720"/>
        <w:jc w:val="both"/>
        <w:rPr>
          <w:rFonts w:ascii="Times New Roman" w:hAnsi="Times New Roman"/>
          <w:sz w:val="24"/>
          <w:shd w:val="clear" w:color="auto" w:fill="FFFFFF"/>
        </w:rPr>
      </w:pPr>
      <w:r>
        <w:rPr>
          <w:noProof/>
        </w:rPr>
        <w:pict>
          <v:rect id="_x0000_s1027" style="position:absolute;left:0;text-align:left;margin-left:186.85pt;margin-top:113.6pt;width:44.3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" strokecolor="white [3212]">
            <v:textbox>
              <w:txbxContent>
                <w:p w:rsidR="002C0825" w:rsidRPr="00F210B4" w:rsidRDefault="002C0825" w:rsidP="002C0825">
                  <w:pPr>
                    <w:jc w:val="center"/>
                    <w:rPr>
                      <w:lang w:val="id-ID"/>
                    </w:rPr>
                  </w:pPr>
                  <w:r>
                    <w:rPr>
                      <w:lang w:val="id-ID"/>
                    </w:rPr>
                    <w:t>119</w:t>
                  </w:r>
                </w:p>
              </w:txbxContent>
            </v:textbox>
          </v:rect>
        </w:pict>
      </w:r>
      <w:r>
        <w:rPr>
          <w:rFonts w:ascii="Times New Roman" w:hAnsi="Times New Roman"/>
          <w:sz w:val="24"/>
          <w:shd w:val="clear" w:color="auto" w:fill="FFFFFF"/>
        </w:rPr>
        <w:t xml:space="preserve">Model operasional pengembangan berbahasa berorientasi cerita rakyat pada anak usia dini dilakukan dengan penilaian vaildasi isi dan validasi </w:t>
      </w:r>
      <w:proofErr w:type="gramStart"/>
      <w:r>
        <w:rPr>
          <w:rFonts w:ascii="Times New Roman" w:hAnsi="Times New Roman"/>
          <w:sz w:val="24"/>
          <w:shd w:val="clear" w:color="auto" w:fill="FFFFFF"/>
        </w:rPr>
        <w:t>empirik .</w:t>
      </w:r>
      <w:proofErr w:type="gramEnd"/>
      <w:r>
        <w:rPr>
          <w:rFonts w:ascii="Times New Roman" w:hAnsi="Times New Roman"/>
          <w:sz w:val="24"/>
          <w:shd w:val="clear" w:color="auto" w:fill="FFFFFF"/>
        </w:rPr>
        <w:t xml:space="preserve"> Validasi isi secara keseluruhan memenuhi tingkat kevalidan dan layak diuji secara empirik. Validasi empirik memenuhi kriteriria kepraktisan dan keefektifan. Analisis kepraktisan menunjukkan bahwa keterlaksanaan model termasuk kategori sangat tinggi dan guru mampu mengelola pembelajaran dengan baik. Sedangkan analisis keefektifan menunjukkan ketercapaian perkembangan kemampuan berbahasa berorientasi cerita rakyat pada anak usia dini dengan respon positif guru terhadap model yang </w:t>
      </w:r>
      <w:proofErr w:type="gramStart"/>
      <w:r>
        <w:rPr>
          <w:rFonts w:ascii="Times New Roman" w:hAnsi="Times New Roman"/>
          <w:sz w:val="24"/>
          <w:shd w:val="clear" w:color="auto" w:fill="FFFFFF"/>
        </w:rPr>
        <w:t>dikembangkan .</w:t>
      </w:r>
      <w:proofErr w:type="gramEnd"/>
      <w:r>
        <w:rPr>
          <w:rFonts w:ascii="Times New Roman" w:hAnsi="Times New Roman"/>
          <w:sz w:val="24"/>
          <w:shd w:val="clear" w:color="auto" w:fill="FFFFFF"/>
        </w:rPr>
        <w:t xml:space="preserve"> </w:t>
      </w:r>
    </w:p>
    <w:p w:rsidR="002C0825" w:rsidRDefault="002C0825" w:rsidP="00520B59">
      <w:pPr>
        <w:tabs>
          <w:tab w:val="left" w:pos="1985"/>
        </w:tabs>
        <w:spacing w:line="360" w:lineRule="auto"/>
        <w:rPr>
          <w:rFonts w:ascii="Times New Roman" w:hAnsi="Times New Roman" w:cs="Times New Roman"/>
          <w:b/>
          <w:sz w:val="24"/>
          <w:szCs w:val="24"/>
        </w:rPr>
      </w:pPr>
    </w:p>
    <w:p w:rsidR="00D47ECE" w:rsidRDefault="00D47ECE" w:rsidP="001E3D50">
      <w:pPr>
        <w:spacing w:line="240" w:lineRule="auto"/>
        <w:jc w:val="both"/>
        <w:rPr>
          <w:rFonts w:ascii="Times New Roman" w:hAnsi="Times New Roman" w:cs="Times New Roman"/>
          <w:sz w:val="24"/>
          <w:szCs w:val="24"/>
        </w:rPr>
      </w:pPr>
    </w:p>
    <w:p w:rsidR="00B41468" w:rsidRDefault="00B41468" w:rsidP="001E3D50">
      <w:pPr>
        <w:spacing w:line="240" w:lineRule="auto"/>
        <w:jc w:val="both"/>
        <w:rPr>
          <w:rFonts w:ascii="Times New Roman" w:hAnsi="Times New Roman" w:cs="Times New Roman"/>
          <w:sz w:val="24"/>
          <w:szCs w:val="24"/>
        </w:rPr>
      </w:pPr>
    </w:p>
    <w:p w:rsidR="00B41468" w:rsidRDefault="00B41468" w:rsidP="001E3D50">
      <w:pPr>
        <w:spacing w:line="240" w:lineRule="auto"/>
        <w:jc w:val="both"/>
        <w:rPr>
          <w:rFonts w:ascii="Times New Roman" w:hAnsi="Times New Roman" w:cs="Times New Roman"/>
          <w:sz w:val="24"/>
          <w:szCs w:val="24"/>
        </w:rPr>
      </w:pPr>
    </w:p>
    <w:p w:rsidR="00B41468" w:rsidRDefault="00B41468" w:rsidP="001E3D50">
      <w:pPr>
        <w:spacing w:line="240" w:lineRule="auto"/>
        <w:jc w:val="both"/>
        <w:rPr>
          <w:rFonts w:ascii="Times New Roman" w:hAnsi="Times New Roman" w:cs="Times New Roman"/>
          <w:sz w:val="24"/>
          <w:szCs w:val="24"/>
        </w:rPr>
      </w:pPr>
    </w:p>
    <w:p w:rsidR="00B41468" w:rsidRDefault="00B41468" w:rsidP="001E3D50">
      <w:pPr>
        <w:spacing w:line="240" w:lineRule="auto"/>
        <w:jc w:val="both"/>
        <w:rPr>
          <w:rFonts w:ascii="Times New Roman" w:hAnsi="Times New Roman" w:cs="Times New Roman"/>
          <w:sz w:val="24"/>
          <w:szCs w:val="24"/>
        </w:rPr>
      </w:pPr>
    </w:p>
    <w:p w:rsidR="00B41468" w:rsidRDefault="00B41468" w:rsidP="001E3D50">
      <w:pPr>
        <w:spacing w:line="240" w:lineRule="auto"/>
        <w:jc w:val="both"/>
        <w:rPr>
          <w:rFonts w:ascii="Times New Roman" w:hAnsi="Times New Roman" w:cs="Times New Roman"/>
          <w:sz w:val="24"/>
          <w:szCs w:val="24"/>
        </w:rPr>
      </w:pPr>
    </w:p>
    <w:p w:rsidR="00B41468" w:rsidRDefault="00B41468" w:rsidP="001E3D50">
      <w:pPr>
        <w:spacing w:line="240" w:lineRule="auto"/>
        <w:jc w:val="both"/>
        <w:rPr>
          <w:rFonts w:ascii="Times New Roman" w:hAnsi="Times New Roman" w:cs="Times New Roman"/>
          <w:sz w:val="24"/>
          <w:szCs w:val="24"/>
        </w:rPr>
      </w:pPr>
    </w:p>
    <w:p w:rsidR="00B41468" w:rsidRDefault="00B41468" w:rsidP="001E3D50">
      <w:pPr>
        <w:spacing w:line="240" w:lineRule="auto"/>
        <w:jc w:val="both"/>
        <w:rPr>
          <w:rFonts w:ascii="Times New Roman" w:hAnsi="Times New Roman" w:cs="Times New Roman"/>
          <w:sz w:val="24"/>
          <w:szCs w:val="24"/>
        </w:rPr>
      </w:pPr>
    </w:p>
    <w:p w:rsidR="00B41468" w:rsidRDefault="00B41468" w:rsidP="001E3D50">
      <w:pPr>
        <w:spacing w:line="240" w:lineRule="auto"/>
        <w:jc w:val="both"/>
        <w:rPr>
          <w:rFonts w:ascii="Times New Roman" w:hAnsi="Times New Roman" w:cs="Times New Roman"/>
          <w:sz w:val="24"/>
          <w:szCs w:val="24"/>
        </w:rPr>
      </w:pPr>
    </w:p>
    <w:p w:rsidR="00B41468" w:rsidRDefault="00B41468" w:rsidP="001E3D50">
      <w:pPr>
        <w:spacing w:line="240" w:lineRule="auto"/>
        <w:jc w:val="both"/>
        <w:rPr>
          <w:rFonts w:ascii="Times New Roman" w:hAnsi="Times New Roman" w:cs="Times New Roman"/>
          <w:sz w:val="24"/>
          <w:szCs w:val="24"/>
        </w:rPr>
      </w:pPr>
    </w:p>
    <w:p w:rsidR="00B41468" w:rsidRDefault="00B41468" w:rsidP="001E3D50">
      <w:pPr>
        <w:spacing w:line="240" w:lineRule="auto"/>
        <w:jc w:val="both"/>
        <w:rPr>
          <w:rFonts w:ascii="Times New Roman" w:hAnsi="Times New Roman" w:cs="Times New Roman"/>
          <w:sz w:val="24"/>
          <w:szCs w:val="24"/>
        </w:rPr>
      </w:pPr>
    </w:p>
    <w:p w:rsidR="00B41468" w:rsidRDefault="00B41468" w:rsidP="001E3D50">
      <w:pPr>
        <w:spacing w:line="240" w:lineRule="auto"/>
        <w:jc w:val="both"/>
        <w:rPr>
          <w:rFonts w:ascii="Times New Roman" w:hAnsi="Times New Roman" w:cs="Times New Roman"/>
          <w:sz w:val="24"/>
          <w:szCs w:val="24"/>
        </w:rPr>
      </w:pPr>
    </w:p>
    <w:p w:rsidR="00B41468" w:rsidRDefault="00B41468" w:rsidP="00B41468">
      <w:pPr>
        <w:ind w:right="49"/>
        <w:jc w:val="center"/>
        <w:rPr>
          <w:rFonts w:ascii="Times New Roman" w:hAnsi="Times New Roman"/>
          <w:b/>
          <w:sz w:val="24"/>
          <w:szCs w:val="24"/>
        </w:rPr>
      </w:pPr>
      <w:r>
        <w:rPr>
          <w:noProof/>
        </w:rPr>
        <w:pict>
          <v:rect id="Rectangle 6" o:spid="_x0000_s1036" style="position:absolute;left:0;text-align:left;margin-left:358.4pt;margin-top:-65.2pt;width:48.05pt;height:4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" strokecolor="white [3212]">
            <v:textbox>
              <w:txbxContent>
                <w:p w:rsidR="00B41468" w:rsidRDefault="00B41468" w:rsidP="00B41468">
                  <w:pPr>
                    <w:jc w:val="right"/>
                  </w:pPr>
                </w:p>
              </w:txbxContent>
            </v:textbox>
          </v:rect>
        </w:pict>
      </w:r>
      <w:r w:rsidRPr="00D25A74">
        <w:rPr>
          <w:rFonts w:ascii="Times New Roman" w:hAnsi="Times New Roman"/>
          <w:b/>
          <w:sz w:val="24"/>
          <w:szCs w:val="24"/>
        </w:rPr>
        <w:t>DAFTAR PUSTAKA</w:t>
      </w:r>
    </w:p>
    <w:p w:rsidR="00B41468" w:rsidRPr="00D25A74" w:rsidRDefault="00B41468" w:rsidP="00B41468">
      <w:pPr>
        <w:spacing w:after="0" w:line="240" w:lineRule="auto"/>
        <w:ind w:right="49"/>
        <w:jc w:val="center"/>
        <w:rPr>
          <w:rFonts w:ascii="Times New Roman" w:hAnsi="Times New Roman"/>
          <w:sz w:val="24"/>
          <w:szCs w:val="24"/>
        </w:rPr>
      </w:pPr>
    </w:p>
    <w:p w:rsidR="00B41468" w:rsidRPr="00D25A74" w:rsidRDefault="00B41468" w:rsidP="00B41468">
      <w:pPr>
        <w:autoSpaceDE w:val="0"/>
        <w:autoSpaceDN w:val="0"/>
        <w:adjustRightInd w:val="0"/>
        <w:spacing w:after="0" w:line="240" w:lineRule="auto"/>
        <w:ind w:left="540" w:hanging="540"/>
        <w:jc w:val="both"/>
        <w:rPr>
          <w:rFonts w:ascii="Times New Roman" w:eastAsiaTheme="minorHAnsi"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Ayatollah, Hidayat.</w:t>
      </w:r>
      <w:proofErr w:type="gramEnd"/>
      <w:r>
        <w:rPr>
          <w:rFonts w:ascii="Times New Roman" w:hAnsi="Times New Roman"/>
          <w:sz w:val="24"/>
          <w:szCs w:val="24"/>
        </w:rPr>
        <w:t xml:space="preserve"> </w:t>
      </w:r>
      <w:r w:rsidRPr="00D25A74">
        <w:rPr>
          <w:rFonts w:ascii="Times New Roman" w:hAnsi="Times New Roman"/>
          <w:sz w:val="24"/>
          <w:szCs w:val="24"/>
        </w:rPr>
        <w:t xml:space="preserve">2012, </w:t>
      </w:r>
      <w:r w:rsidRPr="00D25A74">
        <w:rPr>
          <w:rFonts w:ascii="Times New Roman" w:hAnsi="Times New Roman"/>
          <w:i/>
          <w:sz w:val="24"/>
          <w:szCs w:val="24"/>
        </w:rPr>
        <w:t>Pengembangan Kurikulum Permainan Kreatif di PAUD Sanggar Pendidikan Anak Shaleh (SPAS) Kabupaten Gowa</w:t>
      </w:r>
      <w:proofErr w:type="gramStart"/>
      <w:r w:rsidRPr="00D25A74">
        <w:rPr>
          <w:rFonts w:ascii="Times New Roman" w:hAnsi="Times New Roman"/>
          <w:sz w:val="24"/>
          <w:szCs w:val="24"/>
        </w:rPr>
        <w:t>,</w:t>
      </w:r>
      <w:r w:rsidRPr="00D25A74">
        <w:rPr>
          <w:rFonts w:ascii="Times New Roman" w:hAnsi="Times New Roman"/>
          <w:i/>
          <w:sz w:val="24"/>
          <w:szCs w:val="24"/>
        </w:rPr>
        <w:t>Tesis</w:t>
      </w:r>
      <w:proofErr w:type="gramEnd"/>
      <w:r w:rsidRPr="00D25A74">
        <w:rPr>
          <w:rFonts w:ascii="Times New Roman" w:hAnsi="Times New Roman"/>
          <w:i/>
          <w:sz w:val="24"/>
          <w:szCs w:val="24"/>
        </w:rPr>
        <w:t>,</w:t>
      </w:r>
      <w:r w:rsidRPr="00D25A74">
        <w:rPr>
          <w:rFonts w:ascii="Times New Roman" w:hAnsi="Times New Roman"/>
          <w:sz w:val="24"/>
          <w:szCs w:val="24"/>
        </w:rPr>
        <w:t xml:space="preserve"> Program Pascasarjana Universitas Negeri Makassar.</w:t>
      </w:r>
    </w:p>
    <w:p w:rsidR="00B41468" w:rsidRPr="00D25A74" w:rsidRDefault="00B41468" w:rsidP="00B41468">
      <w:pPr>
        <w:autoSpaceDE w:val="0"/>
        <w:autoSpaceDN w:val="0"/>
        <w:adjustRightInd w:val="0"/>
        <w:spacing w:after="0" w:line="240" w:lineRule="auto"/>
        <w:ind w:left="709" w:hanging="709"/>
        <w:jc w:val="both"/>
        <w:rPr>
          <w:rFonts w:ascii="Times New Roman" w:eastAsiaTheme="minorHAnsi" w:hAnsi="Times New Roman"/>
          <w:sz w:val="24"/>
          <w:szCs w:val="24"/>
        </w:rPr>
      </w:pPr>
    </w:p>
    <w:p w:rsidR="00B41468" w:rsidRDefault="00B41468" w:rsidP="00B41468">
      <w:pPr>
        <w:autoSpaceDE w:val="0"/>
        <w:autoSpaceDN w:val="0"/>
        <w:adjustRightInd w:val="0"/>
        <w:spacing w:after="0" w:line="240" w:lineRule="auto"/>
        <w:ind w:left="709" w:hanging="709"/>
        <w:jc w:val="both"/>
        <w:rPr>
          <w:rFonts w:ascii="Times New Roman" w:eastAsiaTheme="minorHAnsi" w:hAnsi="Times New Roman"/>
          <w:sz w:val="24"/>
          <w:szCs w:val="24"/>
        </w:rPr>
      </w:pPr>
      <w:r w:rsidRPr="00D25A74">
        <w:rPr>
          <w:rFonts w:ascii="Times New Roman" w:eastAsiaTheme="minorHAnsi" w:hAnsi="Times New Roman"/>
          <w:sz w:val="24"/>
          <w:szCs w:val="24"/>
        </w:rPr>
        <w:t xml:space="preserve">Bascom, William R.1965. </w:t>
      </w:r>
      <w:r w:rsidRPr="00D25A74">
        <w:rPr>
          <w:rFonts w:ascii="Times New Roman" w:eastAsiaTheme="minorHAnsi" w:hAnsi="Times New Roman"/>
          <w:i/>
          <w:iCs/>
          <w:sz w:val="24"/>
          <w:szCs w:val="24"/>
        </w:rPr>
        <w:t>The Form of Folklore: Prose Narratives</w:t>
      </w:r>
      <w:r w:rsidRPr="00D25A74">
        <w:rPr>
          <w:rFonts w:ascii="Times New Roman" w:eastAsiaTheme="minorHAnsi" w:hAnsi="Times New Roman"/>
          <w:sz w:val="24"/>
          <w:szCs w:val="24"/>
        </w:rPr>
        <w:t>. The Hague</w:t>
      </w:r>
      <w:proofErr w:type="gramStart"/>
      <w:r w:rsidRPr="00D25A74">
        <w:rPr>
          <w:rFonts w:ascii="Times New Roman" w:eastAsiaTheme="minorHAnsi" w:hAnsi="Times New Roman"/>
          <w:sz w:val="24"/>
          <w:szCs w:val="24"/>
        </w:rPr>
        <w:t>:Moutons</w:t>
      </w:r>
      <w:proofErr w:type="gramEnd"/>
    </w:p>
    <w:p w:rsidR="00B41468" w:rsidRDefault="00B41468" w:rsidP="00B41468">
      <w:pPr>
        <w:autoSpaceDE w:val="0"/>
        <w:autoSpaceDN w:val="0"/>
        <w:adjustRightInd w:val="0"/>
        <w:spacing w:after="0" w:line="240" w:lineRule="auto"/>
        <w:ind w:left="709" w:hanging="709"/>
        <w:jc w:val="both"/>
        <w:rPr>
          <w:rFonts w:ascii="Times New Roman" w:eastAsiaTheme="minorHAnsi" w:hAnsi="Times New Roman"/>
          <w:sz w:val="24"/>
          <w:szCs w:val="24"/>
        </w:rPr>
      </w:pPr>
    </w:p>
    <w:p w:rsidR="00B41468" w:rsidRPr="0082247A" w:rsidRDefault="00B41468" w:rsidP="00B41468">
      <w:pPr>
        <w:widowControl w:val="0"/>
        <w:autoSpaceDE w:val="0"/>
        <w:autoSpaceDN w:val="0"/>
        <w:adjustRightInd w:val="0"/>
        <w:spacing w:after="0" w:line="289" w:lineRule="exact"/>
        <w:ind w:left="720" w:hanging="650"/>
        <w:rPr>
          <w:rFonts w:ascii="Times New Roman" w:hAnsi="Times New Roman"/>
          <w:color w:val="000000"/>
          <w:sz w:val="24"/>
          <w:szCs w:val="24"/>
        </w:rPr>
      </w:pPr>
      <w:r w:rsidRPr="0082247A">
        <w:rPr>
          <w:rFonts w:ascii="Times New Roman" w:hAnsi="Times New Roman"/>
          <w:color w:val="000000"/>
          <w:sz w:val="24"/>
          <w:szCs w:val="24"/>
        </w:rPr>
        <w:t xml:space="preserve">Brunvand, Jan Harold. 1988.  </w:t>
      </w:r>
      <w:r w:rsidRPr="0082247A">
        <w:rPr>
          <w:rFonts w:ascii="Times New Roman" w:hAnsi="Times New Roman"/>
          <w:i/>
          <w:iCs/>
          <w:color w:val="000000"/>
          <w:sz w:val="24"/>
          <w:szCs w:val="24"/>
        </w:rPr>
        <w:t>The Study of American Folklore An</w:t>
      </w:r>
      <w:r>
        <w:rPr>
          <w:rFonts w:ascii="Times New Roman" w:hAnsi="Times New Roman"/>
          <w:i/>
          <w:iCs/>
          <w:color w:val="000000"/>
          <w:sz w:val="24"/>
          <w:szCs w:val="24"/>
        </w:rPr>
        <w:t xml:space="preserve"> </w:t>
      </w:r>
      <w:proofErr w:type="gramStart"/>
      <w:r w:rsidRPr="0082247A">
        <w:rPr>
          <w:rFonts w:ascii="Times New Roman" w:hAnsi="Times New Roman"/>
          <w:i/>
          <w:iCs/>
          <w:color w:val="000000"/>
          <w:sz w:val="24"/>
          <w:szCs w:val="24"/>
        </w:rPr>
        <w:t>Introduction</w:t>
      </w:r>
      <w:r w:rsidRPr="0082247A">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r w:rsidRPr="0082247A">
        <w:rPr>
          <w:rFonts w:ascii="Times New Roman" w:hAnsi="Times New Roman"/>
          <w:color w:val="000000"/>
          <w:sz w:val="24"/>
          <w:szCs w:val="24"/>
        </w:rPr>
        <w:t>New York : w.w. Norton &amp; Company Ine.</w:t>
      </w:r>
    </w:p>
    <w:p w:rsidR="00B41468" w:rsidRPr="00D25A74" w:rsidRDefault="00B41468" w:rsidP="00B41468">
      <w:pPr>
        <w:autoSpaceDE w:val="0"/>
        <w:autoSpaceDN w:val="0"/>
        <w:adjustRightInd w:val="0"/>
        <w:spacing w:after="0" w:line="240" w:lineRule="auto"/>
        <w:jc w:val="both"/>
        <w:rPr>
          <w:rFonts w:ascii="Times New Roman" w:eastAsiaTheme="minorHAnsi" w:hAnsi="Times New Roman"/>
          <w:sz w:val="24"/>
          <w:szCs w:val="24"/>
        </w:rPr>
      </w:pPr>
    </w:p>
    <w:p w:rsidR="00B41468" w:rsidRDefault="00B41468" w:rsidP="00B41468">
      <w:pPr>
        <w:tabs>
          <w:tab w:val="left" w:pos="1670"/>
        </w:tabs>
        <w:spacing w:after="0" w:line="240" w:lineRule="auto"/>
        <w:ind w:left="709" w:hanging="709"/>
        <w:jc w:val="both"/>
        <w:rPr>
          <w:rFonts w:ascii="Times New Roman" w:hAnsi="Times New Roman"/>
          <w:sz w:val="24"/>
          <w:szCs w:val="24"/>
        </w:rPr>
      </w:pPr>
      <w:proofErr w:type="gramStart"/>
      <w:r w:rsidRPr="00D25A74">
        <w:rPr>
          <w:rFonts w:ascii="Times New Roman" w:hAnsi="Times New Roman"/>
          <w:sz w:val="24"/>
          <w:szCs w:val="24"/>
        </w:rPr>
        <w:t>Bredekamp.</w:t>
      </w:r>
      <w:proofErr w:type="gramEnd"/>
      <w:r w:rsidRPr="00D25A74">
        <w:rPr>
          <w:rFonts w:ascii="Times New Roman" w:hAnsi="Times New Roman"/>
          <w:sz w:val="24"/>
          <w:szCs w:val="24"/>
        </w:rPr>
        <w:t xml:space="preserve"> Sue. 1987. </w:t>
      </w:r>
      <w:r w:rsidRPr="00D25A74">
        <w:rPr>
          <w:rFonts w:ascii="Times New Roman" w:hAnsi="Times New Roman"/>
          <w:i/>
          <w:sz w:val="24"/>
          <w:szCs w:val="24"/>
        </w:rPr>
        <w:t xml:space="preserve">Developmentally Appropriate Practice in Early Childhood Programs Serving Children From Birth Through Age </w:t>
      </w:r>
      <w:proofErr w:type="gramStart"/>
      <w:r w:rsidRPr="00D25A74">
        <w:rPr>
          <w:rFonts w:ascii="Times New Roman" w:hAnsi="Times New Roman"/>
          <w:i/>
          <w:sz w:val="24"/>
          <w:szCs w:val="24"/>
        </w:rPr>
        <w:t>8</w:t>
      </w:r>
      <w:r w:rsidRPr="00D25A74">
        <w:rPr>
          <w:rFonts w:ascii="Times New Roman" w:hAnsi="Times New Roman"/>
          <w:sz w:val="24"/>
          <w:szCs w:val="24"/>
        </w:rPr>
        <w:t xml:space="preserve"> .</w:t>
      </w:r>
      <w:proofErr w:type="gramEnd"/>
      <w:r w:rsidRPr="00D25A74">
        <w:rPr>
          <w:rFonts w:ascii="Times New Roman" w:hAnsi="Times New Roman"/>
          <w:sz w:val="24"/>
          <w:szCs w:val="24"/>
        </w:rPr>
        <w:t xml:space="preserve"> Washington, </w:t>
      </w:r>
      <w:proofErr w:type="gramStart"/>
      <w:r w:rsidRPr="00D25A74">
        <w:rPr>
          <w:rFonts w:ascii="Times New Roman" w:hAnsi="Times New Roman"/>
          <w:sz w:val="24"/>
          <w:szCs w:val="24"/>
        </w:rPr>
        <w:t>DC :</w:t>
      </w:r>
      <w:proofErr w:type="gramEnd"/>
      <w:r w:rsidRPr="00D25A74">
        <w:rPr>
          <w:rFonts w:ascii="Times New Roman" w:hAnsi="Times New Roman"/>
          <w:sz w:val="24"/>
          <w:szCs w:val="24"/>
        </w:rPr>
        <w:t xml:space="preserve"> National Association For the Education of Young Children</w:t>
      </w:r>
      <w:r>
        <w:rPr>
          <w:rFonts w:ascii="Times New Roman" w:hAnsi="Times New Roman"/>
          <w:sz w:val="24"/>
          <w:szCs w:val="24"/>
        </w:rPr>
        <w:t>.</w:t>
      </w:r>
    </w:p>
    <w:p w:rsidR="00B41468" w:rsidRDefault="00B41468" w:rsidP="00B41468">
      <w:pPr>
        <w:tabs>
          <w:tab w:val="left" w:pos="1670"/>
        </w:tabs>
        <w:spacing w:after="0" w:line="240" w:lineRule="auto"/>
        <w:ind w:left="709" w:hanging="709"/>
        <w:jc w:val="both"/>
        <w:rPr>
          <w:rFonts w:ascii="Times New Roman" w:hAnsi="Times New Roman"/>
          <w:sz w:val="24"/>
          <w:szCs w:val="24"/>
        </w:rPr>
      </w:pPr>
    </w:p>
    <w:p w:rsidR="00B41468" w:rsidRDefault="00B41468" w:rsidP="00B41468">
      <w:pPr>
        <w:spacing w:line="240" w:lineRule="auto"/>
        <w:ind w:left="630" w:hanging="630"/>
        <w:jc w:val="both"/>
        <w:rPr>
          <w:rFonts w:ascii="Times New Roman" w:hAnsi="Times New Roman"/>
          <w:sz w:val="24"/>
          <w:szCs w:val="24"/>
        </w:rPr>
      </w:pPr>
      <w:r w:rsidRPr="00C2477B">
        <w:rPr>
          <w:rFonts w:ascii="Times New Roman" w:hAnsi="Times New Roman"/>
          <w:sz w:val="24"/>
          <w:szCs w:val="24"/>
        </w:rPr>
        <w:t xml:space="preserve">Brewer, Jo Ann. 2007. </w:t>
      </w:r>
      <w:r w:rsidRPr="00C2477B">
        <w:rPr>
          <w:rFonts w:ascii="Times New Roman" w:hAnsi="Times New Roman"/>
          <w:i/>
          <w:iCs/>
          <w:sz w:val="24"/>
          <w:szCs w:val="24"/>
        </w:rPr>
        <w:t xml:space="preserve">Introduction to Early Childhood Education: Preschool through Primary Grades. </w:t>
      </w:r>
      <w:r w:rsidRPr="00C2477B">
        <w:rPr>
          <w:rFonts w:ascii="Times New Roman" w:hAnsi="Times New Roman"/>
          <w:sz w:val="24"/>
          <w:szCs w:val="24"/>
        </w:rPr>
        <w:t xml:space="preserve">USA: Pearson Education, Inc. </w:t>
      </w:r>
    </w:p>
    <w:p w:rsidR="00B41468" w:rsidRDefault="00B41468" w:rsidP="00B41468">
      <w:pPr>
        <w:spacing w:line="240" w:lineRule="auto"/>
        <w:ind w:left="630" w:hanging="630"/>
        <w:jc w:val="both"/>
        <w:rPr>
          <w:rFonts w:ascii="Times New Roman" w:hAnsi="Times New Roman"/>
          <w:sz w:val="24"/>
          <w:szCs w:val="24"/>
        </w:rPr>
      </w:pPr>
      <w:proofErr w:type="gramStart"/>
      <w:r>
        <w:rPr>
          <w:rFonts w:ascii="Times New Roman" w:hAnsi="Times New Roman"/>
          <w:sz w:val="24"/>
          <w:szCs w:val="24"/>
        </w:rPr>
        <w:t>Barber ,</w:t>
      </w:r>
      <w:proofErr w:type="gramEnd"/>
      <w:r>
        <w:rPr>
          <w:rFonts w:ascii="Times New Roman" w:hAnsi="Times New Roman"/>
          <w:sz w:val="24"/>
          <w:szCs w:val="24"/>
        </w:rPr>
        <w:t xml:space="preserve"> C.L. 1972. </w:t>
      </w:r>
      <w:proofErr w:type="gramStart"/>
      <w:r w:rsidRPr="004619B5">
        <w:rPr>
          <w:rFonts w:ascii="Times New Roman" w:hAnsi="Times New Roman"/>
          <w:i/>
          <w:sz w:val="24"/>
          <w:szCs w:val="24"/>
        </w:rPr>
        <w:t>The Story of Language</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London :</w:t>
      </w:r>
      <w:proofErr w:type="gramEnd"/>
      <w:r>
        <w:rPr>
          <w:rFonts w:ascii="Times New Roman" w:hAnsi="Times New Roman"/>
          <w:sz w:val="24"/>
          <w:szCs w:val="24"/>
        </w:rPr>
        <w:t xml:space="preserve">  The Causer Press</w:t>
      </w:r>
    </w:p>
    <w:p w:rsidR="00B41468" w:rsidRPr="004619B5" w:rsidRDefault="00B41468" w:rsidP="00B41468">
      <w:pPr>
        <w:spacing w:line="240" w:lineRule="auto"/>
        <w:ind w:left="630" w:hanging="630"/>
        <w:jc w:val="both"/>
        <w:rPr>
          <w:rFonts w:ascii="Times New Roman" w:hAnsi="Times New Roman"/>
          <w:sz w:val="24"/>
          <w:szCs w:val="24"/>
        </w:rPr>
      </w:pPr>
      <w:proofErr w:type="gramStart"/>
      <w:r>
        <w:rPr>
          <w:rFonts w:ascii="Times New Roman" w:hAnsi="Times New Roman"/>
          <w:sz w:val="24"/>
          <w:szCs w:val="24"/>
        </w:rPr>
        <w:t>Bolinger ,</w:t>
      </w:r>
      <w:proofErr w:type="gramEnd"/>
      <w:r>
        <w:rPr>
          <w:rFonts w:ascii="Times New Roman" w:hAnsi="Times New Roman"/>
          <w:sz w:val="24"/>
          <w:szCs w:val="24"/>
        </w:rPr>
        <w:t xml:space="preserve"> Dwight L. 1975.</w:t>
      </w:r>
      <w:r w:rsidRPr="004619B5">
        <w:rPr>
          <w:rFonts w:ascii="Times New Roman" w:hAnsi="Times New Roman"/>
          <w:i/>
          <w:sz w:val="24"/>
          <w:szCs w:val="24"/>
        </w:rPr>
        <w:t xml:space="preserve"> </w:t>
      </w:r>
      <w:proofErr w:type="gramStart"/>
      <w:r w:rsidRPr="004619B5">
        <w:rPr>
          <w:rFonts w:ascii="Times New Roman" w:hAnsi="Times New Roman"/>
          <w:i/>
          <w:sz w:val="24"/>
          <w:szCs w:val="24"/>
        </w:rPr>
        <w:t>Aspects of Language.</w:t>
      </w:r>
      <w:proofErr w:type="gramEnd"/>
      <w:r w:rsidRPr="004619B5">
        <w:rPr>
          <w:rFonts w:ascii="Times New Roman" w:hAnsi="Times New Roman"/>
          <w:i/>
          <w:sz w:val="24"/>
          <w:szCs w:val="24"/>
        </w:rPr>
        <w:t xml:space="preserve"> </w:t>
      </w:r>
      <w:r>
        <w:rPr>
          <w:rFonts w:ascii="Times New Roman" w:hAnsi="Times New Roman"/>
          <w:sz w:val="24"/>
          <w:szCs w:val="24"/>
        </w:rPr>
        <w:t xml:space="preserve">New </w:t>
      </w:r>
      <w:proofErr w:type="gramStart"/>
      <w:r>
        <w:rPr>
          <w:rFonts w:ascii="Times New Roman" w:hAnsi="Times New Roman"/>
          <w:sz w:val="24"/>
          <w:szCs w:val="24"/>
        </w:rPr>
        <w:t>York :</w:t>
      </w:r>
      <w:proofErr w:type="gramEnd"/>
      <w:r>
        <w:rPr>
          <w:rFonts w:ascii="Times New Roman" w:hAnsi="Times New Roman"/>
          <w:sz w:val="24"/>
          <w:szCs w:val="24"/>
        </w:rPr>
        <w:t xml:space="preserve"> Harcourt , Brace &amp; Word Inc</w:t>
      </w:r>
    </w:p>
    <w:p w:rsidR="00B41468" w:rsidRDefault="00B41468" w:rsidP="00B41468">
      <w:pPr>
        <w:spacing w:after="0" w:line="240" w:lineRule="auto"/>
        <w:ind w:left="709" w:right="49" w:hanging="709"/>
        <w:jc w:val="both"/>
        <w:rPr>
          <w:rFonts w:ascii="Times New Roman" w:hAnsi="Times New Roman"/>
          <w:sz w:val="24"/>
          <w:szCs w:val="24"/>
        </w:rPr>
      </w:pPr>
      <w:r w:rsidRPr="00D25A74">
        <w:rPr>
          <w:rFonts w:ascii="Times New Roman" w:hAnsi="Times New Roman"/>
          <w:sz w:val="24"/>
          <w:szCs w:val="24"/>
        </w:rPr>
        <w:t xml:space="preserve">Chaer </w:t>
      </w:r>
      <w:proofErr w:type="gramStart"/>
      <w:r w:rsidRPr="00D25A74">
        <w:rPr>
          <w:rFonts w:ascii="Times New Roman" w:hAnsi="Times New Roman"/>
          <w:sz w:val="24"/>
          <w:szCs w:val="24"/>
        </w:rPr>
        <w:t>Drs.Abdul ,2007</w:t>
      </w:r>
      <w:proofErr w:type="gramEnd"/>
      <w:r w:rsidRPr="00D25A74">
        <w:rPr>
          <w:rFonts w:ascii="Times New Roman" w:hAnsi="Times New Roman"/>
          <w:sz w:val="24"/>
          <w:szCs w:val="24"/>
        </w:rPr>
        <w:t xml:space="preserve">, </w:t>
      </w:r>
      <w:r w:rsidRPr="00D25A74">
        <w:rPr>
          <w:rFonts w:ascii="Times New Roman" w:hAnsi="Times New Roman"/>
          <w:i/>
          <w:sz w:val="24"/>
          <w:szCs w:val="24"/>
        </w:rPr>
        <w:t>Linguistik Umum,</w:t>
      </w:r>
      <w:r w:rsidRPr="00D25A74">
        <w:rPr>
          <w:rFonts w:ascii="Times New Roman" w:hAnsi="Times New Roman"/>
          <w:sz w:val="24"/>
          <w:szCs w:val="24"/>
        </w:rPr>
        <w:t>Jakarta, Rineka Cipta .</w:t>
      </w:r>
    </w:p>
    <w:p w:rsidR="00B41468" w:rsidRPr="00D25A74" w:rsidRDefault="00B41468" w:rsidP="00B41468">
      <w:pPr>
        <w:spacing w:after="0" w:line="240" w:lineRule="auto"/>
        <w:ind w:left="709" w:right="49" w:hanging="709"/>
        <w:jc w:val="both"/>
        <w:rPr>
          <w:rFonts w:ascii="Times New Roman" w:hAnsi="Times New Roman"/>
          <w:sz w:val="24"/>
          <w:szCs w:val="24"/>
        </w:rPr>
      </w:pPr>
    </w:p>
    <w:p w:rsidR="00B41468" w:rsidRDefault="00B41468" w:rsidP="00B41468">
      <w:pPr>
        <w:spacing w:after="0" w:line="240" w:lineRule="auto"/>
        <w:ind w:left="709" w:right="49" w:hanging="709"/>
        <w:jc w:val="both"/>
        <w:rPr>
          <w:rFonts w:ascii="Times New Roman" w:hAnsi="Times New Roman"/>
          <w:color w:val="000000"/>
          <w:sz w:val="24"/>
          <w:szCs w:val="24"/>
        </w:rPr>
      </w:pPr>
      <w:r w:rsidRPr="00D25A74">
        <w:rPr>
          <w:rFonts w:ascii="Times New Roman" w:hAnsi="Times New Roman"/>
          <w:color w:val="000000"/>
          <w:sz w:val="24"/>
          <w:szCs w:val="24"/>
        </w:rPr>
        <w:t>Chasanah, Ida Nurul, dkk. 2008.</w:t>
      </w:r>
      <w:r w:rsidRPr="00D25A74">
        <w:rPr>
          <w:rFonts w:ascii="Times New Roman" w:hAnsi="Times New Roman"/>
          <w:i/>
          <w:iCs/>
          <w:color w:val="000000"/>
          <w:sz w:val="24"/>
          <w:szCs w:val="24"/>
        </w:rPr>
        <w:t xml:space="preserve"> Pembentukan Karakter Anak Menurut Teks Cerita Rakyat Ranggana Putra Demang Balaraja: Kajian Prakmatik Sastra.</w:t>
      </w:r>
      <w:r w:rsidRPr="00D25A74">
        <w:rPr>
          <w:rFonts w:ascii="Times New Roman" w:hAnsi="Times New Roman"/>
          <w:color w:val="000000"/>
          <w:sz w:val="24"/>
          <w:szCs w:val="24"/>
        </w:rPr>
        <w:t xml:space="preserve"> Jurnal Penelitian Dinas</w:t>
      </w:r>
      <w:r>
        <w:rPr>
          <w:rFonts w:ascii="Times New Roman" w:hAnsi="Times New Roman"/>
          <w:color w:val="000000"/>
          <w:sz w:val="24"/>
          <w:szCs w:val="24"/>
        </w:rPr>
        <w:t xml:space="preserve"> </w:t>
      </w:r>
      <w:r w:rsidRPr="00D25A74">
        <w:rPr>
          <w:rFonts w:ascii="Times New Roman" w:hAnsi="Times New Roman"/>
          <w:color w:val="000000"/>
          <w:sz w:val="24"/>
          <w:szCs w:val="24"/>
        </w:rPr>
        <w:t>Sosial Vol. 7, No. 1, April 2008</w:t>
      </w:r>
      <w:r>
        <w:rPr>
          <w:rFonts w:ascii="Times New Roman" w:hAnsi="Times New Roman"/>
          <w:color w:val="000000"/>
          <w:sz w:val="24"/>
          <w:szCs w:val="24"/>
        </w:rPr>
        <w:t>.</w:t>
      </w:r>
    </w:p>
    <w:p w:rsidR="00B41468" w:rsidRDefault="00B41468" w:rsidP="00B41468">
      <w:pPr>
        <w:spacing w:after="0" w:line="240" w:lineRule="auto"/>
        <w:ind w:left="709" w:right="49" w:hanging="709"/>
        <w:jc w:val="both"/>
        <w:rPr>
          <w:rFonts w:ascii="Times New Roman" w:hAnsi="Times New Roman"/>
          <w:color w:val="000000"/>
          <w:sz w:val="24"/>
          <w:szCs w:val="24"/>
        </w:rPr>
      </w:pPr>
    </w:p>
    <w:p w:rsidR="00B41468" w:rsidRDefault="00B41468" w:rsidP="00B41468">
      <w:pPr>
        <w:tabs>
          <w:tab w:val="left" w:pos="1670"/>
        </w:tabs>
        <w:spacing w:after="0" w:line="240" w:lineRule="auto"/>
        <w:ind w:left="709" w:hanging="709"/>
        <w:jc w:val="both"/>
        <w:rPr>
          <w:rFonts w:ascii="Times New Roman" w:hAnsi="Times New Roman"/>
          <w:sz w:val="24"/>
          <w:szCs w:val="24"/>
        </w:rPr>
      </w:pPr>
      <w:proofErr w:type="gramStart"/>
      <w:r w:rsidRPr="00D25A74">
        <w:rPr>
          <w:rFonts w:ascii="Times New Roman" w:hAnsi="Times New Roman"/>
          <w:sz w:val="24"/>
          <w:szCs w:val="24"/>
        </w:rPr>
        <w:t>Clark, Eve V dan Herbert H. Clark.</w:t>
      </w:r>
      <w:proofErr w:type="gramEnd"/>
      <w:r w:rsidRPr="00D25A74">
        <w:rPr>
          <w:rFonts w:ascii="Times New Roman" w:hAnsi="Times New Roman"/>
          <w:sz w:val="24"/>
          <w:szCs w:val="24"/>
        </w:rPr>
        <w:t xml:space="preserve"> 1997.</w:t>
      </w:r>
      <w:r w:rsidRPr="00D25A74">
        <w:rPr>
          <w:rFonts w:ascii="Times New Roman" w:hAnsi="Times New Roman"/>
          <w:i/>
          <w:sz w:val="24"/>
          <w:szCs w:val="24"/>
        </w:rPr>
        <w:t xml:space="preserve"> Psychology and Language</w:t>
      </w:r>
      <w:r w:rsidRPr="00D25A74">
        <w:rPr>
          <w:rFonts w:ascii="Times New Roman" w:hAnsi="Times New Roman"/>
          <w:sz w:val="24"/>
          <w:szCs w:val="24"/>
        </w:rPr>
        <w:t xml:space="preserve">. New </w:t>
      </w:r>
      <w:proofErr w:type="gramStart"/>
      <w:r w:rsidRPr="00D25A74">
        <w:rPr>
          <w:rFonts w:ascii="Times New Roman" w:hAnsi="Times New Roman"/>
          <w:sz w:val="24"/>
          <w:szCs w:val="24"/>
        </w:rPr>
        <w:t>York :</w:t>
      </w:r>
      <w:proofErr w:type="gramEnd"/>
      <w:r w:rsidRPr="00D25A74">
        <w:rPr>
          <w:rFonts w:ascii="Times New Roman" w:hAnsi="Times New Roman"/>
          <w:sz w:val="24"/>
          <w:szCs w:val="24"/>
        </w:rPr>
        <w:t xml:space="preserve"> Harcourt Brace Jovanovichs</w:t>
      </w:r>
      <w:r>
        <w:rPr>
          <w:rFonts w:ascii="Times New Roman" w:hAnsi="Times New Roman"/>
          <w:sz w:val="24"/>
          <w:szCs w:val="24"/>
        </w:rPr>
        <w:t>.</w:t>
      </w:r>
    </w:p>
    <w:p w:rsidR="00B41468" w:rsidRDefault="00B41468" w:rsidP="00B41468">
      <w:pPr>
        <w:spacing w:after="0" w:line="240" w:lineRule="auto"/>
        <w:ind w:left="709" w:right="49" w:hanging="709"/>
        <w:jc w:val="both"/>
        <w:rPr>
          <w:rFonts w:ascii="Times New Roman" w:hAnsi="Times New Roman"/>
          <w:sz w:val="24"/>
          <w:szCs w:val="24"/>
        </w:rPr>
      </w:pPr>
    </w:p>
    <w:p w:rsidR="00B41468" w:rsidRDefault="00B41468" w:rsidP="00B41468">
      <w:pPr>
        <w:spacing w:after="0" w:line="240" w:lineRule="auto"/>
        <w:ind w:left="709" w:right="49" w:hanging="709"/>
        <w:jc w:val="both"/>
        <w:rPr>
          <w:rFonts w:ascii="Times New Roman" w:hAnsi="Times New Roman"/>
          <w:sz w:val="24"/>
          <w:szCs w:val="24"/>
        </w:rPr>
      </w:pPr>
      <w:r w:rsidRPr="00D25A74">
        <w:rPr>
          <w:rFonts w:ascii="Times New Roman" w:hAnsi="Times New Roman"/>
          <w:sz w:val="24"/>
          <w:szCs w:val="24"/>
        </w:rPr>
        <w:t xml:space="preserve">Crain, William, </w:t>
      </w:r>
      <w:r w:rsidRPr="00D25A74">
        <w:rPr>
          <w:rFonts w:ascii="Times New Roman" w:hAnsi="Times New Roman"/>
          <w:i/>
          <w:sz w:val="24"/>
          <w:szCs w:val="24"/>
        </w:rPr>
        <w:t xml:space="preserve">Teori Perkembangan Kopsep dan </w:t>
      </w:r>
      <w:proofErr w:type="gramStart"/>
      <w:r w:rsidRPr="00D25A74">
        <w:rPr>
          <w:rFonts w:ascii="Times New Roman" w:hAnsi="Times New Roman"/>
          <w:i/>
          <w:sz w:val="24"/>
          <w:szCs w:val="24"/>
        </w:rPr>
        <w:t>Aplikasinya ,</w:t>
      </w:r>
      <w:r w:rsidRPr="00D25A74">
        <w:rPr>
          <w:rFonts w:ascii="Times New Roman" w:hAnsi="Times New Roman"/>
          <w:sz w:val="24"/>
          <w:szCs w:val="24"/>
        </w:rPr>
        <w:t>(</w:t>
      </w:r>
      <w:proofErr w:type="gramEnd"/>
      <w:r w:rsidRPr="00D25A74">
        <w:rPr>
          <w:rFonts w:ascii="Times New Roman" w:hAnsi="Times New Roman"/>
          <w:sz w:val="24"/>
          <w:szCs w:val="24"/>
        </w:rPr>
        <w:t>edisi ketiga), Yogyakarta, Pustaka Pelajar</w:t>
      </w:r>
      <w:r>
        <w:rPr>
          <w:rFonts w:ascii="Times New Roman" w:hAnsi="Times New Roman"/>
          <w:sz w:val="24"/>
          <w:szCs w:val="24"/>
        </w:rPr>
        <w:t>.</w:t>
      </w:r>
    </w:p>
    <w:p w:rsidR="00B41468" w:rsidRDefault="00B41468" w:rsidP="00B41468">
      <w:pPr>
        <w:spacing w:after="0" w:line="240" w:lineRule="auto"/>
        <w:ind w:left="709" w:right="49" w:hanging="709"/>
        <w:jc w:val="both"/>
        <w:rPr>
          <w:rFonts w:ascii="Times New Roman" w:hAnsi="Times New Roman"/>
          <w:sz w:val="24"/>
          <w:szCs w:val="24"/>
        </w:rPr>
      </w:pPr>
    </w:p>
    <w:p w:rsidR="00B41468" w:rsidRPr="00B8214D" w:rsidRDefault="00B41468" w:rsidP="00B41468">
      <w:pPr>
        <w:widowControl w:val="0"/>
        <w:autoSpaceDE w:val="0"/>
        <w:autoSpaceDN w:val="0"/>
        <w:adjustRightInd w:val="0"/>
        <w:spacing w:after="0" w:line="289" w:lineRule="exact"/>
        <w:ind w:left="720" w:hanging="720"/>
        <w:rPr>
          <w:rFonts w:ascii="Times New Roman" w:hAnsi="Times New Roman"/>
          <w:color w:val="000000"/>
          <w:sz w:val="24"/>
          <w:szCs w:val="24"/>
        </w:rPr>
      </w:pPr>
      <w:proofErr w:type="gramStart"/>
      <w:r w:rsidRPr="00B8214D">
        <w:rPr>
          <w:rFonts w:ascii="Times New Roman" w:hAnsi="Times New Roman"/>
          <w:color w:val="000000"/>
          <w:sz w:val="24"/>
          <w:szCs w:val="24"/>
        </w:rPr>
        <w:t>Dendy   Sugono   (Ed).</w:t>
      </w:r>
      <w:proofErr w:type="gramEnd"/>
      <w:r w:rsidRPr="00B8214D">
        <w:rPr>
          <w:rFonts w:ascii="Times New Roman" w:hAnsi="Times New Roman"/>
          <w:color w:val="000000"/>
          <w:sz w:val="24"/>
          <w:szCs w:val="24"/>
        </w:rPr>
        <w:t xml:space="preserve">   2003a</w:t>
      </w:r>
      <w:proofErr w:type="gramStart"/>
      <w:r w:rsidRPr="00B8214D">
        <w:rPr>
          <w:rFonts w:ascii="Times New Roman" w:hAnsi="Times New Roman"/>
          <w:color w:val="000000"/>
          <w:sz w:val="24"/>
          <w:szCs w:val="24"/>
        </w:rPr>
        <w:t xml:space="preserve">.  </w:t>
      </w:r>
      <w:r w:rsidRPr="00B8214D">
        <w:rPr>
          <w:rFonts w:ascii="Times New Roman" w:hAnsi="Times New Roman"/>
          <w:i/>
          <w:iCs/>
          <w:color w:val="000000"/>
          <w:sz w:val="24"/>
          <w:szCs w:val="24"/>
        </w:rPr>
        <w:t>Buku</w:t>
      </w:r>
      <w:proofErr w:type="gramEnd"/>
      <w:r w:rsidRPr="00B8214D">
        <w:rPr>
          <w:rFonts w:ascii="Times New Roman" w:hAnsi="Times New Roman"/>
          <w:i/>
          <w:iCs/>
          <w:color w:val="000000"/>
          <w:sz w:val="24"/>
          <w:szCs w:val="24"/>
        </w:rPr>
        <w:t xml:space="preserve">   Praktis   Bahasa   Indonesia   I</w:t>
      </w:r>
      <w:r w:rsidRPr="00B8214D">
        <w:rPr>
          <w:rFonts w:ascii="Times New Roman" w:hAnsi="Times New Roman"/>
          <w:color w:val="000000"/>
          <w:sz w:val="24"/>
          <w:szCs w:val="24"/>
        </w:rPr>
        <w:t>.   Jakarta:   Pusat Bahasa.</w:t>
      </w:r>
    </w:p>
    <w:p w:rsidR="00B41468" w:rsidRDefault="00B41468" w:rsidP="00B41468">
      <w:pPr>
        <w:spacing w:after="0" w:line="240" w:lineRule="auto"/>
        <w:ind w:left="709" w:right="49" w:hanging="709"/>
        <w:jc w:val="both"/>
        <w:rPr>
          <w:rFonts w:ascii="Times New Roman" w:hAnsi="Times New Roman"/>
          <w:sz w:val="24"/>
          <w:szCs w:val="24"/>
        </w:rPr>
      </w:pPr>
    </w:p>
    <w:p w:rsidR="00B41468" w:rsidRDefault="00B41468" w:rsidP="00B41468">
      <w:pPr>
        <w:tabs>
          <w:tab w:val="left" w:pos="709"/>
        </w:tabs>
        <w:spacing w:line="240" w:lineRule="auto"/>
        <w:ind w:left="709" w:hanging="709"/>
        <w:jc w:val="both"/>
        <w:rPr>
          <w:rFonts w:ascii="Times New Roman" w:hAnsi="Times New Roman"/>
          <w:sz w:val="24"/>
          <w:szCs w:val="24"/>
        </w:rPr>
      </w:pPr>
      <w:proofErr w:type="gramStart"/>
      <w:r w:rsidRPr="006D2D79">
        <w:rPr>
          <w:rFonts w:ascii="Times New Roman" w:hAnsi="Times New Roman"/>
          <w:sz w:val="24"/>
          <w:szCs w:val="24"/>
        </w:rPr>
        <w:t>Dick &amp; Carey.</w:t>
      </w:r>
      <w:proofErr w:type="gramEnd"/>
      <w:r w:rsidRPr="006D2D79">
        <w:rPr>
          <w:rFonts w:ascii="Times New Roman" w:hAnsi="Times New Roman"/>
          <w:sz w:val="24"/>
          <w:szCs w:val="24"/>
        </w:rPr>
        <w:t xml:space="preserve"> 2001. </w:t>
      </w:r>
      <w:r w:rsidRPr="006D2D79">
        <w:rPr>
          <w:rFonts w:ascii="Times New Roman" w:hAnsi="Times New Roman"/>
          <w:i/>
          <w:sz w:val="24"/>
          <w:szCs w:val="24"/>
        </w:rPr>
        <w:t>The Systematic Design of Instruction.</w:t>
      </w:r>
      <w:r w:rsidRPr="006D2D79">
        <w:rPr>
          <w:rFonts w:ascii="Times New Roman" w:hAnsi="Times New Roman"/>
          <w:sz w:val="24"/>
          <w:szCs w:val="24"/>
        </w:rPr>
        <w:t xml:space="preserve"> Newyork: Longman</w:t>
      </w:r>
    </w:p>
    <w:p w:rsidR="00B41468" w:rsidRPr="00064663" w:rsidRDefault="00B41468" w:rsidP="00B41468">
      <w:pPr>
        <w:widowControl w:val="0"/>
        <w:autoSpaceDE w:val="0"/>
        <w:autoSpaceDN w:val="0"/>
        <w:adjustRightInd w:val="0"/>
        <w:spacing w:after="0" w:line="289" w:lineRule="exact"/>
        <w:ind w:left="2270" w:hanging="2270"/>
        <w:rPr>
          <w:rFonts w:ascii="Times New Roman" w:hAnsi="Times New Roman"/>
          <w:color w:val="000000"/>
          <w:sz w:val="24"/>
          <w:szCs w:val="24"/>
        </w:rPr>
      </w:pPr>
      <w:proofErr w:type="gramStart"/>
      <w:r w:rsidRPr="00064663">
        <w:rPr>
          <w:rFonts w:ascii="Times New Roman" w:hAnsi="Times New Roman"/>
          <w:color w:val="000000"/>
          <w:sz w:val="24"/>
          <w:szCs w:val="24"/>
        </w:rPr>
        <w:lastRenderedPageBreak/>
        <w:t>Diek Hartoko dan B Rahmanto.</w:t>
      </w:r>
      <w:proofErr w:type="gramEnd"/>
      <w:r w:rsidRPr="00064663">
        <w:rPr>
          <w:rFonts w:ascii="Times New Roman" w:hAnsi="Times New Roman"/>
          <w:color w:val="000000"/>
          <w:sz w:val="24"/>
          <w:szCs w:val="24"/>
        </w:rPr>
        <w:t xml:space="preserve"> 1986. </w:t>
      </w:r>
      <w:r w:rsidRPr="00064663">
        <w:rPr>
          <w:rFonts w:ascii="Times New Roman" w:hAnsi="Times New Roman"/>
          <w:i/>
          <w:iCs/>
          <w:color w:val="000000"/>
          <w:sz w:val="24"/>
          <w:szCs w:val="24"/>
        </w:rPr>
        <w:t>Pemandu dalam Dunia Sastra</w:t>
      </w:r>
      <w:r w:rsidRPr="00064663">
        <w:rPr>
          <w:rFonts w:ascii="Times New Roman" w:hAnsi="Times New Roman"/>
          <w:color w:val="000000"/>
          <w:sz w:val="24"/>
          <w:szCs w:val="24"/>
        </w:rPr>
        <w:t xml:space="preserve">. Yogyakarta: </w:t>
      </w:r>
    </w:p>
    <w:p w:rsidR="00B41468" w:rsidRDefault="00B41468" w:rsidP="00B41468">
      <w:pPr>
        <w:widowControl w:val="0"/>
        <w:autoSpaceDE w:val="0"/>
        <w:autoSpaceDN w:val="0"/>
        <w:adjustRightInd w:val="0"/>
        <w:spacing w:after="0" w:line="288" w:lineRule="exact"/>
        <w:ind w:left="2990" w:hanging="2270"/>
        <w:rPr>
          <w:rFonts w:ascii="Times New Roman" w:hAnsi="Times New Roman"/>
          <w:color w:val="000000"/>
          <w:sz w:val="24"/>
          <w:szCs w:val="24"/>
        </w:rPr>
      </w:pPr>
      <w:proofErr w:type="gramStart"/>
      <w:r w:rsidRPr="00064663">
        <w:rPr>
          <w:rFonts w:ascii="Times New Roman" w:hAnsi="Times New Roman"/>
          <w:color w:val="000000"/>
          <w:sz w:val="24"/>
          <w:szCs w:val="24"/>
        </w:rPr>
        <w:t>Kanisus.</w:t>
      </w:r>
      <w:proofErr w:type="gramEnd"/>
    </w:p>
    <w:p w:rsidR="00B41468" w:rsidRPr="00064663" w:rsidRDefault="00B41468" w:rsidP="00B41468">
      <w:pPr>
        <w:widowControl w:val="0"/>
        <w:autoSpaceDE w:val="0"/>
        <w:autoSpaceDN w:val="0"/>
        <w:adjustRightInd w:val="0"/>
        <w:spacing w:after="0" w:line="288" w:lineRule="exact"/>
        <w:ind w:left="2990" w:hanging="2270"/>
        <w:rPr>
          <w:rFonts w:ascii="Times New Roman" w:hAnsi="Times New Roman"/>
          <w:color w:val="000000"/>
          <w:sz w:val="24"/>
          <w:szCs w:val="24"/>
        </w:rPr>
      </w:pPr>
      <w:r>
        <w:rPr>
          <w:noProof/>
        </w:rPr>
        <w:pict>
          <v:rect id="Rectangle 3" o:spid="_x0000_s1035" style="position:absolute;left:0;text-align:left;margin-left:169.25pt;margin-top:34.6pt;width:48.05pt;height:4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" strokecolor="white [3212]">
            <v:textbox>
              <w:txbxContent>
                <w:p w:rsidR="00B41468" w:rsidRPr="00A0562E" w:rsidRDefault="00B41468" w:rsidP="00B41468">
                  <w:pPr>
                    <w:jc w:val="center"/>
                    <w:rPr>
                      <w:lang w:val="id-ID"/>
                    </w:rPr>
                  </w:pPr>
                  <w:r>
                    <w:rPr>
                      <w:lang w:val="id-ID"/>
                    </w:rPr>
                    <w:t>162</w:t>
                  </w:r>
                </w:p>
                <w:p w:rsidR="00B41468" w:rsidRDefault="00B41468" w:rsidP="00B41468"/>
              </w:txbxContent>
            </v:textbox>
          </v:rect>
        </w:pict>
      </w:r>
    </w:p>
    <w:p w:rsidR="00B41468" w:rsidRPr="00D25A74" w:rsidRDefault="00B41468" w:rsidP="00B41468">
      <w:pPr>
        <w:tabs>
          <w:tab w:val="left" w:pos="709"/>
        </w:tabs>
        <w:spacing w:line="240" w:lineRule="auto"/>
        <w:ind w:left="709" w:hanging="709"/>
        <w:jc w:val="both"/>
        <w:rPr>
          <w:rFonts w:ascii="Times New Roman" w:hAnsi="Times New Roman"/>
          <w:sz w:val="24"/>
          <w:szCs w:val="24"/>
        </w:rPr>
      </w:pPr>
      <w:r>
        <w:rPr>
          <w:rFonts w:ascii="Times New Roman" w:hAnsi="Times New Roman"/>
          <w:sz w:val="24"/>
          <w:szCs w:val="24"/>
        </w:rPr>
        <w:t xml:space="preserve">Djoko Kentjono (peny.)1982. </w:t>
      </w:r>
      <w:r w:rsidRPr="004619B5">
        <w:rPr>
          <w:rFonts w:ascii="Times New Roman" w:hAnsi="Times New Roman"/>
          <w:i/>
          <w:sz w:val="24"/>
          <w:szCs w:val="24"/>
        </w:rPr>
        <w:t>Dasar-Dasar Linguistik Umum</w:t>
      </w:r>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w:t>
      </w:r>
      <w:r w:rsidRPr="004619B5">
        <w:rPr>
          <w:rFonts w:ascii="Times New Roman" w:hAnsi="Times New Roman"/>
          <w:sz w:val="24"/>
          <w:szCs w:val="24"/>
        </w:rPr>
        <w:t>Fakultas Sastra Universitas Indonesia</w:t>
      </w:r>
      <w:r>
        <w:rPr>
          <w:rFonts w:ascii="Times New Roman" w:hAnsi="Times New Roman"/>
          <w:sz w:val="24"/>
          <w:szCs w:val="24"/>
        </w:rPr>
        <w:t>.</w:t>
      </w:r>
      <w:r w:rsidRPr="00A0562E">
        <w:rPr>
          <w:rFonts w:ascii="Times New Roman" w:hAnsi="Times New Roman"/>
          <w:b/>
          <w:noProof/>
          <w:sz w:val="24"/>
          <w:szCs w:val="24"/>
          <w:lang w:val="id-ID" w:eastAsia="id-ID"/>
        </w:rPr>
        <w:t xml:space="preserve"> </w:t>
      </w:r>
    </w:p>
    <w:p w:rsidR="00B41468" w:rsidRDefault="00B41468" w:rsidP="00B41468">
      <w:pPr>
        <w:tabs>
          <w:tab w:val="left" w:pos="1670"/>
        </w:tabs>
        <w:spacing w:after="0" w:line="240" w:lineRule="auto"/>
        <w:ind w:left="709" w:hanging="709"/>
        <w:jc w:val="both"/>
        <w:rPr>
          <w:rFonts w:ascii="Times New Roman" w:hAnsi="Times New Roman"/>
          <w:color w:val="000000"/>
          <w:sz w:val="24"/>
          <w:szCs w:val="24"/>
        </w:rPr>
      </w:pPr>
      <w:r w:rsidRPr="00D25A74">
        <w:rPr>
          <w:rFonts w:ascii="Times New Roman" w:hAnsi="Times New Roman"/>
          <w:color w:val="000000"/>
          <w:sz w:val="24"/>
          <w:szCs w:val="24"/>
        </w:rPr>
        <w:t xml:space="preserve">Echols   dan   </w:t>
      </w:r>
      <w:proofErr w:type="gramStart"/>
      <w:r w:rsidRPr="00D25A74">
        <w:rPr>
          <w:rFonts w:ascii="Times New Roman" w:hAnsi="Times New Roman"/>
          <w:color w:val="000000"/>
          <w:sz w:val="24"/>
          <w:szCs w:val="24"/>
        </w:rPr>
        <w:t>Shadily</w:t>
      </w:r>
      <w:proofErr w:type="gramEnd"/>
      <w:r w:rsidRPr="00D25A74">
        <w:rPr>
          <w:rFonts w:ascii="Times New Roman" w:hAnsi="Times New Roman"/>
          <w:color w:val="000000"/>
          <w:sz w:val="24"/>
          <w:szCs w:val="24"/>
        </w:rPr>
        <w:t xml:space="preserve">.   2003.  </w:t>
      </w:r>
      <w:r w:rsidRPr="00D25A74">
        <w:rPr>
          <w:rFonts w:ascii="Times New Roman" w:hAnsi="Times New Roman"/>
          <w:i/>
          <w:iCs/>
          <w:color w:val="000000"/>
          <w:sz w:val="24"/>
          <w:szCs w:val="24"/>
        </w:rPr>
        <w:t>Kamus   Inggris   Indoneseia</w:t>
      </w:r>
      <w:r>
        <w:rPr>
          <w:rFonts w:ascii="Times New Roman" w:hAnsi="Times New Roman"/>
          <w:color w:val="000000"/>
          <w:sz w:val="24"/>
          <w:szCs w:val="24"/>
        </w:rPr>
        <w:t xml:space="preserve">.   Jakarta;   </w:t>
      </w:r>
      <w:proofErr w:type="gramStart"/>
      <w:r>
        <w:rPr>
          <w:rFonts w:ascii="Times New Roman" w:hAnsi="Times New Roman"/>
          <w:color w:val="000000"/>
          <w:sz w:val="24"/>
          <w:szCs w:val="24"/>
        </w:rPr>
        <w:t>PT.Gramedia.</w:t>
      </w:r>
      <w:r w:rsidRPr="00D25A74">
        <w:rPr>
          <w:rFonts w:ascii="Times New Roman" w:hAnsi="Times New Roman"/>
          <w:color w:val="000000"/>
          <w:sz w:val="24"/>
          <w:szCs w:val="24"/>
        </w:rPr>
        <w:t>Pustaka  Utama</w:t>
      </w:r>
      <w:proofErr w:type="gramEnd"/>
      <w:r>
        <w:rPr>
          <w:rFonts w:ascii="Times New Roman" w:hAnsi="Times New Roman"/>
          <w:color w:val="000000"/>
          <w:sz w:val="24"/>
          <w:szCs w:val="24"/>
        </w:rPr>
        <w:t>.</w:t>
      </w:r>
    </w:p>
    <w:p w:rsidR="00B41468" w:rsidRPr="00D25A74" w:rsidRDefault="00B41468" w:rsidP="00B41468">
      <w:pPr>
        <w:widowControl w:val="0"/>
        <w:autoSpaceDE w:val="0"/>
        <w:autoSpaceDN w:val="0"/>
        <w:adjustRightInd w:val="0"/>
        <w:spacing w:after="0" w:line="240" w:lineRule="auto"/>
        <w:ind w:left="709" w:hanging="709"/>
        <w:jc w:val="both"/>
        <w:rPr>
          <w:rFonts w:ascii="Times New Roman" w:hAnsi="Times New Roman"/>
          <w:sz w:val="24"/>
          <w:szCs w:val="24"/>
        </w:rPr>
      </w:pPr>
    </w:p>
    <w:p w:rsidR="00B41468" w:rsidRDefault="00B41468" w:rsidP="00B41468">
      <w:pPr>
        <w:tabs>
          <w:tab w:val="left" w:pos="1670"/>
        </w:tabs>
        <w:spacing w:after="0" w:line="240" w:lineRule="auto"/>
        <w:ind w:left="709" w:hanging="709"/>
        <w:jc w:val="both"/>
        <w:rPr>
          <w:rFonts w:ascii="Times New Roman" w:hAnsi="Times New Roman"/>
          <w:sz w:val="24"/>
          <w:szCs w:val="24"/>
        </w:rPr>
      </w:pPr>
      <w:r w:rsidRPr="00D25A74">
        <w:rPr>
          <w:rFonts w:ascii="Times New Roman" w:hAnsi="Times New Roman"/>
          <w:sz w:val="24"/>
          <w:szCs w:val="24"/>
        </w:rPr>
        <w:t xml:space="preserve">Ellis, Gail, dan Brewster Jean, 1991. </w:t>
      </w:r>
      <w:proofErr w:type="gramStart"/>
      <w:r w:rsidRPr="00D25A74">
        <w:rPr>
          <w:rFonts w:ascii="Times New Roman" w:hAnsi="Times New Roman"/>
          <w:i/>
          <w:sz w:val="24"/>
          <w:szCs w:val="24"/>
        </w:rPr>
        <w:t>The Storytelling handbook for Primary Teachers.</w:t>
      </w:r>
      <w:r w:rsidRPr="00D25A74">
        <w:rPr>
          <w:rFonts w:ascii="Times New Roman" w:hAnsi="Times New Roman"/>
          <w:sz w:val="24"/>
          <w:szCs w:val="24"/>
        </w:rPr>
        <w:t>England .Penguin English</w:t>
      </w:r>
      <w:r>
        <w:rPr>
          <w:rFonts w:ascii="Times New Roman" w:hAnsi="Times New Roman"/>
          <w:sz w:val="24"/>
          <w:szCs w:val="24"/>
        </w:rPr>
        <w:t>.</w:t>
      </w:r>
      <w:proofErr w:type="gramEnd"/>
    </w:p>
    <w:p w:rsidR="00B41468" w:rsidRDefault="00B41468" w:rsidP="00B41468">
      <w:pPr>
        <w:tabs>
          <w:tab w:val="left" w:pos="1670"/>
        </w:tabs>
        <w:spacing w:after="0" w:line="240" w:lineRule="auto"/>
        <w:ind w:left="709" w:hanging="709"/>
        <w:jc w:val="both"/>
        <w:rPr>
          <w:rFonts w:ascii="Times New Roman" w:hAnsi="Times New Roman"/>
          <w:sz w:val="24"/>
          <w:szCs w:val="24"/>
        </w:rPr>
      </w:pPr>
    </w:p>
    <w:p w:rsidR="00B41468" w:rsidRDefault="00B41468" w:rsidP="00B41468">
      <w:pPr>
        <w:tabs>
          <w:tab w:val="left" w:pos="1670"/>
        </w:tabs>
        <w:spacing w:after="0" w:line="240" w:lineRule="auto"/>
        <w:ind w:left="709" w:hanging="709"/>
        <w:jc w:val="both"/>
        <w:rPr>
          <w:rFonts w:ascii="Times New Roman" w:hAnsi="Times New Roman"/>
          <w:sz w:val="24"/>
          <w:szCs w:val="24"/>
        </w:rPr>
      </w:pPr>
      <w:r w:rsidRPr="00D25A74">
        <w:rPr>
          <w:rFonts w:ascii="Times New Roman" w:hAnsi="Times New Roman"/>
          <w:sz w:val="24"/>
          <w:szCs w:val="24"/>
        </w:rPr>
        <w:t xml:space="preserve">Franz, Kurt, dan Me’ier. </w:t>
      </w:r>
      <w:proofErr w:type="gramStart"/>
      <w:r w:rsidRPr="00D25A74">
        <w:rPr>
          <w:rFonts w:ascii="Times New Roman" w:hAnsi="Times New Roman"/>
          <w:sz w:val="24"/>
          <w:szCs w:val="24"/>
        </w:rPr>
        <w:t>Bernhard, 1994.</w:t>
      </w:r>
      <w:proofErr w:type="gramEnd"/>
      <w:r w:rsidRPr="00D25A74">
        <w:rPr>
          <w:rFonts w:ascii="Times New Roman" w:hAnsi="Times New Roman"/>
          <w:i/>
          <w:sz w:val="24"/>
          <w:szCs w:val="24"/>
        </w:rPr>
        <w:t xml:space="preserve"> Membina Minat </w:t>
      </w:r>
      <w:proofErr w:type="gramStart"/>
      <w:r w:rsidRPr="00D25A74">
        <w:rPr>
          <w:rFonts w:ascii="Times New Roman" w:hAnsi="Times New Roman"/>
          <w:i/>
          <w:sz w:val="24"/>
          <w:szCs w:val="24"/>
        </w:rPr>
        <w:t>Baca.</w:t>
      </w:r>
      <w:r w:rsidRPr="00D25A74">
        <w:rPr>
          <w:rFonts w:ascii="Times New Roman" w:hAnsi="Times New Roman"/>
          <w:sz w:val="24"/>
          <w:szCs w:val="24"/>
        </w:rPr>
        <w:t>Bandung :</w:t>
      </w:r>
      <w:proofErr w:type="gramEnd"/>
      <w:r w:rsidRPr="00D25A74">
        <w:rPr>
          <w:rFonts w:ascii="Times New Roman" w:hAnsi="Times New Roman"/>
          <w:sz w:val="24"/>
          <w:szCs w:val="24"/>
        </w:rPr>
        <w:t xml:space="preserve"> Remaja Rosdakarya</w:t>
      </w:r>
    </w:p>
    <w:p w:rsidR="00B41468" w:rsidRPr="00D25A74" w:rsidRDefault="00B41468" w:rsidP="00B41468">
      <w:pPr>
        <w:tabs>
          <w:tab w:val="left" w:pos="1670"/>
        </w:tabs>
        <w:spacing w:after="0" w:line="240" w:lineRule="auto"/>
        <w:ind w:left="709" w:hanging="709"/>
        <w:jc w:val="both"/>
        <w:rPr>
          <w:rFonts w:ascii="Times New Roman" w:hAnsi="Times New Roman"/>
          <w:sz w:val="24"/>
          <w:szCs w:val="24"/>
        </w:rPr>
      </w:pPr>
    </w:p>
    <w:p w:rsidR="00B41468" w:rsidRPr="00D25A74" w:rsidRDefault="00B41468" w:rsidP="00B41468">
      <w:pPr>
        <w:widowControl w:val="0"/>
        <w:autoSpaceDE w:val="0"/>
        <w:autoSpaceDN w:val="0"/>
        <w:adjustRightInd w:val="0"/>
        <w:spacing w:after="0" w:line="240" w:lineRule="auto"/>
        <w:ind w:left="709" w:hanging="709"/>
        <w:jc w:val="both"/>
        <w:rPr>
          <w:rFonts w:ascii="Times New Roman" w:hAnsi="Times New Roman"/>
          <w:color w:val="000000"/>
          <w:sz w:val="24"/>
          <w:szCs w:val="24"/>
        </w:rPr>
      </w:pPr>
      <w:r w:rsidRPr="00D25A74">
        <w:rPr>
          <w:rFonts w:ascii="Times New Roman" w:hAnsi="Times New Roman"/>
          <w:color w:val="000000"/>
          <w:sz w:val="24"/>
          <w:szCs w:val="24"/>
        </w:rPr>
        <w:t xml:space="preserve">Franz Magnis Suseno. 2002. 12 </w:t>
      </w:r>
      <w:r w:rsidRPr="00D25A74">
        <w:rPr>
          <w:rFonts w:ascii="Times New Roman" w:hAnsi="Times New Roman"/>
          <w:i/>
          <w:iCs/>
          <w:color w:val="000000"/>
          <w:sz w:val="24"/>
          <w:szCs w:val="24"/>
        </w:rPr>
        <w:t>Tokoh Etika Abad ke­20</w:t>
      </w:r>
      <w:r w:rsidRPr="00D25A74">
        <w:rPr>
          <w:rFonts w:ascii="Times New Roman" w:hAnsi="Times New Roman"/>
          <w:color w:val="000000"/>
          <w:sz w:val="24"/>
          <w:szCs w:val="24"/>
        </w:rPr>
        <w:t xml:space="preserve">. </w:t>
      </w:r>
      <w:proofErr w:type="gramStart"/>
      <w:r w:rsidRPr="00D25A74">
        <w:rPr>
          <w:rFonts w:ascii="Times New Roman" w:hAnsi="Times New Roman"/>
          <w:color w:val="000000"/>
          <w:sz w:val="24"/>
          <w:szCs w:val="24"/>
        </w:rPr>
        <w:t>Yogyakarta :</w:t>
      </w:r>
      <w:proofErr w:type="gramEnd"/>
      <w:r w:rsidRPr="00D25A74">
        <w:rPr>
          <w:rFonts w:ascii="Times New Roman" w:hAnsi="Times New Roman"/>
          <w:color w:val="000000"/>
          <w:sz w:val="24"/>
          <w:szCs w:val="24"/>
        </w:rPr>
        <w:t xml:space="preserve"> Kanisius.</w:t>
      </w:r>
    </w:p>
    <w:p w:rsidR="00B41468" w:rsidRPr="00D25A74" w:rsidRDefault="00B41468" w:rsidP="00B41468">
      <w:pPr>
        <w:tabs>
          <w:tab w:val="left" w:pos="1670"/>
        </w:tabs>
        <w:spacing w:after="0" w:line="240" w:lineRule="auto"/>
        <w:ind w:left="709" w:hanging="709"/>
        <w:jc w:val="both"/>
        <w:rPr>
          <w:rFonts w:ascii="Times New Roman" w:hAnsi="Times New Roman"/>
          <w:sz w:val="24"/>
          <w:szCs w:val="24"/>
        </w:rPr>
      </w:pPr>
    </w:p>
    <w:p w:rsidR="00B41468" w:rsidRPr="00D25A74" w:rsidRDefault="00B41468" w:rsidP="00B41468">
      <w:pPr>
        <w:tabs>
          <w:tab w:val="left" w:pos="1670"/>
        </w:tabs>
        <w:spacing w:after="0" w:line="240" w:lineRule="auto"/>
        <w:ind w:left="709" w:hanging="709"/>
        <w:jc w:val="both"/>
        <w:rPr>
          <w:rFonts w:ascii="Times New Roman" w:hAnsi="Times New Roman"/>
          <w:sz w:val="24"/>
          <w:szCs w:val="24"/>
        </w:rPr>
      </w:pPr>
      <w:r w:rsidRPr="00D25A74">
        <w:rPr>
          <w:rFonts w:ascii="Times New Roman" w:hAnsi="Times New Roman"/>
          <w:sz w:val="24"/>
          <w:szCs w:val="24"/>
        </w:rPr>
        <w:t xml:space="preserve">Hurlock, Elizabeth B. 1978. </w:t>
      </w:r>
      <w:r w:rsidRPr="00D25A74">
        <w:rPr>
          <w:rFonts w:ascii="Times New Roman" w:hAnsi="Times New Roman"/>
          <w:i/>
          <w:iCs/>
          <w:sz w:val="24"/>
          <w:szCs w:val="24"/>
        </w:rPr>
        <w:t>Perkembangan Anak, Jilid 2</w:t>
      </w:r>
      <w:r w:rsidRPr="00D25A74">
        <w:rPr>
          <w:rFonts w:ascii="Times New Roman" w:hAnsi="Times New Roman"/>
          <w:sz w:val="24"/>
          <w:szCs w:val="24"/>
        </w:rPr>
        <w:t>. Jakarta: PT. Gel</w:t>
      </w:r>
      <w:r>
        <w:rPr>
          <w:rFonts w:ascii="Times New Roman" w:hAnsi="Times New Roman"/>
          <w:sz w:val="24"/>
          <w:szCs w:val="24"/>
        </w:rPr>
        <w:t xml:space="preserve">ora Aksara </w:t>
      </w:r>
      <w:r w:rsidRPr="00D25A74">
        <w:rPr>
          <w:rFonts w:ascii="Times New Roman" w:hAnsi="Times New Roman"/>
          <w:sz w:val="24"/>
          <w:szCs w:val="24"/>
        </w:rPr>
        <w:t>Pratama</w:t>
      </w:r>
      <w:r>
        <w:rPr>
          <w:rFonts w:ascii="Times New Roman" w:hAnsi="Times New Roman"/>
          <w:sz w:val="24"/>
          <w:szCs w:val="24"/>
        </w:rPr>
        <w:t>.</w:t>
      </w:r>
    </w:p>
    <w:p w:rsidR="00B41468" w:rsidRDefault="00B41468" w:rsidP="00B41468">
      <w:pPr>
        <w:widowControl w:val="0"/>
        <w:autoSpaceDE w:val="0"/>
        <w:autoSpaceDN w:val="0"/>
        <w:adjustRightInd w:val="0"/>
        <w:spacing w:after="0" w:line="240" w:lineRule="auto"/>
        <w:ind w:left="709" w:right="49" w:hanging="709"/>
        <w:jc w:val="both"/>
        <w:rPr>
          <w:rFonts w:ascii="Times New Roman" w:hAnsi="Times New Roman"/>
          <w:sz w:val="24"/>
          <w:szCs w:val="24"/>
        </w:rPr>
      </w:pPr>
    </w:p>
    <w:p w:rsidR="00B41468" w:rsidRDefault="00B41468" w:rsidP="00B41468">
      <w:pPr>
        <w:tabs>
          <w:tab w:val="left" w:pos="1670"/>
        </w:tabs>
        <w:spacing w:after="0" w:line="240" w:lineRule="auto"/>
        <w:ind w:left="709" w:hanging="709"/>
        <w:jc w:val="both"/>
        <w:rPr>
          <w:rFonts w:ascii="Times New Roman" w:hAnsi="Times New Roman"/>
          <w:color w:val="000000"/>
          <w:sz w:val="24"/>
          <w:szCs w:val="24"/>
        </w:rPr>
      </w:pPr>
      <w:r w:rsidRPr="00D25A74">
        <w:rPr>
          <w:rFonts w:ascii="Times New Roman" w:hAnsi="Times New Roman"/>
          <w:color w:val="000000"/>
          <w:sz w:val="24"/>
          <w:szCs w:val="24"/>
        </w:rPr>
        <w:t>Jalongo, Mary Renck. 2007.</w:t>
      </w:r>
      <w:r w:rsidRPr="00D25A74">
        <w:rPr>
          <w:rFonts w:ascii="Times New Roman" w:hAnsi="Times New Roman"/>
          <w:i/>
          <w:iCs/>
          <w:color w:val="000000"/>
          <w:sz w:val="24"/>
          <w:szCs w:val="24"/>
        </w:rPr>
        <w:t xml:space="preserve"> Early Childhood Language Arts.</w:t>
      </w:r>
      <w:r w:rsidRPr="00D25A74">
        <w:rPr>
          <w:rFonts w:ascii="Times New Roman" w:hAnsi="Times New Roman"/>
          <w:color w:val="000000"/>
          <w:sz w:val="24"/>
          <w:szCs w:val="24"/>
        </w:rPr>
        <w:t xml:space="preserve"> USA: Pearson Education, Inc.</w:t>
      </w:r>
    </w:p>
    <w:p w:rsidR="00B41468" w:rsidRPr="00D25A74" w:rsidRDefault="00B41468" w:rsidP="00B41468">
      <w:pPr>
        <w:tabs>
          <w:tab w:val="left" w:pos="1670"/>
        </w:tabs>
        <w:spacing w:after="0" w:line="240" w:lineRule="auto"/>
        <w:ind w:left="709" w:hanging="709"/>
        <w:jc w:val="both"/>
        <w:rPr>
          <w:rFonts w:ascii="Times New Roman" w:hAnsi="Times New Roman"/>
          <w:i/>
          <w:sz w:val="24"/>
          <w:szCs w:val="24"/>
        </w:rPr>
      </w:pPr>
    </w:p>
    <w:p w:rsidR="00B41468" w:rsidRDefault="00B41468" w:rsidP="00B41468">
      <w:pPr>
        <w:widowControl w:val="0"/>
        <w:autoSpaceDE w:val="0"/>
        <w:autoSpaceDN w:val="0"/>
        <w:adjustRightInd w:val="0"/>
        <w:spacing w:after="0" w:line="240" w:lineRule="auto"/>
        <w:ind w:left="709" w:right="49" w:hanging="709"/>
        <w:jc w:val="both"/>
        <w:rPr>
          <w:rFonts w:ascii="Times New Roman" w:hAnsi="Times New Roman"/>
          <w:sz w:val="24"/>
          <w:szCs w:val="24"/>
        </w:rPr>
      </w:pPr>
      <w:r w:rsidRPr="00D25A74">
        <w:rPr>
          <w:rFonts w:ascii="Times New Roman" w:hAnsi="Times New Roman"/>
          <w:sz w:val="24"/>
          <w:szCs w:val="24"/>
        </w:rPr>
        <w:t>James Danandjaja</w:t>
      </w:r>
      <w:proofErr w:type="gramStart"/>
      <w:r w:rsidRPr="00D25A74">
        <w:rPr>
          <w:rFonts w:ascii="Times New Roman" w:hAnsi="Times New Roman"/>
          <w:sz w:val="24"/>
          <w:szCs w:val="24"/>
        </w:rPr>
        <w:t>,1984</w:t>
      </w:r>
      <w:proofErr w:type="gramEnd"/>
      <w:r w:rsidRPr="00D25A74">
        <w:rPr>
          <w:rFonts w:ascii="Times New Roman" w:hAnsi="Times New Roman"/>
          <w:sz w:val="24"/>
          <w:szCs w:val="24"/>
        </w:rPr>
        <w:t>,</w:t>
      </w:r>
      <w:r w:rsidRPr="00D25A74">
        <w:rPr>
          <w:rFonts w:ascii="Times New Roman" w:hAnsi="Times New Roman"/>
          <w:i/>
          <w:sz w:val="24"/>
          <w:szCs w:val="24"/>
        </w:rPr>
        <w:t xml:space="preserve"> Folklor Indonesia ,Ilmu gosip, Dongeng,dan lain lain,</w:t>
      </w:r>
      <w:r w:rsidRPr="00D25A74">
        <w:rPr>
          <w:rFonts w:ascii="Times New Roman" w:hAnsi="Times New Roman"/>
          <w:sz w:val="24"/>
          <w:szCs w:val="24"/>
        </w:rPr>
        <w:t xml:space="preserve"> Jakarta, PT.Grafiti Pers.</w:t>
      </w:r>
    </w:p>
    <w:p w:rsidR="00B41468" w:rsidRDefault="00B41468" w:rsidP="00B41468">
      <w:pPr>
        <w:widowControl w:val="0"/>
        <w:autoSpaceDE w:val="0"/>
        <w:autoSpaceDN w:val="0"/>
        <w:adjustRightInd w:val="0"/>
        <w:spacing w:after="0" w:line="240" w:lineRule="auto"/>
        <w:ind w:left="709" w:right="49" w:hanging="709"/>
        <w:jc w:val="both"/>
        <w:rPr>
          <w:rFonts w:ascii="Times New Roman" w:hAnsi="Times New Roman"/>
          <w:sz w:val="24"/>
          <w:szCs w:val="24"/>
        </w:rPr>
      </w:pPr>
    </w:p>
    <w:p w:rsidR="00B41468" w:rsidRDefault="00B41468" w:rsidP="00B41468">
      <w:pPr>
        <w:spacing w:line="240" w:lineRule="auto"/>
        <w:ind w:left="720" w:hanging="720"/>
        <w:jc w:val="both"/>
        <w:rPr>
          <w:rFonts w:ascii="Times New Roman" w:hAnsi="Times New Roman"/>
          <w:sz w:val="24"/>
          <w:szCs w:val="24"/>
        </w:rPr>
      </w:pPr>
      <w:r w:rsidRPr="00C2477B">
        <w:rPr>
          <w:rFonts w:ascii="Times New Roman" w:hAnsi="Times New Roman"/>
          <w:sz w:val="24"/>
          <w:szCs w:val="24"/>
        </w:rPr>
        <w:t xml:space="preserve">Jamaris, Martini. </w:t>
      </w:r>
      <w:proofErr w:type="gramStart"/>
      <w:r w:rsidRPr="00C2477B">
        <w:rPr>
          <w:rFonts w:ascii="Times New Roman" w:hAnsi="Times New Roman"/>
          <w:sz w:val="24"/>
          <w:szCs w:val="24"/>
        </w:rPr>
        <w:t xml:space="preserve">2011. </w:t>
      </w:r>
      <w:r w:rsidRPr="00C2477B">
        <w:rPr>
          <w:rFonts w:ascii="Times New Roman" w:hAnsi="Times New Roman"/>
          <w:i/>
          <w:iCs/>
          <w:sz w:val="24"/>
          <w:szCs w:val="24"/>
        </w:rPr>
        <w:t>Orientasi Baru dalam Psikologi Pendidikan.</w:t>
      </w:r>
      <w:proofErr w:type="gramEnd"/>
      <w:r w:rsidRPr="00C2477B">
        <w:rPr>
          <w:rFonts w:ascii="Times New Roman" w:hAnsi="Times New Roman"/>
          <w:i/>
          <w:iCs/>
          <w:sz w:val="24"/>
          <w:szCs w:val="24"/>
        </w:rPr>
        <w:t xml:space="preserve"> </w:t>
      </w:r>
      <w:r w:rsidRPr="00C2477B">
        <w:rPr>
          <w:rFonts w:ascii="Times New Roman" w:hAnsi="Times New Roman"/>
          <w:sz w:val="24"/>
          <w:szCs w:val="24"/>
        </w:rPr>
        <w:t xml:space="preserve">Jakarta: Yayasan Penamas </w:t>
      </w:r>
    </w:p>
    <w:p w:rsidR="00B41468" w:rsidRPr="00D25A74" w:rsidRDefault="00B41468" w:rsidP="00B41468">
      <w:pPr>
        <w:widowControl w:val="0"/>
        <w:autoSpaceDE w:val="0"/>
        <w:autoSpaceDN w:val="0"/>
        <w:adjustRightInd w:val="0"/>
        <w:spacing w:after="0" w:line="240" w:lineRule="auto"/>
        <w:ind w:left="709" w:right="49" w:hanging="709"/>
        <w:jc w:val="both"/>
        <w:rPr>
          <w:rFonts w:ascii="Times New Roman" w:hAnsi="Times New Roman"/>
          <w:sz w:val="24"/>
          <w:szCs w:val="24"/>
        </w:rPr>
      </w:pPr>
    </w:p>
    <w:p w:rsidR="00B41468" w:rsidRDefault="00B41468" w:rsidP="00B41468">
      <w:pPr>
        <w:widowControl w:val="0"/>
        <w:autoSpaceDE w:val="0"/>
        <w:autoSpaceDN w:val="0"/>
        <w:adjustRightInd w:val="0"/>
        <w:spacing w:after="0" w:line="240" w:lineRule="auto"/>
        <w:ind w:left="709" w:right="49" w:hanging="709"/>
        <w:jc w:val="both"/>
        <w:rPr>
          <w:rFonts w:ascii="Times New Roman" w:hAnsi="Times New Roman"/>
          <w:color w:val="000000"/>
          <w:sz w:val="24"/>
          <w:szCs w:val="24"/>
        </w:rPr>
      </w:pPr>
      <w:r>
        <w:rPr>
          <w:noProof/>
        </w:rPr>
        <w:pict>
          <v:rect id="Rectangle 2" o:spid="_x0000_s1034" style="position:absolute;left:0;text-align:left;margin-left:359.5pt;margin-top:-60.1pt;width:48.05pt;height:4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" strokecolor="white [3212]">
            <v:textbox>
              <w:txbxContent>
                <w:p w:rsidR="00B41468" w:rsidRDefault="00B41468" w:rsidP="00B41468">
                  <w:pPr>
                    <w:jc w:val="right"/>
                  </w:pPr>
                </w:p>
              </w:txbxContent>
            </v:textbox>
          </v:rect>
        </w:pict>
      </w:r>
      <w:r>
        <w:rPr>
          <w:noProof/>
        </w:rPr>
        <w:pict>
          <v:rect id="Rectangle 1" o:spid="_x0000_s1033" style="position:absolute;left:0;text-align:left;margin-left:0;margin-top:654.25pt;width:48.05pt;height:40.2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" strokecolor="white [3212]">
            <v:textbox>
              <w:txbxContent>
                <w:p w:rsidR="00B41468" w:rsidRDefault="00B41468" w:rsidP="00B41468">
                  <w:pPr>
                    <w:jc w:val="center"/>
                  </w:pPr>
                  <w:r>
                    <w:t>50</w:t>
                  </w:r>
                </w:p>
              </w:txbxContent>
            </v:textbox>
            <w10:wrap anchorx="margin"/>
          </v:rect>
        </w:pict>
      </w:r>
      <w:r w:rsidRPr="00D25A74">
        <w:rPr>
          <w:rFonts w:ascii="Times New Roman" w:hAnsi="Times New Roman"/>
          <w:color w:val="000000"/>
          <w:sz w:val="24"/>
          <w:szCs w:val="24"/>
        </w:rPr>
        <w:t>Musfiroh, Tadkiroatun. 2008.</w:t>
      </w:r>
      <w:r w:rsidRPr="00D25A74">
        <w:rPr>
          <w:rFonts w:ascii="Times New Roman" w:hAnsi="Times New Roman"/>
          <w:i/>
          <w:iCs/>
          <w:color w:val="000000"/>
          <w:sz w:val="24"/>
          <w:szCs w:val="24"/>
        </w:rPr>
        <w:t xml:space="preserve"> Memilih, Menyusun, dan Menyajikan Cerita untuk Anak </w:t>
      </w:r>
      <w:proofErr w:type="gramStart"/>
      <w:r w:rsidRPr="00D25A74">
        <w:rPr>
          <w:rFonts w:ascii="Times New Roman" w:hAnsi="Times New Roman"/>
          <w:i/>
          <w:iCs/>
          <w:color w:val="000000"/>
          <w:sz w:val="24"/>
          <w:szCs w:val="24"/>
        </w:rPr>
        <w:t>Usia</w:t>
      </w:r>
      <w:proofErr w:type="gramEnd"/>
      <w:r w:rsidRPr="00D25A74">
        <w:rPr>
          <w:rFonts w:ascii="Times New Roman" w:hAnsi="Times New Roman"/>
          <w:i/>
          <w:iCs/>
          <w:color w:val="000000"/>
          <w:sz w:val="24"/>
          <w:szCs w:val="24"/>
        </w:rPr>
        <w:t xml:space="preserve"> Dini.</w:t>
      </w:r>
      <w:r w:rsidRPr="00D25A74">
        <w:rPr>
          <w:rFonts w:ascii="Times New Roman" w:hAnsi="Times New Roman"/>
          <w:color w:val="000000"/>
          <w:sz w:val="24"/>
          <w:szCs w:val="24"/>
        </w:rPr>
        <w:t xml:space="preserve"> Yogyakarta: Tiara Wacana</w:t>
      </w:r>
    </w:p>
    <w:p w:rsidR="00B41468" w:rsidRDefault="00B41468" w:rsidP="00B41468">
      <w:pPr>
        <w:widowControl w:val="0"/>
        <w:autoSpaceDE w:val="0"/>
        <w:autoSpaceDN w:val="0"/>
        <w:adjustRightInd w:val="0"/>
        <w:spacing w:after="0" w:line="240" w:lineRule="auto"/>
        <w:ind w:left="709" w:right="49" w:hanging="709"/>
        <w:jc w:val="both"/>
        <w:rPr>
          <w:rFonts w:ascii="Times New Roman" w:hAnsi="Times New Roman"/>
          <w:color w:val="000000"/>
          <w:sz w:val="24"/>
          <w:szCs w:val="24"/>
        </w:rPr>
      </w:pPr>
    </w:p>
    <w:p w:rsidR="00B41468" w:rsidRPr="00D80C13" w:rsidRDefault="00B41468" w:rsidP="00B41468">
      <w:pPr>
        <w:spacing w:line="240" w:lineRule="auto"/>
        <w:ind w:left="720" w:hanging="720"/>
        <w:jc w:val="both"/>
        <w:rPr>
          <w:rFonts w:ascii="Times New Roman" w:hAnsi="Times New Roman"/>
          <w:sz w:val="24"/>
          <w:szCs w:val="24"/>
        </w:rPr>
      </w:pPr>
      <w:r w:rsidRPr="00C2477B">
        <w:rPr>
          <w:rFonts w:ascii="Times New Roman" w:hAnsi="Times New Roman"/>
          <w:sz w:val="24"/>
          <w:szCs w:val="24"/>
        </w:rPr>
        <w:t xml:space="preserve">Murni Kiefer, Barbara Z. 2010. </w:t>
      </w:r>
      <w:proofErr w:type="gramStart"/>
      <w:r w:rsidRPr="00C2477B">
        <w:rPr>
          <w:rFonts w:ascii="Times New Roman" w:hAnsi="Times New Roman"/>
          <w:i/>
          <w:iCs/>
          <w:sz w:val="24"/>
          <w:szCs w:val="24"/>
        </w:rPr>
        <w:t>Charlotte Huck’s Children’s Literature</w:t>
      </w:r>
      <w:r w:rsidRPr="00C2477B">
        <w:rPr>
          <w:rFonts w:ascii="Times New Roman" w:hAnsi="Times New Roman"/>
          <w:sz w:val="24"/>
          <w:szCs w:val="24"/>
        </w:rPr>
        <w:t>.</w:t>
      </w:r>
      <w:proofErr w:type="gramEnd"/>
      <w:r w:rsidRPr="00C2477B">
        <w:rPr>
          <w:rFonts w:ascii="Times New Roman" w:hAnsi="Times New Roman"/>
          <w:sz w:val="24"/>
          <w:szCs w:val="24"/>
        </w:rPr>
        <w:t xml:space="preserve"> New York: The </w:t>
      </w:r>
      <w:r>
        <w:rPr>
          <w:rFonts w:ascii="Times New Roman" w:hAnsi="Times New Roman"/>
          <w:sz w:val="24"/>
          <w:szCs w:val="24"/>
        </w:rPr>
        <w:t xml:space="preserve">  </w:t>
      </w:r>
      <w:r w:rsidRPr="00C2477B">
        <w:rPr>
          <w:rFonts w:ascii="Times New Roman" w:hAnsi="Times New Roman"/>
          <w:sz w:val="24"/>
          <w:szCs w:val="24"/>
        </w:rPr>
        <w:t xml:space="preserve">McGraw-Hill Companies </w:t>
      </w:r>
    </w:p>
    <w:p w:rsidR="00B41468" w:rsidRDefault="00B41468" w:rsidP="00B41468">
      <w:pPr>
        <w:tabs>
          <w:tab w:val="left" w:pos="1670"/>
        </w:tabs>
        <w:spacing w:after="0" w:line="240" w:lineRule="auto"/>
        <w:ind w:left="709" w:hanging="709"/>
        <w:jc w:val="both"/>
        <w:rPr>
          <w:rFonts w:ascii="Times New Roman" w:hAnsi="Times New Roman"/>
          <w:sz w:val="24"/>
          <w:szCs w:val="24"/>
        </w:rPr>
      </w:pPr>
      <w:r w:rsidRPr="00D25A74">
        <w:rPr>
          <w:rFonts w:ascii="Times New Roman" w:hAnsi="Times New Roman"/>
          <w:sz w:val="24"/>
          <w:szCs w:val="24"/>
        </w:rPr>
        <w:t>Nurdin</w:t>
      </w:r>
      <w:proofErr w:type="gramStart"/>
      <w:r w:rsidRPr="00D25A74">
        <w:rPr>
          <w:rFonts w:ascii="Times New Roman" w:hAnsi="Times New Roman"/>
          <w:sz w:val="24"/>
          <w:szCs w:val="24"/>
        </w:rPr>
        <w:t>,2007</w:t>
      </w:r>
      <w:proofErr w:type="gramEnd"/>
      <w:r w:rsidRPr="00D25A74">
        <w:rPr>
          <w:rFonts w:ascii="Times New Roman" w:hAnsi="Times New Roman"/>
          <w:sz w:val="24"/>
          <w:szCs w:val="24"/>
        </w:rPr>
        <w:t xml:space="preserve">. Model Pembelajaran Matematika yang menumbuhkan Kemampuan metakognitif untuk menguasai bahan ajar. </w:t>
      </w:r>
      <w:r w:rsidRPr="00D25A74">
        <w:rPr>
          <w:rFonts w:ascii="Times New Roman" w:hAnsi="Times New Roman"/>
          <w:i/>
          <w:sz w:val="24"/>
          <w:szCs w:val="24"/>
        </w:rPr>
        <w:t>Disertasi.</w:t>
      </w:r>
      <w:r w:rsidRPr="00D25A74">
        <w:rPr>
          <w:rFonts w:ascii="Times New Roman" w:hAnsi="Times New Roman"/>
          <w:sz w:val="24"/>
          <w:szCs w:val="24"/>
        </w:rPr>
        <w:t xml:space="preserve">Tidak </w:t>
      </w:r>
      <w:proofErr w:type="gramStart"/>
      <w:r w:rsidRPr="00D25A74">
        <w:rPr>
          <w:rFonts w:ascii="Times New Roman" w:hAnsi="Times New Roman"/>
          <w:sz w:val="24"/>
          <w:szCs w:val="24"/>
        </w:rPr>
        <w:t>diterbitkan.Surabaya :</w:t>
      </w:r>
      <w:proofErr w:type="gramEnd"/>
      <w:r w:rsidRPr="00D25A74">
        <w:rPr>
          <w:rFonts w:ascii="Times New Roman" w:hAnsi="Times New Roman"/>
          <w:sz w:val="24"/>
          <w:szCs w:val="24"/>
        </w:rPr>
        <w:t xml:space="preserve"> PPs UNESA.</w:t>
      </w:r>
    </w:p>
    <w:p w:rsidR="00B41468" w:rsidRPr="00D25A74" w:rsidRDefault="00B41468" w:rsidP="00B41468">
      <w:pPr>
        <w:tabs>
          <w:tab w:val="left" w:pos="1670"/>
        </w:tabs>
        <w:spacing w:after="0" w:line="240" w:lineRule="auto"/>
        <w:ind w:left="709" w:hanging="709"/>
        <w:jc w:val="both"/>
        <w:rPr>
          <w:rFonts w:ascii="Times New Roman" w:hAnsi="Times New Roman"/>
          <w:sz w:val="24"/>
          <w:szCs w:val="24"/>
        </w:rPr>
      </w:pPr>
    </w:p>
    <w:p w:rsidR="00B41468" w:rsidRDefault="00B41468" w:rsidP="00B41468">
      <w:pPr>
        <w:tabs>
          <w:tab w:val="left" w:pos="1670"/>
        </w:tabs>
        <w:spacing w:after="0" w:line="240" w:lineRule="auto"/>
        <w:ind w:left="709" w:hanging="709"/>
        <w:jc w:val="both"/>
        <w:rPr>
          <w:rFonts w:ascii="Times New Roman" w:hAnsi="Times New Roman"/>
          <w:sz w:val="24"/>
          <w:szCs w:val="24"/>
        </w:rPr>
      </w:pPr>
      <w:r w:rsidRPr="00D25A74">
        <w:rPr>
          <w:rFonts w:ascii="Times New Roman" w:hAnsi="Times New Roman"/>
          <w:sz w:val="24"/>
          <w:szCs w:val="24"/>
        </w:rPr>
        <w:t>Nurhadi, Hintoyo, Maskur, Sudarmiyafi’ie, dan Supriyadi. 1994.</w:t>
      </w:r>
      <w:r w:rsidRPr="00D25A74">
        <w:rPr>
          <w:rFonts w:ascii="Times New Roman" w:hAnsi="Times New Roman"/>
          <w:i/>
          <w:sz w:val="24"/>
          <w:szCs w:val="24"/>
        </w:rPr>
        <w:t xml:space="preserve"> Bahasa Indonesia IA. </w:t>
      </w:r>
      <w:proofErr w:type="gramStart"/>
      <w:r w:rsidRPr="00D25A74">
        <w:rPr>
          <w:rFonts w:ascii="Times New Roman" w:hAnsi="Times New Roman"/>
          <w:i/>
          <w:sz w:val="24"/>
          <w:szCs w:val="24"/>
        </w:rPr>
        <w:t xml:space="preserve">Malang </w:t>
      </w:r>
      <w:r w:rsidRPr="00D25A74">
        <w:rPr>
          <w:rFonts w:ascii="Times New Roman" w:hAnsi="Times New Roman"/>
          <w:sz w:val="24"/>
          <w:szCs w:val="24"/>
        </w:rPr>
        <w:t>:</w:t>
      </w:r>
      <w:proofErr w:type="gramEnd"/>
      <w:r w:rsidRPr="00D25A74">
        <w:rPr>
          <w:rFonts w:ascii="Times New Roman" w:hAnsi="Times New Roman"/>
          <w:sz w:val="24"/>
          <w:szCs w:val="24"/>
        </w:rPr>
        <w:t xml:space="preserve"> Yayasan Asih Asah Asuh</w:t>
      </w:r>
      <w:r>
        <w:rPr>
          <w:rFonts w:ascii="Times New Roman" w:hAnsi="Times New Roman"/>
          <w:sz w:val="24"/>
          <w:szCs w:val="24"/>
        </w:rPr>
        <w:t>.</w:t>
      </w:r>
    </w:p>
    <w:p w:rsidR="00B41468" w:rsidRPr="00D25A74" w:rsidRDefault="00B41468" w:rsidP="00B41468">
      <w:pPr>
        <w:tabs>
          <w:tab w:val="left" w:pos="1670"/>
        </w:tabs>
        <w:spacing w:after="0" w:line="240" w:lineRule="auto"/>
        <w:ind w:left="709" w:hanging="709"/>
        <w:jc w:val="both"/>
        <w:rPr>
          <w:rFonts w:ascii="Times New Roman" w:hAnsi="Times New Roman"/>
          <w:sz w:val="24"/>
          <w:szCs w:val="24"/>
        </w:rPr>
      </w:pPr>
    </w:p>
    <w:p w:rsidR="00B41468" w:rsidRPr="00D25A74" w:rsidRDefault="00B41468" w:rsidP="00B41468">
      <w:pPr>
        <w:widowControl w:val="0"/>
        <w:autoSpaceDE w:val="0"/>
        <w:autoSpaceDN w:val="0"/>
        <w:adjustRightInd w:val="0"/>
        <w:spacing w:after="0" w:line="240" w:lineRule="auto"/>
        <w:ind w:left="709" w:hanging="709"/>
        <w:jc w:val="both"/>
        <w:rPr>
          <w:rFonts w:ascii="Times New Roman" w:hAnsi="Times New Roman"/>
          <w:i/>
          <w:iCs/>
          <w:color w:val="000000"/>
          <w:sz w:val="24"/>
          <w:szCs w:val="24"/>
        </w:rPr>
      </w:pPr>
      <w:r w:rsidRPr="00D25A74">
        <w:rPr>
          <w:rFonts w:ascii="Times New Roman" w:hAnsi="Times New Roman"/>
          <w:color w:val="000000"/>
          <w:sz w:val="24"/>
          <w:szCs w:val="24"/>
        </w:rPr>
        <w:t>Papalia, Diane E., dkk. 2008.</w:t>
      </w:r>
      <w:r w:rsidRPr="00D25A74">
        <w:rPr>
          <w:rFonts w:ascii="Times New Roman" w:hAnsi="Times New Roman"/>
          <w:i/>
          <w:iCs/>
          <w:color w:val="000000"/>
          <w:sz w:val="24"/>
          <w:szCs w:val="24"/>
        </w:rPr>
        <w:t xml:space="preserve"> Human Development (Psikologi Perkembangan).</w:t>
      </w:r>
      <w:r w:rsidRPr="00D25A74">
        <w:rPr>
          <w:rFonts w:ascii="Times New Roman" w:hAnsi="Times New Roman"/>
          <w:color w:val="000000"/>
          <w:sz w:val="24"/>
          <w:szCs w:val="24"/>
        </w:rPr>
        <w:t>Jakarta</w:t>
      </w:r>
      <w:proofErr w:type="gramStart"/>
      <w:r w:rsidRPr="00D25A74">
        <w:rPr>
          <w:rFonts w:ascii="Times New Roman" w:hAnsi="Times New Roman"/>
          <w:color w:val="000000"/>
          <w:sz w:val="24"/>
          <w:szCs w:val="24"/>
        </w:rPr>
        <w:t>:Kencana</w:t>
      </w:r>
      <w:proofErr w:type="gramEnd"/>
      <w:r>
        <w:rPr>
          <w:rFonts w:ascii="Times New Roman" w:hAnsi="Times New Roman"/>
          <w:color w:val="000000"/>
          <w:sz w:val="24"/>
          <w:szCs w:val="24"/>
        </w:rPr>
        <w:t>.</w:t>
      </w:r>
    </w:p>
    <w:p w:rsidR="00B41468" w:rsidRDefault="00B41468" w:rsidP="00B41468">
      <w:pPr>
        <w:pStyle w:val="ListParagraph"/>
        <w:spacing w:after="0" w:line="240" w:lineRule="auto"/>
        <w:ind w:left="709" w:right="49" w:hanging="709"/>
        <w:jc w:val="both"/>
        <w:rPr>
          <w:rFonts w:ascii="Times New Roman" w:hAnsi="Times New Roman" w:cs="Times New Roman"/>
          <w:sz w:val="24"/>
          <w:szCs w:val="24"/>
        </w:rPr>
      </w:pPr>
    </w:p>
    <w:p w:rsidR="00B41468" w:rsidRDefault="00B41468" w:rsidP="00B41468">
      <w:pPr>
        <w:pStyle w:val="ListParagraph"/>
        <w:spacing w:after="0" w:line="240" w:lineRule="auto"/>
        <w:ind w:left="709" w:right="49" w:hanging="709"/>
        <w:jc w:val="both"/>
        <w:rPr>
          <w:rFonts w:ascii="Times New Roman" w:hAnsi="Times New Roman" w:cs="Times New Roman"/>
          <w:sz w:val="24"/>
          <w:szCs w:val="24"/>
        </w:rPr>
      </w:pPr>
      <w:r w:rsidRPr="00D25A74">
        <w:rPr>
          <w:rFonts w:ascii="Times New Roman" w:hAnsi="Times New Roman" w:cs="Times New Roman"/>
          <w:sz w:val="24"/>
          <w:szCs w:val="24"/>
        </w:rPr>
        <w:lastRenderedPageBreak/>
        <w:t>Rukmini,</w:t>
      </w:r>
      <w:r>
        <w:rPr>
          <w:rFonts w:ascii="Times New Roman" w:hAnsi="Times New Roman" w:cs="Times New Roman"/>
          <w:sz w:val="24"/>
          <w:szCs w:val="24"/>
        </w:rPr>
        <w:t xml:space="preserve"> </w:t>
      </w:r>
      <w:r w:rsidRPr="00D25A74">
        <w:rPr>
          <w:rFonts w:ascii="Times New Roman" w:hAnsi="Times New Roman" w:cs="Times New Roman"/>
          <w:sz w:val="24"/>
          <w:szCs w:val="24"/>
        </w:rPr>
        <w:t>Dewi, 2009, Cerita Rakyat Kabu</w:t>
      </w:r>
      <w:r>
        <w:rPr>
          <w:rFonts w:ascii="Times New Roman" w:hAnsi="Times New Roman" w:cs="Times New Roman"/>
          <w:sz w:val="24"/>
          <w:szCs w:val="24"/>
        </w:rPr>
        <w:t>paten Sragen (suatu kajian struk</w:t>
      </w:r>
      <w:r w:rsidRPr="00D25A74">
        <w:rPr>
          <w:rFonts w:ascii="Times New Roman" w:hAnsi="Times New Roman" w:cs="Times New Roman"/>
          <w:sz w:val="24"/>
          <w:szCs w:val="24"/>
        </w:rPr>
        <w:t xml:space="preserve">tural dan nilai edukatif), </w:t>
      </w:r>
      <w:r w:rsidRPr="00D25A74">
        <w:rPr>
          <w:rFonts w:ascii="Times New Roman" w:hAnsi="Times New Roman" w:cs="Times New Roman"/>
          <w:i/>
          <w:sz w:val="24"/>
          <w:szCs w:val="24"/>
        </w:rPr>
        <w:t xml:space="preserve">Tesis, </w:t>
      </w:r>
      <w:r w:rsidRPr="00D25A74">
        <w:rPr>
          <w:rFonts w:ascii="Times New Roman" w:hAnsi="Times New Roman" w:cs="Times New Roman"/>
          <w:sz w:val="24"/>
          <w:szCs w:val="24"/>
        </w:rPr>
        <w:t xml:space="preserve">PPs Universitas Sebelas </w:t>
      </w:r>
      <w:proofErr w:type="gramStart"/>
      <w:r w:rsidRPr="00D25A74">
        <w:rPr>
          <w:rFonts w:ascii="Times New Roman" w:hAnsi="Times New Roman" w:cs="Times New Roman"/>
          <w:sz w:val="24"/>
          <w:szCs w:val="24"/>
        </w:rPr>
        <w:t>Maret ,</w:t>
      </w:r>
      <w:proofErr w:type="gramEnd"/>
      <w:r w:rsidRPr="00D25A74">
        <w:rPr>
          <w:rFonts w:ascii="Times New Roman" w:hAnsi="Times New Roman" w:cs="Times New Roman"/>
          <w:sz w:val="24"/>
          <w:szCs w:val="24"/>
        </w:rPr>
        <w:t xml:space="preserve"> Surakarta. </w:t>
      </w:r>
    </w:p>
    <w:p w:rsidR="00B41468" w:rsidRPr="00D25A74" w:rsidRDefault="00B41468" w:rsidP="00B41468">
      <w:pPr>
        <w:pStyle w:val="ListParagraph"/>
        <w:spacing w:after="0" w:line="240" w:lineRule="auto"/>
        <w:ind w:left="709" w:right="49" w:hanging="709"/>
        <w:jc w:val="both"/>
        <w:rPr>
          <w:rFonts w:ascii="Times New Roman" w:hAnsi="Times New Roman" w:cs="Times New Roman"/>
          <w:sz w:val="24"/>
          <w:szCs w:val="24"/>
        </w:rPr>
      </w:pPr>
    </w:p>
    <w:p w:rsidR="00B41468" w:rsidRDefault="00B41468" w:rsidP="00B41468">
      <w:pPr>
        <w:tabs>
          <w:tab w:val="left" w:pos="1670"/>
        </w:tabs>
        <w:spacing w:after="0" w:line="240" w:lineRule="auto"/>
        <w:ind w:left="709" w:hanging="709"/>
        <w:jc w:val="both"/>
        <w:rPr>
          <w:rFonts w:ascii="Times New Roman" w:hAnsi="Times New Roman"/>
          <w:sz w:val="24"/>
          <w:szCs w:val="24"/>
        </w:rPr>
      </w:pPr>
      <w:r w:rsidRPr="00D25A74">
        <w:rPr>
          <w:rFonts w:ascii="Times New Roman" w:hAnsi="Times New Roman"/>
          <w:sz w:val="24"/>
          <w:szCs w:val="24"/>
        </w:rPr>
        <w:t xml:space="preserve">Solthan </w:t>
      </w:r>
      <w:proofErr w:type="gramStart"/>
      <w:r w:rsidRPr="00D25A74">
        <w:rPr>
          <w:rFonts w:ascii="Times New Roman" w:hAnsi="Times New Roman"/>
          <w:sz w:val="24"/>
          <w:szCs w:val="24"/>
        </w:rPr>
        <w:t>Ibrahim ,2006.</w:t>
      </w:r>
      <w:r w:rsidRPr="00D25A74">
        <w:rPr>
          <w:rFonts w:ascii="Times New Roman" w:hAnsi="Times New Roman"/>
          <w:i/>
          <w:sz w:val="24"/>
          <w:szCs w:val="24"/>
        </w:rPr>
        <w:t>Menuju</w:t>
      </w:r>
      <w:proofErr w:type="gramEnd"/>
      <w:r w:rsidRPr="00D25A74">
        <w:rPr>
          <w:rFonts w:ascii="Times New Roman" w:hAnsi="Times New Roman"/>
          <w:i/>
          <w:sz w:val="24"/>
          <w:szCs w:val="24"/>
        </w:rPr>
        <w:t xml:space="preserve"> Pendidikan Masa Depan,Visi,Misi dan Program Aksi Memajukan Pendidikan .</w:t>
      </w:r>
      <w:r w:rsidRPr="00D25A74">
        <w:rPr>
          <w:rFonts w:ascii="Times New Roman" w:hAnsi="Times New Roman"/>
          <w:sz w:val="24"/>
          <w:szCs w:val="24"/>
        </w:rPr>
        <w:t>Makassar.LP3M.</w:t>
      </w:r>
    </w:p>
    <w:p w:rsidR="00B41468" w:rsidRDefault="00B41468" w:rsidP="00B41468">
      <w:pPr>
        <w:tabs>
          <w:tab w:val="left" w:pos="1670"/>
        </w:tabs>
        <w:spacing w:after="0" w:line="240" w:lineRule="auto"/>
        <w:ind w:left="709" w:hanging="709"/>
        <w:jc w:val="both"/>
        <w:rPr>
          <w:rFonts w:ascii="Times New Roman" w:hAnsi="Times New Roman"/>
          <w:sz w:val="24"/>
          <w:szCs w:val="24"/>
        </w:rPr>
      </w:pPr>
    </w:p>
    <w:p w:rsidR="00B41468" w:rsidRDefault="00B41468" w:rsidP="00B41468">
      <w:pPr>
        <w:tabs>
          <w:tab w:val="left" w:pos="709"/>
        </w:tabs>
        <w:spacing w:line="240" w:lineRule="auto"/>
        <w:ind w:left="709" w:hanging="709"/>
        <w:jc w:val="both"/>
        <w:rPr>
          <w:rFonts w:ascii="Times New Roman" w:hAnsi="Times New Roman"/>
          <w:sz w:val="24"/>
          <w:szCs w:val="24"/>
          <w:lang w:eastAsia="en-GB"/>
        </w:rPr>
      </w:pPr>
      <w:proofErr w:type="gramStart"/>
      <w:r w:rsidRPr="006722F1">
        <w:rPr>
          <w:rFonts w:ascii="Times New Roman" w:hAnsi="Times New Roman"/>
          <w:sz w:val="24"/>
          <w:szCs w:val="24"/>
          <w:lang w:eastAsia="en-GB"/>
        </w:rPr>
        <w:t>Sugiyono.</w:t>
      </w:r>
      <w:proofErr w:type="gramEnd"/>
      <w:r w:rsidRPr="006722F1">
        <w:rPr>
          <w:rFonts w:ascii="Times New Roman" w:hAnsi="Times New Roman"/>
          <w:sz w:val="24"/>
          <w:szCs w:val="24"/>
          <w:lang w:eastAsia="en-GB"/>
        </w:rPr>
        <w:t xml:space="preserve">  2013.  </w:t>
      </w:r>
      <w:proofErr w:type="gramStart"/>
      <w:r w:rsidRPr="001B517F">
        <w:rPr>
          <w:rFonts w:ascii="Times New Roman" w:hAnsi="Times New Roman"/>
          <w:i/>
          <w:sz w:val="24"/>
          <w:szCs w:val="24"/>
          <w:lang w:eastAsia="en-GB"/>
        </w:rPr>
        <w:t>Metode  Penelitian</w:t>
      </w:r>
      <w:proofErr w:type="gramEnd"/>
      <w:r w:rsidRPr="001B517F">
        <w:rPr>
          <w:rFonts w:ascii="Times New Roman" w:hAnsi="Times New Roman"/>
          <w:i/>
          <w:sz w:val="24"/>
          <w:szCs w:val="24"/>
          <w:lang w:eastAsia="en-GB"/>
        </w:rPr>
        <w:t xml:space="preserve">  Kuantitatif,  Kualitatif  dan  R&amp;D</w:t>
      </w:r>
      <w:r w:rsidRPr="006722F1">
        <w:rPr>
          <w:rFonts w:ascii="Times New Roman" w:hAnsi="Times New Roman"/>
          <w:sz w:val="24"/>
          <w:szCs w:val="24"/>
          <w:lang w:eastAsia="en-GB"/>
        </w:rPr>
        <w:t xml:space="preserve">.  </w:t>
      </w:r>
      <w:proofErr w:type="gramStart"/>
      <w:r w:rsidRPr="006722F1">
        <w:rPr>
          <w:rFonts w:ascii="Times New Roman" w:hAnsi="Times New Roman"/>
          <w:sz w:val="24"/>
          <w:szCs w:val="24"/>
          <w:lang w:eastAsia="en-GB"/>
        </w:rPr>
        <w:t xml:space="preserve">Cetakan </w:t>
      </w:r>
      <w:r>
        <w:rPr>
          <w:rFonts w:ascii="Times New Roman" w:hAnsi="Times New Roman"/>
          <w:sz w:val="24"/>
          <w:szCs w:val="24"/>
          <w:lang w:eastAsia="en-GB"/>
        </w:rPr>
        <w:t xml:space="preserve"> ke</w:t>
      </w:r>
      <w:proofErr w:type="gramEnd"/>
      <w:r>
        <w:rPr>
          <w:rFonts w:ascii="Times New Roman" w:hAnsi="Times New Roman"/>
          <w:sz w:val="24"/>
          <w:szCs w:val="24"/>
          <w:lang w:eastAsia="en-GB"/>
        </w:rPr>
        <w:t>-17.  Bandung:  CV. Alfabeta.</w:t>
      </w:r>
    </w:p>
    <w:p w:rsidR="00B41468" w:rsidRDefault="00B41468" w:rsidP="00B41468">
      <w:pPr>
        <w:widowControl w:val="0"/>
        <w:autoSpaceDE w:val="0"/>
        <w:autoSpaceDN w:val="0"/>
        <w:adjustRightInd w:val="0"/>
        <w:spacing w:after="0" w:line="289" w:lineRule="exact"/>
        <w:ind w:left="709" w:hanging="709"/>
        <w:rPr>
          <w:rFonts w:ascii="Times New Roman" w:hAnsi="Times New Roman"/>
          <w:color w:val="000000"/>
          <w:sz w:val="24"/>
          <w:szCs w:val="24"/>
        </w:rPr>
      </w:pPr>
      <w:r w:rsidRPr="0082247A">
        <w:rPr>
          <w:rFonts w:ascii="Times New Roman" w:hAnsi="Times New Roman"/>
          <w:color w:val="000000"/>
          <w:sz w:val="24"/>
          <w:szCs w:val="24"/>
        </w:rPr>
        <w:t xml:space="preserve">Suwardi Endraswara. 2005. </w:t>
      </w:r>
      <w:r w:rsidRPr="0082247A">
        <w:rPr>
          <w:rFonts w:ascii="Times New Roman" w:hAnsi="Times New Roman"/>
          <w:i/>
          <w:iCs/>
          <w:color w:val="000000"/>
          <w:sz w:val="24"/>
          <w:szCs w:val="24"/>
        </w:rPr>
        <w:t>Tradisi Lisan Jawa</w:t>
      </w:r>
      <w:r w:rsidRPr="0082247A">
        <w:rPr>
          <w:rFonts w:ascii="Times New Roman" w:hAnsi="Times New Roman"/>
          <w:color w:val="000000"/>
          <w:sz w:val="24"/>
          <w:szCs w:val="24"/>
        </w:rPr>
        <w:t xml:space="preserve">: Warisan Abadi Budaya Leluhur. </w:t>
      </w:r>
      <w:proofErr w:type="gramStart"/>
      <w:r w:rsidRPr="0082247A">
        <w:rPr>
          <w:rFonts w:ascii="Times New Roman" w:hAnsi="Times New Roman"/>
          <w:color w:val="000000"/>
          <w:sz w:val="24"/>
          <w:szCs w:val="24"/>
        </w:rPr>
        <w:t>Yogyakarta :</w:t>
      </w:r>
      <w:proofErr w:type="gramEnd"/>
      <w:r w:rsidRPr="0082247A">
        <w:rPr>
          <w:rFonts w:ascii="Times New Roman" w:hAnsi="Times New Roman"/>
          <w:color w:val="000000"/>
          <w:sz w:val="24"/>
          <w:szCs w:val="24"/>
        </w:rPr>
        <w:t xml:space="preserve"> Narasi.</w:t>
      </w:r>
    </w:p>
    <w:p w:rsidR="00B41468" w:rsidRDefault="00B41468" w:rsidP="00B41468">
      <w:pPr>
        <w:widowControl w:val="0"/>
        <w:autoSpaceDE w:val="0"/>
        <w:autoSpaceDN w:val="0"/>
        <w:adjustRightInd w:val="0"/>
        <w:spacing w:after="0" w:line="289" w:lineRule="exact"/>
        <w:ind w:left="709" w:hanging="709"/>
        <w:rPr>
          <w:rFonts w:ascii="Times New Roman" w:hAnsi="Times New Roman"/>
          <w:color w:val="000000"/>
          <w:sz w:val="24"/>
          <w:szCs w:val="24"/>
        </w:rPr>
      </w:pPr>
    </w:p>
    <w:p w:rsidR="00B41468" w:rsidRPr="00064663" w:rsidRDefault="00B41468" w:rsidP="00B41468">
      <w:pPr>
        <w:widowControl w:val="0"/>
        <w:autoSpaceDE w:val="0"/>
        <w:autoSpaceDN w:val="0"/>
        <w:adjustRightInd w:val="0"/>
        <w:spacing w:after="0" w:line="289" w:lineRule="exact"/>
        <w:ind w:left="720" w:hanging="720"/>
        <w:rPr>
          <w:rFonts w:ascii="Times New Roman" w:hAnsi="Times New Roman"/>
          <w:color w:val="000000"/>
          <w:sz w:val="24"/>
          <w:szCs w:val="24"/>
        </w:rPr>
      </w:pPr>
      <w:r w:rsidRPr="00064663">
        <w:rPr>
          <w:rFonts w:ascii="Times New Roman" w:hAnsi="Times New Roman"/>
          <w:color w:val="000000"/>
          <w:sz w:val="24"/>
          <w:szCs w:val="24"/>
        </w:rPr>
        <w:t xml:space="preserve">Suripan   </w:t>
      </w:r>
      <w:proofErr w:type="gramStart"/>
      <w:r w:rsidRPr="00064663">
        <w:rPr>
          <w:rFonts w:ascii="Times New Roman" w:hAnsi="Times New Roman"/>
          <w:color w:val="000000"/>
          <w:sz w:val="24"/>
          <w:szCs w:val="24"/>
        </w:rPr>
        <w:t>Sadi  Hutomo</w:t>
      </w:r>
      <w:proofErr w:type="gramEnd"/>
      <w:r w:rsidRPr="00064663">
        <w:rPr>
          <w:rFonts w:ascii="Times New Roman" w:hAnsi="Times New Roman"/>
          <w:color w:val="000000"/>
          <w:sz w:val="24"/>
          <w:szCs w:val="24"/>
        </w:rPr>
        <w:t xml:space="preserve">.  1991.  </w:t>
      </w:r>
      <w:proofErr w:type="gramStart"/>
      <w:r w:rsidRPr="00064663">
        <w:rPr>
          <w:rFonts w:ascii="Times New Roman" w:hAnsi="Times New Roman"/>
          <w:i/>
          <w:iCs/>
          <w:color w:val="000000"/>
          <w:sz w:val="24"/>
          <w:szCs w:val="24"/>
        </w:rPr>
        <w:t>Mutiara  Yang</w:t>
      </w:r>
      <w:proofErr w:type="gramEnd"/>
      <w:r w:rsidRPr="00064663">
        <w:rPr>
          <w:rFonts w:ascii="Times New Roman" w:hAnsi="Times New Roman"/>
          <w:i/>
          <w:iCs/>
          <w:color w:val="000000"/>
          <w:sz w:val="24"/>
          <w:szCs w:val="24"/>
        </w:rPr>
        <w:t xml:space="preserve"> Terlupakan</w:t>
      </w:r>
      <w:r w:rsidRPr="00064663">
        <w:rPr>
          <w:rFonts w:ascii="Times New Roman" w:hAnsi="Times New Roman"/>
          <w:color w:val="000000"/>
          <w:sz w:val="24"/>
          <w:szCs w:val="24"/>
        </w:rPr>
        <w:t xml:space="preserve">:  </w:t>
      </w:r>
      <w:r w:rsidRPr="00064663">
        <w:rPr>
          <w:rFonts w:ascii="Times New Roman" w:hAnsi="Times New Roman"/>
          <w:i/>
          <w:iCs/>
          <w:color w:val="000000"/>
          <w:sz w:val="24"/>
          <w:szCs w:val="24"/>
        </w:rPr>
        <w:t>Pengantar  Studi  Sastra</w:t>
      </w:r>
      <w:r w:rsidRPr="00064663">
        <w:rPr>
          <w:rFonts w:ascii="Times New Roman" w:hAnsi="Times New Roman"/>
          <w:color w:val="000000"/>
          <w:sz w:val="24"/>
          <w:szCs w:val="24"/>
        </w:rPr>
        <w:t xml:space="preserve"> </w:t>
      </w:r>
      <w:r w:rsidRPr="00064663">
        <w:rPr>
          <w:rFonts w:ascii="Times New Roman" w:hAnsi="Times New Roman"/>
          <w:i/>
          <w:iCs/>
          <w:color w:val="000000"/>
          <w:sz w:val="24"/>
          <w:szCs w:val="24"/>
        </w:rPr>
        <w:t xml:space="preserve"> Lisan</w:t>
      </w:r>
      <w:r w:rsidRPr="00064663">
        <w:rPr>
          <w:rFonts w:ascii="Times New Roman" w:hAnsi="Times New Roman"/>
          <w:color w:val="000000"/>
          <w:sz w:val="24"/>
          <w:szCs w:val="24"/>
        </w:rPr>
        <w:t xml:space="preserve">.   </w:t>
      </w:r>
      <w:proofErr w:type="gramStart"/>
      <w:r w:rsidRPr="00064663">
        <w:rPr>
          <w:rFonts w:ascii="Times New Roman" w:hAnsi="Times New Roman"/>
          <w:color w:val="000000"/>
          <w:sz w:val="24"/>
          <w:szCs w:val="24"/>
        </w:rPr>
        <w:t>Surabaya  :</w:t>
      </w:r>
      <w:proofErr w:type="gramEnd"/>
      <w:r w:rsidRPr="00064663">
        <w:rPr>
          <w:rFonts w:ascii="Times New Roman" w:hAnsi="Times New Roman"/>
          <w:color w:val="000000"/>
          <w:sz w:val="24"/>
          <w:szCs w:val="24"/>
        </w:rPr>
        <w:t xml:space="preserve"> HISKI Jawa Timur.</w:t>
      </w:r>
    </w:p>
    <w:p w:rsidR="00B41468" w:rsidRPr="00D25A74" w:rsidRDefault="00B41468" w:rsidP="00B41468">
      <w:pPr>
        <w:tabs>
          <w:tab w:val="left" w:pos="1670"/>
        </w:tabs>
        <w:spacing w:after="0" w:line="240" w:lineRule="auto"/>
        <w:jc w:val="both"/>
        <w:rPr>
          <w:rFonts w:ascii="Times New Roman" w:hAnsi="Times New Roman"/>
          <w:i/>
          <w:sz w:val="24"/>
          <w:szCs w:val="24"/>
        </w:rPr>
      </w:pPr>
    </w:p>
    <w:p w:rsidR="00B41468" w:rsidRPr="00D25A74" w:rsidRDefault="00B41468" w:rsidP="00B41468">
      <w:pPr>
        <w:tabs>
          <w:tab w:val="left" w:pos="1670"/>
        </w:tabs>
        <w:spacing w:after="0" w:line="240" w:lineRule="auto"/>
        <w:ind w:left="709" w:hanging="709"/>
        <w:jc w:val="both"/>
        <w:rPr>
          <w:rFonts w:ascii="Times New Roman" w:hAnsi="Times New Roman"/>
          <w:sz w:val="24"/>
          <w:szCs w:val="24"/>
        </w:rPr>
      </w:pPr>
      <w:r w:rsidRPr="00D25A74">
        <w:rPr>
          <w:rFonts w:ascii="Times New Roman" w:hAnsi="Times New Roman"/>
          <w:sz w:val="24"/>
          <w:szCs w:val="24"/>
        </w:rPr>
        <w:t>Syahruddin</w:t>
      </w:r>
      <w:proofErr w:type="gramStart"/>
      <w:r w:rsidRPr="00D25A74">
        <w:rPr>
          <w:rFonts w:ascii="Times New Roman" w:hAnsi="Times New Roman"/>
          <w:sz w:val="24"/>
          <w:szCs w:val="24"/>
        </w:rPr>
        <w:t>,Ga’ga</w:t>
      </w:r>
      <w:proofErr w:type="gramEnd"/>
      <w:r w:rsidRPr="00D25A74">
        <w:rPr>
          <w:rFonts w:ascii="Times New Roman" w:hAnsi="Times New Roman"/>
          <w:sz w:val="24"/>
          <w:szCs w:val="24"/>
        </w:rPr>
        <w:t xml:space="preserve"> mansyur, Hasrianti Andi,</w:t>
      </w:r>
      <w:r w:rsidRPr="00D25A74">
        <w:rPr>
          <w:rFonts w:ascii="Times New Roman" w:hAnsi="Times New Roman"/>
          <w:i/>
          <w:sz w:val="24"/>
          <w:szCs w:val="24"/>
        </w:rPr>
        <w:t xml:space="preserve"> Mari Berbahasa Indonesia Yang Baik Dan Benar</w:t>
      </w:r>
      <w:r>
        <w:rPr>
          <w:rFonts w:ascii="Times New Roman" w:hAnsi="Times New Roman"/>
          <w:sz w:val="24"/>
          <w:szCs w:val="24"/>
        </w:rPr>
        <w:t>, 2011, Makassar, Permata Ilmu</w:t>
      </w:r>
    </w:p>
    <w:p w:rsidR="00B41468" w:rsidRPr="00D25A74" w:rsidRDefault="00B41468" w:rsidP="00B41468">
      <w:pPr>
        <w:tabs>
          <w:tab w:val="left" w:pos="1670"/>
        </w:tabs>
        <w:spacing w:after="0" w:line="240" w:lineRule="auto"/>
        <w:ind w:left="709" w:hanging="709"/>
        <w:jc w:val="both"/>
        <w:rPr>
          <w:rFonts w:ascii="Times New Roman" w:hAnsi="Times New Roman"/>
          <w:sz w:val="24"/>
          <w:szCs w:val="24"/>
        </w:rPr>
      </w:pPr>
    </w:p>
    <w:p w:rsidR="00B41468" w:rsidRPr="00B13D44" w:rsidRDefault="00B41468" w:rsidP="00B41468">
      <w:pPr>
        <w:pStyle w:val="NormalWeb"/>
        <w:shd w:val="clear" w:color="auto" w:fill="FFFFFF"/>
        <w:spacing w:before="0" w:beforeAutospacing="0" w:after="120" w:afterAutospacing="0"/>
        <w:ind w:left="567" w:hanging="567"/>
        <w:jc w:val="both"/>
        <w:rPr>
          <w:rStyle w:val="Emphasis"/>
          <w:i w:val="0"/>
          <w:iCs w:val="0"/>
        </w:rPr>
      </w:pPr>
      <w:proofErr w:type="gramStart"/>
      <w:r w:rsidRPr="00B13D44">
        <w:rPr>
          <w:rStyle w:val="Emphasis"/>
        </w:rPr>
        <w:t>U</w:t>
      </w:r>
      <w:r>
        <w:rPr>
          <w:rStyle w:val="Emphasis"/>
        </w:rPr>
        <w:t>ndang-Undang Republik Indonesia</w:t>
      </w:r>
      <w:r w:rsidRPr="00B13D44">
        <w:rPr>
          <w:rStyle w:val="Emphasis"/>
        </w:rPr>
        <w:t xml:space="preserve"> No</w:t>
      </w:r>
      <w:r>
        <w:rPr>
          <w:rStyle w:val="Emphasis"/>
        </w:rPr>
        <w:t>mor</w:t>
      </w:r>
      <w:r w:rsidRPr="00B13D44">
        <w:rPr>
          <w:rStyle w:val="Emphasis"/>
        </w:rPr>
        <w:t xml:space="preserve"> 20 Tahun 2003 tentang Sistem Pendidikan Nasional</w:t>
      </w:r>
      <w:r>
        <w:rPr>
          <w:rStyle w:val="Emphasis"/>
        </w:rPr>
        <w:t xml:space="preserve"> (2003); Kementerian Pendidikan Nasional.</w:t>
      </w:r>
      <w:proofErr w:type="gramEnd"/>
      <w:r w:rsidRPr="00B13D44">
        <w:rPr>
          <w:rStyle w:val="Emphasis"/>
        </w:rPr>
        <w:t xml:space="preserve"> </w:t>
      </w:r>
    </w:p>
    <w:p w:rsidR="00B41468" w:rsidRPr="00B13D44" w:rsidRDefault="00B41468" w:rsidP="00B41468">
      <w:pPr>
        <w:pStyle w:val="NormalWeb"/>
        <w:shd w:val="clear" w:color="auto" w:fill="FFFFFF"/>
        <w:spacing w:before="0" w:beforeAutospacing="0" w:after="120" w:afterAutospacing="0"/>
        <w:ind w:left="567" w:hanging="567"/>
        <w:jc w:val="both"/>
        <w:rPr>
          <w:rStyle w:val="Emphasis"/>
          <w:i w:val="0"/>
          <w:iCs w:val="0"/>
        </w:rPr>
      </w:pPr>
      <w:proofErr w:type="gramStart"/>
      <w:r w:rsidRPr="00B13D44">
        <w:rPr>
          <w:rStyle w:val="Emphasis"/>
        </w:rPr>
        <w:t>Per</w:t>
      </w:r>
      <w:r>
        <w:rPr>
          <w:rStyle w:val="Emphasis"/>
        </w:rPr>
        <w:t>aturan M</w:t>
      </w:r>
      <w:r w:rsidRPr="00B13D44">
        <w:rPr>
          <w:rStyle w:val="Emphasis"/>
        </w:rPr>
        <w:t>en</w:t>
      </w:r>
      <w:r>
        <w:rPr>
          <w:rStyle w:val="Emphasis"/>
        </w:rPr>
        <w:t>teri Pendi</w:t>
      </w:r>
      <w:r w:rsidRPr="00B13D44">
        <w:rPr>
          <w:rStyle w:val="Emphasis"/>
        </w:rPr>
        <w:t>dik</w:t>
      </w:r>
      <w:r>
        <w:rPr>
          <w:rStyle w:val="Emphasis"/>
        </w:rPr>
        <w:t>an N</w:t>
      </w:r>
      <w:r w:rsidRPr="00B13D44">
        <w:rPr>
          <w:rStyle w:val="Emphasis"/>
        </w:rPr>
        <w:t>as</w:t>
      </w:r>
      <w:r>
        <w:rPr>
          <w:rStyle w:val="Emphasis"/>
        </w:rPr>
        <w:t>ional</w:t>
      </w:r>
      <w:r w:rsidRPr="00B13D44">
        <w:rPr>
          <w:rStyle w:val="Emphasis"/>
        </w:rPr>
        <w:t xml:space="preserve"> </w:t>
      </w:r>
      <w:r>
        <w:rPr>
          <w:rStyle w:val="Emphasis"/>
        </w:rPr>
        <w:t>N</w:t>
      </w:r>
      <w:r w:rsidRPr="00B13D44">
        <w:rPr>
          <w:rStyle w:val="Emphasis"/>
        </w:rPr>
        <w:t>omor 58 tahun 2009 tentang Standar PAUD</w:t>
      </w:r>
      <w:r>
        <w:rPr>
          <w:rStyle w:val="Emphasis"/>
        </w:rPr>
        <w:t xml:space="preserve"> (2009); Kementerian Pendidikan Nasional</w:t>
      </w:r>
      <w:r w:rsidRPr="00B13D44">
        <w:rPr>
          <w:rStyle w:val="Emphasis"/>
        </w:rPr>
        <w:t>.</w:t>
      </w:r>
      <w:proofErr w:type="gramEnd"/>
    </w:p>
    <w:p w:rsidR="00B41468" w:rsidRDefault="00B41468" w:rsidP="00B41468"/>
    <w:p w:rsidR="00B41468" w:rsidRDefault="00B41468" w:rsidP="001E3D50">
      <w:pPr>
        <w:spacing w:line="240" w:lineRule="auto"/>
        <w:jc w:val="both"/>
        <w:rPr>
          <w:rFonts w:ascii="Times New Roman" w:hAnsi="Times New Roman" w:cs="Times New Roman"/>
          <w:sz w:val="24"/>
          <w:szCs w:val="24"/>
        </w:rPr>
      </w:pPr>
    </w:p>
    <w:p w:rsidR="00B41468" w:rsidRDefault="00B41468" w:rsidP="001E3D50">
      <w:pPr>
        <w:spacing w:line="240" w:lineRule="auto"/>
        <w:jc w:val="both"/>
        <w:rPr>
          <w:rFonts w:ascii="Times New Roman" w:hAnsi="Times New Roman" w:cs="Times New Roman"/>
          <w:sz w:val="24"/>
          <w:szCs w:val="24"/>
        </w:rPr>
      </w:pPr>
    </w:p>
    <w:p w:rsidR="00B41468" w:rsidRDefault="00B41468" w:rsidP="001E3D50">
      <w:pPr>
        <w:spacing w:line="240" w:lineRule="auto"/>
        <w:jc w:val="both"/>
        <w:rPr>
          <w:rFonts w:ascii="Times New Roman" w:hAnsi="Times New Roman" w:cs="Times New Roman"/>
          <w:sz w:val="24"/>
          <w:szCs w:val="24"/>
        </w:rPr>
      </w:pPr>
    </w:p>
    <w:p w:rsidR="00B41468" w:rsidRDefault="00B41468" w:rsidP="001E3D50">
      <w:pPr>
        <w:spacing w:line="240" w:lineRule="auto"/>
        <w:jc w:val="both"/>
        <w:rPr>
          <w:rFonts w:ascii="Times New Roman" w:hAnsi="Times New Roman" w:cs="Times New Roman"/>
          <w:sz w:val="24"/>
          <w:szCs w:val="24"/>
        </w:rPr>
      </w:pPr>
    </w:p>
    <w:p w:rsidR="00B41468" w:rsidRDefault="00B41468" w:rsidP="001E3D50">
      <w:pPr>
        <w:spacing w:line="240" w:lineRule="auto"/>
        <w:jc w:val="both"/>
        <w:rPr>
          <w:rFonts w:ascii="Times New Roman" w:hAnsi="Times New Roman" w:cs="Times New Roman"/>
          <w:sz w:val="24"/>
          <w:szCs w:val="24"/>
        </w:rPr>
      </w:pPr>
    </w:p>
    <w:p w:rsidR="00B41468" w:rsidRDefault="00B41468" w:rsidP="001E3D50">
      <w:pPr>
        <w:spacing w:line="240" w:lineRule="auto"/>
        <w:jc w:val="both"/>
        <w:rPr>
          <w:rFonts w:ascii="Times New Roman" w:hAnsi="Times New Roman" w:cs="Times New Roman"/>
          <w:sz w:val="24"/>
          <w:szCs w:val="24"/>
        </w:rPr>
      </w:pPr>
    </w:p>
    <w:p w:rsidR="00B41468" w:rsidRDefault="00B41468" w:rsidP="001E3D50">
      <w:pPr>
        <w:spacing w:line="240" w:lineRule="auto"/>
        <w:jc w:val="both"/>
        <w:rPr>
          <w:rFonts w:ascii="Times New Roman" w:hAnsi="Times New Roman" w:cs="Times New Roman"/>
          <w:sz w:val="24"/>
          <w:szCs w:val="24"/>
        </w:rPr>
      </w:pPr>
    </w:p>
    <w:p w:rsidR="00B41468" w:rsidRDefault="00B41468" w:rsidP="001E3D50">
      <w:pPr>
        <w:spacing w:line="240" w:lineRule="auto"/>
        <w:jc w:val="both"/>
        <w:rPr>
          <w:rFonts w:ascii="Times New Roman" w:hAnsi="Times New Roman" w:cs="Times New Roman"/>
          <w:sz w:val="24"/>
          <w:szCs w:val="24"/>
        </w:rPr>
      </w:pPr>
    </w:p>
    <w:p w:rsidR="00B41468" w:rsidRPr="00B41468" w:rsidRDefault="00B41468" w:rsidP="001E3D50">
      <w:pPr>
        <w:spacing w:line="240" w:lineRule="auto"/>
        <w:jc w:val="both"/>
        <w:rPr>
          <w:rFonts w:ascii="Times New Roman" w:hAnsi="Times New Roman" w:cs="Times New Roman"/>
          <w:sz w:val="24"/>
          <w:szCs w:val="24"/>
        </w:rPr>
      </w:pPr>
    </w:p>
    <w:sectPr w:rsidR="00B41468" w:rsidRPr="00B41468" w:rsidSect="00AB49F3">
      <w:headerReference w:type="default" r:id="rId9"/>
      <w:pgSz w:w="11906" w:h="16838" w:code="9"/>
      <w:pgMar w:top="2268" w:right="1701" w:bottom="1701" w:left="226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AF8" w:rsidRDefault="00837AF8" w:rsidP="001E3D50">
      <w:pPr>
        <w:spacing w:after="0" w:line="240" w:lineRule="auto"/>
      </w:pPr>
      <w:r>
        <w:separator/>
      </w:r>
    </w:p>
  </w:endnote>
  <w:endnote w:type="continuationSeparator" w:id="0">
    <w:p w:rsidR="00837AF8" w:rsidRDefault="00837AF8" w:rsidP="001E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AF8" w:rsidRDefault="00837AF8" w:rsidP="001E3D50">
      <w:pPr>
        <w:spacing w:after="0" w:line="240" w:lineRule="auto"/>
      </w:pPr>
      <w:r>
        <w:separator/>
      </w:r>
    </w:p>
  </w:footnote>
  <w:footnote w:type="continuationSeparator" w:id="0">
    <w:p w:rsidR="00837AF8" w:rsidRDefault="00837AF8" w:rsidP="001E3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94604"/>
      <w:docPartObj>
        <w:docPartGallery w:val="Page Numbers (Top of Page)"/>
        <w:docPartUnique/>
      </w:docPartObj>
    </w:sdtPr>
    <w:sdtEndPr/>
    <w:sdtContent>
      <w:p w:rsidR="001E3D50" w:rsidRDefault="001A5192">
        <w:pPr>
          <w:pStyle w:val="Header"/>
          <w:jc w:val="right"/>
        </w:pPr>
        <w:r w:rsidRPr="001E3D50">
          <w:rPr>
            <w:rFonts w:ascii="Times New Roman" w:hAnsi="Times New Roman" w:cs="Times New Roman"/>
            <w:sz w:val="24"/>
            <w:szCs w:val="24"/>
          </w:rPr>
          <w:fldChar w:fldCharType="begin"/>
        </w:r>
        <w:r w:rsidR="001E3D50" w:rsidRPr="001E3D50">
          <w:rPr>
            <w:rFonts w:ascii="Times New Roman" w:hAnsi="Times New Roman" w:cs="Times New Roman"/>
            <w:sz w:val="24"/>
            <w:szCs w:val="24"/>
          </w:rPr>
          <w:instrText xml:space="preserve"> PAGE   \* MERGEFORMAT </w:instrText>
        </w:r>
        <w:r w:rsidRPr="001E3D50">
          <w:rPr>
            <w:rFonts w:ascii="Times New Roman" w:hAnsi="Times New Roman" w:cs="Times New Roman"/>
            <w:sz w:val="24"/>
            <w:szCs w:val="24"/>
          </w:rPr>
          <w:fldChar w:fldCharType="separate"/>
        </w:r>
        <w:r w:rsidR="00B41468">
          <w:rPr>
            <w:rFonts w:ascii="Times New Roman" w:hAnsi="Times New Roman" w:cs="Times New Roman"/>
            <w:noProof/>
            <w:sz w:val="24"/>
            <w:szCs w:val="24"/>
          </w:rPr>
          <w:t>18</w:t>
        </w:r>
        <w:r w:rsidRPr="001E3D50">
          <w:rPr>
            <w:rFonts w:ascii="Times New Roman" w:hAnsi="Times New Roman" w:cs="Times New Roman"/>
            <w:sz w:val="24"/>
            <w:szCs w:val="24"/>
          </w:rPr>
          <w:fldChar w:fldCharType="end"/>
        </w:r>
      </w:p>
    </w:sdtContent>
  </w:sdt>
  <w:p w:rsidR="001E3D50" w:rsidRDefault="001E3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4572719"/>
    <w:multiLevelType w:val="multilevel"/>
    <w:tmpl w:val="0E16A18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rPr>
        <w:i w:val="0"/>
      </w:r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EBC02D4"/>
    <w:multiLevelType w:val="hybridMultilevel"/>
    <w:tmpl w:val="6302A31E"/>
    <w:lvl w:ilvl="0" w:tplc="D9924F3E">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37B2FC6E">
      <w:start w:val="1"/>
      <w:numFmt w:val="lowerLetter"/>
      <w:lvlText w:val="%5."/>
      <w:lvlJc w:val="left"/>
      <w:pPr>
        <w:ind w:left="6120" w:hanging="360"/>
      </w:pPr>
      <w:rPr>
        <w:color w:val="auto"/>
      </w:r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1105802"/>
    <w:multiLevelType w:val="hybridMultilevel"/>
    <w:tmpl w:val="7B140E86"/>
    <w:lvl w:ilvl="0" w:tplc="6EF2D58A">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CB59A3"/>
    <w:multiLevelType w:val="hybridMultilevel"/>
    <w:tmpl w:val="FC76ED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25482"/>
    <w:multiLevelType w:val="hybridMultilevel"/>
    <w:tmpl w:val="0E3EE00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97D18"/>
    <w:multiLevelType w:val="multilevel"/>
    <w:tmpl w:val="9522E13C"/>
    <w:lvl w:ilvl="0">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val="0"/>
        <w:bCs/>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ascii="Times New Roman" w:eastAsia="Times New Roman" w:hAnsi="Times New Roman" w:cs="Times New Roman" w:hint="default"/>
      </w:rPr>
    </w:lvl>
    <w:lvl w:ilvl="4">
      <w:start w:val="1"/>
      <w:numFmt w:val="lowerLetter"/>
      <w:lvlText w:val="%5."/>
      <w:lvlJc w:val="left"/>
      <w:pPr>
        <w:ind w:left="3600" w:hanging="360"/>
      </w:pPr>
      <w:rPr>
        <w:rFonts w:hint="default"/>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0">
    <w:nsid w:val="21D76006"/>
    <w:multiLevelType w:val="hybridMultilevel"/>
    <w:tmpl w:val="395273E0"/>
    <w:lvl w:ilvl="0" w:tplc="5BCAA9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4A0C94"/>
    <w:multiLevelType w:val="hybridMultilevel"/>
    <w:tmpl w:val="9100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175A7"/>
    <w:multiLevelType w:val="multilevel"/>
    <w:tmpl w:val="E118F11E"/>
    <w:lvl w:ilvl="0">
      <w:start w:val="3"/>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i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6CB4190"/>
    <w:multiLevelType w:val="multilevel"/>
    <w:tmpl w:val="D798A2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color w:val="auto"/>
      </w:rPr>
    </w:lvl>
    <w:lvl w:ilvl="3">
      <w:start w:val="1"/>
      <w:numFmt w:val="decimal"/>
      <w:lvlText w:val="%4."/>
      <w:lvlJc w:val="left"/>
      <w:pPr>
        <w:tabs>
          <w:tab w:val="num" w:pos="2880"/>
        </w:tabs>
        <w:ind w:left="2880" w:hanging="720"/>
      </w:pPr>
      <w:rPr>
        <w:color w:val="auto"/>
      </w:rPr>
    </w:lvl>
    <w:lvl w:ilvl="4">
      <w:start w:val="1"/>
      <w:numFmt w:val="decimal"/>
      <w:lvlText w:val="%5."/>
      <w:lvlJc w:val="left"/>
      <w:pPr>
        <w:tabs>
          <w:tab w:val="num" w:pos="3600"/>
        </w:tabs>
        <w:ind w:left="3600" w:hanging="720"/>
      </w:pPr>
      <w:rPr>
        <w:i w:val="0"/>
      </w:r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C7E5AF6"/>
    <w:multiLevelType w:val="hybridMultilevel"/>
    <w:tmpl w:val="C9AC6152"/>
    <w:lvl w:ilvl="0" w:tplc="11148886">
      <w:start w:val="1"/>
      <w:numFmt w:val="decimal"/>
      <w:lvlText w:val="%1."/>
      <w:lvlJc w:val="left"/>
      <w:pPr>
        <w:ind w:left="786" w:hanging="360"/>
      </w:pPr>
      <w:rPr>
        <w:rFonts w:hint="default"/>
        <w:color w:val="auto"/>
      </w:rPr>
    </w:lvl>
    <w:lvl w:ilvl="1" w:tplc="0409000F">
      <w:start w:val="1"/>
      <w:numFmt w:val="decimal"/>
      <w:lvlText w:val="%2."/>
      <w:lvlJc w:val="left"/>
      <w:pPr>
        <w:ind w:left="1506" w:hanging="360"/>
      </w:pPr>
    </w:lvl>
    <w:lvl w:ilvl="2" w:tplc="0409001B">
      <w:start w:val="1"/>
      <w:numFmt w:val="lowerRoman"/>
      <w:lvlText w:val="%3."/>
      <w:lvlJc w:val="right"/>
      <w:pPr>
        <w:ind w:left="2226" w:hanging="180"/>
      </w:pPr>
    </w:lvl>
    <w:lvl w:ilvl="3" w:tplc="BEEA9C98">
      <w:start w:val="1"/>
      <w:numFmt w:val="decimal"/>
      <w:lvlText w:val="%4."/>
      <w:lvlJc w:val="left"/>
      <w:pPr>
        <w:ind w:left="2946" w:hanging="360"/>
      </w:pPr>
      <w:rPr>
        <w:color w:val="000000" w:themeColor="text1"/>
      </w:rPr>
    </w:lvl>
    <w:lvl w:ilvl="4" w:tplc="FA5883CC">
      <w:start w:val="1"/>
      <w:numFmt w:val="lowerLetter"/>
      <w:lvlText w:val="%5."/>
      <w:lvlJc w:val="left"/>
      <w:pPr>
        <w:ind w:left="3666" w:hanging="360"/>
      </w:pPr>
      <w:rPr>
        <w:i w:val="0"/>
      </w:rPr>
    </w:lvl>
    <w:lvl w:ilvl="5" w:tplc="0409001B" w:tentative="1">
      <w:start w:val="1"/>
      <w:numFmt w:val="lowerRoman"/>
      <w:lvlText w:val="%6."/>
      <w:lvlJc w:val="right"/>
      <w:pPr>
        <w:ind w:left="4386" w:hanging="180"/>
      </w:p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26D2152"/>
    <w:multiLevelType w:val="hybridMultilevel"/>
    <w:tmpl w:val="05641E9A"/>
    <w:lvl w:ilvl="0" w:tplc="C1F44E40">
      <w:start w:val="1"/>
      <w:numFmt w:val="decimal"/>
      <w:lvlText w:val="%1."/>
      <w:lvlJc w:val="left"/>
      <w:pPr>
        <w:tabs>
          <w:tab w:val="num" w:pos="3666"/>
        </w:tabs>
        <w:ind w:left="366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D5A475B"/>
    <w:multiLevelType w:val="hybridMultilevel"/>
    <w:tmpl w:val="70C0FE10"/>
    <w:lvl w:ilvl="0" w:tplc="BFE6727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4D8A650D"/>
    <w:multiLevelType w:val="multilevel"/>
    <w:tmpl w:val="37029F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8BE2861"/>
    <w:multiLevelType w:val="hybridMultilevel"/>
    <w:tmpl w:val="84FC2A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FCC4D2C"/>
    <w:multiLevelType w:val="hybridMultilevel"/>
    <w:tmpl w:val="98EE6FD4"/>
    <w:lvl w:ilvl="0" w:tplc="0B98367C">
      <w:start w:val="1"/>
      <w:numFmt w:val="decimal"/>
      <w:lvlText w:val="%1."/>
      <w:lvlJc w:val="left"/>
      <w:pPr>
        <w:ind w:left="720" w:hanging="360"/>
      </w:pPr>
      <w:rPr>
        <w:rFonts w:hint="default"/>
      </w:rPr>
    </w:lvl>
    <w:lvl w:ilvl="1" w:tplc="4BD6C5C0">
      <w:start w:val="1"/>
      <w:numFmt w:val="decimal"/>
      <w:lvlText w:val="(%2)"/>
      <w:lvlJc w:val="left"/>
      <w:pPr>
        <w:ind w:left="1440" w:hanging="360"/>
      </w:pPr>
      <w:rPr>
        <w:rFonts w:hint="default"/>
      </w:rPr>
    </w:lvl>
    <w:lvl w:ilvl="2" w:tplc="A194236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456DD4"/>
    <w:multiLevelType w:val="hybridMultilevel"/>
    <w:tmpl w:val="D59202B2"/>
    <w:lvl w:ilvl="0" w:tplc="A600C77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5627C5"/>
    <w:multiLevelType w:val="hybridMultilevel"/>
    <w:tmpl w:val="ECB68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575426"/>
    <w:multiLevelType w:val="hybridMultilevel"/>
    <w:tmpl w:val="6428A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420D1F"/>
    <w:multiLevelType w:val="hybridMultilevel"/>
    <w:tmpl w:val="EA78C49C"/>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697D395F"/>
    <w:multiLevelType w:val="hybridMultilevel"/>
    <w:tmpl w:val="6DBC2C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EDA7E23"/>
    <w:multiLevelType w:val="hybridMultilevel"/>
    <w:tmpl w:val="B860D0BC"/>
    <w:lvl w:ilvl="0" w:tplc="DFA07804">
      <w:start w:val="1"/>
      <w:numFmt w:val="upp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E97CBB"/>
    <w:multiLevelType w:val="hybridMultilevel"/>
    <w:tmpl w:val="5CA215E2"/>
    <w:lvl w:ilvl="0" w:tplc="C3401EE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7EC6F86"/>
    <w:multiLevelType w:val="hybridMultilevel"/>
    <w:tmpl w:val="2DF8F2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BF36705"/>
    <w:multiLevelType w:val="hybridMultilevel"/>
    <w:tmpl w:val="CAEA2B92"/>
    <w:lvl w:ilvl="0" w:tplc="6688D460">
      <w:start w:val="1"/>
      <w:numFmt w:val="lowerLetter"/>
      <w:lvlText w:val="%1."/>
      <w:lvlJc w:val="left"/>
      <w:pPr>
        <w:ind w:left="145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FF1E9D"/>
    <w:multiLevelType w:val="hybridMultilevel"/>
    <w:tmpl w:val="558441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25"/>
  </w:num>
  <w:num w:numId="3">
    <w:abstractNumId w:val="24"/>
  </w:num>
  <w:num w:numId="4">
    <w:abstractNumId w:val="23"/>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
    <w:abstractNumId w:val="16"/>
  </w:num>
  <w:num w:numId="7">
    <w:abstractNumId w:val="27"/>
  </w:num>
  <w:num w:numId="8">
    <w:abstractNumId w:val="0"/>
  </w:num>
  <w:num w:numId="9">
    <w:abstractNumId w:val="6"/>
  </w:num>
  <w:num w:numId="10">
    <w:abstractNumId w:val="26"/>
  </w:num>
  <w:num w:numId="11">
    <w:abstractNumId w:val="1"/>
  </w:num>
  <w:num w:numId="12">
    <w:abstractNumId w:val="2"/>
  </w:num>
  <w:num w:numId="13">
    <w:abstractNumId w:val="3"/>
  </w:num>
  <w:num w:numId="14">
    <w:abstractNumId w:val="18"/>
  </w:num>
  <w:num w:numId="15">
    <w:abstractNumId w:val="12"/>
  </w:num>
  <w:num w:numId="16">
    <w:abstractNumId w:val="29"/>
  </w:num>
  <w:num w:numId="17">
    <w:abstractNumId w:val="22"/>
  </w:num>
  <w:num w:numId="18">
    <w:abstractNumId w:val="5"/>
  </w:num>
  <w:num w:numId="19">
    <w:abstractNumId w:val="4"/>
  </w:num>
  <w:num w:numId="20">
    <w:abstractNumId w:val="13"/>
  </w:num>
  <w:num w:numId="21">
    <w:abstractNumId w:val="11"/>
  </w:num>
  <w:num w:numId="22">
    <w:abstractNumId w:val="14"/>
  </w:num>
  <w:num w:numId="23">
    <w:abstractNumId w:val="8"/>
  </w:num>
  <w:num w:numId="24">
    <w:abstractNumId w:val="9"/>
  </w:num>
  <w:num w:numId="25">
    <w:abstractNumId w:val="10"/>
  </w:num>
  <w:num w:numId="26">
    <w:abstractNumId w:val="21"/>
  </w:num>
  <w:num w:numId="27">
    <w:abstractNumId w:val="7"/>
  </w:num>
  <w:num w:numId="28">
    <w:abstractNumId w:val="28"/>
  </w:num>
  <w:num w:numId="29">
    <w:abstractNumId w:val="19"/>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1454"/>
    <w:rsid w:val="00005263"/>
    <w:rsid w:val="000672B2"/>
    <w:rsid w:val="000A636B"/>
    <w:rsid w:val="000D18B1"/>
    <w:rsid w:val="000F5C18"/>
    <w:rsid w:val="001139D3"/>
    <w:rsid w:val="00146841"/>
    <w:rsid w:val="00162ADA"/>
    <w:rsid w:val="00192B24"/>
    <w:rsid w:val="001A1454"/>
    <w:rsid w:val="001A5192"/>
    <w:rsid w:val="001D454A"/>
    <w:rsid w:val="001E3D50"/>
    <w:rsid w:val="001E6A57"/>
    <w:rsid w:val="001F7917"/>
    <w:rsid w:val="00202312"/>
    <w:rsid w:val="00285E53"/>
    <w:rsid w:val="002C0825"/>
    <w:rsid w:val="00330DEA"/>
    <w:rsid w:val="00381E28"/>
    <w:rsid w:val="003D7F35"/>
    <w:rsid w:val="00457E59"/>
    <w:rsid w:val="00474954"/>
    <w:rsid w:val="004A42C1"/>
    <w:rsid w:val="004C4A1F"/>
    <w:rsid w:val="004E26C2"/>
    <w:rsid w:val="004E7E2D"/>
    <w:rsid w:val="00520B59"/>
    <w:rsid w:val="0052473D"/>
    <w:rsid w:val="00542EF3"/>
    <w:rsid w:val="005A5C64"/>
    <w:rsid w:val="005F3DA7"/>
    <w:rsid w:val="00610B6E"/>
    <w:rsid w:val="00687968"/>
    <w:rsid w:val="00693277"/>
    <w:rsid w:val="00701813"/>
    <w:rsid w:val="00771EE5"/>
    <w:rsid w:val="00784F52"/>
    <w:rsid w:val="007C3E3F"/>
    <w:rsid w:val="007E2D14"/>
    <w:rsid w:val="00837AF8"/>
    <w:rsid w:val="00866B12"/>
    <w:rsid w:val="008A12F6"/>
    <w:rsid w:val="008A3143"/>
    <w:rsid w:val="008E5D30"/>
    <w:rsid w:val="008F4314"/>
    <w:rsid w:val="00940473"/>
    <w:rsid w:val="0096365F"/>
    <w:rsid w:val="00974F15"/>
    <w:rsid w:val="009E7E48"/>
    <w:rsid w:val="00A40A73"/>
    <w:rsid w:val="00A66D48"/>
    <w:rsid w:val="00AA4A4C"/>
    <w:rsid w:val="00AB49F3"/>
    <w:rsid w:val="00AD2C10"/>
    <w:rsid w:val="00AE7FE1"/>
    <w:rsid w:val="00B25476"/>
    <w:rsid w:val="00B41468"/>
    <w:rsid w:val="00C61F71"/>
    <w:rsid w:val="00C64F73"/>
    <w:rsid w:val="00CA67CE"/>
    <w:rsid w:val="00CC5277"/>
    <w:rsid w:val="00CE678A"/>
    <w:rsid w:val="00D47ECE"/>
    <w:rsid w:val="00D6238C"/>
    <w:rsid w:val="00DA39D3"/>
    <w:rsid w:val="00DB79AB"/>
    <w:rsid w:val="00E62D7A"/>
    <w:rsid w:val="00E665BB"/>
    <w:rsid w:val="00E8246E"/>
    <w:rsid w:val="00E93C87"/>
    <w:rsid w:val="00EA3075"/>
    <w:rsid w:val="00EB2C70"/>
    <w:rsid w:val="00F160AA"/>
    <w:rsid w:val="00F749E9"/>
    <w:rsid w:val="00F8167F"/>
    <w:rsid w:val="00F975D9"/>
    <w:rsid w:val="00FA497B"/>
    <w:rsid w:val="00FB22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454"/>
    <w:pPr>
      <w:spacing w:after="160" w:line="259"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D48"/>
    <w:pPr>
      <w:ind w:left="720"/>
      <w:contextualSpacing/>
    </w:pPr>
  </w:style>
  <w:style w:type="paragraph" w:styleId="BodyTextIndent">
    <w:name w:val="Body Text Indent"/>
    <w:basedOn w:val="Normal"/>
    <w:link w:val="BodyTextIndentChar"/>
    <w:semiHidden/>
    <w:rsid w:val="008E5D30"/>
    <w:pPr>
      <w:spacing w:after="0" w:line="48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8E5D30"/>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unhideWhenUsed/>
    <w:rsid w:val="00520B59"/>
    <w:pPr>
      <w:spacing w:after="120" w:line="480" w:lineRule="auto"/>
      <w:ind w:left="283"/>
    </w:pPr>
  </w:style>
  <w:style w:type="character" w:customStyle="1" w:styleId="BodyTextIndent2Char">
    <w:name w:val="Body Text Indent 2 Char"/>
    <w:basedOn w:val="DefaultParagraphFont"/>
    <w:link w:val="BodyTextIndent2"/>
    <w:uiPriority w:val="99"/>
    <w:rsid w:val="00520B59"/>
    <w:rPr>
      <w:rFonts w:eastAsiaTheme="minorEastAsia"/>
      <w:lang w:val="en-US"/>
    </w:rPr>
  </w:style>
  <w:style w:type="paragraph" w:styleId="Title">
    <w:name w:val="Title"/>
    <w:basedOn w:val="Normal"/>
    <w:link w:val="TitleChar"/>
    <w:qFormat/>
    <w:rsid w:val="004E7E2D"/>
    <w:pPr>
      <w:spacing w:after="0" w:line="240" w:lineRule="auto"/>
      <w:jc w:val="center"/>
    </w:pPr>
    <w:rPr>
      <w:rFonts w:ascii="Times New Roman" w:eastAsia="Times New Roman" w:hAnsi="Times New Roman" w:cs="Times New Roman"/>
      <w:b/>
      <w:bCs/>
      <w:noProof/>
      <w:sz w:val="24"/>
      <w:szCs w:val="24"/>
      <w:lang w:val="id-ID"/>
    </w:rPr>
  </w:style>
  <w:style w:type="character" w:customStyle="1" w:styleId="TitleChar">
    <w:name w:val="Title Char"/>
    <w:basedOn w:val="DefaultParagraphFont"/>
    <w:link w:val="Title"/>
    <w:rsid w:val="004E7E2D"/>
    <w:rPr>
      <w:rFonts w:ascii="Times New Roman" w:eastAsia="Times New Roman" w:hAnsi="Times New Roman" w:cs="Times New Roman"/>
      <w:b/>
      <w:bCs/>
      <w:noProof/>
      <w:sz w:val="24"/>
      <w:szCs w:val="24"/>
    </w:rPr>
  </w:style>
  <w:style w:type="character" w:styleId="Hyperlink">
    <w:name w:val="Hyperlink"/>
    <w:basedOn w:val="DefaultParagraphFont"/>
    <w:uiPriority w:val="99"/>
    <w:unhideWhenUsed/>
    <w:rsid w:val="00784F52"/>
    <w:rPr>
      <w:color w:val="0000FF" w:themeColor="hyperlink"/>
      <w:u w:val="single"/>
    </w:rPr>
  </w:style>
  <w:style w:type="paragraph" w:styleId="BalloonText">
    <w:name w:val="Balloon Text"/>
    <w:basedOn w:val="Normal"/>
    <w:link w:val="BalloonTextChar"/>
    <w:uiPriority w:val="99"/>
    <w:semiHidden/>
    <w:unhideWhenUsed/>
    <w:rsid w:val="00DA3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9D3"/>
    <w:rPr>
      <w:rFonts w:ascii="Tahoma" w:eastAsiaTheme="minorEastAsia" w:hAnsi="Tahoma" w:cs="Tahoma"/>
      <w:sz w:val="16"/>
      <w:szCs w:val="16"/>
      <w:lang w:val="en-US"/>
    </w:rPr>
  </w:style>
  <w:style w:type="paragraph" w:styleId="BodyText">
    <w:name w:val="Body Text"/>
    <w:basedOn w:val="Normal"/>
    <w:link w:val="BodyTextChar"/>
    <w:uiPriority w:val="99"/>
    <w:semiHidden/>
    <w:unhideWhenUsed/>
    <w:rsid w:val="00DA39D3"/>
    <w:pPr>
      <w:spacing w:after="120"/>
    </w:pPr>
  </w:style>
  <w:style w:type="character" w:customStyle="1" w:styleId="BodyTextChar">
    <w:name w:val="Body Text Char"/>
    <w:basedOn w:val="DefaultParagraphFont"/>
    <w:link w:val="BodyText"/>
    <w:uiPriority w:val="99"/>
    <w:semiHidden/>
    <w:rsid w:val="00DA39D3"/>
    <w:rPr>
      <w:rFonts w:eastAsiaTheme="minorEastAsia"/>
      <w:lang w:val="en-US"/>
    </w:rPr>
  </w:style>
  <w:style w:type="paragraph" w:styleId="BodyText2">
    <w:name w:val="Body Text 2"/>
    <w:basedOn w:val="Normal"/>
    <w:link w:val="BodyText2Char"/>
    <w:uiPriority w:val="99"/>
    <w:semiHidden/>
    <w:unhideWhenUsed/>
    <w:rsid w:val="00EA3075"/>
    <w:pPr>
      <w:spacing w:after="120" w:line="480" w:lineRule="auto"/>
    </w:pPr>
  </w:style>
  <w:style w:type="character" w:customStyle="1" w:styleId="BodyText2Char">
    <w:name w:val="Body Text 2 Char"/>
    <w:basedOn w:val="DefaultParagraphFont"/>
    <w:link w:val="BodyText2"/>
    <w:uiPriority w:val="99"/>
    <w:semiHidden/>
    <w:rsid w:val="00EA3075"/>
    <w:rPr>
      <w:rFonts w:eastAsiaTheme="minorEastAsia"/>
      <w:lang w:val="en-US"/>
    </w:rPr>
  </w:style>
  <w:style w:type="paragraph" w:styleId="Header">
    <w:name w:val="header"/>
    <w:basedOn w:val="Normal"/>
    <w:link w:val="HeaderChar"/>
    <w:uiPriority w:val="99"/>
    <w:unhideWhenUsed/>
    <w:rsid w:val="001E3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D50"/>
    <w:rPr>
      <w:rFonts w:eastAsiaTheme="minorEastAsia"/>
      <w:lang w:val="en-US"/>
    </w:rPr>
  </w:style>
  <w:style w:type="paragraph" w:styleId="Footer">
    <w:name w:val="footer"/>
    <w:basedOn w:val="Normal"/>
    <w:link w:val="FooterChar"/>
    <w:uiPriority w:val="99"/>
    <w:semiHidden/>
    <w:unhideWhenUsed/>
    <w:rsid w:val="001E3D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3D50"/>
    <w:rPr>
      <w:rFonts w:eastAsiaTheme="minorEastAsia"/>
      <w:lang w:val="en-US"/>
    </w:rPr>
  </w:style>
  <w:style w:type="paragraph" w:customStyle="1" w:styleId="Default">
    <w:name w:val="Default"/>
    <w:rsid w:val="005A5C6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B41468"/>
    <w:rPr>
      <w:i/>
      <w:iCs/>
    </w:rPr>
  </w:style>
  <w:style w:type="paragraph" w:styleId="NormalWeb">
    <w:name w:val="Normal (Web)"/>
    <w:basedOn w:val="Normal"/>
    <w:uiPriority w:val="99"/>
    <w:semiHidden/>
    <w:unhideWhenUsed/>
    <w:rsid w:val="00B4146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28</Pages>
  <Words>5865</Words>
  <Characters>33434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 Santana</dc:creator>
  <cp:lastModifiedBy>Windows</cp:lastModifiedBy>
  <cp:revision>24</cp:revision>
  <cp:lastPrinted>2015-09-10T15:48:00Z</cp:lastPrinted>
  <dcterms:created xsi:type="dcterms:W3CDTF">2015-09-09T10:59:00Z</dcterms:created>
  <dcterms:modified xsi:type="dcterms:W3CDTF">2015-11-13T06:31:00Z</dcterms:modified>
</cp:coreProperties>
</file>