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08A" w:rsidRPr="0016208A" w:rsidRDefault="0016208A" w:rsidP="0016208A">
      <w:pPr>
        <w:jc w:val="center"/>
        <w:rPr>
          <w:b/>
          <w:bCs/>
          <w:sz w:val="24"/>
          <w:szCs w:val="24"/>
        </w:rPr>
      </w:pPr>
      <w:r w:rsidRPr="0016208A">
        <w:rPr>
          <w:b/>
          <w:bCs/>
          <w:sz w:val="24"/>
          <w:szCs w:val="24"/>
        </w:rPr>
        <w:t xml:space="preserve">ANALISIS MODEL KERJASAMA </w:t>
      </w:r>
      <w:r w:rsidRPr="0016208A">
        <w:rPr>
          <w:rFonts w:eastAsia="+mn-ea"/>
          <w:b/>
          <w:sz w:val="24"/>
          <w:szCs w:val="24"/>
        </w:rPr>
        <w:t>SEKOLAH MENENGAH KEJURUAN DENGAN DUNIA KERJA DI KOTA MAKASSAR</w:t>
      </w:r>
    </w:p>
    <w:p w:rsidR="00984CEA" w:rsidRPr="008A608B" w:rsidRDefault="00984CEA" w:rsidP="00984CEA">
      <w:pPr>
        <w:jc w:val="center"/>
        <w:rPr>
          <w:sz w:val="24"/>
          <w:szCs w:val="24"/>
        </w:rPr>
      </w:pPr>
    </w:p>
    <w:p w:rsidR="00984CEA" w:rsidRPr="008A608B" w:rsidRDefault="00984CEA" w:rsidP="00984CEA">
      <w:pPr>
        <w:jc w:val="center"/>
        <w:rPr>
          <w:b/>
          <w:bCs/>
          <w:sz w:val="24"/>
          <w:szCs w:val="24"/>
        </w:rPr>
      </w:pPr>
    </w:p>
    <w:p w:rsidR="00984CEA" w:rsidRPr="008A608B" w:rsidRDefault="0016208A" w:rsidP="00984CEA">
      <w:pPr>
        <w:jc w:val="center"/>
        <w:rPr>
          <w:b/>
          <w:bCs/>
          <w:sz w:val="24"/>
          <w:szCs w:val="24"/>
        </w:rPr>
      </w:pPr>
      <w:r>
        <w:rPr>
          <w:b/>
          <w:bCs/>
          <w:sz w:val="24"/>
          <w:szCs w:val="24"/>
        </w:rPr>
        <w:t>Rusman Sidik</w:t>
      </w:r>
    </w:p>
    <w:p w:rsidR="00984CEA" w:rsidRPr="007F4EB3" w:rsidRDefault="00984CEA" w:rsidP="00984CEA">
      <w:pPr>
        <w:contextualSpacing/>
        <w:jc w:val="center"/>
        <w:rPr>
          <w:bCs/>
        </w:rPr>
      </w:pPr>
      <w:r w:rsidRPr="007F4EB3">
        <w:rPr>
          <w:bCs/>
        </w:rPr>
        <w:t>Program Pendidikan Teknologi dan Kejuruan, Pascasarjana Universitas Negeri Makassar</w:t>
      </w:r>
    </w:p>
    <w:p w:rsidR="00984CEA" w:rsidRPr="007F4EB3" w:rsidRDefault="00694AD7" w:rsidP="00984CEA">
      <w:pPr>
        <w:contextualSpacing/>
        <w:jc w:val="center"/>
        <w:rPr>
          <w:bCs/>
        </w:rPr>
      </w:pPr>
      <w:r>
        <w:rPr>
          <w:bCs/>
        </w:rPr>
        <w:t>Email: zidick.elka08@gmail.com</w:t>
      </w:r>
    </w:p>
    <w:p w:rsidR="00984CEA" w:rsidRPr="008A608B" w:rsidRDefault="00984CEA" w:rsidP="00984CEA">
      <w:pPr>
        <w:jc w:val="center"/>
        <w:rPr>
          <w:b/>
          <w:bCs/>
          <w:sz w:val="24"/>
          <w:szCs w:val="24"/>
        </w:rPr>
      </w:pPr>
    </w:p>
    <w:p w:rsidR="00984CEA" w:rsidRDefault="00984CEA" w:rsidP="002A29CE">
      <w:pPr>
        <w:jc w:val="both"/>
        <w:rPr>
          <w:rFonts w:eastAsia="Arial"/>
          <w:color w:val="151313"/>
          <w:sz w:val="24"/>
          <w:szCs w:val="24"/>
          <w:lang w:val="id-ID"/>
        </w:rPr>
      </w:pPr>
      <w:r w:rsidRPr="008A608B">
        <w:rPr>
          <w:b/>
          <w:sz w:val="24"/>
          <w:szCs w:val="24"/>
        </w:rPr>
        <w:t xml:space="preserve">Abstrak: </w:t>
      </w:r>
      <w:r w:rsidR="00694AD7">
        <w:rPr>
          <w:rFonts w:eastAsia="Arial"/>
          <w:b/>
          <w:color w:val="151313"/>
          <w:sz w:val="24"/>
          <w:szCs w:val="24"/>
        </w:rPr>
        <w:t>Analisis Model Kerjasama Sekolah Menengah Kejuruan di Kota Makassar</w:t>
      </w:r>
      <w:r w:rsidRPr="008A608B">
        <w:rPr>
          <w:rFonts w:eastAsia="Arial"/>
          <w:color w:val="151313"/>
          <w:sz w:val="24"/>
          <w:szCs w:val="24"/>
        </w:rPr>
        <w:t xml:space="preserve">. (dibimbing oleh </w:t>
      </w:r>
      <w:r w:rsidR="00694AD7">
        <w:rPr>
          <w:rFonts w:eastAsia="Arial"/>
          <w:color w:val="151313"/>
          <w:sz w:val="24"/>
          <w:szCs w:val="24"/>
        </w:rPr>
        <w:t>Hasanah Nur</w:t>
      </w:r>
      <w:r w:rsidRPr="008A608B">
        <w:rPr>
          <w:rFonts w:eastAsia="Arial"/>
          <w:color w:val="151313"/>
          <w:sz w:val="24"/>
          <w:szCs w:val="24"/>
        </w:rPr>
        <w:t xml:space="preserve"> dan Purnamawati).</w:t>
      </w:r>
    </w:p>
    <w:p w:rsidR="002A29CE" w:rsidRPr="002A29CE" w:rsidRDefault="002A29CE" w:rsidP="002A29CE">
      <w:pPr>
        <w:jc w:val="both"/>
        <w:rPr>
          <w:rFonts w:eastAsia="Arial"/>
          <w:color w:val="151313"/>
          <w:sz w:val="24"/>
          <w:szCs w:val="24"/>
          <w:lang w:val="id-ID"/>
        </w:rPr>
      </w:pPr>
    </w:p>
    <w:p w:rsidR="00694AD7" w:rsidRPr="00445125" w:rsidRDefault="00694AD7" w:rsidP="00583FAD">
      <w:pPr>
        <w:ind w:firstLine="709"/>
        <w:jc w:val="both"/>
        <w:rPr>
          <w:sz w:val="24"/>
          <w:szCs w:val="24"/>
        </w:rPr>
      </w:pPr>
      <w:r>
        <w:rPr>
          <w:sz w:val="24"/>
          <w:szCs w:val="24"/>
        </w:rPr>
        <w:t xml:space="preserve">Tujuan </w:t>
      </w:r>
      <w:r w:rsidR="00583FAD">
        <w:rPr>
          <w:sz w:val="24"/>
          <w:szCs w:val="24"/>
        </w:rPr>
        <w:t>dari penelitian ini adalah</w:t>
      </w:r>
      <w:r>
        <w:rPr>
          <w:sz w:val="24"/>
          <w:szCs w:val="24"/>
        </w:rPr>
        <w:t xml:space="preserve"> (1) </w:t>
      </w:r>
      <w:r w:rsidR="00583FAD">
        <w:rPr>
          <w:sz w:val="24"/>
          <w:szCs w:val="24"/>
        </w:rPr>
        <w:t>U</w:t>
      </w:r>
      <w:r w:rsidRPr="00445125">
        <w:rPr>
          <w:sz w:val="24"/>
          <w:szCs w:val="24"/>
        </w:rPr>
        <w:t>ntuk mendeskripsikan model kerjasama</w:t>
      </w:r>
      <w:r>
        <w:rPr>
          <w:sz w:val="24"/>
          <w:szCs w:val="24"/>
        </w:rPr>
        <w:t xml:space="preserve"> yang telah dilaksanakan SMK dengan dunia kerja</w:t>
      </w:r>
      <w:r w:rsidRPr="00445125">
        <w:rPr>
          <w:sz w:val="24"/>
          <w:szCs w:val="24"/>
        </w:rPr>
        <w:t xml:space="preserve">; </w:t>
      </w:r>
      <w:r>
        <w:rPr>
          <w:sz w:val="24"/>
          <w:szCs w:val="24"/>
        </w:rPr>
        <w:t>(</w:t>
      </w:r>
      <w:r w:rsidRPr="00445125">
        <w:rPr>
          <w:sz w:val="24"/>
          <w:szCs w:val="24"/>
        </w:rPr>
        <w:t xml:space="preserve">2) </w:t>
      </w:r>
      <w:r w:rsidR="00583FAD">
        <w:rPr>
          <w:sz w:val="24"/>
          <w:szCs w:val="24"/>
        </w:rPr>
        <w:t>U</w:t>
      </w:r>
      <w:r w:rsidRPr="00445125">
        <w:rPr>
          <w:sz w:val="24"/>
          <w:szCs w:val="24"/>
        </w:rPr>
        <w:t xml:space="preserve">ntuk mendeskripsikan prosedur kerjasama; </w:t>
      </w:r>
      <w:r>
        <w:rPr>
          <w:sz w:val="24"/>
          <w:szCs w:val="24"/>
        </w:rPr>
        <w:t>(</w:t>
      </w:r>
      <w:r w:rsidRPr="00445125">
        <w:rPr>
          <w:sz w:val="24"/>
          <w:szCs w:val="24"/>
        </w:rPr>
        <w:t xml:space="preserve">3) </w:t>
      </w:r>
      <w:r w:rsidR="00583FAD">
        <w:rPr>
          <w:sz w:val="24"/>
          <w:szCs w:val="24"/>
        </w:rPr>
        <w:t>U</w:t>
      </w:r>
      <w:r w:rsidRPr="00445125">
        <w:rPr>
          <w:sz w:val="24"/>
          <w:szCs w:val="24"/>
        </w:rPr>
        <w:t xml:space="preserve">ntuk mendeskripsikan faktor penghambat kerjasama; dan 4) </w:t>
      </w:r>
      <w:r>
        <w:rPr>
          <w:sz w:val="24"/>
          <w:szCs w:val="24"/>
        </w:rPr>
        <w:t>untuk mengetahui</w:t>
      </w:r>
      <w:r w:rsidRPr="00445125">
        <w:rPr>
          <w:sz w:val="24"/>
          <w:szCs w:val="24"/>
        </w:rPr>
        <w:t xml:space="preserve"> kerjasama yang dibutuhkan SMK di Kota Makassar. Penelitian ini</w:t>
      </w:r>
      <w:r>
        <w:rPr>
          <w:sz w:val="24"/>
          <w:szCs w:val="24"/>
        </w:rPr>
        <w:t xml:space="preserve"> merupakan penelitian</w:t>
      </w:r>
      <w:r w:rsidRPr="00445125">
        <w:rPr>
          <w:sz w:val="24"/>
          <w:szCs w:val="24"/>
        </w:rPr>
        <w:t xml:space="preserve"> kualitatif. Subjek penelitian ini adalah Wakasek Humas/ Hubin, Ketua Kompetensi Keahlian TKJ, Ketua Pokja Prakerin, Guru Pembimbing Prakerin, dan Pembimbing Lapangan/ Industri. Teknik pengumpulan data dengan wawancara, studi dokumentasi, dan observasi. Uji keabsahan data menggunakan triangulasi data. Analisis data menggunakan analisis kualitatif model interaktif Miles &amp; Huberman, yaitu reduksi data, penyajian data, dan penarikan kesimpulan.</w:t>
      </w:r>
      <w:r>
        <w:rPr>
          <w:sz w:val="24"/>
          <w:szCs w:val="24"/>
        </w:rPr>
        <w:t xml:space="preserve"> </w:t>
      </w:r>
      <w:r w:rsidRPr="00445125">
        <w:rPr>
          <w:sz w:val="24"/>
          <w:szCs w:val="24"/>
        </w:rPr>
        <w:t xml:space="preserve">Hasil penelitian menunjukkan sebagai berikut: </w:t>
      </w:r>
      <w:r>
        <w:rPr>
          <w:sz w:val="24"/>
          <w:szCs w:val="24"/>
        </w:rPr>
        <w:t>(1) m</w:t>
      </w:r>
      <w:r w:rsidRPr="00445125">
        <w:rPr>
          <w:sz w:val="24"/>
          <w:szCs w:val="24"/>
        </w:rPr>
        <w:t>odel kerjasama yang telah dijalankan oleh SMK dengan dunia kerja di Kota Makassar adalah Praktek Kerja Indus</w:t>
      </w:r>
      <w:r>
        <w:rPr>
          <w:sz w:val="24"/>
          <w:szCs w:val="24"/>
        </w:rPr>
        <w:t xml:space="preserve">tri (Prakerin) yang diikuti oleh peserta didik kelas XI pada semester genap selama 3 bulan, </w:t>
      </w:r>
      <w:r w:rsidRPr="00445125">
        <w:rPr>
          <w:sz w:val="24"/>
          <w:szCs w:val="24"/>
        </w:rPr>
        <w:t xml:space="preserve"> </w:t>
      </w:r>
      <w:r>
        <w:rPr>
          <w:sz w:val="24"/>
          <w:szCs w:val="24"/>
        </w:rPr>
        <w:t>kerjasama belum dituangkan dalam sebuah Mo</w:t>
      </w:r>
      <w:r w:rsidRPr="00445125">
        <w:rPr>
          <w:sz w:val="24"/>
          <w:szCs w:val="24"/>
        </w:rPr>
        <w:t>U (</w:t>
      </w:r>
      <w:r w:rsidRPr="00445125">
        <w:rPr>
          <w:i/>
          <w:sz w:val="24"/>
          <w:szCs w:val="24"/>
        </w:rPr>
        <w:t>Memorandum of Understanding</w:t>
      </w:r>
      <w:r w:rsidRPr="00445125">
        <w:rPr>
          <w:sz w:val="24"/>
          <w:szCs w:val="24"/>
        </w:rPr>
        <w:t>) dan SOP (</w:t>
      </w:r>
      <w:r w:rsidRPr="00445125">
        <w:rPr>
          <w:i/>
          <w:sz w:val="24"/>
          <w:szCs w:val="24"/>
        </w:rPr>
        <w:t>Standart Operating Procedure</w:t>
      </w:r>
      <w:r w:rsidRPr="00445125">
        <w:rPr>
          <w:sz w:val="24"/>
          <w:szCs w:val="24"/>
        </w:rPr>
        <w:t>) kerjasama</w:t>
      </w:r>
      <w:r>
        <w:rPr>
          <w:sz w:val="24"/>
          <w:szCs w:val="24"/>
        </w:rPr>
        <w:t xml:space="preserve"> belum disusun bersama mitra kerjasama</w:t>
      </w:r>
      <w:r w:rsidRPr="00445125">
        <w:rPr>
          <w:sz w:val="24"/>
          <w:szCs w:val="24"/>
        </w:rPr>
        <w:t xml:space="preserve">; </w:t>
      </w:r>
      <w:r>
        <w:rPr>
          <w:sz w:val="24"/>
          <w:szCs w:val="24"/>
        </w:rPr>
        <w:t>(2) p</w:t>
      </w:r>
      <w:r w:rsidRPr="00445125">
        <w:rPr>
          <w:sz w:val="24"/>
          <w:szCs w:val="24"/>
        </w:rPr>
        <w:t xml:space="preserve">rosedur kerjasama dimulai pada awal tahun dengan tahap perencanaan dan persiapan, dilanjutkan dengan tahap pelaksanaan Prakerin, kemudian tahap evaluasi Prakerin; </w:t>
      </w:r>
      <w:r>
        <w:rPr>
          <w:sz w:val="24"/>
          <w:szCs w:val="24"/>
        </w:rPr>
        <w:t>(3) f</w:t>
      </w:r>
      <w:r w:rsidRPr="00445125">
        <w:rPr>
          <w:sz w:val="24"/>
          <w:szCs w:val="24"/>
        </w:rPr>
        <w:t xml:space="preserve">aktor penghambat dari pelaksanaan </w:t>
      </w:r>
      <w:r>
        <w:rPr>
          <w:sz w:val="24"/>
          <w:szCs w:val="24"/>
        </w:rPr>
        <w:t xml:space="preserve">kerjasama </w:t>
      </w:r>
      <w:r w:rsidRPr="00445125">
        <w:rPr>
          <w:sz w:val="24"/>
          <w:szCs w:val="24"/>
        </w:rPr>
        <w:t xml:space="preserve">Prakerin adalah kerjasama </w:t>
      </w:r>
      <w:r>
        <w:rPr>
          <w:sz w:val="24"/>
          <w:szCs w:val="24"/>
        </w:rPr>
        <w:t>belum dituangkan dalam sebuah Mo</w:t>
      </w:r>
      <w:r w:rsidRPr="00445125">
        <w:rPr>
          <w:sz w:val="24"/>
          <w:szCs w:val="24"/>
        </w:rPr>
        <w:t xml:space="preserve">U, Dunia kerja tempat Prakerin tidak terlalu relevan dengan kompetensi peserta Prakerin, Industri atau perusahaan </w:t>
      </w:r>
      <w:r>
        <w:rPr>
          <w:sz w:val="24"/>
          <w:szCs w:val="24"/>
        </w:rPr>
        <w:t xml:space="preserve">IT di Kota Makassar yang </w:t>
      </w:r>
      <w:r w:rsidRPr="00445125">
        <w:rPr>
          <w:sz w:val="24"/>
          <w:szCs w:val="24"/>
        </w:rPr>
        <w:t>sedikit, Prakerin belum difasilitasi oleh Pemerintah Kota</w:t>
      </w:r>
      <w:r>
        <w:rPr>
          <w:sz w:val="24"/>
          <w:szCs w:val="24"/>
        </w:rPr>
        <w:t xml:space="preserve"> dan KADIN</w:t>
      </w:r>
      <w:r w:rsidRPr="00445125">
        <w:rPr>
          <w:sz w:val="24"/>
          <w:szCs w:val="24"/>
        </w:rPr>
        <w:t xml:space="preserve">, Kompetensi peserta Prakerin sebelum ditempatkan masih beragam dan belum memiliki </w:t>
      </w:r>
      <w:r w:rsidRPr="00445125">
        <w:rPr>
          <w:i/>
          <w:sz w:val="24"/>
          <w:szCs w:val="24"/>
        </w:rPr>
        <w:t>attitude</w:t>
      </w:r>
      <w:r w:rsidRPr="00445125">
        <w:rPr>
          <w:sz w:val="24"/>
          <w:szCs w:val="24"/>
        </w:rPr>
        <w:t xml:space="preserve"> yang baik; </w:t>
      </w:r>
      <w:r>
        <w:rPr>
          <w:sz w:val="24"/>
          <w:szCs w:val="24"/>
        </w:rPr>
        <w:t>(</w:t>
      </w:r>
      <w:r w:rsidRPr="00445125">
        <w:rPr>
          <w:sz w:val="24"/>
          <w:szCs w:val="24"/>
        </w:rPr>
        <w:t xml:space="preserve">4) SMK di Kota Makassar membutuhkan kerjasama dalam hal; bantuan pengadaan alat praktek, kerjasama pelatihan bagi tenaga pendidik dan peserta didik, Prakerin yang difasilitasi Pemerintah, </w:t>
      </w:r>
      <w:r>
        <w:rPr>
          <w:sz w:val="24"/>
          <w:szCs w:val="24"/>
        </w:rPr>
        <w:t xml:space="preserve">Pelibatan peserta prakerin sesuai dengan kompetensinya di dunia kerja, </w:t>
      </w:r>
      <w:r w:rsidRPr="00445125">
        <w:rPr>
          <w:sz w:val="24"/>
          <w:szCs w:val="24"/>
        </w:rPr>
        <w:t>Singkronisasi kurikulum, Kelas kemitraan dan Per</w:t>
      </w:r>
      <w:r>
        <w:rPr>
          <w:sz w:val="24"/>
          <w:szCs w:val="24"/>
        </w:rPr>
        <w:t>ekrutan tenaga kerja bagi tamatan</w:t>
      </w:r>
      <w:r w:rsidRPr="00445125">
        <w:rPr>
          <w:sz w:val="24"/>
          <w:szCs w:val="24"/>
        </w:rPr>
        <w:t xml:space="preserve"> SMK.</w:t>
      </w:r>
    </w:p>
    <w:p w:rsidR="00694AD7" w:rsidRPr="00445125" w:rsidRDefault="00694AD7" w:rsidP="00694AD7">
      <w:pPr>
        <w:jc w:val="both"/>
        <w:rPr>
          <w:sz w:val="24"/>
          <w:szCs w:val="24"/>
        </w:rPr>
      </w:pPr>
    </w:p>
    <w:p w:rsidR="00984CEA" w:rsidRPr="00583FAD" w:rsidRDefault="00694AD7" w:rsidP="00694AD7">
      <w:pPr>
        <w:spacing w:before="5"/>
        <w:ind w:right="49"/>
        <w:rPr>
          <w:sz w:val="24"/>
          <w:szCs w:val="24"/>
        </w:rPr>
      </w:pPr>
      <w:r w:rsidRPr="00694AD7">
        <w:rPr>
          <w:b/>
          <w:sz w:val="24"/>
          <w:szCs w:val="24"/>
        </w:rPr>
        <w:t>Kata kunci</w:t>
      </w:r>
      <w:r w:rsidRPr="00445125">
        <w:rPr>
          <w:sz w:val="24"/>
          <w:szCs w:val="24"/>
        </w:rPr>
        <w:t>:</w:t>
      </w:r>
      <w:r w:rsidRPr="00445125">
        <w:rPr>
          <w:i/>
          <w:sz w:val="24"/>
          <w:szCs w:val="24"/>
        </w:rPr>
        <w:t xml:space="preserve"> </w:t>
      </w:r>
      <w:r w:rsidRPr="00583FAD">
        <w:rPr>
          <w:sz w:val="24"/>
          <w:szCs w:val="24"/>
        </w:rPr>
        <w:t>Dunia Kerja, Model Kerjasama, SMK</w:t>
      </w:r>
    </w:p>
    <w:p w:rsidR="00A27427" w:rsidRDefault="00A27427">
      <w:pPr>
        <w:spacing w:line="200" w:lineRule="exact"/>
      </w:pPr>
    </w:p>
    <w:p w:rsidR="00A27427" w:rsidRDefault="00A27427">
      <w:pPr>
        <w:spacing w:line="200" w:lineRule="exact"/>
      </w:pPr>
    </w:p>
    <w:p w:rsidR="00A27427" w:rsidRDefault="00A27427">
      <w:pPr>
        <w:spacing w:before="4" w:line="240" w:lineRule="exact"/>
        <w:rPr>
          <w:sz w:val="24"/>
          <w:szCs w:val="24"/>
        </w:rPr>
        <w:sectPr w:rsidR="00A27427" w:rsidSect="00BA0EC2">
          <w:footerReference w:type="default" r:id="rId7"/>
          <w:pgSz w:w="11906" w:h="16838" w:code="9"/>
          <w:pgMar w:top="2268" w:right="1701" w:bottom="1701" w:left="2268" w:header="0" w:footer="983" w:gutter="0"/>
          <w:pgNumType w:start="164"/>
          <w:cols w:space="720"/>
          <w:docGrid w:linePitch="272"/>
        </w:sectPr>
      </w:pPr>
    </w:p>
    <w:p w:rsidR="00984CEA" w:rsidRPr="008A608B" w:rsidRDefault="00984CEA" w:rsidP="00D55555">
      <w:pPr>
        <w:jc w:val="both"/>
        <w:rPr>
          <w:b/>
          <w:sz w:val="24"/>
          <w:szCs w:val="24"/>
        </w:rPr>
      </w:pPr>
      <w:r w:rsidRPr="008A608B">
        <w:rPr>
          <w:b/>
          <w:sz w:val="24"/>
          <w:szCs w:val="24"/>
        </w:rPr>
        <w:lastRenderedPageBreak/>
        <w:t>PENDAHULUAN</w:t>
      </w:r>
    </w:p>
    <w:p w:rsidR="00583FAD" w:rsidRPr="00315F91" w:rsidRDefault="00583FAD" w:rsidP="00D55555">
      <w:pPr>
        <w:autoSpaceDE w:val="0"/>
        <w:autoSpaceDN w:val="0"/>
        <w:adjustRightInd w:val="0"/>
        <w:ind w:firstLine="709"/>
        <w:jc w:val="both"/>
        <w:rPr>
          <w:color w:val="000000"/>
          <w:sz w:val="24"/>
          <w:szCs w:val="24"/>
          <w:shd w:val="clear" w:color="auto" w:fill="FFFFFF"/>
        </w:rPr>
      </w:pPr>
      <w:r w:rsidRPr="00315F91">
        <w:rPr>
          <w:color w:val="000000"/>
          <w:sz w:val="24"/>
          <w:szCs w:val="24"/>
          <w:shd w:val="clear" w:color="auto" w:fill="FFFFFF"/>
        </w:rPr>
        <w:t xml:space="preserve">Tingkat keberhasilan pembangunan nasional Indonesia di segala bidang sangat bergantung pada </w:t>
      </w:r>
      <w:r>
        <w:rPr>
          <w:color w:val="000000"/>
          <w:sz w:val="24"/>
          <w:szCs w:val="24"/>
          <w:shd w:val="clear" w:color="auto" w:fill="FFFFFF"/>
        </w:rPr>
        <w:t>SDM</w:t>
      </w:r>
      <w:r w:rsidRPr="00315F91">
        <w:rPr>
          <w:color w:val="000000"/>
          <w:sz w:val="24"/>
          <w:szCs w:val="24"/>
          <w:shd w:val="clear" w:color="auto" w:fill="FFFFFF"/>
        </w:rPr>
        <w:t xml:space="preserve"> sebagai aset bangsa. Upaya mengoptimalkan dan memaksimalkan perkembangan seluruh sumber daya manusia yang dimiliki, dilakukan melalui pendidikan, baik melalui jalur pendidikan formal maupun jalur pendidikan </w:t>
      </w:r>
      <w:proofErr w:type="gramStart"/>
      <w:r w:rsidRPr="00315F91">
        <w:rPr>
          <w:color w:val="000000"/>
          <w:sz w:val="24"/>
          <w:szCs w:val="24"/>
          <w:shd w:val="clear" w:color="auto" w:fill="FFFFFF"/>
        </w:rPr>
        <w:t>non formal</w:t>
      </w:r>
      <w:proofErr w:type="gramEnd"/>
      <w:r w:rsidRPr="00315F91">
        <w:rPr>
          <w:color w:val="000000"/>
          <w:sz w:val="24"/>
          <w:szCs w:val="24"/>
          <w:shd w:val="clear" w:color="auto" w:fill="FFFFFF"/>
        </w:rPr>
        <w:t xml:space="preserve">. Perkembangan dunia pendidikan saat ini sedang memasuki era yang ditandai dengan </w:t>
      </w:r>
      <w:r w:rsidRPr="00315F91">
        <w:rPr>
          <w:color w:val="000000"/>
          <w:sz w:val="24"/>
          <w:szCs w:val="24"/>
          <w:shd w:val="clear" w:color="auto" w:fill="FFFFFF"/>
          <w:lang w:val="id-ID"/>
        </w:rPr>
        <w:t>banyaknya</w:t>
      </w:r>
      <w:r w:rsidRPr="00315F91">
        <w:rPr>
          <w:color w:val="000000"/>
          <w:sz w:val="24"/>
          <w:szCs w:val="24"/>
          <w:shd w:val="clear" w:color="auto" w:fill="FFFFFF"/>
        </w:rPr>
        <w:t xml:space="preserve"> inovasi teknologi, sehingga menuntut adanya penyesuaian sistem pendidikan yang selaras dengan tuntutan dunia kerja. </w:t>
      </w:r>
    </w:p>
    <w:p w:rsidR="00583FAD" w:rsidRPr="00315F91" w:rsidRDefault="00583FAD" w:rsidP="00D55555">
      <w:pPr>
        <w:autoSpaceDE w:val="0"/>
        <w:autoSpaceDN w:val="0"/>
        <w:adjustRightInd w:val="0"/>
        <w:ind w:firstLine="709"/>
        <w:jc w:val="both"/>
        <w:rPr>
          <w:color w:val="000000"/>
          <w:sz w:val="24"/>
          <w:szCs w:val="24"/>
          <w:shd w:val="clear" w:color="auto" w:fill="FFFFFF"/>
        </w:rPr>
      </w:pPr>
      <w:r w:rsidRPr="00315F91">
        <w:rPr>
          <w:color w:val="000000"/>
          <w:sz w:val="24"/>
          <w:szCs w:val="24"/>
          <w:shd w:val="clear" w:color="auto" w:fill="FFFFFF"/>
        </w:rPr>
        <w:t xml:space="preserve">Globalisasi dan industrialisasi merupakan sebuah tantangan dan peluang yang harus dapat dimanfaatkan untuk dapat hidup sejajar dan berdampingan dengan masyarakat dunia lainnya. Globalisasi dan industrialisasi di satu sisi membuka peluang untuk mempercepat laju pembangunan, tetapi di sisi lain membawa tantangan persaingan yang semakin ketat dan tajam. Arifin (2012: 2) mengemukakan bahwa tuntutan di era global </w:t>
      </w:r>
      <w:proofErr w:type="gramStart"/>
      <w:r w:rsidRPr="00315F91">
        <w:rPr>
          <w:color w:val="000000"/>
          <w:sz w:val="24"/>
          <w:szCs w:val="24"/>
          <w:shd w:val="clear" w:color="auto" w:fill="FFFFFF"/>
        </w:rPr>
        <w:t>adalah ”keunggulan</w:t>
      </w:r>
      <w:proofErr w:type="gramEnd"/>
      <w:r w:rsidRPr="00315F91">
        <w:rPr>
          <w:color w:val="000000"/>
          <w:sz w:val="24"/>
          <w:szCs w:val="24"/>
          <w:shd w:val="clear" w:color="auto" w:fill="FFFFFF"/>
        </w:rPr>
        <w:t xml:space="preserve"> kompetitif </w:t>
      </w:r>
      <w:r w:rsidRPr="00315F91">
        <w:rPr>
          <w:i/>
          <w:color w:val="000000"/>
          <w:sz w:val="24"/>
          <w:szCs w:val="24"/>
          <w:shd w:val="clear" w:color="auto" w:fill="FFFFFF"/>
        </w:rPr>
        <w:t>(competitive advantage)</w:t>
      </w:r>
      <w:r w:rsidRPr="00315F91">
        <w:rPr>
          <w:color w:val="000000"/>
          <w:sz w:val="24"/>
          <w:szCs w:val="24"/>
          <w:shd w:val="clear" w:color="auto" w:fill="FFFFFF"/>
        </w:rPr>
        <w:t xml:space="preserve">” atas semua produk dan jasa yang dihasilkan oleh industri nasional. Sehingga secara simultan telah menjadikan </w:t>
      </w:r>
      <w:r>
        <w:rPr>
          <w:color w:val="000000"/>
          <w:sz w:val="24"/>
          <w:szCs w:val="24"/>
          <w:shd w:val="clear" w:color="auto" w:fill="FFFFFF"/>
        </w:rPr>
        <w:t>SDM</w:t>
      </w:r>
      <w:r w:rsidRPr="00315F91">
        <w:rPr>
          <w:color w:val="000000"/>
          <w:sz w:val="24"/>
          <w:szCs w:val="24"/>
          <w:shd w:val="clear" w:color="auto" w:fill="FFFFFF"/>
        </w:rPr>
        <w:t xml:space="preserve"> menjadi “kekuatan utama” bagi industri nasional dalam menghasilkan keunggulan dalam konteks yang lebih komprehensif, dan inovatif.</w:t>
      </w:r>
    </w:p>
    <w:p w:rsidR="00583FAD" w:rsidRPr="00315F91" w:rsidRDefault="00583FAD" w:rsidP="00D55555">
      <w:pPr>
        <w:autoSpaceDE w:val="0"/>
        <w:autoSpaceDN w:val="0"/>
        <w:adjustRightInd w:val="0"/>
        <w:ind w:firstLine="709"/>
        <w:jc w:val="both"/>
        <w:rPr>
          <w:color w:val="000000"/>
          <w:sz w:val="24"/>
          <w:szCs w:val="24"/>
          <w:shd w:val="clear" w:color="auto" w:fill="FFFFFF"/>
        </w:rPr>
      </w:pPr>
      <w:r w:rsidRPr="00315F91">
        <w:rPr>
          <w:color w:val="000000"/>
          <w:sz w:val="24"/>
          <w:szCs w:val="24"/>
          <w:shd w:val="clear" w:color="auto" w:fill="FFFFFF"/>
        </w:rPr>
        <w:t xml:space="preserve">Pendidikan yang paling sesuai untuk menghadapi tantangan globalisasi adalah pendidikan yang berorentasi pada dunia industri dengan penekanan pada pendekatan pembelajaran dan didukung oleh kurikulum yang sesuai. Dunia industri yang merupakan sasaran dari proses dan hasil pembelajaran sekolah kejuruan mempunyai karakter dan nuansa tersendiri. Oleh karena itu, sekolah kejuruan dalam proses pembelajaran harus bisa membuat pendekatan pembelajaraan yang tepat dan sesuai dengan kebutuhan dunia industri. Untuk menghadapi hal tersebut, pendidikan kejuruan dituntut mampu menyiapkan tenaga kerja terampil yang dapat mengisi </w:t>
      </w:r>
      <w:r w:rsidRPr="00315F91">
        <w:rPr>
          <w:color w:val="000000"/>
          <w:sz w:val="24"/>
          <w:szCs w:val="24"/>
          <w:shd w:val="clear" w:color="auto" w:fill="FFFFFF"/>
        </w:rPr>
        <w:t xml:space="preserve">keperluan pembangunan, mengubah status siswa dari status beban menjadi aset bangsa, menciptakan sumberdaya manusia profesional yang dapat diandalkan dan unggul menghadapi persaingan global. </w:t>
      </w:r>
    </w:p>
    <w:p w:rsidR="00BA0EC2" w:rsidRDefault="00583FAD" w:rsidP="00D55555">
      <w:pPr>
        <w:pStyle w:val="ListParagraph"/>
        <w:widowControl w:val="0"/>
        <w:autoSpaceDE w:val="0"/>
        <w:autoSpaceDN w:val="0"/>
        <w:adjustRightInd w:val="0"/>
        <w:spacing w:after="0" w:line="240" w:lineRule="auto"/>
        <w:ind w:left="0" w:right="13" w:firstLine="720"/>
        <w:jc w:val="both"/>
        <w:rPr>
          <w:rFonts w:ascii="Times New Roman" w:hAnsi="Times New Roman"/>
          <w:color w:val="000000"/>
          <w:sz w:val="24"/>
          <w:szCs w:val="24"/>
          <w:shd w:val="clear" w:color="auto" w:fill="FFFFFF"/>
        </w:rPr>
      </w:pPr>
      <w:r w:rsidRPr="00315F91">
        <w:rPr>
          <w:rFonts w:ascii="Times New Roman" w:hAnsi="Times New Roman"/>
          <w:color w:val="000000"/>
          <w:sz w:val="24"/>
          <w:szCs w:val="24"/>
          <w:shd w:val="clear" w:color="auto" w:fill="FFFFFF"/>
        </w:rPr>
        <w:t>Sesuai dengan penjelasan Undang-Undang Republik Indonesia No.20 tahun 2003 tentang Sistem Pendidikan Nasional yang berbunyi: “Pendidikan kejuruan adalah merupakan pendidikan menengah yang mempersiapkan siswa terut</w:t>
      </w:r>
      <w:r>
        <w:rPr>
          <w:rFonts w:ascii="Times New Roman" w:hAnsi="Times New Roman"/>
          <w:color w:val="000000"/>
          <w:sz w:val="24"/>
          <w:szCs w:val="24"/>
          <w:shd w:val="clear" w:color="auto" w:fill="FFFFFF"/>
        </w:rPr>
        <w:t xml:space="preserve">ama untuk bekerja dalam bidang </w:t>
      </w:r>
      <w:r w:rsidRPr="00315F91">
        <w:rPr>
          <w:rFonts w:ascii="Times New Roman" w:hAnsi="Times New Roman"/>
          <w:color w:val="000000"/>
          <w:sz w:val="24"/>
          <w:szCs w:val="24"/>
          <w:shd w:val="clear" w:color="auto" w:fill="FFFFFF"/>
        </w:rPr>
        <w:t>tertentu”. Ditegaskan pula dalam kurikulum SMK (2004) bahwa peran SMK adalah menyiapkan siswa dengan kemampuan dan keterampilan bidang tertentu agar setelah lulus dapat bekerja pada bidang tertentu baik secara mandiri (wiraswasta) maupun untuk mengisi lowongan yang ada. Sesuai dengan pernyataan di atas, maka lulusan SMK dituntut harus mempunyai kemampuan dan keterampilan sesuai dengan bidang keahliannya. Keberhasilan SMK dalam menyelenggarakan pendidikannya tidak dapat diukur dari jumlah siswa yang lulus maupun berprestasi, akan tetapi seberapa besar lulusan SMK tersebut dapat tersalurkan untuk mengisi dunia kerja.</w:t>
      </w:r>
    </w:p>
    <w:p w:rsidR="00583FAD" w:rsidRPr="00BA0EC2" w:rsidRDefault="00583FAD" w:rsidP="00D55555">
      <w:pPr>
        <w:pStyle w:val="ListParagraph"/>
        <w:widowControl w:val="0"/>
        <w:autoSpaceDE w:val="0"/>
        <w:autoSpaceDN w:val="0"/>
        <w:adjustRightInd w:val="0"/>
        <w:spacing w:after="0" w:line="240" w:lineRule="auto"/>
        <w:ind w:left="0" w:right="13" w:firstLine="720"/>
        <w:jc w:val="both"/>
        <w:rPr>
          <w:rFonts w:ascii="Times New Roman" w:hAnsi="Times New Roman"/>
          <w:color w:val="000000"/>
          <w:sz w:val="24"/>
          <w:szCs w:val="24"/>
          <w:shd w:val="clear" w:color="auto" w:fill="FFFFFF"/>
        </w:rPr>
      </w:pPr>
      <w:r w:rsidRPr="00BA0EC2">
        <w:rPr>
          <w:rFonts w:ascii="Times New Roman" w:hAnsi="Times New Roman"/>
          <w:color w:val="000000"/>
          <w:spacing w:val="1"/>
          <w:sz w:val="24"/>
          <w:szCs w:val="24"/>
        </w:rPr>
        <w:t xml:space="preserve">SMK </w:t>
      </w:r>
      <w:r w:rsidRPr="00BA0EC2">
        <w:rPr>
          <w:rFonts w:ascii="Times New Roman" w:hAnsi="Times New Roman"/>
          <w:color w:val="000000"/>
          <w:sz w:val="24"/>
          <w:szCs w:val="24"/>
        </w:rPr>
        <w:t>me</w:t>
      </w:r>
      <w:r w:rsidRPr="00BA0EC2">
        <w:rPr>
          <w:rFonts w:ascii="Times New Roman" w:hAnsi="Times New Roman"/>
          <w:color w:val="000000"/>
          <w:spacing w:val="-1"/>
          <w:sz w:val="24"/>
          <w:szCs w:val="24"/>
        </w:rPr>
        <w:t>r</w:t>
      </w:r>
      <w:r w:rsidRPr="00BA0EC2">
        <w:rPr>
          <w:rFonts w:ascii="Times New Roman" w:hAnsi="Times New Roman"/>
          <w:color w:val="000000"/>
          <w:sz w:val="24"/>
          <w:szCs w:val="24"/>
        </w:rPr>
        <w:t>up</w:t>
      </w:r>
      <w:r w:rsidRPr="00BA0EC2">
        <w:rPr>
          <w:rFonts w:ascii="Times New Roman" w:hAnsi="Times New Roman"/>
          <w:color w:val="000000"/>
          <w:spacing w:val="-1"/>
          <w:sz w:val="24"/>
          <w:szCs w:val="24"/>
        </w:rPr>
        <w:t>a</w:t>
      </w:r>
      <w:r w:rsidRPr="00BA0EC2">
        <w:rPr>
          <w:rFonts w:ascii="Times New Roman" w:hAnsi="Times New Roman"/>
          <w:color w:val="000000"/>
          <w:spacing w:val="2"/>
          <w:sz w:val="24"/>
          <w:szCs w:val="24"/>
        </w:rPr>
        <w:t>k</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 jenj</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ng p</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ndid</w:t>
      </w:r>
      <w:r w:rsidRPr="00BA0EC2">
        <w:rPr>
          <w:rFonts w:ascii="Times New Roman" w:hAnsi="Times New Roman"/>
          <w:color w:val="000000"/>
          <w:spacing w:val="1"/>
          <w:sz w:val="24"/>
          <w:szCs w:val="24"/>
        </w:rPr>
        <w:t>i</w:t>
      </w:r>
      <w:r w:rsidRPr="00BA0EC2">
        <w:rPr>
          <w:rFonts w:ascii="Times New Roman" w:hAnsi="Times New Roman"/>
          <w:color w:val="000000"/>
          <w:sz w:val="24"/>
          <w:szCs w:val="24"/>
        </w:rPr>
        <w:t>k</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 men</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n</w:t>
      </w:r>
      <w:r w:rsidRPr="00BA0EC2">
        <w:rPr>
          <w:rFonts w:ascii="Times New Roman" w:hAnsi="Times New Roman"/>
          <w:color w:val="000000"/>
          <w:spacing w:val="-2"/>
          <w:sz w:val="24"/>
          <w:szCs w:val="24"/>
        </w:rPr>
        <w:t>g</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h</w:t>
      </w:r>
      <w:r w:rsidRPr="00BA0EC2">
        <w:rPr>
          <w:rFonts w:ascii="Times New Roman" w:hAnsi="Times New Roman"/>
          <w:color w:val="000000"/>
          <w:spacing w:val="12"/>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j</w:t>
      </w:r>
      <w:r w:rsidRPr="00BA0EC2">
        <w:rPr>
          <w:rFonts w:ascii="Times New Roman" w:hAnsi="Times New Roman"/>
          <w:color w:val="000000"/>
          <w:spacing w:val="3"/>
          <w:sz w:val="24"/>
          <w:szCs w:val="24"/>
        </w:rPr>
        <w:t>u</w:t>
      </w:r>
      <w:r w:rsidRPr="00BA0EC2">
        <w:rPr>
          <w:rFonts w:ascii="Times New Roman" w:hAnsi="Times New Roman"/>
          <w:color w:val="000000"/>
          <w:sz w:val="24"/>
          <w:szCs w:val="24"/>
        </w:rPr>
        <w:t>ru</w:t>
      </w:r>
      <w:r w:rsidRPr="00BA0EC2">
        <w:rPr>
          <w:rFonts w:ascii="Times New Roman" w:hAnsi="Times New Roman"/>
          <w:color w:val="000000"/>
          <w:spacing w:val="-2"/>
          <w:sz w:val="24"/>
          <w:szCs w:val="24"/>
        </w:rPr>
        <w:t>a</w:t>
      </w:r>
      <w:r w:rsidRPr="00BA0EC2">
        <w:rPr>
          <w:rFonts w:ascii="Times New Roman" w:hAnsi="Times New Roman"/>
          <w:color w:val="000000"/>
          <w:sz w:val="24"/>
          <w:szCs w:val="24"/>
        </w:rPr>
        <w:t xml:space="preserve">n </w:t>
      </w:r>
      <w:r w:rsidRPr="00BA0EC2">
        <w:rPr>
          <w:rFonts w:ascii="Times New Roman" w:hAnsi="Times New Roman"/>
          <w:color w:val="000000"/>
          <w:spacing w:val="-5"/>
          <w:sz w:val="24"/>
          <w:szCs w:val="24"/>
        </w:rPr>
        <w:t>y</w:t>
      </w:r>
      <w:r w:rsidRPr="00BA0EC2">
        <w:rPr>
          <w:rFonts w:ascii="Times New Roman" w:hAnsi="Times New Roman"/>
          <w:color w:val="000000"/>
          <w:spacing w:val="-1"/>
          <w:sz w:val="24"/>
          <w:szCs w:val="24"/>
        </w:rPr>
        <w:t>a</w:t>
      </w:r>
      <w:r w:rsidRPr="00BA0EC2">
        <w:rPr>
          <w:rFonts w:ascii="Times New Roman" w:hAnsi="Times New Roman"/>
          <w:color w:val="000000"/>
          <w:spacing w:val="2"/>
          <w:sz w:val="24"/>
          <w:szCs w:val="24"/>
        </w:rPr>
        <w:t>n</w:t>
      </w:r>
      <w:r w:rsidRPr="00BA0EC2">
        <w:rPr>
          <w:rFonts w:ascii="Times New Roman" w:hAnsi="Times New Roman"/>
          <w:color w:val="000000"/>
          <w:sz w:val="24"/>
          <w:szCs w:val="24"/>
        </w:rPr>
        <w:t>g me</w:t>
      </w:r>
      <w:r w:rsidRPr="00BA0EC2">
        <w:rPr>
          <w:rFonts w:ascii="Times New Roman" w:hAnsi="Times New Roman"/>
          <w:color w:val="000000"/>
          <w:spacing w:val="2"/>
          <w:sz w:val="24"/>
          <w:szCs w:val="24"/>
        </w:rPr>
        <w:t>n</w:t>
      </w:r>
      <w:r w:rsidRPr="00BA0EC2">
        <w:rPr>
          <w:rFonts w:ascii="Times New Roman" w:hAnsi="Times New Roman"/>
          <w:color w:val="000000"/>
          <w:spacing w:val="-2"/>
          <w:sz w:val="24"/>
          <w:szCs w:val="24"/>
        </w:rPr>
        <w:t>g</w:t>
      </w:r>
      <w:r w:rsidRPr="00BA0EC2">
        <w:rPr>
          <w:rFonts w:ascii="Times New Roman" w:hAnsi="Times New Roman"/>
          <w:color w:val="000000"/>
          <w:sz w:val="24"/>
          <w:szCs w:val="24"/>
        </w:rPr>
        <w:t>uta</w:t>
      </w:r>
      <w:r w:rsidRPr="00BA0EC2">
        <w:rPr>
          <w:rFonts w:ascii="Times New Roman" w:hAnsi="Times New Roman"/>
          <w:color w:val="000000"/>
          <w:spacing w:val="2"/>
          <w:sz w:val="24"/>
          <w:szCs w:val="24"/>
        </w:rPr>
        <w:t>m</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k</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 xml:space="preserve">n </w:t>
      </w:r>
      <w:r w:rsidRPr="00BA0EC2">
        <w:rPr>
          <w:rFonts w:ascii="Times New Roman" w:hAnsi="Times New Roman"/>
          <w:color w:val="000000"/>
          <w:spacing w:val="2"/>
          <w:sz w:val="24"/>
          <w:szCs w:val="24"/>
        </w:rPr>
        <w:t>p</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n</w:t>
      </w:r>
      <w:r w:rsidRPr="00BA0EC2">
        <w:rPr>
          <w:rFonts w:ascii="Times New Roman" w:hAnsi="Times New Roman"/>
          <w:color w:val="000000"/>
          <w:spacing w:val="-2"/>
          <w:sz w:val="24"/>
          <w:szCs w:val="24"/>
        </w:rPr>
        <w:t>g</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mbang</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12"/>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t</w:t>
      </w:r>
      <w:r w:rsidRPr="00BA0EC2">
        <w:rPr>
          <w:rFonts w:ascii="Times New Roman" w:hAnsi="Times New Roman"/>
          <w:color w:val="000000"/>
          <w:spacing w:val="2"/>
          <w:sz w:val="24"/>
          <w:szCs w:val="24"/>
        </w:rPr>
        <w:t>e</w:t>
      </w:r>
      <w:r w:rsidRPr="00BA0EC2">
        <w:rPr>
          <w:rFonts w:ascii="Times New Roman" w:hAnsi="Times New Roman"/>
          <w:color w:val="000000"/>
          <w:sz w:val="24"/>
          <w:szCs w:val="24"/>
        </w:rPr>
        <w:t>r</w:t>
      </w:r>
      <w:r w:rsidRPr="00BA0EC2">
        <w:rPr>
          <w:rFonts w:ascii="Times New Roman" w:hAnsi="Times New Roman"/>
          <w:color w:val="000000"/>
          <w:spacing w:val="-2"/>
          <w:sz w:val="24"/>
          <w:szCs w:val="24"/>
        </w:rPr>
        <w:t>a</w:t>
      </w:r>
      <w:r w:rsidRPr="00BA0EC2">
        <w:rPr>
          <w:rFonts w:ascii="Times New Roman" w:hAnsi="Times New Roman"/>
          <w:color w:val="000000"/>
          <w:sz w:val="24"/>
          <w:szCs w:val="24"/>
        </w:rPr>
        <w:t>mp</w:t>
      </w:r>
      <w:r w:rsidRPr="00BA0EC2">
        <w:rPr>
          <w:rFonts w:ascii="Times New Roman" w:hAnsi="Times New Roman"/>
          <w:color w:val="000000"/>
          <w:spacing w:val="1"/>
          <w:sz w:val="24"/>
          <w:szCs w:val="24"/>
        </w:rPr>
        <w:t>i</w:t>
      </w:r>
      <w:r w:rsidRPr="00BA0EC2">
        <w:rPr>
          <w:rFonts w:ascii="Times New Roman" w:hAnsi="Times New Roman"/>
          <w:color w:val="000000"/>
          <w:sz w:val="24"/>
          <w:szCs w:val="24"/>
        </w:rPr>
        <w:t>lan</w:t>
      </w:r>
      <w:r w:rsidRPr="00BA0EC2">
        <w:rPr>
          <w:rFonts w:ascii="Times New Roman" w:hAnsi="Times New Roman"/>
          <w:color w:val="000000"/>
          <w:spacing w:val="14"/>
          <w:sz w:val="24"/>
          <w:szCs w:val="24"/>
        </w:rPr>
        <w:t xml:space="preserve"> </w:t>
      </w:r>
      <w:r w:rsidRPr="00BA0EC2">
        <w:rPr>
          <w:rFonts w:ascii="Times New Roman" w:hAnsi="Times New Roman"/>
          <w:color w:val="000000"/>
          <w:sz w:val="24"/>
          <w:szCs w:val="24"/>
        </w:rPr>
        <w:t>p</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s</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rta did</w:t>
      </w:r>
      <w:r w:rsidRPr="00BA0EC2">
        <w:rPr>
          <w:rFonts w:ascii="Times New Roman" w:hAnsi="Times New Roman"/>
          <w:color w:val="000000"/>
          <w:spacing w:val="1"/>
          <w:sz w:val="24"/>
          <w:szCs w:val="24"/>
        </w:rPr>
        <w:t>i</w:t>
      </w:r>
      <w:r w:rsidRPr="00BA0EC2">
        <w:rPr>
          <w:rFonts w:ascii="Times New Roman" w:hAnsi="Times New Roman"/>
          <w:color w:val="000000"/>
          <w:sz w:val="24"/>
          <w:szCs w:val="24"/>
        </w:rPr>
        <w:t>k</w:t>
      </w:r>
      <w:r w:rsidRPr="00BA0EC2">
        <w:rPr>
          <w:rFonts w:ascii="Times New Roman" w:hAnsi="Times New Roman"/>
          <w:color w:val="000000"/>
          <w:spacing w:val="7"/>
          <w:sz w:val="24"/>
          <w:szCs w:val="24"/>
        </w:rPr>
        <w:t xml:space="preserve"> </w:t>
      </w:r>
      <w:r w:rsidRPr="00BA0EC2">
        <w:rPr>
          <w:rFonts w:ascii="Times New Roman" w:hAnsi="Times New Roman"/>
          <w:color w:val="000000"/>
          <w:sz w:val="24"/>
          <w:szCs w:val="24"/>
        </w:rPr>
        <w:t>untuk</w:t>
      </w:r>
      <w:r w:rsidRPr="00BA0EC2">
        <w:rPr>
          <w:rFonts w:ascii="Times New Roman" w:hAnsi="Times New Roman"/>
          <w:color w:val="000000"/>
          <w:spacing w:val="7"/>
          <w:sz w:val="24"/>
          <w:szCs w:val="24"/>
        </w:rPr>
        <w:t xml:space="preserve"> </w:t>
      </w:r>
      <w:r w:rsidRPr="00BA0EC2">
        <w:rPr>
          <w:rFonts w:ascii="Times New Roman" w:hAnsi="Times New Roman"/>
          <w:color w:val="000000"/>
          <w:sz w:val="24"/>
          <w:szCs w:val="24"/>
        </w:rPr>
        <w:t>mel</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ksan</w:t>
      </w:r>
      <w:r w:rsidRPr="00BA0EC2">
        <w:rPr>
          <w:rFonts w:ascii="Times New Roman" w:hAnsi="Times New Roman"/>
          <w:color w:val="000000"/>
          <w:spacing w:val="-2"/>
          <w:sz w:val="24"/>
          <w:szCs w:val="24"/>
        </w:rPr>
        <w:t>a</w:t>
      </w:r>
      <w:r w:rsidRPr="00BA0EC2">
        <w:rPr>
          <w:rFonts w:ascii="Times New Roman" w:hAnsi="Times New Roman"/>
          <w:color w:val="000000"/>
          <w:spacing w:val="2"/>
          <w:sz w:val="24"/>
          <w:szCs w:val="24"/>
        </w:rPr>
        <w:t>k</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7"/>
          <w:sz w:val="24"/>
          <w:szCs w:val="24"/>
        </w:rPr>
        <w:t xml:space="preserve"> </w:t>
      </w:r>
      <w:r w:rsidRPr="00BA0EC2">
        <w:rPr>
          <w:rFonts w:ascii="Times New Roman" w:hAnsi="Times New Roman"/>
          <w:color w:val="000000"/>
          <w:sz w:val="24"/>
          <w:szCs w:val="24"/>
        </w:rPr>
        <w:t>jenis</w:t>
      </w:r>
      <w:r w:rsidRPr="00BA0EC2">
        <w:rPr>
          <w:rFonts w:ascii="Times New Roman" w:hAnsi="Times New Roman"/>
          <w:color w:val="000000"/>
          <w:spacing w:val="7"/>
          <w:sz w:val="24"/>
          <w:szCs w:val="24"/>
        </w:rPr>
        <w:t xml:space="preserve"> </w:t>
      </w:r>
      <w:r w:rsidRPr="00BA0EC2">
        <w:rPr>
          <w:rFonts w:ascii="Times New Roman" w:hAnsi="Times New Roman"/>
          <w:color w:val="000000"/>
          <w:sz w:val="24"/>
          <w:szCs w:val="24"/>
        </w:rPr>
        <w:t>p</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ndid</w:t>
      </w:r>
      <w:r w:rsidRPr="00BA0EC2">
        <w:rPr>
          <w:rFonts w:ascii="Times New Roman" w:hAnsi="Times New Roman"/>
          <w:color w:val="000000"/>
          <w:spacing w:val="1"/>
          <w:sz w:val="24"/>
          <w:szCs w:val="24"/>
        </w:rPr>
        <w:t>i</w:t>
      </w:r>
      <w:r w:rsidRPr="00BA0EC2">
        <w:rPr>
          <w:rFonts w:ascii="Times New Roman" w:hAnsi="Times New Roman"/>
          <w:color w:val="000000"/>
          <w:sz w:val="24"/>
          <w:szCs w:val="24"/>
        </w:rPr>
        <w:t>k</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9"/>
          <w:sz w:val="24"/>
          <w:szCs w:val="24"/>
        </w:rPr>
        <w:t xml:space="preserve"> </w:t>
      </w:r>
      <w:r w:rsidRPr="00BA0EC2">
        <w:rPr>
          <w:rFonts w:ascii="Times New Roman" w:hAnsi="Times New Roman"/>
          <w:color w:val="000000"/>
          <w:sz w:val="24"/>
          <w:szCs w:val="24"/>
        </w:rPr>
        <w:t>te</w:t>
      </w:r>
      <w:r w:rsidRPr="00BA0EC2">
        <w:rPr>
          <w:rFonts w:ascii="Times New Roman" w:hAnsi="Times New Roman"/>
          <w:color w:val="000000"/>
          <w:spacing w:val="-1"/>
          <w:sz w:val="24"/>
          <w:szCs w:val="24"/>
        </w:rPr>
        <w:t>r</w:t>
      </w:r>
      <w:r w:rsidRPr="00BA0EC2">
        <w:rPr>
          <w:rFonts w:ascii="Times New Roman" w:hAnsi="Times New Roman"/>
          <w:color w:val="000000"/>
          <w:sz w:val="24"/>
          <w:szCs w:val="24"/>
        </w:rPr>
        <w:t>te</w:t>
      </w:r>
      <w:r w:rsidRPr="00BA0EC2">
        <w:rPr>
          <w:rFonts w:ascii="Times New Roman" w:hAnsi="Times New Roman"/>
          <w:color w:val="000000"/>
          <w:spacing w:val="2"/>
          <w:sz w:val="24"/>
          <w:szCs w:val="24"/>
        </w:rPr>
        <w:t>n</w:t>
      </w:r>
      <w:r w:rsidRPr="00BA0EC2">
        <w:rPr>
          <w:rFonts w:ascii="Times New Roman" w:hAnsi="Times New Roman"/>
          <w:color w:val="000000"/>
          <w:sz w:val="24"/>
          <w:szCs w:val="24"/>
        </w:rPr>
        <w:t>tu.</w:t>
      </w:r>
      <w:r w:rsidRPr="00BA0EC2">
        <w:rPr>
          <w:rFonts w:ascii="Times New Roman" w:hAnsi="Times New Roman"/>
          <w:color w:val="000000"/>
          <w:spacing w:val="7"/>
          <w:sz w:val="24"/>
          <w:szCs w:val="24"/>
        </w:rPr>
        <w:t xml:space="preserve"> </w:t>
      </w:r>
      <w:r w:rsidRPr="00BA0EC2">
        <w:rPr>
          <w:rFonts w:ascii="Times New Roman" w:hAnsi="Times New Roman"/>
          <w:color w:val="000000"/>
          <w:spacing w:val="1"/>
          <w:sz w:val="24"/>
          <w:szCs w:val="24"/>
        </w:rPr>
        <w:t xml:space="preserve">SMK </w:t>
      </w:r>
      <w:r w:rsidRPr="00BA0EC2">
        <w:rPr>
          <w:rFonts w:ascii="Times New Roman" w:hAnsi="Times New Roman"/>
          <w:color w:val="000000"/>
          <w:sz w:val="24"/>
          <w:szCs w:val="24"/>
        </w:rPr>
        <w:t>b</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rtuju</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38"/>
          <w:sz w:val="24"/>
          <w:szCs w:val="24"/>
        </w:rPr>
        <w:t xml:space="preserve"> </w:t>
      </w:r>
      <w:r w:rsidRPr="00BA0EC2">
        <w:rPr>
          <w:rFonts w:ascii="Times New Roman" w:hAnsi="Times New Roman"/>
          <w:color w:val="000000"/>
          <w:sz w:val="24"/>
          <w:szCs w:val="24"/>
        </w:rPr>
        <w:t>untuk</w:t>
      </w:r>
      <w:r w:rsidRPr="00BA0EC2">
        <w:rPr>
          <w:rFonts w:ascii="Times New Roman" w:hAnsi="Times New Roman"/>
          <w:color w:val="000000"/>
          <w:spacing w:val="40"/>
          <w:sz w:val="24"/>
          <w:szCs w:val="24"/>
        </w:rPr>
        <w:t xml:space="preserve"> </w:t>
      </w:r>
      <w:r w:rsidRPr="00BA0EC2">
        <w:rPr>
          <w:rFonts w:ascii="Times New Roman" w:hAnsi="Times New Roman"/>
          <w:color w:val="000000"/>
          <w:sz w:val="24"/>
          <w:szCs w:val="24"/>
        </w:rPr>
        <w:t>memp</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rsi</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p</w:t>
      </w:r>
      <w:r w:rsidRPr="00BA0EC2">
        <w:rPr>
          <w:rFonts w:ascii="Times New Roman" w:hAnsi="Times New Roman"/>
          <w:color w:val="000000"/>
          <w:spacing w:val="2"/>
          <w:sz w:val="24"/>
          <w:szCs w:val="24"/>
        </w:rPr>
        <w:t>k</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 si</w:t>
      </w:r>
      <w:r w:rsidRPr="00BA0EC2">
        <w:rPr>
          <w:rFonts w:ascii="Times New Roman" w:hAnsi="Times New Roman"/>
          <w:color w:val="000000"/>
          <w:spacing w:val="1"/>
          <w:sz w:val="24"/>
          <w:szCs w:val="24"/>
        </w:rPr>
        <w:t>s</w:t>
      </w:r>
      <w:r w:rsidRPr="00BA0EC2">
        <w:rPr>
          <w:rFonts w:ascii="Times New Roman" w:hAnsi="Times New Roman"/>
          <w:color w:val="000000"/>
          <w:sz w:val="24"/>
          <w:szCs w:val="24"/>
        </w:rPr>
        <w:t>wa</w:t>
      </w:r>
      <w:r w:rsidRPr="00BA0EC2">
        <w:rPr>
          <w:rFonts w:ascii="Times New Roman" w:hAnsi="Times New Roman"/>
          <w:color w:val="000000"/>
          <w:spacing w:val="41"/>
          <w:sz w:val="24"/>
          <w:szCs w:val="24"/>
        </w:rPr>
        <w:t xml:space="preserve"> </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g</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r</w:t>
      </w:r>
      <w:r w:rsidRPr="00BA0EC2">
        <w:rPr>
          <w:rFonts w:ascii="Times New Roman" w:hAnsi="Times New Roman"/>
          <w:color w:val="000000"/>
          <w:spacing w:val="43"/>
          <w:sz w:val="24"/>
          <w:szCs w:val="24"/>
        </w:rPr>
        <w:t xml:space="preserve"> </w:t>
      </w:r>
      <w:r w:rsidRPr="00BA0EC2">
        <w:rPr>
          <w:rFonts w:ascii="Times New Roman" w:hAnsi="Times New Roman"/>
          <w:color w:val="000000"/>
          <w:sz w:val="24"/>
          <w:szCs w:val="24"/>
        </w:rPr>
        <w:t>memi</w:t>
      </w:r>
      <w:r w:rsidRPr="00BA0EC2">
        <w:rPr>
          <w:rFonts w:ascii="Times New Roman" w:hAnsi="Times New Roman"/>
          <w:color w:val="000000"/>
          <w:spacing w:val="1"/>
          <w:sz w:val="24"/>
          <w:szCs w:val="24"/>
        </w:rPr>
        <w:t>l</w:t>
      </w:r>
      <w:r w:rsidRPr="00BA0EC2">
        <w:rPr>
          <w:rFonts w:ascii="Times New Roman" w:hAnsi="Times New Roman"/>
          <w:color w:val="000000"/>
          <w:sz w:val="24"/>
          <w:szCs w:val="24"/>
        </w:rPr>
        <w:t>iki</w:t>
      </w:r>
      <w:r w:rsidRPr="00BA0EC2">
        <w:rPr>
          <w:rFonts w:ascii="Times New Roman" w:hAnsi="Times New Roman"/>
          <w:color w:val="000000"/>
          <w:spacing w:val="38"/>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te</w:t>
      </w:r>
      <w:r w:rsidRPr="00BA0EC2">
        <w:rPr>
          <w:rFonts w:ascii="Times New Roman" w:hAnsi="Times New Roman"/>
          <w:color w:val="000000"/>
          <w:spacing w:val="-1"/>
          <w:sz w:val="24"/>
          <w:szCs w:val="24"/>
        </w:rPr>
        <w:t>ra</w:t>
      </w:r>
      <w:r w:rsidRPr="00BA0EC2">
        <w:rPr>
          <w:rFonts w:ascii="Times New Roman" w:hAnsi="Times New Roman"/>
          <w:color w:val="000000"/>
          <w:sz w:val="24"/>
          <w:szCs w:val="24"/>
        </w:rPr>
        <w:t>m</w:t>
      </w:r>
      <w:r w:rsidRPr="00BA0EC2">
        <w:rPr>
          <w:rFonts w:ascii="Times New Roman" w:hAnsi="Times New Roman"/>
          <w:color w:val="000000"/>
          <w:spacing w:val="3"/>
          <w:sz w:val="24"/>
          <w:szCs w:val="24"/>
        </w:rPr>
        <w:t>p</w:t>
      </w:r>
      <w:r w:rsidRPr="00BA0EC2">
        <w:rPr>
          <w:rFonts w:ascii="Times New Roman" w:hAnsi="Times New Roman"/>
          <w:color w:val="000000"/>
          <w:sz w:val="24"/>
          <w:szCs w:val="24"/>
        </w:rPr>
        <w:t>i</w:t>
      </w:r>
      <w:r w:rsidRPr="00BA0EC2">
        <w:rPr>
          <w:rFonts w:ascii="Times New Roman" w:hAnsi="Times New Roman"/>
          <w:color w:val="000000"/>
          <w:spacing w:val="1"/>
          <w:sz w:val="24"/>
          <w:szCs w:val="24"/>
        </w:rPr>
        <w:t>l</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38"/>
          <w:sz w:val="24"/>
          <w:szCs w:val="24"/>
        </w:rPr>
        <w:t xml:space="preserve"> </w:t>
      </w:r>
      <w:r w:rsidRPr="00BA0EC2">
        <w:rPr>
          <w:rFonts w:ascii="Times New Roman" w:hAnsi="Times New Roman"/>
          <w:color w:val="000000"/>
          <w:sz w:val="24"/>
          <w:szCs w:val="24"/>
        </w:rPr>
        <w:t>d</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n siap te</w:t>
      </w:r>
      <w:r w:rsidRPr="00BA0EC2">
        <w:rPr>
          <w:rFonts w:ascii="Times New Roman" w:hAnsi="Times New Roman"/>
          <w:color w:val="000000"/>
          <w:spacing w:val="-1"/>
          <w:sz w:val="24"/>
          <w:szCs w:val="24"/>
        </w:rPr>
        <w:t>r</w:t>
      </w:r>
      <w:r w:rsidRPr="00BA0EC2">
        <w:rPr>
          <w:rFonts w:ascii="Times New Roman" w:hAnsi="Times New Roman"/>
          <w:color w:val="000000"/>
          <w:sz w:val="24"/>
          <w:szCs w:val="24"/>
        </w:rPr>
        <w:t>jun ke dunia</w:t>
      </w:r>
      <w:r w:rsidRPr="00BA0EC2">
        <w:rPr>
          <w:rFonts w:ascii="Times New Roman" w:hAnsi="Times New Roman"/>
          <w:color w:val="000000"/>
          <w:spacing w:val="-1"/>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rj</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 xml:space="preserve">. </w:t>
      </w:r>
      <w:r w:rsidRPr="00BA0EC2">
        <w:rPr>
          <w:rFonts w:ascii="Times New Roman" w:hAnsi="Times New Roman"/>
          <w:color w:val="000000"/>
          <w:spacing w:val="-2"/>
          <w:sz w:val="24"/>
          <w:szCs w:val="24"/>
        </w:rPr>
        <w:t>Penyiapan</w:t>
      </w:r>
      <w:r w:rsidRPr="00BA0EC2">
        <w:rPr>
          <w:rFonts w:ascii="Times New Roman" w:hAnsi="Times New Roman"/>
          <w:color w:val="000000"/>
          <w:spacing w:val="38"/>
          <w:sz w:val="24"/>
          <w:szCs w:val="24"/>
        </w:rPr>
        <w:t xml:space="preserve"> </w:t>
      </w:r>
      <w:r w:rsidRPr="00BA0EC2">
        <w:rPr>
          <w:rFonts w:ascii="Times New Roman" w:hAnsi="Times New Roman"/>
          <w:color w:val="000000"/>
          <w:spacing w:val="5"/>
          <w:sz w:val="24"/>
          <w:szCs w:val="24"/>
        </w:rPr>
        <w:t>t</w:t>
      </w:r>
      <w:r w:rsidRPr="00BA0EC2">
        <w:rPr>
          <w:rFonts w:ascii="Times New Roman" w:hAnsi="Times New Roman"/>
          <w:color w:val="000000"/>
          <w:spacing w:val="-1"/>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ga</w:t>
      </w:r>
      <w:r w:rsidRPr="00BA0EC2">
        <w:rPr>
          <w:rFonts w:ascii="Times New Roman" w:hAnsi="Times New Roman"/>
          <w:color w:val="000000"/>
          <w:spacing w:val="43"/>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1"/>
          <w:sz w:val="24"/>
          <w:szCs w:val="24"/>
        </w:rPr>
        <w:t>e</w:t>
      </w:r>
      <w:r w:rsidRPr="00BA0EC2">
        <w:rPr>
          <w:rFonts w:ascii="Times New Roman" w:hAnsi="Times New Roman"/>
          <w:color w:val="000000"/>
          <w:spacing w:val="6"/>
          <w:sz w:val="24"/>
          <w:szCs w:val="24"/>
        </w:rPr>
        <w:t>r</w:t>
      </w:r>
      <w:r w:rsidRPr="00BA0EC2">
        <w:rPr>
          <w:rFonts w:ascii="Times New Roman" w:hAnsi="Times New Roman"/>
          <w:color w:val="000000"/>
          <w:spacing w:val="-9"/>
          <w:sz w:val="24"/>
          <w:szCs w:val="24"/>
        </w:rPr>
        <w:t>j</w:t>
      </w:r>
      <w:r w:rsidRPr="00BA0EC2">
        <w:rPr>
          <w:rFonts w:ascii="Times New Roman" w:hAnsi="Times New Roman"/>
          <w:color w:val="000000"/>
          <w:sz w:val="24"/>
          <w:szCs w:val="24"/>
        </w:rPr>
        <w:t>a</w:t>
      </w:r>
      <w:r w:rsidRPr="00BA0EC2">
        <w:rPr>
          <w:rFonts w:ascii="Times New Roman" w:hAnsi="Times New Roman"/>
          <w:color w:val="000000"/>
          <w:spacing w:val="43"/>
          <w:sz w:val="24"/>
          <w:szCs w:val="24"/>
        </w:rPr>
        <w:t xml:space="preserve"> </w:t>
      </w:r>
      <w:r w:rsidRPr="00BA0EC2">
        <w:rPr>
          <w:rFonts w:ascii="Times New Roman" w:hAnsi="Times New Roman"/>
          <w:color w:val="000000"/>
          <w:spacing w:val="3"/>
          <w:sz w:val="24"/>
          <w:szCs w:val="24"/>
        </w:rPr>
        <w:t>s</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s</w:t>
      </w:r>
      <w:r w:rsidRPr="00BA0EC2">
        <w:rPr>
          <w:rFonts w:ascii="Times New Roman" w:hAnsi="Times New Roman"/>
          <w:color w:val="000000"/>
          <w:sz w:val="24"/>
          <w:szCs w:val="24"/>
        </w:rPr>
        <w:t>u</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i</w:t>
      </w:r>
      <w:r w:rsidRPr="00BA0EC2">
        <w:rPr>
          <w:rFonts w:ascii="Times New Roman" w:hAnsi="Times New Roman"/>
          <w:color w:val="000000"/>
          <w:spacing w:val="39"/>
          <w:sz w:val="24"/>
          <w:szCs w:val="24"/>
        </w:rPr>
        <w:t xml:space="preserve"> </w:t>
      </w:r>
      <w:r w:rsidRPr="00BA0EC2">
        <w:rPr>
          <w:rFonts w:ascii="Times New Roman" w:hAnsi="Times New Roman"/>
          <w:color w:val="000000"/>
          <w:sz w:val="24"/>
          <w:szCs w:val="24"/>
        </w:rPr>
        <w:t>d</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z w:val="24"/>
          <w:szCs w:val="24"/>
        </w:rPr>
        <w:t>g</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39"/>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b</w:t>
      </w:r>
      <w:r w:rsidRPr="00BA0EC2">
        <w:rPr>
          <w:rFonts w:ascii="Times New Roman" w:hAnsi="Times New Roman"/>
          <w:color w:val="000000"/>
          <w:sz w:val="24"/>
          <w:szCs w:val="24"/>
        </w:rPr>
        <w:t>u</w:t>
      </w:r>
      <w:r w:rsidRPr="00BA0EC2">
        <w:rPr>
          <w:rFonts w:ascii="Times New Roman" w:hAnsi="Times New Roman"/>
          <w:color w:val="000000"/>
          <w:spacing w:val="5"/>
          <w:sz w:val="24"/>
          <w:szCs w:val="24"/>
        </w:rPr>
        <w:t>t</w:t>
      </w:r>
      <w:r w:rsidRPr="00BA0EC2">
        <w:rPr>
          <w:rFonts w:ascii="Times New Roman" w:hAnsi="Times New Roman"/>
          <w:color w:val="000000"/>
          <w:spacing w:val="-3"/>
          <w:sz w:val="24"/>
          <w:szCs w:val="24"/>
        </w:rPr>
        <w:t>u</w:t>
      </w:r>
      <w:r w:rsidRPr="00BA0EC2">
        <w:rPr>
          <w:rFonts w:ascii="Times New Roman" w:hAnsi="Times New Roman"/>
          <w:color w:val="000000"/>
          <w:spacing w:val="-5"/>
          <w:sz w:val="24"/>
          <w:szCs w:val="24"/>
        </w:rPr>
        <w:t>h</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38"/>
          <w:sz w:val="24"/>
          <w:szCs w:val="24"/>
        </w:rPr>
        <w:t xml:space="preserve"> </w:t>
      </w:r>
      <w:r w:rsidRPr="00BA0EC2">
        <w:rPr>
          <w:rFonts w:ascii="Times New Roman" w:hAnsi="Times New Roman"/>
          <w:color w:val="000000"/>
          <w:sz w:val="24"/>
          <w:szCs w:val="24"/>
        </w:rPr>
        <w:t xml:space="preserve">Dunia Usaha dan Industri (DU/DI) </w:t>
      </w:r>
      <w:r w:rsidRPr="00BA0EC2">
        <w:rPr>
          <w:rFonts w:ascii="Times New Roman" w:hAnsi="Times New Roman"/>
          <w:color w:val="000000"/>
          <w:spacing w:val="-9"/>
          <w:sz w:val="24"/>
          <w:szCs w:val="24"/>
        </w:rPr>
        <w:t>m</w:t>
      </w:r>
      <w:r w:rsidRPr="00BA0EC2">
        <w:rPr>
          <w:rFonts w:ascii="Times New Roman" w:hAnsi="Times New Roman"/>
          <w:color w:val="000000"/>
          <w:spacing w:val="4"/>
          <w:sz w:val="24"/>
          <w:szCs w:val="24"/>
        </w:rPr>
        <w:t>e</w:t>
      </w:r>
      <w:r w:rsidRPr="00BA0EC2">
        <w:rPr>
          <w:rFonts w:ascii="Times New Roman" w:hAnsi="Times New Roman"/>
          <w:color w:val="000000"/>
          <w:sz w:val="24"/>
          <w:szCs w:val="24"/>
        </w:rPr>
        <w:t>n</w:t>
      </w:r>
      <w:r w:rsidRPr="00BA0EC2">
        <w:rPr>
          <w:rFonts w:ascii="Times New Roman" w:hAnsi="Times New Roman"/>
          <w:color w:val="000000"/>
          <w:spacing w:val="-4"/>
          <w:sz w:val="24"/>
          <w:szCs w:val="24"/>
        </w:rPr>
        <w:t>j</w:t>
      </w:r>
      <w:r w:rsidRPr="00BA0EC2">
        <w:rPr>
          <w:rFonts w:ascii="Times New Roman" w:hAnsi="Times New Roman"/>
          <w:color w:val="000000"/>
          <w:spacing w:val="-1"/>
          <w:sz w:val="24"/>
          <w:szCs w:val="24"/>
        </w:rPr>
        <w:t>a</w:t>
      </w:r>
      <w:r w:rsidRPr="00BA0EC2">
        <w:rPr>
          <w:rFonts w:ascii="Times New Roman" w:hAnsi="Times New Roman"/>
          <w:color w:val="000000"/>
          <w:spacing w:val="5"/>
          <w:sz w:val="24"/>
          <w:szCs w:val="24"/>
        </w:rPr>
        <w:t>d</w:t>
      </w:r>
      <w:r w:rsidRPr="00BA0EC2">
        <w:rPr>
          <w:rFonts w:ascii="Times New Roman" w:hAnsi="Times New Roman"/>
          <w:color w:val="000000"/>
          <w:sz w:val="24"/>
          <w:szCs w:val="24"/>
        </w:rPr>
        <w:t>i</w:t>
      </w:r>
      <w:r w:rsidRPr="00BA0EC2">
        <w:rPr>
          <w:rFonts w:ascii="Times New Roman" w:hAnsi="Times New Roman"/>
          <w:color w:val="000000"/>
          <w:spacing w:val="40"/>
          <w:sz w:val="24"/>
          <w:szCs w:val="24"/>
        </w:rPr>
        <w:t xml:space="preserve"> </w:t>
      </w:r>
      <w:r w:rsidRPr="00BA0EC2">
        <w:rPr>
          <w:rFonts w:ascii="Times New Roman" w:hAnsi="Times New Roman"/>
          <w:color w:val="000000"/>
          <w:sz w:val="24"/>
          <w:szCs w:val="24"/>
        </w:rPr>
        <w:t>pu</w:t>
      </w:r>
      <w:r w:rsidRPr="00BA0EC2">
        <w:rPr>
          <w:rFonts w:ascii="Times New Roman" w:hAnsi="Times New Roman"/>
          <w:color w:val="000000"/>
          <w:spacing w:val="3"/>
          <w:sz w:val="24"/>
          <w:szCs w:val="24"/>
        </w:rPr>
        <w:t>s</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t p</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r</w:t>
      </w:r>
      <w:r w:rsidRPr="00BA0EC2">
        <w:rPr>
          <w:rFonts w:ascii="Times New Roman" w:hAnsi="Times New Roman"/>
          <w:color w:val="000000"/>
          <w:spacing w:val="-5"/>
          <w:sz w:val="24"/>
          <w:szCs w:val="24"/>
        </w:rPr>
        <w:t>h</w:t>
      </w:r>
      <w:r w:rsidRPr="00BA0EC2">
        <w:rPr>
          <w:rFonts w:ascii="Times New Roman" w:hAnsi="Times New Roman"/>
          <w:color w:val="000000"/>
          <w:spacing w:val="-1"/>
          <w:sz w:val="24"/>
          <w:szCs w:val="24"/>
        </w:rPr>
        <w:t>a</w:t>
      </w:r>
      <w:r w:rsidRPr="00BA0EC2">
        <w:rPr>
          <w:rFonts w:ascii="Times New Roman" w:hAnsi="Times New Roman"/>
          <w:color w:val="000000"/>
          <w:spacing w:val="10"/>
          <w:sz w:val="24"/>
          <w:szCs w:val="24"/>
        </w:rPr>
        <w:t>t</w:t>
      </w:r>
      <w:r w:rsidRPr="00BA0EC2">
        <w:rPr>
          <w:rFonts w:ascii="Times New Roman" w:hAnsi="Times New Roman"/>
          <w:color w:val="000000"/>
          <w:spacing w:val="-9"/>
          <w:sz w:val="24"/>
          <w:szCs w:val="24"/>
        </w:rPr>
        <w:t>i</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 xml:space="preserve">n </w:t>
      </w:r>
      <w:r w:rsidRPr="00BA0EC2">
        <w:rPr>
          <w:rFonts w:ascii="Times New Roman" w:hAnsi="Times New Roman"/>
          <w:color w:val="000000"/>
          <w:spacing w:val="-29"/>
          <w:sz w:val="24"/>
          <w:szCs w:val="24"/>
        </w:rPr>
        <w:t xml:space="preserve"> </w:t>
      </w:r>
      <w:r w:rsidRPr="00BA0EC2">
        <w:rPr>
          <w:rFonts w:ascii="Times New Roman" w:hAnsi="Times New Roman"/>
          <w:color w:val="000000"/>
          <w:sz w:val="24"/>
          <w:szCs w:val="24"/>
        </w:rPr>
        <w:t>p</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18"/>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e</w:t>
      </w:r>
      <w:r w:rsidRPr="00BA0EC2">
        <w:rPr>
          <w:rFonts w:ascii="Times New Roman" w:hAnsi="Times New Roman"/>
          <w:color w:val="000000"/>
          <w:spacing w:val="-4"/>
          <w:sz w:val="24"/>
          <w:szCs w:val="24"/>
        </w:rPr>
        <w:t>j</w:t>
      </w:r>
      <w:r w:rsidRPr="00BA0EC2">
        <w:rPr>
          <w:rFonts w:ascii="Times New Roman" w:hAnsi="Times New Roman"/>
          <w:color w:val="000000"/>
          <w:sz w:val="24"/>
          <w:szCs w:val="24"/>
        </w:rPr>
        <w:t>u</w:t>
      </w:r>
      <w:r w:rsidRPr="00BA0EC2">
        <w:rPr>
          <w:rFonts w:ascii="Times New Roman" w:hAnsi="Times New Roman"/>
          <w:color w:val="000000"/>
          <w:spacing w:val="2"/>
          <w:sz w:val="24"/>
          <w:szCs w:val="24"/>
        </w:rPr>
        <w:t>r</w:t>
      </w:r>
      <w:r w:rsidRPr="00BA0EC2">
        <w:rPr>
          <w:rFonts w:ascii="Times New Roman" w:hAnsi="Times New Roman"/>
          <w:color w:val="000000"/>
          <w:sz w:val="24"/>
          <w:szCs w:val="24"/>
        </w:rPr>
        <w:t>u</w:t>
      </w:r>
      <w:r w:rsidRPr="00BA0EC2">
        <w:rPr>
          <w:rFonts w:ascii="Times New Roman" w:hAnsi="Times New Roman"/>
          <w:color w:val="000000"/>
          <w:spacing w:val="4"/>
          <w:sz w:val="24"/>
          <w:szCs w:val="24"/>
        </w:rPr>
        <w:t>a</w:t>
      </w:r>
      <w:r w:rsidRPr="00BA0EC2">
        <w:rPr>
          <w:rFonts w:ascii="Times New Roman" w:hAnsi="Times New Roman"/>
          <w:color w:val="000000"/>
          <w:spacing w:val="-5"/>
          <w:sz w:val="24"/>
          <w:szCs w:val="24"/>
        </w:rPr>
        <w:t>n</w:t>
      </w:r>
      <w:r w:rsidRPr="00BA0EC2">
        <w:rPr>
          <w:rFonts w:ascii="Times New Roman" w:hAnsi="Times New Roman"/>
          <w:color w:val="000000"/>
          <w:sz w:val="24"/>
          <w:szCs w:val="24"/>
        </w:rPr>
        <w:t>.</w:t>
      </w:r>
      <w:r w:rsidRPr="00BA0EC2">
        <w:rPr>
          <w:rFonts w:ascii="Times New Roman" w:hAnsi="Times New Roman"/>
          <w:color w:val="000000"/>
          <w:spacing w:val="26"/>
          <w:sz w:val="24"/>
          <w:szCs w:val="24"/>
        </w:rPr>
        <w:t xml:space="preserve"> </w:t>
      </w:r>
      <w:r w:rsidRPr="00BA0EC2">
        <w:rPr>
          <w:rFonts w:ascii="Times New Roman" w:hAnsi="Times New Roman"/>
          <w:color w:val="000000"/>
          <w:sz w:val="24"/>
          <w:szCs w:val="24"/>
        </w:rPr>
        <w:t>P</w:t>
      </w:r>
      <w:r w:rsidRPr="00BA0EC2">
        <w:rPr>
          <w:rFonts w:ascii="Times New Roman" w:hAnsi="Times New Roman"/>
          <w:color w:val="000000"/>
          <w:spacing w:val="4"/>
          <w:sz w:val="24"/>
          <w:szCs w:val="24"/>
        </w:rPr>
        <w:t>e</w:t>
      </w:r>
      <w:r w:rsidRPr="00BA0EC2">
        <w:rPr>
          <w:rFonts w:ascii="Times New Roman" w:hAnsi="Times New Roman"/>
          <w:color w:val="000000"/>
          <w:spacing w:val="-9"/>
          <w:sz w:val="24"/>
          <w:szCs w:val="24"/>
        </w:rPr>
        <w:t>m</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r</w:t>
      </w:r>
      <w:r w:rsidRPr="00BA0EC2">
        <w:rPr>
          <w:rFonts w:ascii="Times New Roman" w:hAnsi="Times New Roman"/>
          <w:color w:val="000000"/>
          <w:spacing w:val="-4"/>
          <w:sz w:val="24"/>
          <w:szCs w:val="24"/>
        </w:rPr>
        <w:t>i</w:t>
      </w:r>
      <w:r w:rsidRPr="00BA0EC2">
        <w:rPr>
          <w:rFonts w:ascii="Times New Roman" w:hAnsi="Times New Roman"/>
          <w:color w:val="000000"/>
          <w:spacing w:val="-5"/>
          <w:sz w:val="24"/>
          <w:szCs w:val="24"/>
        </w:rPr>
        <w:t>n</w:t>
      </w:r>
      <w:r w:rsidRPr="00BA0EC2">
        <w:rPr>
          <w:rFonts w:ascii="Times New Roman" w:hAnsi="Times New Roman"/>
          <w:color w:val="000000"/>
          <w:spacing w:val="5"/>
          <w:sz w:val="24"/>
          <w:szCs w:val="24"/>
        </w:rPr>
        <w:t>t</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h</w:t>
      </w:r>
      <w:r w:rsidRPr="00BA0EC2">
        <w:rPr>
          <w:rFonts w:ascii="Times New Roman" w:hAnsi="Times New Roman"/>
          <w:color w:val="000000"/>
          <w:spacing w:val="18"/>
          <w:sz w:val="24"/>
          <w:szCs w:val="24"/>
        </w:rPr>
        <w:t xml:space="preserve"> </w:t>
      </w:r>
      <w:r w:rsidRPr="00BA0EC2">
        <w:rPr>
          <w:rFonts w:ascii="Times New Roman" w:hAnsi="Times New Roman"/>
          <w:color w:val="000000"/>
          <w:spacing w:val="5"/>
          <w:sz w:val="24"/>
          <w:szCs w:val="24"/>
        </w:rPr>
        <w:t>t</w:t>
      </w:r>
      <w:r w:rsidRPr="00BA0EC2">
        <w:rPr>
          <w:rFonts w:ascii="Times New Roman" w:hAnsi="Times New Roman"/>
          <w:color w:val="000000"/>
          <w:spacing w:val="4"/>
          <w:sz w:val="24"/>
          <w:szCs w:val="24"/>
        </w:rPr>
        <w:t>e</w:t>
      </w:r>
      <w:r w:rsidRPr="00BA0EC2">
        <w:rPr>
          <w:rFonts w:ascii="Times New Roman" w:hAnsi="Times New Roman"/>
          <w:color w:val="000000"/>
          <w:spacing w:val="-9"/>
          <w:sz w:val="24"/>
          <w:szCs w:val="24"/>
        </w:rPr>
        <w:t>l</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h</w:t>
      </w:r>
      <w:r w:rsidRPr="00BA0EC2">
        <w:rPr>
          <w:rFonts w:ascii="Times New Roman" w:hAnsi="Times New Roman"/>
          <w:color w:val="000000"/>
          <w:spacing w:val="25"/>
          <w:sz w:val="24"/>
          <w:szCs w:val="24"/>
        </w:rPr>
        <w:t xml:space="preserve"> </w:t>
      </w:r>
      <w:r w:rsidRPr="00BA0EC2">
        <w:rPr>
          <w:rFonts w:ascii="Times New Roman" w:hAnsi="Times New Roman"/>
          <w:color w:val="000000"/>
          <w:spacing w:val="-4"/>
          <w:sz w:val="24"/>
          <w:szCs w:val="24"/>
        </w:rPr>
        <w:t>m</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r</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pk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18"/>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5"/>
          <w:sz w:val="24"/>
          <w:szCs w:val="24"/>
        </w:rPr>
        <w:t>o</w:t>
      </w:r>
      <w:r w:rsidRPr="00BA0EC2">
        <w:rPr>
          <w:rFonts w:ascii="Times New Roman" w:hAnsi="Times New Roman"/>
          <w:color w:val="000000"/>
          <w:sz w:val="24"/>
          <w:szCs w:val="24"/>
        </w:rPr>
        <w:t>n</w:t>
      </w:r>
      <w:r w:rsidRPr="00BA0EC2">
        <w:rPr>
          <w:rFonts w:ascii="Times New Roman" w:hAnsi="Times New Roman"/>
          <w:color w:val="000000"/>
          <w:spacing w:val="-2"/>
          <w:sz w:val="24"/>
          <w:szCs w:val="24"/>
        </w:rPr>
        <w:t>s</w:t>
      </w:r>
      <w:r w:rsidRPr="00BA0EC2">
        <w:rPr>
          <w:rFonts w:ascii="Times New Roman" w:hAnsi="Times New Roman"/>
          <w:color w:val="000000"/>
          <w:spacing w:val="4"/>
          <w:sz w:val="24"/>
          <w:szCs w:val="24"/>
        </w:rPr>
        <w:t>e</w:t>
      </w:r>
      <w:r w:rsidRPr="00BA0EC2">
        <w:rPr>
          <w:rFonts w:ascii="Times New Roman" w:hAnsi="Times New Roman"/>
          <w:color w:val="000000"/>
          <w:sz w:val="24"/>
          <w:szCs w:val="24"/>
        </w:rPr>
        <w:t xml:space="preserve">p </w:t>
      </w:r>
      <w:r w:rsidRPr="00BA0EC2">
        <w:rPr>
          <w:rFonts w:ascii="Times New Roman" w:hAnsi="Times New Roman"/>
          <w:i/>
          <w:iCs/>
          <w:color w:val="000000"/>
          <w:sz w:val="24"/>
          <w:szCs w:val="24"/>
        </w:rPr>
        <w:t>link and mat</w:t>
      </w:r>
      <w:r w:rsidRPr="00BA0EC2">
        <w:rPr>
          <w:rFonts w:ascii="Times New Roman" w:hAnsi="Times New Roman"/>
          <w:i/>
          <w:iCs/>
          <w:color w:val="000000"/>
          <w:spacing w:val="-1"/>
          <w:sz w:val="24"/>
          <w:szCs w:val="24"/>
        </w:rPr>
        <w:t>c</w:t>
      </w:r>
      <w:r w:rsidRPr="00BA0EC2">
        <w:rPr>
          <w:rFonts w:ascii="Times New Roman" w:hAnsi="Times New Roman"/>
          <w:i/>
          <w:iCs/>
          <w:color w:val="000000"/>
          <w:sz w:val="24"/>
          <w:szCs w:val="24"/>
        </w:rPr>
        <w:t xml:space="preserve">h </w:t>
      </w:r>
      <w:r w:rsidRPr="00BA0EC2">
        <w:rPr>
          <w:rFonts w:ascii="Times New Roman" w:hAnsi="Times New Roman"/>
          <w:color w:val="000000"/>
          <w:sz w:val="24"/>
          <w:szCs w:val="24"/>
        </w:rPr>
        <w:t>d</w:t>
      </w:r>
      <w:r w:rsidRPr="00BA0EC2">
        <w:rPr>
          <w:rFonts w:ascii="Times New Roman" w:hAnsi="Times New Roman"/>
          <w:color w:val="000000"/>
          <w:spacing w:val="-1"/>
          <w:sz w:val="24"/>
          <w:szCs w:val="24"/>
        </w:rPr>
        <w:t>a</w:t>
      </w:r>
      <w:r w:rsidRPr="00BA0EC2">
        <w:rPr>
          <w:rFonts w:ascii="Times New Roman" w:hAnsi="Times New Roman"/>
          <w:color w:val="000000"/>
          <w:spacing w:val="-4"/>
          <w:sz w:val="24"/>
          <w:szCs w:val="24"/>
        </w:rPr>
        <w:t>l</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 xml:space="preserve">m </w:t>
      </w:r>
      <w:r w:rsidRPr="00BA0EC2">
        <w:rPr>
          <w:rFonts w:ascii="Times New Roman" w:hAnsi="Times New Roman"/>
          <w:color w:val="000000"/>
          <w:spacing w:val="5"/>
          <w:sz w:val="24"/>
          <w:szCs w:val="24"/>
        </w:rPr>
        <w:t>p</w:t>
      </w:r>
      <w:r w:rsidRPr="00BA0EC2">
        <w:rPr>
          <w:rFonts w:ascii="Times New Roman" w:hAnsi="Times New Roman"/>
          <w:color w:val="000000"/>
          <w:spacing w:val="4"/>
          <w:sz w:val="24"/>
          <w:szCs w:val="24"/>
        </w:rPr>
        <w:t>e</w:t>
      </w:r>
      <w:r w:rsidRPr="00BA0EC2">
        <w:rPr>
          <w:rFonts w:ascii="Times New Roman" w:hAnsi="Times New Roman"/>
          <w:color w:val="000000"/>
          <w:sz w:val="24"/>
          <w:szCs w:val="24"/>
        </w:rPr>
        <w:t>n</w:t>
      </w:r>
      <w:r w:rsidRPr="00BA0EC2">
        <w:rPr>
          <w:rFonts w:ascii="Times New Roman" w:hAnsi="Times New Roman"/>
          <w:color w:val="000000"/>
          <w:spacing w:val="-5"/>
          <w:sz w:val="24"/>
          <w:szCs w:val="24"/>
        </w:rPr>
        <w:t>y</w:t>
      </w:r>
      <w:r w:rsidRPr="00BA0EC2">
        <w:rPr>
          <w:rFonts w:ascii="Times New Roman" w:hAnsi="Times New Roman"/>
          <w:color w:val="000000"/>
          <w:spacing w:val="4"/>
          <w:sz w:val="24"/>
          <w:szCs w:val="24"/>
        </w:rPr>
        <w:t>e</w:t>
      </w:r>
      <w:r w:rsidRPr="00BA0EC2">
        <w:rPr>
          <w:rFonts w:ascii="Times New Roman" w:hAnsi="Times New Roman"/>
          <w:color w:val="000000"/>
          <w:spacing w:val="-4"/>
          <w:sz w:val="24"/>
          <w:szCs w:val="24"/>
        </w:rPr>
        <w:t>l</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z w:val="24"/>
          <w:szCs w:val="24"/>
        </w:rPr>
        <w:t>gg</w:t>
      </w:r>
      <w:r w:rsidRPr="00BA0EC2">
        <w:rPr>
          <w:rFonts w:ascii="Times New Roman" w:hAnsi="Times New Roman"/>
          <w:color w:val="000000"/>
          <w:spacing w:val="-1"/>
          <w:sz w:val="24"/>
          <w:szCs w:val="24"/>
        </w:rPr>
        <w:t>a</w:t>
      </w:r>
      <w:r w:rsidRPr="00BA0EC2">
        <w:rPr>
          <w:rFonts w:ascii="Times New Roman" w:hAnsi="Times New Roman"/>
          <w:color w:val="000000"/>
          <w:spacing w:val="2"/>
          <w:sz w:val="24"/>
          <w:szCs w:val="24"/>
        </w:rPr>
        <w:t>r</w:t>
      </w:r>
      <w:r w:rsidRPr="00BA0EC2">
        <w:rPr>
          <w:rFonts w:ascii="Times New Roman" w:hAnsi="Times New Roman"/>
          <w:color w:val="000000"/>
          <w:spacing w:val="-1"/>
          <w:sz w:val="24"/>
          <w:szCs w:val="24"/>
        </w:rPr>
        <w:t>a</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 p</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pacing w:val="5"/>
          <w:sz w:val="24"/>
          <w:szCs w:val="24"/>
        </w:rPr>
        <w:t>d</w:t>
      </w:r>
      <w:r w:rsidRPr="00BA0EC2">
        <w:rPr>
          <w:rFonts w:ascii="Times New Roman" w:hAnsi="Times New Roman"/>
          <w:color w:val="000000"/>
          <w:sz w:val="24"/>
          <w:szCs w:val="24"/>
        </w:rPr>
        <w:t>ik</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 xml:space="preserve">n SMK. </w:t>
      </w:r>
      <w:r w:rsidRPr="00BA0EC2">
        <w:rPr>
          <w:rFonts w:ascii="Times New Roman" w:hAnsi="Times New Roman"/>
          <w:color w:val="000000"/>
          <w:spacing w:val="1"/>
          <w:sz w:val="24"/>
          <w:szCs w:val="24"/>
        </w:rPr>
        <w:t>P</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r</w:t>
      </w:r>
      <w:r w:rsidRPr="00BA0EC2">
        <w:rPr>
          <w:rFonts w:ascii="Times New Roman" w:hAnsi="Times New Roman"/>
          <w:color w:val="000000"/>
          <w:sz w:val="24"/>
          <w:szCs w:val="24"/>
        </w:rPr>
        <w:t>u</w:t>
      </w:r>
      <w:r w:rsidRPr="00BA0EC2">
        <w:rPr>
          <w:rFonts w:ascii="Times New Roman" w:hAnsi="Times New Roman"/>
          <w:color w:val="000000"/>
          <w:spacing w:val="-5"/>
          <w:sz w:val="24"/>
          <w:szCs w:val="24"/>
        </w:rPr>
        <w:t>b</w:t>
      </w:r>
      <w:r w:rsidRPr="00BA0EC2">
        <w:rPr>
          <w:rFonts w:ascii="Times New Roman" w:hAnsi="Times New Roman"/>
          <w:color w:val="000000"/>
          <w:spacing w:val="4"/>
          <w:sz w:val="24"/>
          <w:szCs w:val="24"/>
        </w:rPr>
        <w:t>a</w:t>
      </w:r>
      <w:r w:rsidRPr="00BA0EC2">
        <w:rPr>
          <w:rFonts w:ascii="Times New Roman" w:hAnsi="Times New Roman"/>
          <w:color w:val="000000"/>
          <w:spacing w:val="-5"/>
          <w:sz w:val="24"/>
          <w:szCs w:val="24"/>
        </w:rPr>
        <w:t>h</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 d</w:t>
      </w:r>
      <w:r w:rsidRPr="00BA0EC2">
        <w:rPr>
          <w:rFonts w:ascii="Times New Roman" w:hAnsi="Times New Roman"/>
          <w:color w:val="000000"/>
          <w:spacing w:val="-1"/>
          <w:sz w:val="24"/>
          <w:szCs w:val="24"/>
        </w:rPr>
        <w:t>a</w:t>
      </w:r>
      <w:r w:rsidRPr="00BA0EC2">
        <w:rPr>
          <w:rFonts w:ascii="Times New Roman" w:hAnsi="Times New Roman"/>
          <w:color w:val="000000"/>
          <w:spacing w:val="11"/>
          <w:sz w:val="24"/>
          <w:szCs w:val="24"/>
        </w:rPr>
        <w:t>r</w:t>
      </w:r>
      <w:r w:rsidRPr="00BA0EC2">
        <w:rPr>
          <w:rFonts w:ascii="Times New Roman" w:hAnsi="Times New Roman"/>
          <w:color w:val="000000"/>
          <w:sz w:val="24"/>
          <w:szCs w:val="24"/>
        </w:rPr>
        <w:t>i p</w:t>
      </w:r>
      <w:r w:rsidRPr="00BA0EC2">
        <w:rPr>
          <w:rFonts w:ascii="Times New Roman" w:hAnsi="Times New Roman"/>
          <w:color w:val="000000"/>
          <w:spacing w:val="-1"/>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14"/>
          <w:sz w:val="24"/>
          <w:szCs w:val="24"/>
        </w:rPr>
        <w:t xml:space="preserve"> </w:t>
      </w:r>
      <w:r w:rsidRPr="00BA0EC2">
        <w:rPr>
          <w:rFonts w:ascii="Times New Roman" w:hAnsi="Times New Roman"/>
          <w:color w:val="000000"/>
          <w:spacing w:val="-5"/>
          <w:sz w:val="24"/>
          <w:szCs w:val="24"/>
        </w:rPr>
        <w:t>b</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r</w:t>
      </w:r>
      <w:r w:rsidRPr="00BA0EC2">
        <w:rPr>
          <w:rFonts w:ascii="Times New Roman" w:hAnsi="Times New Roman"/>
          <w:color w:val="000000"/>
          <w:sz w:val="24"/>
          <w:szCs w:val="24"/>
        </w:rPr>
        <w:t>b</w:t>
      </w:r>
      <w:r w:rsidRPr="00BA0EC2">
        <w:rPr>
          <w:rFonts w:ascii="Times New Roman" w:hAnsi="Times New Roman"/>
          <w:color w:val="000000"/>
          <w:spacing w:val="-1"/>
          <w:sz w:val="24"/>
          <w:szCs w:val="24"/>
        </w:rPr>
        <w:t>a</w:t>
      </w:r>
      <w:r w:rsidRPr="00BA0EC2">
        <w:rPr>
          <w:rFonts w:ascii="Times New Roman" w:hAnsi="Times New Roman"/>
          <w:color w:val="000000"/>
          <w:spacing w:val="3"/>
          <w:sz w:val="24"/>
          <w:szCs w:val="24"/>
        </w:rPr>
        <w:t>s</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 xml:space="preserve">s </w:t>
      </w:r>
      <w:r w:rsidRPr="00BA0EC2">
        <w:rPr>
          <w:rFonts w:ascii="Times New Roman" w:hAnsi="Times New Roman"/>
          <w:color w:val="000000"/>
          <w:spacing w:val="-2"/>
          <w:sz w:val="24"/>
          <w:szCs w:val="24"/>
        </w:rPr>
        <w:t>s</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k</w:t>
      </w:r>
      <w:r w:rsidRPr="00BA0EC2">
        <w:rPr>
          <w:rFonts w:ascii="Times New Roman" w:hAnsi="Times New Roman"/>
          <w:color w:val="000000"/>
          <w:spacing w:val="10"/>
          <w:sz w:val="24"/>
          <w:szCs w:val="24"/>
        </w:rPr>
        <w:t>o</w:t>
      </w:r>
      <w:r w:rsidRPr="00BA0EC2">
        <w:rPr>
          <w:rFonts w:ascii="Times New Roman" w:hAnsi="Times New Roman"/>
          <w:color w:val="000000"/>
          <w:spacing w:val="-4"/>
          <w:sz w:val="24"/>
          <w:szCs w:val="24"/>
        </w:rPr>
        <w:t>l</w:t>
      </w:r>
      <w:r w:rsidRPr="00BA0EC2">
        <w:rPr>
          <w:rFonts w:ascii="Times New Roman" w:hAnsi="Times New Roman"/>
          <w:color w:val="000000"/>
          <w:spacing w:val="4"/>
          <w:sz w:val="24"/>
          <w:szCs w:val="24"/>
        </w:rPr>
        <w:t>a</w:t>
      </w:r>
      <w:r w:rsidRPr="00BA0EC2">
        <w:rPr>
          <w:rFonts w:ascii="Times New Roman" w:hAnsi="Times New Roman"/>
          <w:color w:val="000000"/>
          <w:spacing w:val="-5"/>
          <w:sz w:val="24"/>
          <w:szCs w:val="24"/>
        </w:rPr>
        <w:t>h</w:t>
      </w:r>
      <w:r w:rsidRPr="00BA0EC2">
        <w:rPr>
          <w:rFonts w:ascii="Times New Roman" w:hAnsi="Times New Roman"/>
          <w:color w:val="000000"/>
          <w:sz w:val="24"/>
          <w:szCs w:val="24"/>
        </w:rPr>
        <w:t>, k</w:t>
      </w:r>
      <w:r w:rsidRPr="00BA0EC2">
        <w:rPr>
          <w:rFonts w:ascii="Times New Roman" w:hAnsi="Times New Roman"/>
          <w:color w:val="000000"/>
          <w:spacing w:val="-1"/>
          <w:sz w:val="24"/>
          <w:szCs w:val="24"/>
        </w:rPr>
        <w:t xml:space="preserve">e </w:t>
      </w:r>
      <w:r w:rsidRPr="00BA0EC2">
        <w:rPr>
          <w:rFonts w:ascii="Times New Roman" w:hAnsi="Times New Roman"/>
          <w:color w:val="000000"/>
          <w:sz w:val="24"/>
          <w:szCs w:val="24"/>
        </w:rPr>
        <w:t>p</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 b</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r</w:t>
      </w:r>
      <w:r w:rsidRPr="00BA0EC2">
        <w:rPr>
          <w:rFonts w:ascii="Times New Roman" w:hAnsi="Times New Roman"/>
          <w:color w:val="000000"/>
          <w:spacing w:val="-5"/>
          <w:sz w:val="24"/>
          <w:szCs w:val="24"/>
        </w:rPr>
        <w:t>b</w:t>
      </w:r>
      <w:r w:rsidRPr="00BA0EC2">
        <w:rPr>
          <w:rFonts w:ascii="Times New Roman" w:hAnsi="Times New Roman"/>
          <w:color w:val="000000"/>
          <w:spacing w:val="-1"/>
          <w:sz w:val="24"/>
          <w:szCs w:val="24"/>
        </w:rPr>
        <w:t>a</w:t>
      </w:r>
      <w:r w:rsidRPr="00BA0EC2">
        <w:rPr>
          <w:rFonts w:ascii="Times New Roman" w:hAnsi="Times New Roman"/>
          <w:color w:val="000000"/>
          <w:spacing w:val="3"/>
          <w:sz w:val="24"/>
          <w:szCs w:val="24"/>
        </w:rPr>
        <w:t>s</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s g</w:t>
      </w:r>
      <w:r w:rsidRPr="00BA0EC2">
        <w:rPr>
          <w:rFonts w:ascii="Times New Roman" w:hAnsi="Times New Roman"/>
          <w:color w:val="000000"/>
          <w:spacing w:val="4"/>
          <w:sz w:val="24"/>
          <w:szCs w:val="24"/>
        </w:rPr>
        <w:t>a</w:t>
      </w:r>
      <w:r w:rsidRPr="00BA0EC2">
        <w:rPr>
          <w:rFonts w:ascii="Times New Roman" w:hAnsi="Times New Roman"/>
          <w:color w:val="000000"/>
          <w:spacing w:val="-5"/>
          <w:sz w:val="24"/>
          <w:szCs w:val="24"/>
        </w:rPr>
        <w:t>n</w:t>
      </w:r>
      <w:r w:rsidRPr="00BA0EC2">
        <w:rPr>
          <w:rFonts w:ascii="Times New Roman" w:hAnsi="Times New Roman"/>
          <w:color w:val="000000"/>
          <w:spacing w:val="5"/>
          <w:sz w:val="24"/>
          <w:szCs w:val="24"/>
        </w:rPr>
        <w:t>d</w:t>
      </w:r>
      <w:r w:rsidRPr="00BA0EC2">
        <w:rPr>
          <w:rFonts w:ascii="Times New Roman" w:hAnsi="Times New Roman"/>
          <w:color w:val="000000"/>
          <w:sz w:val="24"/>
          <w:szCs w:val="24"/>
        </w:rPr>
        <w:t xml:space="preserve">a </w:t>
      </w:r>
      <w:r w:rsidRPr="00BA0EC2">
        <w:rPr>
          <w:rFonts w:ascii="Times New Roman" w:hAnsi="Times New Roman"/>
          <w:color w:val="000000"/>
          <w:spacing w:val="-2"/>
          <w:sz w:val="24"/>
          <w:szCs w:val="24"/>
        </w:rPr>
        <w:t>s</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s</w:t>
      </w:r>
      <w:r w:rsidRPr="00BA0EC2">
        <w:rPr>
          <w:rFonts w:ascii="Times New Roman" w:hAnsi="Times New Roman"/>
          <w:color w:val="000000"/>
          <w:sz w:val="24"/>
          <w:szCs w:val="24"/>
        </w:rPr>
        <w:t>u</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i d</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z w:val="24"/>
          <w:szCs w:val="24"/>
        </w:rPr>
        <w:t>g</w:t>
      </w:r>
      <w:r w:rsidRPr="00BA0EC2">
        <w:rPr>
          <w:rFonts w:ascii="Times New Roman" w:hAnsi="Times New Roman"/>
          <w:color w:val="000000"/>
          <w:spacing w:val="9"/>
          <w:sz w:val="24"/>
          <w:szCs w:val="24"/>
        </w:rPr>
        <w:t>a</w:t>
      </w:r>
      <w:r w:rsidRPr="00BA0EC2">
        <w:rPr>
          <w:rFonts w:ascii="Times New Roman" w:hAnsi="Times New Roman"/>
          <w:color w:val="000000"/>
          <w:sz w:val="24"/>
          <w:szCs w:val="24"/>
        </w:rPr>
        <w:t>n k</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bi</w:t>
      </w:r>
      <w:r w:rsidRPr="00BA0EC2">
        <w:rPr>
          <w:rFonts w:ascii="Times New Roman" w:hAnsi="Times New Roman"/>
          <w:color w:val="000000"/>
          <w:spacing w:val="-4"/>
          <w:sz w:val="24"/>
          <w:szCs w:val="24"/>
        </w:rPr>
        <w:t>j</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1"/>
          <w:sz w:val="24"/>
          <w:szCs w:val="24"/>
        </w:rPr>
        <w:t xml:space="preserve"> </w:t>
      </w:r>
      <w:r w:rsidRPr="00BA0EC2">
        <w:rPr>
          <w:rFonts w:ascii="Times New Roman" w:hAnsi="Times New Roman"/>
          <w:i/>
          <w:iCs/>
          <w:color w:val="000000"/>
          <w:sz w:val="24"/>
          <w:szCs w:val="24"/>
        </w:rPr>
        <w:t>l</w:t>
      </w:r>
      <w:r w:rsidRPr="00BA0EC2">
        <w:rPr>
          <w:rFonts w:ascii="Times New Roman" w:hAnsi="Times New Roman"/>
          <w:i/>
          <w:iCs/>
          <w:color w:val="000000"/>
          <w:spacing w:val="1"/>
          <w:sz w:val="24"/>
          <w:szCs w:val="24"/>
        </w:rPr>
        <w:t>i</w:t>
      </w:r>
      <w:r w:rsidRPr="00BA0EC2">
        <w:rPr>
          <w:rFonts w:ascii="Times New Roman" w:hAnsi="Times New Roman"/>
          <w:i/>
          <w:iCs/>
          <w:color w:val="000000"/>
          <w:sz w:val="24"/>
          <w:szCs w:val="24"/>
        </w:rPr>
        <w:t>nk</w:t>
      </w:r>
      <w:r w:rsidRPr="00BA0EC2">
        <w:rPr>
          <w:rFonts w:ascii="Times New Roman" w:hAnsi="Times New Roman"/>
          <w:i/>
          <w:iCs/>
          <w:color w:val="000000"/>
          <w:spacing w:val="6"/>
          <w:sz w:val="24"/>
          <w:szCs w:val="24"/>
        </w:rPr>
        <w:t xml:space="preserve"> </w:t>
      </w:r>
      <w:r w:rsidRPr="00BA0EC2">
        <w:rPr>
          <w:rFonts w:ascii="Times New Roman" w:hAnsi="Times New Roman"/>
          <w:i/>
          <w:iCs/>
          <w:color w:val="000000"/>
          <w:sz w:val="24"/>
          <w:szCs w:val="24"/>
        </w:rPr>
        <w:t>and</w:t>
      </w:r>
      <w:r w:rsidRPr="00BA0EC2">
        <w:rPr>
          <w:rFonts w:ascii="Times New Roman" w:hAnsi="Times New Roman"/>
          <w:i/>
          <w:iCs/>
          <w:color w:val="000000"/>
          <w:spacing w:val="4"/>
          <w:sz w:val="24"/>
          <w:szCs w:val="24"/>
        </w:rPr>
        <w:t xml:space="preserve"> </w:t>
      </w:r>
      <w:r w:rsidRPr="00BA0EC2">
        <w:rPr>
          <w:rFonts w:ascii="Times New Roman" w:hAnsi="Times New Roman"/>
          <w:i/>
          <w:iCs/>
          <w:color w:val="000000"/>
          <w:sz w:val="24"/>
          <w:szCs w:val="24"/>
        </w:rPr>
        <w:t>mat</w:t>
      </w:r>
      <w:r w:rsidRPr="00BA0EC2">
        <w:rPr>
          <w:rFonts w:ascii="Times New Roman" w:hAnsi="Times New Roman"/>
          <w:i/>
          <w:iCs/>
          <w:color w:val="000000"/>
          <w:spacing w:val="-1"/>
          <w:sz w:val="24"/>
          <w:szCs w:val="24"/>
        </w:rPr>
        <w:t>c</w:t>
      </w:r>
      <w:r w:rsidRPr="00BA0EC2">
        <w:rPr>
          <w:rFonts w:ascii="Times New Roman" w:hAnsi="Times New Roman"/>
          <w:i/>
          <w:iCs/>
          <w:color w:val="000000"/>
          <w:sz w:val="24"/>
          <w:szCs w:val="24"/>
        </w:rPr>
        <w:t>h</w:t>
      </w:r>
      <w:r w:rsidRPr="00BA0EC2">
        <w:rPr>
          <w:rFonts w:ascii="Times New Roman" w:hAnsi="Times New Roman"/>
          <w:color w:val="000000"/>
          <w:sz w:val="24"/>
          <w:szCs w:val="24"/>
        </w:rPr>
        <w:t xml:space="preserve"> </w:t>
      </w:r>
      <w:r w:rsidRPr="00BA0EC2">
        <w:rPr>
          <w:rFonts w:ascii="Times New Roman" w:hAnsi="Times New Roman"/>
          <w:color w:val="000000"/>
          <w:spacing w:val="-9"/>
          <w:sz w:val="24"/>
          <w:szCs w:val="24"/>
        </w:rPr>
        <w:t>m</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pacing w:val="5"/>
          <w:sz w:val="24"/>
          <w:szCs w:val="24"/>
        </w:rPr>
        <w:t>g</w:t>
      </w:r>
      <w:r w:rsidRPr="00BA0EC2">
        <w:rPr>
          <w:rFonts w:ascii="Times New Roman" w:hAnsi="Times New Roman"/>
          <w:color w:val="000000"/>
          <w:spacing w:val="-5"/>
          <w:sz w:val="24"/>
          <w:szCs w:val="24"/>
        </w:rPr>
        <w:t>h</w:t>
      </w:r>
      <w:r w:rsidRPr="00BA0EC2">
        <w:rPr>
          <w:rFonts w:ascii="Times New Roman" w:hAnsi="Times New Roman"/>
          <w:color w:val="000000"/>
          <w:spacing w:val="-1"/>
          <w:sz w:val="24"/>
          <w:szCs w:val="24"/>
        </w:rPr>
        <w:t>a</w:t>
      </w:r>
      <w:r w:rsidRPr="00BA0EC2">
        <w:rPr>
          <w:rFonts w:ascii="Times New Roman" w:hAnsi="Times New Roman"/>
          <w:color w:val="000000"/>
          <w:spacing w:val="2"/>
          <w:sz w:val="24"/>
          <w:szCs w:val="24"/>
        </w:rPr>
        <w:t>r</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pk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 p</w:t>
      </w:r>
      <w:r w:rsidRPr="00BA0EC2">
        <w:rPr>
          <w:rFonts w:ascii="Times New Roman" w:hAnsi="Times New Roman"/>
          <w:color w:val="000000"/>
          <w:spacing w:val="2"/>
          <w:sz w:val="24"/>
          <w:szCs w:val="24"/>
        </w:rPr>
        <w:t>r</w:t>
      </w:r>
      <w:r w:rsidRPr="00BA0EC2">
        <w:rPr>
          <w:rFonts w:ascii="Times New Roman" w:hAnsi="Times New Roman"/>
          <w:color w:val="000000"/>
          <w:spacing w:val="5"/>
          <w:sz w:val="24"/>
          <w:szCs w:val="24"/>
        </w:rPr>
        <w:t>o</w:t>
      </w:r>
      <w:r w:rsidRPr="00BA0EC2">
        <w:rPr>
          <w:rFonts w:ascii="Times New Roman" w:hAnsi="Times New Roman"/>
          <w:color w:val="000000"/>
          <w:spacing w:val="-5"/>
          <w:sz w:val="24"/>
          <w:szCs w:val="24"/>
        </w:rPr>
        <w:t>g</w:t>
      </w:r>
      <w:r w:rsidRPr="00BA0EC2">
        <w:rPr>
          <w:rFonts w:ascii="Times New Roman" w:hAnsi="Times New Roman"/>
          <w:color w:val="000000"/>
          <w:spacing w:val="2"/>
          <w:sz w:val="24"/>
          <w:szCs w:val="24"/>
        </w:rPr>
        <w:t>r</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m</w:t>
      </w:r>
      <w:r w:rsidRPr="00BA0EC2">
        <w:rPr>
          <w:rFonts w:ascii="Times New Roman" w:hAnsi="Times New Roman"/>
          <w:color w:val="000000"/>
          <w:spacing w:val="-3"/>
          <w:sz w:val="24"/>
          <w:szCs w:val="24"/>
        </w:rPr>
        <w:t xml:space="preserve"> </w:t>
      </w:r>
      <w:r w:rsidRPr="00BA0EC2">
        <w:rPr>
          <w:rFonts w:ascii="Times New Roman" w:hAnsi="Times New Roman"/>
          <w:color w:val="000000"/>
          <w:sz w:val="24"/>
          <w:szCs w:val="24"/>
        </w:rPr>
        <w:t>p</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 k</w:t>
      </w:r>
      <w:r w:rsidRPr="00BA0EC2">
        <w:rPr>
          <w:rFonts w:ascii="Times New Roman" w:hAnsi="Times New Roman"/>
          <w:color w:val="000000"/>
          <w:spacing w:val="4"/>
          <w:sz w:val="24"/>
          <w:szCs w:val="24"/>
        </w:rPr>
        <w:t>e</w:t>
      </w:r>
      <w:r w:rsidRPr="00BA0EC2">
        <w:rPr>
          <w:rFonts w:ascii="Times New Roman" w:hAnsi="Times New Roman"/>
          <w:color w:val="000000"/>
          <w:spacing w:val="-4"/>
          <w:sz w:val="24"/>
          <w:szCs w:val="24"/>
        </w:rPr>
        <w:t>j</w:t>
      </w:r>
      <w:r w:rsidRPr="00BA0EC2">
        <w:rPr>
          <w:rFonts w:ascii="Times New Roman" w:hAnsi="Times New Roman"/>
          <w:color w:val="000000"/>
          <w:sz w:val="24"/>
          <w:szCs w:val="24"/>
        </w:rPr>
        <w:t>u</w:t>
      </w:r>
      <w:r w:rsidRPr="00BA0EC2">
        <w:rPr>
          <w:rFonts w:ascii="Times New Roman" w:hAnsi="Times New Roman"/>
          <w:color w:val="000000"/>
          <w:spacing w:val="2"/>
          <w:sz w:val="24"/>
          <w:szCs w:val="24"/>
        </w:rPr>
        <w:t>r</w:t>
      </w:r>
      <w:r w:rsidRPr="00BA0EC2">
        <w:rPr>
          <w:rFonts w:ascii="Times New Roman" w:hAnsi="Times New Roman"/>
          <w:color w:val="000000"/>
          <w:sz w:val="24"/>
          <w:szCs w:val="24"/>
        </w:rPr>
        <w:t>u</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5"/>
          <w:sz w:val="24"/>
          <w:szCs w:val="24"/>
        </w:rPr>
        <w:t xml:space="preserve"> </w:t>
      </w:r>
      <w:r w:rsidRPr="00BA0EC2">
        <w:rPr>
          <w:rFonts w:ascii="Times New Roman" w:hAnsi="Times New Roman"/>
          <w:color w:val="000000"/>
          <w:spacing w:val="-9"/>
          <w:sz w:val="24"/>
          <w:szCs w:val="24"/>
        </w:rPr>
        <w:t>i</w:t>
      </w:r>
      <w:r w:rsidRPr="00BA0EC2">
        <w:rPr>
          <w:rFonts w:ascii="Times New Roman" w:hAnsi="Times New Roman"/>
          <w:color w:val="000000"/>
          <w:spacing w:val="5"/>
          <w:sz w:val="24"/>
          <w:szCs w:val="24"/>
        </w:rPr>
        <w:t>t</w:t>
      </w:r>
      <w:r w:rsidRPr="00BA0EC2">
        <w:rPr>
          <w:rFonts w:ascii="Times New Roman" w:hAnsi="Times New Roman"/>
          <w:color w:val="000000"/>
          <w:sz w:val="24"/>
          <w:szCs w:val="24"/>
        </w:rPr>
        <w:t>u</w:t>
      </w:r>
      <w:r w:rsidRPr="00BA0EC2">
        <w:rPr>
          <w:rFonts w:ascii="Times New Roman" w:hAnsi="Times New Roman"/>
          <w:color w:val="000000"/>
          <w:spacing w:val="-1"/>
          <w:sz w:val="24"/>
          <w:szCs w:val="24"/>
        </w:rPr>
        <w:t xml:space="preserve"> </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il</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k</w:t>
      </w:r>
      <w:r w:rsidRPr="00BA0EC2">
        <w:rPr>
          <w:rFonts w:ascii="Times New Roman" w:hAnsi="Times New Roman"/>
          <w:color w:val="000000"/>
          <w:spacing w:val="3"/>
          <w:sz w:val="24"/>
          <w:szCs w:val="24"/>
        </w:rPr>
        <w:t>s</w:t>
      </w:r>
      <w:r w:rsidRPr="00BA0EC2">
        <w:rPr>
          <w:rFonts w:ascii="Times New Roman" w:hAnsi="Times New Roman"/>
          <w:color w:val="000000"/>
          <w:spacing w:val="4"/>
          <w:sz w:val="24"/>
          <w:szCs w:val="24"/>
        </w:rPr>
        <w:t>a</w:t>
      </w:r>
      <w:r w:rsidRPr="00BA0EC2">
        <w:rPr>
          <w:rFonts w:ascii="Times New Roman" w:hAnsi="Times New Roman"/>
          <w:color w:val="000000"/>
          <w:spacing w:val="-5"/>
          <w:sz w:val="24"/>
          <w:szCs w:val="24"/>
        </w:rPr>
        <w:t>n</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 xml:space="preserve">n </w:t>
      </w:r>
      <w:r w:rsidRPr="00BA0EC2">
        <w:rPr>
          <w:rFonts w:ascii="Times New Roman" w:hAnsi="Times New Roman"/>
          <w:color w:val="000000"/>
          <w:spacing w:val="5"/>
          <w:sz w:val="24"/>
          <w:szCs w:val="24"/>
        </w:rPr>
        <w:t>d</w:t>
      </w:r>
      <w:r w:rsidRPr="00BA0EC2">
        <w:rPr>
          <w:rFonts w:ascii="Times New Roman" w:hAnsi="Times New Roman"/>
          <w:color w:val="000000"/>
          <w:sz w:val="24"/>
          <w:szCs w:val="24"/>
        </w:rPr>
        <w:t>i d</w:t>
      </w:r>
      <w:r w:rsidRPr="00BA0EC2">
        <w:rPr>
          <w:rFonts w:ascii="Times New Roman" w:hAnsi="Times New Roman"/>
          <w:color w:val="000000"/>
          <w:spacing w:val="5"/>
          <w:sz w:val="24"/>
          <w:szCs w:val="24"/>
        </w:rPr>
        <w:t>u</w:t>
      </w:r>
      <w:r w:rsidRPr="00BA0EC2">
        <w:rPr>
          <w:rFonts w:ascii="Times New Roman" w:hAnsi="Times New Roman"/>
          <w:color w:val="000000"/>
          <w:sz w:val="24"/>
          <w:szCs w:val="24"/>
        </w:rPr>
        <w:t xml:space="preserve">a </w:t>
      </w:r>
      <w:r w:rsidRPr="00BA0EC2">
        <w:rPr>
          <w:rFonts w:ascii="Times New Roman" w:hAnsi="Times New Roman"/>
          <w:color w:val="000000"/>
          <w:spacing w:val="5"/>
          <w:sz w:val="24"/>
          <w:szCs w:val="24"/>
        </w:rPr>
        <w:t>t</w:t>
      </w:r>
      <w:r w:rsidRPr="00BA0EC2">
        <w:rPr>
          <w:rFonts w:ascii="Times New Roman" w:hAnsi="Times New Roman"/>
          <w:color w:val="000000"/>
          <w:spacing w:val="4"/>
          <w:sz w:val="24"/>
          <w:szCs w:val="24"/>
        </w:rPr>
        <w:t>e</w:t>
      </w:r>
      <w:r w:rsidRPr="00BA0EC2">
        <w:rPr>
          <w:rFonts w:ascii="Times New Roman" w:hAnsi="Times New Roman"/>
          <w:color w:val="000000"/>
          <w:spacing w:val="-9"/>
          <w:sz w:val="24"/>
          <w:szCs w:val="24"/>
        </w:rPr>
        <w:t>m</w:t>
      </w:r>
      <w:r w:rsidRPr="00BA0EC2">
        <w:rPr>
          <w:rFonts w:ascii="Times New Roman" w:hAnsi="Times New Roman"/>
          <w:color w:val="000000"/>
          <w:sz w:val="24"/>
          <w:szCs w:val="24"/>
        </w:rPr>
        <w:t>p</w:t>
      </w:r>
      <w:r w:rsidRPr="00BA0EC2">
        <w:rPr>
          <w:rFonts w:ascii="Times New Roman" w:hAnsi="Times New Roman"/>
          <w:color w:val="000000"/>
          <w:spacing w:val="-1"/>
          <w:sz w:val="24"/>
          <w:szCs w:val="24"/>
        </w:rPr>
        <w:t>a</w:t>
      </w:r>
      <w:r w:rsidRPr="00BA0EC2">
        <w:rPr>
          <w:rFonts w:ascii="Times New Roman" w:hAnsi="Times New Roman"/>
          <w:color w:val="000000"/>
          <w:spacing w:val="5"/>
          <w:sz w:val="24"/>
          <w:szCs w:val="24"/>
        </w:rPr>
        <w:t>t</w:t>
      </w:r>
      <w:r w:rsidRPr="00BA0EC2">
        <w:rPr>
          <w:rFonts w:ascii="Times New Roman" w:hAnsi="Times New Roman"/>
          <w:color w:val="000000"/>
          <w:sz w:val="24"/>
          <w:szCs w:val="24"/>
        </w:rPr>
        <w:t>. P</w:t>
      </w:r>
      <w:r w:rsidRPr="00BA0EC2">
        <w:rPr>
          <w:rFonts w:ascii="Times New Roman" w:hAnsi="Times New Roman"/>
          <w:color w:val="000000"/>
          <w:spacing w:val="2"/>
          <w:sz w:val="24"/>
          <w:szCs w:val="24"/>
        </w:rPr>
        <w:t>r</w:t>
      </w:r>
      <w:r w:rsidRPr="00BA0EC2">
        <w:rPr>
          <w:rFonts w:ascii="Times New Roman" w:hAnsi="Times New Roman"/>
          <w:color w:val="000000"/>
          <w:spacing w:val="5"/>
          <w:sz w:val="24"/>
          <w:szCs w:val="24"/>
        </w:rPr>
        <w:t>o</w:t>
      </w:r>
      <w:r w:rsidRPr="00BA0EC2">
        <w:rPr>
          <w:rFonts w:ascii="Times New Roman" w:hAnsi="Times New Roman"/>
          <w:color w:val="000000"/>
          <w:sz w:val="24"/>
          <w:szCs w:val="24"/>
        </w:rPr>
        <w:t>g</w:t>
      </w:r>
      <w:r w:rsidRPr="00BA0EC2">
        <w:rPr>
          <w:rFonts w:ascii="Times New Roman" w:hAnsi="Times New Roman"/>
          <w:color w:val="000000"/>
          <w:spacing w:val="2"/>
          <w:sz w:val="24"/>
          <w:szCs w:val="24"/>
        </w:rPr>
        <w:t>r</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m p</w:t>
      </w:r>
      <w:r w:rsidRPr="00BA0EC2">
        <w:rPr>
          <w:rFonts w:ascii="Times New Roman" w:hAnsi="Times New Roman"/>
          <w:color w:val="000000"/>
          <w:spacing w:val="4"/>
          <w:sz w:val="24"/>
          <w:szCs w:val="24"/>
        </w:rPr>
        <w:t>e</w:t>
      </w:r>
      <w:r w:rsidRPr="00BA0EC2">
        <w:rPr>
          <w:rFonts w:ascii="Times New Roman" w:hAnsi="Times New Roman"/>
          <w:color w:val="000000"/>
          <w:spacing w:val="-5"/>
          <w:sz w:val="24"/>
          <w:szCs w:val="24"/>
        </w:rPr>
        <w:t>n</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 xml:space="preserve">n </w:t>
      </w:r>
      <w:r w:rsidRPr="00BA0EC2">
        <w:rPr>
          <w:rFonts w:ascii="Times New Roman" w:hAnsi="Times New Roman"/>
          <w:color w:val="000000"/>
          <w:spacing w:val="5"/>
          <w:sz w:val="24"/>
          <w:szCs w:val="24"/>
        </w:rPr>
        <w:t>d</w:t>
      </w:r>
      <w:r w:rsidRPr="00BA0EC2">
        <w:rPr>
          <w:rFonts w:ascii="Times New Roman" w:hAnsi="Times New Roman"/>
          <w:color w:val="000000"/>
          <w:spacing w:val="-4"/>
          <w:sz w:val="24"/>
          <w:szCs w:val="24"/>
        </w:rPr>
        <w:t>il</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k</w:t>
      </w:r>
      <w:r w:rsidRPr="00BA0EC2">
        <w:rPr>
          <w:rFonts w:ascii="Times New Roman" w:hAnsi="Times New Roman"/>
          <w:color w:val="000000"/>
          <w:spacing w:val="-2"/>
          <w:sz w:val="24"/>
          <w:szCs w:val="24"/>
        </w:rPr>
        <w:t>s</w:t>
      </w:r>
      <w:r w:rsidRPr="00BA0EC2">
        <w:rPr>
          <w:rFonts w:ascii="Times New Roman" w:hAnsi="Times New Roman"/>
          <w:color w:val="000000"/>
          <w:spacing w:val="4"/>
          <w:sz w:val="24"/>
          <w:szCs w:val="24"/>
        </w:rPr>
        <w:t>a</w:t>
      </w:r>
      <w:r w:rsidRPr="00BA0EC2">
        <w:rPr>
          <w:rFonts w:ascii="Times New Roman" w:hAnsi="Times New Roman"/>
          <w:color w:val="000000"/>
          <w:spacing w:val="-5"/>
          <w:sz w:val="24"/>
          <w:szCs w:val="24"/>
        </w:rPr>
        <w:t>n</w:t>
      </w:r>
      <w:r w:rsidRPr="00BA0EC2">
        <w:rPr>
          <w:rFonts w:ascii="Times New Roman" w:hAnsi="Times New Roman"/>
          <w:color w:val="000000"/>
          <w:spacing w:val="-1"/>
          <w:sz w:val="24"/>
          <w:szCs w:val="24"/>
        </w:rPr>
        <w:t>a</w:t>
      </w:r>
      <w:r w:rsidRPr="00BA0EC2">
        <w:rPr>
          <w:rFonts w:ascii="Times New Roman" w:hAnsi="Times New Roman"/>
          <w:color w:val="000000"/>
          <w:spacing w:val="5"/>
          <w:sz w:val="24"/>
          <w:szCs w:val="24"/>
        </w:rPr>
        <w:t>k</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 xml:space="preserve">n </w:t>
      </w:r>
      <w:r w:rsidRPr="00BA0EC2">
        <w:rPr>
          <w:rFonts w:ascii="Times New Roman" w:hAnsi="Times New Roman"/>
          <w:color w:val="000000"/>
          <w:spacing w:val="10"/>
          <w:sz w:val="24"/>
          <w:szCs w:val="24"/>
        </w:rPr>
        <w:t>d</w:t>
      </w:r>
      <w:r w:rsidRPr="00BA0EC2">
        <w:rPr>
          <w:rFonts w:ascii="Times New Roman" w:hAnsi="Times New Roman"/>
          <w:color w:val="000000"/>
          <w:sz w:val="24"/>
          <w:szCs w:val="24"/>
        </w:rPr>
        <w:t>i</w:t>
      </w:r>
      <w:r w:rsidRPr="00BA0EC2">
        <w:rPr>
          <w:rFonts w:ascii="Times New Roman" w:hAnsi="Times New Roman"/>
          <w:color w:val="000000"/>
          <w:spacing w:val="-1"/>
          <w:sz w:val="24"/>
          <w:szCs w:val="24"/>
        </w:rPr>
        <w:t xml:space="preserve"> </w:t>
      </w:r>
      <w:r w:rsidRPr="00BA0EC2">
        <w:rPr>
          <w:rFonts w:ascii="Times New Roman" w:hAnsi="Times New Roman"/>
          <w:color w:val="000000"/>
          <w:spacing w:val="-2"/>
          <w:sz w:val="24"/>
          <w:szCs w:val="24"/>
        </w:rPr>
        <w:t>s</w:t>
      </w:r>
      <w:r w:rsidRPr="00BA0EC2">
        <w:rPr>
          <w:rFonts w:ascii="Times New Roman" w:hAnsi="Times New Roman"/>
          <w:color w:val="000000"/>
          <w:spacing w:val="-1"/>
          <w:sz w:val="24"/>
          <w:szCs w:val="24"/>
        </w:rPr>
        <w:t>e</w:t>
      </w:r>
      <w:r w:rsidRPr="00BA0EC2">
        <w:rPr>
          <w:rFonts w:ascii="Times New Roman" w:hAnsi="Times New Roman"/>
          <w:color w:val="000000"/>
          <w:sz w:val="24"/>
          <w:szCs w:val="24"/>
        </w:rPr>
        <w:t>k</w:t>
      </w:r>
      <w:r w:rsidRPr="00BA0EC2">
        <w:rPr>
          <w:rFonts w:ascii="Times New Roman" w:hAnsi="Times New Roman"/>
          <w:color w:val="000000"/>
          <w:spacing w:val="10"/>
          <w:sz w:val="24"/>
          <w:szCs w:val="24"/>
        </w:rPr>
        <w:t>o</w:t>
      </w:r>
      <w:r w:rsidRPr="00BA0EC2">
        <w:rPr>
          <w:rFonts w:ascii="Times New Roman" w:hAnsi="Times New Roman"/>
          <w:color w:val="000000"/>
          <w:spacing w:val="-9"/>
          <w:sz w:val="24"/>
          <w:szCs w:val="24"/>
        </w:rPr>
        <w:t>l</w:t>
      </w:r>
      <w:r w:rsidRPr="00BA0EC2">
        <w:rPr>
          <w:rFonts w:ascii="Times New Roman" w:hAnsi="Times New Roman"/>
          <w:color w:val="000000"/>
          <w:spacing w:val="4"/>
          <w:sz w:val="24"/>
          <w:szCs w:val="24"/>
        </w:rPr>
        <w:t>a</w:t>
      </w:r>
      <w:r w:rsidRPr="00BA0EC2">
        <w:rPr>
          <w:rFonts w:ascii="Times New Roman" w:hAnsi="Times New Roman"/>
          <w:color w:val="000000"/>
          <w:spacing w:val="-5"/>
          <w:sz w:val="24"/>
          <w:szCs w:val="24"/>
        </w:rPr>
        <w:t>h</w:t>
      </w:r>
      <w:r w:rsidRPr="00BA0EC2">
        <w:rPr>
          <w:rFonts w:ascii="Times New Roman" w:hAnsi="Times New Roman"/>
          <w:color w:val="000000"/>
          <w:sz w:val="24"/>
          <w:szCs w:val="24"/>
        </w:rPr>
        <w:t>,</w:t>
      </w:r>
      <w:r w:rsidRPr="00BA0EC2">
        <w:rPr>
          <w:rFonts w:ascii="Times New Roman" w:hAnsi="Times New Roman"/>
          <w:color w:val="000000"/>
          <w:spacing w:val="21"/>
          <w:sz w:val="24"/>
          <w:szCs w:val="24"/>
        </w:rPr>
        <w:t xml:space="preserve"> </w:t>
      </w:r>
      <w:r w:rsidRPr="00BA0EC2">
        <w:rPr>
          <w:rFonts w:ascii="Times New Roman" w:hAnsi="Times New Roman"/>
          <w:color w:val="000000"/>
          <w:spacing w:val="-9"/>
          <w:sz w:val="24"/>
          <w:szCs w:val="24"/>
        </w:rPr>
        <w:t>y</w:t>
      </w:r>
      <w:r w:rsidRPr="00BA0EC2">
        <w:rPr>
          <w:rFonts w:ascii="Times New Roman" w:hAnsi="Times New Roman"/>
          <w:color w:val="000000"/>
          <w:spacing w:val="4"/>
          <w:sz w:val="24"/>
          <w:szCs w:val="24"/>
        </w:rPr>
        <w:t>a</w:t>
      </w:r>
      <w:r w:rsidRPr="00BA0EC2">
        <w:rPr>
          <w:rFonts w:ascii="Times New Roman" w:hAnsi="Times New Roman"/>
          <w:color w:val="000000"/>
          <w:spacing w:val="-9"/>
          <w:sz w:val="24"/>
          <w:szCs w:val="24"/>
        </w:rPr>
        <w:t>i</w:t>
      </w:r>
      <w:r w:rsidRPr="00BA0EC2">
        <w:rPr>
          <w:rFonts w:ascii="Times New Roman" w:hAnsi="Times New Roman"/>
          <w:color w:val="000000"/>
          <w:spacing w:val="5"/>
          <w:sz w:val="24"/>
          <w:szCs w:val="24"/>
        </w:rPr>
        <w:t>t</w:t>
      </w:r>
      <w:r w:rsidRPr="00BA0EC2">
        <w:rPr>
          <w:rFonts w:ascii="Times New Roman" w:hAnsi="Times New Roman"/>
          <w:color w:val="000000"/>
          <w:sz w:val="24"/>
          <w:szCs w:val="24"/>
        </w:rPr>
        <w:t>u</w:t>
      </w:r>
      <w:r w:rsidRPr="00BA0EC2">
        <w:rPr>
          <w:rFonts w:ascii="Times New Roman" w:hAnsi="Times New Roman"/>
          <w:color w:val="000000"/>
          <w:spacing w:val="15"/>
          <w:sz w:val="24"/>
          <w:szCs w:val="24"/>
        </w:rPr>
        <w:t xml:space="preserve"> </w:t>
      </w:r>
      <w:r w:rsidRPr="00BA0EC2">
        <w:rPr>
          <w:rFonts w:ascii="Times New Roman" w:hAnsi="Times New Roman"/>
          <w:color w:val="000000"/>
          <w:spacing w:val="5"/>
          <w:sz w:val="24"/>
          <w:szCs w:val="24"/>
        </w:rPr>
        <w:t>t</w:t>
      </w:r>
      <w:r w:rsidRPr="00BA0EC2">
        <w:rPr>
          <w:rFonts w:ascii="Times New Roman" w:hAnsi="Times New Roman"/>
          <w:color w:val="000000"/>
          <w:spacing w:val="-1"/>
          <w:sz w:val="24"/>
          <w:szCs w:val="24"/>
        </w:rPr>
        <w:t>e</w:t>
      </w:r>
      <w:r w:rsidRPr="00BA0EC2">
        <w:rPr>
          <w:rFonts w:ascii="Times New Roman" w:hAnsi="Times New Roman"/>
          <w:color w:val="000000"/>
          <w:spacing w:val="5"/>
          <w:sz w:val="24"/>
          <w:szCs w:val="24"/>
        </w:rPr>
        <w:t>o</w:t>
      </w:r>
      <w:r w:rsidRPr="00BA0EC2">
        <w:rPr>
          <w:rFonts w:ascii="Times New Roman" w:hAnsi="Times New Roman"/>
          <w:color w:val="000000"/>
          <w:spacing w:val="2"/>
          <w:sz w:val="24"/>
          <w:szCs w:val="24"/>
        </w:rPr>
        <w:t>r</w:t>
      </w:r>
      <w:r w:rsidRPr="00BA0EC2">
        <w:rPr>
          <w:rFonts w:ascii="Times New Roman" w:hAnsi="Times New Roman"/>
          <w:color w:val="000000"/>
          <w:sz w:val="24"/>
          <w:szCs w:val="24"/>
        </w:rPr>
        <w:t>i</w:t>
      </w:r>
      <w:r w:rsidRPr="00BA0EC2">
        <w:rPr>
          <w:rFonts w:ascii="Times New Roman" w:hAnsi="Times New Roman"/>
          <w:color w:val="000000"/>
          <w:spacing w:val="7"/>
          <w:sz w:val="24"/>
          <w:szCs w:val="24"/>
        </w:rPr>
        <w:t xml:space="preserve"> </w:t>
      </w:r>
      <w:r w:rsidRPr="00BA0EC2">
        <w:rPr>
          <w:rFonts w:ascii="Times New Roman" w:hAnsi="Times New Roman"/>
          <w:color w:val="000000"/>
          <w:sz w:val="24"/>
          <w:szCs w:val="24"/>
        </w:rPr>
        <w:t>d</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11"/>
          <w:sz w:val="24"/>
          <w:szCs w:val="24"/>
        </w:rPr>
        <w:t xml:space="preserve"> </w:t>
      </w:r>
      <w:r w:rsidRPr="00BA0EC2">
        <w:rPr>
          <w:rFonts w:ascii="Times New Roman" w:hAnsi="Times New Roman"/>
          <w:color w:val="000000"/>
          <w:sz w:val="24"/>
          <w:szCs w:val="24"/>
        </w:rPr>
        <w:t>p</w:t>
      </w:r>
      <w:r w:rsidRPr="00BA0EC2">
        <w:rPr>
          <w:rFonts w:ascii="Times New Roman" w:hAnsi="Times New Roman"/>
          <w:color w:val="000000"/>
          <w:spacing w:val="2"/>
          <w:sz w:val="24"/>
          <w:szCs w:val="24"/>
        </w:rPr>
        <w:t>r</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k</w:t>
      </w:r>
      <w:r w:rsidRPr="00BA0EC2">
        <w:rPr>
          <w:rFonts w:ascii="Times New Roman" w:hAnsi="Times New Roman"/>
          <w:color w:val="000000"/>
          <w:spacing w:val="5"/>
          <w:sz w:val="24"/>
          <w:szCs w:val="24"/>
        </w:rPr>
        <w:t>t</w:t>
      </w:r>
      <w:r w:rsidRPr="00BA0EC2">
        <w:rPr>
          <w:rFonts w:ascii="Times New Roman" w:hAnsi="Times New Roman"/>
          <w:color w:val="000000"/>
          <w:spacing w:val="-9"/>
          <w:sz w:val="24"/>
          <w:szCs w:val="24"/>
        </w:rPr>
        <w:t>e</w:t>
      </w:r>
      <w:r w:rsidRPr="00BA0EC2">
        <w:rPr>
          <w:rFonts w:ascii="Times New Roman" w:hAnsi="Times New Roman"/>
          <w:color w:val="000000"/>
          <w:sz w:val="24"/>
          <w:szCs w:val="24"/>
        </w:rPr>
        <w:t>k</w:t>
      </w:r>
      <w:r w:rsidRPr="00BA0EC2">
        <w:rPr>
          <w:rFonts w:ascii="Times New Roman" w:hAnsi="Times New Roman"/>
          <w:color w:val="000000"/>
          <w:spacing w:val="15"/>
          <w:sz w:val="24"/>
          <w:szCs w:val="24"/>
        </w:rPr>
        <w:t xml:space="preserve"> </w:t>
      </w:r>
      <w:r w:rsidRPr="00BA0EC2">
        <w:rPr>
          <w:rFonts w:ascii="Times New Roman" w:hAnsi="Times New Roman"/>
          <w:color w:val="000000"/>
          <w:spacing w:val="5"/>
          <w:sz w:val="24"/>
          <w:szCs w:val="24"/>
        </w:rPr>
        <w:t>d</w:t>
      </w:r>
      <w:r w:rsidRPr="00BA0EC2">
        <w:rPr>
          <w:rFonts w:ascii="Times New Roman" w:hAnsi="Times New Roman"/>
          <w:color w:val="000000"/>
          <w:spacing w:val="-1"/>
          <w:sz w:val="24"/>
          <w:szCs w:val="24"/>
        </w:rPr>
        <w:t>a</w:t>
      </w:r>
      <w:r w:rsidRPr="00BA0EC2">
        <w:rPr>
          <w:rFonts w:ascii="Times New Roman" w:hAnsi="Times New Roman"/>
          <w:color w:val="000000"/>
          <w:spacing w:val="-2"/>
          <w:sz w:val="24"/>
          <w:szCs w:val="24"/>
        </w:rPr>
        <w:t>s</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r</w:t>
      </w:r>
      <w:r w:rsidRPr="00BA0EC2">
        <w:rPr>
          <w:rFonts w:ascii="Times New Roman" w:hAnsi="Times New Roman"/>
          <w:color w:val="000000"/>
          <w:spacing w:val="16"/>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4"/>
          <w:sz w:val="24"/>
          <w:szCs w:val="24"/>
        </w:rPr>
        <w:t>e</w:t>
      </w:r>
      <w:r w:rsidRPr="00BA0EC2">
        <w:rPr>
          <w:rFonts w:ascii="Times New Roman" w:hAnsi="Times New Roman"/>
          <w:color w:val="000000"/>
          <w:spacing w:val="-4"/>
          <w:sz w:val="24"/>
          <w:szCs w:val="24"/>
        </w:rPr>
        <w:t>j</w:t>
      </w:r>
      <w:r w:rsidRPr="00BA0EC2">
        <w:rPr>
          <w:rFonts w:ascii="Times New Roman" w:hAnsi="Times New Roman"/>
          <w:color w:val="000000"/>
          <w:sz w:val="24"/>
          <w:szCs w:val="24"/>
        </w:rPr>
        <w:t>u</w:t>
      </w:r>
      <w:r w:rsidRPr="00BA0EC2">
        <w:rPr>
          <w:rFonts w:ascii="Times New Roman" w:hAnsi="Times New Roman"/>
          <w:color w:val="000000"/>
          <w:spacing w:val="2"/>
          <w:sz w:val="24"/>
          <w:szCs w:val="24"/>
        </w:rPr>
        <w:t>r</w:t>
      </w:r>
      <w:r w:rsidRPr="00BA0EC2">
        <w:rPr>
          <w:rFonts w:ascii="Times New Roman" w:hAnsi="Times New Roman"/>
          <w:color w:val="000000"/>
          <w:sz w:val="24"/>
          <w:szCs w:val="24"/>
        </w:rPr>
        <w:t>u</w:t>
      </w:r>
      <w:r w:rsidRPr="00BA0EC2">
        <w:rPr>
          <w:rFonts w:ascii="Times New Roman" w:hAnsi="Times New Roman"/>
          <w:color w:val="000000"/>
          <w:spacing w:val="4"/>
          <w:sz w:val="24"/>
          <w:szCs w:val="24"/>
        </w:rPr>
        <w:t>a</w:t>
      </w:r>
      <w:r w:rsidRPr="00BA0EC2">
        <w:rPr>
          <w:rFonts w:ascii="Times New Roman" w:hAnsi="Times New Roman"/>
          <w:color w:val="000000"/>
          <w:spacing w:val="-5"/>
          <w:sz w:val="24"/>
          <w:szCs w:val="24"/>
        </w:rPr>
        <w:t>n</w:t>
      </w:r>
      <w:r w:rsidRPr="00BA0EC2">
        <w:rPr>
          <w:rFonts w:ascii="Times New Roman" w:hAnsi="Times New Roman"/>
          <w:color w:val="000000"/>
          <w:sz w:val="24"/>
          <w:szCs w:val="24"/>
        </w:rPr>
        <w:t>, s</w:t>
      </w:r>
      <w:r w:rsidRPr="00BA0EC2">
        <w:rPr>
          <w:rFonts w:ascii="Times New Roman" w:hAnsi="Times New Roman"/>
          <w:color w:val="000000"/>
          <w:spacing w:val="-1"/>
          <w:sz w:val="24"/>
          <w:szCs w:val="24"/>
        </w:rPr>
        <w:t>e</w:t>
      </w:r>
      <w:r w:rsidRPr="00BA0EC2">
        <w:rPr>
          <w:rFonts w:ascii="Times New Roman" w:hAnsi="Times New Roman"/>
          <w:color w:val="000000"/>
          <w:spacing w:val="-5"/>
          <w:sz w:val="24"/>
          <w:szCs w:val="24"/>
        </w:rPr>
        <w:t>b</w:t>
      </w:r>
      <w:r w:rsidRPr="00BA0EC2">
        <w:rPr>
          <w:rFonts w:ascii="Times New Roman" w:hAnsi="Times New Roman"/>
          <w:color w:val="000000"/>
          <w:spacing w:val="-1"/>
          <w:sz w:val="24"/>
          <w:szCs w:val="24"/>
        </w:rPr>
        <w:t>a</w:t>
      </w:r>
      <w:r w:rsidRPr="00BA0EC2">
        <w:rPr>
          <w:rFonts w:ascii="Times New Roman" w:hAnsi="Times New Roman"/>
          <w:color w:val="000000"/>
          <w:spacing w:val="5"/>
          <w:sz w:val="24"/>
          <w:szCs w:val="24"/>
        </w:rPr>
        <w:t>g</w:t>
      </w:r>
      <w:r w:rsidRPr="00BA0EC2">
        <w:rPr>
          <w:rFonts w:ascii="Times New Roman" w:hAnsi="Times New Roman"/>
          <w:color w:val="000000"/>
          <w:spacing w:val="-4"/>
          <w:sz w:val="24"/>
          <w:szCs w:val="24"/>
        </w:rPr>
        <w:t>i</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13"/>
          <w:sz w:val="24"/>
          <w:szCs w:val="24"/>
        </w:rPr>
        <w:t xml:space="preserve"> </w:t>
      </w:r>
      <w:r w:rsidRPr="00BA0EC2">
        <w:rPr>
          <w:rFonts w:ascii="Times New Roman" w:hAnsi="Times New Roman"/>
          <w:color w:val="000000"/>
          <w:sz w:val="24"/>
          <w:szCs w:val="24"/>
        </w:rPr>
        <w:t>lainnya dilaksanakan</w:t>
      </w:r>
      <w:r w:rsidRPr="00BA0EC2">
        <w:rPr>
          <w:rFonts w:ascii="Times New Roman" w:hAnsi="Times New Roman"/>
          <w:color w:val="000000"/>
          <w:spacing w:val="12"/>
          <w:sz w:val="24"/>
          <w:szCs w:val="24"/>
        </w:rPr>
        <w:t xml:space="preserve"> </w:t>
      </w:r>
      <w:r w:rsidRPr="00BA0EC2">
        <w:rPr>
          <w:rFonts w:ascii="Times New Roman" w:hAnsi="Times New Roman"/>
          <w:color w:val="000000"/>
          <w:sz w:val="24"/>
          <w:szCs w:val="24"/>
        </w:rPr>
        <w:t xml:space="preserve">di </w:t>
      </w:r>
      <w:r w:rsidRPr="00BA0EC2">
        <w:rPr>
          <w:rFonts w:ascii="Times New Roman" w:hAnsi="Times New Roman"/>
          <w:color w:val="000000"/>
          <w:sz w:val="24"/>
          <w:szCs w:val="24"/>
        </w:rPr>
        <w:lastRenderedPageBreak/>
        <w:t>dun</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a</w:t>
      </w:r>
      <w:r w:rsidRPr="00BA0EC2">
        <w:rPr>
          <w:rFonts w:ascii="Times New Roman" w:hAnsi="Times New Roman"/>
          <w:color w:val="000000"/>
          <w:spacing w:val="11"/>
          <w:sz w:val="24"/>
          <w:szCs w:val="24"/>
        </w:rPr>
        <w:t xml:space="preserve"> </w:t>
      </w:r>
      <w:r w:rsidRPr="00BA0EC2">
        <w:rPr>
          <w:rFonts w:ascii="Times New Roman" w:hAnsi="Times New Roman"/>
          <w:color w:val="000000"/>
          <w:spacing w:val="5"/>
          <w:sz w:val="24"/>
          <w:szCs w:val="24"/>
        </w:rPr>
        <w:t>k</w:t>
      </w:r>
      <w:r w:rsidRPr="00BA0EC2">
        <w:rPr>
          <w:rFonts w:ascii="Times New Roman" w:hAnsi="Times New Roman"/>
          <w:color w:val="000000"/>
          <w:spacing w:val="-1"/>
          <w:sz w:val="24"/>
          <w:szCs w:val="24"/>
        </w:rPr>
        <w:t>e</w:t>
      </w:r>
      <w:r w:rsidRPr="00BA0EC2">
        <w:rPr>
          <w:rFonts w:ascii="Times New Roman" w:hAnsi="Times New Roman"/>
          <w:color w:val="000000"/>
          <w:spacing w:val="6"/>
          <w:sz w:val="24"/>
          <w:szCs w:val="24"/>
        </w:rPr>
        <w:t>r</w:t>
      </w:r>
      <w:r w:rsidRPr="00BA0EC2">
        <w:rPr>
          <w:rFonts w:ascii="Times New Roman" w:hAnsi="Times New Roman"/>
          <w:color w:val="000000"/>
          <w:spacing w:val="-9"/>
          <w:sz w:val="24"/>
          <w:szCs w:val="24"/>
        </w:rPr>
        <w:t>j</w:t>
      </w:r>
      <w:r w:rsidRPr="00BA0EC2">
        <w:rPr>
          <w:rFonts w:ascii="Times New Roman" w:hAnsi="Times New Roman"/>
          <w:color w:val="000000"/>
          <w:spacing w:val="-1"/>
          <w:sz w:val="24"/>
          <w:szCs w:val="24"/>
        </w:rPr>
        <w:t>a</w:t>
      </w:r>
      <w:r w:rsidRPr="00BA0EC2">
        <w:rPr>
          <w:rFonts w:ascii="Times New Roman" w:hAnsi="Times New Roman"/>
          <w:color w:val="000000"/>
          <w:sz w:val="24"/>
          <w:szCs w:val="24"/>
        </w:rPr>
        <w:t>,</w:t>
      </w:r>
      <w:r w:rsidRPr="00BA0EC2">
        <w:rPr>
          <w:rFonts w:ascii="Times New Roman" w:hAnsi="Times New Roman"/>
          <w:color w:val="000000"/>
          <w:spacing w:val="17"/>
          <w:sz w:val="24"/>
          <w:szCs w:val="24"/>
        </w:rPr>
        <w:t xml:space="preserve"> </w:t>
      </w:r>
      <w:r w:rsidRPr="00BA0EC2">
        <w:rPr>
          <w:rFonts w:ascii="Times New Roman" w:hAnsi="Times New Roman"/>
          <w:color w:val="000000"/>
          <w:spacing w:val="-5"/>
          <w:sz w:val="24"/>
          <w:szCs w:val="24"/>
        </w:rPr>
        <w:t>y</w:t>
      </w:r>
      <w:r w:rsidRPr="00BA0EC2">
        <w:rPr>
          <w:rFonts w:ascii="Times New Roman" w:hAnsi="Times New Roman"/>
          <w:color w:val="000000"/>
          <w:spacing w:val="4"/>
          <w:sz w:val="24"/>
          <w:szCs w:val="24"/>
        </w:rPr>
        <w:t>a</w:t>
      </w:r>
      <w:r w:rsidRPr="00BA0EC2">
        <w:rPr>
          <w:rFonts w:ascii="Times New Roman" w:hAnsi="Times New Roman"/>
          <w:color w:val="000000"/>
          <w:spacing w:val="-9"/>
          <w:sz w:val="24"/>
          <w:szCs w:val="24"/>
        </w:rPr>
        <w:t>i</w:t>
      </w:r>
      <w:r w:rsidRPr="00BA0EC2">
        <w:rPr>
          <w:rFonts w:ascii="Times New Roman" w:hAnsi="Times New Roman"/>
          <w:color w:val="000000"/>
          <w:spacing w:val="5"/>
          <w:sz w:val="24"/>
          <w:szCs w:val="24"/>
        </w:rPr>
        <w:t>t</w:t>
      </w:r>
      <w:r w:rsidRPr="00BA0EC2">
        <w:rPr>
          <w:rFonts w:ascii="Times New Roman" w:hAnsi="Times New Roman"/>
          <w:color w:val="000000"/>
          <w:sz w:val="24"/>
          <w:szCs w:val="24"/>
        </w:rPr>
        <w:t>u</w:t>
      </w:r>
      <w:r w:rsidRPr="00BA0EC2">
        <w:rPr>
          <w:rFonts w:ascii="Times New Roman" w:hAnsi="Times New Roman"/>
          <w:color w:val="000000"/>
          <w:spacing w:val="15"/>
          <w:sz w:val="24"/>
          <w:szCs w:val="24"/>
        </w:rPr>
        <w:t xml:space="preserve"> </w:t>
      </w:r>
      <w:r w:rsidRPr="00BA0EC2">
        <w:rPr>
          <w:rFonts w:ascii="Times New Roman" w:hAnsi="Times New Roman"/>
          <w:color w:val="000000"/>
          <w:sz w:val="24"/>
          <w:szCs w:val="24"/>
        </w:rPr>
        <w:t>k</w:t>
      </w:r>
      <w:r w:rsidRPr="00BA0EC2">
        <w:rPr>
          <w:rFonts w:ascii="Times New Roman" w:hAnsi="Times New Roman"/>
          <w:color w:val="000000"/>
          <w:spacing w:val="-1"/>
          <w:sz w:val="24"/>
          <w:szCs w:val="24"/>
        </w:rPr>
        <w:t>e</w:t>
      </w:r>
      <w:r w:rsidRPr="00BA0EC2">
        <w:rPr>
          <w:rFonts w:ascii="Times New Roman" w:hAnsi="Times New Roman"/>
          <w:color w:val="000000"/>
          <w:spacing w:val="5"/>
          <w:sz w:val="24"/>
          <w:szCs w:val="24"/>
        </w:rPr>
        <w:t>t</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r</w:t>
      </w:r>
      <w:r w:rsidRPr="00BA0EC2">
        <w:rPr>
          <w:rFonts w:ascii="Times New Roman" w:hAnsi="Times New Roman"/>
          <w:color w:val="000000"/>
          <w:spacing w:val="4"/>
          <w:sz w:val="24"/>
          <w:szCs w:val="24"/>
        </w:rPr>
        <w:t>a</w:t>
      </w:r>
      <w:r w:rsidRPr="00BA0EC2">
        <w:rPr>
          <w:rFonts w:ascii="Times New Roman" w:hAnsi="Times New Roman"/>
          <w:color w:val="000000"/>
          <w:spacing w:val="-9"/>
          <w:sz w:val="24"/>
          <w:szCs w:val="24"/>
        </w:rPr>
        <w:t>m</w:t>
      </w:r>
      <w:r w:rsidRPr="00BA0EC2">
        <w:rPr>
          <w:rFonts w:ascii="Times New Roman" w:hAnsi="Times New Roman"/>
          <w:color w:val="000000"/>
          <w:spacing w:val="5"/>
          <w:sz w:val="24"/>
          <w:szCs w:val="24"/>
        </w:rPr>
        <w:t>p</w:t>
      </w:r>
      <w:r w:rsidRPr="00BA0EC2">
        <w:rPr>
          <w:rFonts w:ascii="Times New Roman" w:hAnsi="Times New Roman"/>
          <w:color w:val="000000"/>
          <w:spacing w:val="-4"/>
          <w:sz w:val="24"/>
          <w:szCs w:val="24"/>
        </w:rPr>
        <w:t>il</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w:t>
      </w:r>
      <w:r w:rsidRPr="00BA0EC2">
        <w:rPr>
          <w:rFonts w:ascii="Times New Roman" w:hAnsi="Times New Roman"/>
          <w:color w:val="000000"/>
          <w:spacing w:val="9"/>
          <w:sz w:val="24"/>
          <w:szCs w:val="24"/>
        </w:rPr>
        <w:t xml:space="preserve"> </w:t>
      </w:r>
      <w:r w:rsidRPr="00BA0EC2">
        <w:rPr>
          <w:rFonts w:ascii="Times New Roman" w:hAnsi="Times New Roman"/>
          <w:color w:val="000000"/>
          <w:sz w:val="24"/>
          <w:szCs w:val="24"/>
        </w:rPr>
        <w:t>p</w:t>
      </w:r>
      <w:r w:rsidRPr="00BA0EC2">
        <w:rPr>
          <w:rFonts w:ascii="Times New Roman" w:hAnsi="Times New Roman"/>
          <w:color w:val="000000"/>
          <w:spacing w:val="2"/>
          <w:sz w:val="24"/>
          <w:szCs w:val="24"/>
        </w:rPr>
        <w:t>r</w:t>
      </w:r>
      <w:r w:rsidRPr="00BA0EC2">
        <w:rPr>
          <w:rFonts w:ascii="Times New Roman" w:hAnsi="Times New Roman"/>
          <w:color w:val="000000"/>
          <w:spacing w:val="5"/>
          <w:sz w:val="24"/>
          <w:szCs w:val="24"/>
        </w:rPr>
        <w:t>o</w:t>
      </w:r>
      <w:r w:rsidRPr="00BA0EC2">
        <w:rPr>
          <w:rFonts w:ascii="Times New Roman" w:hAnsi="Times New Roman"/>
          <w:color w:val="000000"/>
          <w:spacing w:val="-2"/>
          <w:sz w:val="24"/>
          <w:szCs w:val="24"/>
        </w:rPr>
        <w:t>d</w:t>
      </w:r>
      <w:r w:rsidRPr="00BA0EC2">
        <w:rPr>
          <w:rFonts w:ascii="Times New Roman" w:hAnsi="Times New Roman"/>
          <w:color w:val="000000"/>
          <w:sz w:val="24"/>
          <w:szCs w:val="24"/>
        </w:rPr>
        <w:t>uk</w:t>
      </w:r>
      <w:r w:rsidRPr="00BA0EC2">
        <w:rPr>
          <w:rFonts w:ascii="Times New Roman" w:hAnsi="Times New Roman"/>
          <w:color w:val="000000"/>
          <w:spacing w:val="5"/>
          <w:sz w:val="24"/>
          <w:szCs w:val="24"/>
        </w:rPr>
        <w:t>t</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f</w:t>
      </w:r>
      <w:r w:rsidRPr="00BA0EC2">
        <w:rPr>
          <w:rFonts w:ascii="Times New Roman" w:hAnsi="Times New Roman"/>
          <w:color w:val="000000"/>
          <w:spacing w:val="7"/>
          <w:sz w:val="24"/>
          <w:szCs w:val="24"/>
        </w:rPr>
        <w:t xml:space="preserve"> </w:t>
      </w:r>
      <w:r w:rsidRPr="00BA0EC2">
        <w:rPr>
          <w:rFonts w:ascii="Times New Roman" w:hAnsi="Times New Roman"/>
          <w:color w:val="000000"/>
          <w:spacing w:val="-5"/>
          <w:sz w:val="24"/>
          <w:szCs w:val="24"/>
        </w:rPr>
        <w:t>y</w:t>
      </w:r>
      <w:r w:rsidRPr="00BA0EC2">
        <w:rPr>
          <w:rFonts w:ascii="Times New Roman" w:hAnsi="Times New Roman"/>
          <w:color w:val="000000"/>
          <w:spacing w:val="4"/>
          <w:sz w:val="24"/>
          <w:szCs w:val="24"/>
        </w:rPr>
        <w:t>a</w:t>
      </w:r>
      <w:r w:rsidRPr="00BA0EC2">
        <w:rPr>
          <w:rFonts w:ascii="Times New Roman" w:hAnsi="Times New Roman"/>
          <w:color w:val="000000"/>
          <w:sz w:val="24"/>
          <w:szCs w:val="24"/>
        </w:rPr>
        <w:t>ng</w:t>
      </w:r>
      <w:r w:rsidRPr="00BA0EC2">
        <w:rPr>
          <w:rFonts w:ascii="Times New Roman" w:hAnsi="Times New Roman"/>
          <w:color w:val="000000"/>
          <w:spacing w:val="9"/>
          <w:sz w:val="24"/>
          <w:szCs w:val="24"/>
        </w:rPr>
        <w:t xml:space="preserve"> </w:t>
      </w:r>
      <w:r w:rsidRPr="00BA0EC2">
        <w:rPr>
          <w:rFonts w:ascii="Times New Roman" w:hAnsi="Times New Roman"/>
          <w:color w:val="000000"/>
          <w:spacing w:val="5"/>
          <w:sz w:val="24"/>
          <w:szCs w:val="24"/>
        </w:rPr>
        <w:t>d</w:t>
      </w:r>
      <w:r w:rsidRPr="00BA0EC2">
        <w:rPr>
          <w:rFonts w:ascii="Times New Roman" w:hAnsi="Times New Roman"/>
          <w:color w:val="000000"/>
          <w:sz w:val="24"/>
          <w:szCs w:val="24"/>
        </w:rPr>
        <w:t>ip</w:t>
      </w:r>
      <w:r w:rsidRPr="00BA0EC2">
        <w:rPr>
          <w:rFonts w:ascii="Times New Roman" w:hAnsi="Times New Roman"/>
          <w:color w:val="000000"/>
          <w:spacing w:val="-1"/>
          <w:sz w:val="24"/>
          <w:szCs w:val="24"/>
        </w:rPr>
        <w:t>e</w:t>
      </w:r>
      <w:r w:rsidRPr="00BA0EC2">
        <w:rPr>
          <w:rFonts w:ascii="Times New Roman" w:hAnsi="Times New Roman"/>
          <w:color w:val="000000"/>
          <w:spacing w:val="2"/>
          <w:sz w:val="24"/>
          <w:szCs w:val="24"/>
        </w:rPr>
        <w:t>r</w:t>
      </w:r>
      <w:r w:rsidRPr="00BA0EC2">
        <w:rPr>
          <w:rFonts w:ascii="Times New Roman" w:hAnsi="Times New Roman"/>
          <w:color w:val="000000"/>
          <w:spacing w:val="5"/>
          <w:sz w:val="24"/>
          <w:szCs w:val="24"/>
        </w:rPr>
        <w:t>o</w:t>
      </w:r>
      <w:r w:rsidRPr="00BA0EC2">
        <w:rPr>
          <w:rFonts w:ascii="Times New Roman" w:hAnsi="Times New Roman"/>
          <w:color w:val="000000"/>
          <w:spacing w:val="-9"/>
          <w:sz w:val="24"/>
          <w:szCs w:val="24"/>
        </w:rPr>
        <w:t>l</w:t>
      </w:r>
      <w:r w:rsidRPr="00BA0EC2">
        <w:rPr>
          <w:rFonts w:ascii="Times New Roman" w:hAnsi="Times New Roman"/>
          <w:color w:val="000000"/>
          <w:spacing w:val="4"/>
          <w:sz w:val="24"/>
          <w:szCs w:val="24"/>
        </w:rPr>
        <w:t>e</w:t>
      </w:r>
      <w:r w:rsidRPr="00BA0EC2">
        <w:rPr>
          <w:rFonts w:ascii="Times New Roman" w:hAnsi="Times New Roman"/>
          <w:color w:val="000000"/>
          <w:sz w:val="24"/>
          <w:szCs w:val="24"/>
        </w:rPr>
        <w:t>h</w:t>
      </w:r>
      <w:r w:rsidRPr="00BA0EC2">
        <w:rPr>
          <w:rFonts w:ascii="Times New Roman" w:hAnsi="Times New Roman"/>
          <w:color w:val="000000"/>
          <w:spacing w:val="9"/>
          <w:sz w:val="24"/>
          <w:szCs w:val="24"/>
        </w:rPr>
        <w:t xml:space="preserve"> </w:t>
      </w:r>
      <w:r w:rsidRPr="00BA0EC2">
        <w:rPr>
          <w:rFonts w:ascii="Times New Roman" w:hAnsi="Times New Roman"/>
          <w:color w:val="000000"/>
          <w:spacing w:val="-4"/>
          <w:sz w:val="24"/>
          <w:szCs w:val="24"/>
        </w:rPr>
        <w:t>m</w:t>
      </w:r>
      <w:r w:rsidRPr="00BA0EC2">
        <w:rPr>
          <w:rFonts w:ascii="Times New Roman" w:hAnsi="Times New Roman"/>
          <w:color w:val="000000"/>
          <w:spacing w:val="4"/>
          <w:sz w:val="24"/>
          <w:szCs w:val="24"/>
        </w:rPr>
        <w:t>e</w:t>
      </w:r>
      <w:r w:rsidRPr="00BA0EC2">
        <w:rPr>
          <w:rFonts w:ascii="Times New Roman" w:hAnsi="Times New Roman"/>
          <w:color w:val="000000"/>
          <w:spacing w:val="-4"/>
          <w:sz w:val="24"/>
          <w:szCs w:val="24"/>
        </w:rPr>
        <w:t>l</w:t>
      </w:r>
      <w:r w:rsidRPr="00BA0EC2">
        <w:rPr>
          <w:rFonts w:ascii="Times New Roman" w:hAnsi="Times New Roman"/>
          <w:color w:val="000000"/>
          <w:spacing w:val="4"/>
          <w:sz w:val="24"/>
          <w:szCs w:val="24"/>
        </w:rPr>
        <w:t>a</w:t>
      </w:r>
      <w:r w:rsidRPr="00BA0EC2">
        <w:rPr>
          <w:rFonts w:ascii="Times New Roman" w:hAnsi="Times New Roman"/>
          <w:color w:val="000000"/>
          <w:spacing w:val="-4"/>
          <w:sz w:val="24"/>
          <w:szCs w:val="24"/>
        </w:rPr>
        <w:t>l</w:t>
      </w:r>
      <w:r w:rsidRPr="00BA0EC2">
        <w:rPr>
          <w:rFonts w:ascii="Times New Roman" w:hAnsi="Times New Roman"/>
          <w:color w:val="000000"/>
          <w:spacing w:val="5"/>
          <w:sz w:val="24"/>
          <w:szCs w:val="24"/>
        </w:rPr>
        <w:t>u</w:t>
      </w:r>
      <w:r w:rsidRPr="00BA0EC2">
        <w:rPr>
          <w:rFonts w:ascii="Times New Roman" w:hAnsi="Times New Roman"/>
          <w:color w:val="000000"/>
          <w:sz w:val="24"/>
          <w:szCs w:val="24"/>
        </w:rPr>
        <w:t>i</w:t>
      </w:r>
      <w:r w:rsidRPr="00BA0EC2">
        <w:rPr>
          <w:rFonts w:ascii="Times New Roman" w:hAnsi="Times New Roman"/>
          <w:color w:val="000000"/>
          <w:spacing w:val="12"/>
          <w:sz w:val="24"/>
          <w:szCs w:val="24"/>
        </w:rPr>
        <w:t xml:space="preserve"> </w:t>
      </w:r>
      <w:r w:rsidRPr="00BA0EC2">
        <w:rPr>
          <w:rFonts w:ascii="Times New Roman" w:hAnsi="Times New Roman"/>
          <w:color w:val="000000"/>
          <w:sz w:val="24"/>
          <w:szCs w:val="24"/>
        </w:rPr>
        <w:t>p</w:t>
      </w:r>
      <w:r w:rsidRPr="00BA0EC2">
        <w:rPr>
          <w:rFonts w:ascii="Times New Roman" w:hAnsi="Times New Roman"/>
          <w:color w:val="000000"/>
          <w:spacing w:val="6"/>
          <w:sz w:val="24"/>
          <w:szCs w:val="24"/>
        </w:rPr>
        <w:t>r</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n</w:t>
      </w:r>
      <w:r w:rsidRPr="00BA0EC2">
        <w:rPr>
          <w:rFonts w:ascii="Times New Roman" w:hAnsi="Times New Roman"/>
          <w:color w:val="000000"/>
          <w:spacing w:val="3"/>
          <w:sz w:val="24"/>
          <w:szCs w:val="24"/>
        </w:rPr>
        <w:t>s</w:t>
      </w:r>
      <w:r w:rsidRPr="00BA0EC2">
        <w:rPr>
          <w:rFonts w:ascii="Times New Roman" w:hAnsi="Times New Roman"/>
          <w:color w:val="000000"/>
          <w:spacing w:val="-4"/>
          <w:sz w:val="24"/>
          <w:szCs w:val="24"/>
        </w:rPr>
        <w:t>i</w:t>
      </w:r>
      <w:r w:rsidRPr="00BA0EC2">
        <w:rPr>
          <w:rFonts w:ascii="Times New Roman" w:hAnsi="Times New Roman"/>
          <w:color w:val="000000"/>
          <w:sz w:val="24"/>
          <w:szCs w:val="24"/>
        </w:rPr>
        <w:t>p</w:t>
      </w:r>
      <w:r w:rsidRPr="00BA0EC2">
        <w:rPr>
          <w:rFonts w:ascii="Times New Roman" w:hAnsi="Times New Roman"/>
          <w:color w:val="000000"/>
          <w:spacing w:val="7"/>
          <w:sz w:val="24"/>
          <w:szCs w:val="24"/>
        </w:rPr>
        <w:t xml:space="preserve"> magang </w:t>
      </w:r>
      <w:r w:rsidRPr="00BA0EC2">
        <w:rPr>
          <w:rFonts w:ascii="Times New Roman" w:hAnsi="Times New Roman"/>
          <w:i/>
          <w:color w:val="000000"/>
          <w:spacing w:val="7"/>
          <w:sz w:val="24"/>
          <w:szCs w:val="24"/>
        </w:rPr>
        <w:t>(</w:t>
      </w:r>
      <w:r w:rsidRPr="00BA0EC2">
        <w:rPr>
          <w:rFonts w:ascii="Times New Roman" w:hAnsi="Times New Roman"/>
          <w:i/>
          <w:iCs/>
          <w:color w:val="000000"/>
          <w:sz w:val="24"/>
          <w:szCs w:val="24"/>
        </w:rPr>
        <w:t>l</w:t>
      </w:r>
      <w:r w:rsidRPr="00BA0EC2">
        <w:rPr>
          <w:rFonts w:ascii="Times New Roman" w:hAnsi="Times New Roman"/>
          <w:i/>
          <w:iCs/>
          <w:color w:val="000000"/>
          <w:spacing w:val="-1"/>
          <w:sz w:val="24"/>
          <w:szCs w:val="24"/>
        </w:rPr>
        <w:t>e</w:t>
      </w:r>
      <w:r w:rsidRPr="00BA0EC2">
        <w:rPr>
          <w:rFonts w:ascii="Times New Roman" w:hAnsi="Times New Roman"/>
          <w:i/>
          <w:iCs/>
          <w:color w:val="000000"/>
          <w:sz w:val="24"/>
          <w:szCs w:val="24"/>
        </w:rPr>
        <w:t>a</w:t>
      </w:r>
      <w:r w:rsidRPr="00BA0EC2">
        <w:rPr>
          <w:rFonts w:ascii="Times New Roman" w:hAnsi="Times New Roman"/>
          <w:i/>
          <w:iCs/>
          <w:color w:val="000000"/>
          <w:spacing w:val="-2"/>
          <w:sz w:val="24"/>
          <w:szCs w:val="24"/>
        </w:rPr>
        <w:t>r</w:t>
      </w:r>
      <w:r w:rsidRPr="00BA0EC2">
        <w:rPr>
          <w:rFonts w:ascii="Times New Roman" w:hAnsi="Times New Roman"/>
          <w:i/>
          <w:iCs/>
          <w:color w:val="000000"/>
          <w:sz w:val="24"/>
          <w:szCs w:val="24"/>
        </w:rPr>
        <w:t>ni</w:t>
      </w:r>
      <w:r w:rsidRPr="00BA0EC2">
        <w:rPr>
          <w:rFonts w:ascii="Times New Roman" w:hAnsi="Times New Roman"/>
          <w:i/>
          <w:iCs/>
          <w:color w:val="000000"/>
          <w:spacing w:val="5"/>
          <w:sz w:val="24"/>
          <w:szCs w:val="24"/>
        </w:rPr>
        <w:t>n</w:t>
      </w:r>
      <w:r w:rsidRPr="00BA0EC2">
        <w:rPr>
          <w:rFonts w:ascii="Times New Roman" w:hAnsi="Times New Roman"/>
          <w:i/>
          <w:iCs/>
          <w:color w:val="000000"/>
          <w:sz w:val="24"/>
          <w:szCs w:val="24"/>
        </w:rPr>
        <w:t>g</w:t>
      </w:r>
      <w:r w:rsidRPr="00BA0EC2">
        <w:rPr>
          <w:rFonts w:ascii="Times New Roman" w:hAnsi="Times New Roman"/>
          <w:i/>
          <w:iCs/>
          <w:color w:val="000000"/>
          <w:spacing w:val="-2"/>
          <w:sz w:val="24"/>
          <w:szCs w:val="24"/>
        </w:rPr>
        <w:t xml:space="preserve"> </w:t>
      </w:r>
      <w:r w:rsidRPr="00BA0EC2">
        <w:rPr>
          <w:rFonts w:ascii="Times New Roman" w:hAnsi="Times New Roman"/>
          <w:i/>
          <w:iCs/>
          <w:color w:val="000000"/>
          <w:sz w:val="24"/>
          <w:szCs w:val="24"/>
        </w:rPr>
        <w:t>by</w:t>
      </w:r>
      <w:r w:rsidRPr="00BA0EC2">
        <w:rPr>
          <w:rFonts w:ascii="Times New Roman" w:hAnsi="Times New Roman"/>
          <w:i/>
          <w:iCs/>
          <w:color w:val="000000"/>
          <w:spacing w:val="2"/>
          <w:sz w:val="24"/>
          <w:szCs w:val="24"/>
        </w:rPr>
        <w:t xml:space="preserve"> </w:t>
      </w:r>
      <w:r w:rsidRPr="00BA0EC2">
        <w:rPr>
          <w:rFonts w:ascii="Times New Roman" w:hAnsi="Times New Roman"/>
          <w:i/>
          <w:iCs/>
          <w:color w:val="000000"/>
          <w:sz w:val="24"/>
          <w:szCs w:val="24"/>
        </w:rPr>
        <w:t>doing)</w:t>
      </w:r>
      <w:r w:rsidRPr="00BA0EC2">
        <w:rPr>
          <w:rFonts w:ascii="Times New Roman" w:hAnsi="Times New Roman"/>
          <w:color w:val="000000"/>
          <w:sz w:val="24"/>
          <w:szCs w:val="24"/>
        </w:rPr>
        <w:t>.</w:t>
      </w:r>
    </w:p>
    <w:p w:rsidR="00583FAD" w:rsidRPr="00315F91" w:rsidRDefault="00583FAD" w:rsidP="00D55555">
      <w:pPr>
        <w:widowControl w:val="0"/>
        <w:autoSpaceDE w:val="0"/>
        <w:autoSpaceDN w:val="0"/>
        <w:adjustRightInd w:val="0"/>
        <w:ind w:right="13" w:firstLine="709"/>
        <w:jc w:val="both"/>
        <w:rPr>
          <w:color w:val="000000"/>
          <w:sz w:val="24"/>
          <w:szCs w:val="24"/>
        </w:rPr>
      </w:pPr>
      <w:r w:rsidRPr="00315F91">
        <w:rPr>
          <w:color w:val="000000"/>
          <w:sz w:val="24"/>
          <w:szCs w:val="24"/>
        </w:rPr>
        <w:t>Peraturan Pemerintah Nomor 19 Tahun 2005 tentang Standar Nasional Pendidikan (SNP) Pasal 25 ayat 4 dinyatakan secara implisit bahwa lulusan (SMK) diharapkan dapat memenuhi standar kompotensi lulusan yang mencerminkan kemampuan lulusan dalam hal sikap, pengetahuan, dan keterampilan. Oleh karena itu, proses pembelajaran pada satuan pendidikan diselenggarakan secara aktif, interaktif, kreatif, menantang, menyenangkan, dan mandiri sesuai dengan potensi diri, perkembangan fisik, bakat dan minat, serta psikologis peserta didik.</w:t>
      </w:r>
    </w:p>
    <w:p w:rsidR="00583FAD" w:rsidRPr="00315F91" w:rsidRDefault="00583FAD" w:rsidP="00F66515">
      <w:pPr>
        <w:widowControl w:val="0"/>
        <w:autoSpaceDE w:val="0"/>
        <w:autoSpaceDN w:val="0"/>
        <w:adjustRightInd w:val="0"/>
        <w:ind w:right="13" w:firstLine="709"/>
        <w:jc w:val="both"/>
        <w:rPr>
          <w:color w:val="000000"/>
          <w:sz w:val="24"/>
          <w:szCs w:val="24"/>
        </w:rPr>
      </w:pPr>
      <w:r w:rsidRPr="00315F91">
        <w:rPr>
          <w:color w:val="000000"/>
          <w:sz w:val="24"/>
          <w:szCs w:val="24"/>
        </w:rPr>
        <w:t>Secara utuh, penyelenggaraan pendidikan menengah kejuruan berfungsi untuk: 1) meningkatkan, menghayati, dan mengamalkan nilai-nilai keimanan, akhlak mulia, dan kepribadian luhur; 2) meningkatkan, menghayati, dan mengamalkan nilai-nilai kebangsaan dan cinta tanah air; 3) membekali peserta didik dengan ilmu pengetahuan dan teknologi serta kecakapan kejuruan para profesi sesuai dengan kebutuhan masyarakat; 4) meningkatkan kepekaan dan kemampuan mengapresiasi serta mengekpresikan keindahan, kehalusan, dan harmoni; 5) menyalurkan bakat dan kemampuan di bidang olahraga, baik untuk kesehatan dan kebugaran jasmani maupun rohani; dan 6) meningkatkan kesiapan fisik dan mental untuk hidup mandiri di masyarakat dan/atau melanjutkan pendidikan ke jenjang pendidikan tinggi (PP No.17/ 2010). Tujuan penyelenggaraan pendidikan menengah kejuruan dimaksudkan untuk membentuk peserta didik menjadi insan yang: 1) beriman dan bertaqwa kepada Tuhan Yang Maha Esa, berakhlak mulia, dan berkepribadian luhur; 2) berilmu, cakap, kritis, kreatif, dan inovatif; 3) sehat, mandiri, dan percaya diri; dan 4) toleran, peka sosial, demokratis, dan bertanggung jawab (PP No.17/2010).</w:t>
      </w:r>
    </w:p>
    <w:p w:rsidR="00583FAD" w:rsidRPr="00315F91" w:rsidRDefault="00583FAD" w:rsidP="00D55555">
      <w:pPr>
        <w:widowControl w:val="0"/>
        <w:autoSpaceDE w:val="0"/>
        <w:autoSpaceDN w:val="0"/>
        <w:adjustRightInd w:val="0"/>
        <w:ind w:right="13" w:firstLine="709"/>
        <w:jc w:val="both"/>
        <w:rPr>
          <w:color w:val="000000"/>
          <w:sz w:val="24"/>
          <w:szCs w:val="24"/>
        </w:rPr>
      </w:pPr>
      <w:r w:rsidRPr="00315F91">
        <w:rPr>
          <w:color w:val="000000"/>
          <w:sz w:val="24"/>
          <w:szCs w:val="24"/>
        </w:rPr>
        <w:t xml:space="preserve">Wardiman Joyonegoro (1998) </w:t>
      </w:r>
      <w:r w:rsidRPr="00315F91">
        <w:rPr>
          <w:color w:val="000000"/>
          <w:sz w:val="24"/>
          <w:szCs w:val="24"/>
        </w:rPr>
        <w:t>menyatakan bahwa penerapan konsep keterkaitan dan kesepadanan (</w:t>
      </w:r>
      <w:r w:rsidRPr="00315F91">
        <w:rPr>
          <w:i/>
          <w:color w:val="000000"/>
          <w:sz w:val="24"/>
          <w:szCs w:val="24"/>
        </w:rPr>
        <w:t>link and match</w:t>
      </w:r>
      <w:r w:rsidRPr="00315F91">
        <w:rPr>
          <w:color w:val="000000"/>
          <w:sz w:val="24"/>
          <w:szCs w:val="24"/>
        </w:rPr>
        <w:t>) atau lebih dikenal dengan pendidikan sistem ganda (PSG) merupakan awal dari reformasi pendidikan kejuruan. Pola pendidikan kejuruan seperti ini diharapkan dapat memenuhi kebutuhan masyarakat dan DU/DI. Pendidikan kejuruan model ini lebih menekankan pada penguasaan kompetensi (</w:t>
      </w:r>
      <w:r w:rsidRPr="00315F91">
        <w:rPr>
          <w:i/>
          <w:color w:val="000000"/>
          <w:sz w:val="24"/>
          <w:szCs w:val="24"/>
        </w:rPr>
        <w:t>hard and soft skills</w:t>
      </w:r>
      <w:r w:rsidRPr="00315F91">
        <w:rPr>
          <w:color w:val="000000"/>
          <w:sz w:val="24"/>
          <w:szCs w:val="24"/>
        </w:rPr>
        <w:t>) untuk melakukan suatu pekerjaan tertentu sesuai dengan yang dipersyaratkan oleh dunia kerja.</w:t>
      </w:r>
    </w:p>
    <w:p w:rsidR="00583FAD" w:rsidRPr="00315F91" w:rsidRDefault="00583FAD" w:rsidP="00D55555">
      <w:pPr>
        <w:widowControl w:val="0"/>
        <w:autoSpaceDE w:val="0"/>
        <w:autoSpaceDN w:val="0"/>
        <w:adjustRightInd w:val="0"/>
        <w:ind w:right="13" w:firstLine="709"/>
        <w:jc w:val="both"/>
        <w:rPr>
          <w:color w:val="000000"/>
          <w:sz w:val="24"/>
          <w:szCs w:val="24"/>
        </w:rPr>
      </w:pPr>
      <w:r w:rsidRPr="00315F91">
        <w:rPr>
          <w:color w:val="000000"/>
          <w:sz w:val="24"/>
          <w:szCs w:val="24"/>
        </w:rPr>
        <w:t>dan pendidikan kewirausahaan sebagai wujud dari konsep ekonomi kreatif.</w:t>
      </w:r>
    </w:p>
    <w:p w:rsidR="00583FAD" w:rsidRPr="00315F91" w:rsidRDefault="00583FAD" w:rsidP="00D55555">
      <w:pPr>
        <w:autoSpaceDE w:val="0"/>
        <w:autoSpaceDN w:val="0"/>
        <w:adjustRightInd w:val="0"/>
        <w:ind w:firstLine="709"/>
        <w:jc w:val="both"/>
        <w:rPr>
          <w:color w:val="000000"/>
          <w:sz w:val="24"/>
          <w:szCs w:val="24"/>
        </w:rPr>
      </w:pPr>
      <w:r w:rsidRPr="00315F91">
        <w:rPr>
          <w:color w:val="000000"/>
          <w:sz w:val="24"/>
          <w:szCs w:val="24"/>
        </w:rPr>
        <w:t xml:space="preserve">Penyelenggaraan pendidikan dan pembelajaran di SMK mengacu kepada tiga pilar pengembangan kompetensi, yakni: (1) normatif; (2) adaptif; dan (3) produktif (Peraturan Menteri Pendidikan Nasional Republik Indonesia Nomor 22 Tahun 2006). Kompetensi normatif dikembangkan melalui pembelajaran pada kelompok mata pelajaran yang memuat dimensi normatif (Agama, Pancasila, PPKn); kompetensi adaptif dikembangkan melalui kelompok mata pelajaran yang mengandung nilai-nilai adaptabilitas (Bahasa Inggris, Matematika, dan Bahasa Indonesia). </w:t>
      </w:r>
    </w:p>
    <w:p w:rsidR="00583FAD" w:rsidRPr="00315F91" w:rsidRDefault="00583FAD" w:rsidP="00D55555">
      <w:pPr>
        <w:autoSpaceDE w:val="0"/>
        <w:autoSpaceDN w:val="0"/>
        <w:adjustRightInd w:val="0"/>
        <w:ind w:firstLine="709"/>
        <w:jc w:val="both"/>
        <w:rPr>
          <w:color w:val="000000"/>
          <w:sz w:val="24"/>
          <w:szCs w:val="24"/>
        </w:rPr>
      </w:pPr>
      <w:r w:rsidRPr="00315F91">
        <w:rPr>
          <w:color w:val="000000"/>
          <w:sz w:val="24"/>
          <w:szCs w:val="24"/>
        </w:rPr>
        <w:t xml:space="preserve">Kompetensi produktif dikembangkan melalui pembelajaran pada kelompok mata diklat produktif yang berfungsi membekali peserta didik agar memiliki kompetensi kerja sesuai Standar Kompetensi Kerja Nasional Indonesia (SKKNI). Kuswana (2013:49) mengemukakan bahwa SKKNI merupakan standar kompetensi yang berlaku secara nasional di Indonesia. SKKNI bukan sekedar standar kompetensi individual perusahaan, tetapi standar kompetensi yang bersifat lintas perusahaan. Oleh karena itu, SKKNI dapat diterapkan dan berlaku untuk semua perusahaan sejenis. SKKNI, bukanlah standar kompetensi yang statis melainkan bersifat dinamis sesuai perkembangan iptek dan industri, maka dari itu secara periodik untuk mengetahui </w:t>
      </w:r>
      <w:r w:rsidRPr="00315F91">
        <w:rPr>
          <w:color w:val="000000"/>
          <w:sz w:val="24"/>
          <w:szCs w:val="24"/>
        </w:rPr>
        <w:lastRenderedPageBreak/>
        <w:t>validitasnya terhadap perkembangan persyaratan pekerjaan.</w:t>
      </w:r>
    </w:p>
    <w:p w:rsidR="00583FAD" w:rsidRPr="00315F91" w:rsidRDefault="00583FAD" w:rsidP="00D55555">
      <w:pPr>
        <w:autoSpaceDE w:val="0"/>
        <w:autoSpaceDN w:val="0"/>
        <w:adjustRightInd w:val="0"/>
        <w:ind w:firstLine="709"/>
        <w:jc w:val="both"/>
        <w:rPr>
          <w:color w:val="000000"/>
          <w:sz w:val="24"/>
          <w:szCs w:val="24"/>
        </w:rPr>
      </w:pPr>
      <w:r w:rsidRPr="00315F91">
        <w:rPr>
          <w:color w:val="000000"/>
          <w:sz w:val="24"/>
          <w:szCs w:val="24"/>
        </w:rPr>
        <w:t>Pembelajaran program produktif merupakan unsur penting dalam sistem penyelenggaraan pembelajaran di SMK. Pembelajaran ini dalam penerapannya memiliki dua ciri pokok berupa pembelajaran berbasis kompetensi dan berbasis produksi. Secara umum pembelajaran berbasis kompetensi adalah proses pembelajaran yang perencanaan, pelaksanaan dan penilaiannya mengacu kepada penguasaan kompetensi yang telah diprogramkan antara SMK dengan institusi pasangannya (Industri).</w:t>
      </w:r>
    </w:p>
    <w:p w:rsidR="00583FAD" w:rsidRPr="00315F91" w:rsidRDefault="00583FAD" w:rsidP="00D55555">
      <w:pPr>
        <w:ind w:firstLine="709"/>
        <w:jc w:val="both"/>
        <w:rPr>
          <w:color w:val="000000"/>
          <w:sz w:val="24"/>
          <w:szCs w:val="24"/>
        </w:rPr>
      </w:pPr>
      <w:r w:rsidRPr="00315F91">
        <w:rPr>
          <w:color w:val="000000"/>
          <w:sz w:val="24"/>
          <w:szCs w:val="24"/>
          <w:shd w:val="clear" w:color="auto" w:fill="FFFFFF"/>
        </w:rPr>
        <w:t xml:space="preserve">Permasalahan yang SMK hadapi saat ini pada umumnya terkait dengan keterbatasan peralatan, masih mahalnya biaya praktek, dan lingkungan belajar yang tidak serupa dengan dunia kerja. Kondisi ini bisa menyebabkan ketidaksiapan lulusan dalam memasuki dunia kerja. </w:t>
      </w:r>
      <w:r w:rsidRPr="00315F91">
        <w:rPr>
          <w:color w:val="000000"/>
          <w:sz w:val="24"/>
          <w:szCs w:val="24"/>
        </w:rPr>
        <w:t>Persoalan tersebut nampaknya telah menjadi perhatian serius dari para pengambil kebijakan di bidang pendidikan di tingkat Nasional dalam hal ini Kementerian Pendidikan dan Kebudayaan (Kemdikbud). Kemdikbud menyebutkan bahwa tingginya angka pengangguran terdidik dari lulusan SMK yaitu mencapai 65,08% (berdasarkan data Sakernas, BPS 2014) lebih tinggi dibandingkan dengan sekolah menengah atas yaitu 47,07% diartikan sebagai kurangnya penguasaan keterampilan lulusan SMK sehingga mereka menghadapi kesulitan untuk memasuki lapangan kerja.</w:t>
      </w:r>
    </w:p>
    <w:p w:rsidR="00583FAD" w:rsidRPr="00315F91" w:rsidRDefault="00583FAD" w:rsidP="00D55555">
      <w:pPr>
        <w:ind w:firstLine="709"/>
        <w:jc w:val="both"/>
        <w:rPr>
          <w:color w:val="000000"/>
          <w:sz w:val="24"/>
          <w:szCs w:val="24"/>
          <w:shd w:val="clear" w:color="auto" w:fill="FFFFFF"/>
        </w:rPr>
      </w:pPr>
      <w:r w:rsidRPr="00315F91">
        <w:rPr>
          <w:color w:val="000000"/>
          <w:sz w:val="24"/>
          <w:szCs w:val="24"/>
        </w:rPr>
        <w:t>Beberapa kritikan pihak industri tentang mutu lulusan SMK menurut Malik (2011) adalah: (1) tidak relevan dengan kebutuhan industri, meliputi topik/mata diklat yang dipelajari, topik yang relevan sangat sedikit; (2) tidak lengkap, meliputi banyaknya materi yang diajarkan tidak</w:t>
      </w:r>
      <w:r w:rsidRPr="00315F91">
        <w:rPr>
          <w:color w:val="000000"/>
          <w:spacing w:val="25"/>
          <w:sz w:val="24"/>
          <w:szCs w:val="24"/>
        </w:rPr>
        <w:t xml:space="preserve"> </w:t>
      </w:r>
      <w:r w:rsidRPr="00315F91">
        <w:rPr>
          <w:color w:val="000000"/>
          <w:spacing w:val="5"/>
          <w:sz w:val="24"/>
          <w:szCs w:val="24"/>
        </w:rPr>
        <w:t>t</w:t>
      </w:r>
      <w:r w:rsidRPr="00315F91">
        <w:rPr>
          <w:color w:val="000000"/>
          <w:sz w:val="24"/>
          <w:szCs w:val="24"/>
        </w:rPr>
        <w:t>u</w:t>
      </w:r>
      <w:r w:rsidRPr="00315F91">
        <w:rPr>
          <w:color w:val="000000"/>
          <w:spacing w:val="-5"/>
          <w:sz w:val="24"/>
          <w:szCs w:val="24"/>
        </w:rPr>
        <w:t>n</w:t>
      </w:r>
      <w:r w:rsidRPr="00315F91">
        <w:rPr>
          <w:color w:val="000000"/>
          <w:spacing w:val="5"/>
          <w:sz w:val="24"/>
          <w:szCs w:val="24"/>
        </w:rPr>
        <w:t>t</w:t>
      </w:r>
      <w:r w:rsidRPr="00315F91">
        <w:rPr>
          <w:color w:val="000000"/>
          <w:spacing w:val="-1"/>
          <w:sz w:val="24"/>
          <w:szCs w:val="24"/>
        </w:rPr>
        <w:t>a</w:t>
      </w:r>
      <w:r w:rsidRPr="00315F91">
        <w:rPr>
          <w:color w:val="000000"/>
          <w:spacing w:val="-2"/>
          <w:sz w:val="24"/>
          <w:szCs w:val="24"/>
        </w:rPr>
        <w:t>s</w:t>
      </w:r>
      <w:r w:rsidRPr="00315F91">
        <w:rPr>
          <w:color w:val="000000"/>
          <w:sz w:val="24"/>
          <w:szCs w:val="24"/>
        </w:rPr>
        <w:t xml:space="preserve">, sehingga jumlah materi yang seharusnya tuntas menjadi belum tuntas; dan (3) lulusan tidak siap kerja di dunia industri. Menurut Suartika (2013) fakta di lapangan saat ini mengindikasikan bahwa penyelenggaraan pendidikan dan pelatihan </w:t>
      </w:r>
      <w:r w:rsidRPr="00315F91">
        <w:rPr>
          <w:color w:val="000000"/>
          <w:sz w:val="24"/>
          <w:szCs w:val="24"/>
        </w:rPr>
        <w:t>kejuruan berjalan dengan programnya sendiri. Pada sisi dunia kerja/industri dan asosiasi profesi sering mengeluh bahwa kualitas tenaga (lulusan) belum memenuhi tuntutan keahlian kompetensi yang diharapkan.</w:t>
      </w:r>
      <w:r w:rsidRPr="00315F91">
        <w:rPr>
          <w:color w:val="000000"/>
          <w:spacing w:val="7"/>
          <w:sz w:val="24"/>
          <w:szCs w:val="24"/>
        </w:rPr>
        <w:t xml:space="preserve"> </w:t>
      </w:r>
      <w:r w:rsidRPr="00315F91">
        <w:rPr>
          <w:color w:val="000000"/>
          <w:sz w:val="24"/>
          <w:szCs w:val="24"/>
        </w:rPr>
        <w:t>G</w:t>
      </w:r>
      <w:r w:rsidRPr="00315F91">
        <w:rPr>
          <w:color w:val="000000"/>
          <w:spacing w:val="4"/>
          <w:sz w:val="24"/>
          <w:szCs w:val="24"/>
        </w:rPr>
        <w:t>e</w:t>
      </w:r>
      <w:r w:rsidRPr="00315F91">
        <w:rPr>
          <w:color w:val="000000"/>
          <w:spacing w:val="-4"/>
          <w:sz w:val="24"/>
          <w:szCs w:val="24"/>
        </w:rPr>
        <w:t>j</w:t>
      </w:r>
      <w:r w:rsidRPr="00315F91">
        <w:rPr>
          <w:color w:val="000000"/>
          <w:spacing w:val="4"/>
          <w:sz w:val="24"/>
          <w:szCs w:val="24"/>
        </w:rPr>
        <w:t>a</w:t>
      </w:r>
      <w:r w:rsidRPr="00315F91">
        <w:rPr>
          <w:color w:val="000000"/>
          <w:spacing w:val="-4"/>
          <w:sz w:val="24"/>
          <w:szCs w:val="24"/>
        </w:rPr>
        <w:t>l</w:t>
      </w:r>
      <w:r w:rsidRPr="00315F91">
        <w:rPr>
          <w:color w:val="000000"/>
          <w:sz w:val="24"/>
          <w:szCs w:val="24"/>
        </w:rPr>
        <w:t>a</w:t>
      </w:r>
      <w:r w:rsidRPr="00315F91">
        <w:rPr>
          <w:color w:val="000000"/>
          <w:spacing w:val="6"/>
          <w:sz w:val="24"/>
          <w:szCs w:val="24"/>
        </w:rPr>
        <w:t xml:space="preserve"> </w:t>
      </w:r>
      <w:r w:rsidRPr="00315F91">
        <w:rPr>
          <w:color w:val="000000"/>
          <w:spacing w:val="-8"/>
          <w:sz w:val="24"/>
          <w:szCs w:val="24"/>
        </w:rPr>
        <w:t>“</w:t>
      </w:r>
      <w:r w:rsidRPr="00315F91">
        <w:rPr>
          <w:i/>
          <w:iCs/>
          <w:color w:val="000000"/>
          <w:sz w:val="24"/>
          <w:szCs w:val="24"/>
        </w:rPr>
        <w:t>m</w:t>
      </w:r>
      <w:r w:rsidRPr="00315F91">
        <w:rPr>
          <w:i/>
          <w:iCs/>
          <w:color w:val="000000"/>
          <w:spacing w:val="5"/>
          <w:sz w:val="24"/>
          <w:szCs w:val="24"/>
        </w:rPr>
        <w:t>i</w:t>
      </w:r>
      <w:r w:rsidRPr="00315F91">
        <w:rPr>
          <w:i/>
          <w:iCs/>
          <w:color w:val="000000"/>
          <w:spacing w:val="-2"/>
          <w:sz w:val="24"/>
          <w:szCs w:val="24"/>
        </w:rPr>
        <w:t>s</w:t>
      </w:r>
      <w:r w:rsidRPr="00315F91">
        <w:rPr>
          <w:i/>
          <w:iCs/>
          <w:color w:val="000000"/>
          <w:sz w:val="24"/>
          <w:szCs w:val="24"/>
        </w:rPr>
        <w:t>mat</w:t>
      </w:r>
      <w:r w:rsidRPr="00315F91">
        <w:rPr>
          <w:i/>
          <w:iCs/>
          <w:color w:val="000000"/>
          <w:spacing w:val="-1"/>
          <w:sz w:val="24"/>
          <w:szCs w:val="24"/>
        </w:rPr>
        <w:t>ch</w:t>
      </w:r>
      <w:r w:rsidRPr="00315F91">
        <w:rPr>
          <w:color w:val="000000"/>
          <w:sz w:val="24"/>
          <w:szCs w:val="24"/>
        </w:rPr>
        <w:t>”</w:t>
      </w:r>
      <w:r w:rsidRPr="00315F91">
        <w:rPr>
          <w:color w:val="000000"/>
          <w:spacing w:val="3"/>
          <w:sz w:val="24"/>
          <w:szCs w:val="24"/>
        </w:rPr>
        <w:t xml:space="preserve"> </w:t>
      </w:r>
      <w:r w:rsidRPr="00315F91">
        <w:rPr>
          <w:color w:val="000000"/>
          <w:sz w:val="24"/>
          <w:szCs w:val="24"/>
        </w:rPr>
        <w:t>antara lembaga pendidikan dan pelatihan kejuruan dengan dunia usaha/industri, pada akhirnya melahirkan lu</w:t>
      </w:r>
      <w:r>
        <w:rPr>
          <w:color w:val="000000"/>
          <w:sz w:val="24"/>
          <w:szCs w:val="24"/>
        </w:rPr>
        <w:t xml:space="preserve">lusan yang di bawah rata-rata. </w:t>
      </w:r>
      <w:r w:rsidRPr="00315F91">
        <w:rPr>
          <w:color w:val="000000"/>
          <w:sz w:val="24"/>
          <w:szCs w:val="24"/>
        </w:rPr>
        <w:t>Pada data tersebut diketahui bahwa penyelenggaraan prakerin ternyata belum memenuhi tuntutan kerja yang diharapkan oleh Dunia Usaha dan Industri (DU/DI).</w:t>
      </w:r>
    </w:p>
    <w:p w:rsidR="00583FAD" w:rsidRPr="00315F91" w:rsidRDefault="00583FAD" w:rsidP="00D55555">
      <w:pPr>
        <w:ind w:firstLine="709"/>
        <w:jc w:val="both"/>
        <w:rPr>
          <w:color w:val="000000"/>
          <w:sz w:val="24"/>
          <w:szCs w:val="24"/>
          <w:shd w:val="clear" w:color="auto" w:fill="FFFFFF"/>
        </w:rPr>
      </w:pPr>
      <w:r w:rsidRPr="00315F91">
        <w:rPr>
          <w:color w:val="000000"/>
          <w:sz w:val="24"/>
          <w:szCs w:val="24"/>
          <w:shd w:val="clear" w:color="auto" w:fill="FFFFFF"/>
        </w:rPr>
        <w:t xml:space="preserve">Ketidaksiapan lulusan SMK dalam melakukan pekerjaan yang ada di dunia kerja mempunyai efek domino terhadap industri pemakai, karena industi harus menyelenggaraan pendidikan didalam industri untuk menyiapkan tenaga kerjanya. Dengan demikian pihak industri harus mengalokasikan biaya ekstra diluar biaya produksi. Sebenarnya pihak industri dan pihak sekolah memiliki keterbatasan masing-masing dalam membentuk dan mendapatkan tenaga kerja siap pakai. Pihak sekolah memiliki keterbatasan dalam pembiayaan dan penyediaan lingkungan belajar, sementara pihak industri memiliki keterbatasan sumberdaya pendidikan untuk membentuk tenaga kerja yang dibutuhkan. Oleh karena itu untuk mendapatkan lulusan SMK yang siap pakai, maka kedua belah pihak seharusnya bekerjasama dalam berbagai hal untuk meningkatkan mutu dan relevansi lulusan SMK agar kedua belah pihak saling memperoleh keuntungan. </w:t>
      </w:r>
    </w:p>
    <w:p w:rsidR="00583FAD" w:rsidRPr="00315F91" w:rsidRDefault="00583FAD" w:rsidP="00D55555">
      <w:pPr>
        <w:ind w:firstLine="709"/>
        <w:jc w:val="both"/>
        <w:rPr>
          <w:color w:val="000000"/>
          <w:sz w:val="24"/>
          <w:szCs w:val="24"/>
          <w:lang w:eastAsia="en-GB"/>
        </w:rPr>
      </w:pPr>
      <w:r w:rsidRPr="00315F91">
        <w:rPr>
          <w:color w:val="000000"/>
          <w:sz w:val="24"/>
          <w:szCs w:val="24"/>
          <w:lang w:eastAsia="en-GB"/>
        </w:rPr>
        <w:t xml:space="preserve">Keputusan Mendikbud Nomor 0490/1992 tentang Kerjasama SMK dengan Dunia Usaha dan Industri (DU/DI) yang bertujuan meningkatkan kesesuaian program SMK dengan kebutuhan dunia kerja yang diusahakan dengan saling menguntungkan agar tidak ada pihak yang dirugikan dengan adanya kerjasama tersebut, </w:t>
      </w:r>
      <w:r w:rsidRPr="00315F91">
        <w:rPr>
          <w:sz w:val="24"/>
          <w:szCs w:val="24"/>
          <w:lang w:eastAsia="en-GB"/>
        </w:rPr>
        <w:t xml:space="preserve">dasar kebijakan Mendikbud tersebut dirumuskan kebijakan bersama antara Mendikbud dan Ketua Umum Kadin dengan Nomor 0267a/U/1994 dan Nomor 84/KU/X/1994 tanggal 17 Oktober 1994 </w:t>
      </w:r>
      <w:r w:rsidRPr="00315F91">
        <w:rPr>
          <w:sz w:val="24"/>
          <w:szCs w:val="24"/>
          <w:lang w:eastAsia="en-GB"/>
        </w:rPr>
        <w:lastRenderedPageBreak/>
        <w:t xml:space="preserve">tentang Pembentukan Lembaga </w:t>
      </w:r>
      <w:r w:rsidRPr="00315F91">
        <w:rPr>
          <w:color w:val="000000"/>
          <w:sz w:val="24"/>
          <w:szCs w:val="24"/>
          <w:lang w:eastAsia="en-GB"/>
        </w:rPr>
        <w:t xml:space="preserve">Kerjasama Tingkat Pusat disebut Majelis Pendidikan Kejuruan Nasional (MPKN), Tingkat Wilayah disebut Majelis Pendidikan Kejuruan Provinsi (MPKP), dan Tingkat Sekolah disebut Majelis Sekolah (MS). </w:t>
      </w:r>
    </w:p>
    <w:p w:rsidR="00583FAD" w:rsidRPr="00315F91" w:rsidRDefault="00583FAD" w:rsidP="00D55555">
      <w:pPr>
        <w:ind w:firstLine="709"/>
        <w:jc w:val="both"/>
        <w:rPr>
          <w:color w:val="000000"/>
          <w:sz w:val="24"/>
          <w:szCs w:val="24"/>
          <w:lang w:eastAsia="en-GB"/>
        </w:rPr>
      </w:pPr>
      <w:r w:rsidRPr="00315F91">
        <w:rPr>
          <w:color w:val="000000"/>
          <w:sz w:val="24"/>
          <w:szCs w:val="24"/>
          <w:lang w:eastAsia="en-GB"/>
        </w:rPr>
        <w:t xml:space="preserve">Kebijakan tersebut ditindaklanjuti oleh Mendikbud dengan mengeluarkan Kepmendikbud No.323/1996 tentang penyelenggaraan pendidikan sistem ganda (PSG) yang didalamnya memuat kebijakan kemitraan SMK dan dunia usaha industri (DU/DI) dalam rangka praktik industri, kebijakan tersebut tetap berlangsung walaupun terjadi perubahan sistem pemerintahan dari sentralisasi ke desentralisasi termasuk pengelolaan pendidikan. Namun dalam implementasi Praktek Industri selama lebih dari 10 tahun dinilai masih kurang maksimal, karena banyak sekolah yang melaksanakan Praktek Industri di industri yang tidak relevan </w:t>
      </w:r>
      <w:proofErr w:type="gramStart"/>
      <w:r w:rsidRPr="00315F91">
        <w:rPr>
          <w:color w:val="000000"/>
          <w:sz w:val="24"/>
          <w:szCs w:val="24"/>
          <w:lang w:eastAsia="en-GB"/>
        </w:rPr>
        <w:t>dengan .kompetensi</w:t>
      </w:r>
      <w:proofErr w:type="gramEnd"/>
      <w:r w:rsidRPr="00315F91">
        <w:rPr>
          <w:color w:val="000000"/>
          <w:sz w:val="24"/>
          <w:szCs w:val="24"/>
          <w:lang w:eastAsia="en-GB"/>
        </w:rPr>
        <w:t xml:space="preserve"> yang dimiliki oleh siswa SMK, selain itu pertambahan jumlah industri hanya sedikit sehingga hanya sedikit industri yang dapat menampung siswa SMK yang akan melangsungkan Praktek Industri. </w:t>
      </w:r>
    </w:p>
    <w:p w:rsidR="00583FAD" w:rsidRPr="00315F91" w:rsidRDefault="00583FAD" w:rsidP="00D55555">
      <w:pPr>
        <w:ind w:firstLine="709"/>
        <w:jc w:val="both"/>
        <w:rPr>
          <w:color w:val="000000"/>
          <w:sz w:val="24"/>
          <w:szCs w:val="24"/>
          <w:lang w:eastAsia="en-GB"/>
        </w:rPr>
      </w:pPr>
      <w:r w:rsidRPr="00315F91">
        <w:rPr>
          <w:color w:val="000000"/>
          <w:sz w:val="24"/>
          <w:szCs w:val="24"/>
          <w:lang w:eastAsia="en-GB"/>
        </w:rPr>
        <w:t xml:space="preserve">Kontribusi dunia kerja atau DU/DI dalam pengembangan pendidikan kejuruan masih rendah (Direktorat Pembinaan SMK, 2010). Kondisi ini disebabkan belum adanya pola kemitraan antara dunia pendidikan dengan DU/DI dan masyarakat. Fakta menunjukkan bahwa pendidikan kejuruan tidak dapat berdiri sendiri dan lepas dari keterkaitan dengan DU/DI. Meskipun demikian, telah mulai dirasakan hasil kemitraan SMK dengan DU/DI sepuluh tahun terakhir ini, antara lain seperti perakitan komputer (laptop) merk “Zyrex” di beberapa lokasi SMK. </w:t>
      </w:r>
      <w:r>
        <w:rPr>
          <w:color w:val="000000"/>
          <w:sz w:val="24"/>
          <w:szCs w:val="24"/>
          <w:lang w:eastAsia="en-GB"/>
        </w:rPr>
        <w:t>SMK</w:t>
      </w:r>
      <w:r w:rsidRPr="00315F91">
        <w:rPr>
          <w:color w:val="000000"/>
          <w:sz w:val="24"/>
          <w:szCs w:val="24"/>
          <w:lang w:eastAsia="en-GB"/>
        </w:rPr>
        <w:t xml:space="preserve"> Negeri 1 Cibinong dengan beragam komponen mikroskop hingga otomotif, dan akhir-akhir ini adanya produk mobil “esemka” di Solo Surakarta, serta perakitan pesawat terbang oleh Sekolah Menengah Kejuruan Negeri 29 Jakarta. </w:t>
      </w:r>
    </w:p>
    <w:p w:rsidR="00583FAD" w:rsidRPr="00315F91" w:rsidRDefault="00583FAD" w:rsidP="00D55555">
      <w:pPr>
        <w:ind w:firstLine="709"/>
        <w:jc w:val="both"/>
        <w:rPr>
          <w:color w:val="000000"/>
          <w:sz w:val="24"/>
          <w:szCs w:val="24"/>
          <w:lang w:eastAsia="en-GB"/>
        </w:rPr>
      </w:pPr>
      <w:r w:rsidRPr="00315F91">
        <w:rPr>
          <w:color w:val="000000"/>
          <w:sz w:val="24"/>
          <w:szCs w:val="24"/>
          <w:lang w:eastAsia="en-GB"/>
        </w:rPr>
        <w:t xml:space="preserve">Hal ini menunjukkan adanya hasil nyata bahwa spirit SMK melalui jargon atau motto “Bersama SMK Bisa” mulai menjadi kenyataan. Untuk menciptakan hubungan yang dapat menimbulkan </w:t>
      </w:r>
      <w:r w:rsidRPr="00315F91">
        <w:rPr>
          <w:i/>
          <w:color w:val="000000"/>
          <w:sz w:val="24"/>
          <w:szCs w:val="24"/>
          <w:lang w:eastAsia="en-GB"/>
        </w:rPr>
        <w:t>simbiosis mutualisme</w:t>
      </w:r>
      <w:r w:rsidRPr="00315F91">
        <w:rPr>
          <w:color w:val="000000"/>
          <w:sz w:val="24"/>
          <w:szCs w:val="24"/>
          <w:lang w:eastAsia="en-GB"/>
        </w:rPr>
        <w:t xml:space="preserve">, </w:t>
      </w:r>
      <w:r w:rsidRPr="00315F91">
        <w:rPr>
          <w:i/>
          <w:color w:val="000000"/>
          <w:sz w:val="24"/>
          <w:szCs w:val="24"/>
          <w:lang w:eastAsia="en-GB"/>
        </w:rPr>
        <w:t>mutual understanding,</w:t>
      </w:r>
      <w:r w:rsidRPr="00315F91">
        <w:rPr>
          <w:color w:val="000000"/>
          <w:sz w:val="24"/>
          <w:szCs w:val="24"/>
          <w:lang w:eastAsia="en-GB"/>
        </w:rPr>
        <w:t xml:space="preserve"> dan </w:t>
      </w:r>
      <w:r w:rsidRPr="00315F91">
        <w:rPr>
          <w:i/>
          <w:color w:val="000000"/>
          <w:sz w:val="24"/>
          <w:szCs w:val="24"/>
          <w:lang w:eastAsia="en-GB"/>
        </w:rPr>
        <w:t>mutual benefit</w:t>
      </w:r>
      <w:r w:rsidRPr="00315F91">
        <w:rPr>
          <w:color w:val="000000"/>
          <w:sz w:val="24"/>
          <w:szCs w:val="24"/>
          <w:lang w:eastAsia="en-GB"/>
        </w:rPr>
        <w:t xml:space="preserve"> dan/atau sinergitas jejaring kerja, Direktorat Pembinaan SMK telah merumuskan kebijakan strategis, yaitu: 1) pembentukan sistem yang mengatur kemitraan strategis dengan DU/DI untuk meningkatkan relevansi lulusan SMK dengan kebutuhan DU/DI; 2) optimalisasi pemanfaatan dana CSR </w:t>
      </w:r>
      <w:r w:rsidRPr="00315F91">
        <w:rPr>
          <w:i/>
          <w:color w:val="000000"/>
          <w:sz w:val="24"/>
          <w:szCs w:val="24"/>
          <w:lang w:eastAsia="en-GB"/>
        </w:rPr>
        <w:t>(Coorporate Social Responsibility)</w:t>
      </w:r>
      <w:r w:rsidRPr="00315F91">
        <w:rPr>
          <w:color w:val="000000"/>
          <w:sz w:val="24"/>
          <w:szCs w:val="24"/>
          <w:lang w:eastAsia="en-GB"/>
        </w:rPr>
        <w:t xml:space="preserve"> dari perusahaan </w:t>
      </w:r>
      <w:r w:rsidRPr="00315F91">
        <w:rPr>
          <w:i/>
          <w:color w:val="000000"/>
          <w:sz w:val="24"/>
          <w:szCs w:val="24"/>
          <w:lang w:eastAsia="en-GB"/>
        </w:rPr>
        <w:t>multynational cooperation</w:t>
      </w:r>
      <w:r w:rsidRPr="00315F91">
        <w:rPr>
          <w:color w:val="000000"/>
          <w:sz w:val="24"/>
          <w:szCs w:val="24"/>
          <w:lang w:eastAsia="en-GB"/>
        </w:rPr>
        <w:t xml:space="preserve"> untuk peningkatan dan pengembangan bidang pendidikan; 3) pembentukan sistem yang mengatur kemitraan sinergis dengan organisasi kemasyarakatan (misalnya dengan organisasi profesi dalam merumuskan sertifikasi profesi); 4) membangun mekanisme kemitraan antara Direktorat Pembinaan SMK dengan pelaku usaha untuk mengembangkan pendidikan dan pelatihan yang berkualitas; 5) mendorong pihak swasta untuk membangun lembaga pendidikan dan pelatihan, khususnya yang berkai</w:t>
      </w:r>
      <w:r w:rsidRPr="00315F91">
        <w:rPr>
          <w:sz w:val="24"/>
          <w:szCs w:val="24"/>
          <w:lang w:eastAsia="en-GB"/>
        </w:rPr>
        <w:t>tan dengan kebutuhan SDM; dan 6) pemanfaatan potensi yang ada di masyarakat dan di DU/DI untuk peningkatan kualitas pendidikan pada SMK (Direktorat Pembinaan SMK, 2010). Sekalipun demikian, tanpa adanya rambu-rambu atau pedoman pola kerja sama yang disepakati bersama antara SMK dengan DU/</w:t>
      </w:r>
      <w:proofErr w:type="gramStart"/>
      <w:r>
        <w:rPr>
          <w:sz w:val="24"/>
          <w:szCs w:val="24"/>
          <w:lang w:eastAsia="en-GB"/>
        </w:rPr>
        <w:t xml:space="preserve">DI, </w:t>
      </w:r>
      <w:r w:rsidRPr="00315F91">
        <w:rPr>
          <w:sz w:val="24"/>
          <w:szCs w:val="24"/>
          <w:lang w:eastAsia="en-GB"/>
        </w:rPr>
        <w:t xml:space="preserve"> menjadi</w:t>
      </w:r>
      <w:proofErr w:type="gramEnd"/>
      <w:r w:rsidRPr="00315F91">
        <w:rPr>
          <w:sz w:val="24"/>
          <w:szCs w:val="24"/>
          <w:lang w:eastAsia="en-GB"/>
        </w:rPr>
        <w:t xml:space="preserve"> salah satu kendala dalam membangun jaringan kerjasama.</w:t>
      </w:r>
    </w:p>
    <w:p w:rsidR="00583FAD" w:rsidRDefault="00583FAD" w:rsidP="00D55555">
      <w:pPr>
        <w:ind w:firstLine="709"/>
        <w:jc w:val="both"/>
        <w:rPr>
          <w:color w:val="000000"/>
          <w:sz w:val="24"/>
          <w:szCs w:val="24"/>
        </w:rPr>
      </w:pPr>
      <w:r w:rsidRPr="00315F91">
        <w:rPr>
          <w:color w:val="000000"/>
          <w:sz w:val="24"/>
          <w:szCs w:val="24"/>
          <w:lang w:eastAsia="en-GB"/>
        </w:rPr>
        <w:t xml:space="preserve">Berdasarkan data diperoleh dari Data Pokok SMK versi 6.0, di kota Makassar </w:t>
      </w:r>
      <w:r w:rsidRPr="00315F91">
        <w:rPr>
          <w:color w:val="000000"/>
          <w:sz w:val="24"/>
          <w:szCs w:val="24"/>
        </w:rPr>
        <w:t xml:space="preserve">terdapat 91 SMK yang terdiri atas 13 SMK Negeri dan 78 SMK Swasta yang terbagi menjadi enam kelompok keahlian yaitu: 1.) Teknologi dan Rekayasa, 2.) Teknologi Informasi dan Komunikasi, 3.) Kesehatan, 4.) Seni, Kerajinan dan Pariwisata, 5.) Agribisnis dan AgroIndustri dan 6.) Bisnis dan Manajemen. </w:t>
      </w:r>
    </w:p>
    <w:p w:rsidR="00583FAD" w:rsidRPr="00315F91" w:rsidRDefault="00583FAD" w:rsidP="00D55555">
      <w:pPr>
        <w:ind w:firstLine="709"/>
        <w:jc w:val="both"/>
        <w:rPr>
          <w:color w:val="000000"/>
          <w:sz w:val="24"/>
          <w:szCs w:val="24"/>
        </w:rPr>
      </w:pPr>
      <w:r>
        <w:rPr>
          <w:color w:val="000000"/>
          <w:sz w:val="24"/>
          <w:szCs w:val="24"/>
        </w:rPr>
        <w:lastRenderedPageBreak/>
        <w:t xml:space="preserve">Berdasarkan observasi awal yang dilakukan di beberapa SMK di Kota Makassar, ditemukan bahwa pada pelaksanaan Prakerin memiliki beberapa kendala yang dialami mulai penempatan peserta Prakerin yang tidak sesuai dengan kompetensinya, Kerjasama Prakerin tidak memiliki MOU, Peserta Prakerin tidak dilibatkan penuh di DU/DI karena dianggap belum kompeten, Pemberian materi dan pelatihan di DU/DI tidak rutin dilaksanakan, Guru pembimbing jarang memonitoring peserta didiknya, pelaksanaan kegiatan evaluasi program Prakerin tidak melibatkan DU/DI secara langsung, dan </w:t>
      </w:r>
      <w:r w:rsidRPr="00315F91">
        <w:rPr>
          <w:color w:val="000000"/>
          <w:sz w:val="24"/>
          <w:szCs w:val="24"/>
        </w:rPr>
        <w:t xml:space="preserve">tindak lanjut </w:t>
      </w:r>
      <w:r>
        <w:rPr>
          <w:color w:val="000000"/>
          <w:sz w:val="24"/>
          <w:szCs w:val="24"/>
        </w:rPr>
        <w:t xml:space="preserve">dari program Prakerin </w:t>
      </w:r>
      <w:r w:rsidRPr="00315F91">
        <w:rPr>
          <w:color w:val="000000"/>
          <w:sz w:val="24"/>
          <w:szCs w:val="24"/>
        </w:rPr>
        <w:t>dalam pengembangan program pendidikan belum terealisir secara optimal.</w:t>
      </w:r>
    </w:p>
    <w:p w:rsidR="00583FAD" w:rsidRPr="00315F91" w:rsidRDefault="00583FAD" w:rsidP="00D55555">
      <w:pPr>
        <w:ind w:firstLine="709"/>
        <w:jc w:val="both"/>
        <w:rPr>
          <w:rFonts w:eastAsia="FreeSans"/>
          <w:color w:val="000000"/>
          <w:sz w:val="24"/>
          <w:szCs w:val="24"/>
        </w:rPr>
      </w:pPr>
      <w:r w:rsidRPr="00315F91">
        <w:rPr>
          <w:color w:val="000000"/>
          <w:sz w:val="24"/>
          <w:szCs w:val="24"/>
        </w:rPr>
        <w:t xml:space="preserve">Banyak kerjasama yang bisa terjalin antara SMK dengan Industri dan tentunya akan saling menguntungkan kedua belah pihak. </w:t>
      </w:r>
      <w:r w:rsidRPr="00315F91">
        <w:rPr>
          <w:rFonts w:eastAsia="FreeSans"/>
          <w:color w:val="000000"/>
          <w:sz w:val="24"/>
          <w:szCs w:val="24"/>
        </w:rPr>
        <w:t xml:space="preserve">Prinsip kerjasama antara sekolah dengan dunia kerja </w:t>
      </w:r>
      <w:proofErr w:type="gramStart"/>
      <w:r w:rsidRPr="00315F91">
        <w:rPr>
          <w:rFonts w:eastAsia="FreeSans"/>
          <w:color w:val="000000"/>
          <w:sz w:val="24"/>
          <w:szCs w:val="24"/>
        </w:rPr>
        <w:t>yang  mempunyai</w:t>
      </w:r>
      <w:proofErr w:type="gramEnd"/>
      <w:r w:rsidRPr="00315F91">
        <w:rPr>
          <w:rFonts w:eastAsia="FreeSans"/>
          <w:color w:val="000000"/>
          <w:sz w:val="24"/>
          <w:szCs w:val="24"/>
        </w:rPr>
        <w:t xml:space="preserve"> tujuan untuk mempercepat waktu penyesuaian bagi lulusan SMK dalam memasuki dunia kerja yang pada akhirnya akan meningkatkan mutu lulusan SMK. Pelaksanaan kerjasama sekolah dengan dunia kerja atau industri merupakan suatu strategi dalam mengatasi keterbatasan sumber daya yang ada di sekolah dalam rangka mengembangkan sekolah. </w:t>
      </w:r>
    </w:p>
    <w:p w:rsidR="007C7EA7" w:rsidRDefault="00583FAD" w:rsidP="007C7EA7">
      <w:pPr>
        <w:autoSpaceDE w:val="0"/>
        <w:autoSpaceDN w:val="0"/>
        <w:adjustRightInd w:val="0"/>
        <w:ind w:firstLine="709"/>
        <w:jc w:val="both"/>
        <w:rPr>
          <w:rFonts w:eastAsia="FreeSans"/>
          <w:sz w:val="24"/>
          <w:szCs w:val="24"/>
        </w:rPr>
      </w:pPr>
      <w:r w:rsidRPr="00315F91">
        <w:rPr>
          <w:color w:val="000000"/>
          <w:sz w:val="24"/>
          <w:szCs w:val="24"/>
        </w:rPr>
        <w:t>Kerjasama atau kemitraan dengan industri yang terjalin dengan baik memberi kontribusi pada penguatan kompetensi siswa SMK, karena industri mempunyai aset yang sangat berharga bagi penyelenggaraan dapat dimanfaatkan oleh SMK. Sementara bagi dunia kerja dapat memperoleh tenaga kerja berkualitas, meringankan biaya usaha, membantu memajukan dan mengembangkan usaha; bagi masyarakat dapat meningkatkan kesejahteraan, yang pada saatnya dapat meningkatkan produktivitas nasional, meningkatkan penghasilan negara, dan mengurangi pengangguran.</w:t>
      </w:r>
      <w:r w:rsidRPr="00315F91">
        <w:rPr>
          <w:rFonts w:eastAsia="FreeSans"/>
          <w:color w:val="000000"/>
          <w:sz w:val="24"/>
          <w:szCs w:val="24"/>
        </w:rPr>
        <w:t xml:space="preserve"> Oleh karena itu, perlu dianalisis </w:t>
      </w:r>
      <w:r w:rsidRPr="00315F91">
        <w:rPr>
          <w:rFonts w:eastAsia="FreeSans"/>
          <w:sz w:val="24"/>
          <w:szCs w:val="24"/>
        </w:rPr>
        <w:t xml:space="preserve">model kerjasama yang telah dilaksanakan antara SMK dengan dunia </w:t>
      </w:r>
      <w:r w:rsidRPr="00315F91">
        <w:rPr>
          <w:rFonts w:eastAsia="FreeSans"/>
          <w:sz w:val="24"/>
          <w:szCs w:val="24"/>
        </w:rPr>
        <w:t>kerja guna mendapatkan solusi dari permasalahan-permasalahan yang ada.</w:t>
      </w:r>
    </w:p>
    <w:p w:rsidR="007C7EA7" w:rsidRPr="007C7EA7" w:rsidRDefault="007C7EA7" w:rsidP="007C7EA7">
      <w:pPr>
        <w:autoSpaceDE w:val="0"/>
        <w:autoSpaceDN w:val="0"/>
        <w:adjustRightInd w:val="0"/>
        <w:ind w:firstLine="709"/>
        <w:jc w:val="both"/>
        <w:rPr>
          <w:rFonts w:eastAsia="FreeSans"/>
          <w:sz w:val="16"/>
          <w:szCs w:val="16"/>
        </w:rPr>
      </w:pPr>
    </w:p>
    <w:p w:rsidR="00E803CD" w:rsidRDefault="00984CEA" w:rsidP="007C7EA7">
      <w:pPr>
        <w:widowControl w:val="0"/>
        <w:autoSpaceDE w:val="0"/>
        <w:autoSpaceDN w:val="0"/>
        <w:adjustRightInd w:val="0"/>
        <w:ind w:right="17"/>
        <w:jc w:val="center"/>
        <w:rPr>
          <w:b/>
          <w:sz w:val="24"/>
          <w:szCs w:val="24"/>
        </w:rPr>
      </w:pPr>
      <w:r w:rsidRPr="008A608B">
        <w:rPr>
          <w:b/>
          <w:sz w:val="24"/>
          <w:szCs w:val="24"/>
        </w:rPr>
        <w:t>METODE PENELIT</w:t>
      </w:r>
      <w:r w:rsidR="007C7EA7">
        <w:rPr>
          <w:b/>
          <w:sz w:val="24"/>
          <w:szCs w:val="24"/>
        </w:rPr>
        <w:t>I</w:t>
      </w:r>
      <w:r w:rsidRPr="008A608B">
        <w:rPr>
          <w:b/>
          <w:sz w:val="24"/>
          <w:szCs w:val="24"/>
        </w:rPr>
        <w:t>AN</w:t>
      </w:r>
    </w:p>
    <w:p w:rsidR="00AE00E5" w:rsidRDefault="00984CEA" w:rsidP="00D55555">
      <w:pPr>
        <w:widowControl w:val="0"/>
        <w:autoSpaceDE w:val="0"/>
        <w:autoSpaceDN w:val="0"/>
        <w:adjustRightInd w:val="0"/>
        <w:ind w:right="17" w:firstLine="709"/>
        <w:jc w:val="both"/>
        <w:rPr>
          <w:sz w:val="24"/>
          <w:szCs w:val="24"/>
        </w:rPr>
      </w:pPr>
      <w:r w:rsidRPr="008A608B">
        <w:rPr>
          <w:sz w:val="24"/>
          <w:szCs w:val="24"/>
        </w:rPr>
        <w:t xml:space="preserve">Penelitian ini dilaksanakan di SMK Negeri </w:t>
      </w:r>
      <w:r w:rsidR="00583FAD">
        <w:rPr>
          <w:sz w:val="24"/>
          <w:szCs w:val="24"/>
        </w:rPr>
        <w:t>1 Sulawesi Selatan dan SMK Komputer Mutiara Ilmu beserta dunia kerja yang menjadi mitra kerjasamanya, yaitu BANK BTN dan UPTD Wil. 3 Makassar</w:t>
      </w:r>
      <w:r w:rsidRPr="008A608B">
        <w:rPr>
          <w:sz w:val="24"/>
          <w:szCs w:val="24"/>
        </w:rPr>
        <w:t xml:space="preserve"> dan </w:t>
      </w:r>
      <w:r w:rsidR="00AE00E5">
        <w:rPr>
          <w:sz w:val="24"/>
          <w:szCs w:val="24"/>
        </w:rPr>
        <w:t>s</w:t>
      </w:r>
      <w:r w:rsidR="00AE00E5" w:rsidRPr="00315F91">
        <w:rPr>
          <w:sz w:val="24"/>
          <w:szCs w:val="24"/>
        </w:rPr>
        <w:t xml:space="preserve">ubjek penelitian dalam penelitian ini adalah 2 Wakil Kepala Sekolah bidang Humas/ Hubin/ bidang Kerjasama dan 2 </w:t>
      </w:r>
      <w:r w:rsidR="00AE00E5">
        <w:rPr>
          <w:sz w:val="24"/>
          <w:szCs w:val="24"/>
        </w:rPr>
        <w:t xml:space="preserve">Ketua Pokja Prakerin, 2 </w:t>
      </w:r>
      <w:r w:rsidR="00AE00E5" w:rsidRPr="00315F91">
        <w:rPr>
          <w:sz w:val="24"/>
          <w:szCs w:val="24"/>
        </w:rPr>
        <w:t>Ketua Kompetensi Keahlian TKJ, 2 Guru Pembimbing Prakerin, dan 2 Mitra (DU/DI). Sedangkan objek dalam penelitian ini adalah 1) Model kerjasama, 2) Prosedur kerjasama antara SMK dengan dunia kerja, 3) Faktor penghambat</w:t>
      </w:r>
      <w:r w:rsidRPr="008A608B">
        <w:rPr>
          <w:sz w:val="24"/>
          <w:szCs w:val="24"/>
        </w:rPr>
        <w:t xml:space="preserve"> Penelitian</w:t>
      </w:r>
      <w:r w:rsidRPr="008A608B">
        <w:rPr>
          <w:spacing w:val="50"/>
          <w:sz w:val="24"/>
          <w:szCs w:val="24"/>
        </w:rPr>
        <w:t xml:space="preserve"> </w:t>
      </w:r>
      <w:r w:rsidRPr="008A608B">
        <w:rPr>
          <w:sz w:val="24"/>
          <w:szCs w:val="24"/>
        </w:rPr>
        <w:t xml:space="preserve">ini termasuk penelitian </w:t>
      </w:r>
      <w:r w:rsidR="00AE00E5">
        <w:rPr>
          <w:sz w:val="24"/>
          <w:szCs w:val="24"/>
        </w:rPr>
        <w:t>Kualitatif.</w:t>
      </w:r>
    </w:p>
    <w:p w:rsidR="00AE00E5" w:rsidRDefault="00984CEA" w:rsidP="00D55555">
      <w:pPr>
        <w:widowControl w:val="0"/>
        <w:autoSpaceDE w:val="0"/>
        <w:autoSpaceDN w:val="0"/>
        <w:adjustRightInd w:val="0"/>
        <w:ind w:right="17" w:firstLine="709"/>
        <w:jc w:val="both"/>
        <w:rPr>
          <w:sz w:val="24"/>
          <w:szCs w:val="24"/>
        </w:rPr>
      </w:pPr>
      <w:r w:rsidRPr="008A608B">
        <w:rPr>
          <w:sz w:val="24"/>
          <w:szCs w:val="24"/>
        </w:rPr>
        <w:t>D</w:t>
      </w:r>
      <w:r w:rsidRPr="008A608B">
        <w:rPr>
          <w:spacing w:val="-1"/>
          <w:sz w:val="24"/>
          <w:szCs w:val="24"/>
        </w:rPr>
        <w:t>a</w:t>
      </w:r>
      <w:r w:rsidRPr="008A608B">
        <w:rPr>
          <w:sz w:val="24"/>
          <w:szCs w:val="24"/>
        </w:rPr>
        <w:t>lam p</w:t>
      </w:r>
      <w:r w:rsidRPr="008A608B">
        <w:rPr>
          <w:spacing w:val="-1"/>
          <w:sz w:val="24"/>
          <w:szCs w:val="24"/>
        </w:rPr>
        <w:t>e</w:t>
      </w:r>
      <w:r w:rsidRPr="008A608B">
        <w:rPr>
          <w:sz w:val="24"/>
          <w:szCs w:val="24"/>
        </w:rPr>
        <w:t>n</w:t>
      </w:r>
      <w:r w:rsidRPr="008A608B">
        <w:rPr>
          <w:spacing w:val="-1"/>
          <w:sz w:val="24"/>
          <w:szCs w:val="24"/>
        </w:rPr>
        <w:t>e</w:t>
      </w:r>
      <w:r w:rsidRPr="008A608B">
        <w:rPr>
          <w:sz w:val="24"/>
          <w:szCs w:val="24"/>
        </w:rPr>
        <w:t>l</w:t>
      </w:r>
      <w:r w:rsidRPr="008A608B">
        <w:rPr>
          <w:spacing w:val="1"/>
          <w:sz w:val="24"/>
          <w:szCs w:val="24"/>
        </w:rPr>
        <w:t>i</w:t>
      </w:r>
      <w:r w:rsidRPr="008A608B">
        <w:rPr>
          <w:sz w:val="24"/>
          <w:szCs w:val="24"/>
        </w:rPr>
        <w:t>t</w:t>
      </w:r>
      <w:r w:rsidRPr="008A608B">
        <w:rPr>
          <w:spacing w:val="1"/>
          <w:sz w:val="24"/>
          <w:szCs w:val="24"/>
        </w:rPr>
        <w:t>i</w:t>
      </w:r>
      <w:r w:rsidRPr="008A608B">
        <w:rPr>
          <w:spacing w:val="-1"/>
          <w:sz w:val="24"/>
          <w:szCs w:val="24"/>
        </w:rPr>
        <w:t>a</w:t>
      </w:r>
      <w:r w:rsidRPr="008A608B">
        <w:rPr>
          <w:sz w:val="24"/>
          <w:szCs w:val="24"/>
        </w:rPr>
        <w:t>n ini metode p</w:t>
      </w:r>
      <w:r w:rsidRPr="008A608B">
        <w:rPr>
          <w:spacing w:val="-1"/>
          <w:sz w:val="24"/>
          <w:szCs w:val="24"/>
        </w:rPr>
        <w:t>e</w:t>
      </w:r>
      <w:r w:rsidRPr="008A608B">
        <w:rPr>
          <w:sz w:val="24"/>
          <w:szCs w:val="24"/>
        </w:rPr>
        <w:t>n</w:t>
      </w:r>
      <w:r w:rsidRPr="008A608B">
        <w:rPr>
          <w:spacing w:val="-2"/>
          <w:sz w:val="24"/>
          <w:szCs w:val="24"/>
        </w:rPr>
        <w:t>g</w:t>
      </w:r>
      <w:r w:rsidRPr="008A608B">
        <w:rPr>
          <w:sz w:val="24"/>
          <w:szCs w:val="24"/>
        </w:rPr>
        <w:t>umpu</w:t>
      </w:r>
      <w:r w:rsidRPr="008A608B">
        <w:rPr>
          <w:spacing w:val="1"/>
          <w:sz w:val="24"/>
          <w:szCs w:val="24"/>
        </w:rPr>
        <w:t>l</w:t>
      </w:r>
      <w:r w:rsidRPr="008A608B">
        <w:rPr>
          <w:spacing w:val="-1"/>
          <w:sz w:val="24"/>
          <w:szCs w:val="24"/>
        </w:rPr>
        <w:t>a</w:t>
      </w:r>
      <w:r w:rsidRPr="008A608B">
        <w:rPr>
          <w:sz w:val="24"/>
          <w:szCs w:val="24"/>
        </w:rPr>
        <w:t xml:space="preserve">n </w:t>
      </w:r>
      <w:r w:rsidRPr="008A608B">
        <w:rPr>
          <w:spacing w:val="2"/>
          <w:sz w:val="24"/>
          <w:szCs w:val="24"/>
        </w:rPr>
        <w:t>d</w:t>
      </w:r>
      <w:r w:rsidRPr="008A608B">
        <w:rPr>
          <w:spacing w:val="-1"/>
          <w:sz w:val="24"/>
          <w:szCs w:val="24"/>
        </w:rPr>
        <w:t>a</w:t>
      </w:r>
      <w:r w:rsidRPr="008A608B">
        <w:rPr>
          <w:sz w:val="24"/>
          <w:szCs w:val="24"/>
        </w:rPr>
        <w:t xml:space="preserve">ta </w:t>
      </w:r>
      <w:proofErr w:type="gramStart"/>
      <w:r w:rsidRPr="008A608B">
        <w:rPr>
          <w:spacing w:val="-5"/>
          <w:sz w:val="24"/>
          <w:szCs w:val="24"/>
        </w:rPr>
        <w:t>y</w:t>
      </w:r>
      <w:r w:rsidRPr="008A608B">
        <w:rPr>
          <w:spacing w:val="-1"/>
          <w:sz w:val="24"/>
          <w:szCs w:val="24"/>
        </w:rPr>
        <w:t>a</w:t>
      </w:r>
      <w:r w:rsidRPr="008A608B">
        <w:rPr>
          <w:spacing w:val="2"/>
          <w:sz w:val="24"/>
          <w:szCs w:val="24"/>
        </w:rPr>
        <w:t>n</w:t>
      </w:r>
      <w:r w:rsidRPr="008A608B">
        <w:rPr>
          <w:sz w:val="24"/>
          <w:szCs w:val="24"/>
        </w:rPr>
        <w:t>g  dipe</w:t>
      </w:r>
      <w:r w:rsidRPr="008A608B">
        <w:rPr>
          <w:spacing w:val="-1"/>
          <w:sz w:val="24"/>
          <w:szCs w:val="24"/>
        </w:rPr>
        <w:t>r</w:t>
      </w:r>
      <w:r w:rsidRPr="008A608B">
        <w:rPr>
          <w:spacing w:val="-2"/>
          <w:sz w:val="24"/>
          <w:szCs w:val="24"/>
        </w:rPr>
        <w:t>g</w:t>
      </w:r>
      <w:r w:rsidRPr="008A608B">
        <w:rPr>
          <w:sz w:val="24"/>
          <w:szCs w:val="24"/>
        </w:rPr>
        <w:t>u</w:t>
      </w:r>
      <w:r w:rsidRPr="008A608B">
        <w:rPr>
          <w:spacing w:val="2"/>
          <w:sz w:val="24"/>
          <w:szCs w:val="24"/>
        </w:rPr>
        <w:t>n</w:t>
      </w:r>
      <w:r w:rsidRPr="008A608B">
        <w:rPr>
          <w:spacing w:val="-1"/>
          <w:sz w:val="24"/>
          <w:szCs w:val="24"/>
        </w:rPr>
        <w:t>a</w:t>
      </w:r>
      <w:r w:rsidRPr="008A608B">
        <w:rPr>
          <w:sz w:val="24"/>
          <w:szCs w:val="24"/>
        </w:rPr>
        <w:t>k</w:t>
      </w:r>
      <w:r w:rsidRPr="008A608B">
        <w:rPr>
          <w:spacing w:val="-1"/>
          <w:sz w:val="24"/>
          <w:szCs w:val="24"/>
        </w:rPr>
        <w:t>a</w:t>
      </w:r>
      <w:r w:rsidRPr="008A608B">
        <w:rPr>
          <w:sz w:val="24"/>
          <w:szCs w:val="24"/>
        </w:rPr>
        <w:t>n</w:t>
      </w:r>
      <w:proofErr w:type="gramEnd"/>
      <w:r w:rsidRPr="008A608B">
        <w:rPr>
          <w:sz w:val="24"/>
          <w:szCs w:val="24"/>
        </w:rPr>
        <w:t xml:space="preserve"> </w:t>
      </w:r>
      <w:r w:rsidRPr="008A608B">
        <w:rPr>
          <w:spacing w:val="-1"/>
          <w:sz w:val="24"/>
          <w:szCs w:val="24"/>
        </w:rPr>
        <w:t>a</w:t>
      </w:r>
      <w:r w:rsidRPr="008A608B">
        <w:rPr>
          <w:sz w:val="24"/>
          <w:szCs w:val="24"/>
        </w:rPr>
        <w:t>d</w:t>
      </w:r>
      <w:r w:rsidRPr="008A608B">
        <w:rPr>
          <w:spacing w:val="-1"/>
          <w:sz w:val="24"/>
          <w:szCs w:val="24"/>
        </w:rPr>
        <w:t>a</w:t>
      </w:r>
      <w:r w:rsidR="007830CC">
        <w:rPr>
          <w:sz w:val="24"/>
          <w:szCs w:val="24"/>
        </w:rPr>
        <w:t>lah</w:t>
      </w:r>
      <w:r w:rsidRPr="008A608B">
        <w:rPr>
          <w:sz w:val="24"/>
          <w:szCs w:val="24"/>
        </w:rPr>
        <w:t xml:space="preserve"> s</w:t>
      </w:r>
      <w:r w:rsidRPr="008A608B">
        <w:rPr>
          <w:spacing w:val="-1"/>
          <w:sz w:val="24"/>
          <w:szCs w:val="24"/>
        </w:rPr>
        <w:t>e</w:t>
      </w:r>
      <w:r w:rsidRPr="008A608B">
        <w:rPr>
          <w:spacing w:val="2"/>
          <w:sz w:val="24"/>
          <w:szCs w:val="24"/>
        </w:rPr>
        <w:t>b</w:t>
      </w:r>
      <w:r w:rsidRPr="008A608B">
        <w:rPr>
          <w:spacing w:val="1"/>
          <w:sz w:val="24"/>
          <w:szCs w:val="24"/>
        </w:rPr>
        <w:t>a</w:t>
      </w:r>
      <w:r w:rsidRPr="008A608B">
        <w:rPr>
          <w:spacing w:val="-2"/>
          <w:sz w:val="24"/>
          <w:szCs w:val="24"/>
        </w:rPr>
        <w:t>g</w:t>
      </w:r>
      <w:r w:rsidRPr="008A608B">
        <w:rPr>
          <w:spacing w:val="-1"/>
          <w:sz w:val="24"/>
          <w:szCs w:val="24"/>
        </w:rPr>
        <w:t>a</w:t>
      </w:r>
      <w:r w:rsidRPr="008A608B">
        <w:rPr>
          <w:sz w:val="24"/>
          <w:szCs w:val="24"/>
        </w:rPr>
        <w:t>i b</w:t>
      </w:r>
      <w:r w:rsidRPr="008A608B">
        <w:rPr>
          <w:spacing w:val="2"/>
          <w:sz w:val="24"/>
          <w:szCs w:val="24"/>
        </w:rPr>
        <w:t>e</w:t>
      </w:r>
      <w:r w:rsidRPr="008A608B">
        <w:rPr>
          <w:sz w:val="24"/>
          <w:szCs w:val="24"/>
        </w:rPr>
        <w:t xml:space="preserve">rikut: </w:t>
      </w:r>
      <w:r w:rsidRPr="008A608B">
        <w:rPr>
          <w:spacing w:val="-1"/>
          <w:sz w:val="24"/>
          <w:szCs w:val="24"/>
        </w:rPr>
        <w:t>(</w:t>
      </w:r>
      <w:r w:rsidRPr="008A608B">
        <w:rPr>
          <w:sz w:val="24"/>
          <w:szCs w:val="24"/>
        </w:rPr>
        <w:t xml:space="preserve">1) Observasi, </w:t>
      </w:r>
      <w:r w:rsidRPr="008A608B">
        <w:rPr>
          <w:spacing w:val="-1"/>
          <w:sz w:val="24"/>
          <w:szCs w:val="24"/>
        </w:rPr>
        <w:t>(</w:t>
      </w:r>
      <w:r w:rsidR="00AE00E5">
        <w:rPr>
          <w:sz w:val="24"/>
          <w:szCs w:val="24"/>
        </w:rPr>
        <w:t>2) Wawancara, dan (3) Dokumentasi.</w:t>
      </w:r>
    </w:p>
    <w:p w:rsidR="00AE00E5" w:rsidRDefault="00AE00E5" w:rsidP="00D55555">
      <w:pPr>
        <w:widowControl w:val="0"/>
        <w:autoSpaceDE w:val="0"/>
        <w:autoSpaceDN w:val="0"/>
        <w:adjustRightInd w:val="0"/>
        <w:ind w:right="17" w:firstLine="709"/>
        <w:jc w:val="both"/>
        <w:rPr>
          <w:i/>
          <w:sz w:val="24"/>
          <w:szCs w:val="24"/>
        </w:rPr>
      </w:pPr>
      <w:r w:rsidRPr="00315F91">
        <w:rPr>
          <w:sz w:val="24"/>
          <w:szCs w:val="24"/>
        </w:rPr>
        <w:t>T</w:t>
      </w:r>
      <w:r w:rsidRPr="00315F91">
        <w:rPr>
          <w:spacing w:val="-1"/>
          <w:sz w:val="24"/>
          <w:szCs w:val="24"/>
        </w:rPr>
        <w:t>e</w:t>
      </w:r>
      <w:r w:rsidRPr="00315F91">
        <w:rPr>
          <w:sz w:val="24"/>
          <w:szCs w:val="24"/>
        </w:rPr>
        <w:t>knik</w:t>
      </w:r>
      <w:r w:rsidRPr="00315F91">
        <w:rPr>
          <w:spacing w:val="3"/>
          <w:sz w:val="24"/>
          <w:szCs w:val="24"/>
        </w:rPr>
        <w:t xml:space="preserve"> </w:t>
      </w:r>
      <w:r w:rsidRPr="00315F91">
        <w:rPr>
          <w:spacing w:val="-1"/>
          <w:sz w:val="24"/>
          <w:szCs w:val="24"/>
        </w:rPr>
        <w:t>a</w:t>
      </w:r>
      <w:r w:rsidRPr="00315F91">
        <w:rPr>
          <w:sz w:val="24"/>
          <w:szCs w:val="24"/>
        </w:rPr>
        <w:t>n</w:t>
      </w:r>
      <w:r w:rsidRPr="00315F91">
        <w:rPr>
          <w:spacing w:val="-1"/>
          <w:sz w:val="24"/>
          <w:szCs w:val="24"/>
        </w:rPr>
        <w:t>a</w:t>
      </w:r>
      <w:r w:rsidRPr="00315F91">
        <w:rPr>
          <w:sz w:val="24"/>
          <w:szCs w:val="24"/>
        </w:rPr>
        <w:t>l</w:t>
      </w:r>
      <w:r w:rsidRPr="00315F91">
        <w:rPr>
          <w:spacing w:val="1"/>
          <w:sz w:val="24"/>
          <w:szCs w:val="24"/>
        </w:rPr>
        <w:t>i</w:t>
      </w:r>
      <w:r w:rsidRPr="00315F91">
        <w:rPr>
          <w:sz w:val="24"/>
          <w:szCs w:val="24"/>
        </w:rPr>
        <w:t>sis</w:t>
      </w:r>
      <w:r w:rsidRPr="00315F91">
        <w:rPr>
          <w:spacing w:val="3"/>
          <w:sz w:val="24"/>
          <w:szCs w:val="24"/>
        </w:rPr>
        <w:t xml:space="preserve"> </w:t>
      </w:r>
      <w:r w:rsidRPr="00315F91">
        <w:rPr>
          <w:sz w:val="24"/>
          <w:szCs w:val="24"/>
        </w:rPr>
        <w:t>d</w:t>
      </w:r>
      <w:r w:rsidRPr="00315F91">
        <w:rPr>
          <w:spacing w:val="-1"/>
          <w:sz w:val="24"/>
          <w:szCs w:val="24"/>
        </w:rPr>
        <w:t>a</w:t>
      </w:r>
      <w:r w:rsidRPr="00315F91">
        <w:rPr>
          <w:sz w:val="24"/>
          <w:szCs w:val="24"/>
        </w:rPr>
        <w:t>ta</w:t>
      </w:r>
      <w:r w:rsidRPr="00315F91">
        <w:rPr>
          <w:spacing w:val="4"/>
          <w:sz w:val="24"/>
          <w:szCs w:val="24"/>
        </w:rPr>
        <w:t xml:space="preserve"> </w:t>
      </w:r>
      <w:r w:rsidRPr="00315F91">
        <w:rPr>
          <w:spacing w:val="-5"/>
          <w:sz w:val="24"/>
          <w:szCs w:val="24"/>
        </w:rPr>
        <w:t>y</w:t>
      </w:r>
      <w:r w:rsidRPr="00315F91">
        <w:rPr>
          <w:spacing w:val="-1"/>
          <w:sz w:val="24"/>
          <w:szCs w:val="24"/>
        </w:rPr>
        <w:t>a</w:t>
      </w:r>
      <w:r w:rsidRPr="00315F91">
        <w:rPr>
          <w:spacing w:val="4"/>
          <w:sz w:val="24"/>
          <w:szCs w:val="24"/>
        </w:rPr>
        <w:t>n</w:t>
      </w:r>
      <w:r w:rsidRPr="00315F91">
        <w:rPr>
          <w:sz w:val="24"/>
          <w:szCs w:val="24"/>
        </w:rPr>
        <w:t>g di</w:t>
      </w:r>
      <w:r w:rsidRPr="00315F91">
        <w:rPr>
          <w:spacing w:val="-2"/>
          <w:sz w:val="24"/>
          <w:szCs w:val="24"/>
        </w:rPr>
        <w:t>g</w:t>
      </w:r>
      <w:r w:rsidRPr="00315F91">
        <w:rPr>
          <w:sz w:val="24"/>
          <w:szCs w:val="24"/>
        </w:rPr>
        <w:t>u</w:t>
      </w:r>
      <w:r w:rsidRPr="00315F91">
        <w:rPr>
          <w:spacing w:val="2"/>
          <w:sz w:val="24"/>
          <w:szCs w:val="24"/>
        </w:rPr>
        <w:t>n</w:t>
      </w:r>
      <w:r w:rsidRPr="00315F91">
        <w:rPr>
          <w:spacing w:val="-1"/>
          <w:sz w:val="24"/>
          <w:szCs w:val="24"/>
        </w:rPr>
        <w:t>a</w:t>
      </w:r>
      <w:r w:rsidRPr="00315F91">
        <w:rPr>
          <w:sz w:val="24"/>
          <w:szCs w:val="24"/>
        </w:rPr>
        <w:t>k</w:t>
      </w:r>
      <w:r w:rsidRPr="00315F91">
        <w:rPr>
          <w:spacing w:val="-1"/>
          <w:sz w:val="24"/>
          <w:szCs w:val="24"/>
        </w:rPr>
        <w:t>a</w:t>
      </w:r>
      <w:r w:rsidRPr="00315F91">
        <w:rPr>
          <w:sz w:val="24"/>
          <w:szCs w:val="24"/>
        </w:rPr>
        <w:t>n</w:t>
      </w:r>
      <w:r w:rsidRPr="00315F91">
        <w:rPr>
          <w:spacing w:val="3"/>
          <w:sz w:val="24"/>
          <w:szCs w:val="24"/>
        </w:rPr>
        <w:t xml:space="preserve"> </w:t>
      </w:r>
      <w:r w:rsidRPr="00315F91">
        <w:rPr>
          <w:sz w:val="24"/>
          <w:szCs w:val="24"/>
        </w:rPr>
        <w:t>p</w:t>
      </w:r>
      <w:r w:rsidRPr="00315F91">
        <w:rPr>
          <w:spacing w:val="-1"/>
          <w:sz w:val="24"/>
          <w:szCs w:val="24"/>
        </w:rPr>
        <w:t>e</w:t>
      </w:r>
      <w:r w:rsidRPr="00315F91">
        <w:rPr>
          <w:sz w:val="24"/>
          <w:szCs w:val="24"/>
        </w:rPr>
        <w:t>n</w:t>
      </w:r>
      <w:r w:rsidRPr="00315F91">
        <w:rPr>
          <w:spacing w:val="-1"/>
          <w:sz w:val="24"/>
          <w:szCs w:val="24"/>
        </w:rPr>
        <w:t>e</w:t>
      </w:r>
      <w:r w:rsidRPr="00315F91">
        <w:rPr>
          <w:sz w:val="24"/>
          <w:szCs w:val="24"/>
        </w:rPr>
        <w:t>l</w:t>
      </w:r>
      <w:r w:rsidRPr="00315F91">
        <w:rPr>
          <w:spacing w:val="1"/>
          <w:sz w:val="24"/>
          <w:szCs w:val="24"/>
        </w:rPr>
        <w:t>i</w:t>
      </w:r>
      <w:r w:rsidRPr="00315F91">
        <w:rPr>
          <w:sz w:val="24"/>
          <w:szCs w:val="24"/>
        </w:rPr>
        <w:t>ti</w:t>
      </w:r>
      <w:r w:rsidRPr="00315F91">
        <w:rPr>
          <w:spacing w:val="3"/>
          <w:sz w:val="24"/>
          <w:szCs w:val="24"/>
        </w:rPr>
        <w:t xml:space="preserve"> </w:t>
      </w:r>
      <w:r w:rsidRPr="00315F91">
        <w:rPr>
          <w:spacing w:val="-1"/>
          <w:sz w:val="24"/>
          <w:szCs w:val="24"/>
        </w:rPr>
        <w:t>a</w:t>
      </w:r>
      <w:r w:rsidRPr="00315F91">
        <w:rPr>
          <w:sz w:val="24"/>
          <w:szCs w:val="24"/>
        </w:rPr>
        <w:t>d</w:t>
      </w:r>
      <w:r w:rsidRPr="00315F91">
        <w:rPr>
          <w:spacing w:val="-1"/>
          <w:sz w:val="24"/>
          <w:szCs w:val="24"/>
        </w:rPr>
        <w:t>a</w:t>
      </w:r>
      <w:r w:rsidRPr="00315F91">
        <w:rPr>
          <w:sz w:val="24"/>
          <w:szCs w:val="24"/>
        </w:rPr>
        <w:t>lah</w:t>
      </w:r>
      <w:r w:rsidRPr="00315F91">
        <w:rPr>
          <w:spacing w:val="2"/>
          <w:sz w:val="24"/>
          <w:szCs w:val="24"/>
        </w:rPr>
        <w:t xml:space="preserve"> </w:t>
      </w:r>
      <w:r w:rsidRPr="00315F91">
        <w:rPr>
          <w:spacing w:val="-1"/>
          <w:sz w:val="24"/>
          <w:szCs w:val="24"/>
        </w:rPr>
        <w:t>a</w:t>
      </w:r>
      <w:r w:rsidRPr="00315F91">
        <w:rPr>
          <w:sz w:val="24"/>
          <w:szCs w:val="24"/>
        </w:rPr>
        <w:t>n</w:t>
      </w:r>
      <w:r w:rsidRPr="00315F91">
        <w:rPr>
          <w:spacing w:val="-1"/>
          <w:sz w:val="24"/>
          <w:szCs w:val="24"/>
        </w:rPr>
        <w:t>a</w:t>
      </w:r>
      <w:r w:rsidRPr="00315F91">
        <w:rPr>
          <w:sz w:val="24"/>
          <w:szCs w:val="24"/>
        </w:rPr>
        <w:t>l</w:t>
      </w:r>
      <w:r w:rsidRPr="00315F91">
        <w:rPr>
          <w:spacing w:val="1"/>
          <w:sz w:val="24"/>
          <w:szCs w:val="24"/>
        </w:rPr>
        <w:t>i</w:t>
      </w:r>
      <w:r w:rsidRPr="00315F91">
        <w:rPr>
          <w:sz w:val="24"/>
          <w:szCs w:val="24"/>
        </w:rPr>
        <w:t>sis</w:t>
      </w:r>
      <w:r w:rsidRPr="00315F91">
        <w:rPr>
          <w:spacing w:val="3"/>
          <w:sz w:val="24"/>
          <w:szCs w:val="24"/>
        </w:rPr>
        <w:t xml:space="preserve"> </w:t>
      </w:r>
      <w:r w:rsidRPr="00315F91">
        <w:rPr>
          <w:sz w:val="24"/>
          <w:szCs w:val="24"/>
        </w:rPr>
        <w:t>d</w:t>
      </w:r>
      <w:r w:rsidRPr="00315F91">
        <w:rPr>
          <w:spacing w:val="-1"/>
          <w:sz w:val="24"/>
          <w:szCs w:val="24"/>
        </w:rPr>
        <w:t>a</w:t>
      </w:r>
      <w:r w:rsidRPr="00315F91">
        <w:rPr>
          <w:sz w:val="24"/>
          <w:szCs w:val="24"/>
        </w:rPr>
        <w:t>ta</w:t>
      </w:r>
      <w:r w:rsidRPr="00315F91">
        <w:rPr>
          <w:spacing w:val="2"/>
          <w:sz w:val="24"/>
          <w:szCs w:val="24"/>
        </w:rPr>
        <w:t xml:space="preserve"> </w:t>
      </w:r>
      <w:r w:rsidRPr="00315F91">
        <w:rPr>
          <w:sz w:val="24"/>
          <w:szCs w:val="24"/>
        </w:rPr>
        <w:t xml:space="preserve">model </w:t>
      </w:r>
      <w:proofErr w:type="gramStart"/>
      <w:r w:rsidRPr="00315F91">
        <w:rPr>
          <w:sz w:val="24"/>
          <w:szCs w:val="24"/>
        </w:rPr>
        <w:t>in</w:t>
      </w:r>
      <w:r w:rsidRPr="00315F91">
        <w:rPr>
          <w:spacing w:val="1"/>
          <w:sz w:val="24"/>
          <w:szCs w:val="24"/>
        </w:rPr>
        <w:t>t</w:t>
      </w:r>
      <w:r w:rsidRPr="00315F91">
        <w:rPr>
          <w:spacing w:val="-1"/>
          <w:sz w:val="24"/>
          <w:szCs w:val="24"/>
        </w:rPr>
        <w:t>e</w:t>
      </w:r>
      <w:r w:rsidRPr="00315F91">
        <w:rPr>
          <w:sz w:val="24"/>
          <w:szCs w:val="24"/>
        </w:rPr>
        <w:t>r</w:t>
      </w:r>
      <w:r w:rsidRPr="00315F91">
        <w:rPr>
          <w:spacing w:val="-2"/>
          <w:sz w:val="24"/>
          <w:szCs w:val="24"/>
        </w:rPr>
        <w:t>a</w:t>
      </w:r>
      <w:r w:rsidRPr="00315F91">
        <w:rPr>
          <w:sz w:val="24"/>
          <w:szCs w:val="24"/>
        </w:rPr>
        <w:t>kt</w:t>
      </w:r>
      <w:r w:rsidRPr="00315F91">
        <w:rPr>
          <w:spacing w:val="1"/>
          <w:sz w:val="24"/>
          <w:szCs w:val="24"/>
        </w:rPr>
        <w:t>i</w:t>
      </w:r>
      <w:r w:rsidRPr="00315F91">
        <w:rPr>
          <w:sz w:val="24"/>
          <w:szCs w:val="24"/>
        </w:rPr>
        <w:t>f  Miles</w:t>
      </w:r>
      <w:proofErr w:type="gramEnd"/>
      <w:r w:rsidRPr="00315F91">
        <w:rPr>
          <w:spacing w:val="2"/>
          <w:sz w:val="24"/>
          <w:szCs w:val="24"/>
        </w:rPr>
        <w:t xml:space="preserve"> </w:t>
      </w:r>
      <w:r w:rsidRPr="00315F91">
        <w:rPr>
          <w:sz w:val="24"/>
          <w:szCs w:val="24"/>
        </w:rPr>
        <w:t>&amp;</w:t>
      </w:r>
      <w:r w:rsidRPr="00315F91">
        <w:rPr>
          <w:spacing w:val="58"/>
          <w:sz w:val="24"/>
          <w:szCs w:val="24"/>
        </w:rPr>
        <w:t xml:space="preserve"> </w:t>
      </w:r>
      <w:r w:rsidRPr="00315F91">
        <w:rPr>
          <w:sz w:val="24"/>
          <w:szCs w:val="24"/>
        </w:rPr>
        <w:t>Hu</w:t>
      </w:r>
      <w:r w:rsidRPr="00315F91">
        <w:rPr>
          <w:spacing w:val="2"/>
          <w:sz w:val="24"/>
          <w:szCs w:val="24"/>
        </w:rPr>
        <w:t>b</w:t>
      </w:r>
      <w:r w:rsidRPr="00315F91">
        <w:rPr>
          <w:spacing w:val="-1"/>
          <w:sz w:val="24"/>
          <w:szCs w:val="24"/>
        </w:rPr>
        <w:t>e</w:t>
      </w:r>
      <w:r w:rsidRPr="00315F91">
        <w:rPr>
          <w:sz w:val="24"/>
          <w:szCs w:val="24"/>
        </w:rPr>
        <w:t>rm</w:t>
      </w:r>
      <w:r w:rsidRPr="00315F91">
        <w:rPr>
          <w:spacing w:val="-1"/>
          <w:sz w:val="24"/>
          <w:szCs w:val="24"/>
        </w:rPr>
        <w:t>a</w:t>
      </w:r>
      <w:r w:rsidRPr="00315F91">
        <w:rPr>
          <w:sz w:val="24"/>
          <w:szCs w:val="24"/>
        </w:rPr>
        <w:t>n,</w:t>
      </w:r>
      <w:r w:rsidRPr="00315F91">
        <w:rPr>
          <w:spacing w:val="4"/>
          <w:sz w:val="24"/>
          <w:szCs w:val="24"/>
        </w:rPr>
        <w:t xml:space="preserve"> </w:t>
      </w:r>
      <w:r w:rsidRPr="00315F91">
        <w:rPr>
          <w:spacing w:val="-5"/>
          <w:sz w:val="24"/>
          <w:szCs w:val="24"/>
        </w:rPr>
        <w:t>y</w:t>
      </w:r>
      <w:r w:rsidRPr="00315F91">
        <w:rPr>
          <w:spacing w:val="-1"/>
          <w:sz w:val="24"/>
          <w:szCs w:val="24"/>
        </w:rPr>
        <w:t>a</w:t>
      </w:r>
      <w:r w:rsidRPr="00315F91">
        <w:rPr>
          <w:spacing w:val="2"/>
          <w:sz w:val="24"/>
          <w:szCs w:val="24"/>
        </w:rPr>
        <w:t>n</w:t>
      </w:r>
      <w:r w:rsidRPr="00315F91">
        <w:rPr>
          <w:sz w:val="24"/>
          <w:szCs w:val="24"/>
        </w:rPr>
        <w:t>g melipu</w:t>
      </w:r>
      <w:r w:rsidRPr="00315F91">
        <w:rPr>
          <w:spacing w:val="1"/>
          <w:sz w:val="24"/>
          <w:szCs w:val="24"/>
        </w:rPr>
        <w:t>t</w:t>
      </w:r>
      <w:r w:rsidRPr="00315F91">
        <w:rPr>
          <w:sz w:val="24"/>
          <w:szCs w:val="24"/>
        </w:rPr>
        <w:t>i</w:t>
      </w:r>
      <w:r>
        <w:rPr>
          <w:sz w:val="24"/>
          <w:szCs w:val="24"/>
        </w:rPr>
        <w:t xml:space="preserve"> Reduksi Data, Penyajian Data, dan Penarikan Kesimpulan. </w:t>
      </w:r>
      <w:r w:rsidRPr="00315F91">
        <w:rPr>
          <w:sz w:val="24"/>
          <w:szCs w:val="24"/>
        </w:rPr>
        <w:t>Untuk menguji kredibilitas data penelitian ini, peneliti menggunakan Teknik Triang</w:t>
      </w:r>
      <w:r>
        <w:rPr>
          <w:sz w:val="24"/>
          <w:szCs w:val="24"/>
        </w:rPr>
        <w:t>g</w:t>
      </w:r>
      <w:r w:rsidRPr="00315F91">
        <w:rPr>
          <w:sz w:val="24"/>
          <w:szCs w:val="24"/>
        </w:rPr>
        <w:t xml:space="preserve">ulasi dan </w:t>
      </w:r>
      <w:r w:rsidRPr="00315F91">
        <w:rPr>
          <w:i/>
          <w:sz w:val="24"/>
          <w:szCs w:val="24"/>
        </w:rPr>
        <w:t>Membercheck</w:t>
      </w:r>
      <w:r>
        <w:rPr>
          <w:i/>
          <w:sz w:val="24"/>
          <w:szCs w:val="24"/>
        </w:rPr>
        <w:t>.</w:t>
      </w:r>
    </w:p>
    <w:p w:rsidR="00AE00E5" w:rsidRPr="00AE00E5" w:rsidRDefault="00AE00E5" w:rsidP="00D55555">
      <w:pPr>
        <w:widowControl w:val="0"/>
        <w:autoSpaceDE w:val="0"/>
        <w:autoSpaceDN w:val="0"/>
        <w:adjustRightInd w:val="0"/>
        <w:ind w:right="17" w:firstLine="709"/>
        <w:jc w:val="both"/>
        <w:rPr>
          <w:sz w:val="24"/>
          <w:szCs w:val="24"/>
        </w:rPr>
      </w:pPr>
    </w:p>
    <w:p w:rsidR="00984CEA" w:rsidRDefault="00984CEA" w:rsidP="00D55555">
      <w:pPr>
        <w:widowControl w:val="0"/>
        <w:autoSpaceDE w:val="0"/>
        <w:autoSpaceDN w:val="0"/>
        <w:adjustRightInd w:val="0"/>
        <w:ind w:right="71"/>
        <w:jc w:val="center"/>
        <w:rPr>
          <w:b/>
          <w:bCs/>
          <w:sz w:val="24"/>
          <w:szCs w:val="24"/>
          <w:lang w:val="id-ID"/>
        </w:rPr>
      </w:pPr>
      <w:r w:rsidRPr="008A608B">
        <w:rPr>
          <w:b/>
          <w:bCs/>
          <w:sz w:val="24"/>
          <w:szCs w:val="24"/>
        </w:rPr>
        <w:t>HA</w:t>
      </w:r>
      <w:r w:rsidRPr="008A608B">
        <w:rPr>
          <w:b/>
          <w:bCs/>
          <w:spacing w:val="1"/>
          <w:sz w:val="24"/>
          <w:szCs w:val="24"/>
        </w:rPr>
        <w:t>S</w:t>
      </w:r>
      <w:r w:rsidRPr="008A608B">
        <w:rPr>
          <w:b/>
          <w:bCs/>
          <w:sz w:val="24"/>
          <w:szCs w:val="24"/>
        </w:rPr>
        <w:t>IL</w:t>
      </w:r>
      <w:r w:rsidRPr="008A608B">
        <w:rPr>
          <w:b/>
          <w:bCs/>
          <w:spacing w:val="1"/>
          <w:sz w:val="24"/>
          <w:szCs w:val="24"/>
        </w:rPr>
        <w:t xml:space="preserve"> </w:t>
      </w:r>
      <w:r w:rsidRPr="008A608B">
        <w:rPr>
          <w:b/>
          <w:bCs/>
          <w:spacing w:val="-3"/>
          <w:sz w:val="24"/>
          <w:szCs w:val="24"/>
        </w:rPr>
        <w:t>P</w:t>
      </w:r>
      <w:r w:rsidRPr="008A608B">
        <w:rPr>
          <w:b/>
          <w:bCs/>
          <w:sz w:val="24"/>
          <w:szCs w:val="24"/>
        </w:rPr>
        <w:t>ENE</w:t>
      </w:r>
      <w:r w:rsidRPr="008A608B">
        <w:rPr>
          <w:b/>
          <w:bCs/>
          <w:spacing w:val="1"/>
          <w:sz w:val="24"/>
          <w:szCs w:val="24"/>
        </w:rPr>
        <w:t>L</w:t>
      </w:r>
      <w:r w:rsidRPr="008A608B">
        <w:rPr>
          <w:b/>
          <w:bCs/>
          <w:sz w:val="24"/>
          <w:szCs w:val="24"/>
        </w:rPr>
        <w:t>I</w:t>
      </w:r>
      <w:r w:rsidRPr="008A608B">
        <w:rPr>
          <w:b/>
          <w:bCs/>
          <w:spacing w:val="1"/>
          <w:sz w:val="24"/>
          <w:szCs w:val="24"/>
        </w:rPr>
        <w:t>T</w:t>
      </w:r>
      <w:r w:rsidRPr="008A608B">
        <w:rPr>
          <w:b/>
          <w:bCs/>
          <w:sz w:val="24"/>
          <w:szCs w:val="24"/>
        </w:rPr>
        <w:t>IAN</w:t>
      </w:r>
      <w:r w:rsidRPr="008A608B">
        <w:rPr>
          <w:b/>
          <w:bCs/>
          <w:spacing w:val="-1"/>
          <w:sz w:val="24"/>
          <w:szCs w:val="24"/>
        </w:rPr>
        <w:t xml:space="preserve"> </w:t>
      </w:r>
      <w:r w:rsidRPr="008A608B">
        <w:rPr>
          <w:b/>
          <w:bCs/>
          <w:sz w:val="24"/>
          <w:szCs w:val="24"/>
        </w:rPr>
        <w:t>D</w:t>
      </w:r>
      <w:r w:rsidRPr="008A608B">
        <w:rPr>
          <w:b/>
          <w:bCs/>
          <w:spacing w:val="-1"/>
          <w:sz w:val="24"/>
          <w:szCs w:val="24"/>
        </w:rPr>
        <w:t>A</w:t>
      </w:r>
      <w:r w:rsidRPr="008A608B">
        <w:rPr>
          <w:b/>
          <w:bCs/>
          <w:sz w:val="24"/>
          <w:szCs w:val="24"/>
        </w:rPr>
        <w:t xml:space="preserve">N </w:t>
      </w:r>
      <w:r w:rsidRPr="008A608B">
        <w:rPr>
          <w:b/>
          <w:bCs/>
          <w:spacing w:val="-3"/>
          <w:sz w:val="24"/>
          <w:szCs w:val="24"/>
        </w:rPr>
        <w:t>P</w:t>
      </w:r>
      <w:r w:rsidRPr="008A608B">
        <w:rPr>
          <w:b/>
          <w:bCs/>
          <w:sz w:val="24"/>
          <w:szCs w:val="24"/>
        </w:rPr>
        <w:t>E</w:t>
      </w:r>
      <w:r w:rsidRPr="008A608B">
        <w:rPr>
          <w:b/>
          <w:bCs/>
          <w:spacing w:val="-1"/>
          <w:sz w:val="24"/>
          <w:szCs w:val="24"/>
        </w:rPr>
        <w:t>M</w:t>
      </w:r>
      <w:r w:rsidRPr="008A608B">
        <w:rPr>
          <w:b/>
          <w:bCs/>
          <w:sz w:val="24"/>
          <w:szCs w:val="24"/>
        </w:rPr>
        <w:t>BAHASAN</w:t>
      </w:r>
    </w:p>
    <w:p w:rsidR="00E803CD" w:rsidRPr="00E803CD" w:rsidRDefault="00E803CD" w:rsidP="00D55555">
      <w:pPr>
        <w:pStyle w:val="ListParagraph"/>
        <w:widowControl w:val="0"/>
        <w:numPr>
          <w:ilvl w:val="0"/>
          <w:numId w:val="10"/>
        </w:numPr>
        <w:autoSpaceDE w:val="0"/>
        <w:autoSpaceDN w:val="0"/>
        <w:adjustRightInd w:val="0"/>
        <w:spacing w:line="240" w:lineRule="auto"/>
        <w:ind w:left="426" w:right="71" w:hanging="426"/>
        <w:jc w:val="both"/>
        <w:rPr>
          <w:rFonts w:ascii="Times New Roman" w:hAnsi="Times New Roman" w:cs="Times New Roman"/>
          <w:b/>
          <w:bCs/>
          <w:sz w:val="24"/>
          <w:szCs w:val="24"/>
        </w:rPr>
      </w:pPr>
      <w:r w:rsidRPr="00E803CD">
        <w:rPr>
          <w:rFonts w:ascii="Times New Roman" w:hAnsi="Times New Roman" w:cs="Times New Roman"/>
          <w:b/>
          <w:bCs/>
          <w:sz w:val="24"/>
          <w:szCs w:val="24"/>
        </w:rPr>
        <w:t>Hasil Penelitian</w:t>
      </w:r>
    </w:p>
    <w:p w:rsidR="00AE00E5" w:rsidRPr="00AE00E5" w:rsidRDefault="00AE00E5" w:rsidP="00D55555">
      <w:pPr>
        <w:ind w:firstLine="709"/>
        <w:jc w:val="both"/>
        <w:rPr>
          <w:sz w:val="24"/>
          <w:szCs w:val="24"/>
        </w:rPr>
      </w:pPr>
      <w:r w:rsidRPr="00B80083">
        <w:rPr>
          <w:sz w:val="24"/>
          <w:szCs w:val="24"/>
        </w:rPr>
        <w:t xml:space="preserve">Deskripsi data yang akan disajikan dari hasil penelitian ini adalah untuk memberikan gambaran secara jelas mengenai tentang gambaran model kerjasama antara SMK yang ada di Kota Makassar dengan Dunia Kerja yang menjadi mitra kerjasamanya, khususnya pada kompetensi keahlian Teknik Komputer dan Jaringan. </w:t>
      </w:r>
      <w:r w:rsidRPr="00B80083">
        <w:rPr>
          <w:sz w:val="24"/>
          <w:szCs w:val="24"/>
          <w:lang w:val="nb-NO"/>
        </w:rPr>
        <w:t>Berikut ini diuraikan hasil analisis deskriptif data dari masing-masing SMK dan institusi pasangannya:</w:t>
      </w:r>
    </w:p>
    <w:p w:rsidR="00AE00E5" w:rsidRPr="00F66515" w:rsidRDefault="00AE00E5" w:rsidP="00D55555">
      <w:pPr>
        <w:pStyle w:val="ListParagraph"/>
        <w:spacing w:after="0" w:line="240" w:lineRule="auto"/>
        <w:ind w:left="360"/>
        <w:jc w:val="both"/>
        <w:rPr>
          <w:rFonts w:ascii="Times New Roman" w:hAnsi="Times New Roman" w:cs="Times New Roman"/>
          <w:sz w:val="10"/>
          <w:szCs w:val="24"/>
        </w:rPr>
      </w:pPr>
    </w:p>
    <w:p w:rsidR="007E5D08" w:rsidRPr="00F66515" w:rsidRDefault="00AE00E5" w:rsidP="00D55555">
      <w:pPr>
        <w:pStyle w:val="ListParagraph"/>
        <w:numPr>
          <w:ilvl w:val="3"/>
          <w:numId w:val="5"/>
        </w:numPr>
        <w:spacing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rPr>
        <w:lastRenderedPageBreak/>
        <w:t>Analisis Model Kerjasama SMK Negeri Sulawesi Selatan dengan BANK BTN</w:t>
      </w:r>
    </w:p>
    <w:p w:rsidR="00F66515" w:rsidRPr="00F66515" w:rsidRDefault="007830CC" w:rsidP="00F66515">
      <w:pPr>
        <w:pStyle w:val="ListParagraph"/>
        <w:numPr>
          <w:ilvl w:val="4"/>
          <w:numId w:val="5"/>
        </w:numPr>
        <w:spacing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rPr>
        <w:t>Model Kerjasama antara SMK Negeri 1 Sulsel dengan Bank BTN</w:t>
      </w:r>
    </w:p>
    <w:p w:rsidR="007830CC" w:rsidRDefault="007E5D08" w:rsidP="00D55555">
      <w:pPr>
        <w:pStyle w:val="ListParagraph"/>
        <w:spacing w:line="240" w:lineRule="auto"/>
        <w:ind w:left="0" w:firstLine="709"/>
        <w:jc w:val="both"/>
        <w:rPr>
          <w:rFonts w:ascii="Times New Roman" w:hAnsi="Times New Roman" w:cs="Times New Roman"/>
          <w:sz w:val="24"/>
          <w:szCs w:val="24"/>
          <w:lang w:val="en-US"/>
        </w:rPr>
      </w:pPr>
      <w:r w:rsidRPr="007E5D08">
        <w:rPr>
          <w:rFonts w:ascii="Times New Roman" w:hAnsi="Times New Roman" w:cs="Times New Roman"/>
          <w:sz w:val="24"/>
          <w:szCs w:val="24"/>
        </w:rPr>
        <w:t>Hasil analisis deskriptif</w:t>
      </w:r>
      <w:r w:rsidR="006F00C3">
        <w:rPr>
          <w:rFonts w:ascii="Times New Roman" w:hAnsi="Times New Roman" w:cs="Times New Roman"/>
          <w:sz w:val="24"/>
          <w:szCs w:val="24"/>
          <w:lang w:val="en-US"/>
        </w:rPr>
        <w:t xml:space="preserve"> dan u</w:t>
      </w:r>
      <w:r w:rsidR="007830CC">
        <w:rPr>
          <w:rFonts w:ascii="Times New Roman" w:hAnsi="Times New Roman" w:cs="Times New Roman"/>
          <w:sz w:val="24"/>
          <w:szCs w:val="24"/>
          <w:lang w:val="en-US"/>
        </w:rPr>
        <w:t>ji keabsahan data hasil wawancara dan dokumentasi menunjukkan bahwa SMK Negeri 1 Sulawesi Selatan</w:t>
      </w:r>
      <w:r w:rsidRPr="007E5D08">
        <w:rPr>
          <w:rFonts w:ascii="Times New Roman" w:hAnsi="Times New Roman" w:cs="Times New Roman"/>
          <w:sz w:val="24"/>
          <w:szCs w:val="24"/>
        </w:rPr>
        <w:t xml:space="preserve"> </w:t>
      </w:r>
      <w:r w:rsidR="007830CC">
        <w:rPr>
          <w:rFonts w:ascii="Times New Roman" w:hAnsi="Times New Roman" w:cs="Times New Roman"/>
          <w:sz w:val="24"/>
          <w:szCs w:val="24"/>
          <w:lang w:val="en-US"/>
        </w:rPr>
        <w:t xml:space="preserve">bekerjasama dengan Bank BTN </w:t>
      </w:r>
      <w:r w:rsidR="007830CC" w:rsidRPr="00B80083">
        <w:rPr>
          <w:rFonts w:ascii="Times New Roman" w:hAnsi="Times New Roman" w:cs="Times New Roman"/>
          <w:sz w:val="24"/>
          <w:szCs w:val="24"/>
        </w:rPr>
        <w:t>terkait pelaksanaan Praktek Kerja Industri (Prakerin), SMK Negeri 1 Sulawesi Selatan menempatkan peserta didik untuk Prakerin di Bank BTN dimulai dari tahun 2010.</w:t>
      </w:r>
      <w:r w:rsidR="007830CC">
        <w:rPr>
          <w:rFonts w:ascii="Times New Roman" w:hAnsi="Times New Roman" w:cs="Times New Roman"/>
          <w:sz w:val="24"/>
          <w:szCs w:val="24"/>
          <w:lang w:val="en-US"/>
        </w:rPr>
        <w:t xml:space="preserve"> </w:t>
      </w:r>
      <w:r w:rsidR="007830CC" w:rsidRPr="00B80083">
        <w:rPr>
          <w:rFonts w:ascii="Times New Roman" w:hAnsi="Times New Roman" w:cs="Times New Roman"/>
          <w:sz w:val="24"/>
          <w:szCs w:val="24"/>
        </w:rPr>
        <w:t xml:space="preserve">SMK </w:t>
      </w:r>
      <w:r w:rsidR="007830CC" w:rsidRPr="00B80083">
        <w:rPr>
          <w:rFonts w:ascii="Times New Roman" w:eastAsia="Times New Roman" w:hAnsi="Times New Roman" w:cs="Times New Roman"/>
          <w:spacing w:val="1"/>
          <w:sz w:val="24"/>
          <w:szCs w:val="24"/>
        </w:rPr>
        <w:t xml:space="preserve">Negeri 1 Sulawesi Selatan </w:t>
      </w:r>
      <w:r w:rsidR="007830CC" w:rsidRPr="00B80083">
        <w:rPr>
          <w:rFonts w:ascii="Times New Roman" w:hAnsi="Times New Roman" w:cs="Times New Roman"/>
          <w:sz w:val="24"/>
          <w:szCs w:val="24"/>
        </w:rPr>
        <w:t>belum memiliki MOU terkait Prakerin dengan Bank BTN, namun pada kompetensi keahlian lain SMK Negeri 1 Sulawesi Selatan memiliki banyak MOU terkait Prakerin dan kerjasama yang lainnya</w:t>
      </w:r>
      <w:r w:rsidR="007830CC">
        <w:rPr>
          <w:rFonts w:ascii="Times New Roman" w:hAnsi="Times New Roman" w:cs="Times New Roman"/>
          <w:sz w:val="24"/>
          <w:szCs w:val="24"/>
          <w:lang w:val="en-US"/>
        </w:rPr>
        <w:t>.</w:t>
      </w:r>
    </w:p>
    <w:p w:rsidR="007830CC" w:rsidRDefault="007830CC" w:rsidP="00D55555">
      <w:pPr>
        <w:pStyle w:val="ListParagraph"/>
        <w:spacing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w:t>
      </w:r>
      <w:r w:rsidRPr="00B80083">
        <w:rPr>
          <w:rFonts w:ascii="Times New Roman" w:hAnsi="Times New Roman" w:cs="Times New Roman"/>
          <w:sz w:val="24"/>
          <w:szCs w:val="24"/>
        </w:rPr>
        <w:t xml:space="preserve">ola waktu pelaksanaan kerjasama Prakerin pada program keahlian Teknik Komputer dan Jaringan (TKJ) di SMK </w:t>
      </w:r>
      <w:r w:rsidRPr="00B80083">
        <w:rPr>
          <w:rFonts w:ascii="Times New Roman" w:eastAsia="Times New Roman" w:hAnsi="Times New Roman" w:cs="Times New Roman"/>
          <w:spacing w:val="1"/>
          <w:sz w:val="24"/>
          <w:szCs w:val="24"/>
        </w:rPr>
        <w:t xml:space="preserve">Negeri 1 Sulawesi Selatan </w:t>
      </w:r>
      <w:r w:rsidRPr="00B80083">
        <w:rPr>
          <w:rFonts w:ascii="Times New Roman" w:hAnsi="Times New Roman" w:cs="Times New Roman"/>
          <w:sz w:val="24"/>
          <w:szCs w:val="24"/>
        </w:rPr>
        <w:t>adalah minimal 3 bulan dan maksimal 6 bulan</w:t>
      </w:r>
      <w:r>
        <w:rPr>
          <w:rFonts w:ascii="Times New Roman" w:hAnsi="Times New Roman" w:cs="Times New Roman"/>
          <w:sz w:val="24"/>
          <w:szCs w:val="24"/>
          <w:lang w:val="en-US"/>
        </w:rPr>
        <w:t xml:space="preserve"> yang diikuti siswa kelas XI pada semester genap. </w:t>
      </w:r>
    </w:p>
    <w:p w:rsidR="00D4599C" w:rsidRPr="00F66515" w:rsidRDefault="00D4599C" w:rsidP="00D55555">
      <w:pPr>
        <w:pStyle w:val="ListParagraph"/>
        <w:spacing w:line="240" w:lineRule="auto"/>
        <w:ind w:left="0" w:firstLine="709"/>
        <w:jc w:val="both"/>
        <w:rPr>
          <w:rFonts w:ascii="Times New Roman" w:hAnsi="Times New Roman" w:cs="Times New Roman"/>
          <w:sz w:val="8"/>
          <w:szCs w:val="24"/>
          <w:lang w:val="en-US"/>
        </w:rPr>
      </w:pPr>
    </w:p>
    <w:p w:rsidR="007830CC" w:rsidRPr="00F66515" w:rsidRDefault="007830CC" w:rsidP="00D55555">
      <w:pPr>
        <w:pStyle w:val="ListParagraph"/>
        <w:numPr>
          <w:ilvl w:val="1"/>
          <w:numId w:val="5"/>
        </w:numPr>
        <w:spacing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lang w:val="en-US"/>
        </w:rPr>
        <w:t>Prosedur Kerjasama</w:t>
      </w:r>
    </w:p>
    <w:p w:rsidR="00D4599C" w:rsidRDefault="00D4599C" w:rsidP="00D55555">
      <w:pPr>
        <w:pStyle w:val="ListParagraph"/>
        <w:spacing w:line="240" w:lineRule="auto"/>
        <w:ind w:left="0" w:firstLine="709"/>
        <w:jc w:val="both"/>
        <w:rPr>
          <w:rFonts w:ascii="Times New Roman" w:hAnsi="Times New Roman" w:cs="Times New Roman"/>
          <w:sz w:val="24"/>
          <w:szCs w:val="24"/>
          <w:lang w:val="en-US"/>
        </w:rPr>
      </w:pPr>
      <w:r w:rsidRPr="00B80083">
        <w:rPr>
          <w:rFonts w:ascii="Times New Roman" w:hAnsi="Times New Roman" w:cs="Times New Roman"/>
          <w:sz w:val="24"/>
          <w:szCs w:val="24"/>
        </w:rPr>
        <w:t xml:space="preserve">Prosedur kerjasama Prakerin antara SMK </w:t>
      </w:r>
      <w:r w:rsidRPr="00B80083">
        <w:rPr>
          <w:rFonts w:ascii="Times New Roman" w:eastAsia="Times New Roman" w:hAnsi="Times New Roman" w:cs="Times New Roman"/>
          <w:spacing w:val="1"/>
          <w:sz w:val="24"/>
          <w:szCs w:val="24"/>
        </w:rPr>
        <w:t xml:space="preserve">Negeri 1 Sulawesi Selatan </w:t>
      </w:r>
      <w:r w:rsidRPr="00B80083">
        <w:rPr>
          <w:rFonts w:ascii="Times New Roman" w:hAnsi="Times New Roman" w:cs="Times New Roman"/>
          <w:sz w:val="24"/>
          <w:szCs w:val="24"/>
        </w:rPr>
        <w:t>dengan Bank BTN terdiri atas 3 tahapan yaitu; Tahap Perencanaan dan Persiapan, Tahap Pelaksanaan, dan Tahap Evaluasi Prakerin</w:t>
      </w:r>
      <w:r>
        <w:rPr>
          <w:rFonts w:ascii="Times New Roman" w:hAnsi="Times New Roman" w:cs="Times New Roman"/>
          <w:sz w:val="24"/>
          <w:szCs w:val="24"/>
          <w:lang w:val="en-US"/>
        </w:rPr>
        <w:t>.</w:t>
      </w:r>
    </w:p>
    <w:p w:rsidR="00D4599C" w:rsidRDefault="00D4599C" w:rsidP="00D55555">
      <w:pPr>
        <w:pStyle w:val="ListParagraph"/>
        <w:spacing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perencanaan dimulai dengan: </w:t>
      </w:r>
      <w:r w:rsidRPr="00B80083">
        <w:rPr>
          <w:rFonts w:ascii="Times New Roman" w:hAnsi="Times New Roman" w:cs="Times New Roman"/>
          <w:sz w:val="24"/>
          <w:szCs w:val="24"/>
        </w:rPr>
        <w:t>pembentukan kelompok kerja (pokja) dan pembimbing Prakerin, kemudian persiapan dan pembuatan administrasi yang diperlukan, informasi sosialisasi kepada siswa, kemudian rapat dengan orang tua siswa dan komite tentang rencana pelaksanaan Prakerin, pemetaan industri yang bisa menerima siswa, selanjutnya pengajuan surat permohonan Prakerin, pendataan siswa yang telah mendapat tempat Prakerin, dan telah mendapatkan izin dari orang tua, dan kemudian pembagian kelengkapan Prakerin seperti jurnal, dan lain-lain, setelah itu kegiatan pembekalan sebelum penempatan</w:t>
      </w:r>
      <w:r>
        <w:rPr>
          <w:rFonts w:ascii="Times New Roman" w:hAnsi="Times New Roman" w:cs="Times New Roman"/>
          <w:sz w:val="24"/>
          <w:szCs w:val="24"/>
          <w:lang w:val="en-US"/>
        </w:rPr>
        <w:t>.</w:t>
      </w:r>
    </w:p>
    <w:p w:rsidR="00D4599C" w:rsidRDefault="00D4599C" w:rsidP="00D55555">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Tahap pelaksanaan dimulai dengan </w:t>
      </w:r>
      <w:r w:rsidRPr="00B80083">
        <w:rPr>
          <w:rFonts w:ascii="Times New Roman" w:hAnsi="Times New Roman" w:cs="Times New Roman"/>
          <w:sz w:val="24"/>
          <w:szCs w:val="24"/>
        </w:rPr>
        <w:t>dimulai setelah SMK Negeri 1 Sulawesi Selatan mendapatkan surat balasan tentang persetujuan prakerin, maka guru pembimbing akan mengantar peserta didik yang terdaftar untuk Prakerin di Bank BTN. Guru pembimbing akan membawa surat pengantar prakerin dan beberapa administrasi prakerin untuk pembimbing lapangan. Guru Pembimbing melakukan monitoring sebanyak 3 kali yaitu pada saat pengantaran peserta prakerin, bulan kedua pelaksanaan Prakerin dan bulan ketiga pada saat penjemput</w:t>
      </w:r>
      <w:r>
        <w:rPr>
          <w:rFonts w:ascii="Times New Roman" w:hAnsi="Times New Roman" w:cs="Times New Roman"/>
          <w:sz w:val="24"/>
          <w:szCs w:val="24"/>
        </w:rPr>
        <w:t>an peserta prakerin ke Sekolah.</w:t>
      </w:r>
    </w:p>
    <w:p w:rsidR="00D4599C" w:rsidRDefault="00D4599C" w:rsidP="00D55555">
      <w:pPr>
        <w:pStyle w:val="ListParagraph"/>
        <w:spacing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Evaluasi dimulai dari </w:t>
      </w:r>
      <w:r w:rsidRPr="00B80083">
        <w:rPr>
          <w:rFonts w:ascii="Times New Roman" w:hAnsi="Times New Roman" w:cs="Times New Roman"/>
          <w:sz w:val="24"/>
          <w:szCs w:val="24"/>
        </w:rPr>
        <w:t>mengadakan rapat untuk mengevaluasi seluruh aspek pelaksanaan prakerin, mulai dari perencanaan dan persiapan prakerin pelaksanaan prakerin dan penilaian peserta prakerin. Data dari laporan prakerin peserta prakerin, hasil monitoring dan masukan-masukan dari pembimbing lapangan menjadi patokan dalam mengevaluasi pelaksanaan prakerin, guna untuk meningkatkan kualitas pelaksanaan prakerin yang akan datang. Namun masih ada kekurangan dalam proses evaluasi program prakerin, pihak DU/DI atau dunia kerja belum dilibatkan langsung dalam kegiatan evaluasi tersebut</w:t>
      </w:r>
      <w:r>
        <w:rPr>
          <w:rFonts w:ascii="Times New Roman" w:hAnsi="Times New Roman" w:cs="Times New Roman"/>
          <w:sz w:val="24"/>
          <w:szCs w:val="24"/>
          <w:lang w:val="en-US"/>
        </w:rPr>
        <w:t>.</w:t>
      </w:r>
    </w:p>
    <w:p w:rsidR="00142D79" w:rsidRPr="00F66515" w:rsidRDefault="00142D79" w:rsidP="00D55555">
      <w:pPr>
        <w:pStyle w:val="ListParagraph"/>
        <w:spacing w:line="240" w:lineRule="auto"/>
        <w:ind w:left="0" w:firstLine="709"/>
        <w:jc w:val="both"/>
        <w:rPr>
          <w:rFonts w:ascii="Times New Roman" w:hAnsi="Times New Roman" w:cs="Times New Roman"/>
          <w:sz w:val="10"/>
          <w:szCs w:val="24"/>
          <w:lang w:val="en-US"/>
        </w:rPr>
      </w:pPr>
    </w:p>
    <w:p w:rsidR="00142D79" w:rsidRPr="00F66515" w:rsidRDefault="00142D79" w:rsidP="00D55555">
      <w:pPr>
        <w:pStyle w:val="ListParagraph"/>
        <w:numPr>
          <w:ilvl w:val="1"/>
          <w:numId w:val="5"/>
        </w:numPr>
        <w:spacing w:after="0" w:line="240" w:lineRule="auto"/>
        <w:ind w:left="284" w:hanging="284"/>
        <w:jc w:val="both"/>
        <w:rPr>
          <w:rFonts w:ascii="Times New Roman" w:hAnsi="Times New Roman" w:cs="Times New Roman"/>
          <w:b/>
          <w:sz w:val="24"/>
          <w:szCs w:val="24"/>
          <w:lang w:val="en-US"/>
        </w:rPr>
      </w:pPr>
      <w:r w:rsidRPr="00F66515">
        <w:rPr>
          <w:rFonts w:ascii="Times New Roman" w:hAnsi="Times New Roman" w:cs="Times New Roman"/>
          <w:b/>
          <w:sz w:val="24"/>
          <w:szCs w:val="24"/>
        </w:rPr>
        <w:t>Faktor Penghambat Pelaksanaan Prakerin</w:t>
      </w:r>
    </w:p>
    <w:p w:rsidR="00142D79" w:rsidRDefault="00142D79" w:rsidP="00D55555">
      <w:pPr>
        <w:ind w:firstLine="709"/>
        <w:jc w:val="both"/>
        <w:rPr>
          <w:sz w:val="24"/>
          <w:szCs w:val="24"/>
        </w:rPr>
      </w:pPr>
      <w:r w:rsidRPr="00B80083">
        <w:rPr>
          <w:sz w:val="24"/>
          <w:szCs w:val="24"/>
        </w:rPr>
        <w:t xml:space="preserve">Hasil wawancara dapat disimpulkan bahwa ada beberapa hal yang menjadi faktor penghambat pelaksanaan prakerin antara lain; kompetensi keahlian TKJ dengan tempat prakerin tidak terlalu relevan, selain itu waktu pelaksanaan prakerin hampir bersamaan dengan SMK lain yang ada di Kota Makassar sehingga susah mencari tempat prakerin karena industri atau dunia kerja tidak bisa menampung semua SMK, Industri TKJ di Kota Makassar masih kurang, jarak antara rumah peserta prakerin dengan lokasi prakerin yang jauh mengakibatkan pelaksanaan prakerin terganggu, ini dikarenakan besarnya biaya transportasi </w:t>
      </w:r>
      <w:r w:rsidRPr="00B80083">
        <w:rPr>
          <w:sz w:val="24"/>
          <w:szCs w:val="24"/>
        </w:rPr>
        <w:lastRenderedPageBreak/>
        <w:t>yang harus dikeluarkan oleh peserta prakerin dan lama waktu yang harus ditempuh mengakibatkan peserta prakerin terlambat tiba di lokasi prakerin. Peserta prakerin tidak sepenuhnya melaksanakan kegiatan prakerin karena masih ada kegiatan-kegiatan yang harus diikuti di sekolah, sehingga kegiatan prakerin di DU/DI agak terganggu</w:t>
      </w:r>
      <w:r w:rsidR="006F00C3">
        <w:rPr>
          <w:sz w:val="24"/>
          <w:szCs w:val="24"/>
        </w:rPr>
        <w:t>.</w:t>
      </w:r>
    </w:p>
    <w:p w:rsidR="006F00C3" w:rsidRPr="00F66515" w:rsidRDefault="006F00C3" w:rsidP="00D55555">
      <w:pPr>
        <w:ind w:firstLine="709"/>
        <w:jc w:val="both"/>
        <w:rPr>
          <w:sz w:val="8"/>
          <w:szCs w:val="24"/>
        </w:rPr>
      </w:pPr>
    </w:p>
    <w:p w:rsidR="006F00C3" w:rsidRPr="00F66515" w:rsidRDefault="006F00C3" w:rsidP="00D55555">
      <w:pPr>
        <w:pStyle w:val="ListParagraph"/>
        <w:numPr>
          <w:ilvl w:val="1"/>
          <w:numId w:val="5"/>
        </w:numPr>
        <w:spacing w:after="0" w:line="240" w:lineRule="auto"/>
        <w:ind w:left="426" w:hanging="426"/>
        <w:jc w:val="both"/>
        <w:rPr>
          <w:rFonts w:ascii="Times New Roman" w:hAnsi="Times New Roman" w:cs="Times New Roman"/>
          <w:b/>
          <w:sz w:val="24"/>
          <w:szCs w:val="24"/>
        </w:rPr>
      </w:pPr>
      <w:bookmarkStart w:id="0" w:name="_Hlk488236297"/>
      <w:r w:rsidRPr="00F66515">
        <w:rPr>
          <w:rFonts w:ascii="Times New Roman" w:hAnsi="Times New Roman" w:cs="Times New Roman"/>
          <w:b/>
          <w:sz w:val="24"/>
          <w:szCs w:val="24"/>
        </w:rPr>
        <w:t xml:space="preserve">Kerjasama yang Dibutuhkan SMK </w:t>
      </w:r>
      <w:bookmarkEnd w:id="0"/>
      <w:r w:rsidRPr="00F66515">
        <w:rPr>
          <w:rFonts w:ascii="Times New Roman" w:hAnsi="Times New Roman" w:cs="Times New Roman"/>
          <w:b/>
          <w:sz w:val="24"/>
          <w:szCs w:val="24"/>
        </w:rPr>
        <w:t xml:space="preserve">Negeri 1 Sulawesi Selatan </w:t>
      </w:r>
    </w:p>
    <w:p w:rsidR="006F00C3" w:rsidRPr="006F00C3" w:rsidRDefault="006F00C3" w:rsidP="00D55555">
      <w:pPr>
        <w:jc w:val="both"/>
        <w:rPr>
          <w:sz w:val="24"/>
          <w:szCs w:val="24"/>
        </w:rPr>
      </w:pPr>
      <w:r w:rsidRPr="00B80083">
        <w:rPr>
          <w:sz w:val="24"/>
          <w:szCs w:val="24"/>
        </w:rPr>
        <w:t xml:space="preserve">Hasil </w:t>
      </w:r>
      <w:r>
        <w:rPr>
          <w:sz w:val="24"/>
          <w:szCs w:val="24"/>
        </w:rPr>
        <w:t xml:space="preserve">analisis data </w:t>
      </w:r>
      <w:r w:rsidRPr="00B80083">
        <w:rPr>
          <w:sz w:val="24"/>
          <w:szCs w:val="24"/>
        </w:rPr>
        <w:t xml:space="preserve">wawancara </w:t>
      </w:r>
      <w:r>
        <w:rPr>
          <w:sz w:val="24"/>
          <w:szCs w:val="24"/>
        </w:rPr>
        <w:t>menunjukkan</w:t>
      </w:r>
      <w:r w:rsidRPr="00B80083">
        <w:rPr>
          <w:sz w:val="24"/>
          <w:szCs w:val="24"/>
        </w:rPr>
        <w:t xml:space="preserve"> bahwa SMK Negeri 1 Sulawesi Selatan membutuhkan kerjasama dalam bantuan pengadaan komputer dan alat praktek yang terbaru sehingga tenaga pendidik dari SMK Negeri 1 Sulawesi Selatan dapat mengajarkan ilmu dan teknologi terbaru kepada peserta didik sebagai bekal untuk bekerja dan terbiasa dengan alat-alat yang di DU/DI, Sekolah juga membutuhkan bantuan dari Pemerintah Kota dan Kamar Dagang Industri (KADIN) untuk dapat memfasilitasi tempat Prakerin yang sesuai dengan kompetensi peserta didik, SMK Negeri 1 Sulawesi Selatan juga membutuhkan industri yang bersedia bekerjasama dalam kelas kemitraan dan perekrutan karyawan</w:t>
      </w:r>
      <w:r>
        <w:rPr>
          <w:sz w:val="24"/>
          <w:szCs w:val="24"/>
        </w:rPr>
        <w:t xml:space="preserve">. </w:t>
      </w:r>
    </w:p>
    <w:p w:rsidR="006F00C3" w:rsidRDefault="006F00C3" w:rsidP="00D55555">
      <w:pPr>
        <w:jc w:val="both"/>
        <w:rPr>
          <w:sz w:val="24"/>
          <w:szCs w:val="24"/>
        </w:rPr>
      </w:pPr>
    </w:p>
    <w:p w:rsidR="006F00C3" w:rsidRPr="00F66515" w:rsidRDefault="006F00C3" w:rsidP="00D55555">
      <w:pPr>
        <w:pStyle w:val="ListParagraph"/>
        <w:numPr>
          <w:ilvl w:val="0"/>
          <w:numId w:val="12"/>
        </w:numPr>
        <w:spacing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rPr>
        <w:t>Analisis Model Kerja</w:t>
      </w:r>
      <w:r w:rsidR="00163AC3" w:rsidRPr="00F66515">
        <w:rPr>
          <w:rFonts w:ascii="Times New Roman" w:hAnsi="Times New Roman" w:cs="Times New Roman"/>
          <w:b/>
          <w:sz w:val="24"/>
          <w:szCs w:val="24"/>
        </w:rPr>
        <w:t>sama SMK Komputer Mutiara Ilmu dengan UPTD Bina Marga Wilayah III Makassar</w:t>
      </w:r>
    </w:p>
    <w:p w:rsidR="006F00C3" w:rsidRPr="00F66515" w:rsidRDefault="006F00C3" w:rsidP="00D55555">
      <w:pPr>
        <w:pStyle w:val="ListParagraph"/>
        <w:numPr>
          <w:ilvl w:val="4"/>
          <w:numId w:val="12"/>
        </w:numPr>
        <w:spacing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rPr>
        <w:t>Model</w:t>
      </w:r>
      <w:r w:rsidR="00163AC3" w:rsidRPr="00F66515">
        <w:rPr>
          <w:rFonts w:ascii="Times New Roman" w:hAnsi="Times New Roman" w:cs="Times New Roman"/>
          <w:b/>
          <w:sz w:val="24"/>
          <w:szCs w:val="24"/>
        </w:rPr>
        <w:t xml:space="preserve"> Kerjasama antara SMK Komputer Mutiara Ilmu dengan UPTD Bina Marga Wilayah III Makassar</w:t>
      </w:r>
    </w:p>
    <w:p w:rsidR="006F00C3" w:rsidRDefault="006F00C3" w:rsidP="00D55555">
      <w:pPr>
        <w:ind w:firstLine="709"/>
        <w:jc w:val="both"/>
        <w:rPr>
          <w:sz w:val="24"/>
          <w:szCs w:val="24"/>
        </w:rPr>
      </w:pPr>
      <w:r w:rsidRPr="007E5D08">
        <w:rPr>
          <w:sz w:val="24"/>
          <w:szCs w:val="24"/>
        </w:rPr>
        <w:t>Hasil analisis deskriptif</w:t>
      </w:r>
      <w:r>
        <w:rPr>
          <w:sz w:val="24"/>
          <w:szCs w:val="24"/>
        </w:rPr>
        <w:t xml:space="preserve"> dan uji keabsahan data hasil wawancara dan dokumentasi menunjukkan bahwa </w:t>
      </w:r>
      <w:r w:rsidRPr="00B80083">
        <w:rPr>
          <w:sz w:val="24"/>
          <w:szCs w:val="24"/>
        </w:rPr>
        <w:t>SMK Komputer Mutiara Ilmu dengan UPTD Bina M</w:t>
      </w:r>
      <w:r>
        <w:rPr>
          <w:sz w:val="24"/>
          <w:szCs w:val="24"/>
        </w:rPr>
        <w:t>arga Wilayah III Makassar telah</w:t>
      </w:r>
      <w:r w:rsidRPr="00B80083">
        <w:rPr>
          <w:sz w:val="24"/>
          <w:szCs w:val="24"/>
        </w:rPr>
        <w:t xml:space="preserve"> </w:t>
      </w:r>
      <w:r>
        <w:rPr>
          <w:sz w:val="24"/>
          <w:szCs w:val="24"/>
        </w:rPr>
        <w:t>be</w:t>
      </w:r>
      <w:r w:rsidRPr="00B80083">
        <w:rPr>
          <w:sz w:val="24"/>
          <w:szCs w:val="24"/>
        </w:rPr>
        <w:t xml:space="preserve">kerjasama terkait pelaksanaan Praktek Kerja Industri (Prakerin), SMK Komputer Mutiara Ilmu menempatkan peserta didik untuk Prakerin di UPTD Bina Marga </w:t>
      </w:r>
      <w:r w:rsidRPr="00B80083">
        <w:rPr>
          <w:sz w:val="24"/>
          <w:szCs w:val="24"/>
        </w:rPr>
        <w:t>Wilayah III Makassar dimulai dari tahun 2013.</w:t>
      </w:r>
    </w:p>
    <w:p w:rsidR="006F00C3" w:rsidRDefault="006F00C3" w:rsidP="00D55555">
      <w:pPr>
        <w:ind w:firstLine="709"/>
        <w:jc w:val="both"/>
        <w:rPr>
          <w:sz w:val="24"/>
          <w:szCs w:val="24"/>
        </w:rPr>
      </w:pPr>
      <w:r w:rsidRPr="00B80083">
        <w:rPr>
          <w:sz w:val="24"/>
          <w:szCs w:val="24"/>
        </w:rPr>
        <w:t>Prakerin yang dijalin antara SMK Komputer Mutiara Ilmu dengan UPTD Bina Marga Wilayah III Makassar belum memiliki MOU (</w:t>
      </w:r>
      <w:r w:rsidRPr="00B80083">
        <w:rPr>
          <w:i/>
          <w:sz w:val="24"/>
          <w:szCs w:val="24"/>
        </w:rPr>
        <w:t>Memorandum of Understanding</w:t>
      </w:r>
      <w:r w:rsidRPr="00B80083">
        <w:rPr>
          <w:sz w:val="24"/>
          <w:szCs w:val="24"/>
        </w:rPr>
        <w:t>) dan SOP kerjasama, selama ini pelaksanaan program Prakerin dilaksanakan atas dasar saling percaya antara SMK Komputer Mutiara Ilmu dengan UPTD Wil III Makassar.</w:t>
      </w:r>
      <w:r w:rsidRPr="006F00C3">
        <w:rPr>
          <w:sz w:val="24"/>
          <w:szCs w:val="24"/>
        </w:rPr>
        <w:t xml:space="preserve"> </w:t>
      </w:r>
    </w:p>
    <w:p w:rsidR="006F00C3" w:rsidRPr="00B80083" w:rsidRDefault="006F00C3" w:rsidP="00D55555">
      <w:pPr>
        <w:ind w:firstLine="709"/>
        <w:jc w:val="both"/>
        <w:rPr>
          <w:sz w:val="24"/>
          <w:szCs w:val="24"/>
        </w:rPr>
      </w:pPr>
      <w:r>
        <w:rPr>
          <w:sz w:val="24"/>
          <w:szCs w:val="24"/>
        </w:rPr>
        <w:t>P</w:t>
      </w:r>
      <w:r w:rsidRPr="00B80083">
        <w:rPr>
          <w:sz w:val="24"/>
          <w:szCs w:val="24"/>
        </w:rPr>
        <w:t>ola waktu pelaksanaan kerjasama Prakerin pada program keahlian Teknik Komputer dan Jaringan (TKJ) di SMK Komputer Mutiara Ilmu adalah 3 bulan, dan untuk UPTD Bina Marga Wilayah III Makassar telah disepakati pelaksanaan selama 3 bulan yang diikuti oleh peserta didik yang telah berada pada kelas XI semester genap.</w:t>
      </w:r>
    </w:p>
    <w:p w:rsidR="006F00C3" w:rsidRPr="00F66515" w:rsidRDefault="006F00C3" w:rsidP="00D55555">
      <w:pPr>
        <w:pStyle w:val="ListParagraph"/>
        <w:numPr>
          <w:ilvl w:val="4"/>
          <w:numId w:val="12"/>
        </w:numPr>
        <w:spacing w:after="0"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lang w:val="en-US"/>
        </w:rPr>
        <w:t>Prose</w:t>
      </w:r>
      <w:r w:rsidR="00EA7578" w:rsidRPr="00F66515">
        <w:rPr>
          <w:rFonts w:ascii="Times New Roman" w:hAnsi="Times New Roman" w:cs="Times New Roman"/>
          <w:b/>
          <w:sz w:val="24"/>
          <w:szCs w:val="24"/>
          <w:lang w:val="en-US"/>
        </w:rPr>
        <w:t>dur Kerjasama</w:t>
      </w:r>
    </w:p>
    <w:p w:rsidR="00163AC3" w:rsidRDefault="00163AC3" w:rsidP="00D55555">
      <w:pPr>
        <w:ind w:firstLine="709"/>
        <w:jc w:val="both"/>
        <w:rPr>
          <w:sz w:val="24"/>
          <w:szCs w:val="24"/>
        </w:rPr>
      </w:pPr>
      <w:r w:rsidRPr="00163AC3">
        <w:rPr>
          <w:sz w:val="24"/>
          <w:szCs w:val="24"/>
        </w:rPr>
        <w:t>Prosedur kerjasama Prakerin antara SMK Komputer Mutiara Ilmu dengan UPTD Bina Marga Wilayah III Makassar terdiri atas 3 tahapan yaitu; Tahap Perencanaan dan Persiapan, Tahap Pelaksanaan, dan Tahap Evaluasi Prakerin.</w:t>
      </w:r>
    </w:p>
    <w:p w:rsidR="00373782" w:rsidRDefault="00163AC3" w:rsidP="00D55555">
      <w:pPr>
        <w:ind w:firstLine="709"/>
        <w:jc w:val="both"/>
        <w:rPr>
          <w:sz w:val="24"/>
          <w:szCs w:val="24"/>
        </w:rPr>
      </w:pPr>
      <w:r>
        <w:rPr>
          <w:sz w:val="24"/>
          <w:szCs w:val="24"/>
        </w:rPr>
        <w:t xml:space="preserve">Tahap Perencanaan </w:t>
      </w:r>
      <w:r w:rsidRPr="00B80083">
        <w:rPr>
          <w:sz w:val="24"/>
          <w:szCs w:val="24"/>
        </w:rPr>
        <w:t xml:space="preserve">dimulai dengan: membentuk kepanitian prakerin, persuratan kerjasama prakerin ke industri, penyelesaian pembayaran, administrasi siswa, dll, pengukuran baju prakerin, surat persiapan dan pernyataan </w:t>
      </w:r>
      <w:proofErr w:type="gramStart"/>
      <w:r w:rsidRPr="00B80083">
        <w:rPr>
          <w:sz w:val="24"/>
          <w:szCs w:val="24"/>
        </w:rPr>
        <w:t>siswa ,</w:t>
      </w:r>
      <w:proofErr w:type="gramEnd"/>
      <w:r w:rsidRPr="00B80083">
        <w:rPr>
          <w:sz w:val="24"/>
          <w:szCs w:val="24"/>
        </w:rPr>
        <w:t xml:space="preserve"> pemotretan siswa (pas foto), pembekalan teknis keterampilan TKJ, pembekalan teknis keterampilan RPL, pembekalan kepribadian &amp; pelaporan gel. I, pembekalan kepribadian &amp; pelaporan </w:t>
      </w:r>
      <w:proofErr w:type="gramStart"/>
      <w:r w:rsidRPr="00B80083">
        <w:rPr>
          <w:sz w:val="24"/>
          <w:szCs w:val="24"/>
        </w:rPr>
        <w:t>gel.II</w:t>
      </w:r>
      <w:proofErr w:type="gramEnd"/>
      <w:r w:rsidRPr="00B80083">
        <w:rPr>
          <w:sz w:val="24"/>
          <w:szCs w:val="24"/>
        </w:rPr>
        <w:t xml:space="preserve">, pembagian baju prakerin dan surat pengantar, rapat evaluasi guru &amp; panitia (pembagian tugas pembimbingan siswa prakerin) , pelepasan prakerin oleh kepsek, pelaksanaan prakerin XII 2015, perampungan laporan prakerin, pendaftaran ujian seminar peserta, ujian seminar peserta, Pembelajaran </w:t>
      </w:r>
      <w:r w:rsidRPr="00B80083">
        <w:rPr>
          <w:i/>
          <w:sz w:val="24"/>
          <w:szCs w:val="24"/>
        </w:rPr>
        <w:t>in-class</w:t>
      </w:r>
      <w:r w:rsidRPr="00B80083">
        <w:rPr>
          <w:sz w:val="24"/>
          <w:szCs w:val="24"/>
        </w:rPr>
        <w:t>, UTS Genap T.A 2015/2016</w:t>
      </w:r>
      <w:r w:rsidR="00373782">
        <w:rPr>
          <w:sz w:val="24"/>
          <w:szCs w:val="24"/>
        </w:rPr>
        <w:t>.</w:t>
      </w:r>
    </w:p>
    <w:p w:rsidR="00373782" w:rsidRPr="00B80083" w:rsidRDefault="00373782" w:rsidP="00D55555">
      <w:pPr>
        <w:ind w:firstLine="709"/>
        <w:jc w:val="both"/>
        <w:rPr>
          <w:sz w:val="24"/>
          <w:szCs w:val="24"/>
        </w:rPr>
      </w:pPr>
      <w:r>
        <w:rPr>
          <w:sz w:val="24"/>
          <w:szCs w:val="24"/>
        </w:rPr>
        <w:t xml:space="preserve">Tahap </w:t>
      </w:r>
      <w:r w:rsidRPr="00B80083">
        <w:rPr>
          <w:sz w:val="24"/>
          <w:szCs w:val="24"/>
        </w:rPr>
        <w:t xml:space="preserve">pelaksanaan prakerin dimulai setelah SMK Komputer Mutiara Ilmu mendapatkan surat balasan tentang </w:t>
      </w:r>
      <w:r w:rsidRPr="00B80083">
        <w:rPr>
          <w:sz w:val="24"/>
          <w:szCs w:val="24"/>
        </w:rPr>
        <w:lastRenderedPageBreak/>
        <w:t xml:space="preserve">persetujuan prakerin, maka guru pembimbing akan mengantar peserta didik yang terdaftar untuk Prakerin di UPTD Bina Marga Wilayah III Makassar. Guru pembimbing akan membawa surat pengantar prakerin dan beberapa administrasi prakerin untuk pembimbing lapangan. Guru Pembimbing melakukan monitoring sebanyak 4 kali sesuai dengan jadwal yang telah direncanakan. </w:t>
      </w:r>
    </w:p>
    <w:p w:rsidR="00373782" w:rsidRDefault="00373782" w:rsidP="00D55555">
      <w:pPr>
        <w:pStyle w:val="ListParagraph"/>
        <w:spacing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Tahap evaluasi</w:t>
      </w:r>
      <w:r w:rsidRPr="00B80083">
        <w:rPr>
          <w:rFonts w:ascii="Times New Roman" w:hAnsi="Times New Roman" w:cs="Times New Roman"/>
          <w:sz w:val="24"/>
          <w:szCs w:val="24"/>
        </w:rPr>
        <w:t xml:space="preserve"> prakerin dilaksanakan di sekolah pada saat prakerin telah selesai, ketua panitia membuat laporan pertanggung jawaban pelaksanaan prakerin dan disampaikan dalam rapat untuk di evaluasi. Banyak aspek aspek yang di evaluasi mulai dari persiapan, pelaksanaan, monitoring, penilaian kemampuan siswa dan perkembangan IT. Data-data yang telah diperoleh baik dari dari guru pembimbing maupun dari pembimbing lapangan dianalisis dan dipaparkan dalam kegiatan evaluasi untuk dijadikan pertimbangan dalam pengambilan keputusan apakah kerjasama dilanjutkan atau dihentikan</w:t>
      </w:r>
      <w:r w:rsidR="00AF11D2">
        <w:rPr>
          <w:rFonts w:ascii="Times New Roman" w:hAnsi="Times New Roman" w:cs="Times New Roman"/>
          <w:sz w:val="24"/>
          <w:szCs w:val="24"/>
          <w:lang w:val="en-US"/>
        </w:rPr>
        <w:t>.</w:t>
      </w:r>
    </w:p>
    <w:p w:rsidR="00AF11D2" w:rsidRPr="00F66515" w:rsidRDefault="00AF11D2" w:rsidP="00D55555">
      <w:pPr>
        <w:pStyle w:val="ListParagraph"/>
        <w:spacing w:line="240" w:lineRule="auto"/>
        <w:ind w:left="0" w:firstLine="709"/>
        <w:jc w:val="both"/>
        <w:rPr>
          <w:rFonts w:ascii="Times New Roman" w:hAnsi="Times New Roman" w:cs="Times New Roman"/>
          <w:sz w:val="8"/>
          <w:szCs w:val="24"/>
          <w:lang w:val="en-US"/>
        </w:rPr>
      </w:pPr>
    </w:p>
    <w:p w:rsidR="00AF11D2" w:rsidRPr="00F66515" w:rsidRDefault="00AF11D2" w:rsidP="00D55555">
      <w:pPr>
        <w:pStyle w:val="ListParagraph"/>
        <w:numPr>
          <w:ilvl w:val="4"/>
          <w:numId w:val="12"/>
        </w:numPr>
        <w:spacing w:after="0" w:line="240" w:lineRule="auto"/>
        <w:ind w:left="426" w:hanging="426"/>
        <w:jc w:val="both"/>
        <w:rPr>
          <w:rFonts w:ascii="Times New Roman" w:hAnsi="Times New Roman" w:cs="Times New Roman"/>
          <w:b/>
          <w:sz w:val="24"/>
          <w:szCs w:val="24"/>
          <w:lang w:val="en-US"/>
        </w:rPr>
      </w:pPr>
      <w:r w:rsidRPr="00F66515">
        <w:rPr>
          <w:rFonts w:ascii="Times New Roman" w:hAnsi="Times New Roman" w:cs="Times New Roman"/>
          <w:b/>
          <w:sz w:val="24"/>
          <w:szCs w:val="24"/>
        </w:rPr>
        <w:t>Faktor Penghambat Pelaksanaan Prakerin</w:t>
      </w:r>
    </w:p>
    <w:p w:rsidR="00AF11D2" w:rsidRDefault="00AF11D2" w:rsidP="00D55555">
      <w:pPr>
        <w:ind w:firstLine="709"/>
        <w:jc w:val="both"/>
        <w:rPr>
          <w:sz w:val="24"/>
          <w:szCs w:val="24"/>
        </w:rPr>
      </w:pPr>
      <w:r w:rsidRPr="00AF11D2">
        <w:rPr>
          <w:sz w:val="24"/>
          <w:szCs w:val="24"/>
        </w:rPr>
        <w:t xml:space="preserve">Hasil wawancara dapat </w:t>
      </w:r>
      <w:r>
        <w:rPr>
          <w:sz w:val="24"/>
          <w:szCs w:val="24"/>
        </w:rPr>
        <w:t xml:space="preserve">menunjukkan </w:t>
      </w:r>
      <w:r w:rsidRPr="00AF11D2">
        <w:rPr>
          <w:sz w:val="24"/>
          <w:szCs w:val="24"/>
        </w:rPr>
        <w:t xml:space="preserve">bahwa ada beberapa hal yang menjadi faktor penghambat pelaksanaan prakerin antara lain; lokasi yang jauh menyusahkan bagi guru pembimbing, selain itu kurangnya komunikasi antara guru pembimbing dengan pembimbing industri, dan juga animo peserta didik untuk prakerin tergantung dari lokasi prakerin, belum ada partisipasi dari pemerintah untuk menjembatangi antara SMK dengan DU/DI dalam hal pelaksanaan prakerin, dan juga DU/DI yang betul-betul relevan dengan kompetensi siswa kami masih sedikit di Makassar. Ada beberapa siswa yang tidak bisa mengikuti tata tertib di institusi pasangan, mulai dari ketidakhadiran dan sikap yang tidak terpuji. kemampuan ekonomi siswa yang tidak merata, sehingga ada sebagian siswa yang terkendala </w:t>
      </w:r>
      <w:r w:rsidRPr="00AF11D2">
        <w:rPr>
          <w:sz w:val="24"/>
          <w:szCs w:val="24"/>
        </w:rPr>
        <w:t xml:space="preserve">masalah biaya transportasi ke lokasi prakerin. </w:t>
      </w:r>
    </w:p>
    <w:p w:rsidR="008D6FC1" w:rsidRPr="00F66515" w:rsidRDefault="008D6FC1" w:rsidP="00D55555">
      <w:pPr>
        <w:ind w:firstLine="709"/>
        <w:jc w:val="both"/>
        <w:rPr>
          <w:sz w:val="8"/>
          <w:szCs w:val="24"/>
        </w:rPr>
      </w:pPr>
    </w:p>
    <w:p w:rsidR="00AF11D2" w:rsidRPr="00F66515" w:rsidRDefault="00AF11D2" w:rsidP="00D55555">
      <w:pPr>
        <w:pStyle w:val="ListParagraph"/>
        <w:numPr>
          <w:ilvl w:val="4"/>
          <w:numId w:val="12"/>
        </w:numPr>
        <w:spacing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lang w:val="en-US"/>
        </w:rPr>
        <w:t>Kerjasama yang dibutuhkan SMK Komputer Mutiara Ilmu</w:t>
      </w:r>
    </w:p>
    <w:p w:rsidR="00AF11D2" w:rsidRPr="00AF11D2" w:rsidRDefault="00AF11D2" w:rsidP="00D55555">
      <w:pPr>
        <w:ind w:firstLine="426"/>
        <w:jc w:val="both"/>
        <w:rPr>
          <w:sz w:val="24"/>
          <w:szCs w:val="24"/>
        </w:rPr>
      </w:pPr>
      <w:r w:rsidRPr="00AF11D2">
        <w:rPr>
          <w:sz w:val="24"/>
          <w:szCs w:val="24"/>
        </w:rPr>
        <w:t>SMK Komputer Mutiara Ilmu membutuhkan kerjasama dalam hal bantuan pengadaan alat praktek yang sesuai dengan apa yang digunakan di industri, selanjutnya kerjasama dalam hal peningkatan kompetensi dan kualitas pendidik dengan memberikan kesempatan untuk kepada guru untuk magang di industri atau perusahaan yang bergerak dalam bidang IT untuk menambah wawasan guru tentang industri dan teknologinya sehingga bisa memberi ilmu baru untuk peserta didik, selain itu SMK Komputer Mutiara Ilmu mengharapkan adanyan guru tamu dari industri untuk menambah wawasan dari peserta didiknya. Dan yang paling utama penyelengaraan prakerin, kelas industri dan penerimaan tenaga kerja dengan industri atau perusahaan yang bergerak dalam bidang IT.</w:t>
      </w:r>
    </w:p>
    <w:p w:rsidR="00AF11D2" w:rsidRPr="00F66515" w:rsidRDefault="00AF11D2" w:rsidP="00D55555">
      <w:pPr>
        <w:jc w:val="both"/>
        <w:rPr>
          <w:sz w:val="8"/>
          <w:szCs w:val="24"/>
        </w:rPr>
      </w:pPr>
    </w:p>
    <w:p w:rsidR="007E5D08" w:rsidRPr="007E5D08" w:rsidRDefault="007E5D08" w:rsidP="00D55555">
      <w:pPr>
        <w:pStyle w:val="ListParagraph"/>
        <w:numPr>
          <w:ilvl w:val="0"/>
          <w:numId w:val="10"/>
        </w:numPr>
        <w:spacing w:after="0" w:line="240" w:lineRule="auto"/>
        <w:ind w:left="426" w:hanging="426"/>
        <w:jc w:val="both"/>
        <w:rPr>
          <w:rFonts w:ascii="Times New Roman" w:eastAsiaTheme="minorEastAsia" w:hAnsi="Times New Roman" w:cs="Times New Roman"/>
          <w:b/>
          <w:sz w:val="24"/>
          <w:szCs w:val="24"/>
        </w:rPr>
      </w:pPr>
      <w:r w:rsidRPr="007E5D08">
        <w:rPr>
          <w:rFonts w:ascii="Times New Roman" w:eastAsiaTheme="minorEastAsia" w:hAnsi="Times New Roman" w:cs="Times New Roman"/>
          <w:b/>
          <w:sz w:val="24"/>
          <w:szCs w:val="24"/>
        </w:rPr>
        <w:t xml:space="preserve">Pembahasan </w:t>
      </w:r>
    </w:p>
    <w:p w:rsidR="0035470E" w:rsidRPr="00F66515" w:rsidRDefault="0035470E" w:rsidP="00D55555">
      <w:pPr>
        <w:pStyle w:val="ListParagraph"/>
        <w:numPr>
          <w:ilvl w:val="4"/>
          <w:numId w:val="5"/>
        </w:numPr>
        <w:spacing w:after="0"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rPr>
        <w:t>Model Kerjasama SMK Negeri 1 Sulawesi Selatan dan SMK Komputer Mutiara Ilmu.</w:t>
      </w:r>
    </w:p>
    <w:p w:rsidR="0035470E" w:rsidRPr="00F66515" w:rsidRDefault="0035470E" w:rsidP="00D55555">
      <w:pPr>
        <w:pStyle w:val="ListParagraph"/>
        <w:spacing w:line="240" w:lineRule="auto"/>
        <w:ind w:left="0" w:firstLine="720"/>
        <w:jc w:val="both"/>
        <w:rPr>
          <w:rFonts w:ascii="Times New Roman" w:eastAsiaTheme="minorEastAsia" w:hAnsi="Times New Roman" w:cs="Times New Roman"/>
          <w:sz w:val="6"/>
          <w:szCs w:val="24"/>
        </w:rPr>
      </w:pPr>
    </w:p>
    <w:p w:rsidR="0035470E" w:rsidRDefault="0035470E" w:rsidP="00D5555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Kerjasama yang telah dilaksanakan SMK </w:t>
      </w:r>
      <w:r>
        <w:rPr>
          <w:rFonts w:ascii="Times New Roman" w:eastAsia="Times New Roman" w:hAnsi="Times New Roman" w:cs="Times New Roman"/>
          <w:spacing w:val="1"/>
          <w:sz w:val="24"/>
          <w:szCs w:val="24"/>
        </w:rPr>
        <w:t xml:space="preserve">Negeri 1 Sulawesi Selatan dan </w:t>
      </w:r>
      <w:r>
        <w:rPr>
          <w:rFonts w:ascii="Times New Roman" w:hAnsi="Times New Roman" w:cs="Times New Roman"/>
          <w:sz w:val="24"/>
          <w:szCs w:val="24"/>
        </w:rPr>
        <w:t xml:space="preserve">SMK Komputer Mutiara Ilmu </w:t>
      </w:r>
      <w:r>
        <w:rPr>
          <w:rFonts w:ascii="Times New Roman" w:eastAsia="Times New Roman" w:hAnsi="Times New Roman" w:cs="Times New Roman"/>
          <w:spacing w:val="1"/>
          <w:sz w:val="24"/>
          <w:szCs w:val="24"/>
        </w:rPr>
        <w:t xml:space="preserve">khususnya pada kompetensi keahlian Teknik Komputer dan Jaringan </w:t>
      </w:r>
      <w:r>
        <w:rPr>
          <w:rFonts w:ascii="Times New Roman" w:hAnsi="Times New Roman" w:cs="Times New Roman"/>
          <w:sz w:val="24"/>
          <w:szCs w:val="24"/>
        </w:rPr>
        <w:t>dengan dunia kerja adalah kerjasama terkait pelaksanaan Praktek Kerja Industri (Prakerin). Prakerin adalah kerjasama yang wajib dilaksanakan oleh SMK bersama dengan dunia kerja dalam rangka mengembangkan kompetensi peserta didik, melatih mental dan sebagai bekal masa peserta didik di masa depan. SMK Negeri 1 Sulawesi Selatan telah menempatkan peserta didik untuk Prakerin di Bank BTN dimulai dari tahun 2010, sedangkan SMK Komputer Mutiara Ilmu telah menempatkan peserta didik untuk Prakerin di UPTD Bina Marga Wilayah III Makassar dimulai dari tahun 2013.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Berdasarkan hasil wawancara dan analisis </w:t>
      </w:r>
      <w:r>
        <w:rPr>
          <w:rFonts w:ascii="Times New Roman" w:hAnsi="Times New Roman" w:cs="Times New Roman"/>
          <w:sz w:val="24"/>
          <w:szCs w:val="24"/>
        </w:rPr>
        <w:lastRenderedPageBreak/>
        <w:t>dokumen bahwa kerjasama Prakerin yang telah dilaksanakan selama ini dengan dunia kerja belum memiliki MOU (</w:t>
      </w:r>
      <w:r>
        <w:rPr>
          <w:rFonts w:ascii="Times New Roman" w:hAnsi="Times New Roman" w:cs="Times New Roman"/>
          <w:i/>
          <w:sz w:val="24"/>
          <w:szCs w:val="24"/>
        </w:rPr>
        <w:t>Memorandum of Understanding</w:t>
      </w:r>
      <w:r>
        <w:rPr>
          <w:rFonts w:ascii="Times New Roman" w:hAnsi="Times New Roman" w:cs="Times New Roman"/>
          <w:sz w:val="24"/>
          <w:szCs w:val="24"/>
        </w:rPr>
        <w:t>) dan SOP (</w:t>
      </w:r>
      <w:r>
        <w:rPr>
          <w:rFonts w:ascii="Times New Roman" w:hAnsi="Times New Roman" w:cs="Times New Roman"/>
          <w:i/>
          <w:sz w:val="24"/>
          <w:szCs w:val="24"/>
        </w:rPr>
        <w:t>Standart Operating Procedure</w:t>
      </w:r>
      <w:r>
        <w:rPr>
          <w:rFonts w:ascii="Times New Roman" w:hAnsi="Times New Roman" w:cs="Times New Roman"/>
          <w:sz w:val="24"/>
          <w:szCs w:val="24"/>
        </w:rPr>
        <w:t>) kerjasama, hal ini dikarenakan Bank BTN menilai Prakerin belum bisa memberikan keuntungan dari segi materi. Karena tidak memiliki SOP sebagai acuan dalam melaksanakan kerjasama maka pihak sekolah menyusun sebuah jurnal yang akan digunakan peserta Prakerin dan pembimbing industri yang akan digunakan selama pelaksanaan Prakerin.</w:t>
      </w:r>
    </w:p>
    <w:p w:rsidR="0035470E" w:rsidRDefault="0035470E" w:rsidP="00D55555">
      <w:pPr>
        <w:ind w:firstLine="709"/>
        <w:jc w:val="both"/>
        <w:rPr>
          <w:sz w:val="24"/>
          <w:szCs w:val="24"/>
        </w:rPr>
      </w:pPr>
      <w:r>
        <w:rPr>
          <w:sz w:val="24"/>
          <w:szCs w:val="24"/>
        </w:rPr>
        <w:t xml:space="preserve"> </w:t>
      </w:r>
      <w:r w:rsidRPr="00240D1F">
        <w:rPr>
          <w:sz w:val="24"/>
          <w:szCs w:val="24"/>
        </w:rPr>
        <w:t xml:space="preserve">Pola waktu penyelengaraan Prakerin yang disetujui dengan dunia kerja adalah 3 bulan atau yang dikenal dengan sistem </w:t>
      </w:r>
      <w:r w:rsidRPr="00240D1F">
        <w:rPr>
          <w:i/>
          <w:sz w:val="24"/>
          <w:szCs w:val="24"/>
        </w:rPr>
        <w:t xml:space="preserve">block release, </w:t>
      </w:r>
      <w:r w:rsidRPr="00240D1F">
        <w:rPr>
          <w:sz w:val="24"/>
          <w:szCs w:val="24"/>
        </w:rPr>
        <w:t xml:space="preserve">pelaksanaa prakerin berdasarkan </w:t>
      </w:r>
      <w:r w:rsidRPr="00240D1F">
        <w:rPr>
          <w:i/>
          <w:sz w:val="24"/>
          <w:szCs w:val="24"/>
        </w:rPr>
        <w:t>block release</w:t>
      </w:r>
      <w:r w:rsidRPr="00240D1F">
        <w:rPr>
          <w:sz w:val="24"/>
          <w:szCs w:val="24"/>
        </w:rPr>
        <w:t xml:space="preserve"> atau dilakukan selama beberapa bulan di dunia kerja. Pelaksanaan prakerin dilakukan 3-6 bulan oleh peserta prakerin sesuai kesepakatan antara pihak sekolah dengan institusi pasangan</w:t>
      </w:r>
      <w:r>
        <w:rPr>
          <w:sz w:val="24"/>
          <w:szCs w:val="24"/>
        </w:rPr>
        <w:t xml:space="preserve">. </w:t>
      </w:r>
      <w:r w:rsidRPr="00240D1F">
        <w:rPr>
          <w:sz w:val="24"/>
          <w:szCs w:val="24"/>
        </w:rPr>
        <w:t>Berdasarkan hasil wawancara dan analisis dokumen pelaksanaan prakerin di SMK Negeri 1 Sulawesi Selatan dimulai dari tanggal 19 Oktober 2015 sampai dengan 19 Januari 2016, sedangkan Prakerin di SMK Komputer Mutiara Ilmu dimulai pada tanggal 1 Februari 2016 sampai dengan 30 April 2016 yang diikuti oleh peserta didik yang telah berada pada kelas XI semester genap.</w:t>
      </w:r>
    </w:p>
    <w:p w:rsidR="0035470E" w:rsidRPr="00F66515" w:rsidRDefault="0035470E" w:rsidP="00D55555">
      <w:pPr>
        <w:ind w:firstLine="709"/>
        <w:jc w:val="both"/>
        <w:rPr>
          <w:sz w:val="10"/>
          <w:szCs w:val="24"/>
        </w:rPr>
      </w:pPr>
    </w:p>
    <w:p w:rsidR="0035470E" w:rsidRPr="00F66515" w:rsidRDefault="0035470E" w:rsidP="00D55555">
      <w:pPr>
        <w:pStyle w:val="ListParagraph"/>
        <w:numPr>
          <w:ilvl w:val="4"/>
          <w:numId w:val="5"/>
        </w:numPr>
        <w:spacing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rPr>
        <w:t>Prosedur Kerjasama Prakerin antara SMK Negeri 1 Sulawesi Selatan dan SMK Komputer Mutiara Ilmu dengan Dunia Kerja.</w:t>
      </w:r>
    </w:p>
    <w:p w:rsidR="0035470E" w:rsidRDefault="0035470E" w:rsidP="00D55555">
      <w:pPr>
        <w:ind w:firstLine="709"/>
        <w:jc w:val="both"/>
        <w:rPr>
          <w:sz w:val="24"/>
          <w:szCs w:val="24"/>
        </w:rPr>
      </w:pPr>
      <w:r w:rsidRPr="0035470E">
        <w:rPr>
          <w:spacing w:val="1"/>
          <w:sz w:val="24"/>
          <w:szCs w:val="24"/>
        </w:rPr>
        <w:t>S</w:t>
      </w:r>
      <w:r w:rsidRPr="0035470E">
        <w:rPr>
          <w:spacing w:val="-1"/>
          <w:sz w:val="24"/>
          <w:szCs w:val="24"/>
        </w:rPr>
        <w:t>e</w:t>
      </w:r>
      <w:r w:rsidRPr="0035470E">
        <w:rPr>
          <w:sz w:val="24"/>
          <w:szCs w:val="24"/>
        </w:rPr>
        <w:t>t</w:t>
      </w:r>
      <w:r w:rsidRPr="0035470E">
        <w:rPr>
          <w:spacing w:val="1"/>
          <w:sz w:val="24"/>
          <w:szCs w:val="24"/>
        </w:rPr>
        <w:t>i</w:t>
      </w:r>
      <w:r w:rsidRPr="0035470E">
        <w:rPr>
          <w:spacing w:val="-1"/>
          <w:sz w:val="24"/>
          <w:szCs w:val="24"/>
        </w:rPr>
        <w:t>a</w:t>
      </w:r>
      <w:r w:rsidRPr="0035470E">
        <w:rPr>
          <w:sz w:val="24"/>
          <w:szCs w:val="24"/>
        </w:rPr>
        <w:t>p SMK memi</w:t>
      </w:r>
      <w:r w:rsidRPr="0035470E">
        <w:rPr>
          <w:spacing w:val="1"/>
          <w:sz w:val="24"/>
          <w:szCs w:val="24"/>
        </w:rPr>
        <w:t>l</w:t>
      </w:r>
      <w:r w:rsidRPr="0035470E">
        <w:rPr>
          <w:sz w:val="24"/>
          <w:szCs w:val="24"/>
        </w:rPr>
        <w:t>iki</w:t>
      </w:r>
      <w:r w:rsidRPr="0035470E">
        <w:rPr>
          <w:spacing w:val="1"/>
          <w:sz w:val="24"/>
          <w:szCs w:val="24"/>
        </w:rPr>
        <w:t xml:space="preserve"> </w:t>
      </w:r>
      <w:r w:rsidRPr="0035470E">
        <w:rPr>
          <w:sz w:val="24"/>
          <w:szCs w:val="24"/>
        </w:rPr>
        <w:t>p</w:t>
      </w:r>
      <w:r w:rsidRPr="0035470E">
        <w:rPr>
          <w:spacing w:val="-1"/>
          <w:sz w:val="24"/>
          <w:szCs w:val="24"/>
        </w:rPr>
        <w:t>r</w:t>
      </w:r>
      <w:r w:rsidRPr="0035470E">
        <w:rPr>
          <w:sz w:val="24"/>
          <w:szCs w:val="24"/>
        </w:rPr>
        <w:t>osed</w:t>
      </w:r>
      <w:r w:rsidRPr="0035470E">
        <w:rPr>
          <w:spacing w:val="-1"/>
          <w:sz w:val="24"/>
          <w:szCs w:val="24"/>
        </w:rPr>
        <w:t>u</w:t>
      </w:r>
      <w:r w:rsidRPr="0035470E">
        <w:rPr>
          <w:sz w:val="24"/>
          <w:szCs w:val="24"/>
        </w:rPr>
        <w:t>r</w:t>
      </w:r>
      <w:r w:rsidRPr="0035470E">
        <w:rPr>
          <w:spacing w:val="6"/>
          <w:sz w:val="24"/>
          <w:szCs w:val="24"/>
        </w:rPr>
        <w:t xml:space="preserve"> </w:t>
      </w:r>
      <w:r w:rsidRPr="0035470E">
        <w:rPr>
          <w:spacing w:val="-2"/>
          <w:sz w:val="24"/>
          <w:szCs w:val="24"/>
        </w:rPr>
        <w:t>y</w:t>
      </w:r>
      <w:r w:rsidRPr="0035470E">
        <w:rPr>
          <w:spacing w:val="-1"/>
          <w:sz w:val="24"/>
          <w:szCs w:val="24"/>
        </w:rPr>
        <w:t>a</w:t>
      </w:r>
      <w:r w:rsidRPr="0035470E">
        <w:rPr>
          <w:sz w:val="24"/>
          <w:szCs w:val="24"/>
        </w:rPr>
        <w:t>ng b</w:t>
      </w:r>
      <w:r w:rsidRPr="0035470E">
        <w:rPr>
          <w:spacing w:val="1"/>
          <w:sz w:val="24"/>
          <w:szCs w:val="24"/>
        </w:rPr>
        <w:t>e</w:t>
      </w:r>
      <w:r w:rsidRPr="0035470E">
        <w:rPr>
          <w:sz w:val="24"/>
          <w:szCs w:val="24"/>
        </w:rPr>
        <w:t>rb</w:t>
      </w:r>
      <w:r w:rsidRPr="0035470E">
        <w:rPr>
          <w:spacing w:val="-2"/>
          <w:sz w:val="24"/>
          <w:szCs w:val="24"/>
        </w:rPr>
        <w:t>e</w:t>
      </w:r>
      <w:r w:rsidRPr="0035470E">
        <w:rPr>
          <w:sz w:val="24"/>
          <w:szCs w:val="24"/>
        </w:rPr>
        <w:t>d</w:t>
      </w:r>
      <w:r w:rsidRPr="0035470E">
        <w:rPr>
          <w:spacing w:val="7"/>
          <w:sz w:val="24"/>
          <w:szCs w:val="24"/>
        </w:rPr>
        <w:t>a</w:t>
      </w:r>
      <w:r w:rsidRPr="0035470E">
        <w:rPr>
          <w:spacing w:val="-1"/>
          <w:sz w:val="24"/>
          <w:szCs w:val="24"/>
        </w:rPr>
        <w:t>-</w:t>
      </w:r>
      <w:r w:rsidRPr="0035470E">
        <w:rPr>
          <w:sz w:val="24"/>
          <w:szCs w:val="24"/>
        </w:rPr>
        <w:t>b</w:t>
      </w:r>
      <w:r w:rsidRPr="0035470E">
        <w:rPr>
          <w:spacing w:val="-1"/>
          <w:sz w:val="24"/>
          <w:szCs w:val="24"/>
        </w:rPr>
        <w:t>e</w:t>
      </w:r>
      <w:r w:rsidRPr="0035470E">
        <w:rPr>
          <w:sz w:val="24"/>
          <w:szCs w:val="24"/>
        </w:rPr>
        <w:t>da</w:t>
      </w:r>
      <w:r w:rsidRPr="0035470E">
        <w:rPr>
          <w:spacing w:val="2"/>
          <w:sz w:val="24"/>
          <w:szCs w:val="24"/>
        </w:rPr>
        <w:t xml:space="preserve"> </w:t>
      </w:r>
      <w:r w:rsidRPr="0035470E">
        <w:rPr>
          <w:sz w:val="24"/>
          <w:szCs w:val="24"/>
        </w:rPr>
        <w:t>d</w:t>
      </w:r>
      <w:r w:rsidRPr="0035470E">
        <w:rPr>
          <w:spacing w:val="-1"/>
          <w:sz w:val="24"/>
          <w:szCs w:val="24"/>
        </w:rPr>
        <w:t>a</w:t>
      </w:r>
      <w:r w:rsidRPr="0035470E">
        <w:rPr>
          <w:spacing w:val="3"/>
          <w:sz w:val="24"/>
          <w:szCs w:val="24"/>
        </w:rPr>
        <w:t>l</w:t>
      </w:r>
      <w:r w:rsidRPr="0035470E">
        <w:rPr>
          <w:spacing w:val="-1"/>
          <w:sz w:val="24"/>
          <w:szCs w:val="24"/>
        </w:rPr>
        <w:t>a</w:t>
      </w:r>
      <w:r w:rsidRPr="0035470E">
        <w:rPr>
          <w:sz w:val="24"/>
          <w:szCs w:val="24"/>
        </w:rPr>
        <w:t>m p</w:t>
      </w:r>
      <w:r w:rsidRPr="0035470E">
        <w:rPr>
          <w:spacing w:val="-1"/>
          <w:sz w:val="24"/>
          <w:szCs w:val="24"/>
        </w:rPr>
        <w:t>r</w:t>
      </w:r>
      <w:r w:rsidRPr="0035470E">
        <w:rPr>
          <w:sz w:val="24"/>
          <w:szCs w:val="24"/>
        </w:rPr>
        <w:t>ogr</w:t>
      </w:r>
      <w:r w:rsidRPr="0035470E">
        <w:rPr>
          <w:spacing w:val="-2"/>
          <w:sz w:val="24"/>
          <w:szCs w:val="24"/>
        </w:rPr>
        <w:t>a</w:t>
      </w:r>
      <w:r w:rsidRPr="0035470E">
        <w:rPr>
          <w:sz w:val="24"/>
          <w:szCs w:val="24"/>
        </w:rPr>
        <w:t>m</w:t>
      </w:r>
      <w:r w:rsidRPr="0035470E">
        <w:rPr>
          <w:spacing w:val="3"/>
          <w:sz w:val="24"/>
          <w:szCs w:val="24"/>
        </w:rPr>
        <w:t xml:space="preserve"> </w:t>
      </w:r>
      <w:r w:rsidRPr="0035470E">
        <w:rPr>
          <w:spacing w:val="1"/>
          <w:sz w:val="24"/>
          <w:szCs w:val="24"/>
        </w:rPr>
        <w:t>P</w:t>
      </w:r>
      <w:r w:rsidRPr="0035470E">
        <w:rPr>
          <w:sz w:val="24"/>
          <w:szCs w:val="24"/>
        </w:rPr>
        <w:t>r</w:t>
      </w:r>
      <w:r w:rsidRPr="0035470E">
        <w:rPr>
          <w:spacing w:val="-2"/>
          <w:sz w:val="24"/>
          <w:szCs w:val="24"/>
        </w:rPr>
        <w:t>a</w:t>
      </w:r>
      <w:r w:rsidRPr="0035470E">
        <w:rPr>
          <w:spacing w:val="2"/>
          <w:sz w:val="24"/>
          <w:szCs w:val="24"/>
        </w:rPr>
        <w:t>k</w:t>
      </w:r>
      <w:r w:rsidRPr="0035470E">
        <w:rPr>
          <w:spacing w:val="-1"/>
          <w:sz w:val="24"/>
          <w:szCs w:val="24"/>
        </w:rPr>
        <w:t>e</w:t>
      </w:r>
      <w:r w:rsidRPr="0035470E">
        <w:rPr>
          <w:sz w:val="24"/>
          <w:szCs w:val="24"/>
        </w:rPr>
        <w:t>rin</w:t>
      </w:r>
      <w:r w:rsidRPr="0035470E">
        <w:rPr>
          <w:spacing w:val="4"/>
          <w:sz w:val="24"/>
          <w:szCs w:val="24"/>
        </w:rPr>
        <w:t xml:space="preserve"> </w:t>
      </w:r>
      <w:r w:rsidRPr="0035470E">
        <w:rPr>
          <w:sz w:val="24"/>
          <w:szCs w:val="24"/>
        </w:rPr>
        <w:t>te</w:t>
      </w:r>
      <w:r w:rsidRPr="0035470E">
        <w:rPr>
          <w:spacing w:val="1"/>
          <w:sz w:val="24"/>
          <w:szCs w:val="24"/>
        </w:rPr>
        <w:t>r</w:t>
      </w:r>
      <w:r w:rsidRPr="0035470E">
        <w:rPr>
          <w:sz w:val="24"/>
          <w:szCs w:val="24"/>
        </w:rPr>
        <w:t>g</w:t>
      </w:r>
      <w:r w:rsidRPr="0035470E">
        <w:rPr>
          <w:spacing w:val="-1"/>
          <w:sz w:val="24"/>
          <w:szCs w:val="24"/>
        </w:rPr>
        <w:t>a</w:t>
      </w:r>
      <w:r w:rsidRPr="0035470E">
        <w:rPr>
          <w:sz w:val="24"/>
          <w:szCs w:val="24"/>
        </w:rPr>
        <w:t>n</w:t>
      </w:r>
      <w:r w:rsidRPr="0035470E">
        <w:rPr>
          <w:spacing w:val="3"/>
          <w:sz w:val="24"/>
          <w:szCs w:val="24"/>
        </w:rPr>
        <w:t>t</w:t>
      </w:r>
      <w:r w:rsidRPr="0035470E">
        <w:rPr>
          <w:sz w:val="24"/>
          <w:szCs w:val="24"/>
        </w:rPr>
        <w:t xml:space="preserve">ung </w:t>
      </w:r>
      <w:r w:rsidRPr="0035470E">
        <w:rPr>
          <w:spacing w:val="2"/>
          <w:sz w:val="24"/>
          <w:szCs w:val="24"/>
        </w:rPr>
        <w:t>d</w:t>
      </w:r>
      <w:r w:rsidRPr="0035470E">
        <w:rPr>
          <w:spacing w:val="-1"/>
          <w:sz w:val="24"/>
          <w:szCs w:val="24"/>
        </w:rPr>
        <w:t>a</w:t>
      </w:r>
      <w:r w:rsidRPr="0035470E">
        <w:rPr>
          <w:sz w:val="24"/>
          <w:szCs w:val="24"/>
        </w:rPr>
        <w:t>ri</w:t>
      </w:r>
      <w:r w:rsidRPr="0035470E">
        <w:rPr>
          <w:spacing w:val="2"/>
          <w:sz w:val="24"/>
          <w:szCs w:val="24"/>
        </w:rPr>
        <w:t xml:space="preserve"> sekolah dengan institusi pasangannya </w:t>
      </w:r>
      <w:r w:rsidRPr="0035470E">
        <w:rPr>
          <w:sz w:val="24"/>
          <w:szCs w:val="24"/>
        </w:rPr>
        <w:t>masi</w:t>
      </w:r>
      <w:r w:rsidRPr="0035470E">
        <w:rPr>
          <w:spacing w:val="2"/>
          <w:sz w:val="24"/>
          <w:szCs w:val="24"/>
        </w:rPr>
        <w:t>n</w:t>
      </w:r>
      <w:r w:rsidRPr="0035470E">
        <w:rPr>
          <w:spacing w:val="3"/>
          <w:sz w:val="24"/>
          <w:szCs w:val="24"/>
        </w:rPr>
        <w:t>g</w:t>
      </w:r>
      <w:r w:rsidRPr="0035470E">
        <w:rPr>
          <w:spacing w:val="2"/>
          <w:sz w:val="24"/>
          <w:szCs w:val="24"/>
        </w:rPr>
        <w:t>-</w:t>
      </w:r>
      <w:r w:rsidRPr="0035470E">
        <w:rPr>
          <w:sz w:val="24"/>
          <w:szCs w:val="24"/>
        </w:rPr>
        <w:t>masing d</w:t>
      </w:r>
      <w:r w:rsidRPr="0035470E">
        <w:rPr>
          <w:spacing w:val="-1"/>
          <w:sz w:val="24"/>
          <w:szCs w:val="24"/>
        </w:rPr>
        <w:t>a</w:t>
      </w:r>
      <w:r w:rsidRPr="0035470E">
        <w:rPr>
          <w:sz w:val="24"/>
          <w:szCs w:val="24"/>
        </w:rPr>
        <w:t>lam mel</w:t>
      </w:r>
      <w:r w:rsidRPr="0035470E">
        <w:rPr>
          <w:spacing w:val="-1"/>
          <w:sz w:val="24"/>
          <w:szCs w:val="24"/>
        </w:rPr>
        <w:t>a</w:t>
      </w:r>
      <w:r w:rsidRPr="0035470E">
        <w:rPr>
          <w:sz w:val="24"/>
          <w:szCs w:val="24"/>
        </w:rPr>
        <w:t>ksan</w:t>
      </w:r>
      <w:r w:rsidRPr="0035470E">
        <w:rPr>
          <w:spacing w:val="-2"/>
          <w:sz w:val="24"/>
          <w:szCs w:val="24"/>
        </w:rPr>
        <w:t>a</w:t>
      </w:r>
      <w:r w:rsidRPr="0035470E">
        <w:rPr>
          <w:sz w:val="24"/>
          <w:szCs w:val="24"/>
        </w:rPr>
        <w:t>k</w:t>
      </w:r>
      <w:r w:rsidRPr="0035470E">
        <w:rPr>
          <w:spacing w:val="-1"/>
          <w:sz w:val="24"/>
          <w:szCs w:val="24"/>
        </w:rPr>
        <w:t>a</w:t>
      </w:r>
      <w:r w:rsidRPr="0035470E">
        <w:rPr>
          <w:sz w:val="24"/>
          <w:szCs w:val="24"/>
        </w:rPr>
        <w:t>n p</w:t>
      </w:r>
      <w:r w:rsidRPr="0035470E">
        <w:rPr>
          <w:spacing w:val="-1"/>
          <w:sz w:val="24"/>
          <w:szCs w:val="24"/>
        </w:rPr>
        <w:t>r</w:t>
      </w:r>
      <w:r w:rsidRPr="0035470E">
        <w:rPr>
          <w:spacing w:val="2"/>
          <w:sz w:val="24"/>
          <w:szCs w:val="24"/>
        </w:rPr>
        <w:t>o</w:t>
      </w:r>
      <w:r w:rsidRPr="0035470E">
        <w:rPr>
          <w:spacing w:val="-2"/>
          <w:sz w:val="24"/>
          <w:szCs w:val="24"/>
        </w:rPr>
        <w:t>g</w:t>
      </w:r>
      <w:r w:rsidRPr="0035470E">
        <w:rPr>
          <w:spacing w:val="1"/>
          <w:sz w:val="24"/>
          <w:szCs w:val="24"/>
        </w:rPr>
        <w:t>r</w:t>
      </w:r>
      <w:r w:rsidRPr="0035470E">
        <w:rPr>
          <w:spacing w:val="-1"/>
          <w:sz w:val="24"/>
          <w:szCs w:val="24"/>
        </w:rPr>
        <w:t>a</w:t>
      </w:r>
      <w:r w:rsidRPr="0035470E">
        <w:rPr>
          <w:sz w:val="24"/>
          <w:szCs w:val="24"/>
        </w:rPr>
        <w:t>m</w:t>
      </w:r>
      <w:r w:rsidRPr="0035470E">
        <w:rPr>
          <w:spacing w:val="1"/>
          <w:sz w:val="24"/>
          <w:szCs w:val="24"/>
        </w:rPr>
        <w:t xml:space="preserve"> </w:t>
      </w:r>
      <w:r w:rsidRPr="0035470E">
        <w:rPr>
          <w:sz w:val="24"/>
          <w:szCs w:val="24"/>
        </w:rPr>
        <w:t>k</w:t>
      </w:r>
      <w:r w:rsidRPr="0035470E">
        <w:rPr>
          <w:spacing w:val="-1"/>
          <w:sz w:val="24"/>
          <w:szCs w:val="24"/>
        </w:rPr>
        <w:t>e</w:t>
      </w:r>
      <w:r w:rsidRPr="0035470E">
        <w:rPr>
          <w:spacing w:val="-2"/>
          <w:sz w:val="24"/>
          <w:szCs w:val="24"/>
        </w:rPr>
        <w:t>g</w:t>
      </w:r>
      <w:r w:rsidRPr="0035470E">
        <w:rPr>
          <w:spacing w:val="3"/>
          <w:sz w:val="24"/>
          <w:szCs w:val="24"/>
        </w:rPr>
        <w:t>i</w:t>
      </w:r>
      <w:r w:rsidRPr="0035470E">
        <w:rPr>
          <w:spacing w:val="-1"/>
          <w:sz w:val="24"/>
          <w:szCs w:val="24"/>
        </w:rPr>
        <w:t>a</w:t>
      </w:r>
      <w:r w:rsidRPr="0035470E">
        <w:rPr>
          <w:sz w:val="24"/>
          <w:szCs w:val="24"/>
        </w:rPr>
        <w:t>tan</w:t>
      </w:r>
      <w:r w:rsidRPr="0035470E">
        <w:rPr>
          <w:spacing w:val="2"/>
          <w:sz w:val="24"/>
          <w:szCs w:val="24"/>
        </w:rPr>
        <w:t xml:space="preserve"> </w:t>
      </w:r>
      <w:r w:rsidRPr="0035470E">
        <w:rPr>
          <w:spacing w:val="1"/>
          <w:sz w:val="24"/>
          <w:szCs w:val="24"/>
        </w:rPr>
        <w:t>P</w:t>
      </w:r>
      <w:r w:rsidRPr="0035470E">
        <w:rPr>
          <w:sz w:val="24"/>
          <w:szCs w:val="24"/>
        </w:rPr>
        <w:t>r</w:t>
      </w:r>
      <w:r w:rsidRPr="0035470E">
        <w:rPr>
          <w:spacing w:val="-2"/>
          <w:sz w:val="24"/>
          <w:szCs w:val="24"/>
        </w:rPr>
        <w:t>a</w:t>
      </w:r>
      <w:r w:rsidRPr="0035470E">
        <w:rPr>
          <w:sz w:val="24"/>
          <w:szCs w:val="24"/>
        </w:rPr>
        <w:t>k</w:t>
      </w:r>
      <w:r w:rsidRPr="0035470E">
        <w:rPr>
          <w:spacing w:val="-1"/>
          <w:sz w:val="24"/>
          <w:szCs w:val="24"/>
        </w:rPr>
        <w:t>e</w:t>
      </w:r>
      <w:r w:rsidRPr="0035470E">
        <w:rPr>
          <w:sz w:val="24"/>
          <w:szCs w:val="24"/>
        </w:rPr>
        <w:t xml:space="preserve">rin. Prosedur kerjasama Prakerin di SMK </w:t>
      </w:r>
      <w:r w:rsidRPr="0035470E">
        <w:rPr>
          <w:spacing w:val="1"/>
          <w:sz w:val="24"/>
          <w:szCs w:val="24"/>
        </w:rPr>
        <w:t xml:space="preserve">Negeri 1 Sulawesi Selatan dan </w:t>
      </w:r>
      <w:r w:rsidRPr="0035470E">
        <w:rPr>
          <w:sz w:val="24"/>
          <w:szCs w:val="24"/>
        </w:rPr>
        <w:t>SMK Komputer Mutiara Ilmu</w:t>
      </w:r>
      <w:r w:rsidRPr="0035470E">
        <w:rPr>
          <w:spacing w:val="1"/>
          <w:sz w:val="24"/>
          <w:szCs w:val="24"/>
        </w:rPr>
        <w:t xml:space="preserve"> </w:t>
      </w:r>
      <w:r w:rsidRPr="0035470E">
        <w:rPr>
          <w:sz w:val="24"/>
          <w:szCs w:val="24"/>
        </w:rPr>
        <w:t>dengan dunia kerja terdiri atas 3 tahapan yaitu; Tahap Perencanaan dan Persiapan, Tahap Pelaksanaan, dan Tahap Evaluasi Prakerin.</w:t>
      </w:r>
    </w:p>
    <w:p w:rsidR="0035470E" w:rsidRPr="00F66515" w:rsidRDefault="0035470E" w:rsidP="00D55555">
      <w:pPr>
        <w:ind w:firstLine="709"/>
        <w:jc w:val="both"/>
        <w:rPr>
          <w:sz w:val="10"/>
          <w:szCs w:val="24"/>
        </w:rPr>
      </w:pPr>
    </w:p>
    <w:p w:rsidR="0035470E" w:rsidRPr="00F66515" w:rsidRDefault="0035470E" w:rsidP="00D55555">
      <w:pPr>
        <w:pStyle w:val="ListParagraph"/>
        <w:numPr>
          <w:ilvl w:val="0"/>
          <w:numId w:val="15"/>
        </w:numPr>
        <w:spacing w:after="0"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rPr>
        <w:t>Tahap Perencanaan dan Persiapan</w:t>
      </w:r>
    </w:p>
    <w:p w:rsidR="00BB44C5" w:rsidRDefault="00BB44C5" w:rsidP="00D55555">
      <w:pPr>
        <w:ind w:firstLine="709"/>
        <w:jc w:val="both"/>
        <w:rPr>
          <w:sz w:val="24"/>
          <w:szCs w:val="24"/>
        </w:rPr>
      </w:pPr>
      <w:r>
        <w:rPr>
          <w:sz w:val="24"/>
          <w:szCs w:val="24"/>
        </w:rPr>
        <w:t xml:space="preserve">SMK Negeri 1 Sulawesi Selatan mengadakan perencanaan Prakerin pada awal tahun, dimulai dengan pembentukan kelompok kerja (pokja) dan penetapan pembimbing Prakerin, kemudian persiapan dan pembuatan administrasi yang diperlukan, informasi sosialisasi kepada siswa, kemudian rapat dengan orang tua siswa dan komite tentang rencana pelaksanaan Prakerin, pemetaan industri yang bisa menerima siswa, selanjutnya pengajuan surat permohonan Prakerin, pendataan siswa yang telah mendapat tempat Prakerin, dan telah mendapatkan izin dari orang tua, dan kemudian pembagian kelengkapan Prakerin seperti jurnal, dan lain-lain, setelah itu kegiatan pembekalan sebelum penempatan. Sedangkan SMK Komputer Mutiara Ilmu mengadakan perencanaan dan persiapan Prakerin dilakukan pada tahun ajaran baru dimulai dengan: membentuk kepanitian prakerin, persuratan kerjasama prakerin ke industri, penyelesaian pembayaran, administrasi siswa, dll, pengukuran baju prakerin, surat persiapan dan pernyataan siswa , pemotretan siswa (pas foto), pembekalan teknis keterampilan TKJ, pembekalan teknis keterampilan RPL, pembekalan kepribadian &amp; pelaporan gelombang I, pembekalan kepribadian &amp; pelaporan gelombang II, pembagian baju prakerin dan surat pengantar, rapat evaluasi guru &amp; panitia (pembagian tugas pembimbingan siswa prakerin) , dan pelepasan prakerin oleh kepala sekolah. </w:t>
      </w:r>
    </w:p>
    <w:p w:rsidR="00BB44C5" w:rsidRDefault="00BB44C5" w:rsidP="00D55555">
      <w:pPr>
        <w:ind w:firstLine="709"/>
        <w:jc w:val="both"/>
        <w:rPr>
          <w:sz w:val="24"/>
          <w:szCs w:val="24"/>
        </w:rPr>
      </w:pPr>
      <w:r>
        <w:rPr>
          <w:sz w:val="24"/>
          <w:szCs w:val="24"/>
        </w:rPr>
        <w:t>K</w:t>
      </w:r>
      <w:r>
        <w:rPr>
          <w:spacing w:val="1"/>
          <w:sz w:val="24"/>
          <w:szCs w:val="24"/>
        </w:rPr>
        <w:t>e</w:t>
      </w:r>
      <w:r>
        <w:rPr>
          <w:spacing w:val="-2"/>
          <w:sz w:val="24"/>
          <w:szCs w:val="24"/>
        </w:rPr>
        <w:t>g</w:t>
      </w:r>
      <w:r>
        <w:rPr>
          <w:sz w:val="24"/>
          <w:szCs w:val="24"/>
        </w:rPr>
        <w:t>iat</w:t>
      </w:r>
      <w:r>
        <w:rPr>
          <w:spacing w:val="-1"/>
          <w:sz w:val="24"/>
          <w:szCs w:val="24"/>
        </w:rPr>
        <w:t>a</w:t>
      </w:r>
      <w:r>
        <w:rPr>
          <w:sz w:val="24"/>
          <w:szCs w:val="24"/>
        </w:rPr>
        <w:t>n p</w:t>
      </w:r>
      <w:r>
        <w:rPr>
          <w:spacing w:val="-1"/>
          <w:sz w:val="24"/>
          <w:szCs w:val="24"/>
        </w:rPr>
        <w:t>e</w:t>
      </w:r>
      <w:r>
        <w:rPr>
          <w:spacing w:val="1"/>
          <w:sz w:val="24"/>
          <w:szCs w:val="24"/>
        </w:rPr>
        <w:t>r</w:t>
      </w:r>
      <w:r>
        <w:rPr>
          <w:spacing w:val="-1"/>
          <w:sz w:val="24"/>
          <w:szCs w:val="24"/>
        </w:rPr>
        <w:t>e</w:t>
      </w:r>
      <w:r>
        <w:rPr>
          <w:sz w:val="24"/>
          <w:szCs w:val="24"/>
        </w:rPr>
        <w:t>n</w:t>
      </w:r>
      <w:r>
        <w:rPr>
          <w:spacing w:val="-1"/>
          <w:sz w:val="24"/>
          <w:szCs w:val="24"/>
        </w:rPr>
        <w:t>ca</w:t>
      </w:r>
      <w:r>
        <w:rPr>
          <w:spacing w:val="2"/>
          <w:sz w:val="24"/>
          <w:szCs w:val="24"/>
        </w:rPr>
        <w:t>n</w:t>
      </w:r>
      <w:r>
        <w:rPr>
          <w:spacing w:val="-1"/>
          <w:sz w:val="24"/>
          <w:szCs w:val="24"/>
        </w:rPr>
        <w:t>aa</w:t>
      </w:r>
      <w:r>
        <w:rPr>
          <w:sz w:val="24"/>
          <w:szCs w:val="24"/>
        </w:rPr>
        <w:t>n/p</w:t>
      </w:r>
      <w:r>
        <w:rPr>
          <w:spacing w:val="2"/>
          <w:sz w:val="24"/>
          <w:szCs w:val="24"/>
        </w:rPr>
        <w:t>e</w:t>
      </w:r>
      <w:r>
        <w:rPr>
          <w:sz w:val="24"/>
          <w:szCs w:val="24"/>
        </w:rPr>
        <w:t>rsi</w:t>
      </w:r>
      <w:r>
        <w:rPr>
          <w:spacing w:val="-1"/>
          <w:sz w:val="24"/>
          <w:szCs w:val="24"/>
        </w:rPr>
        <w:t>a</w:t>
      </w:r>
      <w:r>
        <w:rPr>
          <w:sz w:val="24"/>
          <w:szCs w:val="24"/>
        </w:rPr>
        <w:t>p</w:t>
      </w:r>
      <w:r>
        <w:rPr>
          <w:spacing w:val="-1"/>
          <w:sz w:val="24"/>
          <w:szCs w:val="24"/>
        </w:rPr>
        <w:t>a</w:t>
      </w:r>
      <w:r>
        <w:rPr>
          <w:sz w:val="24"/>
          <w:szCs w:val="24"/>
        </w:rPr>
        <w:t xml:space="preserve">n </w:t>
      </w:r>
      <w:r>
        <w:rPr>
          <w:spacing w:val="1"/>
          <w:sz w:val="24"/>
          <w:szCs w:val="24"/>
        </w:rPr>
        <w:t>P</w:t>
      </w:r>
      <w:r>
        <w:rPr>
          <w:sz w:val="24"/>
          <w:szCs w:val="24"/>
        </w:rPr>
        <w:t>r</w:t>
      </w:r>
      <w:r>
        <w:rPr>
          <w:spacing w:val="-2"/>
          <w:sz w:val="24"/>
          <w:szCs w:val="24"/>
        </w:rPr>
        <w:t>a</w:t>
      </w:r>
      <w:r>
        <w:rPr>
          <w:sz w:val="24"/>
          <w:szCs w:val="24"/>
        </w:rPr>
        <w:t>k</w:t>
      </w:r>
      <w:r>
        <w:rPr>
          <w:spacing w:val="-1"/>
          <w:sz w:val="24"/>
          <w:szCs w:val="24"/>
        </w:rPr>
        <w:t>e</w:t>
      </w:r>
      <w:r>
        <w:rPr>
          <w:sz w:val="24"/>
          <w:szCs w:val="24"/>
        </w:rPr>
        <w:t>rin</w:t>
      </w:r>
      <w:r>
        <w:rPr>
          <w:spacing w:val="50"/>
          <w:sz w:val="24"/>
          <w:szCs w:val="24"/>
        </w:rPr>
        <w:t xml:space="preserve"> </w:t>
      </w:r>
      <w:r>
        <w:rPr>
          <w:sz w:val="24"/>
          <w:szCs w:val="24"/>
        </w:rPr>
        <w:t>di</w:t>
      </w:r>
      <w:r>
        <w:rPr>
          <w:spacing w:val="51"/>
          <w:sz w:val="24"/>
          <w:szCs w:val="24"/>
        </w:rPr>
        <w:t xml:space="preserve"> </w:t>
      </w:r>
      <w:r>
        <w:rPr>
          <w:spacing w:val="1"/>
          <w:sz w:val="24"/>
          <w:szCs w:val="24"/>
        </w:rPr>
        <w:t>S</w:t>
      </w:r>
      <w:r>
        <w:rPr>
          <w:sz w:val="24"/>
          <w:szCs w:val="24"/>
        </w:rPr>
        <w:t xml:space="preserve">MK Komputer Mutiara Ilmu sejalan dengan hasil penelitian Hartati arif (2013: 58) yaitu pada tahap perencanaan dan persiapan Prakerin dilakukan kegiatan seperti: a) Membentuk Pokja Prakerin, b) Mempersiapkan surat permohonan Prakerin, c) Pemetaan tempat Prakerin, d) Daftar siswa yang mengikuti Prakerin, e) Menyiapkan pedoman pelaksanaan Prakerin, f) Jumlah guru pembimbing, g) Jadwal kegiatan Prakerin, h) Pembiayaan </w:t>
      </w:r>
      <w:r>
        <w:rPr>
          <w:sz w:val="24"/>
          <w:szCs w:val="24"/>
        </w:rPr>
        <w:lastRenderedPageBreak/>
        <w:t xml:space="preserve">Prakerin, i) Menyiapkan administrasi, h) Pembekalan dan Pelepasan siswa Prakerin. Selain itu juga didukung pendapat dari </w:t>
      </w:r>
      <w:r>
        <w:rPr>
          <w:spacing w:val="1"/>
          <w:sz w:val="24"/>
          <w:szCs w:val="24"/>
        </w:rPr>
        <w:t>Muh</w:t>
      </w:r>
      <w:r>
        <w:rPr>
          <w:sz w:val="24"/>
          <w:szCs w:val="24"/>
        </w:rPr>
        <w:t>ya</w:t>
      </w:r>
      <w:r>
        <w:rPr>
          <w:spacing w:val="1"/>
          <w:sz w:val="24"/>
          <w:szCs w:val="24"/>
        </w:rPr>
        <w:t>d</w:t>
      </w:r>
      <w:r>
        <w:rPr>
          <w:spacing w:val="-2"/>
          <w:sz w:val="24"/>
          <w:szCs w:val="24"/>
        </w:rPr>
        <w:t>i</w:t>
      </w:r>
      <w:r>
        <w:rPr>
          <w:sz w:val="24"/>
          <w:szCs w:val="24"/>
        </w:rPr>
        <w:t xml:space="preserve">, </w:t>
      </w:r>
      <w:r>
        <w:rPr>
          <w:spacing w:val="1"/>
          <w:sz w:val="24"/>
          <w:szCs w:val="24"/>
        </w:rPr>
        <w:t>dkk</w:t>
      </w:r>
      <w:r>
        <w:rPr>
          <w:sz w:val="24"/>
          <w:szCs w:val="24"/>
        </w:rPr>
        <w:t xml:space="preserve">. </w:t>
      </w:r>
      <w:r>
        <w:rPr>
          <w:spacing w:val="-1"/>
          <w:sz w:val="24"/>
          <w:szCs w:val="24"/>
        </w:rPr>
        <w:t>(</w:t>
      </w:r>
      <w:r>
        <w:rPr>
          <w:sz w:val="24"/>
          <w:szCs w:val="24"/>
        </w:rPr>
        <w:t>2011: 37), k</w:t>
      </w:r>
      <w:r>
        <w:rPr>
          <w:spacing w:val="-1"/>
          <w:sz w:val="24"/>
          <w:szCs w:val="24"/>
        </w:rPr>
        <w:t>e</w:t>
      </w:r>
      <w:r>
        <w:rPr>
          <w:spacing w:val="-2"/>
          <w:sz w:val="24"/>
          <w:szCs w:val="24"/>
        </w:rPr>
        <w:t>g</w:t>
      </w:r>
      <w:r>
        <w:rPr>
          <w:spacing w:val="3"/>
          <w:sz w:val="24"/>
          <w:szCs w:val="24"/>
        </w:rPr>
        <w:t>i</w:t>
      </w:r>
      <w:r>
        <w:rPr>
          <w:spacing w:val="-1"/>
          <w:sz w:val="24"/>
          <w:szCs w:val="24"/>
        </w:rPr>
        <w:t>a</w:t>
      </w:r>
      <w:r>
        <w:rPr>
          <w:sz w:val="24"/>
          <w:szCs w:val="24"/>
        </w:rPr>
        <w:t>tan p</w:t>
      </w:r>
      <w:r>
        <w:rPr>
          <w:spacing w:val="-1"/>
          <w:sz w:val="24"/>
          <w:szCs w:val="24"/>
        </w:rPr>
        <w:t>e</w:t>
      </w:r>
      <w:r>
        <w:rPr>
          <w:sz w:val="24"/>
          <w:szCs w:val="24"/>
        </w:rPr>
        <w:t>rsi</w:t>
      </w:r>
      <w:r>
        <w:rPr>
          <w:spacing w:val="-1"/>
          <w:sz w:val="24"/>
          <w:szCs w:val="24"/>
        </w:rPr>
        <w:t>a</w:t>
      </w:r>
      <w:r>
        <w:rPr>
          <w:sz w:val="24"/>
          <w:szCs w:val="24"/>
        </w:rPr>
        <w:t>p</w:t>
      </w:r>
      <w:r>
        <w:rPr>
          <w:spacing w:val="-1"/>
          <w:sz w:val="24"/>
          <w:szCs w:val="24"/>
        </w:rPr>
        <w:t>a</w:t>
      </w:r>
      <w:r>
        <w:rPr>
          <w:sz w:val="24"/>
          <w:szCs w:val="24"/>
        </w:rPr>
        <w:t xml:space="preserve">n </w:t>
      </w:r>
      <w:r>
        <w:rPr>
          <w:spacing w:val="1"/>
          <w:sz w:val="24"/>
          <w:szCs w:val="24"/>
        </w:rPr>
        <w:t>P</w:t>
      </w:r>
      <w:r>
        <w:rPr>
          <w:sz w:val="24"/>
          <w:szCs w:val="24"/>
        </w:rPr>
        <w:t>r</w:t>
      </w:r>
      <w:r>
        <w:rPr>
          <w:spacing w:val="-2"/>
          <w:sz w:val="24"/>
          <w:szCs w:val="24"/>
        </w:rPr>
        <w:t>a</w:t>
      </w:r>
      <w:r>
        <w:rPr>
          <w:spacing w:val="2"/>
          <w:sz w:val="24"/>
          <w:szCs w:val="24"/>
        </w:rPr>
        <w:t>k</w:t>
      </w:r>
      <w:r>
        <w:rPr>
          <w:spacing w:val="-1"/>
          <w:sz w:val="24"/>
          <w:szCs w:val="24"/>
        </w:rPr>
        <w:t>e</w:t>
      </w:r>
      <w:r>
        <w:rPr>
          <w:sz w:val="24"/>
          <w:szCs w:val="24"/>
        </w:rPr>
        <w:t xml:space="preserve">rin </w:t>
      </w:r>
      <w:r>
        <w:rPr>
          <w:spacing w:val="-5"/>
          <w:sz w:val="24"/>
          <w:szCs w:val="24"/>
        </w:rPr>
        <w:t>y</w:t>
      </w:r>
      <w:r>
        <w:rPr>
          <w:spacing w:val="-1"/>
          <w:sz w:val="24"/>
          <w:szCs w:val="24"/>
        </w:rPr>
        <w:t>a</w:t>
      </w:r>
      <w:r>
        <w:rPr>
          <w:sz w:val="24"/>
          <w:szCs w:val="24"/>
        </w:rPr>
        <w:t>i</w:t>
      </w:r>
      <w:r>
        <w:rPr>
          <w:spacing w:val="1"/>
          <w:sz w:val="24"/>
          <w:szCs w:val="24"/>
        </w:rPr>
        <w:t>t</w:t>
      </w:r>
      <w:r>
        <w:rPr>
          <w:sz w:val="24"/>
          <w:szCs w:val="24"/>
        </w:rPr>
        <w:t xml:space="preserve">u </w:t>
      </w:r>
      <w:r>
        <w:rPr>
          <w:spacing w:val="-1"/>
          <w:sz w:val="24"/>
          <w:szCs w:val="24"/>
        </w:rPr>
        <w:t>me</w:t>
      </w:r>
      <w:r>
        <w:rPr>
          <w:spacing w:val="1"/>
          <w:sz w:val="24"/>
          <w:szCs w:val="24"/>
        </w:rPr>
        <w:t>n</w:t>
      </w:r>
      <w:r>
        <w:rPr>
          <w:spacing w:val="-1"/>
          <w:sz w:val="24"/>
          <w:szCs w:val="24"/>
        </w:rPr>
        <w:t>e</w:t>
      </w:r>
      <w:r>
        <w:rPr>
          <w:spacing w:val="1"/>
          <w:sz w:val="24"/>
          <w:szCs w:val="24"/>
        </w:rPr>
        <w:t>n</w:t>
      </w:r>
      <w:r>
        <w:rPr>
          <w:sz w:val="24"/>
          <w:szCs w:val="24"/>
        </w:rPr>
        <w:t>tu</w:t>
      </w:r>
      <w:r>
        <w:rPr>
          <w:spacing w:val="1"/>
          <w:sz w:val="24"/>
          <w:szCs w:val="24"/>
        </w:rPr>
        <w:t>k</w:t>
      </w:r>
      <w:r>
        <w:rPr>
          <w:sz w:val="24"/>
          <w:szCs w:val="24"/>
        </w:rPr>
        <w:t>an</w:t>
      </w:r>
      <w:r>
        <w:rPr>
          <w:spacing w:val="5"/>
          <w:sz w:val="24"/>
          <w:szCs w:val="24"/>
        </w:rPr>
        <w:t xml:space="preserve"> </w:t>
      </w:r>
      <w:r>
        <w:rPr>
          <w:sz w:val="24"/>
          <w:szCs w:val="24"/>
        </w:rPr>
        <w:t>i</w:t>
      </w:r>
      <w:r>
        <w:rPr>
          <w:spacing w:val="-1"/>
          <w:sz w:val="24"/>
          <w:szCs w:val="24"/>
        </w:rPr>
        <w:t>n</w:t>
      </w:r>
      <w:r>
        <w:rPr>
          <w:spacing w:val="1"/>
          <w:sz w:val="24"/>
          <w:szCs w:val="24"/>
        </w:rPr>
        <w:t>du</w:t>
      </w:r>
      <w:r>
        <w:rPr>
          <w:sz w:val="24"/>
          <w:szCs w:val="24"/>
        </w:rPr>
        <w:t>st</w:t>
      </w:r>
      <w:r>
        <w:rPr>
          <w:spacing w:val="-1"/>
          <w:sz w:val="24"/>
          <w:szCs w:val="24"/>
        </w:rPr>
        <w:t>r</w:t>
      </w:r>
      <w:r>
        <w:rPr>
          <w:spacing w:val="3"/>
          <w:sz w:val="24"/>
          <w:szCs w:val="24"/>
        </w:rPr>
        <w:t>i</w:t>
      </w:r>
      <w:r>
        <w:rPr>
          <w:sz w:val="24"/>
          <w:szCs w:val="24"/>
        </w:rPr>
        <w:t xml:space="preserve"> i</w:t>
      </w:r>
      <w:r>
        <w:rPr>
          <w:spacing w:val="1"/>
          <w:sz w:val="24"/>
          <w:szCs w:val="24"/>
        </w:rPr>
        <w:t>ndu</w:t>
      </w:r>
      <w:r>
        <w:rPr>
          <w:sz w:val="24"/>
          <w:szCs w:val="24"/>
        </w:rPr>
        <w:t>st</w:t>
      </w:r>
      <w:r>
        <w:rPr>
          <w:spacing w:val="-1"/>
          <w:sz w:val="24"/>
          <w:szCs w:val="24"/>
        </w:rPr>
        <w:t>r</w:t>
      </w:r>
      <w:r>
        <w:rPr>
          <w:sz w:val="24"/>
          <w:szCs w:val="24"/>
        </w:rPr>
        <w:t>i</w:t>
      </w:r>
      <w:r>
        <w:rPr>
          <w:spacing w:val="8"/>
          <w:sz w:val="24"/>
          <w:szCs w:val="24"/>
        </w:rPr>
        <w:t xml:space="preserve"> </w:t>
      </w:r>
      <w:r>
        <w:rPr>
          <w:spacing w:val="1"/>
          <w:sz w:val="24"/>
          <w:szCs w:val="24"/>
        </w:rPr>
        <w:t>d</w:t>
      </w:r>
      <w:r>
        <w:rPr>
          <w:sz w:val="24"/>
          <w:szCs w:val="24"/>
        </w:rPr>
        <w:t>an</w:t>
      </w:r>
      <w:r>
        <w:rPr>
          <w:spacing w:val="8"/>
          <w:sz w:val="24"/>
          <w:szCs w:val="24"/>
        </w:rPr>
        <w:t xml:space="preserve"> </w:t>
      </w:r>
      <w:r>
        <w:rPr>
          <w:spacing w:val="-3"/>
          <w:sz w:val="24"/>
          <w:szCs w:val="24"/>
        </w:rPr>
        <w:t>m</w:t>
      </w:r>
      <w:r>
        <w:rPr>
          <w:spacing w:val="-1"/>
          <w:sz w:val="24"/>
          <w:szCs w:val="24"/>
        </w:rPr>
        <w:t>e</w:t>
      </w:r>
      <w:r>
        <w:rPr>
          <w:spacing w:val="1"/>
          <w:sz w:val="24"/>
          <w:szCs w:val="24"/>
        </w:rPr>
        <w:t>n</w:t>
      </w:r>
      <w:r>
        <w:rPr>
          <w:sz w:val="24"/>
          <w:szCs w:val="24"/>
        </w:rPr>
        <w:t>g</w:t>
      </w:r>
      <w:r>
        <w:rPr>
          <w:spacing w:val="1"/>
          <w:sz w:val="24"/>
          <w:szCs w:val="24"/>
        </w:rPr>
        <w:t>hubun</w:t>
      </w:r>
      <w:r>
        <w:rPr>
          <w:sz w:val="24"/>
          <w:szCs w:val="24"/>
        </w:rPr>
        <w:t>gi</w:t>
      </w:r>
      <w:r>
        <w:rPr>
          <w:spacing w:val="1"/>
          <w:sz w:val="24"/>
          <w:szCs w:val="24"/>
        </w:rPr>
        <w:t>n</w:t>
      </w:r>
      <w:r>
        <w:rPr>
          <w:sz w:val="24"/>
          <w:szCs w:val="24"/>
        </w:rPr>
        <w:t>y</w:t>
      </w:r>
      <w:r>
        <w:rPr>
          <w:spacing w:val="4"/>
          <w:sz w:val="24"/>
          <w:szCs w:val="24"/>
        </w:rPr>
        <w:t>a</w:t>
      </w:r>
      <w:r>
        <w:rPr>
          <w:sz w:val="24"/>
          <w:szCs w:val="24"/>
        </w:rPr>
        <w:t>, me</w:t>
      </w:r>
      <w:r>
        <w:rPr>
          <w:spacing w:val="2"/>
          <w:sz w:val="24"/>
          <w:szCs w:val="24"/>
        </w:rPr>
        <w:t>n</w:t>
      </w:r>
      <w:r>
        <w:rPr>
          <w:spacing w:val="-5"/>
          <w:sz w:val="24"/>
          <w:szCs w:val="24"/>
        </w:rPr>
        <w:t>y</w:t>
      </w:r>
      <w:r>
        <w:rPr>
          <w:sz w:val="24"/>
          <w:szCs w:val="24"/>
        </w:rPr>
        <w:t>iapk</w:t>
      </w:r>
      <w:r>
        <w:rPr>
          <w:spacing w:val="-1"/>
          <w:sz w:val="24"/>
          <w:szCs w:val="24"/>
        </w:rPr>
        <w:t>a</w:t>
      </w:r>
      <w:r>
        <w:rPr>
          <w:sz w:val="24"/>
          <w:szCs w:val="24"/>
        </w:rPr>
        <w:t>n</w:t>
      </w:r>
      <w:r>
        <w:rPr>
          <w:spacing w:val="5"/>
          <w:sz w:val="24"/>
          <w:szCs w:val="24"/>
        </w:rPr>
        <w:t xml:space="preserve"> </w:t>
      </w:r>
      <w:r>
        <w:rPr>
          <w:spacing w:val="-1"/>
          <w:sz w:val="24"/>
          <w:szCs w:val="24"/>
        </w:rPr>
        <w:t>a</w:t>
      </w:r>
      <w:r>
        <w:rPr>
          <w:spacing w:val="2"/>
          <w:sz w:val="24"/>
          <w:szCs w:val="24"/>
        </w:rPr>
        <w:t>d</w:t>
      </w:r>
      <w:r>
        <w:rPr>
          <w:sz w:val="24"/>
          <w:szCs w:val="24"/>
        </w:rPr>
        <w:t>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si</w:t>
      </w:r>
      <w:r>
        <w:rPr>
          <w:spacing w:val="3"/>
          <w:sz w:val="24"/>
          <w:szCs w:val="24"/>
        </w:rPr>
        <w:t xml:space="preserve"> </w:t>
      </w:r>
      <w:r>
        <w:rPr>
          <w:spacing w:val="-1"/>
          <w:sz w:val="24"/>
          <w:szCs w:val="24"/>
        </w:rPr>
        <w:t>a</w:t>
      </w:r>
      <w:r>
        <w:rPr>
          <w:sz w:val="24"/>
          <w:szCs w:val="24"/>
        </w:rPr>
        <w:t>tau</w:t>
      </w:r>
      <w:r>
        <w:rPr>
          <w:spacing w:val="2"/>
          <w:sz w:val="24"/>
          <w:szCs w:val="24"/>
        </w:rPr>
        <w:t xml:space="preserve"> </w:t>
      </w:r>
      <w:r>
        <w:rPr>
          <w:sz w:val="24"/>
          <w:szCs w:val="24"/>
        </w:rPr>
        <w:t>sur</w:t>
      </w:r>
      <w:r>
        <w:rPr>
          <w:spacing w:val="-1"/>
          <w:sz w:val="24"/>
          <w:szCs w:val="24"/>
        </w:rPr>
        <w:t>a</w:t>
      </w:r>
      <w:r>
        <w:rPr>
          <w:spacing w:val="3"/>
          <w:sz w:val="24"/>
          <w:szCs w:val="24"/>
        </w:rPr>
        <w:t>t</w:t>
      </w:r>
      <w:r>
        <w:rPr>
          <w:spacing w:val="-1"/>
          <w:sz w:val="24"/>
          <w:szCs w:val="24"/>
        </w:rPr>
        <w:t>-</w:t>
      </w:r>
      <w:r>
        <w:rPr>
          <w:sz w:val="24"/>
          <w:szCs w:val="24"/>
        </w:rPr>
        <w:t>sur</w:t>
      </w:r>
      <w:r>
        <w:rPr>
          <w:spacing w:val="1"/>
          <w:sz w:val="24"/>
          <w:szCs w:val="24"/>
        </w:rPr>
        <w:t>a</w:t>
      </w:r>
      <w:r>
        <w:rPr>
          <w:sz w:val="24"/>
          <w:szCs w:val="24"/>
        </w:rPr>
        <w:t>t</w:t>
      </w:r>
      <w:r>
        <w:rPr>
          <w:spacing w:val="3"/>
          <w:sz w:val="24"/>
          <w:szCs w:val="24"/>
        </w:rPr>
        <w:t xml:space="preserve"> </w:t>
      </w:r>
      <w:r>
        <w:rPr>
          <w:sz w:val="24"/>
          <w:szCs w:val="24"/>
        </w:rPr>
        <w:t>untuk industri</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sur</w:t>
      </w:r>
      <w:r>
        <w:rPr>
          <w:spacing w:val="-1"/>
          <w:sz w:val="24"/>
          <w:szCs w:val="24"/>
        </w:rPr>
        <w:t>a</w:t>
      </w:r>
      <w:r>
        <w:rPr>
          <w:sz w:val="24"/>
          <w:szCs w:val="24"/>
        </w:rPr>
        <w:t>t</w:t>
      </w:r>
      <w:r>
        <w:rPr>
          <w:spacing w:val="3"/>
          <w:sz w:val="24"/>
          <w:szCs w:val="24"/>
        </w:rPr>
        <w:t xml:space="preserve"> </w:t>
      </w:r>
      <w:r>
        <w:rPr>
          <w:sz w:val="24"/>
          <w:szCs w:val="24"/>
        </w:rPr>
        <w:t>i</w:t>
      </w:r>
      <w:r>
        <w:rPr>
          <w:spacing w:val="1"/>
          <w:sz w:val="24"/>
          <w:szCs w:val="24"/>
        </w:rPr>
        <w:t>j</w:t>
      </w:r>
      <w:r>
        <w:rPr>
          <w:sz w:val="24"/>
          <w:szCs w:val="24"/>
        </w:rPr>
        <w:t>in</w:t>
      </w:r>
      <w:r>
        <w:rPr>
          <w:spacing w:val="3"/>
          <w:sz w:val="24"/>
          <w:szCs w:val="24"/>
        </w:rPr>
        <w:t xml:space="preserve"> </w:t>
      </w:r>
      <w:r>
        <w:rPr>
          <w:spacing w:val="-2"/>
          <w:sz w:val="24"/>
          <w:szCs w:val="24"/>
        </w:rPr>
        <w:t>u</w:t>
      </w:r>
      <w:r>
        <w:rPr>
          <w:sz w:val="24"/>
          <w:szCs w:val="24"/>
        </w:rPr>
        <w:t>ntuk</w:t>
      </w:r>
      <w:r>
        <w:rPr>
          <w:spacing w:val="3"/>
          <w:sz w:val="24"/>
          <w:szCs w:val="24"/>
        </w:rPr>
        <w:t xml:space="preserve"> </w:t>
      </w:r>
      <w:r>
        <w:rPr>
          <w:sz w:val="24"/>
          <w:szCs w:val="24"/>
        </w:rPr>
        <w:t>o</w:t>
      </w:r>
      <w:r>
        <w:rPr>
          <w:spacing w:val="-1"/>
          <w:sz w:val="24"/>
          <w:szCs w:val="24"/>
        </w:rPr>
        <w:t>ra</w:t>
      </w:r>
      <w:r>
        <w:rPr>
          <w:sz w:val="24"/>
          <w:szCs w:val="24"/>
        </w:rPr>
        <w:t>ng tua</w:t>
      </w:r>
      <w:r>
        <w:rPr>
          <w:spacing w:val="2"/>
          <w:sz w:val="24"/>
          <w:szCs w:val="24"/>
        </w:rPr>
        <w:t xml:space="preserve"> </w:t>
      </w:r>
      <w:r>
        <w:rPr>
          <w:sz w:val="24"/>
          <w:szCs w:val="24"/>
        </w:rPr>
        <w:t>si</w:t>
      </w:r>
      <w:r>
        <w:rPr>
          <w:spacing w:val="1"/>
          <w:sz w:val="24"/>
          <w:szCs w:val="24"/>
        </w:rPr>
        <w:t>s</w:t>
      </w:r>
      <w:r>
        <w:rPr>
          <w:spacing w:val="2"/>
          <w:sz w:val="24"/>
          <w:szCs w:val="24"/>
        </w:rPr>
        <w:t>w</w:t>
      </w:r>
      <w:r>
        <w:rPr>
          <w:sz w:val="24"/>
          <w:szCs w:val="24"/>
        </w:rPr>
        <w:t>a</w:t>
      </w:r>
      <w:r>
        <w:rPr>
          <w:spacing w:val="4"/>
          <w:sz w:val="24"/>
          <w:szCs w:val="24"/>
        </w:rPr>
        <w:t xml:space="preserve"> </w:t>
      </w:r>
      <w:r>
        <w:rPr>
          <w:spacing w:val="-2"/>
          <w:sz w:val="24"/>
          <w:szCs w:val="24"/>
        </w:rPr>
        <w:t>y</w:t>
      </w:r>
      <w:r>
        <w:rPr>
          <w:spacing w:val="-1"/>
          <w:sz w:val="24"/>
          <w:szCs w:val="24"/>
        </w:rPr>
        <w:t>a</w:t>
      </w:r>
      <w:r>
        <w:rPr>
          <w:sz w:val="24"/>
          <w:szCs w:val="24"/>
        </w:rPr>
        <w:t>ng</w:t>
      </w:r>
      <w:r>
        <w:rPr>
          <w:spacing w:val="2"/>
          <w:sz w:val="24"/>
          <w:szCs w:val="24"/>
        </w:rPr>
        <w:t xml:space="preserve"> </w:t>
      </w:r>
      <w:r>
        <w:rPr>
          <w:spacing w:val="-1"/>
          <w:sz w:val="24"/>
          <w:szCs w:val="24"/>
        </w:rPr>
        <w:t>a</w:t>
      </w:r>
      <w:r>
        <w:rPr>
          <w:sz w:val="24"/>
          <w:szCs w:val="24"/>
        </w:rPr>
        <w:t>k</w:t>
      </w:r>
      <w:r>
        <w:rPr>
          <w:spacing w:val="-1"/>
          <w:sz w:val="24"/>
          <w:szCs w:val="24"/>
        </w:rPr>
        <w:t>a</w:t>
      </w:r>
      <w:r>
        <w:rPr>
          <w:sz w:val="24"/>
          <w:szCs w:val="24"/>
        </w:rPr>
        <w:t>n</w:t>
      </w:r>
      <w:r>
        <w:rPr>
          <w:spacing w:val="6"/>
          <w:sz w:val="24"/>
          <w:szCs w:val="24"/>
        </w:rPr>
        <w:t xml:space="preserve"> </w:t>
      </w:r>
      <w:r>
        <w:rPr>
          <w:spacing w:val="1"/>
          <w:sz w:val="24"/>
          <w:szCs w:val="24"/>
        </w:rPr>
        <w:t>P</w:t>
      </w:r>
      <w:r>
        <w:rPr>
          <w:sz w:val="24"/>
          <w:szCs w:val="24"/>
        </w:rPr>
        <w:t>r</w:t>
      </w:r>
      <w:r>
        <w:rPr>
          <w:spacing w:val="-2"/>
          <w:sz w:val="24"/>
          <w:szCs w:val="24"/>
        </w:rPr>
        <w:t>a</w:t>
      </w:r>
      <w:r>
        <w:rPr>
          <w:spacing w:val="2"/>
          <w:sz w:val="24"/>
          <w:szCs w:val="24"/>
        </w:rPr>
        <w:t>k</w:t>
      </w:r>
      <w:r>
        <w:rPr>
          <w:spacing w:val="-1"/>
          <w:sz w:val="24"/>
          <w:szCs w:val="24"/>
        </w:rPr>
        <w:t>e</w:t>
      </w:r>
      <w:r>
        <w:rPr>
          <w:sz w:val="24"/>
          <w:szCs w:val="24"/>
        </w:rPr>
        <w:t>ri</w:t>
      </w:r>
      <w:r>
        <w:rPr>
          <w:spacing w:val="1"/>
          <w:sz w:val="24"/>
          <w:szCs w:val="24"/>
        </w:rPr>
        <w:t>n</w:t>
      </w:r>
      <w:r>
        <w:rPr>
          <w:sz w:val="24"/>
          <w:szCs w:val="24"/>
        </w:rPr>
        <w:t>,</w:t>
      </w:r>
      <w:r>
        <w:rPr>
          <w:spacing w:val="5"/>
          <w:sz w:val="24"/>
          <w:szCs w:val="24"/>
        </w:rPr>
        <w:t xml:space="preserve"> </w:t>
      </w:r>
      <w:r>
        <w:rPr>
          <w:spacing w:val="-3"/>
          <w:sz w:val="24"/>
          <w:szCs w:val="24"/>
        </w:rPr>
        <w:t>m</w:t>
      </w:r>
      <w:r>
        <w:rPr>
          <w:spacing w:val="-1"/>
          <w:sz w:val="24"/>
          <w:szCs w:val="24"/>
        </w:rPr>
        <w:t>e</w:t>
      </w:r>
      <w:r>
        <w:rPr>
          <w:spacing w:val="3"/>
          <w:sz w:val="24"/>
          <w:szCs w:val="24"/>
        </w:rPr>
        <w:t>l</w:t>
      </w:r>
      <w:r>
        <w:rPr>
          <w:sz w:val="24"/>
          <w:szCs w:val="24"/>
        </w:rPr>
        <w:t>a</w:t>
      </w:r>
      <w:r>
        <w:rPr>
          <w:spacing w:val="1"/>
          <w:sz w:val="24"/>
          <w:szCs w:val="24"/>
        </w:rPr>
        <w:t>kuk</w:t>
      </w:r>
      <w:r>
        <w:rPr>
          <w:spacing w:val="-2"/>
          <w:sz w:val="24"/>
          <w:szCs w:val="24"/>
        </w:rPr>
        <w:t>a</w:t>
      </w:r>
      <w:r>
        <w:rPr>
          <w:sz w:val="24"/>
          <w:szCs w:val="24"/>
        </w:rPr>
        <w:t xml:space="preserve">n </w:t>
      </w:r>
      <w:r>
        <w:rPr>
          <w:spacing w:val="1"/>
          <w:sz w:val="24"/>
          <w:szCs w:val="24"/>
        </w:rPr>
        <w:t>p</w:t>
      </w:r>
      <w:r>
        <w:rPr>
          <w:spacing w:val="-1"/>
          <w:sz w:val="24"/>
          <w:szCs w:val="24"/>
        </w:rPr>
        <w:t>e</w:t>
      </w:r>
      <w:r>
        <w:rPr>
          <w:spacing w:val="-3"/>
          <w:sz w:val="24"/>
          <w:szCs w:val="24"/>
        </w:rPr>
        <w:t>m</w:t>
      </w:r>
      <w:r>
        <w:rPr>
          <w:spacing w:val="1"/>
          <w:sz w:val="24"/>
          <w:szCs w:val="24"/>
        </w:rPr>
        <w:t>b</w:t>
      </w:r>
      <w:r>
        <w:rPr>
          <w:spacing w:val="-1"/>
          <w:sz w:val="24"/>
          <w:szCs w:val="24"/>
        </w:rPr>
        <w:t>e</w:t>
      </w:r>
      <w:r>
        <w:rPr>
          <w:spacing w:val="1"/>
          <w:sz w:val="24"/>
          <w:szCs w:val="24"/>
        </w:rPr>
        <w:t>k</w:t>
      </w:r>
      <w:r>
        <w:rPr>
          <w:sz w:val="24"/>
          <w:szCs w:val="24"/>
        </w:rPr>
        <w:t>alan</w:t>
      </w:r>
      <w:r>
        <w:rPr>
          <w:spacing w:val="4"/>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 si</w:t>
      </w:r>
      <w:r>
        <w:rPr>
          <w:spacing w:val="3"/>
          <w:sz w:val="24"/>
          <w:szCs w:val="24"/>
        </w:rPr>
        <w:t>s</w:t>
      </w:r>
      <w:r>
        <w:rPr>
          <w:sz w:val="24"/>
          <w:szCs w:val="24"/>
        </w:rPr>
        <w:t>wa s</w:t>
      </w:r>
      <w:r>
        <w:rPr>
          <w:spacing w:val="-1"/>
          <w:sz w:val="24"/>
          <w:szCs w:val="24"/>
        </w:rPr>
        <w:t>e</w:t>
      </w:r>
      <w:r>
        <w:rPr>
          <w:sz w:val="24"/>
          <w:szCs w:val="24"/>
        </w:rPr>
        <w:t>b</w:t>
      </w:r>
      <w:r>
        <w:rPr>
          <w:spacing w:val="-1"/>
          <w:sz w:val="24"/>
          <w:szCs w:val="24"/>
        </w:rPr>
        <w:t>e</w:t>
      </w:r>
      <w:r>
        <w:rPr>
          <w:sz w:val="24"/>
          <w:szCs w:val="24"/>
        </w:rPr>
        <w:t>lum</w:t>
      </w:r>
      <w:r>
        <w:rPr>
          <w:spacing w:val="2"/>
          <w:sz w:val="24"/>
          <w:szCs w:val="24"/>
        </w:rPr>
        <w:t xml:space="preserve"> </w:t>
      </w:r>
      <w:r>
        <w:rPr>
          <w:sz w:val="24"/>
          <w:szCs w:val="24"/>
        </w:rPr>
        <w:t>ke lap</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n</w:t>
      </w:r>
      <w:r>
        <w:rPr>
          <w:spacing w:val="3"/>
          <w:sz w:val="24"/>
          <w:szCs w:val="24"/>
        </w:rPr>
        <w:t xml:space="preserve"> </w:t>
      </w:r>
      <w:r>
        <w:rPr>
          <w:sz w:val="24"/>
          <w:szCs w:val="24"/>
        </w:rPr>
        <w:t>b</w:t>
      </w:r>
      <w:r>
        <w:rPr>
          <w:spacing w:val="-1"/>
          <w:sz w:val="24"/>
          <w:szCs w:val="24"/>
        </w:rPr>
        <w:t>a</w:t>
      </w:r>
      <w:r>
        <w:rPr>
          <w:sz w:val="24"/>
          <w:szCs w:val="24"/>
        </w:rPr>
        <w:t>ik</w:t>
      </w:r>
      <w:r>
        <w:rPr>
          <w:spacing w:val="2"/>
          <w:sz w:val="24"/>
          <w:szCs w:val="24"/>
        </w:rPr>
        <w:t xml:space="preserve"> </w:t>
      </w:r>
      <w:r>
        <w:rPr>
          <w:sz w:val="24"/>
          <w:szCs w:val="24"/>
        </w:rPr>
        <w:t>p</w:t>
      </w:r>
      <w:r>
        <w:rPr>
          <w:spacing w:val="-1"/>
          <w:sz w:val="24"/>
          <w:szCs w:val="24"/>
        </w:rPr>
        <w:t>e</w:t>
      </w:r>
      <w:r>
        <w:rPr>
          <w:sz w:val="24"/>
          <w:szCs w:val="24"/>
        </w:rPr>
        <w:t>n</w:t>
      </w:r>
      <w:r>
        <w:rPr>
          <w:spacing w:val="-2"/>
          <w:sz w:val="24"/>
          <w:szCs w:val="24"/>
        </w:rPr>
        <w:t>g</w:t>
      </w:r>
      <w:r>
        <w:rPr>
          <w:spacing w:val="-1"/>
          <w:sz w:val="24"/>
          <w:szCs w:val="24"/>
        </w:rPr>
        <w:t>e</w:t>
      </w:r>
      <w:r>
        <w:rPr>
          <w:spacing w:val="3"/>
          <w:sz w:val="24"/>
          <w:szCs w:val="24"/>
        </w:rPr>
        <w:t>t</w:t>
      </w:r>
      <w:r>
        <w:rPr>
          <w:spacing w:val="-1"/>
          <w:sz w:val="24"/>
          <w:szCs w:val="24"/>
        </w:rPr>
        <w:t>a</w:t>
      </w:r>
      <w:r>
        <w:rPr>
          <w:sz w:val="24"/>
          <w:szCs w:val="24"/>
        </w:rPr>
        <w:t>hu</w:t>
      </w:r>
      <w:r>
        <w:rPr>
          <w:spacing w:val="-1"/>
          <w:sz w:val="24"/>
          <w:szCs w:val="24"/>
        </w:rPr>
        <w:t>a</w:t>
      </w:r>
      <w:r>
        <w:rPr>
          <w:sz w:val="24"/>
          <w:szCs w:val="24"/>
        </w:rPr>
        <w:t>n,</w:t>
      </w:r>
      <w:r>
        <w:rPr>
          <w:spacing w:val="1"/>
          <w:sz w:val="24"/>
          <w:szCs w:val="24"/>
        </w:rPr>
        <w:t xml:space="preserve"> </w:t>
      </w:r>
      <w:r>
        <w:rPr>
          <w:sz w:val="24"/>
          <w:szCs w:val="24"/>
        </w:rPr>
        <w:t>k</w:t>
      </w:r>
      <w:r>
        <w:rPr>
          <w:spacing w:val="-1"/>
          <w:sz w:val="24"/>
          <w:szCs w:val="24"/>
        </w:rPr>
        <w:t>e</w:t>
      </w:r>
      <w:r>
        <w:rPr>
          <w:sz w:val="24"/>
          <w:szCs w:val="24"/>
        </w:rPr>
        <w:t>t</w:t>
      </w:r>
      <w:r>
        <w:rPr>
          <w:spacing w:val="2"/>
          <w:sz w:val="24"/>
          <w:szCs w:val="24"/>
        </w:rPr>
        <w:t>r</w:t>
      </w:r>
      <w:r>
        <w:rPr>
          <w:spacing w:val="1"/>
          <w:sz w:val="24"/>
          <w:szCs w:val="24"/>
        </w:rPr>
        <w:t>a</w:t>
      </w:r>
      <w:r>
        <w:rPr>
          <w:sz w:val="24"/>
          <w:szCs w:val="24"/>
        </w:rPr>
        <w:t>mp</w:t>
      </w:r>
      <w:r>
        <w:rPr>
          <w:spacing w:val="1"/>
          <w:sz w:val="24"/>
          <w:szCs w:val="24"/>
        </w:rPr>
        <w:t>i</w:t>
      </w:r>
      <w:r>
        <w:rPr>
          <w:sz w:val="24"/>
          <w:szCs w:val="24"/>
        </w:rPr>
        <w:t xml:space="preserve">lan, maupun </w:t>
      </w:r>
      <w:r>
        <w:rPr>
          <w:spacing w:val="-1"/>
          <w:sz w:val="24"/>
          <w:szCs w:val="24"/>
        </w:rPr>
        <w:t>ca</w:t>
      </w:r>
      <w:r>
        <w:rPr>
          <w:spacing w:val="1"/>
          <w:sz w:val="24"/>
          <w:szCs w:val="24"/>
        </w:rPr>
        <w:t>r</w:t>
      </w:r>
      <w:r>
        <w:rPr>
          <w:sz w:val="24"/>
          <w:szCs w:val="24"/>
        </w:rPr>
        <w:t>a</w:t>
      </w:r>
      <w:r>
        <w:rPr>
          <w:spacing w:val="-1"/>
          <w:sz w:val="24"/>
          <w:szCs w:val="24"/>
        </w:rPr>
        <w:t xml:space="preserve"> </w:t>
      </w:r>
      <w:r>
        <w:rPr>
          <w:sz w:val="24"/>
          <w:szCs w:val="24"/>
        </w:rPr>
        <w:t>b</w:t>
      </w:r>
      <w:r>
        <w:rPr>
          <w:spacing w:val="-1"/>
          <w:sz w:val="24"/>
          <w:szCs w:val="24"/>
        </w:rPr>
        <w:t>e</w:t>
      </w:r>
      <w:r>
        <w:rPr>
          <w:sz w:val="24"/>
          <w:szCs w:val="24"/>
        </w:rPr>
        <w:t>laj</w:t>
      </w:r>
      <w:r>
        <w:rPr>
          <w:spacing w:val="1"/>
          <w:sz w:val="24"/>
          <w:szCs w:val="24"/>
        </w:rPr>
        <w:t>a</w:t>
      </w:r>
      <w:r>
        <w:rPr>
          <w:sz w:val="24"/>
          <w:szCs w:val="24"/>
        </w:rPr>
        <w:t>r di t</w:t>
      </w:r>
      <w:r>
        <w:rPr>
          <w:spacing w:val="1"/>
          <w:sz w:val="24"/>
          <w:szCs w:val="24"/>
        </w:rPr>
        <w:t>e</w:t>
      </w:r>
      <w:r>
        <w:rPr>
          <w:sz w:val="24"/>
          <w:szCs w:val="24"/>
        </w:rPr>
        <w:t>mpat</w:t>
      </w:r>
      <w:r>
        <w:rPr>
          <w:spacing w:val="1"/>
          <w:sz w:val="24"/>
          <w:szCs w:val="24"/>
        </w:rPr>
        <w:t xml:space="preserve"> P</w:t>
      </w:r>
      <w:r>
        <w:rPr>
          <w:sz w:val="24"/>
          <w:szCs w:val="24"/>
        </w:rPr>
        <w:t>r</w:t>
      </w:r>
      <w:r>
        <w:rPr>
          <w:spacing w:val="-2"/>
          <w:sz w:val="24"/>
          <w:szCs w:val="24"/>
        </w:rPr>
        <w:t>a</w:t>
      </w:r>
      <w:r>
        <w:rPr>
          <w:sz w:val="24"/>
          <w:szCs w:val="24"/>
        </w:rPr>
        <w:t>k</w:t>
      </w:r>
      <w:r>
        <w:rPr>
          <w:spacing w:val="-1"/>
          <w:sz w:val="24"/>
          <w:szCs w:val="24"/>
        </w:rPr>
        <w:t>e</w:t>
      </w:r>
      <w:r>
        <w:rPr>
          <w:sz w:val="24"/>
          <w:szCs w:val="24"/>
        </w:rPr>
        <w:t>rin n</w:t>
      </w:r>
      <w:r>
        <w:rPr>
          <w:spacing w:val="-1"/>
          <w:sz w:val="24"/>
          <w:szCs w:val="24"/>
        </w:rPr>
        <w:t>a</w:t>
      </w:r>
      <w:r>
        <w:rPr>
          <w:sz w:val="24"/>
          <w:szCs w:val="24"/>
        </w:rPr>
        <w:t>nt</w:t>
      </w:r>
      <w:r>
        <w:rPr>
          <w:spacing w:val="1"/>
          <w:sz w:val="24"/>
          <w:szCs w:val="24"/>
        </w:rPr>
        <w:t>i</w:t>
      </w:r>
      <w:r>
        <w:rPr>
          <w:sz w:val="24"/>
          <w:szCs w:val="24"/>
        </w:rPr>
        <w:t>. Selain itu juga didukung hasil peneitian oleh Umiati (2016: 65) yaitu k</w:t>
      </w:r>
      <w:r>
        <w:rPr>
          <w:spacing w:val="1"/>
          <w:sz w:val="24"/>
          <w:szCs w:val="24"/>
        </w:rPr>
        <w:t>e</w:t>
      </w:r>
      <w:r>
        <w:rPr>
          <w:spacing w:val="-2"/>
          <w:sz w:val="24"/>
          <w:szCs w:val="24"/>
        </w:rPr>
        <w:t>g</w:t>
      </w:r>
      <w:r>
        <w:rPr>
          <w:sz w:val="24"/>
          <w:szCs w:val="24"/>
        </w:rPr>
        <w:t>iat</w:t>
      </w:r>
      <w:r>
        <w:rPr>
          <w:spacing w:val="-1"/>
          <w:sz w:val="24"/>
          <w:szCs w:val="24"/>
        </w:rPr>
        <w:t>a</w:t>
      </w:r>
      <w:r>
        <w:rPr>
          <w:sz w:val="24"/>
          <w:szCs w:val="24"/>
        </w:rPr>
        <w:t>n</w:t>
      </w:r>
      <w:r>
        <w:rPr>
          <w:spacing w:val="2"/>
          <w:sz w:val="24"/>
          <w:szCs w:val="24"/>
        </w:rPr>
        <w:t xml:space="preserve"> p</w:t>
      </w:r>
      <w:r>
        <w:rPr>
          <w:spacing w:val="-1"/>
          <w:sz w:val="24"/>
          <w:szCs w:val="24"/>
        </w:rPr>
        <w:t>e</w:t>
      </w:r>
      <w:r>
        <w:rPr>
          <w:spacing w:val="1"/>
          <w:sz w:val="24"/>
          <w:szCs w:val="24"/>
        </w:rPr>
        <w:t>r</w:t>
      </w:r>
      <w:r>
        <w:rPr>
          <w:spacing w:val="-1"/>
          <w:sz w:val="24"/>
          <w:szCs w:val="24"/>
        </w:rPr>
        <w:t>e</w:t>
      </w:r>
      <w:r>
        <w:rPr>
          <w:sz w:val="24"/>
          <w:szCs w:val="24"/>
        </w:rPr>
        <w:t>n</w:t>
      </w:r>
      <w:r>
        <w:rPr>
          <w:spacing w:val="-1"/>
          <w:sz w:val="24"/>
          <w:szCs w:val="24"/>
        </w:rPr>
        <w:t>ca</w:t>
      </w:r>
      <w:r>
        <w:rPr>
          <w:spacing w:val="2"/>
          <w:sz w:val="24"/>
          <w:szCs w:val="24"/>
        </w:rPr>
        <w:t>n</w:t>
      </w:r>
      <w:r>
        <w:rPr>
          <w:spacing w:val="-1"/>
          <w:sz w:val="24"/>
          <w:szCs w:val="24"/>
        </w:rPr>
        <w:t>aa</w:t>
      </w:r>
      <w:r>
        <w:rPr>
          <w:sz w:val="24"/>
          <w:szCs w:val="24"/>
        </w:rPr>
        <w:t>n</w:t>
      </w:r>
      <w:r>
        <w:rPr>
          <w:spacing w:val="6"/>
          <w:sz w:val="24"/>
          <w:szCs w:val="24"/>
        </w:rPr>
        <w:t xml:space="preserve"> </w:t>
      </w:r>
      <w:r>
        <w:rPr>
          <w:sz w:val="24"/>
          <w:szCs w:val="24"/>
        </w:rPr>
        <w:t>di</w:t>
      </w:r>
      <w:r>
        <w:rPr>
          <w:spacing w:val="2"/>
          <w:sz w:val="24"/>
          <w:szCs w:val="24"/>
        </w:rPr>
        <w:t xml:space="preserve"> </w:t>
      </w:r>
      <w:r>
        <w:rPr>
          <w:spacing w:val="1"/>
          <w:sz w:val="24"/>
          <w:szCs w:val="24"/>
        </w:rPr>
        <w:t>S</w:t>
      </w:r>
      <w:r>
        <w:rPr>
          <w:sz w:val="24"/>
          <w:szCs w:val="24"/>
        </w:rPr>
        <w:t>MK</w:t>
      </w:r>
      <w:r>
        <w:rPr>
          <w:spacing w:val="2"/>
          <w:sz w:val="24"/>
          <w:szCs w:val="24"/>
        </w:rPr>
        <w:t xml:space="preserve"> </w:t>
      </w:r>
      <w:r>
        <w:rPr>
          <w:sz w:val="24"/>
          <w:szCs w:val="24"/>
        </w:rPr>
        <w:t>N</w:t>
      </w:r>
      <w:r>
        <w:rPr>
          <w:spacing w:val="1"/>
          <w:sz w:val="24"/>
          <w:szCs w:val="24"/>
        </w:rPr>
        <w:t xml:space="preserve"> </w:t>
      </w:r>
      <w:r>
        <w:rPr>
          <w:sz w:val="24"/>
          <w:szCs w:val="24"/>
        </w:rPr>
        <w:t>2</w:t>
      </w:r>
      <w:r>
        <w:rPr>
          <w:spacing w:val="4"/>
          <w:sz w:val="24"/>
          <w:szCs w:val="24"/>
        </w:rPr>
        <w:t xml:space="preserve"> </w:t>
      </w:r>
      <w:r>
        <w:rPr>
          <w:sz w:val="24"/>
          <w:szCs w:val="24"/>
        </w:rPr>
        <w:t>D</w:t>
      </w:r>
      <w:r>
        <w:rPr>
          <w:spacing w:val="-1"/>
          <w:sz w:val="24"/>
          <w:szCs w:val="24"/>
        </w:rPr>
        <w:t>e</w:t>
      </w:r>
      <w:r>
        <w:rPr>
          <w:sz w:val="24"/>
          <w:szCs w:val="24"/>
        </w:rPr>
        <w:t>pok di</w:t>
      </w:r>
      <w:r>
        <w:rPr>
          <w:spacing w:val="1"/>
          <w:sz w:val="24"/>
          <w:szCs w:val="24"/>
        </w:rPr>
        <w:t>l</w:t>
      </w:r>
      <w:r>
        <w:rPr>
          <w:spacing w:val="-1"/>
          <w:sz w:val="24"/>
          <w:szCs w:val="24"/>
        </w:rPr>
        <w:t>a</w:t>
      </w:r>
      <w:r>
        <w:rPr>
          <w:sz w:val="24"/>
          <w:szCs w:val="24"/>
        </w:rPr>
        <w:t>kuk</w:t>
      </w:r>
      <w:r>
        <w:rPr>
          <w:spacing w:val="-1"/>
          <w:sz w:val="24"/>
          <w:szCs w:val="24"/>
        </w:rPr>
        <w:t>a</w:t>
      </w:r>
      <w:r>
        <w:rPr>
          <w:sz w:val="24"/>
          <w:szCs w:val="24"/>
        </w:rPr>
        <w:t>n</w:t>
      </w:r>
      <w:r>
        <w:rPr>
          <w:spacing w:val="45"/>
          <w:sz w:val="24"/>
          <w:szCs w:val="24"/>
        </w:rPr>
        <w:t xml:space="preserve"> </w:t>
      </w:r>
      <w:r>
        <w:rPr>
          <w:sz w:val="24"/>
          <w:szCs w:val="24"/>
        </w:rPr>
        <w:t>p</w:t>
      </w:r>
      <w:r>
        <w:rPr>
          <w:spacing w:val="-1"/>
          <w:sz w:val="24"/>
          <w:szCs w:val="24"/>
        </w:rPr>
        <w:t>a</w:t>
      </w:r>
      <w:r>
        <w:rPr>
          <w:spacing w:val="2"/>
          <w:sz w:val="24"/>
          <w:szCs w:val="24"/>
        </w:rPr>
        <w:t>d</w:t>
      </w:r>
      <w:r>
        <w:rPr>
          <w:sz w:val="24"/>
          <w:szCs w:val="24"/>
        </w:rPr>
        <w:t>a</w:t>
      </w:r>
      <w:r>
        <w:rPr>
          <w:spacing w:val="44"/>
          <w:sz w:val="24"/>
          <w:szCs w:val="24"/>
        </w:rPr>
        <w:t xml:space="preserve"> </w:t>
      </w:r>
      <w:r>
        <w:rPr>
          <w:spacing w:val="1"/>
          <w:sz w:val="24"/>
          <w:szCs w:val="24"/>
        </w:rPr>
        <w:t>a</w:t>
      </w:r>
      <w:r>
        <w:rPr>
          <w:sz w:val="24"/>
          <w:szCs w:val="24"/>
        </w:rPr>
        <w:t>w</w:t>
      </w:r>
      <w:r>
        <w:rPr>
          <w:spacing w:val="-1"/>
          <w:sz w:val="24"/>
          <w:szCs w:val="24"/>
        </w:rPr>
        <w:t>a</w:t>
      </w:r>
      <w:r>
        <w:rPr>
          <w:sz w:val="24"/>
          <w:szCs w:val="24"/>
        </w:rPr>
        <w:t>l</w:t>
      </w:r>
      <w:r>
        <w:rPr>
          <w:spacing w:val="46"/>
          <w:sz w:val="24"/>
          <w:szCs w:val="24"/>
        </w:rPr>
        <w:t xml:space="preserve"> </w:t>
      </w:r>
      <w:r>
        <w:rPr>
          <w:spacing w:val="2"/>
          <w:sz w:val="24"/>
          <w:szCs w:val="24"/>
        </w:rPr>
        <w:t>s</w:t>
      </w:r>
      <w:r>
        <w:rPr>
          <w:spacing w:val="1"/>
          <w:sz w:val="24"/>
          <w:szCs w:val="24"/>
        </w:rPr>
        <w:t>e</w:t>
      </w:r>
      <w:r>
        <w:rPr>
          <w:sz w:val="24"/>
          <w:szCs w:val="24"/>
        </w:rPr>
        <w:t>mest</w:t>
      </w:r>
      <w:r>
        <w:rPr>
          <w:spacing w:val="-1"/>
          <w:sz w:val="24"/>
          <w:szCs w:val="24"/>
        </w:rPr>
        <w:t>e</w:t>
      </w:r>
      <w:r>
        <w:rPr>
          <w:sz w:val="24"/>
          <w:szCs w:val="24"/>
        </w:rPr>
        <w:t>r</w:t>
      </w:r>
      <w:r>
        <w:rPr>
          <w:spacing w:val="47"/>
          <w:sz w:val="24"/>
          <w:szCs w:val="24"/>
        </w:rPr>
        <w:t xml:space="preserve"> </w:t>
      </w:r>
      <w:r>
        <w:rPr>
          <w:spacing w:val="-1"/>
          <w:sz w:val="24"/>
          <w:szCs w:val="24"/>
        </w:rPr>
        <w:t>a</w:t>
      </w:r>
      <w:r>
        <w:rPr>
          <w:spacing w:val="3"/>
          <w:sz w:val="24"/>
          <w:szCs w:val="24"/>
        </w:rPr>
        <w:t>t</w:t>
      </w:r>
      <w:r>
        <w:rPr>
          <w:spacing w:val="-1"/>
          <w:sz w:val="24"/>
          <w:szCs w:val="24"/>
        </w:rPr>
        <w:t>a</w:t>
      </w:r>
      <w:r>
        <w:rPr>
          <w:sz w:val="24"/>
          <w:szCs w:val="24"/>
        </w:rPr>
        <w:t>u</w:t>
      </w:r>
      <w:r>
        <w:rPr>
          <w:spacing w:val="45"/>
          <w:sz w:val="24"/>
          <w:szCs w:val="24"/>
        </w:rPr>
        <w:t xml:space="preserve"> </w:t>
      </w:r>
      <w:r>
        <w:rPr>
          <w:sz w:val="24"/>
          <w:szCs w:val="24"/>
        </w:rPr>
        <w:t>p</w:t>
      </w:r>
      <w:r>
        <w:rPr>
          <w:spacing w:val="-1"/>
          <w:sz w:val="24"/>
          <w:szCs w:val="24"/>
        </w:rPr>
        <w:t>a</w:t>
      </w:r>
      <w:r>
        <w:rPr>
          <w:spacing w:val="2"/>
          <w:sz w:val="24"/>
          <w:szCs w:val="24"/>
        </w:rPr>
        <w:t>d</w:t>
      </w:r>
      <w:r>
        <w:rPr>
          <w:sz w:val="24"/>
          <w:szCs w:val="24"/>
        </w:rPr>
        <w:t>a</w:t>
      </w:r>
      <w:r>
        <w:rPr>
          <w:spacing w:val="46"/>
          <w:sz w:val="24"/>
          <w:szCs w:val="24"/>
        </w:rPr>
        <w:t xml:space="preserve"> </w:t>
      </w:r>
      <w:r>
        <w:rPr>
          <w:spacing w:val="3"/>
          <w:sz w:val="24"/>
          <w:szCs w:val="24"/>
        </w:rPr>
        <w:t>t</w:t>
      </w:r>
      <w:r>
        <w:rPr>
          <w:spacing w:val="-1"/>
          <w:sz w:val="24"/>
          <w:szCs w:val="24"/>
        </w:rPr>
        <w:t>a</w:t>
      </w:r>
      <w:r>
        <w:rPr>
          <w:sz w:val="24"/>
          <w:szCs w:val="24"/>
        </w:rPr>
        <w:t>hun</w:t>
      </w:r>
      <w:r>
        <w:rPr>
          <w:spacing w:val="48"/>
          <w:sz w:val="24"/>
          <w:szCs w:val="24"/>
        </w:rPr>
        <w:t xml:space="preserve"> </w:t>
      </w:r>
      <w:r>
        <w:rPr>
          <w:spacing w:val="-1"/>
          <w:sz w:val="24"/>
          <w:szCs w:val="24"/>
        </w:rPr>
        <w:t>a</w:t>
      </w:r>
      <w:r>
        <w:rPr>
          <w:sz w:val="24"/>
          <w:szCs w:val="24"/>
        </w:rPr>
        <w:t>ja</w:t>
      </w:r>
      <w:r>
        <w:rPr>
          <w:spacing w:val="-1"/>
          <w:sz w:val="24"/>
          <w:szCs w:val="24"/>
        </w:rPr>
        <w:t>ra</w:t>
      </w:r>
      <w:r>
        <w:rPr>
          <w:sz w:val="24"/>
          <w:szCs w:val="24"/>
        </w:rPr>
        <w:t>n</w:t>
      </w:r>
      <w:r>
        <w:rPr>
          <w:spacing w:val="48"/>
          <w:sz w:val="24"/>
          <w:szCs w:val="24"/>
        </w:rPr>
        <w:t xml:space="preserve"> </w:t>
      </w:r>
      <w:r>
        <w:rPr>
          <w:sz w:val="24"/>
          <w:szCs w:val="24"/>
        </w:rPr>
        <w:t>b</w:t>
      </w:r>
      <w:r>
        <w:rPr>
          <w:spacing w:val="-1"/>
          <w:sz w:val="24"/>
          <w:szCs w:val="24"/>
        </w:rPr>
        <w:t>a</w:t>
      </w:r>
      <w:r>
        <w:rPr>
          <w:sz w:val="24"/>
          <w:szCs w:val="24"/>
        </w:rPr>
        <w:t>ru.</w:t>
      </w:r>
      <w:r>
        <w:rPr>
          <w:spacing w:val="50"/>
          <w:sz w:val="24"/>
          <w:szCs w:val="24"/>
        </w:rPr>
        <w:t xml:space="preserve"> </w:t>
      </w:r>
      <w:r>
        <w:rPr>
          <w:spacing w:val="-2"/>
          <w:sz w:val="24"/>
          <w:szCs w:val="24"/>
        </w:rPr>
        <w:t>B</w:t>
      </w:r>
      <w:r>
        <w:rPr>
          <w:spacing w:val="-1"/>
          <w:sz w:val="24"/>
          <w:szCs w:val="24"/>
        </w:rPr>
        <w:t>e</w:t>
      </w:r>
      <w:r>
        <w:rPr>
          <w:sz w:val="24"/>
          <w:szCs w:val="24"/>
        </w:rPr>
        <w:t>b</w:t>
      </w:r>
      <w:r>
        <w:rPr>
          <w:spacing w:val="1"/>
          <w:sz w:val="24"/>
          <w:szCs w:val="24"/>
        </w:rPr>
        <w:t>e</w:t>
      </w:r>
      <w:r>
        <w:rPr>
          <w:sz w:val="24"/>
          <w:szCs w:val="24"/>
        </w:rPr>
        <w:t>r</w:t>
      </w:r>
      <w:r>
        <w:rPr>
          <w:spacing w:val="-2"/>
          <w:sz w:val="24"/>
          <w:szCs w:val="24"/>
        </w:rPr>
        <w:t>a</w:t>
      </w:r>
      <w:r>
        <w:rPr>
          <w:sz w:val="24"/>
          <w:szCs w:val="24"/>
        </w:rPr>
        <w:t>pa</w:t>
      </w:r>
      <w:r>
        <w:rPr>
          <w:spacing w:val="47"/>
          <w:sz w:val="24"/>
          <w:szCs w:val="24"/>
        </w:rPr>
        <w:t xml:space="preserve"> </w:t>
      </w:r>
      <w:r>
        <w:rPr>
          <w:spacing w:val="2"/>
          <w:sz w:val="24"/>
          <w:szCs w:val="24"/>
        </w:rPr>
        <w:t>k</w:t>
      </w:r>
      <w:r>
        <w:rPr>
          <w:spacing w:val="-1"/>
          <w:sz w:val="24"/>
          <w:szCs w:val="24"/>
        </w:rPr>
        <w:t>e</w:t>
      </w:r>
      <w:r>
        <w:rPr>
          <w:spacing w:val="-2"/>
          <w:sz w:val="24"/>
          <w:szCs w:val="24"/>
        </w:rPr>
        <w:t>g</w:t>
      </w:r>
      <w:r>
        <w:rPr>
          <w:spacing w:val="3"/>
          <w:sz w:val="24"/>
          <w:szCs w:val="24"/>
        </w:rPr>
        <w:t>i</w:t>
      </w:r>
      <w:r>
        <w:rPr>
          <w:spacing w:val="-1"/>
          <w:sz w:val="24"/>
          <w:szCs w:val="24"/>
        </w:rPr>
        <w:t>a</w:t>
      </w:r>
      <w:r>
        <w:rPr>
          <w:sz w:val="24"/>
          <w:szCs w:val="24"/>
        </w:rPr>
        <w:t xml:space="preserve">tan </w:t>
      </w:r>
      <w:r>
        <w:rPr>
          <w:spacing w:val="-5"/>
          <w:sz w:val="24"/>
          <w:szCs w:val="24"/>
        </w:rPr>
        <w:t>y</w:t>
      </w:r>
      <w:r>
        <w:rPr>
          <w:spacing w:val="1"/>
          <w:sz w:val="24"/>
          <w:szCs w:val="24"/>
        </w:rPr>
        <w:t>a</w:t>
      </w:r>
      <w:r>
        <w:rPr>
          <w:spacing w:val="2"/>
          <w:sz w:val="24"/>
          <w:szCs w:val="24"/>
        </w:rPr>
        <w:t>n</w:t>
      </w:r>
      <w:r>
        <w:rPr>
          <w:sz w:val="24"/>
          <w:szCs w:val="24"/>
        </w:rPr>
        <w:t>g</w:t>
      </w:r>
      <w:r>
        <w:rPr>
          <w:spacing w:val="1"/>
          <w:sz w:val="24"/>
          <w:szCs w:val="24"/>
        </w:rPr>
        <w:t xml:space="preserve"> </w:t>
      </w:r>
      <w:r>
        <w:rPr>
          <w:sz w:val="24"/>
          <w:szCs w:val="24"/>
        </w:rPr>
        <w:t>di</w:t>
      </w:r>
      <w:r>
        <w:rPr>
          <w:spacing w:val="1"/>
          <w:sz w:val="24"/>
          <w:szCs w:val="24"/>
        </w:rPr>
        <w:t>l</w:t>
      </w:r>
      <w:r>
        <w:rPr>
          <w:spacing w:val="-1"/>
          <w:sz w:val="24"/>
          <w:szCs w:val="24"/>
        </w:rPr>
        <w:t>a</w:t>
      </w:r>
      <w:r>
        <w:rPr>
          <w:sz w:val="24"/>
          <w:szCs w:val="24"/>
        </w:rPr>
        <w:t>kuk</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a</w:t>
      </w:r>
      <w:r>
        <w:rPr>
          <w:spacing w:val="2"/>
          <w:sz w:val="24"/>
          <w:szCs w:val="24"/>
        </w:rPr>
        <w:t>d</w:t>
      </w:r>
      <w:r>
        <w:rPr>
          <w:sz w:val="24"/>
          <w:szCs w:val="24"/>
        </w:rPr>
        <w:t>a</w:t>
      </w:r>
      <w:r>
        <w:rPr>
          <w:spacing w:val="2"/>
          <w:sz w:val="24"/>
          <w:szCs w:val="24"/>
        </w:rPr>
        <w:t xml:space="preserve"> </w:t>
      </w:r>
      <w:r>
        <w:rPr>
          <w:sz w:val="24"/>
          <w:szCs w:val="24"/>
        </w:rPr>
        <w:t>tah</w:t>
      </w:r>
      <w:r>
        <w:rPr>
          <w:spacing w:val="-1"/>
          <w:sz w:val="24"/>
          <w:szCs w:val="24"/>
        </w:rPr>
        <w:t>a</w:t>
      </w:r>
      <w:r>
        <w:rPr>
          <w:sz w:val="24"/>
          <w:szCs w:val="24"/>
        </w:rPr>
        <w:t>p</w:t>
      </w:r>
      <w:r>
        <w:rPr>
          <w:spacing w:val="3"/>
          <w:sz w:val="24"/>
          <w:szCs w:val="24"/>
        </w:rPr>
        <w:t xml:space="preserve"> p</w:t>
      </w:r>
      <w:r>
        <w:rPr>
          <w:spacing w:val="-1"/>
          <w:sz w:val="24"/>
          <w:szCs w:val="24"/>
        </w:rPr>
        <w:t>e</w:t>
      </w:r>
      <w:r>
        <w:rPr>
          <w:sz w:val="24"/>
          <w:szCs w:val="24"/>
        </w:rPr>
        <w:t>r</w:t>
      </w:r>
      <w:r>
        <w:rPr>
          <w:spacing w:val="-2"/>
          <w:sz w:val="24"/>
          <w:szCs w:val="24"/>
        </w:rPr>
        <w:t>e</w:t>
      </w:r>
      <w:r>
        <w:rPr>
          <w:sz w:val="24"/>
          <w:szCs w:val="24"/>
        </w:rPr>
        <w:t>n</w:t>
      </w:r>
      <w:r>
        <w:rPr>
          <w:spacing w:val="1"/>
          <w:sz w:val="24"/>
          <w:szCs w:val="24"/>
        </w:rPr>
        <w:t>c</w:t>
      </w:r>
      <w:r>
        <w:rPr>
          <w:spacing w:val="-1"/>
          <w:sz w:val="24"/>
          <w:szCs w:val="24"/>
        </w:rPr>
        <w:t>a</w:t>
      </w:r>
      <w:r>
        <w:rPr>
          <w:sz w:val="24"/>
          <w:szCs w:val="24"/>
        </w:rPr>
        <w:t>n</w:t>
      </w:r>
      <w:r>
        <w:rPr>
          <w:spacing w:val="1"/>
          <w:sz w:val="24"/>
          <w:szCs w:val="24"/>
        </w:rPr>
        <w:t>a</w:t>
      </w:r>
      <w:r>
        <w:rPr>
          <w:spacing w:val="-1"/>
          <w:sz w:val="24"/>
          <w:szCs w:val="24"/>
        </w:rPr>
        <w:t>a</w:t>
      </w:r>
      <w:r>
        <w:rPr>
          <w:sz w:val="24"/>
          <w:szCs w:val="24"/>
        </w:rPr>
        <w:t>n</w:t>
      </w:r>
      <w:r>
        <w:rPr>
          <w:spacing w:val="1"/>
          <w:sz w:val="24"/>
          <w:szCs w:val="24"/>
        </w:rPr>
        <w:t>/</w:t>
      </w:r>
      <w:r>
        <w:rPr>
          <w:sz w:val="24"/>
          <w:szCs w:val="24"/>
        </w:rPr>
        <w:t>p</w:t>
      </w:r>
      <w:r>
        <w:rPr>
          <w:spacing w:val="-1"/>
          <w:sz w:val="24"/>
          <w:szCs w:val="24"/>
        </w:rPr>
        <w:t>e</w:t>
      </w:r>
      <w:r>
        <w:rPr>
          <w:sz w:val="24"/>
          <w:szCs w:val="24"/>
        </w:rPr>
        <w:t>rsi</w:t>
      </w:r>
      <w:r>
        <w:rPr>
          <w:spacing w:val="-1"/>
          <w:sz w:val="24"/>
          <w:szCs w:val="24"/>
        </w:rPr>
        <w:t>a</w:t>
      </w:r>
      <w:r>
        <w:rPr>
          <w:spacing w:val="2"/>
          <w:sz w:val="24"/>
          <w:szCs w:val="24"/>
        </w:rPr>
        <w:t>p</w:t>
      </w:r>
      <w:r>
        <w:rPr>
          <w:spacing w:val="1"/>
          <w:sz w:val="24"/>
          <w:szCs w:val="24"/>
        </w:rPr>
        <w:t>a</w:t>
      </w:r>
      <w:r>
        <w:rPr>
          <w:sz w:val="24"/>
          <w:szCs w:val="24"/>
        </w:rPr>
        <w:t>n</w:t>
      </w:r>
      <w:r>
        <w:rPr>
          <w:spacing w:val="4"/>
          <w:sz w:val="24"/>
          <w:szCs w:val="24"/>
        </w:rPr>
        <w:t xml:space="preserve"> </w:t>
      </w:r>
      <w:r>
        <w:rPr>
          <w:spacing w:val="1"/>
          <w:sz w:val="24"/>
          <w:szCs w:val="24"/>
        </w:rPr>
        <w:t>P</w:t>
      </w:r>
      <w:r>
        <w:rPr>
          <w:sz w:val="24"/>
          <w:szCs w:val="24"/>
        </w:rPr>
        <w:t>r</w:t>
      </w:r>
      <w:r>
        <w:rPr>
          <w:spacing w:val="-2"/>
          <w:sz w:val="24"/>
          <w:szCs w:val="24"/>
        </w:rPr>
        <w:t>a</w:t>
      </w:r>
      <w:r>
        <w:rPr>
          <w:sz w:val="24"/>
          <w:szCs w:val="24"/>
        </w:rPr>
        <w:t>k</w:t>
      </w:r>
      <w:r>
        <w:rPr>
          <w:spacing w:val="-1"/>
          <w:sz w:val="24"/>
          <w:szCs w:val="24"/>
        </w:rPr>
        <w:t>e</w:t>
      </w:r>
      <w:r>
        <w:rPr>
          <w:sz w:val="24"/>
          <w:szCs w:val="24"/>
        </w:rPr>
        <w:t>rin</w:t>
      </w:r>
      <w:r>
        <w:rPr>
          <w:spacing w:val="3"/>
          <w:sz w:val="24"/>
          <w:szCs w:val="24"/>
        </w:rPr>
        <w:t xml:space="preserve"> </w:t>
      </w:r>
      <w:r>
        <w:rPr>
          <w:sz w:val="24"/>
          <w:szCs w:val="24"/>
        </w:rPr>
        <w:t>di</w:t>
      </w:r>
      <w:r>
        <w:rPr>
          <w:spacing w:val="4"/>
          <w:sz w:val="24"/>
          <w:szCs w:val="24"/>
        </w:rPr>
        <w:t xml:space="preserve"> </w:t>
      </w:r>
      <w:r>
        <w:rPr>
          <w:spacing w:val="1"/>
          <w:sz w:val="24"/>
          <w:szCs w:val="24"/>
        </w:rPr>
        <w:t>S</w:t>
      </w:r>
      <w:r>
        <w:rPr>
          <w:sz w:val="24"/>
          <w:szCs w:val="24"/>
        </w:rPr>
        <w:t>MK</w:t>
      </w:r>
      <w:r>
        <w:rPr>
          <w:spacing w:val="3"/>
          <w:sz w:val="24"/>
          <w:szCs w:val="24"/>
        </w:rPr>
        <w:t xml:space="preserve"> </w:t>
      </w:r>
      <w:r>
        <w:rPr>
          <w:sz w:val="24"/>
          <w:szCs w:val="24"/>
        </w:rPr>
        <w:t>N 2</w:t>
      </w:r>
      <w:r>
        <w:rPr>
          <w:spacing w:val="1"/>
          <w:sz w:val="24"/>
          <w:szCs w:val="24"/>
        </w:rPr>
        <w:t xml:space="preserve"> </w:t>
      </w:r>
      <w:r>
        <w:rPr>
          <w:sz w:val="24"/>
          <w:szCs w:val="24"/>
        </w:rPr>
        <w:t>D</w:t>
      </w:r>
      <w:r>
        <w:rPr>
          <w:spacing w:val="-1"/>
          <w:sz w:val="24"/>
          <w:szCs w:val="24"/>
        </w:rPr>
        <w:t>e</w:t>
      </w:r>
      <w:r>
        <w:rPr>
          <w:sz w:val="24"/>
          <w:szCs w:val="24"/>
        </w:rPr>
        <w:t xml:space="preserve">pok, </w:t>
      </w:r>
      <w:r>
        <w:rPr>
          <w:spacing w:val="-5"/>
          <w:sz w:val="24"/>
          <w:szCs w:val="24"/>
        </w:rPr>
        <w:t>y</w:t>
      </w:r>
      <w:r>
        <w:rPr>
          <w:spacing w:val="1"/>
          <w:sz w:val="24"/>
          <w:szCs w:val="24"/>
        </w:rPr>
        <w:t>a</w:t>
      </w:r>
      <w:r>
        <w:rPr>
          <w:sz w:val="24"/>
          <w:szCs w:val="24"/>
        </w:rPr>
        <w:t>i</w:t>
      </w:r>
      <w:r>
        <w:rPr>
          <w:spacing w:val="1"/>
          <w:sz w:val="24"/>
          <w:szCs w:val="24"/>
        </w:rPr>
        <w:t>t</w:t>
      </w:r>
      <w:r>
        <w:rPr>
          <w:sz w:val="24"/>
          <w:szCs w:val="24"/>
        </w:rPr>
        <w:t>u</w:t>
      </w:r>
      <w:r>
        <w:rPr>
          <w:spacing w:val="58"/>
          <w:sz w:val="24"/>
          <w:szCs w:val="24"/>
        </w:rPr>
        <w:t xml:space="preserve"> </w:t>
      </w:r>
      <w:r>
        <w:rPr>
          <w:sz w:val="24"/>
          <w:szCs w:val="24"/>
        </w:rPr>
        <w:t>p</w:t>
      </w:r>
      <w:r>
        <w:rPr>
          <w:spacing w:val="-1"/>
          <w:sz w:val="24"/>
          <w:szCs w:val="24"/>
        </w:rPr>
        <w:t>e</w:t>
      </w:r>
      <w:r>
        <w:rPr>
          <w:sz w:val="24"/>
          <w:szCs w:val="24"/>
        </w:rPr>
        <w:t>mbuat</w:t>
      </w:r>
      <w:r>
        <w:rPr>
          <w:spacing w:val="-1"/>
          <w:sz w:val="24"/>
          <w:szCs w:val="24"/>
        </w:rPr>
        <w:t>a</w:t>
      </w:r>
      <w:r>
        <w:rPr>
          <w:sz w:val="24"/>
          <w:szCs w:val="24"/>
        </w:rPr>
        <w:t>n</w:t>
      </w:r>
      <w:r>
        <w:rPr>
          <w:spacing w:val="57"/>
          <w:sz w:val="24"/>
          <w:szCs w:val="24"/>
        </w:rPr>
        <w:t xml:space="preserve"> </w:t>
      </w:r>
      <w:r>
        <w:rPr>
          <w:sz w:val="24"/>
          <w:szCs w:val="24"/>
        </w:rPr>
        <w:t>p</w:t>
      </w:r>
      <w:r>
        <w:rPr>
          <w:spacing w:val="-1"/>
          <w:sz w:val="24"/>
          <w:szCs w:val="24"/>
        </w:rPr>
        <w:t>e</w:t>
      </w:r>
      <w:r>
        <w:rPr>
          <w:spacing w:val="3"/>
          <w:sz w:val="24"/>
          <w:szCs w:val="24"/>
        </w:rPr>
        <w:t>t</w:t>
      </w:r>
      <w:r>
        <w:rPr>
          <w:sz w:val="24"/>
          <w:szCs w:val="24"/>
        </w:rPr>
        <w:t>a</w:t>
      </w:r>
      <w:r>
        <w:rPr>
          <w:spacing w:val="56"/>
          <w:sz w:val="24"/>
          <w:szCs w:val="24"/>
        </w:rPr>
        <w:t xml:space="preserve"> </w:t>
      </w:r>
      <w:r>
        <w:rPr>
          <w:sz w:val="24"/>
          <w:szCs w:val="24"/>
        </w:rPr>
        <w:t>D</w:t>
      </w:r>
      <w:r>
        <w:rPr>
          <w:spacing w:val="-1"/>
          <w:sz w:val="24"/>
          <w:szCs w:val="24"/>
        </w:rPr>
        <w:t>U</w:t>
      </w:r>
      <w:r>
        <w:rPr>
          <w:spacing w:val="2"/>
          <w:sz w:val="24"/>
          <w:szCs w:val="24"/>
        </w:rPr>
        <w:t>D</w:t>
      </w:r>
      <w:r>
        <w:rPr>
          <w:spacing w:val="-3"/>
          <w:sz w:val="24"/>
          <w:szCs w:val="24"/>
        </w:rPr>
        <w:t>I</w:t>
      </w:r>
      <w:r>
        <w:rPr>
          <w:sz w:val="24"/>
          <w:szCs w:val="24"/>
        </w:rPr>
        <w:t>,</w:t>
      </w:r>
      <w:r>
        <w:rPr>
          <w:spacing w:val="57"/>
          <w:sz w:val="24"/>
          <w:szCs w:val="24"/>
        </w:rPr>
        <w:t xml:space="preserve"> </w:t>
      </w:r>
      <w:r>
        <w:rPr>
          <w:spacing w:val="1"/>
          <w:sz w:val="24"/>
          <w:szCs w:val="24"/>
        </w:rPr>
        <w:t>P</w:t>
      </w:r>
      <w:r>
        <w:rPr>
          <w:spacing w:val="-1"/>
          <w:sz w:val="24"/>
          <w:szCs w:val="24"/>
        </w:rPr>
        <w:t>e</w:t>
      </w:r>
      <w:r>
        <w:rPr>
          <w:sz w:val="24"/>
          <w:szCs w:val="24"/>
        </w:rPr>
        <w:t>r</w:t>
      </w:r>
      <w:r>
        <w:rPr>
          <w:spacing w:val="-2"/>
          <w:sz w:val="24"/>
          <w:szCs w:val="24"/>
        </w:rPr>
        <w:t>e</w:t>
      </w:r>
      <w:r>
        <w:rPr>
          <w:sz w:val="24"/>
          <w:szCs w:val="24"/>
        </w:rPr>
        <w:t>n</w:t>
      </w:r>
      <w:r>
        <w:rPr>
          <w:spacing w:val="1"/>
          <w:sz w:val="24"/>
          <w:szCs w:val="24"/>
        </w:rPr>
        <w:t>c</w:t>
      </w:r>
      <w:r>
        <w:rPr>
          <w:spacing w:val="-1"/>
          <w:sz w:val="24"/>
          <w:szCs w:val="24"/>
        </w:rPr>
        <w:t>a</w:t>
      </w:r>
      <w:r>
        <w:rPr>
          <w:sz w:val="24"/>
          <w:szCs w:val="24"/>
        </w:rPr>
        <w:t>n</w:t>
      </w:r>
      <w:r>
        <w:rPr>
          <w:spacing w:val="1"/>
          <w:sz w:val="24"/>
          <w:szCs w:val="24"/>
        </w:rPr>
        <w:t>a</w:t>
      </w:r>
      <w:r>
        <w:rPr>
          <w:spacing w:val="-1"/>
          <w:sz w:val="24"/>
          <w:szCs w:val="24"/>
        </w:rPr>
        <w:t>a</w:t>
      </w:r>
      <w:r>
        <w:rPr>
          <w:sz w:val="24"/>
          <w:szCs w:val="24"/>
        </w:rPr>
        <w:t>n</w:t>
      </w:r>
      <w:r>
        <w:rPr>
          <w:spacing w:val="57"/>
          <w:sz w:val="24"/>
          <w:szCs w:val="24"/>
        </w:rPr>
        <w:t xml:space="preserve"> </w:t>
      </w:r>
      <w:r>
        <w:rPr>
          <w:sz w:val="24"/>
          <w:szCs w:val="24"/>
        </w:rPr>
        <w:t>p</w:t>
      </w:r>
      <w:r>
        <w:rPr>
          <w:spacing w:val="-1"/>
          <w:sz w:val="24"/>
          <w:szCs w:val="24"/>
        </w:rPr>
        <w:t>r</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m</w:t>
      </w:r>
      <w:r>
        <w:rPr>
          <w:spacing w:val="58"/>
          <w:sz w:val="24"/>
          <w:szCs w:val="24"/>
        </w:rPr>
        <w:t xml:space="preserve"> </w:t>
      </w:r>
      <w:proofErr w:type="gramStart"/>
      <w:r>
        <w:rPr>
          <w:sz w:val="24"/>
          <w:szCs w:val="24"/>
        </w:rPr>
        <w:t>k</w:t>
      </w:r>
      <w:r>
        <w:rPr>
          <w:spacing w:val="-1"/>
          <w:sz w:val="24"/>
          <w:szCs w:val="24"/>
        </w:rPr>
        <w:t>e</w:t>
      </w:r>
      <w:r>
        <w:rPr>
          <w:sz w:val="24"/>
          <w:szCs w:val="24"/>
        </w:rPr>
        <w:t xml:space="preserve">rja  </w:t>
      </w:r>
      <w:r>
        <w:rPr>
          <w:spacing w:val="1"/>
          <w:sz w:val="24"/>
          <w:szCs w:val="24"/>
        </w:rPr>
        <w:t>P</w:t>
      </w:r>
      <w:r>
        <w:rPr>
          <w:sz w:val="24"/>
          <w:szCs w:val="24"/>
        </w:rPr>
        <w:t>r</w:t>
      </w:r>
      <w:r>
        <w:rPr>
          <w:spacing w:val="-2"/>
          <w:sz w:val="24"/>
          <w:szCs w:val="24"/>
        </w:rPr>
        <w:t>a</w:t>
      </w:r>
      <w:r>
        <w:rPr>
          <w:sz w:val="24"/>
          <w:szCs w:val="24"/>
        </w:rPr>
        <w:t>k</w:t>
      </w:r>
      <w:r>
        <w:rPr>
          <w:spacing w:val="-1"/>
          <w:sz w:val="24"/>
          <w:szCs w:val="24"/>
        </w:rPr>
        <w:t>e</w:t>
      </w:r>
      <w:r>
        <w:rPr>
          <w:sz w:val="24"/>
          <w:szCs w:val="24"/>
        </w:rPr>
        <w:t>rin</w:t>
      </w:r>
      <w:proofErr w:type="gramEnd"/>
      <w:r>
        <w:rPr>
          <w:spacing w:val="58"/>
          <w:sz w:val="24"/>
          <w:szCs w:val="24"/>
        </w:rPr>
        <w:t xml:space="preserve"> </w:t>
      </w:r>
      <w:r>
        <w:rPr>
          <w:sz w:val="24"/>
          <w:szCs w:val="24"/>
        </w:rPr>
        <w:t>(koo</w:t>
      </w:r>
      <w:r>
        <w:rPr>
          <w:spacing w:val="1"/>
          <w:sz w:val="24"/>
          <w:szCs w:val="24"/>
        </w:rPr>
        <w:t>r</w:t>
      </w:r>
      <w:r>
        <w:rPr>
          <w:sz w:val="24"/>
          <w:szCs w:val="24"/>
        </w:rPr>
        <w:t xml:space="preserve">dinasi </w:t>
      </w:r>
      <w:r>
        <w:rPr>
          <w:spacing w:val="1"/>
          <w:sz w:val="24"/>
          <w:szCs w:val="24"/>
        </w:rPr>
        <w:t>P</w:t>
      </w:r>
      <w:r>
        <w:rPr>
          <w:sz w:val="24"/>
          <w:szCs w:val="24"/>
        </w:rPr>
        <w:t>okja P</w:t>
      </w:r>
      <w:r>
        <w:rPr>
          <w:spacing w:val="1"/>
          <w:sz w:val="24"/>
          <w:szCs w:val="24"/>
        </w:rPr>
        <w:t>S</w:t>
      </w:r>
      <w:r>
        <w:rPr>
          <w:sz w:val="24"/>
          <w:szCs w:val="24"/>
        </w:rPr>
        <w:t xml:space="preserve">G, </w:t>
      </w:r>
      <w:r>
        <w:rPr>
          <w:spacing w:val="1"/>
          <w:sz w:val="24"/>
          <w:szCs w:val="24"/>
        </w:rPr>
        <w:t>S</w:t>
      </w:r>
      <w:r>
        <w:rPr>
          <w:sz w:val="24"/>
          <w:szCs w:val="24"/>
        </w:rPr>
        <w:t>osial</w:t>
      </w:r>
      <w:r>
        <w:rPr>
          <w:spacing w:val="-2"/>
          <w:sz w:val="24"/>
          <w:szCs w:val="24"/>
        </w:rPr>
        <w:t>i</w:t>
      </w:r>
      <w:r>
        <w:rPr>
          <w:sz w:val="24"/>
          <w:szCs w:val="24"/>
        </w:rPr>
        <w:t>s</w:t>
      </w:r>
      <w:r>
        <w:rPr>
          <w:spacing w:val="-1"/>
          <w:sz w:val="24"/>
          <w:szCs w:val="24"/>
        </w:rPr>
        <w:t>a</w:t>
      </w:r>
      <w:r>
        <w:rPr>
          <w:sz w:val="24"/>
          <w:szCs w:val="24"/>
        </w:rPr>
        <w:t>si, dan Pemb</w:t>
      </w:r>
      <w:r>
        <w:rPr>
          <w:spacing w:val="-1"/>
          <w:sz w:val="24"/>
          <w:szCs w:val="24"/>
        </w:rPr>
        <w:t>e</w:t>
      </w:r>
      <w:r>
        <w:rPr>
          <w:sz w:val="24"/>
          <w:szCs w:val="24"/>
        </w:rPr>
        <w:t>k</w:t>
      </w:r>
      <w:r>
        <w:rPr>
          <w:spacing w:val="-1"/>
          <w:sz w:val="24"/>
          <w:szCs w:val="24"/>
        </w:rPr>
        <w:t>a</w:t>
      </w:r>
      <w:r>
        <w:rPr>
          <w:sz w:val="24"/>
          <w:szCs w:val="24"/>
        </w:rPr>
        <w:t>lan</w:t>
      </w:r>
      <w:r>
        <w:rPr>
          <w:spacing w:val="-1"/>
          <w:sz w:val="24"/>
          <w:szCs w:val="24"/>
        </w:rPr>
        <w:t>)</w:t>
      </w:r>
      <w:r>
        <w:rPr>
          <w:sz w:val="24"/>
          <w:szCs w:val="24"/>
        </w:rPr>
        <w:t>.</w:t>
      </w:r>
    </w:p>
    <w:p w:rsidR="00BB44C5" w:rsidRPr="00F66515" w:rsidRDefault="00BB44C5" w:rsidP="00D55555">
      <w:pPr>
        <w:ind w:firstLine="709"/>
        <w:jc w:val="both"/>
        <w:rPr>
          <w:sz w:val="8"/>
          <w:szCs w:val="24"/>
        </w:rPr>
      </w:pPr>
    </w:p>
    <w:p w:rsidR="00BB44C5" w:rsidRPr="00F66515" w:rsidRDefault="00BB44C5" w:rsidP="00D55555">
      <w:pPr>
        <w:pStyle w:val="ListParagraph"/>
        <w:numPr>
          <w:ilvl w:val="0"/>
          <w:numId w:val="15"/>
        </w:numPr>
        <w:spacing w:after="0" w:line="240" w:lineRule="auto"/>
        <w:ind w:left="426" w:hanging="426"/>
        <w:jc w:val="both"/>
        <w:rPr>
          <w:rFonts w:ascii="Times New Roman" w:hAnsi="Times New Roman" w:cs="Times New Roman"/>
          <w:b/>
          <w:sz w:val="24"/>
          <w:szCs w:val="24"/>
        </w:rPr>
      </w:pPr>
      <w:r w:rsidRPr="00F66515">
        <w:rPr>
          <w:rFonts w:ascii="Times New Roman" w:hAnsi="Times New Roman" w:cs="Times New Roman"/>
          <w:b/>
          <w:sz w:val="24"/>
          <w:szCs w:val="24"/>
        </w:rPr>
        <w:t>Tahap Pelaksanaan Prakerin</w:t>
      </w:r>
    </w:p>
    <w:p w:rsidR="00BB44C5" w:rsidRDefault="00BB44C5" w:rsidP="00D55555">
      <w:pPr>
        <w:ind w:firstLine="709"/>
        <w:jc w:val="both"/>
        <w:rPr>
          <w:sz w:val="24"/>
          <w:szCs w:val="24"/>
        </w:rPr>
      </w:pPr>
      <w:r>
        <w:rPr>
          <w:sz w:val="24"/>
          <w:szCs w:val="24"/>
        </w:rPr>
        <w:t xml:space="preserve">Pelaksanaan prakerin dimulai setelah SMK Negeri 1 Sulawesi Selatan dan SMK Komputer Mutiara Ilmu mendapatkan surat balasan tentang persetujuan prakerin, maka guru pembimbing akan mengantar peserta didik yang terdaftar untuk Prakerin di Bank BTN. Guru pembimbing akan membawa surat pengantar prakerin dan beberapa administrasi prakerin untuk pembimbing lapangan. </w:t>
      </w:r>
    </w:p>
    <w:p w:rsidR="0035470E" w:rsidRDefault="00BB44C5" w:rsidP="00D5555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Pembimbing SMK Negeri 1 Sulawesi Selatan melaksanakan monitoring sebanyak 3 kali dalam 3 bulan, yang pertama pada saat pengantaran peserta prakerin, yang kedua pada bulan selanjutnya dan yang ketiga pada saat penarikan peserta prakerin. Guru pembimbing berkoordinasi dengan pembimbing lapangan tentang peserta prakerin dan kendala-kendala apa yang dihadapi dalam pelaksanaan prakerin. Sejalan dengan hasil penelitian dari Hartati Arif (2013: 83) monitoring dilakukan tiga kali selama siswa berada di DU/DI sesuai dengan jadwal yang ditentukan oleh panitia </w:t>
      </w:r>
      <w:r>
        <w:rPr>
          <w:rFonts w:ascii="Times New Roman" w:hAnsi="Times New Roman" w:cs="Times New Roman"/>
          <w:sz w:val="24"/>
          <w:szCs w:val="24"/>
        </w:rPr>
        <w:t>pokja, permasalahan yang ada akan diselesaikan oleh guru pembimbing. Pelaksanaan monitoring di SMK Komputer Mutiara Ilmu  berbeda dengan SMK Negeri 1 Sulawesi Selatan, karena Guru Pembimbing SMK Komputer Mutiara Ilmu dilaksanakan sebanyak 4 kali dalam 3 bulan dengan jedah waktu 3 minggu, jadi monitoring pertama pada saat pengantaran, monitoring kedua pada 3 minggu berikutnya, monitoring ketiga juga 3 minggu setelah monitoring kedua, dan monitoring keempat pada saat penarikan siswa ke sekolah.</w:t>
      </w:r>
    </w:p>
    <w:p w:rsidR="00F66515" w:rsidRPr="00F66515" w:rsidRDefault="00F66515" w:rsidP="00D55555">
      <w:pPr>
        <w:pStyle w:val="ListParagraph"/>
        <w:spacing w:after="0" w:line="240" w:lineRule="auto"/>
        <w:ind w:left="0" w:firstLine="709"/>
        <w:jc w:val="both"/>
        <w:rPr>
          <w:rFonts w:ascii="Times New Roman" w:hAnsi="Times New Roman" w:cs="Times New Roman"/>
          <w:sz w:val="10"/>
          <w:szCs w:val="24"/>
          <w:lang w:val="en-US"/>
        </w:rPr>
      </w:pPr>
    </w:p>
    <w:p w:rsidR="00BB44C5" w:rsidRPr="00F66515" w:rsidRDefault="00BB44C5" w:rsidP="00D55555">
      <w:pPr>
        <w:pStyle w:val="ListParagraph"/>
        <w:numPr>
          <w:ilvl w:val="0"/>
          <w:numId w:val="15"/>
        </w:numPr>
        <w:spacing w:after="0" w:line="240" w:lineRule="auto"/>
        <w:ind w:left="426" w:hanging="426"/>
        <w:jc w:val="both"/>
        <w:rPr>
          <w:rFonts w:ascii="Times New Roman" w:eastAsiaTheme="minorEastAsia" w:hAnsi="Times New Roman" w:cs="Times New Roman"/>
          <w:b/>
          <w:sz w:val="24"/>
          <w:szCs w:val="24"/>
        </w:rPr>
      </w:pPr>
      <w:r w:rsidRPr="00F66515">
        <w:rPr>
          <w:rFonts w:ascii="Times New Roman" w:eastAsiaTheme="minorEastAsia" w:hAnsi="Times New Roman" w:cs="Times New Roman"/>
          <w:b/>
          <w:sz w:val="24"/>
          <w:szCs w:val="24"/>
          <w:lang w:val="en-US"/>
        </w:rPr>
        <w:t>Tahap Evaluasi Prakerin</w:t>
      </w:r>
    </w:p>
    <w:p w:rsidR="00D55555" w:rsidRDefault="00BB44C5" w:rsidP="00D55555">
      <w:pPr>
        <w:ind w:firstLine="709"/>
        <w:jc w:val="both"/>
        <w:rPr>
          <w:sz w:val="24"/>
          <w:szCs w:val="24"/>
        </w:rPr>
      </w:pPr>
      <w:r>
        <w:rPr>
          <w:sz w:val="24"/>
          <w:szCs w:val="24"/>
        </w:rPr>
        <w:t>Evaluasi prakerin dilaksanakan di sekolah pada saat prakerin telah selesai, sekolah mengadakan rapat untuk mengevaluasi seluruh aspek pelaksanaan prakerin, mulai dari perencanaan dan persiapan prakerin pelaksanaan prakerin dan penilaian peserta prakerin. Data dari laporan prakerin peserta prakerin, hasil monitoring dan masukan-masukan dari pembimbing lapangan menjadi patokan dalam mengevaluasi pelaksanaan prakerin, guna untuk meningkatkan kualitas pelaksanaan prakerin yang akan datang. Namun masih ada kekurangan dalam proses evaluasi program prakerin, pihak DU/DI atau dunia kerja belum dilibatkan langsung dalam kegiatan evaluasi tersebut, ini disebabkan pihak sekolah kesulitan dalam mendatangkan pihak DU/DI.</w:t>
      </w:r>
    </w:p>
    <w:p w:rsidR="00D55555" w:rsidRPr="00BB44C5" w:rsidRDefault="00BB44C5" w:rsidP="00D55555">
      <w:pPr>
        <w:spacing w:after="240"/>
        <w:ind w:firstLine="709"/>
        <w:jc w:val="both"/>
        <w:rPr>
          <w:sz w:val="24"/>
          <w:szCs w:val="24"/>
        </w:rPr>
      </w:pPr>
      <w:r>
        <w:rPr>
          <w:sz w:val="24"/>
          <w:szCs w:val="24"/>
        </w:rPr>
        <w:t>Tindak lanjut dari program prakerin tergantung dari keberhasilan atau pencapaian program prakerin yang telah berlangsung. Jika pelaksanaan prakerin di dunia kerja tidak mengalami kendala dan pihak dunia kerja menilai peserta prakerin dari SMK Negeri 1 Sulawesi Selatan dan SMK Komputer Mutiara Ilmu memiliki kompetensi dan sikap yang baik, maka pihak dunia kerja akan bersedia untuk menerima kembali peserta prakerin dari kedua SMK tersebut.</w:t>
      </w:r>
    </w:p>
    <w:p w:rsidR="00A27427" w:rsidRPr="00D55555" w:rsidRDefault="00DB5F83" w:rsidP="00D55555">
      <w:pPr>
        <w:ind w:right="32"/>
        <w:jc w:val="both"/>
        <w:rPr>
          <w:sz w:val="24"/>
          <w:szCs w:val="24"/>
          <w:lang w:val="id-ID"/>
        </w:rPr>
      </w:pPr>
      <w:r>
        <w:rPr>
          <w:b/>
          <w:sz w:val="24"/>
          <w:szCs w:val="24"/>
        </w:rPr>
        <w:t>KESIMPULAN</w:t>
      </w:r>
      <w:r w:rsidR="00F13AD9">
        <w:rPr>
          <w:b/>
          <w:sz w:val="24"/>
          <w:szCs w:val="24"/>
          <w:lang w:val="id-ID"/>
        </w:rPr>
        <w:t xml:space="preserve"> DAN SARAN</w:t>
      </w:r>
    </w:p>
    <w:p w:rsidR="00F13AD9" w:rsidRPr="00F13AD9" w:rsidRDefault="00F13AD9" w:rsidP="00D55555">
      <w:pPr>
        <w:pStyle w:val="ListParagraph"/>
        <w:numPr>
          <w:ilvl w:val="0"/>
          <w:numId w:val="1"/>
        </w:numPr>
        <w:spacing w:after="0" w:line="240" w:lineRule="auto"/>
        <w:ind w:left="426" w:hanging="426"/>
        <w:jc w:val="both"/>
        <w:rPr>
          <w:rFonts w:ascii="Times New Roman" w:hAnsi="Times New Roman" w:cs="Times New Roman"/>
          <w:b/>
          <w:sz w:val="24"/>
          <w:szCs w:val="24"/>
        </w:rPr>
      </w:pPr>
      <w:r w:rsidRPr="00F13AD9">
        <w:rPr>
          <w:rFonts w:ascii="Times New Roman" w:hAnsi="Times New Roman" w:cs="Times New Roman"/>
          <w:b/>
          <w:sz w:val="24"/>
          <w:szCs w:val="24"/>
        </w:rPr>
        <w:t>Kesimpulan</w:t>
      </w:r>
    </w:p>
    <w:p w:rsidR="00F13AD9" w:rsidRPr="00F13AD9" w:rsidRDefault="00F13AD9" w:rsidP="00D55555">
      <w:pPr>
        <w:pStyle w:val="ListParagraph"/>
        <w:spacing w:line="240" w:lineRule="auto"/>
        <w:ind w:left="0"/>
        <w:jc w:val="both"/>
        <w:rPr>
          <w:rFonts w:ascii="Times New Roman" w:hAnsi="Times New Roman" w:cs="Times New Roman"/>
          <w:sz w:val="24"/>
          <w:szCs w:val="24"/>
        </w:rPr>
      </w:pPr>
      <w:r w:rsidRPr="00F13AD9">
        <w:rPr>
          <w:rFonts w:ascii="Times New Roman" w:eastAsia="Times New Roman" w:hAnsi="Times New Roman" w:cs="Times New Roman"/>
          <w:spacing w:val="-2"/>
          <w:sz w:val="24"/>
          <w:szCs w:val="24"/>
        </w:rPr>
        <w:lastRenderedPageBreak/>
        <w:t>B</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r</w:t>
      </w:r>
      <w:r w:rsidRPr="00F13AD9">
        <w:rPr>
          <w:rFonts w:ascii="Times New Roman" w:eastAsia="Times New Roman" w:hAnsi="Times New Roman" w:cs="Times New Roman"/>
          <w:spacing w:val="1"/>
          <w:sz w:val="24"/>
          <w:szCs w:val="24"/>
        </w:rPr>
        <w:t>d</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s</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r</w:t>
      </w:r>
      <w:r w:rsidRPr="00F13AD9">
        <w:rPr>
          <w:rFonts w:ascii="Times New Roman" w:eastAsia="Times New Roman" w:hAnsi="Times New Roman" w:cs="Times New Roman"/>
          <w:spacing w:val="1"/>
          <w:sz w:val="24"/>
          <w:szCs w:val="24"/>
        </w:rPr>
        <w:t>k</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n </w:t>
      </w:r>
      <w:r w:rsidRPr="00F13AD9">
        <w:rPr>
          <w:rFonts w:ascii="Times New Roman" w:eastAsia="Times New Roman" w:hAnsi="Times New Roman" w:cs="Times New Roman"/>
          <w:spacing w:val="19"/>
          <w:sz w:val="24"/>
          <w:szCs w:val="24"/>
        </w:rPr>
        <w:t xml:space="preserve"> </w:t>
      </w:r>
      <w:r w:rsidRPr="00F13AD9">
        <w:rPr>
          <w:rFonts w:ascii="Times New Roman" w:eastAsia="Times New Roman" w:hAnsi="Times New Roman" w:cs="Times New Roman"/>
          <w:sz w:val="24"/>
          <w:szCs w:val="24"/>
        </w:rPr>
        <w:t>h</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sil </w:t>
      </w:r>
      <w:r w:rsidRPr="00F13AD9">
        <w:rPr>
          <w:rFonts w:ascii="Times New Roman" w:eastAsia="Times New Roman" w:hAnsi="Times New Roman" w:cs="Times New Roman"/>
          <w:spacing w:val="20"/>
          <w:sz w:val="24"/>
          <w:szCs w:val="24"/>
        </w:rPr>
        <w:t xml:space="preserve"> </w:t>
      </w:r>
      <w:r w:rsidRPr="00F13AD9">
        <w:rPr>
          <w:rFonts w:ascii="Times New Roman" w:eastAsia="Times New Roman" w:hAnsi="Times New Roman" w:cs="Times New Roman"/>
          <w:sz w:val="24"/>
          <w:szCs w:val="24"/>
        </w:rPr>
        <w:t>p</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n</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pacing w:val="3"/>
          <w:sz w:val="24"/>
          <w:szCs w:val="24"/>
        </w:rPr>
        <w:t>l</w:t>
      </w:r>
      <w:r w:rsidRPr="00F13AD9">
        <w:rPr>
          <w:rFonts w:ascii="Times New Roman" w:eastAsia="Times New Roman" w:hAnsi="Times New Roman" w:cs="Times New Roman"/>
          <w:sz w:val="24"/>
          <w:szCs w:val="24"/>
        </w:rPr>
        <w:t>i</w:t>
      </w:r>
      <w:r w:rsidRPr="00F13AD9">
        <w:rPr>
          <w:rFonts w:ascii="Times New Roman" w:eastAsia="Times New Roman" w:hAnsi="Times New Roman" w:cs="Times New Roman"/>
          <w:spacing w:val="1"/>
          <w:sz w:val="24"/>
          <w:szCs w:val="24"/>
        </w:rPr>
        <w:t>t</w:t>
      </w:r>
      <w:r w:rsidRPr="00F13AD9">
        <w:rPr>
          <w:rFonts w:ascii="Times New Roman" w:eastAsia="Times New Roman" w:hAnsi="Times New Roman" w:cs="Times New Roman"/>
          <w:sz w:val="24"/>
          <w:szCs w:val="24"/>
        </w:rPr>
        <w:t xml:space="preserve">ian </w:t>
      </w:r>
      <w:r w:rsidRPr="00F13AD9">
        <w:rPr>
          <w:rFonts w:ascii="Times New Roman" w:eastAsia="Times New Roman" w:hAnsi="Times New Roman" w:cs="Times New Roman"/>
          <w:spacing w:val="18"/>
          <w:sz w:val="24"/>
          <w:szCs w:val="24"/>
        </w:rPr>
        <w:t xml:space="preserve"> </w:t>
      </w:r>
      <w:r w:rsidRPr="00F13AD9">
        <w:rPr>
          <w:rFonts w:ascii="Times New Roman" w:eastAsia="Times New Roman" w:hAnsi="Times New Roman" w:cs="Times New Roman"/>
          <w:sz w:val="24"/>
          <w:szCs w:val="24"/>
        </w:rPr>
        <w:t>d</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n </w:t>
      </w:r>
      <w:r w:rsidRPr="00F13AD9">
        <w:rPr>
          <w:rFonts w:ascii="Times New Roman" w:eastAsia="Times New Roman" w:hAnsi="Times New Roman" w:cs="Times New Roman"/>
          <w:spacing w:val="19"/>
          <w:sz w:val="24"/>
          <w:szCs w:val="24"/>
        </w:rPr>
        <w:t xml:space="preserve"> </w:t>
      </w:r>
      <w:r w:rsidRPr="00F13AD9">
        <w:rPr>
          <w:rFonts w:ascii="Times New Roman" w:eastAsia="Times New Roman" w:hAnsi="Times New Roman" w:cs="Times New Roman"/>
          <w:sz w:val="24"/>
          <w:szCs w:val="24"/>
        </w:rPr>
        <w:t>p</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mbah</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s</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n </w:t>
      </w:r>
      <w:r w:rsidRPr="00F13AD9">
        <w:rPr>
          <w:rFonts w:ascii="Times New Roman" w:eastAsia="Times New Roman" w:hAnsi="Times New Roman" w:cs="Times New Roman"/>
          <w:spacing w:val="21"/>
          <w:sz w:val="24"/>
          <w:szCs w:val="24"/>
        </w:rPr>
        <w:t xml:space="preserve"> </w:t>
      </w:r>
      <w:r w:rsidRPr="00F13AD9">
        <w:rPr>
          <w:rFonts w:ascii="Times New Roman" w:eastAsia="Times New Roman" w:hAnsi="Times New Roman" w:cs="Times New Roman"/>
          <w:spacing w:val="-5"/>
          <w:sz w:val="24"/>
          <w:szCs w:val="24"/>
        </w:rPr>
        <w:t>y</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pacing w:val="2"/>
          <w:sz w:val="24"/>
          <w:szCs w:val="24"/>
        </w:rPr>
        <w:t>n</w:t>
      </w:r>
      <w:r w:rsidRPr="00F13AD9">
        <w:rPr>
          <w:rFonts w:ascii="Times New Roman" w:eastAsia="Times New Roman" w:hAnsi="Times New Roman" w:cs="Times New Roman"/>
          <w:sz w:val="24"/>
          <w:szCs w:val="24"/>
        </w:rPr>
        <w:t xml:space="preserve">g </w:t>
      </w:r>
      <w:r w:rsidRPr="00F13AD9">
        <w:rPr>
          <w:rFonts w:ascii="Times New Roman" w:eastAsia="Times New Roman" w:hAnsi="Times New Roman" w:cs="Times New Roman"/>
          <w:spacing w:val="17"/>
          <w:sz w:val="24"/>
          <w:szCs w:val="24"/>
        </w:rPr>
        <w:t xml:space="preserve"> </w:t>
      </w:r>
      <w:r w:rsidRPr="00F13AD9">
        <w:rPr>
          <w:rFonts w:ascii="Times New Roman" w:eastAsia="Times New Roman" w:hAnsi="Times New Roman" w:cs="Times New Roman"/>
          <w:spacing w:val="3"/>
          <w:sz w:val="24"/>
          <w:szCs w:val="24"/>
        </w:rPr>
        <w:t>t</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 xml:space="preserve">lah </w:t>
      </w:r>
      <w:r w:rsidRPr="00F13AD9">
        <w:rPr>
          <w:rFonts w:ascii="Times New Roman" w:eastAsia="Times New Roman" w:hAnsi="Times New Roman" w:cs="Times New Roman"/>
          <w:spacing w:val="18"/>
          <w:sz w:val="24"/>
          <w:szCs w:val="24"/>
        </w:rPr>
        <w:t xml:space="preserve"> </w:t>
      </w:r>
      <w:r w:rsidRPr="00F13AD9">
        <w:rPr>
          <w:rFonts w:ascii="Times New Roman" w:eastAsia="Times New Roman" w:hAnsi="Times New Roman" w:cs="Times New Roman"/>
          <w:sz w:val="24"/>
          <w:szCs w:val="24"/>
        </w:rPr>
        <w:t>diur</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ikan s</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b</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lu</w:t>
      </w:r>
      <w:r w:rsidRPr="00F13AD9">
        <w:rPr>
          <w:rFonts w:ascii="Times New Roman" w:eastAsia="Times New Roman" w:hAnsi="Times New Roman" w:cs="Times New Roman"/>
          <w:spacing w:val="1"/>
          <w:sz w:val="24"/>
          <w:szCs w:val="24"/>
        </w:rPr>
        <w:t>m</w:t>
      </w:r>
      <w:r w:rsidRPr="00F13AD9">
        <w:rPr>
          <w:rFonts w:ascii="Times New Roman" w:eastAsia="Times New Roman" w:hAnsi="Times New Roman" w:cs="Times New Roman"/>
          <w:spacing w:val="2"/>
          <w:sz w:val="24"/>
          <w:szCs w:val="24"/>
        </w:rPr>
        <w:t>n</w:t>
      </w:r>
      <w:r w:rsidRPr="00F13AD9">
        <w:rPr>
          <w:rFonts w:ascii="Times New Roman" w:eastAsia="Times New Roman" w:hAnsi="Times New Roman" w:cs="Times New Roman"/>
          <w:spacing w:val="-5"/>
          <w:sz w:val="24"/>
          <w:szCs w:val="24"/>
        </w:rPr>
        <w:t>y</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maka</w:t>
      </w:r>
      <w:r w:rsidRPr="00F13AD9">
        <w:rPr>
          <w:rFonts w:ascii="Times New Roman" w:eastAsia="Times New Roman" w:hAnsi="Times New Roman" w:cs="Times New Roman"/>
          <w:spacing w:val="-1"/>
          <w:sz w:val="24"/>
          <w:szCs w:val="24"/>
        </w:rPr>
        <w:t xml:space="preserve"> </w:t>
      </w:r>
      <w:r w:rsidRPr="00F13AD9">
        <w:rPr>
          <w:rFonts w:ascii="Times New Roman" w:eastAsia="Times New Roman" w:hAnsi="Times New Roman" w:cs="Times New Roman"/>
          <w:spacing w:val="2"/>
          <w:sz w:val="24"/>
          <w:szCs w:val="24"/>
        </w:rPr>
        <w:t>d</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p</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t</w:t>
      </w:r>
      <w:r w:rsidRPr="00F13AD9">
        <w:rPr>
          <w:rFonts w:ascii="Times New Roman" w:eastAsia="Times New Roman" w:hAnsi="Times New Roman" w:cs="Times New Roman"/>
          <w:spacing w:val="3"/>
          <w:sz w:val="24"/>
          <w:szCs w:val="24"/>
        </w:rPr>
        <w:t xml:space="preserve"> </w:t>
      </w:r>
      <w:r w:rsidRPr="00F13AD9">
        <w:rPr>
          <w:rFonts w:ascii="Times New Roman" w:eastAsia="Times New Roman" w:hAnsi="Times New Roman" w:cs="Times New Roman"/>
          <w:sz w:val="24"/>
          <w:szCs w:val="24"/>
        </w:rPr>
        <w:t>di</w:t>
      </w:r>
      <w:r w:rsidRPr="00F13AD9">
        <w:rPr>
          <w:rFonts w:ascii="Times New Roman" w:eastAsia="Times New Roman" w:hAnsi="Times New Roman" w:cs="Times New Roman"/>
          <w:spacing w:val="1"/>
          <w:sz w:val="24"/>
          <w:szCs w:val="24"/>
        </w:rPr>
        <w:t>t</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rik k</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si</w:t>
      </w:r>
      <w:r w:rsidRPr="00F13AD9">
        <w:rPr>
          <w:rFonts w:ascii="Times New Roman" w:eastAsia="Times New Roman" w:hAnsi="Times New Roman" w:cs="Times New Roman"/>
          <w:spacing w:val="1"/>
          <w:sz w:val="24"/>
          <w:szCs w:val="24"/>
        </w:rPr>
        <w:t>m</w:t>
      </w:r>
      <w:r w:rsidRPr="00F13AD9">
        <w:rPr>
          <w:rFonts w:ascii="Times New Roman" w:eastAsia="Times New Roman" w:hAnsi="Times New Roman" w:cs="Times New Roman"/>
          <w:sz w:val="24"/>
          <w:szCs w:val="24"/>
        </w:rPr>
        <w:t>pulan s</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b</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g</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i be</w:t>
      </w:r>
      <w:r w:rsidRPr="00F13AD9">
        <w:rPr>
          <w:rFonts w:ascii="Times New Roman" w:eastAsia="Times New Roman" w:hAnsi="Times New Roman" w:cs="Times New Roman"/>
          <w:spacing w:val="-1"/>
          <w:sz w:val="24"/>
          <w:szCs w:val="24"/>
        </w:rPr>
        <w:t>r</w:t>
      </w:r>
      <w:r w:rsidRPr="00F13AD9">
        <w:rPr>
          <w:rFonts w:ascii="Times New Roman" w:eastAsia="Times New Roman" w:hAnsi="Times New Roman" w:cs="Times New Roman"/>
          <w:sz w:val="24"/>
          <w:szCs w:val="24"/>
        </w:rPr>
        <w:t>iku</w:t>
      </w:r>
      <w:r w:rsidRPr="00F13AD9">
        <w:rPr>
          <w:rFonts w:ascii="Times New Roman" w:eastAsia="Times New Roman" w:hAnsi="Times New Roman" w:cs="Times New Roman"/>
          <w:spacing w:val="1"/>
          <w:sz w:val="24"/>
          <w:szCs w:val="24"/>
        </w:rPr>
        <w:t>t</w:t>
      </w:r>
      <w:r w:rsidRPr="00F13AD9">
        <w:rPr>
          <w:rFonts w:ascii="Times New Roman" w:eastAsia="Times New Roman" w:hAnsi="Times New Roman" w:cs="Times New Roman"/>
          <w:sz w:val="24"/>
          <w:szCs w:val="24"/>
        </w:rPr>
        <w:t>:</w:t>
      </w:r>
    </w:p>
    <w:p w:rsidR="00BB44C5" w:rsidRPr="00BB44C5" w:rsidRDefault="00BB44C5" w:rsidP="00D55555">
      <w:pPr>
        <w:pStyle w:val="NoSpacing"/>
        <w:numPr>
          <w:ilvl w:val="0"/>
          <w:numId w:val="2"/>
        </w:numPr>
        <w:spacing w:line="240" w:lineRule="auto"/>
        <w:ind w:left="284" w:hanging="284"/>
        <w:rPr>
          <w:rFonts w:cs="Times New Roman"/>
          <w:b w:val="0"/>
          <w:color w:val="000000" w:themeColor="text1"/>
          <w:szCs w:val="24"/>
          <w:lang w:val="en-US"/>
        </w:rPr>
      </w:pPr>
      <w:r w:rsidRPr="00BB44C5">
        <w:rPr>
          <w:rFonts w:cs="Times New Roman"/>
          <w:b w:val="0"/>
          <w:szCs w:val="24"/>
          <w:lang w:val="en-US"/>
        </w:rPr>
        <w:t xml:space="preserve">Model kerjasama yang selama ini telah dilaksanakan pada </w:t>
      </w:r>
      <w:r w:rsidRPr="00BB44C5">
        <w:rPr>
          <w:b w:val="0"/>
          <w:szCs w:val="24"/>
          <w:lang w:val="en-US"/>
        </w:rPr>
        <w:t>SMK Negeri 1 Sulawesi Selatan dengan Bank BTN dan SMK Komputer Mutiara Ilmu dengan UPTD Bina Marga Wilayah III Makassar adalah kerjasama dalam hal pelaksanaan Praktek Kerja Industri (Prakerin), kerjasama yang dilaksanakan belum dituangkan dalam sebuah MOU (</w:t>
      </w:r>
      <w:r w:rsidRPr="00BB44C5">
        <w:rPr>
          <w:b w:val="0"/>
          <w:i/>
          <w:szCs w:val="24"/>
          <w:lang w:val="en-US"/>
        </w:rPr>
        <w:t>Memorandum of Understanding</w:t>
      </w:r>
      <w:r w:rsidRPr="00BB44C5">
        <w:rPr>
          <w:b w:val="0"/>
          <w:szCs w:val="24"/>
          <w:lang w:val="en-US"/>
        </w:rPr>
        <w:t>) dan belum dibuatkan SOP (</w:t>
      </w:r>
      <w:r w:rsidRPr="00BB44C5">
        <w:rPr>
          <w:rFonts w:cs="Times New Roman"/>
          <w:b w:val="0"/>
          <w:i/>
          <w:color w:val="000000" w:themeColor="text1"/>
          <w:szCs w:val="24"/>
        </w:rPr>
        <w:t>Standart Operating Procedure</w:t>
      </w:r>
      <w:r w:rsidRPr="00BB44C5">
        <w:rPr>
          <w:rFonts w:cs="Times New Roman"/>
          <w:b w:val="0"/>
          <w:color w:val="000000" w:themeColor="text1"/>
          <w:szCs w:val="24"/>
          <w:lang w:val="en-US"/>
        </w:rPr>
        <w:t xml:space="preserve">) kerjasama. </w:t>
      </w:r>
    </w:p>
    <w:p w:rsidR="00D55555" w:rsidRPr="00D55555" w:rsidRDefault="00D55555" w:rsidP="00D55555">
      <w:pPr>
        <w:pStyle w:val="ListParagraph"/>
        <w:numPr>
          <w:ilvl w:val="0"/>
          <w:numId w:val="2"/>
        </w:numPr>
        <w:spacing w:after="0" w:line="240" w:lineRule="auto"/>
        <w:ind w:left="426" w:right="125" w:hanging="425"/>
        <w:jc w:val="both"/>
        <w:rPr>
          <w:rFonts w:ascii="Times New Roman" w:hAnsi="Times New Roman" w:cs="Times New Roman"/>
          <w:sz w:val="24"/>
          <w:szCs w:val="24"/>
        </w:rPr>
      </w:pPr>
      <w:r w:rsidRPr="00D55555">
        <w:rPr>
          <w:rFonts w:ascii="Times New Roman" w:hAnsi="Times New Roman" w:cs="Times New Roman"/>
          <w:color w:val="000000" w:themeColor="text1"/>
          <w:sz w:val="24"/>
          <w:szCs w:val="24"/>
          <w:lang w:val="en-US"/>
        </w:rPr>
        <w:t>Prosedur Kerjasama Prakerin antara SMK dengan Dunia Kerja</w:t>
      </w:r>
    </w:p>
    <w:p w:rsidR="00D55555" w:rsidRPr="00D55555" w:rsidRDefault="00D55555" w:rsidP="00D55555">
      <w:pPr>
        <w:pStyle w:val="NoSpacing"/>
        <w:numPr>
          <w:ilvl w:val="1"/>
          <w:numId w:val="2"/>
        </w:numPr>
        <w:spacing w:line="240" w:lineRule="auto"/>
        <w:ind w:left="851" w:hanging="425"/>
        <w:rPr>
          <w:b w:val="0"/>
          <w:szCs w:val="24"/>
          <w:lang w:val="en-US"/>
        </w:rPr>
      </w:pPr>
      <w:r w:rsidRPr="00D55555">
        <w:rPr>
          <w:rFonts w:cs="Times New Roman"/>
          <w:b w:val="0"/>
          <w:szCs w:val="24"/>
          <w:lang w:val="en-US"/>
        </w:rPr>
        <w:t>Tahap Perencanaan dan</w:t>
      </w:r>
      <w:r w:rsidRPr="00D55555">
        <w:rPr>
          <w:b w:val="0"/>
          <w:szCs w:val="24"/>
          <w:lang w:val="en-US"/>
        </w:rPr>
        <w:t xml:space="preserve"> Persiapan</w:t>
      </w:r>
    </w:p>
    <w:p w:rsidR="00D55555" w:rsidRPr="000A1DEF" w:rsidRDefault="00D55555" w:rsidP="00D55555">
      <w:pPr>
        <w:ind w:left="426" w:firstLine="850"/>
        <w:jc w:val="both"/>
        <w:rPr>
          <w:color w:val="000000" w:themeColor="text1"/>
          <w:sz w:val="24"/>
          <w:szCs w:val="24"/>
        </w:rPr>
      </w:pPr>
      <w:r w:rsidRPr="000A1DEF">
        <w:rPr>
          <w:sz w:val="24"/>
          <w:szCs w:val="24"/>
        </w:rPr>
        <w:t>Perencanaan dan persiapan dilaksanakan pada tahun ajaran baru, pelaksanaan Prakerin menjadi tanggung jawab dari ketua panitia/ pokja Prakerin. D</w:t>
      </w:r>
      <w:r w:rsidRPr="000A1DEF">
        <w:rPr>
          <w:spacing w:val="-1"/>
          <w:sz w:val="24"/>
          <w:szCs w:val="24"/>
        </w:rPr>
        <w:t>a</w:t>
      </w:r>
      <w:r w:rsidRPr="000A1DEF">
        <w:rPr>
          <w:sz w:val="24"/>
          <w:szCs w:val="24"/>
        </w:rPr>
        <w:t>lam tah</w:t>
      </w:r>
      <w:r w:rsidRPr="000A1DEF">
        <w:rPr>
          <w:spacing w:val="-1"/>
          <w:sz w:val="24"/>
          <w:szCs w:val="24"/>
        </w:rPr>
        <w:t>a</w:t>
      </w:r>
      <w:r w:rsidRPr="000A1DEF">
        <w:rPr>
          <w:sz w:val="24"/>
          <w:szCs w:val="24"/>
        </w:rPr>
        <w:t>p</w:t>
      </w:r>
      <w:r w:rsidRPr="000A1DEF">
        <w:rPr>
          <w:spacing w:val="-1"/>
          <w:sz w:val="24"/>
          <w:szCs w:val="24"/>
        </w:rPr>
        <w:t>a</w:t>
      </w:r>
      <w:r w:rsidRPr="000A1DEF">
        <w:rPr>
          <w:sz w:val="24"/>
          <w:szCs w:val="24"/>
        </w:rPr>
        <w:t>n p</w:t>
      </w:r>
      <w:r w:rsidRPr="000A1DEF">
        <w:rPr>
          <w:spacing w:val="1"/>
          <w:sz w:val="24"/>
          <w:szCs w:val="24"/>
        </w:rPr>
        <w:t>e</w:t>
      </w:r>
      <w:r w:rsidRPr="000A1DEF">
        <w:rPr>
          <w:sz w:val="24"/>
          <w:szCs w:val="24"/>
        </w:rPr>
        <w:t>r</w:t>
      </w:r>
      <w:r w:rsidRPr="000A1DEF">
        <w:rPr>
          <w:spacing w:val="-2"/>
          <w:sz w:val="24"/>
          <w:szCs w:val="24"/>
        </w:rPr>
        <w:t>e</w:t>
      </w:r>
      <w:r w:rsidRPr="000A1DEF">
        <w:rPr>
          <w:sz w:val="24"/>
          <w:szCs w:val="24"/>
        </w:rPr>
        <w:t>n</w:t>
      </w:r>
      <w:r w:rsidRPr="000A1DEF">
        <w:rPr>
          <w:spacing w:val="1"/>
          <w:sz w:val="24"/>
          <w:szCs w:val="24"/>
        </w:rPr>
        <w:t>c</w:t>
      </w:r>
      <w:r w:rsidRPr="000A1DEF">
        <w:rPr>
          <w:spacing w:val="-1"/>
          <w:sz w:val="24"/>
          <w:szCs w:val="24"/>
        </w:rPr>
        <w:t>a</w:t>
      </w:r>
      <w:r w:rsidRPr="000A1DEF">
        <w:rPr>
          <w:sz w:val="24"/>
          <w:szCs w:val="24"/>
        </w:rPr>
        <w:t>n</w:t>
      </w:r>
      <w:r w:rsidRPr="000A1DEF">
        <w:rPr>
          <w:spacing w:val="-1"/>
          <w:sz w:val="24"/>
          <w:szCs w:val="24"/>
        </w:rPr>
        <w:t>aa</w:t>
      </w:r>
      <w:r w:rsidRPr="000A1DEF">
        <w:rPr>
          <w:sz w:val="24"/>
          <w:szCs w:val="24"/>
        </w:rPr>
        <w:t>n/</w:t>
      </w:r>
      <w:r w:rsidRPr="000A1DEF">
        <w:rPr>
          <w:spacing w:val="3"/>
          <w:sz w:val="24"/>
          <w:szCs w:val="24"/>
        </w:rPr>
        <w:t>p</w:t>
      </w:r>
      <w:r w:rsidRPr="000A1DEF">
        <w:rPr>
          <w:spacing w:val="1"/>
          <w:sz w:val="24"/>
          <w:szCs w:val="24"/>
        </w:rPr>
        <w:t>e</w:t>
      </w:r>
      <w:r w:rsidRPr="000A1DEF">
        <w:rPr>
          <w:sz w:val="24"/>
          <w:szCs w:val="24"/>
        </w:rPr>
        <w:t>rsi</w:t>
      </w:r>
      <w:r w:rsidRPr="000A1DEF">
        <w:rPr>
          <w:spacing w:val="-1"/>
          <w:sz w:val="24"/>
          <w:szCs w:val="24"/>
        </w:rPr>
        <w:t>a</w:t>
      </w:r>
      <w:r w:rsidRPr="000A1DEF">
        <w:rPr>
          <w:sz w:val="24"/>
          <w:szCs w:val="24"/>
        </w:rPr>
        <w:t>p</w:t>
      </w:r>
      <w:r w:rsidRPr="000A1DEF">
        <w:rPr>
          <w:spacing w:val="-1"/>
          <w:sz w:val="24"/>
          <w:szCs w:val="24"/>
        </w:rPr>
        <w:t>a</w:t>
      </w:r>
      <w:r w:rsidRPr="000A1DEF">
        <w:rPr>
          <w:sz w:val="24"/>
          <w:szCs w:val="24"/>
        </w:rPr>
        <w:t>n</w:t>
      </w:r>
      <w:r w:rsidRPr="000A1DEF">
        <w:rPr>
          <w:spacing w:val="2"/>
          <w:sz w:val="24"/>
          <w:szCs w:val="24"/>
        </w:rPr>
        <w:t xml:space="preserve"> </w:t>
      </w:r>
      <w:r w:rsidRPr="000A1DEF">
        <w:rPr>
          <w:sz w:val="24"/>
          <w:szCs w:val="24"/>
        </w:rPr>
        <w:t>k</w:t>
      </w:r>
      <w:r w:rsidRPr="000A1DEF">
        <w:rPr>
          <w:spacing w:val="1"/>
          <w:sz w:val="24"/>
          <w:szCs w:val="24"/>
        </w:rPr>
        <w:t>e</w:t>
      </w:r>
      <w:r w:rsidRPr="000A1DEF">
        <w:rPr>
          <w:spacing w:val="-2"/>
          <w:sz w:val="24"/>
          <w:szCs w:val="24"/>
        </w:rPr>
        <w:t>g</w:t>
      </w:r>
      <w:r w:rsidRPr="000A1DEF">
        <w:rPr>
          <w:sz w:val="24"/>
          <w:szCs w:val="24"/>
        </w:rPr>
        <w:t>iat</w:t>
      </w:r>
      <w:r w:rsidRPr="000A1DEF">
        <w:rPr>
          <w:spacing w:val="-1"/>
          <w:sz w:val="24"/>
          <w:szCs w:val="24"/>
        </w:rPr>
        <w:t>a</w:t>
      </w:r>
      <w:r w:rsidRPr="000A1DEF">
        <w:rPr>
          <w:sz w:val="24"/>
          <w:szCs w:val="24"/>
        </w:rPr>
        <w:t>n</w:t>
      </w:r>
      <w:r w:rsidRPr="000A1DEF">
        <w:rPr>
          <w:spacing w:val="5"/>
          <w:sz w:val="24"/>
          <w:szCs w:val="24"/>
        </w:rPr>
        <w:t>n</w:t>
      </w:r>
      <w:r w:rsidRPr="000A1DEF">
        <w:rPr>
          <w:spacing w:val="-5"/>
          <w:sz w:val="24"/>
          <w:szCs w:val="24"/>
        </w:rPr>
        <w:t>y</w:t>
      </w:r>
      <w:r w:rsidRPr="000A1DEF">
        <w:rPr>
          <w:sz w:val="24"/>
          <w:szCs w:val="24"/>
        </w:rPr>
        <w:t>a</w:t>
      </w:r>
      <w:r w:rsidRPr="000A1DEF">
        <w:rPr>
          <w:spacing w:val="8"/>
          <w:sz w:val="24"/>
          <w:szCs w:val="24"/>
        </w:rPr>
        <w:t xml:space="preserve"> </w:t>
      </w:r>
      <w:r w:rsidRPr="000A1DEF">
        <w:rPr>
          <w:spacing w:val="-2"/>
          <w:sz w:val="24"/>
          <w:szCs w:val="24"/>
        </w:rPr>
        <w:t>y</w:t>
      </w:r>
      <w:r w:rsidRPr="000A1DEF">
        <w:rPr>
          <w:spacing w:val="-1"/>
          <w:sz w:val="24"/>
          <w:szCs w:val="24"/>
        </w:rPr>
        <w:t>a</w:t>
      </w:r>
      <w:r w:rsidRPr="000A1DEF">
        <w:rPr>
          <w:sz w:val="24"/>
          <w:szCs w:val="24"/>
        </w:rPr>
        <w:t>i</w:t>
      </w:r>
      <w:r w:rsidRPr="000A1DEF">
        <w:rPr>
          <w:spacing w:val="1"/>
          <w:sz w:val="24"/>
          <w:szCs w:val="24"/>
        </w:rPr>
        <w:t>t</w:t>
      </w:r>
      <w:r w:rsidRPr="000A1DEF">
        <w:rPr>
          <w:sz w:val="24"/>
          <w:szCs w:val="24"/>
        </w:rPr>
        <w:t xml:space="preserve">u </w:t>
      </w:r>
      <w:r w:rsidRPr="000A1DEF">
        <w:rPr>
          <w:color w:val="000000" w:themeColor="text1"/>
          <w:sz w:val="24"/>
          <w:szCs w:val="24"/>
        </w:rPr>
        <w:t>Pembentukan Kelompok Kerja (Pokja), Pembuatan Administrasi, Sosialisasi, Rapat Komite, Pemetaan Du/Di, Persuratan, Pendataan Peserta Prakerin, Pembagian Kelengkapan Prakerin dan Pembekalan. Du/Di atau dunia kerja belum terlibat dalam tahap perencanaan dan persiapan Prakerin di SMK.</w:t>
      </w:r>
    </w:p>
    <w:p w:rsidR="00D55555" w:rsidRPr="00D55555" w:rsidRDefault="00D55555" w:rsidP="00D55555">
      <w:pPr>
        <w:pStyle w:val="ListParagraph"/>
        <w:numPr>
          <w:ilvl w:val="1"/>
          <w:numId w:val="2"/>
        </w:numPr>
        <w:spacing w:line="240" w:lineRule="auto"/>
        <w:ind w:left="851" w:hanging="425"/>
        <w:jc w:val="both"/>
        <w:rPr>
          <w:rFonts w:ascii="Times New Roman" w:hAnsi="Times New Roman" w:cs="Times New Roman"/>
          <w:color w:val="000000" w:themeColor="text1"/>
          <w:sz w:val="24"/>
          <w:szCs w:val="24"/>
        </w:rPr>
      </w:pPr>
      <w:r w:rsidRPr="00D55555">
        <w:rPr>
          <w:rFonts w:ascii="Times New Roman" w:hAnsi="Times New Roman" w:cs="Times New Roman"/>
          <w:color w:val="000000" w:themeColor="text1"/>
          <w:sz w:val="24"/>
          <w:szCs w:val="24"/>
        </w:rPr>
        <w:t>Tahap Pelaksanaan Prakerin</w:t>
      </w:r>
    </w:p>
    <w:p w:rsidR="00D55555" w:rsidRPr="000A1DEF" w:rsidRDefault="00D55555" w:rsidP="00D55555">
      <w:pPr>
        <w:pStyle w:val="ListParagraph"/>
        <w:spacing w:line="240" w:lineRule="auto"/>
        <w:ind w:left="426" w:firstLine="850"/>
        <w:jc w:val="both"/>
        <w:rPr>
          <w:rFonts w:ascii="Times New Roman" w:hAnsi="Times New Roman" w:cs="Times New Roman"/>
          <w:sz w:val="24"/>
          <w:szCs w:val="24"/>
        </w:rPr>
      </w:pPr>
      <w:r w:rsidRPr="000A1DEF">
        <w:rPr>
          <w:rFonts w:ascii="Times New Roman" w:hAnsi="Times New Roman" w:cs="Times New Roman"/>
          <w:spacing w:val="1"/>
          <w:sz w:val="24"/>
          <w:szCs w:val="24"/>
        </w:rPr>
        <w:t>P</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laks</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n</w:t>
      </w:r>
      <w:r w:rsidRPr="000A1DEF">
        <w:rPr>
          <w:rFonts w:ascii="Times New Roman" w:hAnsi="Times New Roman" w:cs="Times New Roman"/>
          <w:spacing w:val="-1"/>
          <w:sz w:val="24"/>
          <w:szCs w:val="24"/>
        </w:rPr>
        <w:t>aa</w:t>
      </w:r>
      <w:r w:rsidRPr="000A1DEF">
        <w:rPr>
          <w:rFonts w:ascii="Times New Roman" w:hAnsi="Times New Roman" w:cs="Times New Roman"/>
          <w:sz w:val="24"/>
          <w:szCs w:val="24"/>
        </w:rPr>
        <w:t>n</w:t>
      </w:r>
      <w:r w:rsidRPr="000A1DEF">
        <w:rPr>
          <w:rFonts w:ascii="Times New Roman" w:hAnsi="Times New Roman" w:cs="Times New Roman"/>
          <w:spacing w:val="3"/>
          <w:sz w:val="24"/>
          <w:szCs w:val="24"/>
        </w:rPr>
        <w:t xml:space="preserve"> </w:t>
      </w:r>
      <w:r w:rsidRPr="000A1DEF">
        <w:rPr>
          <w:rFonts w:ascii="Times New Roman" w:hAnsi="Times New Roman" w:cs="Times New Roman"/>
          <w:spacing w:val="1"/>
          <w:sz w:val="24"/>
          <w:szCs w:val="24"/>
        </w:rPr>
        <w:t>Pr</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k</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rin</w:t>
      </w:r>
      <w:r w:rsidRPr="000A1DEF">
        <w:rPr>
          <w:rFonts w:ascii="Times New Roman" w:hAnsi="Times New Roman" w:cs="Times New Roman"/>
          <w:spacing w:val="3"/>
          <w:sz w:val="24"/>
          <w:szCs w:val="24"/>
        </w:rPr>
        <w:t xml:space="preserve"> </w:t>
      </w:r>
      <w:r w:rsidRPr="000A1DEF">
        <w:rPr>
          <w:rFonts w:ascii="Times New Roman" w:hAnsi="Times New Roman" w:cs="Times New Roman"/>
          <w:sz w:val="24"/>
          <w:szCs w:val="24"/>
        </w:rPr>
        <w:t>di</w:t>
      </w:r>
      <w:r w:rsidRPr="000A1DEF">
        <w:rPr>
          <w:rFonts w:ascii="Times New Roman" w:hAnsi="Times New Roman" w:cs="Times New Roman"/>
          <w:spacing w:val="5"/>
          <w:sz w:val="24"/>
          <w:szCs w:val="24"/>
        </w:rPr>
        <w:t xml:space="preserve"> </w:t>
      </w:r>
      <w:r w:rsidRPr="000A1DEF">
        <w:rPr>
          <w:rFonts w:ascii="Times New Roman" w:hAnsi="Times New Roman" w:cs="Times New Roman"/>
          <w:spacing w:val="1"/>
          <w:sz w:val="24"/>
          <w:szCs w:val="24"/>
        </w:rPr>
        <w:t>SM</w:t>
      </w:r>
      <w:r w:rsidRPr="000A1DEF">
        <w:rPr>
          <w:rFonts w:ascii="Times New Roman" w:hAnsi="Times New Roman" w:cs="Times New Roman"/>
          <w:sz w:val="24"/>
          <w:szCs w:val="24"/>
        </w:rPr>
        <w:t>K</w:t>
      </w:r>
      <w:r w:rsidRPr="000A1DEF">
        <w:rPr>
          <w:rFonts w:ascii="Times New Roman" w:hAnsi="Times New Roman" w:cs="Times New Roman"/>
          <w:spacing w:val="2"/>
          <w:sz w:val="24"/>
          <w:szCs w:val="24"/>
        </w:rPr>
        <w:t xml:space="preserve"> </w:t>
      </w:r>
      <w:r w:rsidRPr="000A1DEF">
        <w:rPr>
          <w:rFonts w:ascii="Times New Roman" w:hAnsi="Times New Roman" w:cs="Times New Roman"/>
          <w:sz w:val="24"/>
          <w:szCs w:val="24"/>
        </w:rPr>
        <w:t>di</w:t>
      </w:r>
      <w:r w:rsidRPr="000A1DEF">
        <w:rPr>
          <w:rFonts w:ascii="Times New Roman" w:hAnsi="Times New Roman" w:cs="Times New Roman"/>
          <w:spacing w:val="1"/>
          <w:sz w:val="24"/>
          <w:szCs w:val="24"/>
        </w:rPr>
        <w:t>l</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ksan</w:t>
      </w:r>
      <w:r w:rsidRPr="000A1DEF">
        <w:rPr>
          <w:rFonts w:ascii="Times New Roman" w:hAnsi="Times New Roman" w:cs="Times New Roman"/>
          <w:spacing w:val="-2"/>
          <w:sz w:val="24"/>
          <w:szCs w:val="24"/>
        </w:rPr>
        <w:t>a</w:t>
      </w:r>
      <w:r w:rsidRPr="000A1DEF">
        <w:rPr>
          <w:rFonts w:ascii="Times New Roman" w:hAnsi="Times New Roman" w:cs="Times New Roman"/>
          <w:sz w:val="24"/>
          <w:szCs w:val="24"/>
        </w:rPr>
        <w:t>k</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n</w:t>
      </w:r>
      <w:r w:rsidRPr="000A1DEF">
        <w:rPr>
          <w:rFonts w:ascii="Times New Roman" w:hAnsi="Times New Roman" w:cs="Times New Roman"/>
          <w:spacing w:val="4"/>
          <w:sz w:val="24"/>
          <w:szCs w:val="24"/>
        </w:rPr>
        <w:t xml:space="preserve"> </w:t>
      </w:r>
      <w:r w:rsidRPr="000A1DEF">
        <w:rPr>
          <w:rFonts w:ascii="Times New Roman" w:hAnsi="Times New Roman" w:cs="Times New Roman"/>
          <w:sz w:val="24"/>
          <w:szCs w:val="24"/>
        </w:rPr>
        <w:t>p</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da</w:t>
      </w:r>
      <w:r w:rsidRPr="000A1DEF">
        <w:rPr>
          <w:rFonts w:ascii="Times New Roman" w:hAnsi="Times New Roman" w:cs="Times New Roman"/>
          <w:spacing w:val="1"/>
          <w:sz w:val="24"/>
          <w:szCs w:val="24"/>
        </w:rPr>
        <w:t xml:space="preserve"> </w:t>
      </w:r>
      <w:r w:rsidRPr="000A1DEF">
        <w:rPr>
          <w:rFonts w:ascii="Times New Roman" w:hAnsi="Times New Roman" w:cs="Times New Roman"/>
          <w:spacing w:val="2"/>
          <w:sz w:val="24"/>
          <w:szCs w:val="24"/>
        </w:rPr>
        <w:t>s</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mest</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r 4</w:t>
      </w:r>
      <w:r w:rsidRPr="000A1DEF">
        <w:rPr>
          <w:rFonts w:ascii="Times New Roman" w:hAnsi="Times New Roman" w:cs="Times New Roman"/>
          <w:spacing w:val="2"/>
          <w:sz w:val="24"/>
          <w:szCs w:val="24"/>
        </w:rPr>
        <w:t xml:space="preserve"> </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tau</w:t>
      </w:r>
      <w:r w:rsidRPr="000A1DEF">
        <w:rPr>
          <w:rFonts w:ascii="Times New Roman" w:hAnsi="Times New Roman" w:cs="Times New Roman"/>
          <w:spacing w:val="2"/>
          <w:sz w:val="24"/>
          <w:szCs w:val="24"/>
        </w:rPr>
        <w:t xml:space="preserve"> </w:t>
      </w:r>
      <w:r w:rsidRPr="000A1DEF">
        <w:rPr>
          <w:rFonts w:ascii="Times New Roman" w:hAnsi="Times New Roman" w:cs="Times New Roman"/>
          <w:sz w:val="24"/>
          <w:szCs w:val="24"/>
        </w:rPr>
        <w:t>di</w:t>
      </w:r>
      <w:r>
        <w:rPr>
          <w:rFonts w:ascii="Times New Roman" w:hAnsi="Times New Roman" w:cs="Times New Roman"/>
          <w:sz w:val="24"/>
          <w:szCs w:val="24"/>
        </w:rPr>
        <w:t xml:space="preserve"> </w:t>
      </w:r>
      <w:r w:rsidRPr="000A1DEF">
        <w:rPr>
          <w:rFonts w:ascii="Times New Roman" w:hAnsi="Times New Roman" w:cs="Times New Roman"/>
          <w:sz w:val="24"/>
          <w:szCs w:val="24"/>
        </w:rPr>
        <w:t>kel</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s</w:t>
      </w:r>
      <w:r w:rsidRPr="000A1DEF">
        <w:rPr>
          <w:rFonts w:ascii="Times New Roman" w:hAnsi="Times New Roman" w:cs="Times New Roman"/>
          <w:spacing w:val="2"/>
          <w:sz w:val="24"/>
          <w:szCs w:val="24"/>
        </w:rPr>
        <w:t xml:space="preserve"> </w:t>
      </w:r>
      <w:r w:rsidRPr="000A1DEF">
        <w:rPr>
          <w:rFonts w:ascii="Times New Roman" w:hAnsi="Times New Roman" w:cs="Times New Roman"/>
          <w:sz w:val="24"/>
          <w:szCs w:val="24"/>
        </w:rPr>
        <w:t xml:space="preserve"> XI </w:t>
      </w:r>
      <w:r w:rsidRPr="000A1DEF">
        <w:rPr>
          <w:rFonts w:ascii="Times New Roman" w:hAnsi="Times New Roman" w:cs="Times New Roman"/>
          <w:spacing w:val="1"/>
          <w:sz w:val="24"/>
          <w:szCs w:val="24"/>
        </w:rPr>
        <w:t>P</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laks</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n</w:t>
      </w:r>
      <w:r w:rsidRPr="000A1DEF">
        <w:rPr>
          <w:rFonts w:ascii="Times New Roman" w:hAnsi="Times New Roman" w:cs="Times New Roman"/>
          <w:spacing w:val="-1"/>
          <w:sz w:val="24"/>
          <w:szCs w:val="24"/>
        </w:rPr>
        <w:t>aa</w:t>
      </w:r>
      <w:r w:rsidRPr="000A1DEF">
        <w:rPr>
          <w:rFonts w:ascii="Times New Roman" w:hAnsi="Times New Roman" w:cs="Times New Roman"/>
          <w:sz w:val="24"/>
          <w:szCs w:val="24"/>
        </w:rPr>
        <w:t>n</w:t>
      </w:r>
      <w:r w:rsidRPr="000A1DEF">
        <w:rPr>
          <w:rFonts w:ascii="Times New Roman" w:hAnsi="Times New Roman" w:cs="Times New Roman"/>
          <w:spacing w:val="4"/>
          <w:sz w:val="24"/>
          <w:szCs w:val="24"/>
        </w:rPr>
        <w:t xml:space="preserve"> </w:t>
      </w:r>
      <w:r w:rsidRPr="000A1DEF">
        <w:rPr>
          <w:rFonts w:ascii="Times New Roman" w:hAnsi="Times New Roman" w:cs="Times New Roman"/>
          <w:spacing w:val="1"/>
          <w:sz w:val="24"/>
          <w:szCs w:val="24"/>
        </w:rPr>
        <w:t>P</w:t>
      </w:r>
      <w:r w:rsidRPr="000A1DEF">
        <w:rPr>
          <w:rFonts w:ascii="Times New Roman" w:hAnsi="Times New Roman" w:cs="Times New Roman"/>
          <w:sz w:val="24"/>
          <w:szCs w:val="24"/>
        </w:rPr>
        <w:t>r</w:t>
      </w:r>
      <w:r w:rsidRPr="000A1DEF">
        <w:rPr>
          <w:rFonts w:ascii="Times New Roman" w:hAnsi="Times New Roman" w:cs="Times New Roman"/>
          <w:spacing w:val="-2"/>
          <w:sz w:val="24"/>
          <w:szCs w:val="24"/>
        </w:rPr>
        <w:t>a</w:t>
      </w:r>
      <w:r w:rsidRPr="000A1DEF">
        <w:rPr>
          <w:rFonts w:ascii="Times New Roman" w:hAnsi="Times New Roman" w:cs="Times New Roman"/>
          <w:spacing w:val="2"/>
          <w:sz w:val="24"/>
          <w:szCs w:val="24"/>
        </w:rPr>
        <w:t>k</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rin</w:t>
      </w:r>
      <w:r w:rsidRPr="000A1DEF">
        <w:rPr>
          <w:rFonts w:ascii="Times New Roman" w:hAnsi="Times New Roman" w:cs="Times New Roman"/>
          <w:spacing w:val="3"/>
          <w:sz w:val="24"/>
          <w:szCs w:val="24"/>
        </w:rPr>
        <w:t xml:space="preserve"> </w:t>
      </w:r>
      <w:r w:rsidRPr="000A1DEF">
        <w:rPr>
          <w:rFonts w:ascii="Times New Roman" w:hAnsi="Times New Roman" w:cs="Times New Roman"/>
          <w:sz w:val="24"/>
          <w:szCs w:val="24"/>
        </w:rPr>
        <w:t>m</w:t>
      </w:r>
      <w:r w:rsidRPr="000A1DEF">
        <w:rPr>
          <w:rFonts w:ascii="Times New Roman" w:hAnsi="Times New Roman" w:cs="Times New Roman"/>
          <w:spacing w:val="1"/>
          <w:sz w:val="24"/>
          <w:szCs w:val="24"/>
        </w:rPr>
        <w:t>i</w:t>
      </w:r>
      <w:r w:rsidRPr="000A1DEF">
        <w:rPr>
          <w:rFonts w:ascii="Times New Roman" w:hAnsi="Times New Roman" w:cs="Times New Roman"/>
          <w:sz w:val="24"/>
          <w:szCs w:val="24"/>
        </w:rPr>
        <w:t>ni</w:t>
      </w:r>
      <w:r w:rsidRPr="000A1DEF">
        <w:rPr>
          <w:rFonts w:ascii="Times New Roman" w:hAnsi="Times New Roman" w:cs="Times New Roman"/>
          <w:spacing w:val="1"/>
          <w:sz w:val="24"/>
          <w:szCs w:val="24"/>
        </w:rPr>
        <w:t>m</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l</w:t>
      </w:r>
      <w:r w:rsidRPr="000A1DEF">
        <w:rPr>
          <w:rFonts w:ascii="Times New Roman" w:hAnsi="Times New Roman" w:cs="Times New Roman"/>
          <w:spacing w:val="3"/>
          <w:sz w:val="24"/>
          <w:szCs w:val="24"/>
        </w:rPr>
        <w:t xml:space="preserve"> </w:t>
      </w:r>
      <w:r w:rsidRPr="000A1DEF">
        <w:rPr>
          <w:rFonts w:ascii="Times New Roman" w:hAnsi="Times New Roman" w:cs="Times New Roman"/>
          <w:sz w:val="24"/>
          <w:szCs w:val="24"/>
        </w:rPr>
        <w:t>3 bulan</w:t>
      </w:r>
      <w:r w:rsidRPr="000A1DEF">
        <w:rPr>
          <w:rFonts w:ascii="Times New Roman" w:hAnsi="Times New Roman" w:cs="Times New Roman"/>
          <w:spacing w:val="2"/>
          <w:sz w:val="24"/>
          <w:szCs w:val="24"/>
        </w:rPr>
        <w:t xml:space="preserve"> </w:t>
      </w:r>
      <w:r w:rsidRPr="000A1DEF">
        <w:rPr>
          <w:rFonts w:ascii="Times New Roman" w:hAnsi="Times New Roman" w:cs="Times New Roman"/>
          <w:sz w:val="24"/>
          <w:szCs w:val="24"/>
        </w:rPr>
        <w:t>d</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n</w:t>
      </w:r>
      <w:r w:rsidRPr="000A1DEF">
        <w:rPr>
          <w:rFonts w:ascii="Times New Roman" w:hAnsi="Times New Roman" w:cs="Times New Roman"/>
          <w:spacing w:val="2"/>
          <w:sz w:val="24"/>
          <w:szCs w:val="24"/>
        </w:rPr>
        <w:t xml:space="preserve"> </w:t>
      </w:r>
      <w:r w:rsidRPr="000A1DEF">
        <w:rPr>
          <w:rFonts w:ascii="Times New Roman" w:hAnsi="Times New Roman" w:cs="Times New Roman"/>
          <w:sz w:val="24"/>
          <w:szCs w:val="24"/>
        </w:rPr>
        <w:t>maksim</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l 6</w:t>
      </w:r>
      <w:r w:rsidRPr="000A1DEF">
        <w:rPr>
          <w:rFonts w:ascii="Times New Roman" w:hAnsi="Times New Roman" w:cs="Times New Roman"/>
          <w:spacing w:val="2"/>
          <w:sz w:val="24"/>
          <w:szCs w:val="24"/>
        </w:rPr>
        <w:t xml:space="preserve"> </w:t>
      </w:r>
      <w:r w:rsidRPr="000A1DEF">
        <w:rPr>
          <w:rFonts w:ascii="Times New Roman" w:hAnsi="Times New Roman" w:cs="Times New Roman"/>
          <w:sz w:val="24"/>
          <w:szCs w:val="24"/>
        </w:rPr>
        <w:t>bulan (</w:t>
      </w:r>
      <w:r w:rsidRPr="000A1DEF">
        <w:rPr>
          <w:rFonts w:ascii="Times New Roman" w:hAnsi="Times New Roman" w:cs="Times New Roman"/>
          <w:i/>
          <w:sz w:val="24"/>
          <w:szCs w:val="24"/>
        </w:rPr>
        <w:t>block release</w:t>
      </w:r>
      <w:r w:rsidRPr="000A1DEF">
        <w:rPr>
          <w:rFonts w:ascii="Times New Roman" w:hAnsi="Times New Roman" w:cs="Times New Roman"/>
          <w:sz w:val="24"/>
          <w:szCs w:val="24"/>
        </w:rPr>
        <w:t>). K</w:t>
      </w:r>
      <w:r w:rsidRPr="000A1DEF">
        <w:rPr>
          <w:rFonts w:ascii="Times New Roman" w:hAnsi="Times New Roman" w:cs="Times New Roman"/>
          <w:spacing w:val="1"/>
          <w:sz w:val="24"/>
          <w:szCs w:val="24"/>
        </w:rPr>
        <w:t>e</w:t>
      </w:r>
      <w:r w:rsidRPr="000A1DEF">
        <w:rPr>
          <w:rFonts w:ascii="Times New Roman" w:hAnsi="Times New Roman" w:cs="Times New Roman"/>
          <w:spacing w:val="-2"/>
          <w:sz w:val="24"/>
          <w:szCs w:val="24"/>
        </w:rPr>
        <w:t>g</w:t>
      </w:r>
      <w:r w:rsidRPr="000A1DEF">
        <w:rPr>
          <w:rFonts w:ascii="Times New Roman" w:hAnsi="Times New Roman" w:cs="Times New Roman"/>
          <w:sz w:val="24"/>
          <w:szCs w:val="24"/>
        </w:rPr>
        <w:t>iat</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 xml:space="preserve">n </w:t>
      </w:r>
      <w:r w:rsidRPr="000A1DEF">
        <w:rPr>
          <w:rFonts w:ascii="Times New Roman" w:hAnsi="Times New Roman" w:cs="Times New Roman"/>
          <w:spacing w:val="2"/>
          <w:sz w:val="24"/>
          <w:szCs w:val="24"/>
        </w:rPr>
        <w:t>d</w:t>
      </w:r>
      <w:r w:rsidRPr="000A1DEF">
        <w:rPr>
          <w:rFonts w:ascii="Times New Roman" w:hAnsi="Times New Roman" w:cs="Times New Roman"/>
          <w:spacing w:val="-1"/>
          <w:sz w:val="24"/>
          <w:szCs w:val="24"/>
        </w:rPr>
        <w:t>a</w:t>
      </w:r>
      <w:r w:rsidRPr="000A1DEF">
        <w:rPr>
          <w:rFonts w:ascii="Times New Roman" w:hAnsi="Times New Roman" w:cs="Times New Roman"/>
          <w:spacing w:val="1"/>
          <w:sz w:val="24"/>
          <w:szCs w:val="24"/>
        </w:rPr>
        <w:t>l</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m</w:t>
      </w:r>
      <w:r w:rsidRPr="000A1DEF">
        <w:rPr>
          <w:rFonts w:ascii="Times New Roman" w:hAnsi="Times New Roman" w:cs="Times New Roman"/>
          <w:spacing w:val="1"/>
          <w:sz w:val="24"/>
          <w:szCs w:val="24"/>
        </w:rPr>
        <w:t xml:space="preserve"> </w:t>
      </w:r>
      <w:r w:rsidRPr="000A1DEF">
        <w:rPr>
          <w:rFonts w:ascii="Times New Roman" w:hAnsi="Times New Roman" w:cs="Times New Roman"/>
          <w:sz w:val="24"/>
          <w:szCs w:val="24"/>
        </w:rPr>
        <w:t>p</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l</w:t>
      </w:r>
      <w:r w:rsidRPr="000A1DEF">
        <w:rPr>
          <w:rFonts w:ascii="Times New Roman" w:hAnsi="Times New Roman" w:cs="Times New Roman"/>
          <w:spacing w:val="2"/>
          <w:sz w:val="24"/>
          <w:szCs w:val="24"/>
        </w:rPr>
        <w:t>a</w:t>
      </w:r>
      <w:r w:rsidRPr="000A1DEF">
        <w:rPr>
          <w:rFonts w:ascii="Times New Roman" w:hAnsi="Times New Roman" w:cs="Times New Roman"/>
          <w:sz w:val="24"/>
          <w:szCs w:val="24"/>
        </w:rPr>
        <w:t>ksan</w:t>
      </w:r>
      <w:r w:rsidRPr="000A1DEF">
        <w:rPr>
          <w:rFonts w:ascii="Times New Roman" w:hAnsi="Times New Roman" w:cs="Times New Roman"/>
          <w:spacing w:val="-2"/>
          <w:sz w:val="24"/>
          <w:szCs w:val="24"/>
        </w:rPr>
        <w:t>a</w:t>
      </w:r>
      <w:r w:rsidRPr="000A1DEF">
        <w:rPr>
          <w:rFonts w:ascii="Times New Roman" w:hAnsi="Times New Roman" w:cs="Times New Roman"/>
          <w:sz w:val="24"/>
          <w:szCs w:val="24"/>
        </w:rPr>
        <w:t xml:space="preserve">n </w:t>
      </w:r>
      <w:r w:rsidRPr="000A1DEF">
        <w:rPr>
          <w:rFonts w:ascii="Times New Roman" w:hAnsi="Times New Roman" w:cs="Times New Roman"/>
          <w:spacing w:val="1"/>
          <w:sz w:val="24"/>
          <w:szCs w:val="24"/>
        </w:rPr>
        <w:t>P</w:t>
      </w:r>
      <w:r w:rsidRPr="000A1DEF">
        <w:rPr>
          <w:rFonts w:ascii="Times New Roman" w:hAnsi="Times New Roman" w:cs="Times New Roman"/>
          <w:sz w:val="24"/>
          <w:szCs w:val="24"/>
        </w:rPr>
        <w:t>r</w:t>
      </w:r>
      <w:r w:rsidRPr="000A1DEF">
        <w:rPr>
          <w:rFonts w:ascii="Times New Roman" w:hAnsi="Times New Roman" w:cs="Times New Roman"/>
          <w:spacing w:val="-2"/>
          <w:sz w:val="24"/>
          <w:szCs w:val="24"/>
        </w:rPr>
        <w:t>a</w:t>
      </w:r>
      <w:r w:rsidRPr="000A1DEF">
        <w:rPr>
          <w:rFonts w:ascii="Times New Roman" w:hAnsi="Times New Roman" w:cs="Times New Roman"/>
          <w:sz w:val="24"/>
          <w:szCs w:val="24"/>
        </w:rPr>
        <w:t>k</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rin</w:t>
      </w:r>
      <w:r w:rsidRPr="000A1DEF">
        <w:rPr>
          <w:rFonts w:ascii="Times New Roman" w:hAnsi="Times New Roman" w:cs="Times New Roman"/>
          <w:spacing w:val="5"/>
          <w:sz w:val="24"/>
          <w:szCs w:val="24"/>
        </w:rPr>
        <w:t xml:space="preserve"> </w:t>
      </w:r>
      <w:r w:rsidRPr="000A1DEF">
        <w:rPr>
          <w:rFonts w:ascii="Times New Roman" w:hAnsi="Times New Roman" w:cs="Times New Roman"/>
          <w:spacing w:val="-5"/>
          <w:sz w:val="24"/>
          <w:szCs w:val="24"/>
        </w:rPr>
        <w:t>y</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i</w:t>
      </w:r>
      <w:r w:rsidRPr="000A1DEF">
        <w:rPr>
          <w:rFonts w:ascii="Times New Roman" w:hAnsi="Times New Roman" w:cs="Times New Roman"/>
          <w:spacing w:val="1"/>
          <w:sz w:val="24"/>
          <w:szCs w:val="24"/>
        </w:rPr>
        <w:t>t</w:t>
      </w:r>
      <w:r w:rsidRPr="000A1DEF">
        <w:rPr>
          <w:rFonts w:ascii="Times New Roman" w:hAnsi="Times New Roman" w:cs="Times New Roman"/>
          <w:sz w:val="24"/>
          <w:szCs w:val="24"/>
        </w:rPr>
        <w:t xml:space="preserve">u: </w:t>
      </w:r>
      <w:r w:rsidRPr="000A1DEF">
        <w:rPr>
          <w:rFonts w:ascii="Times New Roman" w:hAnsi="Times New Roman" w:cs="Times New Roman"/>
          <w:spacing w:val="-1"/>
          <w:sz w:val="24"/>
          <w:szCs w:val="24"/>
        </w:rPr>
        <w:t>Penempatan Peserta</w:t>
      </w:r>
      <w:r w:rsidRPr="000A1DEF">
        <w:rPr>
          <w:rFonts w:ascii="Times New Roman" w:hAnsi="Times New Roman" w:cs="Times New Roman"/>
          <w:spacing w:val="1"/>
          <w:sz w:val="24"/>
          <w:szCs w:val="24"/>
        </w:rPr>
        <w:t xml:space="preserve"> P</w:t>
      </w:r>
      <w:r w:rsidRPr="000A1DEF">
        <w:rPr>
          <w:rFonts w:ascii="Times New Roman" w:hAnsi="Times New Roman" w:cs="Times New Roman"/>
          <w:sz w:val="24"/>
          <w:szCs w:val="24"/>
        </w:rPr>
        <w:t>r</w:t>
      </w:r>
      <w:r w:rsidRPr="000A1DEF">
        <w:rPr>
          <w:rFonts w:ascii="Times New Roman" w:hAnsi="Times New Roman" w:cs="Times New Roman"/>
          <w:spacing w:val="-2"/>
          <w:sz w:val="24"/>
          <w:szCs w:val="24"/>
        </w:rPr>
        <w:t>a</w:t>
      </w:r>
      <w:r w:rsidRPr="000A1DEF">
        <w:rPr>
          <w:rFonts w:ascii="Times New Roman" w:hAnsi="Times New Roman" w:cs="Times New Roman"/>
          <w:sz w:val="24"/>
          <w:szCs w:val="24"/>
        </w:rPr>
        <w:t>k</w:t>
      </w:r>
      <w:r w:rsidRPr="000A1DEF">
        <w:rPr>
          <w:rFonts w:ascii="Times New Roman" w:hAnsi="Times New Roman" w:cs="Times New Roman"/>
          <w:spacing w:val="1"/>
          <w:sz w:val="24"/>
          <w:szCs w:val="24"/>
        </w:rPr>
        <w:t>er</w:t>
      </w:r>
      <w:r w:rsidRPr="000A1DEF">
        <w:rPr>
          <w:rFonts w:ascii="Times New Roman" w:hAnsi="Times New Roman" w:cs="Times New Roman"/>
          <w:sz w:val="24"/>
          <w:szCs w:val="24"/>
        </w:rPr>
        <w:t>i</w:t>
      </w:r>
      <w:r w:rsidRPr="000A1DEF">
        <w:rPr>
          <w:rFonts w:ascii="Times New Roman" w:hAnsi="Times New Roman" w:cs="Times New Roman"/>
          <w:spacing w:val="1"/>
          <w:sz w:val="24"/>
          <w:szCs w:val="24"/>
        </w:rPr>
        <w:t>n</w:t>
      </w:r>
      <w:r w:rsidRPr="000A1DEF">
        <w:rPr>
          <w:rFonts w:ascii="Times New Roman" w:hAnsi="Times New Roman" w:cs="Times New Roman"/>
          <w:sz w:val="24"/>
          <w:szCs w:val="24"/>
        </w:rPr>
        <w:t>,</w:t>
      </w:r>
      <w:r w:rsidRPr="000A1DEF">
        <w:rPr>
          <w:rFonts w:ascii="Times New Roman" w:hAnsi="Times New Roman" w:cs="Times New Roman"/>
          <w:spacing w:val="16"/>
          <w:sz w:val="24"/>
          <w:szCs w:val="24"/>
        </w:rPr>
        <w:t xml:space="preserve"> </w:t>
      </w:r>
      <w:r>
        <w:rPr>
          <w:rFonts w:ascii="Times New Roman" w:hAnsi="Times New Roman" w:cs="Times New Roman"/>
          <w:spacing w:val="16"/>
          <w:sz w:val="24"/>
          <w:szCs w:val="24"/>
        </w:rPr>
        <w:t xml:space="preserve">Pembimbingan Peserta Prakerin, </w:t>
      </w:r>
      <w:r w:rsidRPr="000A1DEF">
        <w:rPr>
          <w:rFonts w:ascii="Times New Roman" w:hAnsi="Times New Roman" w:cs="Times New Roman"/>
          <w:sz w:val="24"/>
          <w:szCs w:val="24"/>
        </w:rPr>
        <w:t>Monitoring</w:t>
      </w:r>
      <w:r w:rsidRPr="000A1DEF">
        <w:rPr>
          <w:rFonts w:ascii="Times New Roman" w:hAnsi="Times New Roman" w:cs="Times New Roman"/>
          <w:spacing w:val="18"/>
          <w:sz w:val="24"/>
          <w:szCs w:val="24"/>
        </w:rPr>
        <w:t xml:space="preserve"> </w:t>
      </w:r>
      <w:r w:rsidRPr="000A1DEF">
        <w:rPr>
          <w:rFonts w:ascii="Times New Roman" w:hAnsi="Times New Roman" w:cs="Times New Roman"/>
          <w:spacing w:val="1"/>
          <w:sz w:val="24"/>
          <w:szCs w:val="24"/>
        </w:rPr>
        <w:t>P</w:t>
      </w:r>
      <w:r w:rsidRPr="000A1DEF">
        <w:rPr>
          <w:rFonts w:ascii="Times New Roman" w:hAnsi="Times New Roman" w:cs="Times New Roman"/>
          <w:sz w:val="24"/>
          <w:szCs w:val="24"/>
        </w:rPr>
        <w:t>r</w:t>
      </w:r>
      <w:r w:rsidRPr="000A1DEF">
        <w:rPr>
          <w:rFonts w:ascii="Times New Roman" w:hAnsi="Times New Roman" w:cs="Times New Roman"/>
          <w:spacing w:val="-2"/>
          <w:sz w:val="24"/>
          <w:szCs w:val="24"/>
        </w:rPr>
        <w:t>a</w:t>
      </w:r>
      <w:r w:rsidRPr="000A1DEF">
        <w:rPr>
          <w:rFonts w:ascii="Times New Roman" w:hAnsi="Times New Roman" w:cs="Times New Roman"/>
          <w:sz w:val="24"/>
          <w:szCs w:val="24"/>
        </w:rPr>
        <w:t>k</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 xml:space="preserve">rin, </w:t>
      </w:r>
      <w:r w:rsidRPr="000A1DEF">
        <w:rPr>
          <w:rFonts w:ascii="Times New Roman" w:hAnsi="Times New Roman" w:cs="Times New Roman"/>
          <w:spacing w:val="1"/>
          <w:sz w:val="24"/>
          <w:szCs w:val="24"/>
        </w:rPr>
        <w:t>P</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n</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ri</w:t>
      </w:r>
      <w:r w:rsidRPr="000A1DEF">
        <w:rPr>
          <w:rFonts w:ascii="Times New Roman" w:hAnsi="Times New Roman" w:cs="Times New Roman"/>
          <w:spacing w:val="2"/>
          <w:sz w:val="24"/>
          <w:szCs w:val="24"/>
        </w:rPr>
        <w:t>k</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 xml:space="preserve">n </w:t>
      </w:r>
      <w:r w:rsidRPr="000A1DEF">
        <w:rPr>
          <w:rFonts w:ascii="Times New Roman" w:hAnsi="Times New Roman" w:cs="Times New Roman"/>
          <w:spacing w:val="1"/>
          <w:sz w:val="24"/>
          <w:szCs w:val="24"/>
        </w:rPr>
        <w:t>P</w:t>
      </w:r>
      <w:r w:rsidRPr="000A1DEF">
        <w:rPr>
          <w:rFonts w:ascii="Times New Roman" w:hAnsi="Times New Roman" w:cs="Times New Roman"/>
          <w:sz w:val="24"/>
          <w:szCs w:val="24"/>
        </w:rPr>
        <w:t>r</w:t>
      </w:r>
      <w:r w:rsidRPr="000A1DEF">
        <w:rPr>
          <w:rFonts w:ascii="Times New Roman" w:hAnsi="Times New Roman" w:cs="Times New Roman"/>
          <w:spacing w:val="-2"/>
          <w:sz w:val="24"/>
          <w:szCs w:val="24"/>
        </w:rPr>
        <w:t>a</w:t>
      </w:r>
      <w:r w:rsidRPr="000A1DEF">
        <w:rPr>
          <w:rFonts w:ascii="Times New Roman" w:hAnsi="Times New Roman" w:cs="Times New Roman"/>
          <w:sz w:val="24"/>
          <w:szCs w:val="24"/>
        </w:rPr>
        <w:t>k</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ri</w:t>
      </w:r>
      <w:r w:rsidRPr="000A1DEF">
        <w:rPr>
          <w:rFonts w:ascii="Times New Roman" w:hAnsi="Times New Roman" w:cs="Times New Roman"/>
          <w:spacing w:val="1"/>
          <w:sz w:val="24"/>
          <w:szCs w:val="24"/>
        </w:rPr>
        <w:t>n</w:t>
      </w:r>
      <w:r w:rsidRPr="000A1DEF">
        <w:rPr>
          <w:rFonts w:ascii="Times New Roman" w:hAnsi="Times New Roman" w:cs="Times New Roman"/>
          <w:sz w:val="24"/>
          <w:szCs w:val="24"/>
        </w:rPr>
        <w:t>, d</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 xml:space="preserve">n </w:t>
      </w:r>
      <w:r w:rsidRPr="000A1DEF">
        <w:rPr>
          <w:rFonts w:ascii="Times New Roman" w:hAnsi="Times New Roman" w:cs="Times New Roman"/>
          <w:spacing w:val="1"/>
          <w:sz w:val="24"/>
          <w:szCs w:val="24"/>
        </w:rPr>
        <w:t>P</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lapo</w:t>
      </w:r>
      <w:r w:rsidRPr="000A1DEF">
        <w:rPr>
          <w:rFonts w:ascii="Times New Roman" w:hAnsi="Times New Roman" w:cs="Times New Roman"/>
          <w:spacing w:val="-1"/>
          <w:sz w:val="24"/>
          <w:szCs w:val="24"/>
        </w:rPr>
        <w:t>ra</w:t>
      </w:r>
      <w:r w:rsidRPr="000A1DEF">
        <w:rPr>
          <w:rFonts w:ascii="Times New Roman" w:hAnsi="Times New Roman" w:cs="Times New Roman"/>
          <w:sz w:val="24"/>
          <w:szCs w:val="24"/>
        </w:rPr>
        <w:t>n</w:t>
      </w:r>
      <w:r w:rsidRPr="000A1DEF">
        <w:rPr>
          <w:rFonts w:ascii="Times New Roman" w:hAnsi="Times New Roman" w:cs="Times New Roman"/>
          <w:spacing w:val="2"/>
          <w:sz w:val="24"/>
          <w:szCs w:val="24"/>
        </w:rPr>
        <w:t xml:space="preserve"> </w:t>
      </w:r>
      <w:r w:rsidRPr="000A1DEF">
        <w:rPr>
          <w:rFonts w:ascii="Times New Roman" w:hAnsi="Times New Roman" w:cs="Times New Roman"/>
          <w:sz w:val="24"/>
          <w:szCs w:val="24"/>
        </w:rPr>
        <w:t>d</w:t>
      </w:r>
      <w:r w:rsidRPr="000A1DEF">
        <w:rPr>
          <w:rFonts w:ascii="Times New Roman" w:hAnsi="Times New Roman" w:cs="Times New Roman"/>
          <w:spacing w:val="-1"/>
          <w:sz w:val="24"/>
          <w:szCs w:val="24"/>
        </w:rPr>
        <w:t>a</w:t>
      </w:r>
      <w:r w:rsidRPr="000A1DEF">
        <w:rPr>
          <w:rFonts w:ascii="Times New Roman" w:hAnsi="Times New Roman" w:cs="Times New Roman"/>
          <w:sz w:val="24"/>
          <w:szCs w:val="24"/>
        </w:rPr>
        <w:t>n P</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ni</w:t>
      </w:r>
      <w:r w:rsidRPr="000A1DEF">
        <w:rPr>
          <w:rFonts w:ascii="Times New Roman" w:hAnsi="Times New Roman" w:cs="Times New Roman"/>
          <w:spacing w:val="1"/>
          <w:sz w:val="24"/>
          <w:szCs w:val="24"/>
        </w:rPr>
        <w:t>la</w:t>
      </w:r>
      <w:r w:rsidRPr="000A1DEF">
        <w:rPr>
          <w:rFonts w:ascii="Times New Roman" w:hAnsi="Times New Roman" w:cs="Times New Roman"/>
          <w:sz w:val="24"/>
          <w:szCs w:val="24"/>
        </w:rPr>
        <w:t>ian</w:t>
      </w:r>
      <w:r w:rsidRPr="000A1DEF">
        <w:rPr>
          <w:rFonts w:ascii="Times New Roman" w:hAnsi="Times New Roman" w:cs="Times New Roman"/>
          <w:spacing w:val="1"/>
          <w:sz w:val="24"/>
          <w:szCs w:val="24"/>
        </w:rPr>
        <w:t xml:space="preserve"> P</w:t>
      </w:r>
      <w:r w:rsidRPr="000A1DEF">
        <w:rPr>
          <w:rFonts w:ascii="Times New Roman" w:hAnsi="Times New Roman" w:cs="Times New Roman"/>
          <w:sz w:val="24"/>
          <w:szCs w:val="24"/>
        </w:rPr>
        <w:t>r</w:t>
      </w:r>
      <w:r w:rsidRPr="000A1DEF">
        <w:rPr>
          <w:rFonts w:ascii="Times New Roman" w:hAnsi="Times New Roman" w:cs="Times New Roman"/>
          <w:spacing w:val="-2"/>
          <w:sz w:val="24"/>
          <w:szCs w:val="24"/>
        </w:rPr>
        <w:t>a</w:t>
      </w:r>
      <w:r w:rsidRPr="000A1DEF">
        <w:rPr>
          <w:rFonts w:ascii="Times New Roman" w:hAnsi="Times New Roman" w:cs="Times New Roman"/>
          <w:sz w:val="24"/>
          <w:szCs w:val="24"/>
        </w:rPr>
        <w:t>k</w:t>
      </w:r>
      <w:r w:rsidRPr="000A1DEF">
        <w:rPr>
          <w:rFonts w:ascii="Times New Roman" w:hAnsi="Times New Roman" w:cs="Times New Roman"/>
          <w:spacing w:val="-1"/>
          <w:sz w:val="24"/>
          <w:szCs w:val="24"/>
        </w:rPr>
        <w:t>e</w:t>
      </w:r>
      <w:r w:rsidRPr="000A1DEF">
        <w:rPr>
          <w:rFonts w:ascii="Times New Roman" w:hAnsi="Times New Roman" w:cs="Times New Roman"/>
          <w:sz w:val="24"/>
          <w:szCs w:val="24"/>
        </w:rPr>
        <w:t>rin</w:t>
      </w:r>
    </w:p>
    <w:p w:rsidR="00D55555" w:rsidRPr="000A1DEF" w:rsidRDefault="00D55555" w:rsidP="00D55555">
      <w:pPr>
        <w:pStyle w:val="ListParagraph"/>
        <w:numPr>
          <w:ilvl w:val="1"/>
          <w:numId w:val="2"/>
        </w:numPr>
        <w:spacing w:after="160" w:line="240" w:lineRule="auto"/>
        <w:ind w:left="851" w:hanging="425"/>
        <w:jc w:val="both"/>
        <w:rPr>
          <w:rFonts w:ascii="Times New Roman" w:hAnsi="Times New Roman" w:cs="Times New Roman"/>
          <w:sz w:val="24"/>
          <w:szCs w:val="24"/>
        </w:rPr>
      </w:pPr>
      <w:r w:rsidRPr="000A1DEF">
        <w:rPr>
          <w:rFonts w:ascii="Times New Roman" w:hAnsi="Times New Roman" w:cs="Times New Roman"/>
          <w:sz w:val="24"/>
          <w:szCs w:val="24"/>
        </w:rPr>
        <w:t>Tahap Evaluasi Prakerin</w:t>
      </w:r>
    </w:p>
    <w:p w:rsidR="00D55555" w:rsidRPr="00D55555" w:rsidRDefault="00D55555" w:rsidP="00D55555">
      <w:pPr>
        <w:pStyle w:val="ListParagraph"/>
        <w:spacing w:line="240" w:lineRule="auto"/>
        <w:ind w:left="426" w:firstLine="708"/>
        <w:jc w:val="both"/>
        <w:rPr>
          <w:rFonts w:ascii="Times New Roman" w:hAnsi="Times New Roman" w:cs="Times New Roman"/>
          <w:sz w:val="24"/>
          <w:szCs w:val="24"/>
        </w:rPr>
      </w:pPr>
      <w:r w:rsidRPr="000A1DEF">
        <w:rPr>
          <w:rFonts w:ascii="Times New Roman" w:hAnsi="Times New Roman" w:cs="Times New Roman"/>
          <w:sz w:val="24"/>
          <w:szCs w:val="24"/>
        </w:rPr>
        <w:t xml:space="preserve">Evaluasi dilakukan dalam sebuah rapat yang dilaksanakan </w:t>
      </w:r>
      <w:r w:rsidRPr="000A1DEF">
        <w:rPr>
          <w:rFonts w:ascii="Times New Roman" w:hAnsi="Times New Roman" w:cs="Times New Roman"/>
          <w:sz w:val="24"/>
          <w:szCs w:val="24"/>
        </w:rPr>
        <w:t>sekolah, aspek yang dievaluasi  mulai dari perencanaan, pelaksanaan, penilaian peserta Prakerin. Evaluasi Prakerin dilakukan dengan mengumpulkan data-data temuan pada saat monitoring, laporan Prakerin, catatan dari pembimbing industri dan menganalisisnya. Evaluasi tiap tahun dilaksanakan namun Du/Di atau Dunia Kerja belum dilibatkan secara langsung dalam kegiatan evaluasi Prakerin.</w:t>
      </w:r>
    </w:p>
    <w:p w:rsidR="00D55555" w:rsidRPr="00D55555" w:rsidRDefault="00D55555" w:rsidP="00D55555">
      <w:pPr>
        <w:pStyle w:val="ListParagraph"/>
        <w:numPr>
          <w:ilvl w:val="0"/>
          <w:numId w:val="2"/>
        </w:numPr>
        <w:spacing w:after="0" w:line="240" w:lineRule="auto"/>
        <w:ind w:left="426" w:right="125" w:hanging="425"/>
        <w:jc w:val="both"/>
        <w:rPr>
          <w:rFonts w:ascii="Times New Roman" w:hAnsi="Times New Roman" w:cs="Times New Roman"/>
          <w:sz w:val="24"/>
          <w:szCs w:val="24"/>
        </w:rPr>
      </w:pPr>
      <w:r>
        <w:rPr>
          <w:rFonts w:ascii="Times New Roman" w:hAnsi="Times New Roman" w:cs="Times New Roman"/>
          <w:sz w:val="24"/>
          <w:szCs w:val="24"/>
          <w:lang w:val="en-US"/>
        </w:rPr>
        <w:t>Faktor Penghambat Pelaksanaan Prakerin</w:t>
      </w:r>
    </w:p>
    <w:p w:rsidR="00F13AD9" w:rsidRPr="00D55555" w:rsidRDefault="00D55555" w:rsidP="00D5555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Tidak semua Du/Di bersedia untuk menandatangani MOU, Du/Di atau dunia k</w:t>
      </w:r>
      <w:r w:rsidRPr="000A1DEF">
        <w:rPr>
          <w:rFonts w:ascii="Times New Roman" w:hAnsi="Times New Roman" w:cs="Times New Roman"/>
          <w:sz w:val="24"/>
          <w:szCs w:val="24"/>
        </w:rPr>
        <w:t xml:space="preserve">erja tidak terlalu relevan dengan kompetensi keahlian TKJ, Industri IT di Kota Makassar masih kurang, Pelaksanaan Prakerin SMK di Kota Makassar bersamaan, Biaya transportasi peserta Prakerin, Masih ada kegiatan di Sekolah pada saat pelaksanaan Prakerin, Kompetensi peserta Prakerin masih beragam, Prakerin belum difasilitasi Pemerintah, Kurangnya komunikasi antara guru pembimbing dengan pembimbing industri dan masalah </w:t>
      </w:r>
      <w:r w:rsidRPr="000A1DEF">
        <w:rPr>
          <w:rFonts w:ascii="Times New Roman" w:hAnsi="Times New Roman" w:cs="Times New Roman"/>
          <w:i/>
          <w:sz w:val="24"/>
          <w:szCs w:val="24"/>
        </w:rPr>
        <w:t xml:space="preserve">attitude </w:t>
      </w:r>
      <w:r w:rsidRPr="000A1DEF">
        <w:rPr>
          <w:rFonts w:ascii="Times New Roman" w:hAnsi="Times New Roman" w:cs="Times New Roman"/>
          <w:sz w:val="24"/>
          <w:szCs w:val="24"/>
        </w:rPr>
        <w:t>dari peserta Prakerin.</w:t>
      </w:r>
    </w:p>
    <w:p w:rsidR="00D55555" w:rsidRPr="000A1DEF" w:rsidRDefault="00D55555" w:rsidP="00D55555">
      <w:pPr>
        <w:pStyle w:val="ListParagraph"/>
        <w:numPr>
          <w:ilvl w:val="0"/>
          <w:numId w:val="2"/>
        </w:numPr>
        <w:spacing w:after="0" w:line="240" w:lineRule="auto"/>
        <w:ind w:left="426" w:hanging="426"/>
        <w:jc w:val="both"/>
        <w:rPr>
          <w:rFonts w:ascii="Times New Roman" w:hAnsi="Times New Roman" w:cs="Times New Roman"/>
          <w:sz w:val="24"/>
          <w:szCs w:val="24"/>
        </w:rPr>
      </w:pPr>
      <w:r w:rsidRPr="000A1DEF">
        <w:rPr>
          <w:rFonts w:ascii="Times New Roman" w:hAnsi="Times New Roman" w:cs="Times New Roman"/>
          <w:sz w:val="24"/>
          <w:szCs w:val="24"/>
        </w:rPr>
        <w:t>Kerjasama yang dibutuhkan SMK</w:t>
      </w:r>
    </w:p>
    <w:p w:rsidR="00D55555" w:rsidRPr="00D55555" w:rsidRDefault="00D55555" w:rsidP="00D55555">
      <w:pPr>
        <w:ind w:firstLine="709"/>
        <w:jc w:val="both"/>
        <w:rPr>
          <w:sz w:val="24"/>
          <w:szCs w:val="24"/>
        </w:rPr>
      </w:pPr>
      <w:r w:rsidRPr="00D55555">
        <w:rPr>
          <w:sz w:val="24"/>
          <w:szCs w:val="24"/>
        </w:rPr>
        <w:t>Kerjasama yang dibutuhkan SMK di Kota Makassar antara lain; Bantuan pengadaan alat praktek, kerjasama pelatihan bagi tenaga pendidik dan peserta didik, Fasilitasi Prakerin oleh Pemerintah, Pelibatan Peserta Prakerin sesuai dengan kompetensi yang dimiliki, Singkronisasi Kurikulum, Kerjasama kelas kemitraan dengan industri atau perusahaan IT dan Perekrutan tenaga kerja.</w:t>
      </w:r>
    </w:p>
    <w:p w:rsidR="00D55555" w:rsidRDefault="00D55555" w:rsidP="00D55555">
      <w:pPr>
        <w:pStyle w:val="ListParagraph"/>
        <w:spacing w:after="0" w:line="240" w:lineRule="auto"/>
        <w:ind w:left="426" w:right="125"/>
        <w:jc w:val="both"/>
        <w:rPr>
          <w:rFonts w:ascii="Times New Roman" w:eastAsia="Times New Roman" w:hAnsi="Times New Roman" w:cs="Times New Roman"/>
          <w:sz w:val="24"/>
          <w:szCs w:val="24"/>
        </w:rPr>
      </w:pPr>
    </w:p>
    <w:p w:rsidR="00F13AD9" w:rsidRPr="00F13AD9" w:rsidRDefault="00F13AD9" w:rsidP="00D55555">
      <w:pPr>
        <w:pStyle w:val="ListParagraph"/>
        <w:numPr>
          <w:ilvl w:val="0"/>
          <w:numId w:val="1"/>
        </w:numPr>
        <w:spacing w:after="0" w:line="240" w:lineRule="auto"/>
        <w:ind w:left="426" w:hanging="426"/>
        <w:jc w:val="both"/>
        <w:rPr>
          <w:rFonts w:ascii="Times New Roman" w:hAnsi="Times New Roman" w:cs="Times New Roman"/>
          <w:b/>
          <w:sz w:val="24"/>
          <w:szCs w:val="24"/>
        </w:rPr>
      </w:pPr>
      <w:r w:rsidRPr="00F13AD9">
        <w:rPr>
          <w:rFonts w:ascii="Times New Roman" w:hAnsi="Times New Roman" w:cs="Times New Roman"/>
          <w:b/>
          <w:sz w:val="24"/>
          <w:szCs w:val="24"/>
        </w:rPr>
        <w:t>Saran</w:t>
      </w:r>
    </w:p>
    <w:p w:rsidR="00D55555" w:rsidRDefault="00D55555" w:rsidP="00D55555">
      <w:pPr>
        <w:pStyle w:val="ListParagraph"/>
        <w:numPr>
          <w:ilvl w:val="0"/>
          <w:numId w:val="3"/>
        </w:numPr>
        <w:spacing w:line="240" w:lineRule="auto"/>
        <w:ind w:left="426" w:hanging="426"/>
        <w:jc w:val="both"/>
        <w:rPr>
          <w:rFonts w:ascii="Times New Roman" w:hAnsi="Times New Roman" w:cs="Times New Roman"/>
          <w:sz w:val="24"/>
          <w:szCs w:val="24"/>
        </w:rPr>
      </w:pPr>
      <w:r w:rsidRPr="00D55555">
        <w:rPr>
          <w:rFonts w:ascii="Times New Roman" w:hAnsi="Times New Roman" w:cs="Times New Roman"/>
          <w:sz w:val="24"/>
          <w:szCs w:val="24"/>
        </w:rPr>
        <w:t xml:space="preserve">Dalam kegiatan pembekalan peserta Prakerin perlu ditanamkan lagi penguatan pendidikan karakter peserta Prakerin, terutama sebelum penempatan di lokasi Prakerin, karena dari beberapa catatan atau masukan pembimbing industri masalah utama dalam pelaksanaan Prakerin adalah </w:t>
      </w:r>
      <w:r w:rsidRPr="00D55555">
        <w:rPr>
          <w:rFonts w:ascii="Times New Roman" w:hAnsi="Times New Roman" w:cs="Times New Roman"/>
          <w:sz w:val="24"/>
          <w:szCs w:val="24"/>
        </w:rPr>
        <w:lastRenderedPageBreak/>
        <w:t xml:space="preserve">sikap atau </w:t>
      </w:r>
      <w:r w:rsidRPr="00D55555">
        <w:rPr>
          <w:rFonts w:ascii="Times New Roman" w:hAnsi="Times New Roman" w:cs="Times New Roman"/>
          <w:i/>
          <w:sz w:val="24"/>
          <w:szCs w:val="24"/>
        </w:rPr>
        <w:t>attitude</w:t>
      </w:r>
      <w:r w:rsidRPr="00D55555">
        <w:rPr>
          <w:rFonts w:ascii="Times New Roman" w:hAnsi="Times New Roman" w:cs="Times New Roman"/>
          <w:sz w:val="24"/>
          <w:szCs w:val="24"/>
        </w:rPr>
        <w:t xml:space="preserve"> peserta prakerin yang kurang terpuji.</w:t>
      </w:r>
    </w:p>
    <w:p w:rsidR="00D55555" w:rsidRDefault="00D55555" w:rsidP="00D55555">
      <w:pPr>
        <w:pStyle w:val="ListParagraph"/>
        <w:numPr>
          <w:ilvl w:val="0"/>
          <w:numId w:val="3"/>
        </w:numPr>
        <w:spacing w:line="240" w:lineRule="auto"/>
        <w:ind w:left="426" w:hanging="426"/>
        <w:jc w:val="both"/>
        <w:rPr>
          <w:rFonts w:ascii="Times New Roman" w:hAnsi="Times New Roman" w:cs="Times New Roman"/>
          <w:sz w:val="24"/>
          <w:szCs w:val="24"/>
        </w:rPr>
      </w:pPr>
      <w:r w:rsidRPr="00D55555">
        <w:rPr>
          <w:rFonts w:ascii="Times New Roman" w:hAnsi="Times New Roman" w:cs="Times New Roman"/>
          <w:sz w:val="24"/>
          <w:szCs w:val="24"/>
        </w:rPr>
        <w:t>Kegiatan Singkronisasi Kurikulum sangat penting dilakukan, agar kompetensi yang dibutuhkan oleh dunia kerja sesuai dengan kompetensi yang dimiliki oleh peserta didik yang akan Prakerin</w:t>
      </w:r>
    </w:p>
    <w:p w:rsidR="007C7EA7" w:rsidRPr="00D55555" w:rsidRDefault="007C7EA7" w:rsidP="007C7EA7">
      <w:pPr>
        <w:pStyle w:val="ListParagraph"/>
        <w:spacing w:line="240" w:lineRule="auto"/>
        <w:ind w:left="426"/>
        <w:jc w:val="both"/>
        <w:rPr>
          <w:rFonts w:ascii="Times New Roman" w:hAnsi="Times New Roman" w:cs="Times New Roman"/>
          <w:sz w:val="24"/>
          <w:szCs w:val="24"/>
        </w:rPr>
      </w:pPr>
    </w:p>
    <w:p w:rsidR="007C7EA7" w:rsidRPr="007C7EA7" w:rsidRDefault="007C7EA7" w:rsidP="007C7EA7">
      <w:pPr>
        <w:pStyle w:val="ListParagraph"/>
        <w:numPr>
          <w:ilvl w:val="0"/>
          <w:numId w:val="1"/>
        </w:numPr>
        <w:ind w:left="426" w:right="78" w:hanging="426"/>
        <w:jc w:val="both"/>
        <w:rPr>
          <w:rFonts w:ascii="Times New Roman" w:hAnsi="Times New Roman" w:cs="Times New Roman"/>
          <w:b/>
          <w:sz w:val="24"/>
          <w:szCs w:val="24"/>
        </w:rPr>
      </w:pPr>
      <w:r w:rsidRPr="007C7EA7">
        <w:rPr>
          <w:rFonts w:ascii="Times New Roman" w:hAnsi="Times New Roman" w:cs="Times New Roman"/>
          <w:b/>
          <w:sz w:val="24"/>
          <w:szCs w:val="24"/>
          <w:lang w:val="en-US"/>
        </w:rPr>
        <w:t>Rekomendasi</w:t>
      </w:r>
    </w:p>
    <w:p w:rsidR="007C7EA7" w:rsidRDefault="007C7EA7" w:rsidP="007C7EA7">
      <w:pPr>
        <w:pStyle w:val="ListParagraph"/>
        <w:numPr>
          <w:ilvl w:val="3"/>
          <w:numId w:val="1"/>
        </w:numPr>
        <w:spacing w:line="240" w:lineRule="auto"/>
        <w:ind w:left="426" w:hanging="426"/>
        <w:jc w:val="both"/>
        <w:rPr>
          <w:rFonts w:ascii="Times New Roman" w:hAnsi="Times New Roman" w:cs="Times New Roman"/>
          <w:sz w:val="24"/>
          <w:szCs w:val="24"/>
        </w:rPr>
      </w:pPr>
      <w:r w:rsidRPr="007C7EA7">
        <w:rPr>
          <w:rFonts w:ascii="Times New Roman" w:hAnsi="Times New Roman" w:cs="Times New Roman"/>
          <w:sz w:val="24"/>
          <w:szCs w:val="24"/>
        </w:rPr>
        <w:t>Wakil Kepala Sekolah dan Pokja bisa mengupayakan menjalin kerjasama Prakerin dengan dunia kerja yang relevan dengan kompetensi siswa.</w:t>
      </w:r>
    </w:p>
    <w:p w:rsidR="007C7EA7" w:rsidRDefault="007C7EA7" w:rsidP="007C7EA7">
      <w:pPr>
        <w:pStyle w:val="ListParagraph"/>
        <w:numPr>
          <w:ilvl w:val="3"/>
          <w:numId w:val="1"/>
        </w:numPr>
        <w:spacing w:line="240" w:lineRule="auto"/>
        <w:ind w:left="426" w:hanging="426"/>
        <w:jc w:val="both"/>
        <w:rPr>
          <w:rFonts w:ascii="Times New Roman" w:hAnsi="Times New Roman" w:cs="Times New Roman"/>
          <w:sz w:val="24"/>
          <w:szCs w:val="24"/>
        </w:rPr>
      </w:pPr>
      <w:r w:rsidRPr="007C7EA7">
        <w:rPr>
          <w:rFonts w:ascii="Times New Roman" w:hAnsi="Times New Roman" w:cs="Times New Roman"/>
          <w:sz w:val="24"/>
          <w:szCs w:val="24"/>
        </w:rPr>
        <w:t>Sebaikknya kelompok kerja bisa mengusahakan agar setiap kerjasama Prakerin dengan Du/Di atau dunia kerja dituangkan dalam sebuah MOU.</w:t>
      </w:r>
    </w:p>
    <w:p w:rsidR="007C7EA7" w:rsidRPr="007C7EA7" w:rsidRDefault="007C7EA7" w:rsidP="007C7EA7">
      <w:pPr>
        <w:pStyle w:val="ListParagraph"/>
        <w:numPr>
          <w:ilvl w:val="3"/>
          <w:numId w:val="1"/>
        </w:numPr>
        <w:spacing w:line="240" w:lineRule="auto"/>
        <w:ind w:left="426" w:hanging="426"/>
        <w:jc w:val="both"/>
        <w:rPr>
          <w:rFonts w:ascii="Times New Roman" w:hAnsi="Times New Roman" w:cs="Times New Roman"/>
          <w:sz w:val="24"/>
          <w:szCs w:val="24"/>
        </w:rPr>
      </w:pPr>
      <w:r w:rsidRPr="007C7EA7">
        <w:rPr>
          <w:rFonts w:ascii="Times New Roman" w:hAnsi="Times New Roman" w:cs="Times New Roman"/>
          <w:sz w:val="24"/>
          <w:szCs w:val="24"/>
        </w:rPr>
        <w:t>Keberhasilan pelaksanaan Prakerin bergantung pada proses pembimbingan dan monitoring siswa, oleh karena itu diharapkan kepada guru yang menjadi guru pembimbing Prakerin agar melaksanakan pembimbingan dan monitoring yang rutin.</w:t>
      </w:r>
    </w:p>
    <w:p w:rsidR="007C7EA7" w:rsidRPr="007C7EA7" w:rsidRDefault="007C7EA7" w:rsidP="007C7EA7">
      <w:pPr>
        <w:pStyle w:val="ListParagraph"/>
        <w:numPr>
          <w:ilvl w:val="3"/>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Sebaiknya </w:t>
      </w:r>
      <w:r>
        <w:rPr>
          <w:rFonts w:ascii="Times New Roman" w:hAnsi="Times New Roman" w:cs="Times New Roman"/>
          <w:sz w:val="24"/>
          <w:szCs w:val="24"/>
        </w:rPr>
        <w:t>DU/DI</w:t>
      </w:r>
      <w:r w:rsidRPr="007C7EA7">
        <w:rPr>
          <w:rFonts w:ascii="Times New Roman" w:hAnsi="Times New Roman" w:cs="Times New Roman"/>
          <w:sz w:val="24"/>
          <w:szCs w:val="24"/>
        </w:rPr>
        <w:t xml:space="preserve"> terlibat dalam semua aspek pelaksanaan Prakerin seperti perencanaan dan evaluasi Prakerin, hal ini agar pelaksanaan Prakerin SMK berhasil. Dengan turut terlibat dalam perencanaan dan evaluasi Prakerin Du/Di dapat menyeleksi lebih awal calon tenaga kerja yang mereka butuhkan dan memberikan masukan secara langsung tentang pelaksanaan Prakerin.</w:t>
      </w:r>
    </w:p>
    <w:p w:rsidR="007C7EA7" w:rsidRPr="007C7EA7" w:rsidRDefault="007C7EA7" w:rsidP="007C7EA7">
      <w:pPr>
        <w:pStyle w:val="ListParagraph"/>
        <w:spacing w:line="240" w:lineRule="auto"/>
        <w:ind w:left="426"/>
        <w:jc w:val="both"/>
        <w:rPr>
          <w:rFonts w:ascii="Times New Roman" w:hAnsi="Times New Roman" w:cs="Times New Roman"/>
          <w:sz w:val="24"/>
          <w:szCs w:val="24"/>
        </w:rPr>
      </w:pPr>
    </w:p>
    <w:p w:rsidR="00A27427" w:rsidRDefault="00DB5F83" w:rsidP="00D55555">
      <w:pPr>
        <w:ind w:right="32"/>
        <w:jc w:val="center"/>
        <w:rPr>
          <w:sz w:val="24"/>
          <w:szCs w:val="24"/>
        </w:rPr>
      </w:pPr>
      <w:r>
        <w:rPr>
          <w:b/>
          <w:sz w:val="24"/>
          <w:szCs w:val="24"/>
        </w:rPr>
        <w:t>DAF</w:t>
      </w:r>
      <w:r>
        <w:rPr>
          <w:b/>
          <w:spacing w:val="-18"/>
          <w:sz w:val="24"/>
          <w:szCs w:val="24"/>
        </w:rPr>
        <w:t>T</w:t>
      </w:r>
      <w:r>
        <w:rPr>
          <w:b/>
          <w:sz w:val="24"/>
          <w:szCs w:val="24"/>
        </w:rPr>
        <w:t>AR PUS</w:t>
      </w:r>
      <w:r>
        <w:rPr>
          <w:b/>
          <w:spacing w:val="-18"/>
          <w:sz w:val="24"/>
          <w:szCs w:val="24"/>
        </w:rPr>
        <w:t>T</w:t>
      </w:r>
      <w:r>
        <w:rPr>
          <w:b/>
          <w:sz w:val="24"/>
          <w:szCs w:val="24"/>
        </w:rPr>
        <w:t>AKA</w:t>
      </w:r>
    </w:p>
    <w:p w:rsidR="00A27427" w:rsidRDefault="00A27427" w:rsidP="00D55555">
      <w:pPr>
        <w:spacing w:before="5"/>
        <w:rPr>
          <w:sz w:val="11"/>
          <w:szCs w:val="11"/>
        </w:rPr>
      </w:pPr>
    </w:p>
    <w:p w:rsidR="007C7EA7" w:rsidRPr="007C7EA7" w:rsidRDefault="007C7EA7" w:rsidP="007C7EA7">
      <w:pPr>
        <w:ind w:left="709" w:hanging="709"/>
        <w:jc w:val="both"/>
        <w:rPr>
          <w:sz w:val="24"/>
          <w:szCs w:val="24"/>
        </w:rPr>
      </w:pPr>
      <w:r w:rsidRPr="007C7EA7">
        <w:rPr>
          <w:sz w:val="24"/>
          <w:szCs w:val="24"/>
        </w:rPr>
        <w:t xml:space="preserve">Abdulsyani. 2012. Sosiologi Skematika, Teori dan Terapan. </w:t>
      </w:r>
      <w:proofErr w:type="gramStart"/>
      <w:r w:rsidRPr="007C7EA7">
        <w:rPr>
          <w:sz w:val="24"/>
          <w:szCs w:val="24"/>
        </w:rPr>
        <w:t>Jakarta :</w:t>
      </w:r>
      <w:proofErr w:type="gramEnd"/>
      <w:r w:rsidRPr="007C7EA7">
        <w:rPr>
          <w:sz w:val="24"/>
          <w:szCs w:val="24"/>
        </w:rPr>
        <w:t xml:space="preserve"> Bumi aksara.</w:t>
      </w:r>
    </w:p>
    <w:p w:rsidR="007C7EA7" w:rsidRPr="007C7EA7" w:rsidRDefault="007C7EA7" w:rsidP="007C7EA7">
      <w:pPr>
        <w:ind w:left="709" w:hanging="709"/>
        <w:jc w:val="both"/>
        <w:rPr>
          <w:sz w:val="24"/>
          <w:szCs w:val="24"/>
        </w:rPr>
      </w:pPr>
      <w:r w:rsidRPr="007C7EA7">
        <w:rPr>
          <w:sz w:val="24"/>
          <w:szCs w:val="24"/>
        </w:rPr>
        <w:t xml:space="preserve">Anonim. 1990. </w:t>
      </w:r>
      <w:r w:rsidRPr="007C7EA7">
        <w:rPr>
          <w:i/>
          <w:sz w:val="24"/>
          <w:szCs w:val="24"/>
        </w:rPr>
        <w:t>Peraturan Pemerintah Nomor 29 Tahun 1990 Tentang Pendidikan Menengah.</w:t>
      </w:r>
      <w:r w:rsidRPr="007C7EA7">
        <w:rPr>
          <w:sz w:val="24"/>
          <w:szCs w:val="24"/>
        </w:rPr>
        <w:t xml:space="preserve"> Kementerian Pendidikan Nasional Republik Indonesia.</w:t>
      </w:r>
    </w:p>
    <w:p w:rsidR="007C7EA7" w:rsidRPr="007C7EA7" w:rsidRDefault="007C7EA7" w:rsidP="007C7EA7">
      <w:pPr>
        <w:ind w:left="709" w:hanging="709"/>
        <w:jc w:val="both"/>
        <w:rPr>
          <w:sz w:val="24"/>
          <w:szCs w:val="24"/>
        </w:rPr>
      </w:pPr>
      <w:r w:rsidRPr="007C7EA7">
        <w:rPr>
          <w:sz w:val="24"/>
          <w:szCs w:val="24"/>
        </w:rPr>
        <w:t xml:space="preserve">Anonim. 2006. </w:t>
      </w:r>
      <w:r w:rsidRPr="007C7EA7">
        <w:rPr>
          <w:i/>
          <w:sz w:val="24"/>
          <w:szCs w:val="24"/>
        </w:rPr>
        <w:t xml:space="preserve">Peraturan Pemerintah Nomor 19 Tahun 2005 Tentang </w:t>
      </w:r>
      <w:r w:rsidRPr="007C7EA7">
        <w:rPr>
          <w:i/>
          <w:sz w:val="24"/>
          <w:szCs w:val="24"/>
        </w:rPr>
        <w:t>Standar Nasional Pendidikan.</w:t>
      </w:r>
      <w:r w:rsidRPr="007C7EA7">
        <w:rPr>
          <w:sz w:val="24"/>
          <w:szCs w:val="24"/>
        </w:rPr>
        <w:t xml:space="preserve"> Kementerian Pendidikan Nasional Republik Indonesia.</w:t>
      </w:r>
    </w:p>
    <w:p w:rsidR="007C7EA7" w:rsidRPr="007C7EA7" w:rsidRDefault="007C7EA7" w:rsidP="007C7EA7">
      <w:pPr>
        <w:ind w:left="709" w:hanging="709"/>
        <w:jc w:val="both"/>
        <w:rPr>
          <w:sz w:val="24"/>
          <w:szCs w:val="24"/>
        </w:rPr>
      </w:pPr>
      <w:r w:rsidRPr="007C7EA7">
        <w:rPr>
          <w:sz w:val="24"/>
          <w:szCs w:val="24"/>
        </w:rPr>
        <w:t xml:space="preserve">Anonim. 2007. </w:t>
      </w:r>
      <w:r w:rsidRPr="007C7EA7">
        <w:rPr>
          <w:i/>
          <w:sz w:val="24"/>
          <w:szCs w:val="24"/>
        </w:rPr>
        <w:t>Peraturan Pemerintah Nomor 22 Tahun 2006 Tentang Standar Isi Pendidikan Dasar dan Menengah.</w:t>
      </w:r>
      <w:r w:rsidRPr="007C7EA7">
        <w:rPr>
          <w:sz w:val="24"/>
          <w:szCs w:val="24"/>
        </w:rPr>
        <w:t xml:space="preserve"> Kementerian Pendidikan Nasional Republik Indonesia.</w:t>
      </w:r>
    </w:p>
    <w:p w:rsidR="007C7EA7" w:rsidRPr="007C7EA7" w:rsidRDefault="007C7EA7" w:rsidP="007C7EA7">
      <w:pPr>
        <w:ind w:left="709" w:hanging="709"/>
        <w:jc w:val="both"/>
        <w:rPr>
          <w:sz w:val="24"/>
          <w:szCs w:val="24"/>
        </w:rPr>
      </w:pPr>
      <w:r w:rsidRPr="007C7EA7">
        <w:rPr>
          <w:sz w:val="24"/>
          <w:szCs w:val="24"/>
        </w:rPr>
        <w:t xml:space="preserve">Anonim. 2008. </w:t>
      </w:r>
      <w:r w:rsidRPr="007C7EA7">
        <w:rPr>
          <w:i/>
          <w:sz w:val="24"/>
          <w:szCs w:val="24"/>
        </w:rPr>
        <w:t>Peraturan Pemerintah Nomor 74 Tahun 2008 Tentang Guru.</w:t>
      </w:r>
      <w:r w:rsidRPr="007C7EA7">
        <w:rPr>
          <w:sz w:val="24"/>
          <w:szCs w:val="24"/>
        </w:rPr>
        <w:t xml:space="preserve"> Kementerian Pendidikan Nasional Republik Indonesia.</w:t>
      </w:r>
    </w:p>
    <w:p w:rsidR="007C7EA7" w:rsidRPr="007C7EA7" w:rsidRDefault="007C7EA7" w:rsidP="007C7EA7">
      <w:pPr>
        <w:ind w:left="709" w:hanging="709"/>
        <w:jc w:val="both"/>
        <w:rPr>
          <w:sz w:val="24"/>
          <w:szCs w:val="24"/>
        </w:rPr>
      </w:pPr>
      <w:r w:rsidRPr="007C7EA7">
        <w:rPr>
          <w:sz w:val="24"/>
          <w:szCs w:val="24"/>
        </w:rPr>
        <w:t>BPS. 2014. Keadaan Angkatan Kerja (Sakernas), Agustus 2014. Jakarta.</w:t>
      </w:r>
    </w:p>
    <w:p w:rsidR="007C7EA7" w:rsidRPr="007C7EA7" w:rsidRDefault="007C7EA7" w:rsidP="007C7EA7">
      <w:pPr>
        <w:ind w:left="709" w:hanging="709"/>
        <w:jc w:val="both"/>
        <w:rPr>
          <w:sz w:val="24"/>
          <w:szCs w:val="24"/>
        </w:rPr>
      </w:pPr>
      <w:proofErr w:type="gramStart"/>
      <w:r w:rsidRPr="007C7EA7">
        <w:rPr>
          <w:sz w:val="24"/>
          <w:szCs w:val="24"/>
        </w:rPr>
        <w:t>Bramwell,Bill</w:t>
      </w:r>
      <w:proofErr w:type="gramEnd"/>
      <w:r w:rsidRPr="007C7EA7">
        <w:rPr>
          <w:sz w:val="24"/>
          <w:szCs w:val="24"/>
        </w:rPr>
        <w:t xml:space="preserve">.,Lane, Bernard. 2000. </w:t>
      </w:r>
      <w:r w:rsidRPr="007C7EA7">
        <w:rPr>
          <w:i/>
          <w:sz w:val="24"/>
          <w:szCs w:val="24"/>
        </w:rPr>
        <w:t xml:space="preserve">Tourism Collaboration and Partnerships: Politics, Practice and Sustainability. </w:t>
      </w:r>
      <w:r w:rsidRPr="007C7EA7">
        <w:rPr>
          <w:sz w:val="24"/>
          <w:szCs w:val="24"/>
        </w:rPr>
        <w:t xml:space="preserve">Dalam </w:t>
      </w:r>
      <w:proofErr w:type="gramStart"/>
      <w:r w:rsidRPr="007C7EA7">
        <w:rPr>
          <w:sz w:val="24"/>
          <w:szCs w:val="24"/>
        </w:rPr>
        <w:t>Cooper,Chris</w:t>
      </w:r>
      <w:proofErr w:type="gramEnd"/>
      <w:r w:rsidRPr="007C7EA7">
        <w:rPr>
          <w:sz w:val="24"/>
          <w:szCs w:val="24"/>
        </w:rPr>
        <w:t xml:space="preserve"> and Hall, Michael (Eds), </w:t>
      </w:r>
      <w:r w:rsidRPr="007C7EA7">
        <w:rPr>
          <w:i/>
          <w:sz w:val="24"/>
          <w:szCs w:val="24"/>
        </w:rPr>
        <w:t xml:space="preserve">Aspect of Tourism 2 </w:t>
      </w:r>
      <w:r w:rsidRPr="007C7EA7">
        <w:rPr>
          <w:sz w:val="24"/>
          <w:szCs w:val="24"/>
        </w:rPr>
        <w:t xml:space="preserve">(hal. 4) United </w:t>
      </w:r>
      <w:proofErr w:type="gramStart"/>
      <w:r w:rsidRPr="007C7EA7">
        <w:rPr>
          <w:sz w:val="24"/>
          <w:szCs w:val="24"/>
        </w:rPr>
        <w:t>Kingdom :</w:t>
      </w:r>
      <w:proofErr w:type="gramEnd"/>
      <w:r w:rsidRPr="007C7EA7">
        <w:rPr>
          <w:sz w:val="24"/>
          <w:szCs w:val="24"/>
        </w:rPr>
        <w:t xml:space="preserve"> Biddles Ltd</w:t>
      </w:r>
    </w:p>
    <w:p w:rsidR="007C7EA7" w:rsidRPr="007C7EA7" w:rsidRDefault="007C7EA7" w:rsidP="007C7EA7">
      <w:pPr>
        <w:ind w:left="709" w:hanging="709"/>
        <w:jc w:val="both"/>
        <w:rPr>
          <w:sz w:val="24"/>
          <w:szCs w:val="24"/>
        </w:rPr>
      </w:pPr>
      <w:r w:rsidRPr="007C7EA7">
        <w:rPr>
          <w:sz w:val="24"/>
          <w:szCs w:val="24"/>
        </w:rPr>
        <w:t xml:space="preserve">Colin J, Marsh. 2009. </w:t>
      </w:r>
      <w:r w:rsidRPr="007C7EA7">
        <w:rPr>
          <w:i/>
          <w:sz w:val="24"/>
          <w:szCs w:val="24"/>
        </w:rPr>
        <w:t>Key Concepts for Understanding Curriculum</w:t>
      </w:r>
      <w:r w:rsidRPr="007C7EA7">
        <w:rPr>
          <w:sz w:val="24"/>
          <w:szCs w:val="24"/>
        </w:rPr>
        <w:t>, New York: Routledge</w:t>
      </w:r>
    </w:p>
    <w:p w:rsidR="007C7EA7" w:rsidRPr="007C7EA7" w:rsidRDefault="007C7EA7" w:rsidP="007C7EA7">
      <w:pPr>
        <w:ind w:left="709" w:hanging="709"/>
        <w:jc w:val="both"/>
        <w:rPr>
          <w:sz w:val="24"/>
          <w:szCs w:val="24"/>
        </w:rPr>
      </w:pPr>
      <w:r w:rsidRPr="007C7EA7">
        <w:rPr>
          <w:sz w:val="24"/>
          <w:szCs w:val="24"/>
        </w:rPr>
        <w:t xml:space="preserve">Depdikbud.1997. </w:t>
      </w:r>
      <w:r w:rsidRPr="007C7EA7">
        <w:rPr>
          <w:i/>
          <w:sz w:val="24"/>
          <w:szCs w:val="24"/>
        </w:rPr>
        <w:t>Pedoman Teknis Pelaksanaan PSG Pada SMK</w:t>
      </w:r>
      <w:r w:rsidRPr="007C7EA7">
        <w:rPr>
          <w:sz w:val="24"/>
          <w:szCs w:val="24"/>
        </w:rPr>
        <w:t xml:space="preserve">. Jakarta: </w:t>
      </w:r>
    </w:p>
    <w:p w:rsidR="007C7EA7" w:rsidRPr="007C7EA7" w:rsidRDefault="007C7EA7" w:rsidP="007C7EA7">
      <w:pPr>
        <w:ind w:left="709" w:hanging="709"/>
        <w:jc w:val="both"/>
        <w:rPr>
          <w:sz w:val="24"/>
          <w:szCs w:val="24"/>
          <w:shd w:val="clear" w:color="auto" w:fill="FFFFFF"/>
        </w:rPr>
      </w:pPr>
      <w:r w:rsidRPr="007C7EA7">
        <w:rPr>
          <w:sz w:val="24"/>
          <w:szCs w:val="24"/>
          <w:shd w:val="clear" w:color="auto" w:fill="FFFFFF"/>
        </w:rPr>
        <w:t>Depdiknas. 2004.</w:t>
      </w:r>
      <w:r w:rsidRPr="007C7EA7">
        <w:rPr>
          <w:i/>
          <w:sz w:val="24"/>
          <w:szCs w:val="24"/>
          <w:shd w:val="clear" w:color="auto" w:fill="FFFFFF"/>
        </w:rPr>
        <w:t>Undang-Undang Republik Indonesia No. 20 Tahun 2003 tentang Sistem Pendidikan Nasional</w:t>
      </w:r>
      <w:r w:rsidRPr="007C7EA7">
        <w:rPr>
          <w:sz w:val="24"/>
          <w:szCs w:val="24"/>
          <w:shd w:val="clear" w:color="auto" w:fill="FFFFFF"/>
        </w:rPr>
        <w:t>. Jakarta: PT. Armas Duta Jaya.</w:t>
      </w:r>
    </w:p>
    <w:p w:rsidR="007C7EA7" w:rsidRPr="007C7EA7" w:rsidRDefault="007C7EA7" w:rsidP="007C7EA7">
      <w:pPr>
        <w:ind w:left="709" w:hanging="709"/>
        <w:jc w:val="both"/>
        <w:rPr>
          <w:sz w:val="24"/>
          <w:szCs w:val="24"/>
          <w:shd w:val="clear" w:color="auto" w:fill="FFFFFF"/>
        </w:rPr>
      </w:pPr>
      <w:r w:rsidRPr="007C7EA7">
        <w:rPr>
          <w:sz w:val="24"/>
          <w:szCs w:val="24"/>
        </w:rPr>
        <w:t xml:space="preserve">Direktorat Pembinaan SMK. 2010. Roadmap DitPSMK 2010-2014. Jakarta: DitPSMK </w:t>
      </w:r>
    </w:p>
    <w:p w:rsidR="007C7EA7" w:rsidRPr="007C7EA7" w:rsidRDefault="007C7EA7" w:rsidP="007C7EA7">
      <w:pPr>
        <w:ind w:left="709" w:hanging="709"/>
        <w:jc w:val="both"/>
        <w:rPr>
          <w:sz w:val="24"/>
          <w:szCs w:val="24"/>
          <w:shd w:val="clear" w:color="auto" w:fill="FFFFFF"/>
        </w:rPr>
      </w:pPr>
      <w:r w:rsidRPr="007C7EA7">
        <w:rPr>
          <w:sz w:val="24"/>
          <w:szCs w:val="24"/>
        </w:rPr>
        <w:t>Eling D</w:t>
      </w:r>
      <w:r w:rsidRPr="007C7EA7">
        <w:rPr>
          <w:spacing w:val="-1"/>
          <w:sz w:val="24"/>
          <w:szCs w:val="24"/>
        </w:rPr>
        <w:t>a</w:t>
      </w:r>
      <w:r w:rsidRPr="007C7EA7">
        <w:rPr>
          <w:spacing w:val="3"/>
          <w:sz w:val="24"/>
          <w:szCs w:val="24"/>
        </w:rPr>
        <w:t>m</w:t>
      </w:r>
      <w:r w:rsidRPr="007C7EA7">
        <w:rPr>
          <w:spacing w:val="4"/>
          <w:sz w:val="24"/>
          <w:szCs w:val="24"/>
        </w:rPr>
        <w:t>a</w:t>
      </w:r>
      <w:r w:rsidRPr="007C7EA7">
        <w:rPr>
          <w:spacing w:val="-5"/>
          <w:sz w:val="24"/>
          <w:szCs w:val="24"/>
        </w:rPr>
        <w:t>y</w:t>
      </w:r>
      <w:r w:rsidRPr="007C7EA7">
        <w:rPr>
          <w:spacing w:val="-1"/>
          <w:sz w:val="24"/>
          <w:szCs w:val="24"/>
        </w:rPr>
        <w:t>a</w:t>
      </w:r>
      <w:r w:rsidRPr="007C7EA7">
        <w:rPr>
          <w:sz w:val="24"/>
          <w:szCs w:val="24"/>
        </w:rPr>
        <w:t>nt</w:t>
      </w:r>
      <w:r w:rsidRPr="007C7EA7">
        <w:rPr>
          <w:spacing w:val="1"/>
          <w:sz w:val="24"/>
          <w:szCs w:val="24"/>
        </w:rPr>
        <w:t>i</w:t>
      </w:r>
      <w:r w:rsidRPr="007C7EA7">
        <w:rPr>
          <w:sz w:val="24"/>
          <w:szCs w:val="24"/>
        </w:rPr>
        <w:t>.</w:t>
      </w:r>
      <w:r w:rsidRPr="007C7EA7">
        <w:rPr>
          <w:spacing w:val="3"/>
          <w:sz w:val="24"/>
          <w:szCs w:val="24"/>
        </w:rPr>
        <w:t xml:space="preserve"> </w:t>
      </w:r>
      <w:r w:rsidRPr="007C7EA7">
        <w:rPr>
          <w:sz w:val="24"/>
          <w:szCs w:val="24"/>
        </w:rPr>
        <w:t>201</w:t>
      </w:r>
      <w:r w:rsidRPr="007C7EA7">
        <w:rPr>
          <w:spacing w:val="2"/>
          <w:sz w:val="24"/>
          <w:szCs w:val="24"/>
        </w:rPr>
        <w:t>4</w:t>
      </w:r>
      <w:r w:rsidRPr="007C7EA7">
        <w:rPr>
          <w:sz w:val="24"/>
          <w:szCs w:val="24"/>
        </w:rPr>
        <w:t>.</w:t>
      </w:r>
      <w:r w:rsidRPr="007C7EA7">
        <w:rPr>
          <w:spacing w:val="1"/>
          <w:sz w:val="24"/>
          <w:szCs w:val="24"/>
        </w:rPr>
        <w:t xml:space="preserve"> </w:t>
      </w:r>
      <w:r w:rsidRPr="007C7EA7">
        <w:rPr>
          <w:i/>
          <w:sz w:val="24"/>
          <w:szCs w:val="24"/>
        </w:rPr>
        <w:t>Man</w:t>
      </w:r>
      <w:r w:rsidRPr="007C7EA7">
        <w:rPr>
          <w:i/>
          <w:spacing w:val="-2"/>
          <w:sz w:val="24"/>
          <w:szCs w:val="24"/>
        </w:rPr>
        <w:t>a</w:t>
      </w:r>
      <w:r w:rsidRPr="007C7EA7">
        <w:rPr>
          <w:i/>
          <w:sz w:val="24"/>
          <w:szCs w:val="24"/>
        </w:rPr>
        <w:t>jem</w:t>
      </w:r>
      <w:r w:rsidRPr="007C7EA7">
        <w:rPr>
          <w:i/>
          <w:spacing w:val="-1"/>
          <w:sz w:val="24"/>
          <w:szCs w:val="24"/>
        </w:rPr>
        <w:t>e</w:t>
      </w:r>
      <w:r w:rsidRPr="007C7EA7">
        <w:rPr>
          <w:i/>
          <w:sz w:val="24"/>
          <w:szCs w:val="24"/>
        </w:rPr>
        <w:t>n</w:t>
      </w:r>
      <w:r w:rsidRPr="007C7EA7">
        <w:rPr>
          <w:i/>
          <w:spacing w:val="1"/>
          <w:sz w:val="24"/>
          <w:szCs w:val="24"/>
        </w:rPr>
        <w:t xml:space="preserve"> Pr</w:t>
      </w:r>
      <w:r w:rsidRPr="007C7EA7">
        <w:rPr>
          <w:i/>
          <w:spacing w:val="-1"/>
          <w:sz w:val="24"/>
          <w:szCs w:val="24"/>
        </w:rPr>
        <w:t>a</w:t>
      </w:r>
      <w:r w:rsidRPr="007C7EA7">
        <w:rPr>
          <w:i/>
          <w:sz w:val="24"/>
          <w:szCs w:val="24"/>
        </w:rPr>
        <w:t>ktek</w:t>
      </w:r>
      <w:r w:rsidRPr="007C7EA7">
        <w:rPr>
          <w:i/>
          <w:spacing w:val="3"/>
          <w:sz w:val="24"/>
          <w:szCs w:val="24"/>
        </w:rPr>
        <w:t xml:space="preserve"> </w:t>
      </w:r>
      <w:r w:rsidRPr="007C7EA7">
        <w:rPr>
          <w:i/>
          <w:sz w:val="24"/>
          <w:szCs w:val="24"/>
        </w:rPr>
        <w:t>K</w:t>
      </w:r>
      <w:r w:rsidRPr="007C7EA7">
        <w:rPr>
          <w:i/>
          <w:spacing w:val="-1"/>
          <w:sz w:val="24"/>
          <w:szCs w:val="24"/>
        </w:rPr>
        <w:t>e</w:t>
      </w:r>
      <w:r w:rsidRPr="007C7EA7">
        <w:rPr>
          <w:i/>
          <w:sz w:val="24"/>
          <w:szCs w:val="24"/>
        </w:rPr>
        <w:t>rja</w:t>
      </w:r>
      <w:r w:rsidRPr="007C7EA7">
        <w:rPr>
          <w:i/>
          <w:spacing w:val="3"/>
          <w:sz w:val="24"/>
          <w:szCs w:val="24"/>
        </w:rPr>
        <w:t xml:space="preserve"> </w:t>
      </w:r>
      <w:r w:rsidRPr="007C7EA7">
        <w:rPr>
          <w:i/>
          <w:spacing w:val="-3"/>
          <w:sz w:val="24"/>
          <w:szCs w:val="24"/>
        </w:rPr>
        <w:t>I</w:t>
      </w:r>
      <w:r w:rsidRPr="007C7EA7">
        <w:rPr>
          <w:i/>
          <w:sz w:val="24"/>
          <w:szCs w:val="24"/>
        </w:rPr>
        <w:t>ndustri</w:t>
      </w:r>
      <w:r w:rsidRPr="007C7EA7">
        <w:rPr>
          <w:i/>
          <w:spacing w:val="1"/>
          <w:sz w:val="24"/>
          <w:szCs w:val="24"/>
        </w:rPr>
        <w:t xml:space="preserve"> </w:t>
      </w:r>
      <w:r w:rsidRPr="007C7EA7">
        <w:rPr>
          <w:i/>
          <w:spacing w:val="2"/>
          <w:sz w:val="24"/>
          <w:szCs w:val="24"/>
        </w:rPr>
        <w:t>p</w:t>
      </w:r>
      <w:r w:rsidRPr="007C7EA7">
        <w:rPr>
          <w:i/>
          <w:spacing w:val="-1"/>
          <w:sz w:val="24"/>
          <w:szCs w:val="24"/>
        </w:rPr>
        <w:t>a</w:t>
      </w:r>
      <w:r w:rsidRPr="007C7EA7">
        <w:rPr>
          <w:i/>
          <w:sz w:val="24"/>
          <w:szCs w:val="24"/>
        </w:rPr>
        <w:t>da K</w:t>
      </w:r>
      <w:r w:rsidRPr="007C7EA7">
        <w:rPr>
          <w:i/>
          <w:spacing w:val="2"/>
          <w:sz w:val="24"/>
          <w:szCs w:val="24"/>
        </w:rPr>
        <w:t>o</w:t>
      </w:r>
      <w:r w:rsidRPr="007C7EA7">
        <w:rPr>
          <w:i/>
          <w:sz w:val="24"/>
          <w:szCs w:val="24"/>
        </w:rPr>
        <w:t>mpet</w:t>
      </w:r>
      <w:r w:rsidRPr="007C7EA7">
        <w:rPr>
          <w:i/>
          <w:spacing w:val="-1"/>
          <w:sz w:val="24"/>
          <w:szCs w:val="24"/>
        </w:rPr>
        <w:t>e</w:t>
      </w:r>
      <w:r w:rsidRPr="007C7EA7">
        <w:rPr>
          <w:i/>
          <w:sz w:val="24"/>
          <w:szCs w:val="24"/>
        </w:rPr>
        <w:t>nsi K</w:t>
      </w:r>
      <w:r w:rsidRPr="007C7EA7">
        <w:rPr>
          <w:i/>
          <w:spacing w:val="-1"/>
          <w:sz w:val="24"/>
          <w:szCs w:val="24"/>
        </w:rPr>
        <w:t>ea</w:t>
      </w:r>
      <w:r w:rsidRPr="007C7EA7">
        <w:rPr>
          <w:i/>
          <w:sz w:val="24"/>
          <w:szCs w:val="24"/>
        </w:rPr>
        <w:t>hl</w:t>
      </w:r>
      <w:r w:rsidRPr="007C7EA7">
        <w:rPr>
          <w:i/>
          <w:spacing w:val="1"/>
          <w:sz w:val="24"/>
          <w:szCs w:val="24"/>
        </w:rPr>
        <w:t>i</w:t>
      </w:r>
      <w:r w:rsidRPr="007C7EA7">
        <w:rPr>
          <w:i/>
          <w:spacing w:val="-1"/>
          <w:sz w:val="24"/>
          <w:szCs w:val="24"/>
        </w:rPr>
        <w:t>a</w:t>
      </w:r>
      <w:r w:rsidRPr="007C7EA7">
        <w:rPr>
          <w:i/>
          <w:sz w:val="24"/>
          <w:szCs w:val="24"/>
        </w:rPr>
        <w:t>n</w:t>
      </w:r>
      <w:r w:rsidRPr="007C7EA7">
        <w:rPr>
          <w:i/>
          <w:spacing w:val="1"/>
          <w:sz w:val="24"/>
          <w:szCs w:val="24"/>
        </w:rPr>
        <w:t xml:space="preserve"> </w:t>
      </w:r>
      <w:r w:rsidRPr="007C7EA7">
        <w:rPr>
          <w:i/>
          <w:spacing w:val="2"/>
          <w:sz w:val="24"/>
          <w:szCs w:val="24"/>
        </w:rPr>
        <w:t>A</w:t>
      </w:r>
      <w:r w:rsidRPr="007C7EA7">
        <w:rPr>
          <w:i/>
          <w:sz w:val="24"/>
          <w:szCs w:val="24"/>
        </w:rPr>
        <w:t>dm</w:t>
      </w:r>
      <w:r w:rsidRPr="007C7EA7">
        <w:rPr>
          <w:i/>
          <w:spacing w:val="1"/>
          <w:sz w:val="24"/>
          <w:szCs w:val="24"/>
        </w:rPr>
        <w:t>i</w:t>
      </w:r>
      <w:r w:rsidRPr="007C7EA7">
        <w:rPr>
          <w:i/>
          <w:sz w:val="24"/>
          <w:szCs w:val="24"/>
        </w:rPr>
        <w:t>nis</w:t>
      </w:r>
      <w:r w:rsidRPr="007C7EA7">
        <w:rPr>
          <w:i/>
          <w:spacing w:val="1"/>
          <w:sz w:val="24"/>
          <w:szCs w:val="24"/>
        </w:rPr>
        <w:t>t</w:t>
      </w:r>
      <w:r w:rsidRPr="007C7EA7">
        <w:rPr>
          <w:i/>
          <w:sz w:val="24"/>
          <w:szCs w:val="24"/>
        </w:rPr>
        <w:t>r</w:t>
      </w:r>
      <w:r w:rsidRPr="007C7EA7">
        <w:rPr>
          <w:i/>
          <w:spacing w:val="-2"/>
          <w:sz w:val="24"/>
          <w:szCs w:val="24"/>
        </w:rPr>
        <w:t>a</w:t>
      </w:r>
      <w:r w:rsidRPr="007C7EA7">
        <w:rPr>
          <w:i/>
          <w:sz w:val="24"/>
          <w:szCs w:val="24"/>
        </w:rPr>
        <w:t>si</w:t>
      </w:r>
      <w:r w:rsidRPr="007C7EA7">
        <w:rPr>
          <w:i/>
          <w:spacing w:val="2"/>
          <w:sz w:val="24"/>
          <w:szCs w:val="24"/>
        </w:rPr>
        <w:t xml:space="preserve"> </w:t>
      </w:r>
      <w:r w:rsidRPr="007C7EA7">
        <w:rPr>
          <w:i/>
          <w:spacing w:val="1"/>
          <w:sz w:val="24"/>
          <w:szCs w:val="24"/>
        </w:rPr>
        <w:t>P</w:t>
      </w:r>
      <w:r w:rsidRPr="007C7EA7">
        <w:rPr>
          <w:i/>
          <w:spacing w:val="-1"/>
          <w:sz w:val="24"/>
          <w:szCs w:val="24"/>
        </w:rPr>
        <w:t>e</w:t>
      </w:r>
      <w:r w:rsidRPr="007C7EA7">
        <w:rPr>
          <w:i/>
          <w:sz w:val="24"/>
          <w:szCs w:val="24"/>
        </w:rPr>
        <w:t>rk</w:t>
      </w:r>
      <w:r w:rsidRPr="007C7EA7">
        <w:rPr>
          <w:i/>
          <w:spacing w:val="-2"/>
          <w:sz w:val="24"/>
          <w:szCs w:val="24"/>
        </w:rPr>
        <w:t>a</w:t>
      </w:r>
      <w:r w:rsidRPr="007C7EA7">
        <w:rPr>
          <w:i/>
          <w:sz w:val="24"/>
          <w:szCs w:val="24"/>
        </w:rPr>
        <w:t>nto</w:t>
      </w:r>
      <w:r w:rsidRPr="007C7EA7">
        <w:rPr>
          <w:i/>
          <w:spacing w:val="2"/>
          <w:sz w:val="24"/>
          <w:szCs w:val="24"/>
        </w:rPr>
        <w:t>r</w:t>
      </w:r>
      <w:r w:rsidRPr="007C7EA7">
        <w:rPr>
          <w:i/>
          <w:spacing w:val="-1"/>
          <w:sz w:val="24"/>
          <w:szCs w:val="24"/>
        </w:rPr>
        <w:t>a</w:t>
      </w:r>
      <w:r w:rsidRPr="007C7EA7">
        <w:rPr>
          <w:i/>
          <w:sz w:val="24"/>
          <w:szCs w:val="24"/>
        </w:rPr>
        <w:t>n</w:t>
      </w:r>
      <w:r w:rsidRPr="007C7EA7">
        <w:rPr>
          <w:i/>
          <w:spacing w:val="1"/>
          <w:sz w:val="24"/>
          <w:szCs w:val="24"/>
        </w:rPr>
        <w:t xml:space="preserve"> </w:t>
      </w:r>
      <w:r w:rsidRPr="007C7EA7">
        <w:rPr>
          <w:i/>
          <w:sz w:val="24"/>
          <w:szCs w:val="24"/>
        </w:rPr>
        <w:t>di</w:t>
      </w:r>
      <w:r w:rsidRPr="007C7EA7">
        <w:rPr>
          <w:i/>
          <w:spacing w:val="2"/>
          <w:sz w:val="24"/>
          <w:szCs w:val="24"/>
        </w:rPr>
        <w:t xml:space="preserve"> </w:t>
      </w:r>
      <w:r w:rsidRPr="007C7EA7">
        <w:rPr>
          <w:i/>
          <w:spacing w:val="1"/>
          <w:sz w:val="24"/>
          <w:szCs w:val="24"/>
        </w:rPr>
        <w:t>S</w:t>
      </w:r>
      <w:r w:rsidRPr="007C7EA7">
        <w:rPr>
          <w:i/>
          <w:sz w:val="24"/>
          <w:szCs w:val="24"/>
        </w:rPr>
        <w:t>MK</w:t>
      </w:r>
      <w:r w:rsidRPr="007C7EA7">
        <w:rPr>
          <w:i/>
          <w:spacing w:val="1"/>
          <w:sz w:val="24"/>
          <w:szCs w:val="24"/>
        </w:rPr>
        <w:t xml:space="preserve"> S</w:t>
      </w:r>
      <w:r w:rsidRPr="007C7EA7">
        <w:rPr>
          <w:i/>
          <w:spacing w:val="3"/>
          <w:sz w:val="24"/>
          <w:szCs w:val="24"/>
        </w:rPr>
        <w:t>e</w:t>
      </w:r>
      <w:r w:rsidRPr="007C7EA7">
        <w:rPr>
          <w:i/>
          <w:sz w:val="24"/>
          <w:szCs w:val="24"/>
        </w:rPr>
        <w:t>-</w:t>
      </w:r>
      <w:r w:rsidRPr="007C7EA7">
        <w:rPr>
          <w:i/>
          <w:spacing w:val="6"/>
          <w:sz w:val="24"/>
          <w:szCs w:val="24"/>
        </w:rPr>
        <w:t xml:space="preserve"> </w:t>
      </w:r>
      <w:r w:rsidRPr="007C7EA7">
        <w:rPr>
          <w:i/>
          <w:sz w:val="24"/>
          <w:szCs w:val="24"/>
        </w:rPr>
        <w:t>Kota Y</w:t>
      </w:r>
      <w:r w:rsidRPr="007C7EA7">
        <w:rPr>
          <w:i/>
          <w:spacing w:val="2"/>
          <w:sz w:val="24"/>
          <w:szCs w:val="24"/>
        </w:rPr>
        <w:t>og</w:t>
      </w:r>
      <w:r w:rsidRPr="007C7EA7">
        <w:rPr>
          <w:i/>
          <w:spacing w:val="-5"/>
          <w:sz w:val="24"/>
          <w:szCs w:val="24"/>
        </w:rPr>
        <w:t>y</w:t>
      </w:r>
      <w:r w:rsidRPr="007C7EA7">
        <w:rPr>
          <w:i/>
          <w:spacing w:val="-1"/>
          <w:sz w:val="24"/>
          <w:szCs w:val="24"/>
        </w:rPr>
        <w:t>a</w:t>
      </w:r>
      <w:r w:rsidRPr="007C7EA7">
        <w:rPr>
          <w:i/>
          <w:spacing w:val="2"/>
          <w:sz w:val="24"/>
          <w:szCs w:val="24"/>
        </w:rPr>
        <w:t>k</w:t>
      </w:r>
      <w:r w:rsidRPr="007C7EA7">
        <w:rPr>
          <w:i/>
          <w:spacing w:val="-1"/>
          <w:sz w:val="24"/>
          <w:szCs w:val="24"/>
        </w:rPr>
        <w:t>a</w:t>
      </w:r>
      <w:r w:rsidRPr="007C7EA7">
        <w:rPr>
          <w:i/>
          <w:sz w:val="24"/>
          <w:szCs w:val="24"/>
        </w:rPr>
        <w:t>rt</w:t>
      </w:r>
      <w:r w:rsidRPr="007C7EA7">
        <w:rPr>
          <w:i/>
          <w:spacing w:val="-1"/>
          <w:sz w:val="24"/>
          <w:szCs w:val="24"/>
        </w:rPr>
        <w:t>a</w:t>
      </w:r>
      <w:r w:rsidRPr="007C7EA7">
        <w:rPr>
          <w:i/>
          <w:sz w:val="24"/>
          <w:szCs w:val="24"/>
        </w:rPr>
        <w:t>.</w:t>
      </w:r>
      <w:r w:rsidRPr="007C7EA7">
        <w:rPr>
          <w:spacing w:val="6"/>
          <w:sz w:val="24"/>
          <w:szCs w:val="24"/>
        </w:rPr>
        <w:t xml:space="preserve"> </w:t>
      </w:r>
      <w:r w:rsidRPr="007C7EA7">
        <w:rPr>
          <w:sz w:val="24"/>
          <w:szCs w:val="24"/>
        </w:rPr>
        <w:t>S</w:t>
      </w:r>
      <w:r w:rsidRPr="007C7EA7">
        <w:rPr>
          <w:spacing w:val="-1"/>
          <w:sz w:val="24"/>
          <w:szCs w:val="24"/>
        </w:rPr>
        <w:t>k</w:t>
      </w:r>
      <w:r w:rsidRPr="007C7EA7">
        <w:rPr>
          <w:sz w:val="24"/>
          <w:szCs w:val="24"/>
        </w:rPr>
        <w:t>rip</w:t>
      </w:r>
      <w:r w:rsidRPr="007C7EA7">
        <w:rPr>
          <w:spacing w:val="1"/>
          <w:sz w:val="24"/>
          <w:szCs w:val="24"/>
        </w:rPr>
        <w:t>si</w:t>
      </w:r>
      <w:r w:rsidRPr="007C7EA7">
        <w:rPr>
          <w:sz w:val="24"/>
          <w:szCs w:val="24"/>
        </w:rPr>
        <w:t>. Yo</w:t>
      </w:r>
      <w:r w:rsidRPr="007C7EA7">
        <w:rPr>
          <w:spacing w:val="2"/>
          <w:sz w:val="24"/>
          <w:szCs w:val="24"/>
        </w:rPr>
        <w:t>g</w:t>
      </w:r>
      <w:r w:rsidRPr="007C7EA7">
        <w:rPr>
          <w:spacing w:val="-5"/>
          <w:sz w:val="24"/>
          <w:szCs w:val="24"/>
        </w:rPr>
        <w:t>y</w:t>
      </w:r>
      <w:r w:rsidRPr="007C7EA7">
        <w:rPr>
          <w:spacing w:val="1"/>
          <w:sz w:val="24"/>
          <w:szCs w:val="24"/>
        </w:rPr>
        <w:t>a</w:t>
      </w:r>
      <w:r w:rsidRPr="007C7EA7">
        <w:rPr>
          <w:sz w:val="24"/>
          <w:szCs w:val="24"/>
        </w:rPr>
        <w:t>k</w:t>
      </w:r>
      <w:r w:rsidRPr="007C7EA7">
        <w:rPr>
          <w:spacing w:val="-1"/>
          <w:sz w:val="24"/>
          <w:szCs w:val="24"/>
        </w:rPr>
        <w:t>a</w:t>
      </w:r>
      <w:r w:rsidRPr="007C7EA7">
        <w:rPr>
          <w:sz w:val="24"/>
          <w:szCs w:val="24"/>
        </w:rPr>
        <w:t>rt</w:t>
      </w:r>
      <w:r w:rsidRPr="007C7EA7">
        <w:rPr>
          <w:spacing w:val="-1"/>
          <w:sz w:val="24"/>
          <w:szCs w:val="24"/>
        </w:rPr>
        <w:t>a</w:t>
      </w:r>
      <w:r w:rsidRPr="007C7EA7">
        <w:rPr>
          <w:sz w:val="24"/>
          <w:szCs w:val="24"/>
        </w:rPr>
        <w:t>:</w:t>
      </w:r>
      <w:r w:rsidRPr="007C7EA7">
        <w:rPr>
          <w:spacing w:val="3"/>
          <w:sz w:val="24"/>
          <w:szCs w:val="24"/>
        </w:rPr>
        <w:t xml:space="preserve"> </w:t>
      </w:r>
      <w:r w:rsidRPr="007C7EA7">
        <w:rPr>
          <w:spacing w:val="-1"/>
          <w:sz w:val="24"/>
          <w:szCs w:val="24"/>
        </w:rPr>
        <w:t>Fa</w:t>
      </w:r>
      <w:r w:rsidRPr="007C7EA7">
        <w:rPr>
          <w:sz w:val="24"/>
          <w:szCs w:val="24"/>
        </w:rPr>
        <w:t>kul</w:t>
      </w:r>
      <w:r w:rsidRPr="007C7EA7">
        <w:rPr>
          <w:spacing w:val="1"/>
          <w:sz w:val="24"/>
          <w:szCs w:val="24"/>
        </w:rPr>
        <w:t>t</w:t>
      </w:r>
      <w:r w:rsidRPr="007C7EA7">
        <w:rPr>
          <w:spacing w:val="-1"/>
          <w:sz w:val="24"/>
          <w:szCs w:val="24"/>
        </w:rPr>
        <w:t>a</w:t>
      </w:r>
      <w:r w:rsidRPr="007C7EA7">
        <w:rPr>
          <w:sz w:val="24"/>
          <w:szCs w:val="24"/>
        </w:rPr>
        <w:t>s</w:t>
      </w:r>
      <w:r w:rsidRPr="007C7EA7">
        <w:rPr>
          <w:spacing w:val="2"/>
          <w:sz w:val="24"/>
          <w:szCs w:val="24"/>
        </w:rPr>
        <w:t xml:space="preserve"> </w:t>
      </w:r>
      <w:r w:rsidRPr="007C7EA7">
        <w:rPr>
          <w:spacing w:val="-3"/>
          <w:sz w:val="24"/>
          <w:szCs w:val="24"/>
        </w:rPr>
        <w:t>I</w:t>
      </w:r>
      <w:r w:rsidRPr="007C7EA7">
        <w:rPr>
          <w:sz w:val="24"/>
          <w:szCs w:val="24"/>
        </w:rPr>
        <w:t>l</w:t>
      </w:r>
      <w:r w:rsidRPr="007C7EA7">
        <w:rPr>
          <w:spacing w:val="3"/>
          <w:sz w:val="24"/>
          <w:szCs w:val="24"/>
        </w:rPr>
        <w:t>m</w:t>
      </w:r>
      <w:r w:rsidRPr="007C7EA7">
        <w:rPr>
          <w:sz w:val="24"/>
          <w:szCs w:val="24"/>
        </w:rPr>
        <w:t xml:space="preserve">u </w:t>
      </w:r>
      <w:r w:rsidRPr="007C7EA7">
        <w:rPr>
          <w:spacing w:val="1"/>
          <w:sz w:val="24"/>
          <w:szCs w:val="24"/>
        </w:rPr>
        <w:t>P</w:t>
      </w:r>
      <w:r w:rsidRPr="007C7EA7">
        <w:rPr>
          <w:spacing w:val="-1"/>
          <w:sz w:val="24"/>
          <w:szCs w:val="24"/>
        </w:rPr>
        <w:t>e</w:t>
      </w:r>
      <w:r w:rsidRPr="007C7EA7">
        <w:rPr>
          <w:sz w:val="24"/>
          <w:szCs w:val="24"/>
        </w:rPr>
        <w:t>ndid</w:t>
      </w:r>
      <w:r w:rsidRPr="007C7EA7">
        <w:rPr>
          <w:spacing w:val="1"/>
          <w:sz w:val="24"/>
          <w:szCs w:val="24"/>
        </w:rPr>
        <w:t>i</w:t>
      </w:r>
      <w:r w:rsidRPr="007C7EA7">
        <w:rPr>
          <w:sz w:val="24"/>
          <w:szCs w:val="24"/>
        </w:rPr>
        <w:t>k</w:t>
      </w:r>
      <w:r w:rsidRPr="007C7EA7">
        <w:rPr>
          <w:spacing w:val="-1"/>
          <w:sz w:val="24"/>
          <w:szCs w:val="24"/>
        </w:rPr>
        <w:t>a</w:t>
      </w:r>
      <w:r w:rsidRPr="007C7EA7">
        <w:rPr>
          <w:sz w:val="24"/>
          <w:szCs w:val="24"/>
        </w:rPr>
        <w:t>n U</w:t>
      </w:r>
      <w:r w:rsidRPr="007C7EA7">
        <w:rPr>
          <w:spacing w:val="-1"/>
          <w:sz w:val="24"/>
          <w:szCs w:val="24"/>
        </w:rPr>
        <w:t>N</w:t>
      </w:r>
      <w:r w:rsidRPr="007C7EA7">
        <w:rPr>
          <w:sz w:val="24"/>
          <w:szCs w:val="24"/>
        </w:rPr>
        <w:t>Y.</w:t>
      </w:r>
    </w:p>
    <w:p w:rsidR="007C7EA7" w:rsidRPr="007C7EA7" w:rsidRDefault="007C7EA7" w:rsidP="007C7EA7">
      <w:pPr>
        <w:ind w:left="709" w:hanging="709"/>
        <w:jc w:val="both"/>
        <w:rPr>
          <w:sz w:val="24"/>
          <w:szCs w:val="24"/>
        </w:rPr>
      </w:pPr>
      <w:r w:rsidRPr="007C7EA7">
        <w:rPr>
          <w:rStyle w:val="personname"/>
          <w:sz w:val="24"/>
          <w:szCs w:val="24"/>
          <w:shd w:val="clear" w:color="auto" w:fill="FFFFFF"/>
        </w:rPr>
        <w:t xml:space="preserve">Hartati Arif. </w:t>
      </w:r>
      <w:r w:rsidRPr="007C7EA7">
        <w:rPr>
          <w:sz w:val="24"/>
          <w:szCs w:val="24"/>
          <w:shd w:val="clear" w:color="auto" w:fill="FFFFFF"/>
        </w:rPr>
        <w:t xml:space="preserve">2013. </w:t>
      </w:r>
      <w:r w:rsidRPr="007C7EA7">
        <w:rPr>
          <w:rStyle w:val="Emphasis"/>
          <w:sz w:val="24"/>
          <w:szCs w:val="24"/>
          <w:shd w:val="clear" w:color="auto" w:fill="FFFFFF"/>
        </w:rPr>
        <w:t>Efektivitas Pelaksanaan Praktek Kerja Industri Pada SMK di Kota Palopo.</w:t>
      </w:r>
      <w:r w:rsidRPr="007C7EA7">
        <w:rPr>
          <w:sz w:val="24"/>
          <w:szCs w:val="24"/>
          <w:shd w:val="clear" w:color="auto" w:fill="FFFFFF"/>
        </w:rPr>
        <w:t xml:space="preserve"> Tesis, Universitas Negeri Makassar. </w:t>
      </w:r>
    </w:p>
    <w:p w:rsidR="007C7EA7" w:rsidRPr="007C7EA7" w:rsidRDefault="007C7EA7" w:rsidP="007C7EA7">
      <w:pPr>
        <w:ind w:left="709" w:hanging="709"/>
        <w:jc w:val="both"/>
        <w:rPr>
          <w:sz w:val="24"/>
          <w:szCs w:val="24"/>
        </w:rPr>
      </w:pPr>
      <w:r w:rsidRPr="007C7EA7">
        <w:rPr>
          <w:sz w:val="24"/>
          <w:szCs w:val="24"/>
        </w:rPr>
        <w:t xml:space="preserve">Hendra Utomo, Fajar. 2009. </w:t>
      </w:r>
      <w:r w:rsidRPr="007C7EA7">
        <w:rPr>
          <w:i/>
          <w:sz w:val="24"/>
          <w:szCs w:val="24"/>
        </w:rPr>
        <w:t xml:space="preserve">Arahan Pengembangan Sekolah Menengah Kejuruan Bisnis dan </w:t>
      </w:r>
      <w:proofErr w:type="gramStart"/>
      <w:r w:rsidRPr="007C7EA7">
        <w:rPr>
          <w:i/>
          <w:sz w:val="24"/>
          <w:szCs w:val="24"/>
        </w:rPr>
        <w:t xml:space="preserve">Manajemen  </w:t>
      </w:r>
      <w:r w:rsidRPr="007C7EA7">
        <w:rPr>
          <w:i/>
          <w:sz w:val="24"/>
          <w:szCs w:val="24"/>
        </w:rPr>
        <w:lastRenderedPageBreak/>
        <w:t>Berbasis</w:t>
      </w:r>
      <w:proofErr w:type="gramEnd"/>
      <w:r w:rsidRPr="007C7EA7">
        <w:rPr>
          <w:i/>
          <w:sz w:val="24"/>
          <w:szCs w:val="24"/>
        </w:rPr>
        <w:t xml:space="preserve"> Sektor Perdagangan di Kabupaten Tulungagung</w:t>
      </w:r>
      <w:r w:rsidRPr="007C7EA7">
        <w:rPr>
          <w:sz w:val="24"/>
          <w:szCs w:val="24"/>
        </w:rPr>
        <w:t>. Tesis. Instititut Teknologi Sepuluh Nopember.</w:t>
      </w:r>
    </w:p>
    <w:p w:rsidR="007C7EA7" w:rsidRPr="007C7EA7" w:rsidRDefault="007C7EA7" w:rsidP="007C7EA7">
      <w:pPr>
        <w:ind w:left="709" w:hanging="709"/>
        <w:jc w:val="both"/>
        <w:rPr>
          <w:sz w:val="24"/>
          <w:szCs w:val="24"/>
        </w:rPr>
      </w:pPr>
      <w:r w:rsidRPr="007C7EA7">
        <w:rPr>
          <w:sz w:val="24"/>
          <w:szCs w:val="24"/>
        </w:rPr>
        <w:t>H</w:t>
      </w:r>
      <w:r w:rsidRPr="007C7EA7">
        <w:rPr>
          <w:spacing w:val="-1"/>
          <w:sz w:val="24"/>
          <w:szCs w:val="24"/>
        </w:rPr>
        <w:t>e</w:t>
      </w:r>
      <w:r w:rsidRPr="007C7EA7">
        <w:rPr>
          <w:sz w:val="24"/>
          <w:szCs w:val="24"/>
        </w:rPr>
        <w:t>rdi</w:t>
      </w:r>
      <w:r w:rsidRPr="007C7EA7">
        <w:rPr>
          <w:spacing w:val="3"/>
          <w:sz w:val="24"/>
          <w:szCs w:val="24"/>
        </w:rPr>
        <w:t xml:space="preserve"> </w:t>
      </w:r>
      <w:r w:rsidRPr="007C7EA7">
        <w:rPr>
          <w:spacing w:val="-2"/>
          <w:sz w:val="24"/>
          <w:szCs w:val="24"/>
        </w:rPr>
        <w:t>B</w:t>
      </w:r>
      <w:r w:rsidRPr="007C7EA7">
        <w:rPr>
          <w:spacing w:val="-1"/>
          <w:sz w:val="24"/>
          <w:szCs w:val="24"/>
        </w:rPr>
        <w:t>a</w:t>
      </w:r>
      <w:r w:rsidRPr="007C7EA7">
        <w:rPr>
          <w:spacing w:val="2"/>
          <w:sz w:val="24"/>
          <w:szCs w:val="24"/>
        </w:rPr>
        <w:t>n</w:t>
      </w:r>
      <w:r w:rsidRPr="007C7EA7">
        <w:rPr>
          <w:spacing w:val="-2"/>
          <w:sz w:val="24"/>
          <w:szCs w:val="24"/>
        </w:rPr>
        <w:t>g</w:t>
      </w:r>
      <w:r w:rsidRPr="007C7EA7">
        <w:rPr>
          <w:sz w:val="24"/>
          <w:szCs w:val="24"/>
        </w:rPr>
        <w:t>kit</w:t>
      </w:r>
      <w:r w:rsidRPr="007C7EA7">
        <w:rPr>
          <w:spacing w:val="1"/>
          <w:sz w:val="24"/>
          <w:szCs w:val="24"/>
        </w:rPr>
        <w:t xml:space="preserve"> P</w:t>
      </w:r>
      <w:r w:rsidRPr="007C7EA7">
        <w:rPr>
          <w:spacing w:val="-1"/>
          <w:sz w:val="24"/>
          <w:szCs w:val="24"/>
        </w:rPr>
        <w:t>a</w:t>
      </w:r>
      <w:r w:rsidRPr="007C7EA7">
        <w:rPr>
          <w:sz w:val="24"/>
          <w:szCs w:val="24"/>
        </w:rPr>
        <w:t>ndu</w:t>
      </w:r>
      <w:r w:rsidRPr="007C7EA7">
        <w:rPr>
          <w:spacing w:val="1"/>
          <w:sz w:val="24"/>
          <w:szCs w:val="24"/>
        </w:rPr>
        <w:t xml:space="preserve"> P</w:t>
      </w:r>
      <w:r w:rsidRPr="007C7EA7">
        <w:rPr>
          <w:sz w:val="24"/>
          <w:szCs w:val="24"/>
        </w:rPr>
        <w:t>.</w:t>
      </w:r>
      <w:r w:rsidRPr="007C7EA7">
        <w:rPr>
          <w:spacing w:val="4"/>
          <w:sz w:val="24"/>
          <w:szCs w:val="24"/>
        </w:rPr>
        <w:t xml:space="preserve"> </w:t>
      </w:r>
      <w:r w:rsidRPr="007C7EA7">
        <w:rPr>
          <w:sz w:val="24"/>
          <w:szCs w:val="24"/>
        </w:rPr>
        <w:t>2015.</w:t>
      </w:r>
      <w:r w:rsidRPr="007C7EA7">
        <w:rPr>
          <w:spacing w:val="1"/>
          <w:sz w:val="24"/>
          <w:szCs w:val="24"/>
        </w:rPr>
        <w:t xml:space="preserve"> </w:t>
      </w:r>
      <w:r w:rsidRPr="007C7EA7">
        <w:rPr>
          <w:i/>
          <w:spacing w:val="1"/>
          <w:sz w:val="24"/>
          <w:szCs w:val="24"/>
        </w:rPr>
        <w:t>P</w:t>
      </w:r>
      <w:r w:rsidRPr="007C7EA7">
        <w:rPr>
          <w:i/>
          <w:spacing w:val="-1"/>
          <w:sz w:val="24"/>
          <w:szCs w:val="24"/>
        </w:rPr>
        <w:t>e</w:t>
      </w:r>
      <w:r w:rsidRPr="007C7EA7">
        <w:rPr>
          <w:i/>
          <w:sz w:val="24"/>
          <w:szCs w:val="24"/>
        </w:rPr>
        <w:t>laks</w:t>
      </w:r>
      <w:r w:rsidRPr="007C7EA7">
        <w:rPr>
          <w:i/>
          <w:spacing w:val="-1"/>
          <w:sz w:val="24"/>
          <w:szCs w:val="24"/>
        </w:rPr>
        <w:t>a</w:t>
      </w:r>
      <w:r w:rsidRPr="007C7EA7">
        <w:rPr>
          <w:i/>
          <w:sz w:val="24"/>
          <w:szCs w:val="24"/>
        </w:rPr>
        <w:t>n</w:t>
      </w:r>
      <w:r w:rsidRPr="007C7EA7">
        <w:rPr>
          <w:i/>
          <w:spacing w:val="1"/>
          <w:sz w:val="24"/>
          <w:szCs w:val="24"/>
        </w:rPr>
        <w:t>a</w:t>
      </w:r>
      <w:r w:rsidRPr="007C7EA7">
        <w:rPr>
          <w:i/>
          <w:spacing w:val="-1"/>
          <w:sz w:val="24"/>
          <w:szCs w:val="24"/>
        </w:rPr>
        <w:t>a</w:t>
      </w:r>
      <w:r w:rsidRPr="007C7EA7">
        <w:rPr>
          <w:i/>
          <w:sz w:val="24"/>
          <w:szCs w:val="24"/>
        </w:rPr>
        <w:t>n</w:t>
      </w:r>
      <w:r w:rsidRPr="007C7EA7">
        <w:rPr>
          <w:i/>
          <w:spacing w:val="1"/>
          <w:sz w:val="24"/>
          <w:szCs w:val="24"/>
        </w:rPr>
        <w:t xml:space="preserve"> </w:t>
      </w:r>
      <w:r w:rsidRPr="007C7EA7">
        <w:rPr>
          <w:i/>
          <w:spacing w:val="3"/>
          <w:sz w:val="24"/>
          <w:szCs w:val="24"/>
        </w:rPr>
        <w:t>P</w:t>
      </w:r>
      <w:r w:rsidRPr="007C7EA7">
        <w:rPr>
          <w:i/>
          <w:sz w:val="24"/>
          <w:szCs w:val="24"/>
        </w:rPr>
        <w:t>r</w:t>
      </w:r>
      <w:r w:rsidRPr="007C7EA7">
        <w:rPr>
          <w:i/>
          <w:spacing w:val="-2"/>
          <w:sz w:val="24"/>
          <w:szCs w:val="24"/>
        </w:rPr>
        <w:t>a</w:t>
      </w:r>
      <w:r w:rsidRPr="007C7EA7">
        <w:rPr>
          <w:i/>
          <w:sz w:val="24"/>
          <w:szCs w:val="24"/>
        </w:rPr>
        <w:t xml:space="preserve">ktek </w:t>
      </w:r>
      <w:r w:rsidRPr="007C7EA7">
        <w:rPr>
          <w:i/>
          <w:spacing w:val="2"/>
          <w:sz w:val="24"/>
          <w:szCs w:val="24"/>
        </w:rPr>
        <w:t>K</w:t>
      </w:r>
      <w:r w:rsidRPr="007C7EA7">
        <w:rPr>
          <w:i/>
          <w:spacing w:val="-1"/>
          <w:sz w:val="24"/>
          <w:szCs w:val="24"/>
        </w:rPr>
        <w:t>e</w:t>
      </w:r>
      <w:r w:rsidRPr="007C7EA7">
        <w:rPr>
          <w:i/>
          <w:sz w:val="24"/>
          <w:szCs w:val="24"/>
        </w:rPr>
        <w:t>rja</w:t>
      </w:r>
      <w:r w:rsidRPr="007C7EA7">
        <w:rPr>
          <w:i/>
          <w:spacing w:val="4"/>
          <w:sz w:val="24"/>
          <w:szCs w:val="24"/>
        </w:rPr>
        <w:t xml:space="preserve"> </w:t>
      </w:r>
      <w:r w:rsidRPr="007C7EA7">
        <w:rPr>
          <w:i/>
          <w:spacing w:val="-3"/>
          <w:sz w:val="24"/>
          <w:szCs w:val="24"/>
        </w:rPr>
        <w:t>I</w:t>
      </w:r>
      <w:r w:rsidRPr="007C7EA7">
        <w:rPr>
          <w:i/>
          <w:sz w:val="24"/>
          <w:szCs w:val="24"/>
        </w:rPr>
        <w:t>ndustri (P</w:t>
      </w:r>
      <w:r w:rsidRPr="007C7EA7">
        <w:rPr>
          <w:i/>
          <w:spacing w:val="2"/>
          <w:sz w:val="24"/>
          <w:szCs w:val="24"/>
        </w:rPr>
        <w:t>r</w:t>
      </w:r>
      <w:r w:rsidRPr="007C7EA7">
        <w:rPr>
          <w:i/>
          <w:spacing w:val="-1"/>
          <w:sz w:val="24"/>
          <w:szCs w:val="24"/>
        </w:rPr>
        <w:t>a</w:t>
      </w:r>
      <w:r w:rsidRPr="007C7EA7">
        <w:rPr>
          <w:i/>
          <w:sz w:val="24"/>
          <w:szCs w:val="24"/>
        </w:rPr>
        <w:t>k</w:t>
      </w:r>
      <w:r w:rsidRPr="007C7EA7">
        <w:rPr>
          <w:i/>
          <w:spacing w:val="-1"/>
          <w:sz w:val="24"/>
          <w:szCs w:val="24"/>
        </w:rPr>
        <w:t>e</w:t>
      </w:r>
      <w:r w:rsidRPr="007C7EA7">
        <w:rPr>
          <w:i/>
          <w:sz w:val="24"/>
          <w:szCs w:val="24"/>
        </w:rPr>
        <w:t xml:space="preserve">rin) </w:t>
      </w:r>
      <w:proofErr w:type="gramStart"/>
      <w:r w:rsidRPr="007C7EA7">
        <w:rPr>
          <w:i/>
          <w:sz w:val="24"/>
          <w:szCs w:val="24"/>
        </w:rPr>
        <w:t>Komp</w:t>
      </w:r>
      <w:r w:rsidRPr="007C7EA7">
        <w:rPr>
          <w:i/>
          <w:spacing w:val="-1"/>
          <w:sz w:val="24"/>
          <w:szCs w:val="24"/>
        </w:rPr>
        <w:t>e</w:t>
      </w:r>
      <w:r w:rsidRPr="007C7EA7">
        <w:rPr>
          <w:i/>
          <w:sz w:val="24"/>
          <w:szCs w:val="24"/>
        </w:rPr>
        <w:t>tensi  K</w:t>
      </w:r>
      <w:r w:rsidRPr="007C7EA7">
        <w:rPr>
          <w:i/>
          <w:spacing w:val="-1"/>
          <w:sz w:val="24"/>
          <w:szCs w:val="24"/>
        </w:rPr>
        <w:t>ea</w:t>
      </w:r>
      <w:r w:rsidRPr="007C7EA7">
        <w:rPr>
          <w:i/>
          <w:sz w:val="24"/>
          <w:szCs w:val="24"/>
        </w:rPr>
        <w:t>hl</w:t>
      </w:r>
      <w:r w:rsidRPr="007C7EA7">
        <w:rPr>
          <w:i/>
          <w:spacing w:val="1"/>
          <w:sz w:val="24"/>
          <w:szCs w:val="24"/>
        </w:rPr>
        <w:t>i</w:t>
      </w:r>
      <w:r w:rsidRPr="007C7EA7">
        <w:rPr>
          <w:i/>
          <w:spacing w:val="-1"/>
          <w:sz w:val="24"/>
          <w:szCs w:val="24"/>
        </w:rPr>
        <w:t>a</w:t>
      </w:r>
      <w:r w:rsidRPr="007C7EA7">
        <w:rPr>
          <w:i/>
          <w:sz w:val="24"/>
          <w:szCs w:val="24"/>
        </w:rPr>
        <w:t>n</w:t>
      </w:r>
      <w:proofErr w:type="gramEnd"/>
      <w:r w:rsidRPr="007C7EA7">
        <w:rPr>
          <w:i/>
          <w:sz w:val="24"/>
          <w:szCs w:val="24"/>
        </w:rPr>
        <w:t xml:space="preserve"> </w:t>
      </w:r>
      <w:r w:rsidRPr="007C7EA7">
        <w:rPr>
          <w:i/>
          <w:spacing w:val="2"/>
          <w:sz w:val="24"/>
          <w:szCs w:val="24"/>
        </w:rPr>
        <w:t xml:space="preserve"> T</w:t>
      </w:r>
      <w:r w:rsidRPr="007C7EA7">
        <w:rPr>
          <w:i/>
          <w:spacing w:val="-1"/>
          <w:sz w:val="24"/>
          <w:szCs w:val="24"/>
        </w:rPr>
        <w:t>e</w:t>
      </w:r>
      <w:r w:rsidRPr="007C7EA7">
        <w:rPr>
          <w:i/>
          <w:sz w:val="24"/>
          <w:szCs w:val="24"/>
        </w:rPr>
        <w:t>knolo</w:t>
      </w:r>
      <w:r w:rsidRPr="007C7EA7">
        <w:rPr>
          <w:i/>
          <w:spacing w:val="-2"/>
          <w:sz w:val="24"/>
          <w:szCs w:val="24"/>
        </w:rPr>
        <w:t>g</w:t>
      </w:r>
      <w:r w:rsidRPr="007C7EA7">
        <w:rPr>
          <w:i/>
          <w:sz w:val="24"/>
          <w:szCs w:val="24"/>
        </w:rPr>
        <w:t xml:space="preserve">i  </w:t>
      </w:r>
      <w:r w:rsidRPr="007C7EA7">
        <w:rPr>
          <w:i/>
          <w:spacing w:val="2"/>
          <w:sz w:val="24"/>
          <w:szCs w:val="24"/>
        </w:rPr>
        <w:t>K</w:t>
      </w:r>
      <w:r w:rsidRPr="007C7EA7">
        <w:rPr>
          <w:i/>
          <w:spacing w:val="-1"/>
          <w:sz w:val="24"/>
          <w:szCs w:val="24"/>
        </w:rPr>
        <w:t>e</w:t>
      </w:r>
      <w:r w:rsidRPr="007C7EA7">
        <w:rPr>
          <w:i/>
          <w:sz w:val="24"/>
          <w:szCs w:val="24"/>
        </w:rPr>
        <w:t>nd</w:t>
      </w:r>
      <w:r w:rsidRPr="007C7EA7">
        <w:rPr>
          <w:i/>
          <w:spacing w:val="-1"/>
          <w:sz w:val="24"/>
          <w:szCs w:val="24"/>
        </w:rPr>
        <w:t>a</w:t>
      </w:r>
      <w:r w:rsidRPr="007C7EA7">
        <w:rPr>
          <w:i/>
          <w:spacing w:val="1"/>
          <w:sz w:val="24"/>
          <w:szCs w:val="24"/>
        </w:rPr>
        <w:t>r</w:t>
      </w:r>
      <w:r w:rsidRPr="007C7EA7">
        <w:rPr>
          <w:i/>
          <w:spacing w:val="-1"/>
          <w:sz w:val="24"/>
          <w:szCs w:val="24"/>
        </w:rPr>
        <w:t>aa</w:t>
      </w:r>
      <w:r w:rsidRPr="007C7EA7">
        <w:rPr>
          <w:i/>
          <w:sz w:val="24"/>
          <w:szCs w:val="24"/>
        </w:rPr>
        <w:t>n R</w:t>
      </w:r>
      <w:r w:rsidRPr="007C7EA7">
        <w:rPr>
          <w:i/>
          <w:spacing w:val="3"/>
          <w:sz w:val="24"/>
          <w:szCs w:val="24"/>
        </w:rPr>
        <w:t>i</w:t>
      </w:r>
      <w:r w:rsidRPr="007C7EA7">
        <w:rPr>
          <w:i/>
          <w:sz w:val="24"/>
          <w:szCs w:val="24"/>
        </w:rPr>
        <w:t>n</w:t>
      </w:r>
      <w:r w:rsidRPr="007C7EA7">
        <w:rPr>
          <w:i/>
          <w:spacing w:val="-2"/>
          <w:sz w:val="24"/>
          <w:szCs w:val="24"/>
        </w:rPr>
        <w:t>g</w:t>
      </w:r>
      <w:r w:rsidRPr="007C7EA7">
        <w:rPr>
          <w:i/>
          <w:spacing w:val="-1"/>
          <w:sz w:val="24"/>
          <w:szCs w:val="24"/>
        </w:rPr>
        <w:t>a</w:t>
      </w:r>
      <w:r w:rsidRPr="007C7EA7">
        <w:rPr>
          <w:i/>
          <w:sz w:val="24"/>
          <w:szCs w:val="24"/>
        </w:rPr>
        <w:t>n</w:t>
      </w:r>
      <w:r w:rsidRPr="007C7EA7">
        <w:rPr>
          <w:i/>
          <w:spacing w:val="2"/>
          <w:sz w:val="24"/>
          <w:szCs w:val="24"/>
        </w:rPr>
        <w:t xml:space="preserve"> </w:t>
      </w:r>
      <w:r w:rsidRPr="007C7EA7">
        <w:rPr>
          <w:i/>
          <w:spacing w:val="1"/>
          <w:sz w:val="24"/>
          <w:szCs w:val="24"/>
        </w:rPr>
        <w:t>S</w:t>
      </w:r>
      <w:r w:rsidRPr="007C7EA7">
        <w:rPr>
          <w:i/>
          <w:sz w:val="24"/>
          <w:szCs w:val="24"/>
        </w:rPr>
        <w:t>MK N</w:t>
      </w:r>
      <w:r w:rsidRPr="007C7EA7">
        <w:rPr>
          <w:i/>
          <w:spacing w:val="59"/>
          <w:sz w:val="24"/>
          <w:szCs w:val="24"/>
        </w:rPr>
        <w:t xml:space="preserve"> </w:t>
      </w:r>
      <w:r w:rsidRPr="007C7EA7">
        <w:rPr>
          <w:i/>
          <w:sz w:val="24"/>
          <w:szCs w:val="24"/>
        </w:rPr>
        <w:t xml:space="preserve">3 </w:t>
      </w:r>
      <w:r w:rsidRPr="007C7EA7">
        <w:rPr>
          <w:i/>
          <w:spacing w:val="1"/>
          <w:sz w:val="24"/>
          <w:szCs w:val="24"/>
        </w:rPr>
        <w:t>P</w:t>
      </w:r>
      <w:r w:rsidRPr="007C7EA7">
        <w:rPr>
          <w:i/>
          <w:spacing w:val="-1"/>
          <w:sz w:val="24"/>
          <w:szCs w:val="24"/>
        </w:rPr>
        <w:t>ac</w:t>
      </w:r>
      <w:r w:rsidRPr="007C7EA7">
        <w:rPr>
          <w:i/>
          <w:sz w:val="24"/>
          <w:szCs w:val="24"/>
        </w:rPr>
        <w:t>i</w:t>
      </w:r>
      <w:r w:rsidRPr="007C7EA7">
        <w:rPr>
          <w:i/>
          <w:spacing w:val="1"/>
          <w:sz w:val="24"/>
          <w:szCs w:val="24"/>
        </w:rPr>
        <w:t>ta</w:t>
      </w:r>
      <w:r w:rsidRPr="007C7EA7">
        <w:rPr>
          <w:i/>
          <w:sz w:val="24"/>
          <w:szCs w:val="24"/>
        </w:rPr>
        <w:t>n tahun 2013/2014.</w:t>
      </w:r>
      <w:r w:rsidRPr="007C7EA7">
        <w:rPr>
          <w:spacing w:val="2"/>
          <w:sz w:val="24"/>
          <w:szCs w:val="24"/>
        </w:rPr>
        <w:t xml:space="preserve"> </w:t>
      </w:r>
      <w:r w:rsidRPr="007C7EA7">
        <w:rPr>
          <w:sz w:val="24"/>
          <w:szCs w:val="24"/>
        </w:rPr>
        <w:t>S</w:t>
      </w:r>
      <w:r w:rsidRPr="007C7EA7">
        <w:rPr>
          <w:spacing w:val="-1"/>
          <w:sz w:val="24"/>
          <w:szCs w:val="24"/>
        </w:rPr>
        <w:t>k</w:t>
      </w:r>
      <w:r w:rsidRPr="007C7EA7">
        <w:rPr>
          <w:sz w:val="24"/>
          <w:szCs w:val="24"/>
        </w:rPr>
        <w:t>rip</w:t>
      </w:r>
      <w:r w:rsidRPr="007C7EA7">
        <w:rPr>
          <w:spacing w:val="1"/>
          <w:sz w:val="24"/>
          <w:szCs w:val="24"/>
        </w:rPr>
        <w:t>s</w:t>
      </w:r>
      <w:r w:rsidRPr="007C7EA7">
        <w:rPr>
          <w:sz w:val="24"/>
          <w:szCs w:val="24"/>
        </w:rPr>
        <w:t>i.</w:t>
      </w:r>
      <w:r w:rsidRPr="007C7EA7">
        <w:rPr>
          <w:i/>
          <w:spacing w:val="2"/>
          <w:sz w:val="24"/>
          <w:szCs w:val="24"/>
        </w:rPr>
        <w:t xml:space="preserve"> </w:t>
      </w:r>
      <w:r w:rsidRPr="007C7EA7">
        <w:rPr>
          <w:sz w:val="24"/>
          <w:szCs w:val="24"/>
        </w:rPr>
        <w:t>Yo</w:t>
      </w:r>
      <w:r w:rsidRPr="007C7EA7">
        <w:rPr>
          <w:spacing w:val="2"/>
          <w:sz w:val="24"/>
          <w:szCs w:val="24"/>
        </w:rPr>
        <w:t>g</w:t>
      </w:r>
      <w:r w:rsidRPr="007C7EA7">
        <w:rPr>
          <w:spacing w:val="-5"/>
          <w:sz w:val="24"/>
          <w:szCs w:val="24"/>
        </w:rPr>
        <w:t>y</w:t>
      </w:r>
      <w:r w:rsidRPr="007C7EA7">
        <w:rPr>
          <w:spacing w:val="1"/>
          <w:sz w:val="24"/>
          <w:szCs w:val="24"/>
        </w:rPr>
        <w:t>a</w:t>
      </w:r>
      <w:r w:rsidRPr="007C7EA7">
        <w:rPr>
          <w:sz w:val="24"/>
          <w:szCs w:val="24"/>
        </w:rPr>
        <w:t>k</w:t>
      </w:r>
      <w:r w:rsidRPr="007C7EA7">
        <w:rPr>
          <w:spacing w:val="-1"/>
          <w:sz w:val="24"/>
          <w:szCs w:val="24"/>
        </w:rPr>
        <w:t>a</w:t>
      </w:r>
      <w:r w:rsidRPr="007C7EA7">
        <w:rPr>
          <w:sz w:val="24"/>
          <w:szCs w:val="24"/>
        </w:rPr>
        <w:t>rt</w:t>
      </w:r>
      <w:r w:rsidRPr="007C7EA7">
        <w:rPr>
          <w:spacing w:val="-1"/>
          <w:sz w:val="24"/>
          <w:szCs w:val="24"/>
        </w:rPr>
        <w:t>a</w:t>
      </w:r>
      <w:r w:rsidRPr="007C7EA7">
        <w:rPr>
          <w:sz w:val="24"/>
          <w:szCs w:val="24"/>
        </w:rPr>
        <w:t>:</w:t>
      </w:r>
      <w:r w:rsidRPr="007C7EA7">
        <w:rPr>
          <w:spacing w:val="1"/>
          <w:sz w:val="24"/>
          <w:szCs w:val="24"/>
        </w:rPr>
        <w:t xml:space="preserve"> P</w:t>
      </w:r>
      <w:r w:rsidRPr="007C7EA7">
        <w:rPr>
          <w:sz w:val="24"/>
          <w:szCs w:val="24"/>
        </w:rPr>
        <w:t xml:space="preserve">rodi </w:t>
      </w:r>
      <w:r w:rsidRPr="007C7EA7">
        <w:rPr>
          <w:spacing w:val="1"/>
          <w:sz w:val="24"/>
          <w:szCs w:val="24"/>
        </w:rPr>
        <w:t>P</w:t>
      </w:r>
      <w:r w:rsidRPr="007C7EA7">
        <w:rPr>
          <w:spacing w:val="-1"/>
          <w:sz w:val="24"/>
          <w:szCs w:val="24"/>
        </w:rPr>
        <w:t>e</w:t>
      </w:r>
      <w:r w:rsidRPr="007C7EA7">
        <w:rPr>
          <w:spacing w:val="2"/>
          <w:sz w:val="24"/>
          <w:szCs w:val="24"/>
        </w:rPr>
        <w:t>n</w:t>
      </w:r>
      <w:r w:rsidRPr="007C7EA7">
        <w:rPr>
          <w:sz w:val="24"/>
          <w:szCs w:val="24"/>
        </w:rPr>
        <w:t>did</w:t>
      </w:r>
      <w:r w:rsidRPr="007C7EA7">
        <w:rPr>
          <w:spacing w:val="1"/>
          <w:sz w:val="24"/>
          <w:szCs w:val="24"/>
        </w:rPr>
        <w:t>i</w:t>
      </w:r>
      <w:r w:rsidRPr="007C7EA7">
        <w:rPr>
          <w:spacing w:val="2"/>
          <w:sz w:val="24"/>
          <w:szCs w:val="24"/>
        </w:rPr>
        <w:t>k</w:t>
      </w:r>
      <w:r w:rsidRPr="007C7EA7">
        <w:rPr>
          <w:spacing w:val="-1"/>
          <w:sz w:val="24"/>
          <w:szCs w:val="24"/>
        </w:rPr>
        <w:t>a</w:t>
      </w:r>
      <w:r w:rsidRPr="007C7EA7">
        <w:rPr>
          <w:sz w:val="24"/>
          <w:szCs w:val="24"/>
        </w:rPr>
        <w:t>n</w:t>
      </w:r>
      <w:r w:rsidRPr="007C7EA7">
        <w:rPr>
          <w:spacing w:val="1"/>
          <w:sz w:val="24"/>
          <w:szCs w:val="24"/>
        </w:rPr>
        <w:t xml:space="preserve"> </w:t>
      </w:r>
      <w:r w:rsidRPr="007C7EA7">
        <w:rPr>
          <w:sz w:val="24"/>
          <w:szCs w:val="24"/>
        </w:rPr>
        <w:t>T</w:t>
      </w:r>
      <w:r w:rsidRPr="007C7EA7">
        <w:rPr>
          <w:spacing w:val="-1"/>
          <w:sz w:val="24"/>
          <w:szCs w:val="24"/>
        </w:rPr>
        <w:t>e</w:t>
      </w:r>
      <w:r w:rsidRPr="007C7EA7">
        <w:rPr>
          <w:sz w:val="24"/>
          <w:szCs w:val="24"/>
        </w:rPr>
        <w:t>knik</w:t>
      </w:r>
      <w:r w:rsidRPr="007C7EA7">
        <w:rPr>
          <w:spacing w:val="1"/>
          <w:sz w:val="24"/>
          <w:szCs w:val="24"/>
        </w:rPr>
        <w:t xml:space="preserve"> </w:t>
      </w:r>
      <w:r w:rsidRPr="007C7EA7">
        <w:rPr>
          <w:sz w:val="24"/>
          <w:szCs w:val="24"/>
        </w:rPr>
        <w:t>Otomo</w:t>
      </w:r>
      <w:r w:rsidRPr="007C7EA7">
        <w:rPr>
          <w:spacing w:val="1"/>
          <w:sz w:val="24"/>
          <w:szCs w:val="24"/>
        </w:rPr>
        <w:t>t</w:t>
      </w:r>
      <w:r w:rsidRPr="007C7EA7">
        <w:rPr>
          <w:sz w:val="24"/>
          <w:szCs w:val="24"/>
        </w:rPr>
        <w:t xml:space="preserve">if </w:t>
      </w:r>
      <w:r w:rsidRPr="007C7EA7">
        <w:rPr>
          <w:spacing w:val="-1"/>
          <w:sz w:val="24"/>
          <w:szCs w:val="24"/>
        </w:rPr>
        <w:t>F</w:t>
      </w:r>
      <w:r w:rsidRPr="007C7EA7">
        <w:rPr>
          <w:sz w:val="24"/>
          <w:szCs w:val="24"/>
        </w:rPr>
        <w:t>T</w:t>
      </w:r>
      <w:r w:rsidRPr="007C7EA7">
        <w:rPr>
          <w:spacing w:val="-1"/>
          <w:sz w:val="24"/>
          <w:szCs w:val="24"/>
        </w:rPr>
        <w:t>-</w:t>
      </w:r>
      <w:r w:rsidRPr="007C7EA7">
        <w:rPr>
          <w:sz w:val="24"/>
          <w:szCs w:val="24"/>
        </w:rPr>
        <w:t>U</w:t>
      </w:r>
      <w:r w:rsidRPr="007C7EA7">
        <w:rPr>
          <w:spacing w:val="1"/>
          <w:sz w:val="24"/>
          <w:szCs w:val="24"/>
        </w:rPr>
        <w:t>N</w:t>
      </w:r>
      <w:r w:rsidRPr="007C7EA7">
        <w:rPr>
          <w:sz w:val="24"/>
          <w:szCs w:val="24"/>
        </w:rPr>
        <w:t>Y.</w:t>
      </w:r>
    </w:p>
    <w:p w:rsidR="007C7EA7" w:rsidRPr="007C7EA7" w:rsidRDefault="007C7EA7" w:rsidP="007C7EA7">
      <w:pPr>
        <w:ind w:left="709" w:hanging="709"/>
        <w:jc w:val="both"/>
        <w:rPr>
          <w:sz w:val="24"/>
          <w:szCs w:val="24"/>
        </w:rPr>
      </w:pPr>
      <w:r w:rsidRPr="007C7EA7">
        <w:rPr>
          <w:sz w:val="24"/>
          <w:szCs w:val="24"/>
        </w:rPr>
        <w:t xml:space="preserve">Husain Syam. 2014. </w:t>
      </w:r>
      <w:r w:rsidRPr="007C7EA7">
        <w:rPr>
          <w:i/>
          <w:sz w:val="24"/>
          <w:szCs w:val="24"/>
        </w:rPr>
        <w:t>Peran Lembaga Pendidikan Vokasi dalam Meningkatkan Daya Saing Global</w:t>
      </w:r>
      <w:r w:rsidRPr="007C7EA7">
        <w:rPr>
          <w:sz w:val="24"/>
          <w:szCs w:val="24"/>
        </w:rPr>
        <w:t xml:space="preserve">. Makalah disajikan dalam Seminar Nasional Pendidikan Vokasi, FT Universitas Negeri </w:t>
      </w:r>
      <w:proofErr w:type="gramStart"/>
      <w:r w:rsidRPr="007C7EA7">
        <w:rPr>
          <w:sz w:val="24"/>
          <w:szCs w:val="24"/>
        </w:rPr>
        <w:t>Makassar,Makassar</w:t>
      </w:r>
      <w:proofErr w:type="gramEnd"/>
      <w:r w:rsidRPr="007C7EA7">
        <w:rPr>
          <w:sz w:val="24"/>
          <w:szCs w:val="24"/>
        </w:rPr>
        <w:t>, 30 Agustus 2014.</w:t>
      </w:r>
    </w:p>
    <w:p w:rsidR="007C7EA7" w:rsidRPr="007C7EA7" w:rsidRDefault="007C7EA7" w:rsidP="007C7EA7">
      <w:pPr>
        <w:ind w:left="709" w:hanging="709"/>
        <w:jc w:val="both"/>
        <w:rPr>
          <w:sz w:val="24"/>
          <w:szCs w:val="24"/>
        </w:rPr>
      </w:pPr>
      <w:proofErr w:type="gramStart"/>
      <w:r w:rsidRPr="007C7EA7">
        <w:rPr>
          <w:sz w:val="24"/>
          <w:szCs w:val="24"/>
        </w:rPr>
        <w:t>Kartasasmita,G.</w:t>
      </w:r>
      <w:proofErr w:type="gramEnd"/>
      <w:r w:rsidRPr="007C7EA7">
        <w:rPr>
          <w:sz w:val="24"/>
          <w:szCs w:val="24"/>
        </w:rPr>
        <w:t xml:space="preserve"> 1996. </w:t>
      </w:r>
      <w:r w:rsidRPr="007C7EA7">
        <w:rPr>
          <w:i/>
          <w:sz w:val="24"/>
          <w:szCs w:val="24"/>
        </w:rPr>
        <w:t>Pemberdayaan Ekonomi Rakyat Melalui Kemitraan Guna Mewujudkan Ekonomi Nasional yang Tangguh dan Mandiri.</w:t>
      </w:r>
      <w:r w:rsidRPr="007C7EA7">
        <w:rPr>
          <w:sz w:val="24"/>
          <w:szCs w:val="24"/>
        </w:rPr>
        <w:t xml:space="preserve"> Makalah disajikan dalam Seminar Nasional Lembaga Pembinaan Pengusaha Kecil dan Menengah dan Koperasi, Jakarta, 7 November 1996.</w:t>
      </w:r>
    </w:p>
    <w:p w:rsidR="007C7EA7" w:rsidRPr="007C7EA7" w:rsidRDefault="007C7EA7" w:rsidP="007C7EA7">
      <w:pPr>
        <w:ind w:left="709" w:hanging="709"/>
        <w:jc w:val="both"/>
        <w:rPr>
          <w:sz w:val="24"/>
          <w:szCs w:val="24"/>
        </w:rPr>
      </w:pPr>
      <w:r w:rsidRPr="007C7EA7">
        <w:rPr>
          <w:sz w:val="24"/>
          <w:szCs w:val="24"/>
        </w:rPr>
        <w:t xml:space="preserve">KBBI. 2015. </w:t>
      </w:r>
      <w:r w:rsidRPr="007C7EA7">
        <w:rPr>
          <w:i/>
          <w:sz w:val="24"/>
          <w:szCs w:val="24"/>
        </w:rPr>
        <w:t xml:space="preserve">Definisi </w:t>
      </w:r>
      <w:proofErr w:type="gramStart"/>
      <w:r w:rsidRPr="007C7EA7">
        <w:rPr>
          <w:i/>
          <w:sz w:val="24"/>
          <w:szCs w:val="24"/>
        </w:rPr>
        <w:t>Model</w:t>
      </w:r>
      <w:r w:rsidRPr="007C7EA7">
        <w:rPr>
          <w:sz w:val="24"/>
          <w:szCs w:val="24"/>
        </w:rPr>
        <w:t xml:space="preserve"> .</w:t>
      </w:r>
      <w:proofErr w:type="gramEnd"/>
      <w:r w:rsidRPr="007C7EA7">
        <w:rPr>
          <w:sz w:val="24"/>
          <w:szCs w:val="24"/>
        </w:rPr>
        <w:t xml:space="preserve"> (Online), (</w:t>
      </w:r>
      <w:hyperlink r:id="rId8" w:history="1">
        <w:r w:rsidRPr="007C7EA7">
          <w:rPr>
            <w:rStyle w:val="Hyperlink"/>
            <w:rFonts w:eastAsiaTheme="majorEastAsia"/>
            <w:color w:val="auto"/>
            <w:sz w:val="24"/>
            <w:szCs w:val="24"/>
          </w:rPr>
          <w:t>http://kbbi.web.id/model</w:t>
        </w:r>
      </w:hyperlink>
      <w:r w:rsidRPr="007C7EA7">
        <w:rPr>
          <w:sz w:val="24"/>
          <w:szCs w:val="24"/>
        </w:rPr>
        <w:t xml:space="preserve"> Diakses 24 Juni 2015)</w:t>
      </w:r>
    </w:p>
    <w:p w:rsidR="007C7EA7" w:rsidRPr="007C7EA7" w:rsidRDefault="007C7EA7" w:rsidP="007C7EA7">
      <w:pPr>
        <w:ind w:left="709" w:hanging="709"/>
        <w:jc w:val="both"/>
        <w:rPr>
          <w:sz w:val="24"/>
          <w:szCs w:val="24"/>
        </w:rPr>
      </w:pPr>
      <w:r w:rsidRPr="007C7EA7">
        <w:rPr>
          <w:sz w:val="24"/>
          <w:szCs w:val="24"/>
        </w:rPr>
        <w:t xml:space="preserve">Kuswana, Wowo Sunaryo. 2012. </w:t>
      </w:r>
      <w:r w:rsidRPr="007C7EA7">
        <w:rPr>
          <w:i/>
          <w:sz w:val="24"/>
          <w:szCs w:val="24"/>
        </w:rPr>
        <w:t>Filsafat Pendidikan Teknologi, Vokasi dan Kejuruan</w:t>
      </w:r>
      <w:r w:rsidRPr="007C7EA7">
        <w:rPr>
          <w:sz w:val="24"/>
          <w:szCs w:val="24"/>
        </w:rPr>
        <w:t>. Bandung: Alfabeta.</w:t>
      </w:r>
    </w:p>
    <w:p w:rsidR="007C7EA7" w:rsidRPr="007C7EA7" w:rsidRDefault="007C7EA7" w:rsidP="007C7EA7">
      <w:pPr>
        <w:ind w:left="709" w:hanging="709"/>
        <w:jc w:val="both"/>
        <w:rPr>
          <w:sz w:val="24"/>
          <w:szCs w:val="24"/>
        </w:rPr>
      </w:pPr>
      <w:r>
        <w:rPr>
          <w:sz w:val="24"/>
          <w:szCs w:val="24"/>
          <w:u w:val="single"/>
        </w:rPr>
        <w:t>Kuswana, Wowo Sunaryo</w:t>
      </w:r>
      <w:r w:rsidRPr="007C7EA7">
        <w:rPr>
          <w:sz w:val="24"/>
          <w:szCs w:val="24"/>
        </w:rPr>
        <w:t xml:space="preserve">. 2013. </w:t>
      </w:r>
      <w:r w:rsidRPr="007C7EA7">
        <w:rPr>
          <w:i/>
          <w:sz w:val="24"/>
          <w:szCs w:val="24"/>
        </w:rPr>
        <w:t>Dasar-dasar Pendidikan Vokasi dan Kejuruan</w:t>
      </w:r>
      <w:r w:rsidRPr="007C7EA7">
        <w:rPr>
          <w:sz w:val="24"/>
          <w:szCs w:val="24"/>
        </w:rPr>
        <w:t xml:space="preserve">. </w:t>
      </w:r>
      <w:proofErr w:type="gramStart"/>
      <w:r w:rsidRPr="007C7EA7">
        <w:rPr>
          <w:sz w:val="24"/>
          <w:szCs w:val="24"/>
        </w:rPr>
        <w:t>Bandung :Alfabeta</w:t>
      </w:r>
      <w:proofErr w:type="gramEnd"/>
    </w:p>
    <w:p w:rsidR="007C7EA7" w:rsidRPr="007C7EA7" w:rsidRDefault="007C7EA7" w:rsidP="007C7EA7">
      <w:pPr>
        <w:pStyle w:val="Bibliography"/>
        <w:spacing w:line="240" w:lineRule="auto"/>
        <w:ind w:left="709" w:hanging="709"/>
        <w:jc w:val="both"/>
        <w:rPr>
          <w:rFonts w:ascii="Times New Roman" w:hAnsi="Times New Roman" w:cs="Times New Roman"/>
          <w:noProof/>
          <w:sz w:val="24"/>
          <w:szCs w:val="24"/>
        </w:rPr>
      </w:pPr>
      <w:r w:rsidRPr="007C7EA7">
        <w:rPr>
          <w:rFonts w:ascii="Times New Roman" w:hAnsi="Times New Roman" w:cs="Times New Roman"/>
          <w:noProof/>
          <w:sz w:val="24"/>
          <w:szCs w:val="24"/>
        </w:rPr>
        <w:t xml:space="preserve">Malik, O. 2011. </w:t>
      </w:r>
      <w:r w:rsidRPr="007C7EA7">
        <w:rPr>
          <w:rFonts w:ascii="Times New Roman" w:hAnsi="Times New Roman" w:cs="Times New Roman"/>
          <w:i/>
          <w:iCs/>
          <w:noProof/>
          <w:sz w:val="24"/>
          <w:szCs w:val="24"/>
        </w:rPr>
        <w:t>Pengembangan SDM untuk Pelatihan Ketenagakerjaan Terpadu.</w:t>
      </w:r>
      <w:r w:rsidRPr="007C7EA7">
        <w:rPr>
          <w:rFonts w:ascii="Times New Roman" w:hAnsi="Times New Roman" w:cs="Times New Roman"/>
          <w:noProof/>
          <w:sz w:val="24"/>
          <w:szCs w:val="24"/>
        </w:rPr>
        <w:t xml:space="preserve"> Jakarta: PT. Gramedia Pustaka.</w:t>
      </w:r>
    </w:p>
    <w:p w:rsidR="007C7EA7" w:rsidRPr="007C7EA7" w:rsidRDefault="007C7EA7" w:rsidP="007C7EA7">
      <w:pPr>
        <w:ind w:left="709" w:hanging="709"/>
        <w:jc w:val="both"/>
        <w:rPr>
          <w:sz w:val="24"/>
          <w:szCs w:val="24"/>
        </w:rPr>
      </w:pPr>
      <w:r w:rsidRPr="007C7EA7">
        <w:rPr>
          <w:sz w:val="24"/>
          <w:szCs w:val="24"/>
        </w:rPr>
        <w:t xml:space="preserve">Masriam Bukit.2014. </w:t>
      </w:r>
      <w:r w:rsidRPr="007C7EA7">
        <w:rPr>
          <w:i/>
          <w:sz w:val="24"/>
          <w:szCs w:val="24"/>
        </w:rPr>
        <w:t>Strategi dan Inovasi Pendidikan Kejuruan; dari Kompetensi ke Kompetisi</w:t>
      </w:r>
      <w:r w:rsidRPr="007C7EA7">
        <w:rPr>
          <w:sz w:val="24"/>
          <w:szCs w:val="24"/>
        </w:rPr>
        <w:t>. Bandung: Alfabeta.</w:t>
      </w:r>
    </w:p>
    <w:p w:rsidR="007C7EA7" w:rsidRPr="007C7EA7" w:rsidRDefault="007C7EA7" w:rsidP="007C7EA7">
      <w:pPr>
        <w:ind w:left="709" w:hanging="709"/>
        <w:jc w:val="both"/>
        <w:rPr>
          <w:sz w:val="24"/>
          <w:szCs w:val="24"/>
        </w:rPr>
      </w:pPr>
      <w:r w:rsidRPr="007C7EA7">
        <w:rPr>
          <w:sz w:val="24"/>
          <w:szCs w:val="24"/>
        </w:rPr>
        <w:t xml:space="preserve">Muhidin, S.A. 2009. </w:t>
      </w:r>
      <w:r w:rsidRPr="007C7EA7">
        <w:rPr>
          <w:i/>
          <w:sz w:val="24"/>
          <w:szCs w:val="24"/>
        </w:rPr>
        <w:t>Partisipasi Dunia Usaha dan Dunia Industri</w:t>
      </w:r>
      <w:r w:rsidRPr="007C7EA7">
        <w:rPr>
          <w:sz w:val="24"/>
          <w:szCs w:val="24"/>
        </w:rPr>
        <w:t>. (</w:t>
      </w:r>
      <w:r w:rsidRPr="007C7EA7">
        <w:rPr>
          <w:i/>
          <w:sz w:val="24"/>
          <w:szCs w:val="24"/>
        </w:rPr>
        <w:t>Online</w:t>
      </w:r>
      <w:r w:rsidRPr="007C7EA7">
        <w:rPr>
          <w:sz w:val="24"/>
          <w:szCs w:val="24"/>
        </w:rPr>
        <w:t>)</w:t>
      </w:r>
      <w:proofErr w:type="gramStart"/>
      <w:r w:rsidRPr="007C7EA7">
        <w:rPr>
          <w:sz w:val="24"/>
          <w:szCs w:val="24"/>
        </w:rPr>
        <w:t>,.(</w:t>
      </w:r>
      <w:proofErr w:type="gramEnd"/>
      <w:r w:rsidRPr="007C7EA7">
        <w:rPr>
          <w:sz w:val="24"/>
          <w:szCs w:val="24"/>
        </w:rPr>
        <w:fldChar w:fldCharType="begin"/>
      </w:r>
      <w:r w:rsidRPr="007C7EA7">
        <w:rPr>
          <w:sz w:val="24"/>
          <w:szCs w:val="24"/>
        </w:rPr>
        <w:instrText>HYPERLINK "http://sambasalim.com/pendidikan/partisipasi-dunia-usahaduniaindustri.html"</w:instrText>
      </w:r>
      <w:r w:rsidRPr="007C7EA7">
        <w:rPr>
          <w:sz w:val="24"/>
          <w:szCs w:val="24"/>
        </w:rPr>
        <w:fldChar w:fldCharType="separate"/>
      </w:r>
      <w:r w:rsidRPr="007C7EA7">
        <w:rPr>
          <w:rStyle w:val="Hyperlink"/>
          <w:rFonts w:eastAsiaTheme="majorEastAsia"/>
          <w:color w:val="auto"/>
          <w:sz w:val="24"/>
          <w:szCs w:val="24"/>
        </w:rPr>
        <w:t>http://sambasalim.com/p</w:t>
      </w:r>
      <w:r w:rsidRPr="007C7EA7">
        <w:rPr>
          <w:rStyle w:val="Hyperlink"/>
          <w:rFonts w:eastAsiaTheme="majorEastAsia"/>
          <w:color w:val="auto"/>
          <w:sz w:val="24"/>
          <w:szCs w:val="24"/>
        </w:rPr>
        <w:t>endidikan/partisipasi-dunia-usahaduniaindustri.html</w:t>
      </w:r>
      <w:r w:rsidRPr="007C7EA7">
        <w:rPr>
          <w:sz w:val="24"/>
          <w:szCs w:val="24"/>
        </w:rPr>
        <w:fldChar w:fldCharType="end"/>
      </w:r>
      <w:r w:rsidRPr="007C7EA7">
        <w:rPr>
          <w:sz w:val="24"/>
          <w:szCs w:val="24"/>
        </w:rPr>
        <w:t>, Diakses 29 Februari 2015).</w:t>
      </w:r>
    </w:p>
    <w:p w:rsidR="007C7EA7" w:rsidRPr="007C7EA7" w:rsidRDefault="007C7EA7" w:rsidP="007C7EA7">
      <w:pPr>
        <w:ind w:left="709" w:hanging="709"/>
        <w:jc w:val="both"/>
        <w:rPr>
          <w:sz w:val="24"/>
          <w:szCs w:val="24"/>
        </w:rPr>
      </w:pPr>
      <w:r w:rsidRPr="007C7EA7">
        <w:rPr>
          <w:sz w:val="24"/>
          <w:szCs w:val="24"/>
        </w:rPr>
        <w:t>Mu</w:t>
      </w:r>
      <w:r w:rsidRPr="007C7EA7">
        <w:rPr>
          <w:spacing w:val="2"/>
          <w:sz w:val="24"/>
          <w:szCs w:val="24"/>
        </w:rPr>
        <w:t>h</w:t>
      </w:r>
      <w:r w:rsidRPr="007C7EA7">
        <w:rPr>
          <w:spacing w:val="-5"/>
          <w:sz w:val="24"/>
          <w:szCs w:val="24"/>
        </w:rPr>
        <w:t>y</w:t>
      </w:r>
      <w:r w:rsidRPr="007C7EA7">
        <w:rPr>
          <w:spacing w:val="-1"/>
          <w:sz w:val="24"/>
          <w:szCs w:val="24"/>
        </w:rPr>
        <w:t>a</w:t>
      </w:r>
      <w:r w:rsidRPr="007C7EA7">
        <w:rPr>
          <w:sz w:val="24"/>
          <w:szCs w:val="24"/>
        </w:rPr>
        <w:t>di,</w:t>
      </w:r>
      <w:r w:rsidRPr="007C7EA7">
        <w:rPr>
          <w:spacing w:val="1"/>
          <w:sz w:val="24"/>
          <w:szCs w:val="24"/>
        </w:rPr>
        <w:t xml:space="preserve"> </w:t>
      </w:r>
      <w:r w:rsidRPr="007C7EA7">
        <w:rPr>
          <w:sz w:val="24"/>
          <w:szCs w:val="24"/>
        </w:rPr>
        <w:t>dkk.</w:t>
      </w:r>
      <w:r w:rsidRPr="007C7EA7">
        <w:rPr>
          <w:spacing w:val="2"/>
          <w:sz w:val="24"/>
          <w:szCs w:val="24"/>
        </w:rPr>
        <w:t xml:space="preserve"> </w:t>
      </w:r>
      <w:r w:rsidRPr="007C7EA7">
        <w:rPr>
          <w:sz w:val="24"/>
          <w:szCs w:val="24"/>
        </w:rPr>
        <w:t>2011.</w:t>
      </w:r>
      <w:r w:rsidRPr="007C7EA7">
        <w:rPr>
          <w:spacing w:val="3"/>
          <w:sz w:val="24"/>
          <w:szCs w:val="24"/>
        </w:rPr>
        <w:t xml:space="preserve"> </w:t>
      </w:r>
      <w:r w:rsidRPr="007C7EA7">
        <w:rPr>
          <w:i/>
          <w:sz w:val="24"/>
          <w:szCs w:val="24"/>
        </w:rPr>
        <w:t>T</w:t>
      </w:r>
      <w:r w:rsidRPr="007C7EA7">
        <w:rPr>
          <w:i/>
          <w:spacing w:val="-1"/>
          <w:sz w:val="24"/>
          <w:szCs w:val="24"/>
        </w:rPr>
        <w:t>a</w:t>
      </w:r>
      <w:r w:rsidRPr="007C7EA7">
        <w:rPr>
          <w:i/>
          <w:sz w:val="24"/>
          <w:szCs w:val="24"/>
        </w:rPr>
        <w:t>ngg</w:t>
      </w:r>
      <w:r w:rsidRPr="007C7EA7">
        <w:rPr>
          <w:i/>
          <w:spacing w:val="-1"/>
          <w:sz w:val="24"/>
          <w:szCs w:val="24"/>
        </w:rPr>
        <w:t>a</w:t>
      </w:r>
      <w:r w:rsidRPr="007C7EA7">
        <w:rPr>
          <w:i/>
          <w:sz w:val="24"/>
          <w:szCs w:val="24"/>
        </w:rPr>
        <w:t>p</w:t>
      </w:r>
      <w:r w:rsidRPr="007C7EA7">
        <w:rPr>
          <w:i/>
          <w:spacing w:val="-1"/>
          <w:sz w:val="24"/>
          <w:szCs w:val="24"/>
        </w:rPr>
        <w:t>a</w:t>
      </w:r>
      <w:r w:rsidRPr="007C7EA7">
        <w:rPr>
          <w:i/>
          <w:sz w:val="24"/>
          <w:szCs w:val="24"/>
        </w:rPr>
        <w:t>n</w:t>
      </w:r>
      <w:r w:rsidRPr="007C7EA7">
        <w:rPr>
          <w:i/>
          <w:spacing w:val="1"/>
          <w:sz w:val="24"/>
          <w:szCs w:val="24"/>
        </w:rPr>
        <w:t xml:space="preserve"> </w:t>
      </w:r>
      <w:r w:rsidRPr="007C7EA7">
        <w:rPr>
          <w:i/>
          <w:sz w:val="24"/>
          <w:szCs w:val="24"/>
        </w:rPr>
        <w:t>Dunia U</w:t>
      </w:r>
      <w:r w:rsidRPr="007C7EA7">
        <w:rPr>
          <w:i/>
          <w:spacing w:val="2"/>
          <w:sz w:val="24"/>
          <w:szCs w:val="24"/>
        </w:rPr>
        <w:t>s</w:t>
      </w:r>
      <w:r w:rsidRPr="007C7EA7">
        <w:rPr>
          <w:i/>
          <w:spacing w:val="-1"/>
          <w:sz w:val="24"/>
          <w:szCs w:val="24"/>
        </w:rPr>
        <w:t>a</w:t>
      </w:r>
      <w:r w:rsidRPr="007C7EA7">
        <w:rPr>
          <w:i/>
          <w:sz w:val="24"/>
          <w:szCs w:val="24"/>
        </w:rPr>
        <w:t>ha Dunia</w:t>
      </w:r>
      <w:r w:rsidRPr="007C7EA7">
        <w:rPr>
          <w:i/>
          <w:spacing w:val="2"/>
          <w:sz w:val="24"/>
          <w:szCs w:val="24"/>
        </w:rPr>
        <w:t xml:space="preserve"> </w:t>
      </w:r>
      <w:r w:rsidRPr="007C7EA7">
        <w:rPr>
          <w:i/>
          <w:spacing w:val="-3"/>
          <w:sz w:val="24"/>
          <w:szCs w:val="24"/>
        </w:rPr>
        <w:t>I</w:t>
      </w:r>
      <w:r w:rsidRPr="007C7EA7">
        <w:rPr>
          <w:i/>
          <w:sz w:val="24"/>
          <w:szCs w:val="24"/>
        </w:rPr>
        <w:t>ndustri</w:t>
      </w:r>
      <w:r w:rsidRPr="007C7EA7">
        <w:rPr>
          <w:i/>
          <w:spacing w:val="1"/>
          <w:sz w:val="24"/>
          <w:szCs w:val="24"/>
        </w:rPr>
        <w:t xml:space="preserve"> </w:t>
      </w:r>
      <w:r w:rsidRPr="007C7EA7">
        <w:rPr>
          <w:i/>
          <w:sz w:val="24"/>
          <w:szCs w:val="24"/>
        </w:rPr>
        <w:t>T</w:t>
      </w:r>
      <w:r w:rsidRPr="007C7EA7">
        <w:rPr>
          <w:i/>
          <w:spacing w:val="1"/>
          <w:sz w:val="24"/>
          <w:szCs w:val="24"/>
        </w:rPr>
        <w:t>e</w:t>
      </w:r>
      <w:r w:rsidRPr="007C7EA7">
        <w:rPr>
          <w:i/>
          <w:sz w:val="24"/>
          <w:szCs w:val="24"/>
        </w:rPr>
        <w:t>rh</w:t>
      </w:r>
      <w:r w:rsidRPr="007C7EA7">
        <w:rPr>
          <w:i/>
          <w:spacing w:val="-2"/>
          <w:sz w:val="24"/>
          <w:szCs w:val="24"/>
        </w:rPr>
        <w:t>a</w:t>
      </w:r>
      <w:r w:rsidRPr="007C7EA7">
        <w:rPr>
          <w:i/>
          <w:sz w:val="24"/>
          <w:szCs w:val="24"/>
        </w:rPr>
        <w:t>d</w:t>
      </w:r>
      <w:r w:rsidRPr="007C7EA7">
        <w:rPr>
          <w:i/>
          <w:spacing w:val="1"/>
          <w:sz w:val="24"/>
          <w:szCs w:val="24"/>
        </w:rPr>
        <w:t>a</w:t>
      </w:r>
      <w:r w:rsidRPr="007C7EA7">
        <w:rPr>
          <w:i/>
          <w:sz w:val="24"/>
          <w:szCs w:val="24"/>
        </w:rPr>
        <w:t xml:space="preserve">p </w:t>
      </w:r>
      <w:r w:rsidRPr="007C7EA7">
        <w:rPr>
          <w:i/>
          <w:spacing w:val="1"/>
          <w:sz w:val="24"/>
          <w:szCs w:val="24"/>
        </w:rPr>
        <w:t>P</w:t>
      </w:r>
      <w:r w:rsidRPr="007C7EA7">
        <w:rPr>
          <w:i/>
          <w:spacing w:val="-1"/>
          <w:sz w:val="24"/>
          <w:szCs w:val="24"/>
        </w:rPr>
        <w:t>e</w:t>
      </w:r>
      <w:r w:rsidRPr="007C7EA7">
        <w:rPr>
          <w:i/>
          <w:sz w:val="24"/>
          <w:szCs w:val="24"/>
        </w:rPr>
        <w:t>laks</w:t>
      </w:r>
      <w:r w:rsidRPr="007C7EA7">
        <w:rPr>
          <w:i/>
          <w:spacing w:val="-1"/>
          <w:sz w:val="24"/>
          <w:szCs w:val="24"/>
        </w:rPr>
        <w:t>a</w:t>
      </w:r>
      <w:r w:rsidRPr="007C7EA7">
        <w:rPr>
          <w:i/>
          <w:sz w:val="24"/>
          <w:szCs w:val="24"/>
        </w:rPr>
        <w:t>n</w:t>
      </w:r>
      <w:r w:rsidRPr="007C7EA7">
        <w:rPr>
          <w:i/>
          <w:spacing w:val="-1"/>
          <w:sz w:val="24"/>
          <w:szCs w:val="24"/>
        </w:rPr>
        <w:t>aa</w:t>
      </w:r>
      <w:r w:rsidRPr="007C7EA7">
        <w:rPr>
          <w:i/>
          <w:sz w:val="24"/>
          <w:szCs w:val="24"/>
        </w:rPr>
        <w:t xml:space="preserve">n </w:t>
      </w:r>
      <w:r w:rsidRPr="007C7EA7">
        <w:rPr>
          <w:i/>
          <w:spacing w:val="1"/>
          <w:sz w:val="24"/>
          <w:szCs w:val="24"/>
        </w:rPr>
        <w:t>P</w:t>
      </w:r>
      <w:r w:rsidRPr="007C7EA7">
        <w:rPr>
          <w:i/>
          <w:sz w:val="24"/>
          <w:szCs w:val="24"/>
        </w:rPr>
        <w:t>r</w:t>
      </w:r>
      <w:r w:rsidRPr="007C7EA7">
        <w:rPr>
          <w:i/>
          <w:spacing w:val="-2"/>
          <w:sz w:val="24"/>
          <w:szCs w:val="24"/>
        </w:rPr>
        <w:t>a</w:t>
      </w:r>
      <w:r w:rsidRPr="007C7EA7">
        <w:rPr>
          <w:i/>
          <w:sz w:val="24"/>
          <w:szCs w:val="24"/>
        </w:rPr>
        <w:t xml:space="preserve">ktek </w:t>
      </w:r>
      <w:r w:rsidRPr="007C7EA7">
        <w:rPr>
          <w:i/>
          <w:spacing w:val="2"/>
          <w:sz w:val="24"/>
          <w:szCs w:val="24"/>
        </w:rPr>
        <w:t>K</w:t>
      </w:r>
      <w:r w:rsidRPr="007C7EA7">
        <w:rPr>
          <w:i/>
          <w:spacing w:val="-1"/>
          <w:sz w:val="24"/>
          <w:szCs w:val="24"/>
        </w:rPr>
        <w:t>e</w:t>
      </w:r>
      <w:r w:rsidRPr="007C7EA7">
        <w:rPr>
          <w:i/>
          <w:sz w:val="24"/>
          <w:szCs w:val="24"/>
        </w:rPr>
        <w:t>rja</w:t>
      </w:r>
      <w:r w:rsidRPr="007C7EA7">
        <w:rPr>
          <w:i/>
          <w:spacing w:val="2"/>
          <w:sz w:val="24"/>
          <w:szCs w:val="24"/>
        </w:rPr>
        <w:t xml:space="preserve"> </w:t>
      </w:r>
      <w:r w:rsidRPr="007C7EA7">
        <w:rPr>
          <w:i/>
          <w:spacing w:val="-3"/>
          <w:sz w:val="24"/>
          <w:szCs w:val="24"/>
        </w:rPr>
        <w:t>I</w:t>
      </w:r>
      <w:r w:rsidRPr="007C7EA7">
        <w:rPr>
          <w:i/>
          <w:sz w:val="24"/>
          <w:szCs w:val="24"/>
        </w:rPr>
        <w:t>ndusti</w:t>
      </w:r>
      <w:r w:rsidRPr="007C7EA7">
        <w:rPr>
          <w:i/>
          <w:spacing w:val="1"/>
          <w:sz w:val="24"/>
          <w:szCs w:val="24"/>
        </w:rPr>
        <w:t xml:space="preserve"> </w:t>
      </w:r>
      <w:r w:rsidRPr="007C7EA7">
        <w:rPr>
          <w:i/>
          <w:sz w:val="24"/>
          <w:szCs w:val="24"/>
        </w:rPr>
        <w:t>Komp</w:t>
      </w:r>
      <w:r w:rsidRPr="007C7EA7">
        <w:rPr>
          <w:i/>
          <w:spacing w:val="-1"/>
          <w:sz w:val="24"/>
          <w:szCs w:val="24"/>
        </w:rPr>
        <w:t>e</w:t>
      </w:r>
      <w:r w:rsidRPr="007C7EA7">
        <w:rPr>
          <w:i/>
          <w:sz w:val="24"/>
          <w:szCs w:val="24"/>
        </w:rPr>
        <w:t>tensi</w:t>
      </w:r>
      <w:r w:rsidRPr="007C7EA7">
        <w:rPr>
          <w:i/>
          <w:spacing w:val="1"/>
          <w:sz w:val="24"/>
          <w:szCs w:val="24"/>
        </w:rPr>
        <w:t xml:space="preserve"> </w:t>
      </w:r>
      <w:r w:rsidRPr="007C7EA7">
        <w:rPr>
          <w:i/>
          <w:sz w:val="24"/>
          <w:szCs w:val="24"/>
        </w:rPr>
        <w:t>K</w:t>
      </w:r>
      <w:r w:rsidRPr="007C7EA7">
        <w:rPr>
          <w:i/>
          <w:spacing w:val="-1"/>
          <w:sz w:val="24"/>
          <w:szCs w:val="24"/>
        </w:rPr>
        <w:t>ea</w:t>
      </w:r>
      <w:r w:rsidRPr="007C7EA7">
        <w:rPr>
          <w:i/>
          <w:sz w:val="24"/>
          <w:szCs w:val="24"/>
        </w:rPr>
        <w:t>hl</w:t>
      </w:r>
      <w:r w:rsidRPr="007C7EA7">
        <w:rPr>
          <w:i/>
          <w:spacing w:val="1"/>
          <w:sz w:val="24"/>
          <w:szCs w:val="24"/>
        </w:rPr>
        <w:t>i</w:t>
      </w:r>
      <w:r w:rsidRPr="007C7EA7">
        <w:rPr>
          <w:i/>
          <w:spacing w:val="-1"/>
          <w:sz w:val="24"/>
          <w:szCs w:val="24"/>
        </w:rPr>
        <w:t>a</w:t>
      </w:r>
      <w:r w:rsidRPr="007C7EA7">
        <w:rPr>
          <w:i/>
          <w:sz w:val="24"/>
          <w:szCs w:val="24"/>
        </w:rPr>
        <w:t>n Admin</w:t>
      </w:r>
      <w:r w:rsidRPr="007C7EA7">
        <w:rPr>
          <w:i/>
          <w:spacing w:val="1"/>
          <w:sz w:val="24"/>
          <w:szCs w:val="24"/>
        </w:rPr>
        <w:t>i</w:t>
      </w:r>
      <w:r w:rsidRPr="007C7EA7">
        <w:rPr>
          <w:i/>
          <w:sz w:val="24"/>
          <w:szCs w:val="24"/>
        </w:rPr>
        <w:t>str</w:t>
      </w:r>
      <w:r w:rsidRPr="007C7EA7">
        <w:rPr>
          <w:i/>
          <w:spacing w:val="-1"/>
          <w:sz w:val="24"/>
          <w:szCs w:val="24"/>
        </w:rPr>
        <w:t>a</w:t>
      </w:r>
      <w:r w:rsidRPr="007C7EA7">
        <w:rPr>
          <w:i/>
          <w:sz w:val="24"/>
          <w:szCs w:val="24"/>
        </w:rPr>
        <w:t xml:space="preserve">si </w:t>
      </w:r>
      <w:r w:rsidRPr="007C7EA7">
        <w:rPr>
          <w:i/>
          <w:spacing w:val="1"/>
          <w:sz w:val="24"/>
          <w:szCs w:val="24"/>
        </w:rPr>
        <w:t>P</w:t>
      </w:r>
      <w:r w:rsidRPr="007C7EA7">
        <w:rPr>
          <w:i/>
          <w:spacing w:val="-1"/>
          <w:sz w:val="24"/>
          <w:szCs w:val="24"/>
        </w:rPr>
        <w:t>e</w:t>
      </w:r>
      <w:r w:rsidRPr="007C7EA7">
        <w:rPr>
          <w:i/>
          <w:sz w:val="24"/>
          <w:szCs w:val="24"/>
        </w:rPr>
        <w:t>rk</w:t>
      </w:r>
      <w:r w:rsidRPr="007C7EA7">
        <w:rPr>
          <w:i/>
          <w:spacing w:val="-2"/>
          <w:sz w:val="24"/>
          <w:szCs w:val="24"/>
        </w:rPr>
        <w:t>a</w:t>
      </w:r>
      <w:r w:rsidRPr="007C7EA7">
        <w:rPr>
          <w:i/>
          <w:sz w:val="24"/>
          <w:szCs w:val="24"/>
        </w:rPr>
        <w:t>ntor</w:t>
      </w:r>
      <w:r w:rsidRPr="007C7EA7">
        <w:rPr>
          <w:i/>
          <w:spacing w:val="-1"/>
          <w:sz w:val="24"/>
          <w:szCs w:val="24"/>
        </w:rPr>
        <w:t>a</w:t>
      </w:r>
      <w:r w:rsidRPr="007C7EA7">
        <w:rPr>
          <w:i/>
          <w:sz w:val="24"/>
          <w:szCs w:val="24"/>
        </w:rPr>
        <w:t>n</w:t>
      </w:r>
      <w:r w:rsidRPr="007C7EA7">
        <w:rPr>
          <w:i/>
          <w:spacing w:val="57"/>
          <w:sz w:val="24"/>
          <w:szCs w:val="24"/>
        </w:rPr>
        <w:t xml:space="preserve"> </w:t>
      </w:r>
      <w:r w:rsidRPr="007C7EA7">
        <w:rPr>
          <w:i/>
          <w:spacing w:val="1"/>
          <w:sz w:val="24"/>
          <w:szCs w:val="24"/>
        </w:rPr>
        <w:t>S</w:t>
      </w:r>
      <w:r w:rsidRPr="007C7EA7">
        <w:rPr>
          <w:i/>
          <w:sz w:val="24"/>
          <w:szCs w:val="24"/>
        </w:rPr>
        <w:t>MK</w:t>
      </w:r>
      <w:r w:rsidRPr="007C7EA7">
        <w:rPr>
          <w:i/>
          <w:spacing w:val="57"/>
          <w:sz w:val="24"/>
          <w:szCs w:val="24"/>
        </w:rPr>
        <w:t xml:space="preserve"> </w:t>
      </w:r>
      <w:r w:rsidRPr="007C7EA7">
        <w:rPr>
          <w:i/>
          <w:sz w:val="24"/>
          <w:szCs w:val="24"/>
        </w:rPr>
        <w:t>N</w:t>
      </w:r>
      <w:r w:rsidRPr="007C7EA7">
        <w:rPr>
          <w:i/>
          <w:spacing w:val="57"/>
          <w:sz w:val="24"/>
          <w:szCs w:val="24"/>
        </w:rPr>
        <w:t xml:space="preserve"> </w:t>
      </w:r>
      <w:proofErr w:type="gramStart"/>
      <w:r w:rsidRPr="007C7EA7">
        <w:rPr>
          <w:i/>
          <w:sz w:val="24"/>
          <w:szCs w:val="24"/>
        </w:rPr>
        <w:t>1  D</w:t>
      </w:r>
      <w:r w:rsidRPr="007C7EA7">
        <w:rPr>
          <w:i/>
          <w:spacing w:val="-1"/>
          <w:sz w:val="24"/>
          <w:szCs w:val="24"/>
        </w:rPr>
        <w:t>e</w:t>
      </w:r>
      <w:r w:rsidRPr="007C7EA7">
        <w:rPr>
          <w:i/>
          <w:sz w:val="24"/>
          <w:szCs w:val="24"/>
        </w:rPr>
        <w:t>pok</w:t>
      </w:r>
      <w:proofErr w:type="gramEnd"/>
      <w:r w:rsidRPr="007C7EA7">
        <w:rPr>
          <w:sz w:val="24"/>
          <w:szCs w:val="24"/>
        </w:rPr>
        <w:t xml:space="preserve">.  </w:t>
      </w:r>
      <w:r w:rsidRPr="007C7EA7">
        <w:rPr>
          <w:i/>
          <w:sz w:val="24"/>
          <w:szCs w:val="24"/>
        </w:rPr>
        <w:t>Abstrak</w:t>
      </w:r>
      <w:r w:rsidRPr="007C7EA7">
        <w:rPr>
          <w:i/>
          <w:spacing w:val="56"/>
          <w:sz w:val="24"/>
          <w:szCs w:val="24"/>
        </w:rPr>
        <w:t xml:space="preserve"> </w:t>
      </w:r>
      <w:r w:rsidRPr="007C7EA7">
        <w:rPr>
          <w:i/>
          <w:sz w:val="24"/>
          <w:szCs w:val="24"/>
        </w:rPr>
        <w:t>hasil</w:t>
      </w:r>
      <w:r w:rsidRPr="007C7EA7">
        <w:rPr>
          <w:i/>
          <w:spacing w:val="58"/>
          <w:sz w:val="24"/>
          <w:szCs w:val="24"/>
        </w:rPr>
        <w:t xml:space="preserve"> </w:t>
      </w:r>
      <w:r w:rsidRPr="007C7EA7">
        <w:rPr>
          <w:i/>
          <w:sz w:val="24"/>
          <w:szCs w:val="24"/>
        </w:rPr>
        <w:t>p</w:t>
      </w:r>
      <w:r w:rsidRPr="007C7EA7">
        <w:rPr>
          <w:i/>
          <w:spacing w:val="-1"/>
          <w:sz w:val="24"/>
          <w:szCs w:val="24"/>
        </w:rPr>
        <w:t>e</w:t>
      </w:r>
      <w:r w:rsidRPr="007C7EA7">
        <w:rPr>
          <w:i/>
          <w:sz w:val="24"/>
          <w:szCs w:val="24"/>
        </w:rPr>
        <w:t>n</w:t>
      </w:r>
      <w:r w:rsidRPr="007C7EA7">
        <w:rPr>
          <w:i/>
          <w:spacing w:val="-1"/>
          <w:sz w:val="24"/>
          <w:szCs w:val="24"/>
        </w:rPr>
        <w:t>e</w:t>
      </w:r>
      <w:r w:rsidRPr="007C7EA7">
        <w:rPr>
          <w:i/>
          <w:sz w:val="24"/>
          <w:szCs w:val="24"/>
        </w:rPr>
        <w:t>l</w:t>
      </w:r>
      <w:r w:rsidRPr="007C7EA7">
        <w:rPr>
          <w:i/>
          <w:spacing w:val="1"/>
          <w:sz w:val="24"/>
          <w:szCs w:val="24"/>
        </w:rPr>
        <w:t>i</w:t>
      </w:r>
      <w:r w:rsidRPr="007C7EA7">
        <w:rPr>
          <w:i/>
          <w:sz w:val="24"/>
          <w:szCs w:val="24"/>
        </w:rPr>
        <w:t>t</w:t>
      </w:r>
      <w:r w:rsidRPr="007C7EA7">
        <w:rPr>
          <w:i/>
          <w:spacing w:val="1"/>
          <w:sz w:val="24"/>
          <w:szCs w:val="24"/>
        </w:rPr>
        <w:t>i</w:t>
      </w:r>
      <w:r w:rsidRPr="007C7EA7">
        <w:rPr>
          <w:i/>
          <w:sz w:val="24"/>
          <w:szCs w:val="24"/>
        </w:rPr>
        <w:t xml:space="preserve">an.  </w:t>
      </w:r>
      <w:proofErr w:type="gramStart"/>
      <w:r w:rsidRPr="007C7EA7">
        <w:rPr>
          <w:spacing w:val="-1"/>
          <w:sz w:val="24"/>
          <w:szCs w:val="24"/>
        </w:rPr>
        <w:t>Fa</w:t>
      </w:r>
      <w:r w:rsidRPr="007C7EA7">
        <w:rPr>
          <w:sz w:val="24"/>
          <w:szCs w:val="24"/>
        </w:rPr>
        <w:t>kul</w:t>
      </w:r>
      <w:r w:rsidRPr="007C7EA7">
        <w:rPr>
          <w:spacing w:val="1"/>
          <w:sz w:val="24"/>
          <w:szCs w:val="24"/>
        </w:rPr>
        <w:t>t</w:t>
      </w:r>
      <w:r w:rsidRPr="007C7EA7">
        <w:rPr>
          <w:spacing w:val="-1"/>
          <w:sz w:val="24"/>
          <w:szCs w:val="24"/>
        </w:rPr>
        <w:t>a</w:t>
      </w:r>
      <w:r w:rsidRPr="007C7EA7">
        <w:rPr>
          <w:sz w:val="24"/>
          <w:szCs w:val="24"/>
        </w:rPr>
        <w:t xml:space="preserve">s  </w:t>
      </w:r>
      <w:r w:rsidRPr="007C7EA7">
        <w:rPr>
          <w:spacing w:val="-3"/>
          <w:sz w:val="24"/>
          <w:szCs w:val="24"/>
        </w:rPr>
        <w:t>I</w:t>
      </w:r>
      <w:r w:rsidRPr="007C7EA7">
        <w:rPr>
          <w:sz w:val="24"/>
          <w:szCs w:val="24"/>
        </w:rPr>
        <w:t>l</w:t>
      </w:r>
      <w:r w:rsidRPr="007C7EA7">
        <w:rPr>
          <w:spacing w:val="1"/>
          <w:sz w:val="24"/>
          <w:szCs w:val="24"/>
        </w:rPr>
        <w:t>m</w:t>
      </w:r>
      <w:r w:rsidRPr="007C7EA7">
        <w:rPr>
          <w:sz w:val="24"/>
          <w:szCs w:val="24"/>
        </w:rPr>
        <w:t>u</w:t>
      </w:r>
      <w:proofErr w:type="gramEnd"/>
      <w:r w:rsidRPr="007C7EA7">
        <w:rPr>
          <w:sz w:val="24"/>
          <w:szCs w:val="24"/>
        </w:rPr>
        <w:t xml:space="preserve"> </w:t>
      </w:r>
      <w:r w:rsidRPr="007C7EA7">
        <w:rPr>
          <w:spacing w:val="1"/>
          <w:sz w:val="24"/>
          <w:szCs w:val="24"/>
        </w:rPr>
        <w:t>S</w:t>
      </w:r>
      <w:r w:rsidRPr="007C7EA7">
        <w:rPr>
          <w:sz w:val="24"/>
          <w:szCs w:val="24"/>
        </w:rPr>
        <w:t>osial d</w:t>
      </w:r>
      <w:r w:rsidRPr="007C7EA7">
        <w:rPr>
          <w:spacing w:val="-1"/>
          <w:sz w:val="24"/>
          <w:szCs w:val="24"/>
        </w:rPr>
        <w:t>a</w:t>
      </w:r>
      <w:r w:rsidRPr="007C7EA7">
        <w:rPr>
          <w:sz w:val="24"/>
          <w:szCs w:val="24"/>
        </w:rPr>
        <w:t>n Ekonomi U</w:t>
      </w:r>
      <w:r w:rsidRPr="007C7EA7">
        <w:rPr>
          <w:spacing w:val="-1"/>
          <w:sz w:val="24"/>
          <w:szCs w:val="24"/>
        </w:rPr>
        <w:t>N</w:t>
      </w:r>
      <w:r w:rsidRPr="007C7EA7">
        <w:rPr>
          <w:sz w:val="24"/>
          <w:szCs w:val="24"/>
        </w:rPr>
        <w:t>Y.</w:t>
      </w:r>
    </w:p>
    <w:p w:rsidR="007C7EA7" w:rsidRPr="007C7EA7" w:rsidRDefault="007C7EA7" w:rsidP="007C7EA7">
      <w:pPr>
        <w:ind w:left="709" w:hanging="709"/>
        <w:jc w:val="both"/>
        <w:rPr>
          <w:sz w:val="24"/>
          <w:szCs w:val="24"/>
        </w:rPr>
      </w:pPr>
      <w:r w:rsidRPr="007C7EA7">
        <w:rPr>
          <w:sz w:val="24"/>
          <w:szCs w:val="24"/>
        </w:rPr>
        <w:t>Muliati A.M. 2007.</w:t>
      </w:r>
      <w:r w:rsidRPr="007C7EA7">
        <w:rPr>
          <w:i/>
          <w:sz w:val="24"/>
          <w:szCs w:val="24"/>
        </w:rPr>
        <w:t xml:space="preserve">Evaluasi Program Pendidikan Sistem </w:t>
      </w:r>
      <w:proofErr w:type="gramStart"/>
      <w:r w:rsidRPr="007C7EA7">
        <w:rPr>
          <w:i/>
          <w:sz w:val="24"/>
          <w:szCs w:val="24"/>
        </w:rPr>
        <w:t>Ganda,Suatu</w:t>
      </w:r>
      <w:proofErr w:type="gramEnd"/>
      <w:r w:rsidRPr="007C7EA7">
        <w:rPr>
          <w:i/>
          <w:sz w:val="24"/>
          <w:szCs w:val="24"/>
        </w:rPr>
        <w:t xml:space="preserve">  Penelitian Evaluatif Berdasarkan Stake’s Countenance Model mengenai Program Pendidikan sistem Ganda pada sebuah SMK di Sulawesi Selatan</w:t>
      </w:r>
      <w:r w:rsidRPr="007C7EA7">
        <w:rPr>
          <w:sz w:val="24"/>
          <w:szCs w:val="24"/>
        </w:rPr>
        <w:t>. (Online), (</w:t>
      </w:r>
      <w:hyperlink r:id="rId9" w:history="1">
        <w:r w:rsidRPr="007C7EA7">
          <w:rPr>
            <w:rStyle w:val="Hyperlink"/>
            <w:rFonts w:eastAsiaTheme="majorEastAsia"/>
            <w:color w:val="auto"/>
            <w:sz w:val="24"/>
            <w:szCs w:val="24"/>
          </w:rPr>
          <w:t>http://www.damandiri.or.id/file/muliatyunjbab.pdf</w:t>
        </w:r>
      </w:hyperlink>
      <w:proofErr w:type="gramStart"/>
      <w:r w:rsidRPr="007C7EA7">
        <w:rPr>
          <w:sz w:val="24"/>
          <w:szCs w:val="24"/>
        </w:rPr>
        <w:t>.,Diakses</w:t>
      </w:r>
      <w:proofErr w:type="gramEnd"/>
      <w:r w:rsidRPr="007C7EA7">
        <w:rPr>
          <w:sz w:val="24"/>
          <w:szCs w:val="24"/>
        </w:rPr>
        <w:t xml:space="preserve"> pada tanggal 10 Maret 2015)</w:t>
      </w:r>
    </w:p>
    <w:p w:rsidR="007C7EA7" w:rsidRPr="007C7EA7" w:rsidRDefault="007C7EA7" w:rsidP="007C7EA7">
      <w:pPr>
        <w:ind w:left="709" w:hanging="709"/>
        <w:jc w:val="both"/>
        <w:rPr>
          <w:sz w:val="24"/>
          <w:szCs w:val="24"/>
        </w:rPr>
      </w:pPr>
      <w:proofErr w:type="gramStart"/>
      <w:r w:rsidRPr="007C7EA7">
        <w:rPr>
          <w:sz w:val="24"/>
          <w:szCs w:val="24"/>
        </w:rPr>
        <w:t>Napitupulu,E.L.</w:t>
      </w:r>
      <w:proofErr w:type="gramEnd"/>
      <w:r w:rsidRPr="007C7EA7">
        <w:rPr>
          <w:sz w:val="24"/>
          <w:szCs w:val="24"/>
        </w:rPr>
        <w:t xml:space="preserve"> 2008). </w:t>
      </w:r>
      <w:r w:rsidRPr="007C7EA7">
        <w:rPr>
          <w:i/>
          <w:sz w:val="24"/>
          <w:szCs w:val="24"/>
        </w:rPr>
        <w:t xml:space="preserve">Kesenjangan Sekolah dengan Industri Harus diminimalisir. </w:t>
      </w:r>
      <w:r w:rsidRPr="007C7EA7">
        <w:rPr>
          <w:sz w:val="24"/>
          <w:szCs w:val="24"/>
        </w:rPr>
        <w:t>(</w:t>
      </w:r>
      <w:r w:rsidRPr="007C7EA7">
        <w:rPr>
          <w:i/>
          <w:sz w:val="24"/>
          <w:szCs w:val="24"/>
        </w:rPr>
        <w:t>Online</w:t>
      </w:r>
      <w:r w:rsidRPr="007C7EA7">
        <w:rPr>
          <w:sz w:val="24"/>
          <w:szCs w:val="24"/>
        </w:rPr>
        <w:t>), (</w:t>
      </w:r>
      <w:hyperlink r:id="rId10" w:history="1">
        <w:r w:rsidRPr="007C7EA7">
          <w:rPr>
            <w:rStyle w:val="Hyperlink"/>
            <w:rFonts w:eastAsiaTheme="majorEastAsia"/>
            <w:color w:val="auto"/>
            <w:sz w:val="24"/>
            <w:szCs w:val="24"/>
          </w:rPr>
          <w:t>http://edukasi.kompas.com/read/2008/08/23/16535547/kesenjangan.sekolah.dan.iindustr.harus.diminimalkan</w:t>
        </w:r>
      </w:hyperlink>
      <w:r w:rsidRPr="007C7EA7">
        <w:rPr>
          <w:sz w:val="24"/>
          <w:szCs w:val="24"/>
        </w:rPr>
        <w:t>.html</w:t>
      </w:r>
      <w:proofErr w:type="gramStart"/>
      <w:r w:rsidRPr="007C7EA7">
        <w:rPr>
          <w:sz w:val="24"/>
          <w:szCs w:val="24"/>
        </w:rPr>
        <w:t>,  Diakses</w:t>
      </w:r>
      <w:proofErr w:type="gramEnd"/>
      <w:r w:rsidRPr="007C7EA7">
        <w:rPr>
          <w:sz w:val="24"/>
          <w:szCs w:val="24"/>
        </w:rPr>
        <w:t xml:space="preserve"> 24 Januari 2015)</w:t>
      </w:r>
    </w:p>
    <w:p w:rsidR="007C7EA7" w:rsidRPr="007C7EA7" w:rsidRDefault="007C7EA7" w:rsidP="007C7EA7">
      <w:pPr>
        <w:ind w:left="709" w:hanging="709"/>
        <w:jc w:val="both"/>
        <w:rPr>
          <w:sz w:val="24"/>
          <w:szCs w:val="24"/>
        </w:rPr>
      </w:pPr>
      <w:proofErr w:type="gramStart"/>
      <w:r w:rsidRPr="007C7EA7">
        <w:rPr>
          <w:sz w:val="24"/>
          <w:szCs w:val="24"/>
        </w:rPr>
        <w:t>Nuraida,M.</w:t>
      </w:r>
      <w:proofErr w:type="gramEnd"/>
      <w:r w:rsidRPr="007C7EA7">
        <w:rPr>
          <w:sz w:val="24"/>
          <w:szCs w:val="24"/>
        </w:rPr>
        <w:t xml:space="preserve"> 2006. </w:t>
      </w:r>
      <w:r w:rsidRPr="007C7EA7">
        <w:rPr>
          <w:i/>
          <w:sz w:val="24"/>
          <w:szCs w:val="24"/>
        </w:rPr>
        <w:t>Efektivitas Implementasi Pendidikan Sistem Ganda pada SMK.</w:t>
      </w:r>
      <w:r w:rsidRPr="007C7EA7">
        <w:rPr>
          <w:sz w:val="24"/>
          <w:szCs w:val="24"/>
        </w:rPr>
        <w:t xml:space="preserve"> Tesis. Tidak Diterbitkan. Bandung: Pascasarjana Universitas Pendidikan Indonesia.</w:t>
      </w:r>
    </w:p>
    <w:p w:rsidR="007C7EA7" w:rsidRPr="007C7EA7" w:rsidRDefault="007C7EA7" w:rsidP="007C7EA7">
      <w:pPr>
        <w:ind w:left="709" w:hanging="709"/>
        <w:jc w:val="both"/>
        <w:rPr>
          <w:sz w:val="24"/>
          <w:szCs w:val="24"/>
        </w:rPr>
      </w:pPr>
      <w:r w:rsidRPr="007C7EA7">
        <w:rPr>
          <w:sz w:val="24"/>
          <w:szCs w:val="24"/>
        </w:rPr>
        <w:t xml:space="preserve">Palestin, B. 2007. </w:t>
      </w:r>
      <w:r w:rsidRPr="007C7EA7">
        <w:rPr>
          <w:i/>
          <w:sz w:val="24"/>
          <w:szCs w:val="24"/>
        </w:rPr>
        <w:t>Model Kemitraan Keperawatan Komunitas dalam Pengembangan Kesehatan Masyarakat</w:t>
      </w:r>
      <w:r w:rsidRPr="007C7EA7">
        <w:rPr>
          <w:sz w:val="24"/>
          <w:szCs w:val="24"/>
        </w:rPr>
        <w:t>, (</w:t>
      </w:r>
      <w:r w:rsidRPr="007C7EA7">
        <w:rPr>
          <w:i/>
          <w:sz w:val="24"/>
          <w:szCs w:val="24"/>
        </w:rPr>
        <w:t>Online</w:t>
      </w:r>
      <w:r w:rsidRPr="007C7EA7">
        <w:rPr>
          <w:sz w:val="24"/>
          <w:szCs w:val="24"/>
        </w:rPr>
        <w:t>), (</w:t>
      </w:r>
      <w:hyperlink r:id="rId11" w:history="1">
        <w:r w:rsidRPr="007C7EA7">
          <w:rPr>
            <w:rStyle w:val="Hyperlink"/>
            <w:rFonts w:eastAsiaTheme="majorEastAsia"/>
            <w:color w:val="auto"/>
            <w:sz w:val="24"/>
            <w:szCs w:val="24"/>
          </w:rPr>
          <w:t>http://bondan-palestin.blogspot.com/2007/01/model-kemitraan-keperawatan-komunitas_10.html</w:t>
        </w:r>
      </w:hyperlink>
      <w:r w:rsidRPr="007C7EA7">
        <w:rPr>
          <w:sz w:val="24"/>
          <w:szCs w:val="24"/>
        </w:rPr>
        <w:t>,Diakses 20 Maret 2015).</w:t>
      </w:r>
    </w:p>
    <w:p w:rsidR="007C7EA7" w:rsidRPr="007C7EA7" w:rsidRDefault="007C7EA7" w:rsidP="007C7EA7">
      <w:pPr>
        <w:ind w:left="709" w:hanging="709"/>
        <w:jc w:val="both"/>
        <w:rPr>
          <w:sz w:val="24"/>
          <w:szCs w:val="24"/>
          <w:u w:val="single"/>
        </w:rPr>
      </w:pPr>
      <w:r w:rsidRPr="007C7EA7">
        <w:rPr>
          <w:sz w:val="24"/>
          <w:szCs w:val="24"/>
        </w:rPr>
        <w:t>Prasetya.2006</w:t>
      </w:r>
      <w:r w:rsidRPr="007C7EA7">
        <w:rPr>
          <w:i/>
          <w:sz w:val="24"/>
          <w:szCs w:val="24"/>
        </w:rPr>
        <w:t xml:space="preserve">. Implementasi Kemitraan SMK dengan DUDI belum Optimal. </w:t>
      </w:r>
      <w:r w:rsidRPr="007C7EA7">
        <w:rPr>
          <w:sz w:val="24"/>
          <w:szCs w:val="24"/>
        </w:rPr>
        <w:t>(</w:t>
      </w:r>
      <w:r w:rsidRPr="007C7EA7">
        <w:rPr>
          <w:i/>
          <w:sz w:val="24"/>
          <w:szCs w:val="24"/>
        </w:rPr>
        <w:t>Online</w:t>
      </w:r>
      <w:r w:rsidRPr="007C7EA7">
        <w:rPr>
          <w:sz w:val="24"/>
          <w:szCs w:val="24"/>
        </w:rPr>
        <w:t>), (</w:t>
      </w:r>
      <w:hyperlink r:id="rId12" w:history="1">
        <w:r w:rsidRPr="007C7EA7">
          <w:rPr>
            <w:rStyle w:val="Hyperlink"/>
            <w:rFonts w:eastAsiaTheme="majorEastAsia"/>
            <w:color w:val="auto"/>
            <w:sz w:val="24"/>
            <w:szCs w:val="24"/>
          </w:rPr>
          <w:t>http://prasetya.ub.ac.id/berita/Implementasi-Kemitraan-SMK-dengan-DUDI-Belum-Optimal-9103-id.html,</w:t>
        </w:r>
      </w:hyperlink>
      <w:r w:rsidRPr="007C7EA7">
        <w:rPr>
          <w:sz w:val="24"/>
          <w:szCs w:val="24"/>
        </w:rPr>
        <w:t xml:space="preserve"> Diakses 20 Maret 2015).</w:t>
      </w:r>
    </w:p>
    <w:p w:rsidR="007C7EA7" w:rsidRPr="007C7EA7" w:rsidRDefault="007C7EA7" w:rsidP="007C7EA7">
      <w:pPr>
        <w:ind w:left="709" w:hanging="709"/>
        <w:jc w:val="both"/>
        <w:rPr>
          <w:sz w:val="24"/>
          <w:szCs w:val="24"/>
        </w:rPr>
      </w:pPr>
      <w:r w:rsidRPr="007C7EA7">
        <w:rPr>
          <w:sz w:val="24"/>
          <w:szCs w:val="24"/>
          <w:lang w:eastAsia="en-GB"/>
        </w:rPr>
        <w:lastRenderedPageBreak/>
        <w:t xml:space="preserve">Prawiradilaga, Dewi Salma. 2008. </w:t>
      </w:r>
      <w:r w:rsidRPr="007C7EA7">
        <w:rPr>
          <w:i/>
          <w:iCs/>
          <w:sz w:val="24"/>
          <w:szCs w:val="24"/>
          <w:lang w:eastAsia="en-GB"/>
        </w:rPr>
        <w:t>Perinsip Dissain Pembelajaran</w:t>
      </w:r>
      <w:r w:rsidRPr="007C7EA7">
        <w:rPr>
          <w:sz w:val="24"/>
          <w:szCs w:val="24"/>
          <w:lang w:eastAsia="en-GB"/>
        </w:rPr>
        <w:t xml:space="preserve">. </w:t>
      </w:r>
      <w:proofErr w:type="gramStart"/>
      <w:r w:rsidRPr="007C7EA7">
        <w:rPr>
          <w:sz w:val="24"/>
          <w:szCs w:val="24"/>
          <w:lang w:eastAsia="en-GB"/>
        </w:rPr>
        <w:t>Jakarta:Univefsitas</w:t>
      </w:r>
      <w:proofErr w:type="gramEnd"/>
      <w:r w:rsidRPr="007C7EA7">
        <w:rPr>
          <w:sz w:val="24"/>
          <w:szCs w:val="24"/>
          <w:lang w:eastAsia="en-GB"/>
        </w:rPr>
        <w:t xml:space="preserve"> Negeri Jakarta</w:t>
      </w:r>
    </w:p>
    <w:p w:rsidR="007C7EA7" w:rsidRPr="007C7EA7" w:rsidRDefault="007C7EA7" w:rsidP="007C7EA7">
      <w:pPr>
        <w:ind w:left="709" w:hanging="709"/>
        <w:jc w:val="both"/>
        <w:rPr>
          <w:sz w:val="24"/>
          <w:szCs w:val="24"/>
        </w:rPr>
      </w:pPr>
      <w:r w:rsidRPr="007C7EA7">
        <w:rPr>
          <w:sz w:val="24"/>
          <w:szCs w:val="24"/>
          <w:lang w:eastAsia="en-GB"/>
        </w:rPr>
        <w:t>Pribadi, Benny A. 2010. </w:t>
      </w:r>
      <w:r w:rsidRPr="007C7EA7">
        <w:rPr>
          <w:i/>
          <w:iCs/>
          <w:sz w:val="24"/>
          <w:szCs w:val="24"/>
          <w:lang w:eastAsia="en-GB"/>
        </w:rPr>
        <w:t>Model Desain Sistem Pembelajaran</w:t>
      </w:r>
      <w:r w:rsidRPr="007C7EA7">
        <w:rPr>
          <w:sz w:val="24"/>
          <w:szCs w:val="24"/>
          <w:lang w:eastAsia="en-GB"/>
        </w:rPr>
        <w:t xml:space="preserve">. Dian </w:t>
      </w:r>
      <w:proofErr w:type="gramStart"/>
      <w:r w:rsidRPr="007C7EA7">
        <w:rPr>
          <w:sz w:val="24"/>
          <w:szCs w:val="24"/>
          <w:lang w:eastAsia="en-GB"/>
        </w:rPr>
        <w:t>Rakyat:Jakarta</w:t>
      </w:r>
      <w:proofErr w:type="gramEnd"/>
      <w:r w:rsidRPr="007C7EA7">
        <w:rPr>
          <w:sz w:val="24"/>
          <w:szCs w:val="24"/>
          <w:lang w:eastAsia="en-GB"/>
        </w:rPr>
        <w:t>.</w:t>
      </w:r>
    </w:p>
    <w:p w:rsidR="007C7EA7" w:rsidRPr="007C7EA7" w:rsidRDefault="007C7EA7" w:rsidP="007C7EA7">
      <w:pPr>
        <w:ind w:left="709" w:hanging="709"/>
        <w:jc w:val="both"/>
        <w:rPr>
          <w:sz w:val="24"/>
          <w:szCs w:val="24"/>
        </w:rPr>
      </w:pPr>
      <w:r w:rsidRPr="007C7EA7">
        <w:rPr>
          <w:sz w:val="24"/>
          <w:szCs w:val="24"/>
        </w:rPr>
        <w:t xml:space="preserve">Prosser, C.A. &amp; </w:t>
      </w:r>
      <w:proofErr w:type="gramStart"/>
      <w:r w:rsidRPr="007C7EA7">
        <w:rPr>
          <w:sz w:val="24"/>
          <w:szCs w:val="24"/>
        </w:rPr>
        <w:t>Quigley,T.H.</w:t>
      </w:r>
      <w:proofErr w:type="gramEnd"/>
      <w:r w:rsidRPr="007C7EA7">
        <w:rPr>
          <w:sz w:val="24"/>
          <w:szCs w:val="24"/>
        </w:rPr>
        <w:t xml:space="preserve"> 1949. </w:t>
      </w:r>
      <w:r w:rsidRPr="007C7EA7">
        <w:rPr>
          <w:i/>
          <w:sz w:val="24"/>
          <w:szCs w:val="24"/>
        </w:rPr>
        <w:t xml:space="preserve">Vocational Education in a Democrazy. </w:t>
      </w:r>
      <w:r w:rsidRPr="007C7EA7">
        <w:rPr>
          <w:sz w:val="24"/>
          <w:szCs w:val="24"/>
        </w:rPr>
        <w:t>American Technical Society, Chicago: Illinouis</w:t>
      </w:r>
    </w:p>
    <w:p w:rsidR="007C7EA7" w:rsidRPr="007C7EA7" w:rsidRDefault="007C7EA7" w:rsidP="007C7EA7">
      <w:pPr>
        <w:ind w:left="709" w:hanging="709"/>
        <w:jc w:val="both"/>
        <w:rPr>
          <w:sz w:val="24"/>
          <w:szCs w:val="24"/>
        </w:rPr>
      </w:pPr>
      <w:r w:rsidRPr="007C7EA7">
        <w:rPr>
          <w:noProof/>
          <w:sz w:val="24"/>
          <w:szCs w:val="24"/>
        </w:rPr>
        <w:t xml:space="preserve">Rasyid, M. 2011. </w:t>
      </w:r>
      <w:r w:rsidRPr="007C7EA7">
        <w:rPr>
          <w:i/>
          <w:noProof/>
          <w:sz w:val="24"/>
          <w:szCs w:val="24"/>
        </w:rPr>
        <w:t>Makna Pentingnya PSG untuk Menghasilkan Tenaga Terampil</w:t>
      </w:r>
      <w:r w:rsidRPr="007C7EA7">
        <w:rPr>
          <w:noProof/>
          <w:sz w:val="24"/>
          <w:szCs w:val="24"/>
        </w:rPr>
        <w:t xml:space="preserve">. </w:t>
      </w:r>
      <w:r w:rsidRPr="007C7EA7">
        <w:rPr>
          <w:iCs/>
          <w:noProof/>
          <w:sz w:val="24"/>
          <w:szCs w:val="24"/>
        </w:rPr>
        <w:t>Gadjah Mada University Press</w:t>
      </w:r>
      <w:r w:rsidRPr="007C7EA7">
        <w:rPr>
          <w:noProof/>
          <w:sz w:val="24"/>
          <w:szCs w:val="24"/>
        </w:rPr>
        <w:t>.</w:t>
      </w:r>
    </w:p>
    <w:p w:rsidR="007C7EA7" w:rsidRPr="007C7EA7" w:rsidRDefault="007C7EA7" w:rsidP="007C7EA7">
      <w:pPr>
        <w:ind w:left="709" w:hanging="709"/>
        <w:jc w:val="both"/>
        <w:rPr>
          <w:sz w:val="24"/>
          <w:szCs w:val="24"/>
        </w:rPr>
      </w:pPr>
      <w:r w:rsidRPr="007C7EA7">
        <w:rPr>
          <w:sz w:val="24"/>
          <w:szCs w:val="24"/>
        </w:rPr>
        <w:t xml:space="preserve">Rediyono. 2010. Putra </w:t>
      </w:r>
      <w:r w:rsidRPr="007C7EA7">
        <w:rPr>
          <w:i/>
          <w:sz w:val="24"/>
          <w:szCs w:val="24"/>
        </w:rPr>
        <w:t>Bangsa Berani Berlayar di Tengah Badai Krisis.</w:t>
      </w:r>
      <w:r w:rsidRPr="007C7EA7">
        <w:rPr>
          <w:sz w:val="24"/>
          <w:szCs w:val="24"/>
        </w:rPr>
        <w:t xml:space="preserve"> Samarinda: Family Press.</w:t>
      </w:r>
    </w:p>
    <w:p w:rsidR="007C7EA7" w:rsidRPr="007C7EA7" w:rsidRDefault="007C7EA7" w:rsidP="007C7EA7">
      <w:pPr>
        <w:pStyle w:val="Bibliography"/>
        <w:spacing w:line="240" w:lineRule="auto"/>
        <w:ind w:left="709" w:hanging="709"/>
        <w:jc w:val="both"/>
        <w:rPr>
          <w:rFonts w:ascii="Times New Roman" w:hAnsi="Times New Roman" w:cs="Times New Roman"/>
          <w:noProof/>
          <w:sz w:val="24"/>
          <w:szCs w:val="24"/>
        </w:rPr>
      </w:pPr>
      <w:r w:rsidRPr="007C7EA7">
        <w:rPr>
          <w:rFonts w:ascii="Times New Roman" w:hAnsi="Times New Roman" w:cs="Times New Roman"/>
          <w:noProof/>
          <w:sz w:val="24"/>
          <w:szCs w:val="24"/>
        </w:rPr>
        <w:t xml:space="preserve">Sastrohadiwirya, S. 2013. </w:t>
      </w:r>
      <w:r w:rsidRPr="007C7EA7">
        <w:rPr>
          <w:rFonts w:ascii="Times New Roman" w:hAnsi="Times New Roman" w:cs="Times New Roman"/>
          <w:i/>
          <w:iCs/>
          <w:noProof/>
          <w:sz w:val="24"/>
          <w:szCs w:val="24"/>
        </w:rPr>
        <w:t>Manajemen Tenaga Kerja yang Berasal dari SMK di Indonesia.</w:t>
      </w:r>
      <w:r w:rsidRPr="007C7EA7">
        <w:rPr>
          <w:rFonts w:ascii="Times New Roman" w:hAnsi="Times New Roman" w:cs="Times New Roman"/>
          <w:noProof/>
          <w:sz w:val="24"/>
          <w:szCs w:val="24"/>
        </w:rPr>
        <w:t xml:space="preserve"> Jakarta: PT. Bumi Aksara.</w:t>
      </w:r>
    </w:p>
    <w:p w:rsidR="007C7EA7" w:rsidRPr="007C7EA7" w:rsidRDefault="007C7EA7" w:rsidP="007C7EA7">
      <w:pPr>
        <w:ind w:left="709" w:hanging="709"/>
        <w:jc w:val="both"/>
        <w:rPr>
          <w:sz w:val="24"/>
          <w:szCs w:val="24"/>
        </w:rPr>
      </w:pPr>
      <w:proofErr w:type="gramStart"/>
      <w:r w:rsidRPr="007C7EA7">
        <w:rPr>
          <w:sz w:val="24"/>
          <w:szCs w:val="24"/>
        </w:rPr>
        <w:t>Slamet,PH.</w:t>
      </w:r>
      <w:proofErr w:type="gramEnd"/>
      <w:r w:rsidRPr="007C7EA7">
        <w:rPr>
          <w:sz w:val="24"/>
          <w:szCs w:val="24"/>
        </w:rPr>
        <w:t xml:space="preserve"> 1993. </w:t>
      </w:r>
      <w:r w:rsidRPr="007C7EA7">
        <w:rPr>
          <w:i/>
          <w:sz w:val="24"/>
          <w:szCs w:val="24"/>
        </w:rPr>
        <w:t>Kontribusi Dunia Usaha terhadap Pendidikan Menengah Kejuruan dalam Upaya Memepersiapkan Tamatan yang Berkualitas</w:t>
      </w:r>
      <w:r w:rsidRPr="007C7EA7">
        <w:rPr>
          <w:sz w:val="24"/>
          <w:szCs w:val="24"/>
        </w:rPr>
        <w:t xml:space="preserve">. Makalah disampaikan pada </w:t>
      </w:r>
      <w:r w:rsidRPr="007C7EA7">
        <w:rPr>
          <w:i/>
          <w:sz w:val="24"/>
          <w:szCs w:val="24"/>
        </w:rPr>
        <w:t xml:space="preserve">Seminar Pendidikan </w:t>
      </w:r>
      <w:proofErr w:type="gramStart"/>
      <w:r w:rsidRPr="007C7EA7">
        <w:rPr>
          <w:i/>
          <w:sz w:val="24"/>
          <w:szCs w:val="24"/>
        </w:rPr>
        <w:t>Nasional</w:t>
      </w:r>
      <w:r w:rsidRPr="007C7EA7">
        <w:rPr>
          <w:sz w:val="24"/>
          <w:szCs w:val="24"/>
        </w:rPr>
        <w:t xml:space="preserve"> ,Departemen</w:t>
      </w:r>
      <w:proofErr w:type="gramEnd"/>
      <w:r w:rsidRPr="007C7EA7">
        <w:rPr>
          <w:sz w:val="24"/>
          <w:szCs w:val="24"/>
        </w:rPr>
        <w:t xml:space="preserve"> Pendidikan dan Kebudayaan Kabupaten Klaten,Yogyakarta, 7 Februari 1993.</w:t>
      </w:r>
    </w:p>
    <w:p w:rsidR="007C7EA7" w:rsidRPr="007C7EA7" w:rsidRDefault="007C7EA7" w:rsidP="007C7EA7">
      <w:pPr>
        <w:ind w:left="709" w:hanging="709"/>
        <w:jc w:val="both"/>
        <w:rPr>
          <w:sz w:val="24"/>
          <w:szCs w:val="24"/>
        </w:rPr>
      </w:pPr>
      <w:r w:rsidRPr="007C7EA7">
        <w:rPr>
          <w:sz w:val="24"/>
          <w:szCs w:val="24"/>
        </w:rPr>
        <w:t>Sri Utami. 2010.</w:t>
      </w:r>
      <w:r w:rsidRPr="007C7EA7">
        <w:rPr>
          <w:sz w:val="24"/>
          <w:szCs w:val="24"/>
          <w:lang w:val="id-ID"/>
        </w:rPr>
        <w:t xml:space="preserve"> </w:t>
      </w:r>
      <w:r w:rsidRPr="007C7EA7">
        <w:rPr>
          <w:i/>
          <w:sz w:val="24"/>
          <w:szCs w:val="24"/>
          <w:lang w:val="id-ID"/>
        </w:rPr>
        <w:t>Kemitraan Sekolah Menengah Kejuruan dengan Dunia Usaha dan Dunia Industri melalui Praktik Kerja Industri: Studi Multisitus di SMK Negeri 3 Malang dan SMK Cor Jesu Malang</w:t>
      </w:r>
      <w:r w:rsidRPr="007C7EA7">
        <w:rPr>
          <w:i/>
          <w:sz w:val="24"/>
          <w:szCs w:val="24"/>
        </w:rPr>
        <w:t xml:space="preserve">. </w:t>
      </w:r>
      <w:r w:rsidRPr="007C7EA7">
        <w:rPr>
          <w:sz w:val="24"/>
          <w:szCs w:val="24"/>
        </w:rPr>
        <w:t>Tesis.Universitas Malang.</w:t>
      </w:r>
    </w:p>
    <w:p w:rsidR="007C7EA7" w:rsidRPr="007C7EA7" w:rsidRDefault="007C7EA7" w:rsidP="007C7EA7">
      <w:pPr>
        <w:pStyle w:val="Bibliography"/>
        <w:spacing w:line="240" w:lineRule="auto"/>
        <w:ind w:left="709" w:hanging="709"/>
        <w:jc w:val="both"/>
        <w:rPr>
          <w:rFonts w:ascii="Times New Roman" w:hAnsi="Times New Roman" w:cs="Times New Roman"/>
          <w:noProof/>
          <w:sz w:val="24"/>
          <w:szCs w:val="24"/>
        </w:rPr>
      </w:pPr>
      <w:r w:rsidRPr="007C7EA7">
        <w:rPr>
          <w:rFonts w:ascii="Times New Roman" w:hAnsi="Times New Roman" w:cs="Times New Roman"/>
          <w:noProof/>
          <w:sz w:val="24"/>
          <w:szCs w:val="24"/>
        </w:rPr>
        <w:t>Suartika, I. N. 2013</w:t>
      </w:r>
      <w:r w:rsidRPr="007C7EA7">
        <w:rPr>
          <w:rFonts w:ascii="Times New Roman" w:hAnsi="Times New Roman" w:cs="Times New Roman"/>
          <w:i/>
          <w:noProof/>
          <w:sz w:val="24"/>
          <w:szCs w:val="24"/>
        </w:rPr>
        <w:t>. Studi Evaluasi Program Prakerin dalam Kaitannya dengan Pendidikan Sistem Ganda di SMK Negeri 1 Susu</w:t>
      </w:r>
      <w:r w:rsidRPr="007C7EA7">
        <w:rPr>
          <w:rFonts w:ascii="Times New Roman" w:hAnsi="Times New Roman" w:cs="Times New Roman"/>
          <w:noProof/>
          <w:sz w:val="24"/>
          <w:szCs w:val="24"/>
        </w:rPr>
        <w:t xml:space="preserve">t. </w:t>
      </w:r>
      <w:r w:rsidRPr="007C7EA7">
        <w:rPr>
          <w:rFonts w:ascii="Times New Roman" w:hAnsi="Times New Roman" w:cs="Times New Roman"/>
          <w:iCs/>
          <w:noProof/>
          <w:sz w:val="24"/>
          <w:szCs w:val="24"/>
        </w:rPr>
        <w:t>e-Journal Program Pascasarjana Universitas Pendidikan Ganesha</w:t>
      </w:r>
      <w:r w:rsidRPr="007C7EA7">
        <w:rPr>
          <w:rFonts w:ascii="Times New Roman" w:hAnsi="Times New Roman" w:cs="Times New Roman"/>
          <w:noProof/>
          <w:sz w:val="24"/>
          <w:szCs w:val="24"/>
        </w:rPr>
        <w:t>.</w:t>
      </w:r>
    </w:p>
    <w:p w:rsidR="007C7EA7" w:rsidRPr="007C7EA7" w:rsidRDefault="007C7EA7" w:rsidP="007C7EA7">
      <w:pPr>
        <w:autoSpaceDE w:val="0"/>
        <w:autoSpaceDN w:val="0"/>
        <w:adjustRightInd w:val="0"/>
        <w:ind w:left="709" w:hanging="709"/>
        <w:jc w:val="both"/>
        <w:rPr>
          <w:sz w:val="24"/>
          <w:szCs w:val="24"/>
        </w:rPr>
      </w:pPr>
      <w:r w:rsidRPr="007C7EA7">
        <w:rPr>
          <w:sz w:val="24"/>
          <w:szCs w:val="24"/>
        </w:rPr>
        <w:t xml:space="preserve">Sugiyono. 2011. </w:t>
      </w:r>
      <w:r w:rsidRPr="007C7EA7">
        <w:rPr>
          <w:i/>
          <w:sz w:val="24"/>
          <w:szCs w:val="24"/>
        </w:rPr>
        <w:t>Metode Penelitian Pendidikan (Pendekatan Kuantitatif, Kualitatif dan R&amp;D)</w:t>
      </w:r>
      <w:r w:rsidRPr="007C7EA7">
        <w:rPr>
          <w:sz w:val="24"/>
          <w:szCs w:val="24"/>
        </w:rPr>
        <w:t xml:space="preserve">. </w:t>
      </w:r>
      <w:proofErr w:type="gramStart"/>
      <w:r w:rsidRPr="007C7EA7">
        <w:rPr>
          <w:sz w:val="24"/>
          <w:szCs w:val="24"/>
        </w:rPr>
        <w:t>Bandung .</w:t>
      </w:r>
      <w:proofErr w:type="gramEnd"/>
      <w:r w:rsidRPr="007C7EA7">
        <w:rPr>
          <w:sz w:val="24"/>
          <w:szCs w:val="24"/>
        </w:rPr>
        <w:t>: Alfabeta.</w:t>
      </w:r>
    </w:p>
    <w:p w:rsidR="007C7EA7" w:rsidRPr="007C7EA7" w:rsidRDefault="007C7EA7" w:rsidP="007C7EA7">
      <w:pPr>
        <w:autoSpaceDE w:val="0"/>
        <w:autoSpaceDN w:val="0"/>
        <w:adjustRightInd w:val="0"/>
        <w:ind w:left="709" w:hanging="709"/>
        <w:jc w:val="both"/>
        <w:rPr>
          <w:sz w:val="24"/>
          <w:szCs w:val="24"/>
        </w:rPr>
      </w:pPr>
      <w:r w:rsidRPr="007C7EA7">
        <w:rPr>
          <w:spacing w:val="1"/>
          <w:sz w:val="24"/>
          <w:szCs w:val="24"/>
        </w:rPr>
        <w:t>S</w:t>
      </w:r>
      <w:r w:rsidRPr="007C7EA7">
        <w:rPr>
          <w:sz w:val="24"/>
          <w:szCs w:val="24"/>
        </w:rPr>
        <w:t>uk</w:t>
      </w:r>
      <w:r w:rsidRPr="007C7EA7">
        <w:rPr>
          <w:spacing w:val="-1"/>
          <w:sz w:val="24"/>
          <w:szCs w:val="24"/>
        </w:rPr>
        <w:t>a</w:t>
      </w:r>
      <w:r w:rsidRPr="007C7EA7">
        <w:rPr>
          <w:sz w:val="24"/>
          <w:szCs w:val="24"/>
        </w:rPr>
        <w:t>rn</w:t>
      </w:r>
      <w:r w:rsidRPr="007C7EA7">
        <w:rPr>
          <w:spacing w:val="-2"/>
          <w:sz w:val="24"/>
          <w:szCs w:val="24"/>
        </w:rPr>
        <w:t>a</w:t>
      </w:r>
      <w:r w:rsidRPr="007C7EA7">
        <w:rPr>
          <w:sz w:val="24"/>
          <w:szCs w:val="24"/>
        </w:rPr>
        <w:t>t</w:t>
      </w:r>
      <w:r w:rsidRPr="007C7EA7">
        <w:rPr>
          <w:spacing w:val="1"/>
          <w:sz w:val="24"/>
          <w:szCs w:val="24"/>
        </w:rPr>
        <w:t>i</w:t>
      </w:r>
      <w:r w:rsidRPr="007C7EA7">
        <w:rPr>
          <w:sz w:val="24"/>
          <w:szCs w:val="24"/>
        </w:rPr>
        <w:t>.</w:t>
      </w:r>
      <w:r w:rsidRPr="007C7EA7">
        <w:rPr>
          <w:spacing w:val="2"/>
          <w:sz w:val="24"/>
          <w:szCs w:val="24"/>
        </w:rPr>
        <w:t xml:space="preserve"> </w:t>
      </w:r>
      <w:r w:rsidRPr="007C7EA7">
        <w:rPr>
          <w:sz w:val="24"/>
          <w:szCs w:val="24"/>
        </w:rPr>
        <w:t>201</w:t>
      </w:r>
      <w:r w:rsidRPr="007C7EA7">
        <w:rPr>
          <w:spacing w:val="1"/>
          <w:sz w:val="24"/>
          <w:szCs w:val="24"/>
        </w:rPr>
        <w:t>1</w:t>
      </w:r>
      <w:r w:rsidRPr="007C7EA7">
        <w:rPr>
          <w:sz w:val="24"/>
          <w:szCs w:val="24"/>
        </w:rPr>
        <w:t>.</w:t>
      </w:r>
      <w:r w:rsidRPr="007C7EA7">
        <w:rPr>
          <w:spacing w:val="3"/>
          <w:sz w:val="24"/>
          <w:szCs w:val="24"/>
        </w:rPr>
        <w:t xml:space="preserve"> </w:t>
      </w:r>
      <w:r w:rsidRPr="007C7EA7">
        <w:rPr>
          <w:i/>
          <w:spacing w:val="1"/>
          <w:sz w:val="24"/>
          <w:szCs w:val="24"/>
        </w:rPr>
        <w:t>P</w:t>
      </w:r>
      <w:r w:rsidRPr="007C7EA7">
        <w:rPr>
          <w:i/>
          <w:spacing w:val="-1"/>
          <w:sz w:val="24"/>
          <w:szCs w:val="24"/>
        </w:rPr>
        <w:t>e</w:t>
      </w:r>
      <w:r w:rsidRPr="007C7EA7">
        <w:rPr>
          <w:i/>
          <w:spacing w:val="2"/>
          <w:sz w:val="24"/>
          <w:szCs w:val="24"/>
        </w:rPr>
        <w:t>n</w:t>
      </w:r>
      <w:r w:rsidRPr="007C7EA7">
        <w:rPr>
          <w:i/>
          <w:sz w:val="24"/>
          <w:szCs w:val="24"/>
        </w:rPr>
        <w:t>g</w:t>
      </w:r>
      <w:r w:rsidRPr="007C7EA7">
        <w:rPr>
          <w:i/>
          <w:spacing w:val="-1"/>
          <w:sz w:val="24"/>
          <w:szCs w:val="24"/>
        </w:rPr>
        <w:t>e</w:t>
      </w:r>
      <w:r w:rsidRPr="007C7EA7">
        <w:rPr>
          <w:i/>
          <w:sz w:val="24"/>
          <w:szCs w:val="24"/>
        </w:rPr>
        <w:t>mba</w:t>
      </w:r>
      <w:r w:rsidRPr="007C7EA7">
        <w:rPr>
          <w:i/>
          <w:spacing w:val="2"/>
          <w:sz w:val="24"/>
          <w:szCs w:val="24"/>
        </w:rPr>
        <w:t>n</w:t>
      </w:r>
      <w:r w:rsidRPr="007C7EA7">
        <w:rPr>
          <w:i/>
          <w:spacing w:val="-2"/>
          <w:sz w:val="24"/>
          <w:szCs w:val="24"/>
        </w:rPr>
        <w:t>g</w:t>
      </w:r>
      <w:r w:rsidRPr="007C7EA7">
        <w:rPr>
          <w:i/>
          <w:spacing w:val="-1"/>
          <w:sz w:val="24"/>
          <w:szCs w:val="24"/>
        </w:rPr>
        <w:t>a</w:t>
      </w:r>
      <w:r w:rsidRPr="007C7EA7">
        <w:rPr>
          <w:i/>
          <w:sz w:val="24"/>
          <w:szCs w:val="24"/>
        </w:rPr>
        <w:t>n</w:t>
      </w:r>
      <w:r w:rsidRPr="007C7EA7">
        <w:rPr>
          <w:i/>
          <w:spacing w:val="1"/>
          <w:sz w:val="24"/>
          <w:szCs w:val="24"/>
        </w:rPr>
        <w:t xml:space="preserve"> </w:t>
      </w:r>
      <w:r w:rsidRPr="007C7EA7">
        <w:rPr>
          <w:i/>
          <w:sz w:val="24"/>
          <w:szCs w:val="24"/>
        </w:rPr>
        <w:t>Mo</w:t>
      </w:r>
      <w:r w:rsidRPr="007C7EA7">
        <w:rPr>
          <w:i/>
          <w:spacing w:val="2"/>
          <w:sz w:val="24"/>
          <w:szCs w:val="24"/>
        </w:rPr>
        <w:t>d</w:t>
      </w:r>
      <w:r w:rsidRPr="007C7EA7">
        <w:rPr>
          <w:i/>
          <w:spacing w:val="-1"/>
          <w:sz w:val="24"/>
          <w:szCs w:val="24"/>
        </w:rPr>
        <w:t>e</w:t>
      </w:r>
      <w:r w:rsidRPr="007C7EA7">
        <w:rPr>
          <w:i/>
          <w:sz w:val="24"/>
          <w:szCs w:val="24"/>
        </w:rPr>
        <w:t>l</w:t>
      </w:r>
      <w:r w:rsidRPr="007C7EA7">
        <w:rPr>
          <w:i/>
          <w:spacing w:val="1"/>
          <w:sz w:val="24"/>
          <w:szCs w:val="24"/>
        </w:rPr>
        <w:t xml:space="preserve"> </w:t>
      </w:r>
      <w:r w:rsidRPr="007C7EA7">
        <w:rPr>
          <w:i/>
          <w:sz w:val="24"/>
          <w:szCs w:val="24"/>
        </w:rPr>
        <w:t>Man</w:t>
      </w:r>
      <w:r w:rsidRPr="007C7EA7">
        <w:rPr>
          <w:i/>
          <w:spacing w:val="-2"/>
          <w:sz w:val="24"/>
          <w:szCs w:val="24"/>
        </w:rPr>
        <w:t>a</w:t>
      </w:r>
      <w:r w:rsidRPr="007C7EA7">
        <w:rPr>
          <w:i/>
          <w:spacing w:val="3"/>
          <w:sz w:val="24"/>
          <w:szCs w:val="24"/>
        </w:rPr>
        <w:t>j</w:t>
      </w:r>
      <w:r w:rsidRPr="007C7EA7">
        <w:rPr>
          <w:i/>
          <w:spacing w:val="-1"/>
          <w:sz w:val="24"/>
          <w:szCs w:val="24"/>
        </w:rPr>
        <w:t>e</w:t>
      </w:r>
      <w:r w:rsidRPr="007C7EA7">
        <w:rPr>
          <w:i/>
          <w:sz w:val="24"/>
          <w:szCs w:val="24"/>
        </w:rPr>
        <w:t xml:space="preserve">men </w:t>
      </w:r>
      <w:r w:rsidRPr="007C7EA7">
        <w:rPr>
          <w:i/>
          <w:spacing w:val="1"/>
          <w:sz w:val="24"/>
          <w:szCs w:val="24"/>
        </w:rPr>
        <w:t>P</w:t>
      </w:r>
      <w:r w:rsidRPr="007C7EA7">
        <w:rPr>
          <w:i/>
          <w:sz w:val="24"/>
          <w:szCs w:val="24"/>
        </w:rPr>
        <w:t>r</w:t>
      </w:r>
      <w:r w:rsidRPr="007C7EA7">
        <w:rPr>
          <w:i/>
          <w:spacing w:val="-2"/>
          <w:sz w:val="24"/>
          <w:szCs w:val="24"/>
        </w:rPr>
        <w:t>a</w:t>
      </w:r>
      <w:r w:rsidRPr="007C7EA7">
        <w:rPr>
          <w:i/>
          <w:sz w:val="24"/>
          <w:szCs w:val="24"/>
        </w:rPr>
        <w:t>ktek</w:t>
      </w:r>
      <w:r w:rsidRPr="007C7EA7">
        <w:rPr>
          <w:i/>
          <w:spacing w:val="3"/>
          <w:sz w:val="24"/>
          <w:szCs w:val="24"/>
        </w:rPr>
        <w:t xml:space="preserve"> </w:t>
      </w:r>
      <w:r w:rsidRPr="007C7EA7">
        <w:rPr>
          <w:i/>
          <w:sz w:val="24"/>
          <w:szCs w:val="24"/>
        </w:rPr>
        <w:t>K</w:t>
      </w:r>
      <w:r w:rsidRPr="007C7EA7">
        <w:rPr>
          <w:i/>
          <w:spacing w:val="1"/>
          <w:sz w:val="24"/>
          <w:szCs w:val="24"/>
        </w:rPr>
        <w:t>e</w:t>
      </w:r>
      <w:r w:rsidRPr="007C7EA7">
        <w:rPr>
          <w:i/>
          <w:sz w:val="24"/>
          <w:szCs w:val="24"/>
        </w:rPr>
        <w:t>rja</w:t>
      </w:r>
      <w:r w:rsidRPr="007C7EA7">
        <w:rPr>
          <w:i/>
          <w:spacing w:val="5"/>
          <w:sz w:val="24"/>
          <w:szCs w:val="24"/>
        </w:rPr>
        <w:t xml:space="preserve"> </w:t>
      </w:r>
      <w:r w:rsidRPr="007C7EA7">
        <w:rPr>
          <w:i/>
          <w:spacing w:val="-3"/>
          <w:sz w:val="24"/>
          <w:szCs w:val="24"/>
        </w:rPr>
        <w:t>I</w:t>
      </w:r>
      <w:r w:rsidRPr="007C7EA7">
        <w:rPr>
          <w:i/>
          <w:sz w:val="24"/>
          <w:szCs w:val="24"/>
        </w:rPr>
        <w:t>n</w:t>
      </w:r>
      <w:r w:rsidRPr="007C7EA7">
        <w:rPr>
          <w:i/>
          <w:spacing w:val="2"/>
          <w:sz w:val="24"/>
          <w:szCs w:val="24"/>
        </w:rPr>
        <w:t>d</w:t>
      </w:r>
      <w:r w:rsidRPr="007C7EA7">
        <w:rPr>
          <w:i/>
          <w:sz w:val="24"/>
          <w:szCs w:val="24"/>
        </w:rPr>
        <w:t>ustri</w:t>
      </w:r>
      <w:r w:rsidRPr="007C7EA7">
        <w:rPr>
          <w:i/>
          <w:spacing w:val="1"/>
          <w:sz w:val="24"/>
          <w:szCs w:val="24"/>
        </w:rPr>
        <w:t xml:space="preserve"> </w:t>
      </w:r>
      <w:r w:rsidRPr="007C7EA7">
        <w:rPr>
          <w:i/>
          <w:sz w:val="24"/>
          <w:szCs w:val="24"/>
        </w:rPr>
        <w:t xml:space="preserve">di </w:t>
      </w:r>
      <w:r w:rsidRPr="007C7EA7">
        <w:rPr>
          <w:i/>
          <w:spacing w:val="1"/>
          <w:sz w:val="24"/>
          <w:szCs w:val="24"/>
        </w:rPr>
        <w:t>S</w:t>
      </w:r>
      <w:r w:rsidRPr="007C7EA7">
        <w:rPr>
          <w:i/>
          <w:spacing w:val="-1"/>
          <w:sz w:val="24"/>
          <w:szCs w:val="24"/>
        </w:rPr>
        <w:t>e</w:t>
      </w:r>
      <w:r w:rsidRPr="007C7EA7">
        <w:rPr>
          <w:i/>
          <w:sz w:val="24"/>
          <w:szCs w:val="24"/>
        </w:rPr>
        <w:t>kolah Men</w:t>
      </w:r>
      <w:r w:rsidRPr="007C7EA7">
        <w:rPr>
          <w:i/>
          <w:spacing w:val="-2"/>
          <w:sz w:val="24"/>
          <w:szCs w:val="24"/>
        </w:rPr>
        <w:t>e</w:t>
      </w:r>
      <w:r w:rsidRPr="007C7EA7">
        <w:rPr>
          <w:i/>
          <w:spacing w:val="2"/>
          <w:sz w:val="24"/>
          <w:szCs w:val="24"/>
        </w:rPr>
        <w:t>n</w:t>
      </w:r>
      <w:r w:rsidRPr="007C7EA7">
        <w:rPr>
          <w:i/>
          <w:sz w:val="24"/>
          <w:szCs w:val="24"/>
        </w:rPr>
        <w:t>g</w:t>
      </w:r>
      <w:r w:rsidRPr="007C7EA7">
        <w:rPr>
          <w:i/>
          <w:spacing w:val="-1"/>
          <w:sz w:val="24"/>
          <w:szCs w:val="24"/>
        </w:rPr>
        <w:t>a</w:t>
      </w:r>
      <w:r w:rsidRPr="007C7EA7">
        <w:rPr>
          <w:i/>
          <w:sz w:val="24"/>
          <w:szCs w:val="24"/>
        </w:rPr>
        <w:t>h</w:t>
      </w:r>
      <w:r w:rsidRPr="007C7EA7">
        <w:rPr>
          <w:i/>
          <w:spacing w:val="1"/>
          <w:sz w:val="24"/>
          <w:szCs w:val="24"/>
        </w:rPr>
        <w:t xml:space="preserve"> </w:t>
      </w:r>
      <w:r w:rsidRPr="007C7EA7">
        <w:rPr>
          <w:i/>
          <w:spacing w:val="2"/>
          <w:sz w:val="24"/>
          <w:szCs w:val="24"/>
        </w:rPr>
        <w:t>K</w:t>
      </w:r>
      <w:r w:rsidRPr="007C7EA7">
        <w:rPr>
          <w:i/>
          <w:spacing w:val="-1"/>
          <w:sz w:val="24"/>
          <w:szCs w:val="24"/>
        </w:rPr>
        <w:t>e</w:t>
      </w:r>
      <w:r w:rsidRPr="007C7EA7">
        <w:rPr>
          <w:i/>
          <w:sz w:val="24"/>
          <w:szCs w:val="24"/>
        </w:rPr>
        <w:t>juru</w:t>
      </w:r>
      <w:r w:rsidRPr="007C7EA7">
        <w:rPr>
          <w:i/>
          <w:spacing w:val="-1"/>
          <w:sz w:val="24"/>
          <w:szCs w:val="24"/>
        </w:rPr>
        <w:t>a</w:t>
      </w:r>
      <w:r w:rsidRPr="007C7EA7">
        <w:rPr>
          <w:i/>
          <w:sz w:val="24"/>
          <w:szCs w:val="24"/>
        </w:rPr>
        <w:t>n</w:t>
      </w:r>
      <w:r w:rsidRPr="007C7EA7">
        <w:rPr>
          <w:sz w:val="24"/>
          <w:szCs w:val="24"/>
        </w:rPr>
        <w:t>.</w:t>
      </w:r>
      <w:r w:rsidRPr="007C7EA7">
        <w:rPr>
          <w:spacing w:val="3"/>
          <w:sz w:val="24"/>
          <w:szCs w:val="24"/>
        </w:rPr>
        <w:t xml:space="preserve"> </w:t>
      </w:r>
      <w:r w:rsidRPr="007C7EA7">
        <w:rPr>
          <w:spacing w:val="1"/>
          <w:sz w:val="24"/>
          <w:szCs w:val="24"/>
        </w:rPr>
        <w:t>T</w:t>
      </w:r>
      <w:r w:rsidRPr="007C7EA7">
        <w:rPr>
          <w:spacing w:val="-1"/>
          <w:sz w:val="24"/>
          <w:szCs w:val="24"/>
        </w:rPr>
        <w:t>e</w:t>
      </w:r>
      <w:r w:rsidRPr="007C7EA7">
        <w:rPr>
          <w:sz w:val="24"/>
          <w:szCs w:val="24"/>
        </w:rPr>
        <w:t>si</w:t>
      </w:r>
      <w:r w:rsidRPr="007C7EA7">
        <w:rPr>
          <w:spacing w:val="1"/>
          <w:sz w:val="24"/>
          <w:szCs w:val="24"/>
        </w:rPr>
        <w:t>s</w:t>
      </w:r>
      <w:r w:rsidRPr="007C7EA7">
        <w:rPr>
          <w:sz w:val="24"/>
          <w:szCs w:val="24"/>
        </w:rPr>
        <w:t>.</w:t>
      </w:r>
      <w:r w:rsidRPr="007C7EA7">
        <w:rPr>
          <w:spacing w:val="2"/>
          <w:sz w:val="24"/>
          <w:szCs w:val="24"/>
        </w:rPr>
        <w:t xml:space="preserve"> </w:t>
      </w:r>
      <w:r w:rsidRPr="007C7EA7">
        <w:rPr>
          <w:sz w:val="24"/>
          <w:szCs w:val="24"/>
        </w:rPr>
        <w:t>Y</w:t>
      </w:r>
      <w:r w:rsidRPr="007C7EA7">
        <w:rPr>
          <w:spacing w:val="2"/>
          <w:sz w:val="24"/>
          <w:szCs w:val="24"/>
        </w:rPr>
        <w:t>og</w:t>
      </w:r>
      <w:r w:rsidRPr="007C7EA7">
        <w:rPr>
          <w:spacing w:val="-5"/>
          <w:sz w:val="24"/>
          <w:szCs w:val="24"/>
        </w:rPr>
        <w:t>y</w:t>
      </w:r>
      <w:r w:rsidRPr="007C7EA7">
        <w:rPr>
          <w:spacing w:val="1"/>
          <w:sz w:val="24"/>
          <w:szCs w:val="24"/>
        </w:rPr>
        <w:t>a</w:t>
      </w:r>
      <w:r w:rsidRPr="007C7EA7">
        <w:rPr>
          <w:sz w:val="24"/>
          <w:szCs w:val="24"/>
        </w:rPr>
        <w:t>k</w:t>
      </w:r>
      <w:r w:rsidRPr="007C7EA7">
        <w:rPr>
          <w:spacing w:val="-1"/>
          <w:sz w:val="24"/>
          <w:szCs w:val="24"/>
        </w:rPr>
        <w:t>a</w:t>
      </w:r>
      <w:r w:rsidRPr="007C7EA7">
        <w:rPr>
          <w:sz w:val="24"/>
          <w:szCs w:val="24"/>
        </w:rPr>
        <w:t>r</w:t>
      </w:r>
      <w:r w:rsidRPr="007C7EA7">
        <w:rPr>
          <w:spacing w:val="2"/>
          <w:sz w:val="24"/>
          <w:szCs w:val="24"/>
        </w:rPr>
        <w:t>t</w:t>
      </w:r>
      <w:r w:rsidRPr="007C7EA7">
        <w:rPr>
          <w:spacing w:val="-1"/>
          <w:sz w:val="24"/>
          <w:szCs w:val="24"/>
        </w:rPr>
        <w:t>a</w:t>
      </w:r>
      <w:r w:rsidRPr="007C7EA7">
        <w:rPr>
          <w:sz w:val="24"/>
          <w:szCs w:val="24"/>
        </w:rPr>
        <w:t>:</w:t>
      </w:r>
      <w:r w:rsidRPr="007C7EA7">
        <w:rPr>
          <w:spacing w:val="3"/>
          <w:sz w:val="24"/>
          <w:szCs w:val="24"/>
        </w:rPr>
        <w:t xml:space="preserve"> </w:t>
      </w:r>
      <w:r w:rsidRPr="007C7EA7">
        <w:rPr>
          <w:spacing w:val="1"/>
          <w:sz w:val="24"/>
          <w:szCs w:val="24"/>
        </w:rPr>
        <w:t>P</w:t>
      </w:r>
      <w:r w:rsidRPr="007C7EA7">
        <w:rPr>
          <w:sz w:val="24"/>
          <w:szCs w:val="24"/>
        </w:rPr>
        <w:t>rog</w:t>
      </w:r>
      <w:r w:rsidRPr="007C7EA7">
        <w:rPr>
          <w:spacing w:val="-1"/>
          <w:sz w:val="24"/>
          <w:szCs w:val="24"/>
        </w:rPr>
        <w:t>ra</w:t>
      </w:r>
      <w:r w:rsidRPr="007C7EA7">
        <w:rPr>
          <w:sz w:val="24"/>
          <w:szCs w:val="24"/>
        </w:rPr>
        <w:t>m</w:t>
      </w:r>
      <w:r w:rsidRPr="007C7EA7">
        <w:rPr>
          <w:spacing w:val="1"/>
          <w:sz w:val="24"/>
          <w:szCs w:val="24"/>
        </w:rPr>
        <w:t xml:space="preserve"> P</w:t>
      </w:r>
      <w:r w:rsidRPr="007C7EA7">
        <w:rPr>
          <w:spacing w:val="-1"/>
          <w:sz w:val="24"/>
          <w:szCs w:val="24"/>
        </w:rPr>
        <w:t>a</w:t>
      </w:r>
      <w:r w:rsidRPr="007C7EA7">
        <w:rPr>
          <w:spacing w:val="2"/>
          <w:sz w:val="24"/>
          <w:szCs w:val="24"/>
        </w:rPr>
        <w:t>s</w:t>
      </w:r>
      <w:r w:rsidRPr="007C7EA7">
        <w:rPr>
          <w:spacing w:val="-1"/>
          <w:sz w:val="24"/>
          <w:szCs w:val="24"/>
        </w:rPr>
        <w:t>ca</w:t>
      </w:r>
      <w:r w:rsidRPr="007C7EA7">
        <w:rPr>
          <w:sz w:val="24"/>
          <w:szCs w:val="24"/>
        </w:rPr>
        <w:t>s</w:t>
      </w:r>
      <w:r w:rsidRPr="007C7EA7">
        <w:rPr>
          <w:spacing w:val="1"/>
          <w:sz w:val="24"/>
          <w:szCs w:val="24"/>
        </w:rPr>
        <w:t>a</w:t>
      </w:r>
      <w:r w:rsidRPr="007C7EA7">
        <w:rPr>
          <w:sz w:val="24"/>
          <w:szCs w:val="24"/>
        </w:rPr>
        <w:t>rj</w:t>
      </w:r>
      <w:r w:rsidRPr="007C7EA7">
        <w:rPr>
          <w:spacing w:val="-1"/>
          <w:sz w:val="24"/>
          <w:szCs w:val="24"/>
        </w:rPr>
        <w:t>a</w:t>
      </w:r>
      <w:r w:rsidRPr="007C7EA7">
        <w:rPr>
          <w:spacing w:val="2"/>
          <w:sz w:val="24"/>
          <w:szCs w:val="24"/>
        </w:rPr>
        <w:t>n</w:t>
      </w:r>
      <w:r w:rsidRPr="007C7EA7">
        <w:rPr>
          <w:sz w:val="24"/>
          <w:szCs w:val="24"/>
        </w:rPr>
        <w:t>a UNY.</w:t>
      </w:r>
    </w:p>
    <w:p w:rsidR="007C7EA7" w:rsidRPr="007C7EA7" w:rsidRDefault="007C7EA7" w:rsidP="007C7EA7">
      <w:pPr>
        <w:ind w:left="709" w:hanging="709"/>
        <w:jc w:val="both"/>
        <w:rPr>
          <w:sz w:val="24"/>
          <w:szCs w:val="24"/>
        </w:rPr>
      </w:pPr>
      <w:r w:rsidRPr="007C7EA7">
        <w:rPr>
          <w:sz w:val="24"/>
          <w:szCs w:val="24"/>
        </w:rPr>
        <w:t xml:space="preserve">Suparman, Atwi. 2014. </w:t>
      </w:r>
      <w:r w:rsidRPr="007C7EA7">
        <w:rPr>
          <w:i/>
          <w:sz w:val="24"/>
          <w:szCs w:val="24"/>
        </w:rPr>
        <w:t>Penyamaan Persepsi Penelitian R&amp;D Pengembangan Model</w:t>
      </w:r>
      <w:r w:rsidRPr="007C7EA7">
        <w:rPr>
          <w:sz w:val="24"/>
          <w:szCs w:val="24"/>
        </w:rPr>
        <w:t>. (Presentasi Kuliah). Jakarta: Universitas Terbuka</w:t>
      </w:r>
    </w:p>
    <w:p w:rsidR="007C7EA7" w:rsidRPr="007C7EA7" w:rsidRDefault="007C7EA7" w:rsidP="007C7EA7">
      <w:pPr>
        <w:ind w:left="709" w:hanging="709"/>
        <w:jc w:val="both"/>
        <w:rPr>
          <w:sz w:val="24"/>
          <w:szCs w:val="24"/>
        </w:rPr>
      </w:pPr>
      <w:r w:rsidRPr="007C7EA7">
        <w:rPr>
          <w:sz w:val="24"/>
          <w:szCs w:val="24"/>
        </w:rPr>
        <w:t xml:space="preserve">Taufik T. 2008. </w:t>
      </w:r>
      <w:r w:rsidRPr="007C7EA7">
        <w:rPr>
          <w:i/>
          <w:sz w:val="24"/>
          <w:szCs w:val="24"/>
        </w:rPr>
        <w:t>Kemitraan, Koordinasi, dan Kolaborasi Iptek</w:t>
      </w:r>
      <w:r w:rsidRPr="007C7EA7">
        <w:rPr>
          <w:sz w:val="24"/>
          <w:szCs w:val="24"/>
        </w:rPr>
        <w:t>. (</w:t>
      </w:r>
      <w:r w:rsidRPr="007C7EA7">
        <w:rPr>
          <w:i/>
          <w:sz w:val="24"/>
          <w:szCs w:val="24"/>
        </w:rPr>
        <w:t>Online</w:t>
      </w:r>
      <w:r w:rsidRPr="007C7EA7">
        <w:rPr>
          <w:sz w:val="24"/>
          <w:szCs w:val="24"/>
        </w:rPr>
        <w:t>), (</w:t>
      </w:r>
      <w:hyperlink r:id="rId13" w:history="1">
        <w:r w:rsidRPr="007C7EA7">
          <w:rPr>
            <w:rStyle w:val="Hyperlink"/>
            <w:rFonts w:eastAsiaTheme="majorEastAsia"/>
            <w:color w:val="auto"/>
            <w:sz w:val="24"/>
            <w:szCs w:val="24"/>
          </w:rPr>
          <w:t>http://tatang-taufik.blogspot.com/2008/12/kemitraan-koordinasi-dan-kolaborasi.html</w:t>
        </w:r>
      </w:hyperlink>
      <w:r w:rsidRPr="007C7EA7">
        <w:rPr>
          <w:sz w:val="24"/>
          <w:szCs w:val="24"/>
        </w:rPr>
        <w:t>, Diakses 20 Maret 2015).</w:t>
      </w:r>
    </w:p>
    <w:p w:rsidR="007C7EA7" w:rsidRPr="007C7EA7" w:rsidRDefault="007C7EA7" w:rsidP="007C7EA7">
      <w:pPr>
        <w:ind w:left="709" w:hanging="709"/>
        <w:jc w:val="both"/>
        <w:rPr>
          <w:sz w:val="24"/>
          <w:szCs w:val="24"/>
        </w:rPr>
      </w:pPr>
      <w:r w:rsidRPr="007C7EA7">
        <w:rPr>
          <w:sz w:val="24"/>
          <w:szCs w:val="24"/>
        </w:rPr>
        <w:t xml:space="preserve">Tiro, Muhammad Arif. 2014. </w:t>
      </w:r>
      <w:r w:rsidRPr="007C7EA7">
        <w:rPr>
          <w:i/>
          <w:sz w:val="24"/>
          <w:szCs w:val="24"/>
        </w:rPr>
        <w:t>Pemodelan untuk Pembuat Keputusan</w:t>
      </w:r>
      <w:r w:rsidRPr="007C7EA7">
        <w:rPr>
          <w:sz w:val="24"/>
          <w:szCs w:val="24"/>
        </w:rPr>
        <w:t>. Makassar: Andira Publisher.</w:t>
      </w:r>
    </w:p>
    <w:p w:rsidR="007C7EA7" w:rsidRPr="007C7EA7" w:rsidRDefault="007C7EA7" w:rsidP="007C7EA7">
      <w:pPr>
        <w:ind w:left="709" w:hanging="709"/>
        <w:jc w:val="both"/>
        <w:rPr>
          <w:sz w:val="24"/>
          <w:szCs w:val="24"/>
        </w:rPr>
      </w:pPr>
      <w:r w:rsidRPr="007C7EA7">
        <w:rPr>
          <w:sz w:val="24"/>
          <w:szCs w:val="24"/>
        </w:rPr>
        <w:t>Umiati. 2016</w:t>
      </w:r>
      <w:r w:rsidRPr="007C7EA7">
        <w:rPr>
          <w:i/>
          <w:sz w:val="24"/>
          <w:szCs w:val="24"/>
        </w:rPr>
        <w:t xml:space="preserve">.  Pengelolaan Praktek Kerja Industri (Prakerin) di SMK Negeri 2 depok sleman Yogyakarta. </w:t>
      </w:r>
      <w:proofErr w:type="gramStart"/>
      <w:r w:rsidRPr="007C7EA7">
        <w:rPr>
          <w:sz w:val="24"/>
          <w:szCs w:val="24"/>
        </w:rPr>
        <w:t>Skripsi .</w:t>
      </w:r>
      <w:proofErr w:type="gramEnd"/>
      <w:r w:rsidRPr="007C7EA7">
        <w:rPr>
          <w:sz w:val="24"/>
          <w:szCs w:val="24"/>
        </w:rPr>
        <w:t xml:space="preserve"> Universitas Negeri Yogyakarta.</w:t>
      </w:r>
    </w:p>
    <w:p w:rsidR="007C7EA7" w:rsidRPr="007C7EA7" w:rsidRDefault="007C7EA7" w:rsidP="007C7EA7">
      <w:pPr>
        <w:ind w:left="709" w:hanging="709"/>
        <w:jc w:val="both"/>
        <w:rPr>
          <w:sz w:val="24"/>
          <w:szCs w:val="24"/>
        </w:rPr>
      </w:pPr>
      <w:r w:rsidRPr="007C7EA7">
        <w:rPr>
          <w:sz w:val="24"/>
          <w:szCs w:val="24"/>
        </w:rPr>
        <w:t xml:space="preserve">Wardiman Djojonegoro. 1998. </w:t>
      </w:r>
      <w:r w:rsidRPr="007C7EA7">
        <w:rPr>
          <w:i/>
          <w:sz w:val="24"/>
          <w:szCs w:val="24"/>
        </w:rPr>
        <w:t>Pengembangan Sumberdaya Manusia Melalui Sekolah Menengah Kejuruan</w:t>
      </w:r>
      <w:r w:rsidRPr="007C7EA7">
        <w:rPr>
          <w:sz w:val="24"/>
          <w:szCs w:val="24"/>
        </w:rPr>
        <w:t xml:space="preserve"> </w:t>
      </w:r>
      <w:r w:rsidRPr="007C7EA7">
        <w:rPr>
          <w:i/>
          <w:sz w:val="24"/>
          <w:szCs w:val="24"/>
        </w:rPr>
        <w:t>(SMK).</w:t>
      </w:r>
      <w:r w:rsidRPr="007C7EA7">
        <w:rPr>
          <w:sz w:val="24"/>
          <w:szCs w:val="24"/>
        </w:rPr>
        <w:t xml:space="preserve"> Jakarta: Balai Pustaka.</w:t>
      </w:r>
    </w:p>
    <w:p w:rsidR="007C7EA7" w:rsidRPr="007C7EA7" w:rsidRDefault="007C7EA7" w:rsidP="007C7EA7">
      <w:pPr>
        <w:ind w:left="709" w:hanging="709"/>
        <w:jc w:val="both"/>
        <w:rPr>
          <w:sz w:val="24"/>
          <w:szCs w:val="24"/>
        </w:rPr>
      </w:pPr>
      <w:proofErr w:type="gramStart"/>
      <w:r w:rsidRPr="007C7EA7">
        <w:rPr>
          <w:sz w:val="24"/>
          <w:szCs w:val="24"/>
        </w:rPr>
        <w:t>Wiana,Winwin</w:t>
      </w:r>
      <w:proofErr w:type="gramEnd"/>
      <w:r w:rsidRPr="007C7EA7">
        <w:rPr>
          <w:sz w:val="24"/>
          <w:szCs w:val="24"/>
        </w:rPr>
        <w:t>. 2009</w:t>
      </w:r>
      <w:r w:rsidRPr="007C7EA7">
        <w:rPr>
          <w:i/>
          <w:sz w:val="24"/>
          <w:szCs w:val="24"/>
        </w:rPr>
        <w:t>. P</w:t>
      </w:r>
      <w:r w:rsidRPr="007C7EA7">
        <w:rPr>
          <w:i/>
          <w:sz w:val="24"/>
          <w:szCs w:val="24"/>
          <w:lang w:val="id-ID"/>
        </w:rPr>
        <w:t xml:space="preserve">eningkatan Kualitas Pendidikan Teknologi Dan Kejuruan Melalui Pengembangan Kemitraan Dengan Dunia </w:t>
      </w:r>
      <w:proofErr w:type="gramStart"/>
      <w:r w:rsidRPr="007C7EA7">
        <w:rPr>
          <w:i/>
          <w:sz w:val="24"/>
          <w:szCs w:val="24"/>
          <w:lang w:val="id-ID"/>
        </w:rPr>
        <w:t>Industri</w:t>
      </w:r>
      <w:r w:rsidRPr="007C7EA7">
        <w:rPr>
          <w:sz w:val="24"/>
          <w:szCs w:val="24"/>
        </w:rPr>
        <w:t>.Bandung:UPI</w:t>
      </w:r>
      <w:proofErr w:type="gramEnd"/>
    </w:p>
    <w:p w:rsidR="007C7EA7" w:rsidRPr="007C7EA7" w:rsidRDefault="007C7EA7" w:rsidP="007C7EA7">
      <w:pPr>
        <w:ind w:left="709" w:hanging="709"/>
        <w:jc w:val="both"/>
        <w:rPr>
          <w:sz w:val="24"/>
          <w:szCs w:val="24"/>
        </w:rPr>
      </w:pPr>
      <w:r w:rsidRPr="007C7EA7">
        <w:rPr>
          <w:sz w:val="24"/>
          <w:szCs w:val="24"/>
        </w:rPr>
        <w:t xml:space="preserve">Wikipedia Online. 2016. </w:t>
      </w:r>
      <w:r w:rsidRPr="007C7EA7">
        <w:rPr>
          <w:i/>
          <w:sz w:val="24"/>
          <w:szCs w:val="24"/>
        </w:rPr>
        <w:t>Definisi Model</w:t>
      </w:r>
      <w:r w:rsidRPr="007C7EA7">
        <w:rPr>
          <w:sz w:val="24"/>
          <w:szCs w:val="24"/>
        </w:rPr>
        <w:t xml:space="preserve"> (Online) (</w:t>
      </w:r>
      <w:hyperlink r:id="rId14" w:history="1">
        <w:r w:rsidRPr="007C7EA7">
          <w:rPr>
            <w:rStyle w:val="Hyperlink"/>
            <w:rFonts w:eastAsiaTheme="majorEastAsia"/>
            <w:color w:val="auto"/>
            <w:sz w:val="24"/>
            <w:szCs w:val="24"/>
          </w:rPr>
          <w:t>https://id.wikipedia.org/wiki/Model</w:t>
        </w:r>
      </w:hyperlink>
      <w:r w:rsidRPr="007C7EA7">
        <w:rPr>
          <w:sz w:val="24"/>
          <w:szCs w:val="24"/>
        </w:rPr>
        <w:t>) Diakses 27 Juni 2016</w:t>
      </w:r>
    </w:p>
    <w:p w:rsidR="007C7EA7" w:rsidRPr="007C7EA7" w:rsidRDefault="007C7EA7" w:rsidP="007C7EA7">
      <w:pPr>
        <w:ind w:left="709" w:hanging="709"/>
        <w:jc w:val="both"/>
        <w:rPr>
          <w:sz w:val="24"/>
          <w:szCs w:val="24"/>
        </w:rPr>
      </w:pPr>
      <w:r w:rsidRPr="007C7EA7">
        <w:rPr>
          <w:sz w:val="24"/>
          <w:szCs w:val="24"/>
        </w:rPr>
        <w:t>Wirawan.2011</w:t>
      </w:r>
      <w:r w:rsidRPr="007C7EA7">
        <w:rPr>
          <w:i/>
          <w:sz w:val="24"/>
          <w:szCs w:val="24"/>
        </w:rPr>
        <w:t>, Evaluasi Teori, Model, Standar, Aplikasi, dan Profesi</w:t>
      </w:r>
      <w:r w:rsidRPr="007C7EA7">
        <w:rPr>
          <w:sz w:val="24"/>
          <w:szCs w:val="24"/>
        </w:rPr>
        <w:t>, Jakarta: PT. Raja Grafindo Persada.</w:t>
      </w:r>
    </w:p>
    <w:p w:rsidR="007C7EA7" w:rsidRPr="007C7EA7" w:rsidRDefault="007C7EA7" w:rsidP="007C7EA7">
      <w:pPr>
        <w:ind w:left="709" w:hanging="709"/>
        <w:jc w:val="both"/>
        <w:rPr>
          <w:sz w:val="24"/>
          <w:szCs w:val="24"/>
        </w:rPr>
      </w:pPr>
      <w:r w:rsidRPr="007C7EA7">
        <w:rPr>
          <w:sz w:val="24"/>
          <w:szCs w:val="24"/>
        </w:rPr>
        <w:t xml:space="preserve">Zainal Arifin. 2012. </w:t>
      </w:r>
      <w:r w:rsidRPr="007C7EA7">
        <w:rPr>
          <w:i/>
          <w:sz w:val="24"/>
          <w:szCs w:val="24"/>
        </w:rPr>
        <w:t xml:space="preserve">Implementasi Manajemen Strategik Berbasis Kemitraan dalam Meningkatkan Mutu </w:t>
      </w:r>
      <w:proofErr w:type="gramStart"/>
      <w:r w:rsidRPr="007C7EA7">
        <w:rPr>
          <w:i/>
          <w:sz w:val="24"/>
          <w:szCs w:val="24"/>
        </w:rPr>
        <w:t>SMK :</w:t>
      </w:r>
      <w:proofErr w:type="gramEnd"/>
      <w:r w:rsidRPr="007C7EA7">
        <w:rPr>
          <w:i/>
          <w:sz w:val="24"/>
          <w:szCs w:val="24"/>
        </w:rPr>
        <w:t xml:space="preserve"> Studi Pada Kasus SMK Kelompok Teknologi Bidang Otomotif di Kota Yogyakarta</w:t>
      </w:r>
      <w:r w:rsidRPr="007C7EA7">
        <w:rPr>
          <w:sz w:val="24"/>
          <w:szCs w:val="24"/>
        </w:rPr>
        <w:t>. Disertasi. Universitas Pendidikan Indonesia.</w:t>
      </w:r>
      <w:bookmarkStart w:id="1" w:name="_GoBack"/>
      <w:bookmarkEnd w:id="1"/>
    </w:p>
    <w:sectPr w:rsidR="007C7EA7" w:rsidRPr="007C7EA7" w:rsidSect="00BA0EC2">
      <w:headerReference w:type="default" r:id="rId15"/>
      <w:pgSz w:w="11920" w:h="16840"/>
      <w:pgMar w:top="1701" w:right="1418" w:bottom="1418" w:left="1701" w:header="720" w:footer="720" w:gutter="0"/>
      <w:cols w:num="2" w:space="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7B8" w:rsidRDefault="005C57B8">
      <w:r>
        <w:separator/>
      </w:r>
    </w:p>
  </w:endnote>
  <w:endnote w:type="continuationSeparator" w:id="0">
    <w:p w:rsidR="005C57B8" w:rsidRDefault="005C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eeSans">
    <w:altName w:val="Microsoft YaHe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E5" w:rsidRDefault="00AE00E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7B8" w:rsidRDefault="005C57B8">
      <w:r>
        <w:separator/>
      </w:r>
    </w:p>
  </w:footnote>
  <w:footnote w:type="continuationSeparator" w:id="0">
    <w:p w:rsidR="005C57B8" w:rsidRDefault="005C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E5" w:rsidRDefault="00AE00E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2E8"/>
    <w:multiLevelType w:val="hybridMultilevel"/>
    <w:tmpl w:val="BD1EC4A8"/>
    <w:lvl w:ilvl="0" w:tplc="854C5C0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72303E4"/>
    <w:multiLevelType w:val="hybridMultilevel"/>
    <w:tmpl w:val="DC7E5852"/>
    <w:lvl w:ilvl="0" w:tplc="08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E5A372C"/>
    <w:multiLevelType w:val="hybridMultilevel"/>
    <w:tmpl w:val="8BB649F2"/>
    <w:lvl w:ilvl="0" w:tplc="218EAF96">
      <w:start w:val="1"/>
      <w:numFmt w:val="decimal"/>
      <w:lvlText w:val="%1."/>
      <w:lvlJc w:val="left"/>
      <w:pPr>
        <w:ind w:left="1232" w:hanging="360"/>
      </w:pPr>
      <w:rPr>
        <w:rFonts w:ascii="Times New Roman" w:hAnsi="Times New Roman" w:cs="Times New Roman" w:hint="default"/>
      </w:rPr>
    </w:lvl>
    <w:lvl w:ilvl="1" w:tplc="04210019">
      <w:start w:val="1"/>
      <w:numFmt w:val="lowerLetter"/>
      <w:lvlText w:val="%2."/>
      <w:lvlJc w:val="left"/>
      <w:pPr>
        <w:ind w:left="1952" w:hanging="360"/>
      </w:pPr>
    </w:lvl>
    <w:lvl w:ilvl="2" w:tplc="0421001B">
      <w:start w:val="1"/>
      <w:numFmt w:val="lowerRoman"/>
      <w:lvlText w:val="%3."/>
      <w:lvlJc w:val="right"/>
      <w:pPr>
        <w:ind w:left="2672" w:hanging="180"/>
      </w:pPr>
    </w:lvl>
    <w:lvl w:ilvl="3" w:tplc="0421000F">
      <w:start w:val="1"/>
      <w:numFmt w:val="decimal"/>
      <w:lvlText w:val="%4."/>
      <w:lvlJc w:val="left"/>
      <w:pPr>
        <w:ind w:left="3392" w:hanging="360"/>
      </w:pPr>
    </w:lvl>
    <w:lvl w:ilvl="4" w:tplc="04210019">
      <w:start w:val="1"/>
      <w:numFmt w:val="lowerLetter"/>
      <w:lvlText w:val="%5."/>
      <w:lvlJc w:val="left"/>
      <w:pPr>
        <w:ind w:left="4112" w:hanging="360"/>
      </w:pPr>
    </w:lvl>
    <w:lvl w:ilvl="5" w:tplc="0421001B">
      <w:start w:val="1"/>
      <w:numFmt w:val="lowerRoman"/>
      <w:lvlText w:val="%6."/>
      <w:lvlJc w:val="right"/>
      <w:pPr>
        <w:ind w:left="4832" w:hanging="180"/>
      </w:pPr>
    </w:lvl>
    <w:lvl w:ilvl="6" w:tplc="0421000F">
      <w:start w:val="1"/>
      <w:numFmt w:val="decimal"/>
      <w:lvlText w:val="%7."/>
      <w:lvlJc w:val="left"/>
      <w:pPr>
        <w:ind w:left="5552" w:hanging="360"/>
      </w:pPr>
    </w:lvl>
    <w:lvl w:ilvl="7" w:tplc="04210019">
      <w:start w:val="1"/>
      <w:numFmt w:val="lowerLetter"/>
      <w:lvlText w:val="%8."/>
      <w:lvlJc w:val="left"/>
      <w:pPr>
        <w:ind w:left="6272" w:hanging="360"/>
      </w:pPr>
    </w:lvl>
    <w:lvl w:ilvl="8" w:tplc="0421001B">
      <w:start w:val="1"/>
      <w:numFmt w:val="lowerRoman"/>
      <w:lvlText w:val="%9."/>
      <w:lvlJc w:val="right"/>
      <w:pPr>
        <w:ind w:left="6992" w:hanging="180"/>
      </w:pPr>
    </w:lvl>
  </w:abstractNum>
  <w:abstractNum w:abstractNumId="3" w15:restartNumberingAfterBreak="0">
    <w:nsid w:val="12C669CF"/>
    <w:multiLevelType w:val="hybridMultilevel"/>
    <w:tmpl w:val="621A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14666"/>
    <w:multiLevelType w:val="hybridMultilevel"/>
    <w:tmpl w:val="A376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67F6E"/>
    <w:multiLevelType w:val="hybridMultilevel"/>
    <w:tmpl w:val="3F54DA9A"/>
    <w:lvl w:ilvl="0" w:tplc="0421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4BB588C"/>
    <w:multiLevelType w:val="hybridMultilevel"/>
    <w:tmpl w:val="0B563402"/>
    <w:lvl w:ilvl="0" w:tplc="CC6E140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29196503"/>
    <w:multiLevelType w:val="hybridMultilevel"/>
    <w:tmpl w:val="6CF42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42BA8"/>
    <w:multiLevelType w:val="hybridMultilevel"/>
    <w:tmpl w:val="FEC43384"/>
    <w:lvl w:ilvl="0" w:tplc="AC42F75A">
      <w:start w:val="1"/>
      <w:numFmt w:val="decimal"/>
      <w:pStyle w:val="NoSpacing"/>
      <w:lvlText w:val="%1."/>
      <w:lvlJc w:val="left"/>
      <w:pPr>
        <w:ind w:left="36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136D30"/>
    <w:multiLevelType w:val="hybridMultilevel"/>
    <w:tmpl w:val="402E8010"/>
    <w:lvl w:ilvl="0" w:tplc="76B4609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3A992FEB"/>
    <w:multiLevelType w:val="hybridMultilevel"/>
    <w:tmpl w:val="B9CE964E"/>
    <w:lvl w:ilvl="0" w:tplc="8CEEFA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3B235C3"/>
    <w:multiLevelType w:val="hybridMultilevel"/>
    <w:tmpl w:val="0A825A3A"/>
    <w:lvl w:ilvl="0" w:tplc="7B527474">
      <w:start w:val="3"/>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55B82B5D"/>
    <w:multiLevelType w:val="hybridMultilevel"/>
    <w:tmpl w:val="D0C0D6A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56791B5A"/>
    <w:multiLevelType w:val="hybridMultilevel"/>
    <w:tmpl w:val="660E916E"/>
    <w:lvl w:ilvl="0" w:tplc="F60E00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930605D"/>
    <w:multiLevelType w:val="hybridMultilevel"/>
    <w:tmpl w:val="DB3AC388"/>
    <w:lvl w:ilvl="0" w:tplc="35DA62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6A05FD5"/>
    <w:multiLevelType w:val="hybridMultilevel"/>
    <w:tmpl w:val="198EE5F8"/>
    <w:lvl w:ilvl="0" w:tplc="0421000F">
      <w:start w:val="1"/>
      <w:numFmt w:val="decimal"/>
      <w:lvlText w:val="%1."/>
      <w:lvlJc w:val="lef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6AF4717F"/>
    <w:multiLevelType w:val="hybridMultilevel"/>
    <w:tmpl w:val="2CD42370"/>
    <w:lvl w:ilvl="0" w:tplc="5C4AE7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B06043D"/>
    <w:multiLevelType w:val="hybridMultilevel"/>
    <w:tmpl w:val="8F6813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C524D12"/>
    <w:multiLevelType w:val="hybridMultilevel"/>
    <w:tmpl w:val="F5FEA08E"/>
    <w:lvl w:ilvl="0" w:tplc="08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6EA44C32"/>
    <w:multiLevelType w:val="hybridMultilevel"/>
    <w:tmpl w:val="C7A0C1F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num>
  <w:num w:numId="6">
    <w:abstractNumId w:val="19"/>
  </w:num>
  <w:num w:numId="7">
    <w:abstractNumId w:val="9"/>
  </w:num>
  <w:num w:numId="8">
    <w:abstractNumId w:val="6"/>
  </w:num>
  <w:num w:numId="9">
    <w:abstractNumId w:val="11"/>
  </w:num>
  <w:num w:numId="10">
    <w:abstractNumId w:val="17"/>
  </w:num>
  <w:num w:numId="11">
    <w:abstractNumId w:val="16"/>
  </w:num>
  <w:num w:numId="12">
    <w:abstractNumId w:val="0"/>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13"/>
  </w:num>
  <w:num w:numId="19">
    <w:abstractNumId w:val="18"/>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27"/>
    <w:rsid w:val="000200A0"/>
    <w:rsid w:val="00142D79"/>
    <w:rsid w:val="0016208A"/>
    <w:rsid w:val="00163AC3"/>
    <w:rsid w:val="001820DF"/>
    <w:rsid w:val="001949B1"/>
    <w:rsid w:val="001B1DE4"/>
    <w:rsid w:val="001C0252"/>
    <w:rsid w:val="001F01FF"/>
    <w:rsid w:val="00280127"/>
    <w:rsid w:val="002A29CE"/>
    <w:rsid w:val="002C5E52"/>
    <w:rsid w:val="0035470E"/>
    <w:rsid w:val="00373782"/>
    <w:rsid w:val="0039483E"/>
    <w:rsid w:val="003D58F4"/>
    <w:rsid w:val="004411B6"/>
    <w:rsid w:val="004B7656"/>
    <w:rsid w:val="00513C30"/>
    <w:rsid w:val="00582523"/>
    <w:rsid w:val="00583FAD"/>
    <w:rsid w:val="005C57B8"/>
    <w:rsid w:val="005F38AB"/>
    <w:rsid w:val="00602174"/>
    <w:rsid w:val="00681B07"/>
    <w:rsid w:val="00694AD7"/>
    <w:rsid w:val="006B56EA"/>
    <w:rsid w:val="006F00C3"/>
    <w:rsid w:val="00772503"/>
    <w:rsid w:val="007830CC"/>
    <w:rsid w:val="007B489B"/>
    <w:rsid w:val="007C7EA7"/>
    <w:rsid w:val="007E5D08"/>
    <w:rsid w:val="007F4EB3"/>
    <w:rsid w:val="0083694D"/>
    <w:rsid w:val="00885972"/>
    <w:rsid w:val="008D6FC1"/>
    <w:rsid w:val="00916FB4"/>
    <w:rsid w:val="00984CEA"/>
    <w:rsid w:val="009B531C"/>
    <w:rsid w:val="00A205FE"/>
    <w:rsid w:val="00A27427"/>
    <w:rsid w:val="00AE00E5"/>
    <w:rsid w:val="00AF11D2"/>
    <w:rsid w:val="00AF58D0"/>
    <w:rsid w:val="00B6132F"/>
    <w:rsid w:val="00BA0EC2"/>
    <w:rsid w:val="00BB44C5"/>
    <w:rsid w:val="00BE7E35"/>
    <w:rsid w:val="00BF24A2"/>
    <w:rsid w:val="00C34A9B"/>
    <w:rsid w:val="00CB7C70"/>
    <w:rsid w:val="00D4599C"/>
    <w:rsid w:val="00D55555"/>
    <w:rsid w:val="00DB5F83"/>
    <w:rsid w:val="00DE66E6"/>
    <w:rsid w:val="00E029E2"/>
    <w:rsid w:val="00E77BD5"/>
    <w:rsid w:val="00E803CD"/>
    <w:rsid w:val="00EA7578"/>
    <w:rsid w:val="00EF7C34"/>
    <w:rsid w:val="00F13AD9"/>
    <w:rsid w:val="00F66515"/>
    <w:rsid w:val="00FD2A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8587"/>
  <w15:docId w15:val="{9BFD1299-BF4B-4B39-A9AB-3D718144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84CEA"/>
    <w:pPr>
      <w:tabs>
        <w:tab w:val="center" w:pos="4513"/>
        <w:tab w:val="right" w:pos="9026"/>
      </w:tabs>
    </w:pPr>
  </w:style>
  <w:style w:type="character" w:customStyle="1" w:styleId="HeaderChar">
    <w:name w:val="Header Char"/>
    <w:basedOn w:val="DefaultParagraphFont"/>
    <w:link w:val="Header"/>
    <w:uiPriority w:val="99"/>
    <w:rsid w:val="00984CEA"/>
  </w:style>
  <w:style w:type="paragraph" w:styleId="Footer">
    <w:name w:val="footer"/>
    <w:basedOn w:val="Normal"/>
    <w:link w:val="FooterChar"/>
    <w:uiPriority w:val="99"/>
    <w:unhideWhenUsed/>
    <w:rsid w:val="00984CEA"/>
    <w:pPr>
      <w:tabs>
        <w:tab w:val="center" w:pos="4513"/>
        <w:tab w:val="right" w:pos="9026"/>
      </w:tabs>
    </w:pPr>
  </w:style>
  <w:style w:type="character" w:customStyle="1" w:styleId="FooterChar">
    <w:name w:val="Footer Char"/>
    <w:basedOn w:val="DefaultParagraphFont"/>
    <w:link w:val="Footer"/>
    <w:uiPriority w:val="99"/>
    <w:rsid w:val="00984CEA"/>
  </w:style>
  <w:style w:type="paragraph" w:styleId="Title">
    <w:name w:val="Title"/>
    <w:basedOn w:val="Normal"/>
    <w:next w:val="Normal"/>
    <w:link w:val="TitleChar"/>
    <w:uiPriority w:val="10"/>
    <w:qFormat/>
    <w:rsid w:val="00984CEA"/>
    <w:pPr>
      <w:ind w:firstLine="720"/>
      <w:contextualSpacing/>
      <w:jc w:val="both"/>
    </w:pPr>
    <w:rPr>
      <w:rFonts w:eastAsiaTheme="majorEastAsia" w:cstheme="majorBidi"/>
      <w:spacing w:val="-10"/>
      <w:kern w:val="28"/>
      <w:sz w:val="24"/>
      <w:szCs w:val="56"/>
      <w:lang w:val="id-ID"/>
    </w:rPr>
  </w:style>
  <w:style w:type="character" w:customStyle="1" w:styleId="TitleChar">
    <w:name w:val="Title Char"/>
    <w:basedOn w:val="DefaultParagraphFont"/>
    <w:link w:val="Title"/>
    <w:uiPriority w:val="10"/>
    <w:rsid w:val="00984CEA"/>
    <w:rPr>
      <w:rFonts w:eastAsiaTheme="majorEastAsia" w:cstheme="majorBidi"/>
      <w:spacing w:val="-10"/>
      <w:kern w:val="28"/>
      <w:sz w:val="24"/>
      <w:szCs w:val="56"/>
      <w:lang w:val="id-ID"/>
    </w:rPr>
  </w:style>
  <w:style w:type="paragraph" w:styleId="ListParagraph">
    <w:name w:val="List Paragraph"/>
    <w:aliases w:val="Body of text,List Paragraph1"/>
    <w:basedOn w:val="Normal"/>
    <w:link w:val="ListParagraphChar"/>
    <w:uiPriority w:val="34"/>
    <w:qFormat/>
    <w:rsid w:val="00984CEA"/>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uiPriority w:val="34"/>
    <w:rsid w:val="00984CEA"/>
    <w:rPr>
      <w:rFonts w:asciiTheme="minorHAnsi" w:eastAsiaTheme="minorHAnsi" w:hAnsiTheme="minorHAnsi" w:cstheme="minorBidi"/>
      <w:sz w:val="22"/>
      <w:szCs w:val="22"/>
      <w:lang w:val="id-ID"/>
    </w:rPr>
  </w:style>
  <w:style w:type="table" w:styleId="TableGrid">
    <w:name w:val="Table Grid"/>
    <w:basedOn w:val="TableNormal"/>
    <w:uiPriority w:val="59"/>
    <w:rsid w:val="0098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13AD9"/>
    <w:pPr>
      <w:spacing w:after="200" w:line="276" w:lineRule="auto"/>
    </w:pPr>
    <w:rPr>
      <w:rFonts w:asciiTheme="minorHAnsi" w:eastAsiaTheme="minorHAnsi" w:hAnsiTheme="minorHAnsi" w:cstheme="minorBidi"/>
      <w:sz w:val="22"/>
      <w:szCs w:val="22"/>
      <w:lang w:val="id-ID"/>
    </w:rPr>
  </w:style>
  <w:style w:type="character" w:customStyle="1" w:styleId="BalloonTextChar">
    <w:name w:val="Balloon Text Char"/>
    <w:basedOn w:val="DefaultParagraphFont"/>
    <w:link w:val="BalloonText"/>
    <w:uiPriority w:val="99"/>
    <w:semiHidden/>
    <w:rsid w:val="007E5D08"/>
    <w:rPr>
      <w:rFonts w:ascii="Tahoma" w:eastAsiaTheme="minorHAnsi" w:hAnsi="Tahoma" w:cs="Tahoma"/>
      <w:sz w:val="16"/>
      <w:szCs w:val="16"/>
      <w:lang w:val="id-ID"/>
    </w:rPr>
  </w:style>
  <w:style w:type="paragraph" w:styleId="BalloonText">
    <w:name w:val="Balloon Text"/>
    <w:basedOn w:val="Normal"/>
    <w:link w:val="BalloonTextChar"/>
    <w:uiPriority w:val="99"/>
    <w:semiHidden/>
    <w:unhideWhenUsed/>
    <w:rsid w:val="007E5D08"/>
    <w:pPr>
      <w:ind w:firstLine="720"/>
      <w:jc w:val="both"/>
    </w:pPr>
    <w:rPr>
      <w:rFonts w:ascii="Tahoma" w:eastAsiaTheme="minorHAnsi" w:hAnsi="Tahoma" w:cs="Tahoma"/>
      <w:sz w:val="16"/>
      <w:szCs w:val="16"/>
      <w:lang w:val="id-ID"/>
    </w:rPr>
  </w:style>
  <w:style w:type="character" w:styleId="Hyperlink">
    <w:name w:val="Hyperlink"/>
    <w:basedOn w:val="DefaultParagraphFont"/>
    <w:uiPriority w:val="99"/>
    <w:unhideWhenUsed/>
    <w:rsid w:val="007E5D08"/>
    <w:rPr>
      <w:color w:val="0000FF" w:themeColor="hyperlink"/>
      <w:u w:val="single"/>
    </w:rPr>
  </w:style>
  <w:style w:type="character" w:styleId="Emphasis">
    <w:name w:val="Emphasis"/>
    <w:basedOn w:val="DefaultParagraphFont"/>
    <w:uiPriority w:val="20"/>
    <w:qFormat/>
    <w:rsid w:val="007E5D08"/>
    <w:rPr>
      <w:i/>
      <w:iCs/>
    </w:rPr>
  </w:style>
  <w:style w:type="paragraph" w:styleId="Subtitle">
    <w:name w:val="Subtitle"/>
    <w:basedOn w:val="Normal"/>
    <w:next w:val="Normal"/>
    <w:link w:val="SubtitleChar"/>
    <w:uiPriority w:val="11"/>
    <w:qFormat/>
    <w:rsid w:val="007E5D08"/>
    <w:pPr>
      <w:spacing w:line="480" w:lineRule="auto"/>
      <w:ind w:left="360" w:hanging="360"/>
      <w:jc w:val="both"/>
    </w:pPr>
    <w:rPr>
      <w:rFonts w:eastAsiaTheme="minorEastAsia" w:cstheme="minorBidi"/>
      <w:b/>
      <w:color w:val="000000" w:themeColor="text1"/>
      <w:spacing w:val="15"/>
      <w:sz w:val="24"/>
      <w:szCs w:val="22"/>
      <w:lang w:val="id-ID"/>
    </w:rPr>
  </w:style>
  <w:style w:type="character" w:customStyle="1" w:styleId="SubtitleChar">
    <w:name w:val="Subtitle Char"/>
    <w:basedOn w:val="DefaultParagraphFont"/>
    <w:link w:val="Subtitle"/>
    <w:uiPriority w:val="11"/>
    <w:rsid w:val="007E5D08"/>
    <w:rPr>
      <w:rFonts w:eastAsiaTheme="minorEastAsia" w:cstheme="minorBidi"/>
      <w:b/>
      <w:color w:val="000000" w:themeColor="text1"/>
      <w:spacing w:val="15"/>
      <w:sz w:val="24"/>
      <w:szCs w:val="22"/>
      <w:lang w:val="id-ID"/>
    </w:rPr>
  </w:style>
  <w:style w:type="character" w:styleId="SubtleEmphasis">
    <w:name w:val="Subtle Emphasis"/>
    <w:basedOn w:val="DefaultParagraphFont"/>
    <w:uiPriority w:val="19"/>
    <w:qFormat/>
    <w:rsid w:val="007E5D08"/>
    <w:rPr>
      <w:i/>
      <w:iCs/>
      <w:color w:val="404040" w:themeColor="text1" w:themeTint="BF"/>
    </w:rPr>
  </w:style>
  <w:style w:type="paragraph" w:styleId="NoSpacing">
    <w:name w:val="No Spacing"/>
    <w:aliases w:val="Double spaci,Syahrul"/>
    <w:uiPriority w:val="1"/>
    <w:qFormat/>
    <w:rsid w:val="007E5D08"/>
    <w:pPr>
      <w:numPr>
        <w:numId w:val="4"/>
      </w:numPr>
      <w:spacing w:line="480" w:lineRule="auto"/>
      <w:jc w:val="both"/>
    </w:pPr>
    <w:rPr>
      <w:rFonts w:eastAsiaTheme="minorHAnsi" w:cstheme="minorBidi"/>
      <w:b/>
      <w:sz w:val="24"/>
      <w:szCs w:val="22"/>
      <w:lang w:val="id-ID"/>
    </w:rPr>
  </w:style>
  <w:style w:type="character" w:styleId="IntenseEmphasis">
    <w:name w:val="Intense Emphasis"/>
    <w:basedOn w:val="DefaultParagraphFont"/>
    <w:uiPriority w:val="21"/>
    <w:qFormat/>
    <w:rsid w:val="007E5D08"/>
    <w:rPr>
      <w:rFonts w:ascii="Times New Roman" w:hAnsi="Times New Roman"/>
      <w:i/>
      <w:iCs/>
      <w:color w:val="000000" w:themeColor="text1"/>
      <w:sz w:val="24"/>
    </w:rPr>
  </w:style>
  <w:style w:type="character" w:customStyle="1" w:styleId="apple-converted-space">
    <w:name w:val="apple-converted-space"/>
    <w:basedOn w:val="DefaultParagraphFont"/>
    <w:rsid w:val="007E5D08"/>
  </w:style>
  <w:style w:type="paragraph" w:styleId="TOCHeading">
    <w:name w:val="TOC Heading"/>
    <w:basedOn w:val="Heading1"/>
    <w:next w:val="Normal"/>
    <w:uiPriority w:val="39"/>
    <w:unhideWhenUsed/>
    <w:qFormat/>
    <w:rsid w:val="007E5D08"/>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7E5D08"/>
    <w:pPr>
      <w:tabs>
        <w:tab w:val="left" w:pos="709"/>
        <w:tab w:val="right" w:leader="dot" w:pos="7927"/>
      </w:tabs>
      <w:spacing w:after="100" w:line="480" w:lineRule="auto"/>
      <w:jc w:val="both"/>
    </w:pPr>
    <w:rPr>
      <w:rFonts w:eastAsiaTheme="minorHAnsi" w:cstheme="minorBidi"/>
      <w:sz w:val="24"/>
      <w:szCs w:val="22"/>
      <w:lang w:val="id-ID"/>
    </w:rPr>
  </w:style>
  <w:style w:type="paragraph" w:styleId="TOC2">
    <w:name w:val="toc 2"/>
    <w:basedOn w:val="Normal"/>
    <w:next w:val="Normal"/>
    <w:autoRedefine/>
    <w:uiPriority w:val="39"/>
    <w:unhideWhenUsed/>
    <w:rsid w:val="007E5D08"/>
    <w:pPr>
      <w:tabs>
        <w:tab w:val="left" w:pos="709"/>
        <w:tab w:val="right" w:leader="dot" w:pos="7927"/>
      </w:tabs>
      <w:spacing w:after="100" w:line="480" w:lineRule="auto"/>
      <w:ind w:left="240"/>
      <w:jc w:val="both"/>
    </w:pPr>
    <w:rPr>
      <w:rFonts w:eastAsiaTheme="minorHAnsi" w:cstheme="minorBidi"/>
      <w:sz w:val="24"/>
      <w:szCs w:val="22"/>
      <w:lang w:val="id-ID"/>
    </w:rPr>
  </w:style>
  <w:style w:type="paragraph" w:customStyle="1" w:styleId="Default">
    <w:name w:val="Default"/>
    <w:rsid w:val="007E5D08"/>
    <w:pPr>
      <w:autoSpaceDE w:val="0"/>
      <w:autoSpaceDN w:val="0"/>
      <w:adjustRightInd w:val="0"/>
    </w:pPr>
    <w:rPr>
      <w:rFonts w:eastAsiaTheme="minorHAnsi"/>
      <w:color w:val="000000"/>
      <w:sz w:val="24"/>
      <w:szCs w:val="24"/>
      <w:lang w:val="id-ID"/>
    </w:rPr>
  </w:style>
  <w:style w:type="character" w:customStyle="1" w:styleId="A1">
    <w:name w:val="A1"/>
    <w:uiPriority w:val="99"/>
    <w:rsid w:val="007E5D08"/>
    <w:rPr>
      <w:color w:val="000000"/>
      <w:sz w:val="20"/>
      <w:szCs w:val="20"/>
    </w:rPr>
  </w:style>
  <w:style w:type="character" w:customStyle="1" w:styleId="A0">
    <w:name w:val="A0"/>
    <w:uiPriority w:val="99"/>
    <w:rsid w:val="007E5D08"/>
    <w:rPr>
      <w:b/>
      <w:bCs/>
      <w:color w:val="000000"/>
    </w:rPr>
  </w:style>
  <w:style w:type="character" w:customStyle="1" w:styleId="A2">
    <w:name w:val="A2"/>
    <w:uiPriority w:val="99"/>
    <w:rsid w:val="007E5D08"/>
    <w:rPr>
      <w:color w:val="000000"/>
      <w:sz w:val="20"/>
      <w:szCs w:val="20"/>
    </w:rPr>
  </w:style>
  <w:style w:type="character" w:customStyle="1" w:styleId="A4">
    <w:name w:val="A4"/>
    <w:uiPriority w:val="99"/>
    <w:rsid w:val="007E5D08"/>
    <w:rPr>
      <w:b/>
      <w:bCs/>
      <w:color w:val="000000"/>
    </w:rPr>
  </w:style>
  <w:style w:type="character" w:customStyle="1" w:styleId="a">
    <w:name w:val="a"/>
    <w:basedOn w:val="DefaultParagraphFont"/>
    <w:rsid w:val="007E5D08"/>
  </w:style>
  <w:style w:type="table" w:styleId="LightShading-Accent6">
    <w:name w:val="Light Shading Accent 6"/>
    <w:basedOn w:val="TableNormal"/>
    <w:uiPriority w:val="60"/>
    <w:rsid w:val="007E5D08"/>
    <w:rPr>
      <w:rFonts w:asciiTheme="minorHAnsi" w:eastAsiaTheme="minorHAnsi" w:hAnsiTheme="minorHAnsi" w:cstheme="minorBidi"/>
      <w:color w:val="E36C0A" w:themeColor="accent6" w:themeShade="BF"/>
      <w:sz w:val="22"/>
      <w:szCs w:val="22"/>
      <w:lang w:val="id-ID"/>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7E5D08"/>
    <w:rPr>
      <w:rFonts w:asciiTheme="minorHAnsi" w:eastAsiaTheme="minorHAnsi" w:hAnsiTheme="minorHAnsi" w:cstheme="minorBidi"/>
      <w:sz w:val="22"/>
      <w:szCs w:val="22"/>
      <w:lang w:val="id-ID"/>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personname">
    <w:name w:val="person_name"/>
    <w:rsid w:val="007C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6488">
      <w:bodyDiv w:val="1"/>
      <w:marLeft w:val="0"/>
      <w:marRight w:val="0"/>
      <w:marTop w:val="0"/>
      <w:marBottom w:val="0"/>
      <w:divBdr>
        <w:top w:val="none" w:sz="0" w:space="0" w:color="auto"/>
        <w:left w:val="none" w:sz="0" w:space="0" w:color="auto"/>
        <w:bottom w:val="none" w:sz="0" w:space="0" w:color="auto"/>
        <w:right w:val="none" w:sz="0" w:space="0" w:color="auto"/>
      </w:divBdr>
    </w:div>
    <w:div w:id="290132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bbi.web.id/model" TargetMode="External"/><Relationship Id="rId13" Type="http://schemas.openxmlformats.org/officeDocument/2006/relationships/hyperlink" Target="http://tatang-taufik.blogspot.com/2008/12/kemitraan-koordinasi-dan-kolaborasi.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rasetya.ub.ac.id/berita/Implementasi-Kemitraan-SMK-dengan-DUDI-Belum-Optimal-9103-i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ndan-palestin.blogspot.com/2007/01/model-kemitraan-keperawatan-komunitas_10.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dukasi.kompas.com/read/2008/08/23/16535547/kesenjangan.sekolah.dan.iindustr.harus.diminimalkan" TargetMode="External"/><Relationship Id="rId4" Type="http://schemas.openxmlformats.org/officeDocument/2006/relationships/webSettings" Target="webSettings.xml"/><Relationship Id="rId9" Type="http://schemas.openxmlformats.org/officeDocument/2006/relationships/hyperlink" Target="http://www.damandiri.or.id/file/muliatyunjbab.pdf" TargetMode="External"/><Relationship Id="rId14" Type="http://schemas.openxmlformats.org/officeDocument/2006/relationships/hyperlink" Target="https://id.wikipedia.org/wiki/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15</Pages>
  <Words>7464</Words>
  <Characters>42548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rusman sidik</dc:creator>
  <cp:lastModifiedBy>rusman sidik</cp:lastModifiedBy>
  <cp:revision>6</cp:revision>
  <dcterms:created xsi:type="dcterms:W3CDTF">2017-09-14T23:02:00Z</dcterms:created>
  <dcterms:modified xsi:type="dcterms:W3CDTF">2017-09-15T06:00:00Z</dcterms:modified>
</cp:coreProperties>
</file>