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38" w:rsidRPr="000A2524" w:rsidRDefault="00977B38" w:rsidP="00977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24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E97791" w:rsidRDefault="003904E4" w:rsidP="00E97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Liyandari zulkarnain. 2014</w:t>
      </w:r>
      <w:r w:rsidR="00E97791">
        <w:rPr>
          <w:rFonts w:ascii="Times New Roman" w:hAnsi="Times New Roman" w:cs="Times New Roman"/>
          <w:sz w:val="24"/>
          <w:szCs w:val="24"/>
        </w:rPr>
        <w:t xml:space="preserve">. Meningkatkan Kedisiplinan salat Melalui </w:t>
      </w:r>
      <w:r w:rsidR="00E97791">
        <w:rPr>
          <w:rFonts w:ascii="Times New Roman" w:hAnsi="Times New Roman" w:cs="Times New Roman"/>
          <w:i/>
          <w:sz w:val="24"/>
          <w:szCs w:val="24"/>
        </w:rPr>
        <w:t>Training Emotional Spiritual Quotient</w:t>
      </w:r>
      <w:r w:rsidR="00E97791">
        <w:rPr>
          <w:rFonts w:ascii="Times New Roman" w:hAnsi="Times New Roman" w:cs="Times New Roman"/>
          <w:sz w:val="24"/>
          <w:szCs w:val="24"/>
        </w:rPr>
        <w:t>.</w:t>
      </w:r>
    </w:p>
    <w:p w:rsidR="00E97791" w:rsidRDefault="00E97791" w:rsidP="00E97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mengetahui efektivitas </w:t>
      </w:r>
      <w:r>
        <w:rPr>
          <w:rFonts w:ascii="Times New Roman" w:hAnsi="Times New Roman" w:cs="Times New Roman"/>
          <w:i/>
          <w:sz w:val="24"/>
          <w:szCs w:val="24"/>
        </w:rPr>
        <w:t>Training Emotional Spiritual Quotient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(ESQ) </w:t>
      </w:r>
      <w:r w:rsidR="005D646E">
        <w:rPr>
          <w:rFonts w:ascii="Times New Roman" w:hAnsi="Times New Roman" w:cs="Times New Roman"/>
          <w:sz w:val="24"/>
          <w:szCs w:val="24"/>
        </w:rPr>
        <w:t>dalam meningkatkan</w:t>
      </w:r>
      <w:r>
        <w:rPr>
          <w:rFonts w:ascii="Times New Roman" w:hAnsi="Times New Roman" w:cs="Times New Roman"/>
          <w:sz w:val="24"/>
          <w:szCs w:val="24"/>
        </w:rPr>
        <w:t xml:space="preserve"> kedisiplinan salat pada mahasiswa. Subjek dalam penelitian ini sebanyak 142 orang mahasiswa tingkat satu Akademi Akper Anging Mammiri. Subjek diberikan </w:t>
      </w:r>
      <w:r>
        <w:rPr>
          <w:rFonts w:ascii="Times New Roman" w:hAnsi="Times New Roman" w:cs="Times New Roman"/>
          <w:i/>
          <w:sz w:val="24"/>
          <w:szCs w:val="24"/>
        </w:rPr>
        <w:t xml:space="preserve">Training ESQ </w:t>
      </w:r>
      <w:r>
        <w:rPr>
          <w:rFonts w:ascii="Times New Roman" w:hAnsi="Times New Roman" w:cs="Times New Roman"/>
          <w:sz w:val="24"/>
          <w:szCs w:val="24"/>
        </w:rPr>
        <w:t xml:space="preserve">. Metode eksperimen yang digunakan adalah </w:t>
      </w:r>
      <w:r>
        <w:rPr>
          <w:rFonts w:ascii="Times New Roman" w:hAnsi="Times New Roman" w:cs="Times New Roman"/>
          <w:i/>
          <w:sz w:val="24"/>
          <w:szCs w:val="24"/>
        </w:rPr>
        <w:t xml:space="preserve">one group pre-test post-test design. </w:t>
      </w:r>
      <w:r>
        <w:rPr>
          <w:rFonts w:ascii="Times New Roman" w:hAnsi="Times New Roman" w:cs="Times New Roman"/>
          <w:sz w:val="24"/>
          <w:szCs w:val="24"/>
        </w:rPr>
        <w:t xml:space="preserve">Hasil penelitian menunjukkan bahwa setelah mendapatkan </w:t>
      </w:r>
      <w:r>
        <w:rPr>
          <w:rFonts w:ascii="Times New Roman" w:hAnsi="Times New Roman" w:cs="Times New Roman"/>
          <w:i/>
          <w:sz w:val="24"/>
          <w:szCs w:val="24"/>
        </w:rPr>
        <w:t xml:space="preserve">Training ESQ </w:t>
      </w:r>
      <w:r>
        <w:rPr>
          <w:rFonts w:ascii="Times New Roman" w:hAnsi="Times New Roman" w:cs="Times New Roman"/>
          <w:sz w:val="24"/>
          <w:szCs w:val="24"/>
        </w:rPr>
        <w:t xml:space="preserve">subjek memiliki kedisiplinan salat yang lebih tinggi dibandingkan sebelum mendapatkan </w:t>
      </w:r>
      <w:r w:rsidR="00927EC5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raining ESQ. </w:t>
      </w:r>
      <w:r>
        <w:rPr>
          <w:rFonts w:ascii="Times New Roman" w:hAnsi="Times New Roman" w:cs="Times New Roman"/>
          <w:sz w:val="24"/>
          <w:szCs w:val="24"/>
        </w:rPr>
        <w:t xml:space="preserve">Hal tersebut terlihat dari hasil analisis data dengan menggunakan </w:t>
      </w:r>
      <w:r>
        <w:rPr>
          <w:rFonts w:ascii="Times New Roman" w:hAnsi="Times New Roman" w:cs="Times New Roman"/>
          <w:i/>
          <w:sz w:val="24"/>
          <w:szCs w:val="24"/>
        </w:rPr>
        <w:t>uji-t (paired sample t test)</w:t>
      </w:r>
      <w:r>
        <w:rPr>
          <w:rFonts w:ascii="Times New Roman" w:hAnsi="Times New Roman" w:cs="Times New Roman"/>
          <w:sz w:val="24"/>
          <w:szCs w:val="24"/>
        </w:rPr>
        <w:t xml:space="preserve"> melalui program SPSS 16.00 yang menggambarkan bahwa nilai </w:t>
      </w:r>
      <w:r w:rsidRPr="004D03B5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=-4,511 </w:t>
      </w:r>
      <w:r w:rsidR="004D03B5">
        <w:rPr>
          <w:rFonts w:ascii="Times New Roman" w:hAnsi="Times New Roman" w:cs="Times New Roman"/>
          <w:sz w:val="24"/>
          <w:szCs w:val="24"/>
        </w:rPr>
        <w:t xml:space="preserve">yaitu </w:t>
      </w:r>
      <w:r w:rsidR="004D03B5">
        <w:rPr>
          <w:rFonts w:ascii="Times New Roman" w:hAnsi="Times New Roman" w:cs="Times New Roman"/>
          <w:i/>
          <w:sz w:val="24"/>
          <w:szCs w:val="24"/>
        </w:rPr>
        <w:t xml:space="preserve">training ESQ </w:t>
      </w:r>
      <w:r w:rsidR="004D03B5">
        <w:rPr>
          <w:rFonts w:ascii="Times New Roman" w:hAnsi="Times New Roman" w:cs="Times New Roman"/>
          <w:sz w:val="24"/>
          <w:szCs w:val="24"/>
        </w:rPr>
        <w:t xml:space="preserve">memiliki pengaruh dalam meningkatkan disiplin salat </w:t>
      </w:r>
      <w:r>
        <w:rPr>
          <w:rFonts w:ascii="Times New Roman" w:hAnsi="Times New Roman" w:cs="Times New Roman"/>
          <w:sz w:val="24"/>
          <w:szCs w:val="24"/>
        </w:rPr>
        <w:t>dan p=0,000</w:t>
      </w:r>
      <w:r w:rsidR="004D03B5">
        <w:rPr>
          <w:rFonts w:ascii="Times New Roman" w:hAnsi="Times New Roman" w:cs="Times New Roman"/>
          <w:sz w:val="24"/>
          <w:szCs w:val="24"/>
        </w:rPr>
        <w:t xml:space="preserve"> yaitu adanya perbedaan tingkat disiplin sebelum dan sesudah pemberian </w:t>
      </w:r>
      <w:r w:rsidR="004D03B5">
        <w:rPr>
          <w:rFonts w:ascii="Times New Roman" w:hAnsi="Times New Roman" w:cs="Times New Roman"/>
          <w:i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>. Berdasarkan hasil tersebut dapat disimpulkan bahwa</w:t>
      </w:r>
      <w:r w:rsidR="004D03B5">
        <w:rPr>
          <w:rFonts w:ascii="Times New Roman" w:hAnsi="Times New Roman" w:cs="Times New Roman"/>
          <w:sz w:val="24"/>
          <w:szCs w:val="24"/>
        </w:rPr>
        <w:t xml:space="preserve"> </w:t>
      </w:r>
      <w:r w:rsidR="004D03B5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raining ESQ </w:t>
      </w:r>
      <w:r>
        <w:rPr>
          <w:rFonts w:ascii="Times New Roman" w:hAnsi="Times New Roman" w:cs="Times New Roman"/>
          <w:sz w:val="24"/>
          <w:szCs w:val="24"/>
        </w:rPr>
        <w:t>efektif untuk meningkatkan kedisiplinan salat pada mahasiswa.</w:t>
      </w:r>
    </w:p>
    <w:p w:rsidR="00E97791" w:rsidRPr="00D65C40" w:rsidRDefault="00E97791" w:rsidP="00E9779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r>
        <w:rPr>
          <w:rFonts w:ascii="Times New Roman" w:hAnsi="Times New Roman" w:cs="Times New Roman"/>
          <w:i/>
          <w:sz w:val="24"/>
          <w:szCs w:val="24"/>
        </w:rPr>
        <w:t xml:space="preserve">Training Emotional Spiritual Quotient, </w:t>
      </w:r>
      <w:r>
        <w:rPr>
          <w:rFonts w:ascii="Times New Roman" w:hAnsi="Times New Roman" w:cs="Times New Roman"/>
          <w:sz w:val="24"/>
          <w:szCs w:val="24"/>
        </w:rPr>
        <w:t>kedisiplinan salat.</w:t>
      </w:r>
    </w:p>
    <w:p w:rsidR="00692C5A" w:rsidRPr="00E97791" w:rsidRDefault="00692C5A" w:rsidP="006D3044">
      <w:pPr>
        <w:spacing w:line="240" w:lineRule="auto"/>
        <w:ind w:left="1530" w:hanging="153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92C5A" w:rsidRPr="00E97791" w:rsidSect="003E1AD7">
      <w:footerReference w:type="default" r:id="rId6"/>
      <w:pgSz w:w="11907" w:h="16839" w:code="9"/>
      <w:pgMar w:top="2268" w:right="1701" w:bottom="1701" w:left="2268" w:header="706" w:footer="706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EA" w:rsidRDefault="00913DEA" w:rsidP="00247C6D">
      <w:pPr>
        <w:spacing w:after="0" w:line="240" w:lineRule="auto"/>
      </w:pPr>
      <w:r>
        <w:separator/>
      </w:r>
    </w:p>
  </w:endnote>
  <w:endnote w:type="continuationSeparator" w:id="1">
    <w:p w:rsidR="00913DEA" w:rsidRDefault="00913DEA" w:rsidP="0024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329"/>
      <w:docPartObj>
        <w:docPartGallery w:val="Page Numbers (Bottom of Page)"/>
        <w:docPartUnique/>
      </w:docPartObj>
    </w:sdtPr>
    <w:sdtContent>
      <w:p w:rsidR="00235E13" w:rsidRDefault="003A7092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vi</w:t>
        </w:r>
      </w:p>
    </w:sdtContent>
  </w:sdt>
  <w:p w:rsidR="000323DE" w:rsidRPr="00FD6B9C" w:rsidRDefault="00913DEA" w:rsidP="00FD6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EA" w:rsidRDefault="00913DEA" w:rsidP="00247C6D">
      <w:pPr>
        <w:spacing w:after="0" w:line="240" w:lineRule="auto"/>
      </w:pPr>
      <w:r>
        <w:separator/>
      </w:r>
    </w:p>
  </w:footnote>
  <w:footnote w:type="continuationSeparator" w:id="1">
    <w:p w:rsidR="00913DEA" w:rsidRDefault="00913DEA" w:rsidP="00247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B38"/>
    <w:rsid w:val="000031FC"/>
    <w:rsid w:val="00083E93"/>
    <w:rsid w:val="000A3F6C"/>
    <w:rsid w:val="001021BC"/>
    <w:rsid w:val="001310F7"/>
    <w:rsid w:val="00141D89"/>
    <w:rsid w:val="00247C6D"/>
    <w:rsid w:val="00303978"/>
    <w:rsid w:val="00352E2A"/>
    <w:rsid w:val="003904E4"/>
    <w:rsid w:val="003A7092"/>
    <w:rsid w:val="0049156D"/>
    <w:rsid w:val="004B0447"/>
    <w:rsid w:val="004D03B5"/>
    <w:rsid w:val="004F1B64"/>
    <w:rsid w:val="0051311E"/>
    <w:rsid w:val="005142D8"/>
    <w:rsid w:val="0051742C"/>
    <w:rsid w:val="005D646E"/>
    <w:rsid w:val="00613433"/>
    <w:rsid w:val="00692C5A"/>
    <w:rsid w:val="006D3044"/>
    <w:rsid w:val="006D6FDF"/>
    <w:rsid w:val="00702536"/>
    <w:rsid w:val="00723118"/>
    <w:rsid w:val="0074102A"/>
    <w:rsid w:val="00772CFB"/>
    <w:rsid w:val="007B37BC"/>
    <w:rsid w:val="00913DEA"/>
    <w:rsid w:val="00927EC5"/>
    <w:rsid w:val="00977B38"/>
    <w:rsid w:val="00990AB7"/>
    <w:rsid w:val="00A96458"/>
    <w:rsid w:val="00AD0368"/>
    <w:rsid w:val="00B14A92"/>
    <w:rsid w:val="00C62363"/>
    <w:rsid w:val="00C7226E"/>
    <w:rsid w:val="00CB799F"/>
    <w:rsid w:val="00DD0FBD"/>
    <w:rsid w:val="00E72476"/>
    <w:rsid w:val="00E75ACD"/>
    <w:rsid w:val="00E97791"/>
    <w:rsid w:val="00ED7EEB"/>
    <w:rsid w:val="00F52FA5"/>
    <w:rsid w:val="00FD6F20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38"/>
  </w:style>
  <w:style w:type="paragraph" w:styleId="Header">
    <w:name w:val="header"/>
    <w:basedOn w:val="Normal"/>
    <w:link w:val="HeaderChar"/>
    <w:uiPriority w:val="99"/>
    <w:semiHidden/>
    <w:unhideWhenUsed/>
    <w:rsid w:val="0097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prof.Idham</dc:creator>
  <cp:keywords/>
  <dc:description/>
  <cp:lastModifiedBy>PC-16</cp:lastModifiedBy>
  <cp:revision>2</cp:revision>
  <cp:lastPrinted>2014-02-19T12:56:00Z</cp:lastPrinted>
  <dcterms:created xsi:type="dcterms:W3CDTF">2016-04-07T02:07:00Z</dcterms:created>
  <dcterms:modified xsi:type="dcterms:W3CDTF">2016-04-07T02:07:00Z</dcterms:modified>
</cp:coreProperties>
</file>