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D" w:rsidRDefault="0096219D">
      <w:pPr>
        <w:spacing w:before="6" w:line="160" w:lineRule="exact"/>
        <w:rPr>
          <w:sz w:val="17"/>
          <w:szCs w:val="17"/>
        </w:rPr>
      </w:pPr>
      <w:bookmarkStart w:id="0" w:name="_GoBack"/>
      <w:bookmarkEnd w:id="0"/>
    </w:p>
    <w:p w:rsidR="0096219D" w:rsidRDefault="006A12E9">
      <w:pPr>
        <w:spacing w:line="540" w:lineRule="exact"/>
        <w:ind w:left="956" w:right="799"/>
        <w:jc w:val="center"/>
        <w:rPr>
          <w:sz w:val="48"/>
          <w:szCs w:val="48"/>
        </w:rPr>
      </w:pPr>
      <w:r>
        <w:rPr>
          <w:position w:val="-1"/>
          <w:sz w:val="48"/>
          <w:szCs w:val="48"/>
        </w:rPr>
        <w:t>Lea</w:t>
      </w:r>
      <w:r>
        <w:rPr>
          <w:spacing w:val="1"/>
          <w:position w:val="-1"/>
          <w:sz w:val="48"/>
          <w:szCs w:val="48"/>
        </w:rPr>
        <w:t>r</w:t>
      </w:r>
      <w:r>
        <w:rPr>
          <w:position w:val="-1"/>
          <w:sz w:val="48"/>
          <w:szCs w:val="48"/>
        </w:rPr>
        <w:t>n English as Fore</w:t>
      </w:r>
      <w:r>
        <w:rPr>
          <w:spacing w:val="1"/>
          <w:position w:val="-1"/>
          <w:sz w:val="48"/>
          <w:szCs w:val="48"/>
        </w:rPr>
        <w:t>i</w:t>
      </w:r>
      <w:r>
        <w:rPr>
          <w:spacing w:val="-2"/>
          <w:position w:val="-1"/>
          <w:sz w:val="48"/>
          <w:szCs w:val="48"/>
        </w:rPr>
        <w:t>g</w:t>
      </w:r>
      <w:r>
        <w:rPr>
          <w:position w:val="-1"/>
          <w:sz w:val="48"/>
          <w:szCs w:val="48"/>
        </w:rPr>
        <w:t>n Language using</w:t>
      </w:r>
      <w:r>
        <w:rPr>
          <w:spacing w:val="2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</w:rPr>
        <w:t>Lang</w:t>
      </w:r>
      <w:r>
        <w:rPr>
          <w:spacing w:val="-2"/>
          <w:position w:val="-1"/>
          <w:sz w:val="48"/>
          <w:szCs w:val="48"/>
        </w:rPr>
        <w:t>u</w:t>
      </w:r>
      <w:r>
        <w:rPr>
          <w:position w:val="-1"/>
          <w:sz w:val="48"/>
          <w:szCs w:val="48"/>
        </w:rPr>
        <w:t>age</w:t>
      </w:r>
    </w:p>
    <w:p w:rsidR="0096219D" w:rsidRDefault="006A12E9">
      <w:pPr>
        <w:ind w:left="1562" w:right="1403"/>
        <w:jc w:val="center"/>
        <w:rPr>
          <w:sz w:val="48"/>
          <w:szCs w:val="48"/>
        </w:rPr>
      </w:pPr>
      <w:r>
        <w:rPr>
          <w:sz w:val="48"/>
          <w:szCs w:val="48"/>
        </w:rPr>
        <w:t>Labor</w:t>
      </w:r>
      <w:r>
        <w:rPr>
          <w:spacing w:val="1"/>
          <w:sz w:val="48"/>
          <w:szCs w:val="48"/>
        </w:rPr>
        <w:t>a</w:t>
      </w:r>
      <w:r>
        <w:rPr>
          <w:sz w:val="48"/>
          <w:szCs w:val="48"/>
        </w:rPr>
        <w:t>to</w:t>
      </w:r>
      <w:r>
        <w:rPr>
          <w:spacing w:val="1"/>
          <w:sz w:val="48"/>
          <w:szCs w:val="48"/>
        </w:rPr>
        <w:t>r</w:t>
      </w:r>
      <w:r>
        <w:rPr>
          <w:sz w:val="48"/>
          <w:szCs w:val="48"/>
        </w:rPr>
        <w:t>y of</w:t>
      </w:r>
      <w:r>
        <w:rPr>
          <w:spacing w:val="-1"/>
          <w:sz w:val="48"/>
          <w:szCs w:val="48"/>
        </w:rPr>
        <w:t xml:space="preserve"> </w:t>
      </w:r>
      <w:r>
        <w:rPr>
          <w:sz w:val="48"/>
          <w:szCs w:val="48"/>
        </w:rPr>
        <w:t>El</w:t>
      </w:r>
      <w:r>
        <w:rPr>
          <w:spacing w:val="3"/>
          <w:sz w:val="48"/>
          <w:szCs w:val="48"/>
        </w:rPr>
        <w:t>e</w:t>
      </w:r>
      <w:r>
        <w:rPr>
          <w:spacing w:val="-4"/>
          <w:sz w:val="48"/>
          <w:szCs w:val="48"/>
        </w:rPr>
        <w:t>m</w:t>
      </w:r>
      <w:r>
        <w:rPr>
          <w:sz w:val="48"/>
          <w:szCs w:val="48"/>
        </w:rPr>
        <w:t>en</w:t>
      </w:r>
      <w:r>
        <w:rPr>
          <w:spacing w:val="1"/>
          <w:sz w:val="48"/>
          <w:szCs w:val="48"/>
        </w:rPr>
        <w:t>t</w:t>
      </w:r>
      <w:r>
        <w:rPr>
          <w:sz w:val="48"/>
          <w:szCs w:val="48"/>
        </w:rPr>
        <w:t>a</w:t>
      </w:r>
      <w:r>
        <w:rPr>
          <w:spacing w:val="1"/>
          <w:sz w:val="48"/>
          <w:szCs w:val="48"/>
        </w:rPr>
        <w:t>r</w:t>
      </w:r>
      <w:r>
        <w:rPr>
          <w:sz w:val="48"/>
          <w:szCs w:val="48"/>
        </w:rPr>
        <w:t>y</w:t>
      </w:r>
      <w:r>
        <w:rPr>
          <w:spacing w:val="2"/>
          <w:sz w:val="48"/>
          <w:szCs w:val="48"/>
        </w:rPr>
        <w:t xml:space="preserve"> </w:t>
      </w:r>
      <w:r>
        <w:rPr>
          <w:sz w:val="48"/>
          <w:szCs w:val="48"/>
        </w:rPr>
        <w:t>Educa</w:t>
      </w:r>
      <w:r>
        <w:rPr>
          <w:spacing w:val="1"/>
          <w:sz w:val="48"/>
          <w:szCs w:val="48"/>
        </w:rPr>
        <w:t>t</w:t>
      </w:r>
      <w:r>
        <w:rPr>
          <w:sz w:val="48"/>
          <w:szCs w:val="48"/>
        </w:rPr>
        <w:t>i</w:t>
      </w:r>
      <w:r>
        <w:rPr>
          <w:spacing w:val="-1"/>
          <w:sz w:val="48"/>
          <w:szCs w:val="48"/>
        </w:rPr>
        <w:t>o</w:t>
      </w:r>
      <w:r>
        <w:rPr>
          <w:sz w:val="48"/>
          <w:szCs w:val="48"/>
        </w:rPr>
        <w:t>n Prog</w:t>
      </w:r>
      <w:r>
        <w:rPr>
          <w:spacing w:val="1"/>
          <w:sz w:val="48"/>
          <w:szCs w:val="48"/>
        </w:rPr>
        <w:t>r</w:t>
      </w:r>
      <w:r>
        <w:rPr>
          <w:sz w:val="48"/>
          <w:szCs w:val="48"/>
        </w:rPr>
        <w:t>am</w:t>
      </w:r>
    </w:p>
    <w:p w:rsidR="0096219D" w:rsidRDefault="0096219D">
      <w:pPr>
        <w:spacing w:before="17" w:line="240" w:lineRule="exact"/>
        <w:rPr>
          <w:sz w:val="24"/>
          <w:szCs w:val="24"/>
        </w:rPr>
      </w:pPr>
    </w:p>
    <w:p w:rsidR="0096219D" w:rsidRDefault="006A12E9">
      <w:pPr>
        <w:ind w:left="5628" w:right="547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oha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</w:p>
    <w:p w:rsidR="0096219D" w:rsidRDefault="0096219D">
      <w:pPr>
        <w:spacing w:before="4" w:line="200" w:lineRule="exact"/>
      </w:pPr>
    </w:p>
    <w:p w:rsidR="0096219D" w:rsidRDefault="006A12E9">
      <w:pPr>
        <w:ind w:left="2228" w:right="2069"/>
        <w:jc w:val="center"/>
        <w:rPr>
          <w:sz w:val="18"/>
          <w:szCs w:val="18"/>
        </w:rPr>
      </w:pP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eac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 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rsity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 xml:space="preserve">tate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Ma</w:t>
      </w:r>
      <w:r>
        <w:rPr>
          <w:spacing w:val="-1"/>
          <w:sz w:val="18"/>
          <w:szCs w:val="18"/>
        </w:rPr>
        <w:t>ka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one</w:t>
      </w:r>
      <w:r>
        <w:rPr>
          <w:sz w:val="18"/>
          <w:szCs w:val="18"/>
        </w:rPr>
        <w:t>sia</w:t>
      </w:r>
    </w:p>
    <w:p w:rsidR="0096219D" w:rsidRDefault="0096219D">
      <w:pPr>
        <w:spacing w:line="200" w:lineRule="exact"/>
      </w:pPr>
    </w:p>
    <w:p w:rsidR="0096219D" w:rsidRDefault="0096219D">
      <w:pPr>
        <w:spacing w:before="5" w:line="280" w:lineRule="exact"/>
        <w:rPr>
          <w:sz w:val="28"/>
          <w:szCs w:val="28"/>
        </w:rPr>
      </w:pPr>
    </w:p>
    <w:p w:rsidR="0096219D" w:rsidRDefault="006A12E9">
      <w:pPr>
        <w:ind w:left="965" w:right="770"/>
        <w:jc w:val="both"/>
        <w:rPr>
          <w:sz w:val="18"/>
          <w:szCs w:val="18"/>
        </w:rPr>
      </w:pPr>
      <w:r>
        <w:rPr>
          <w:b/>
        </w:rPr>
        <w:t>Ab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2"/>
        </w:rPr>
        <w:t>t</w:t>
      </w:r>
      <w:r>
        <w:rPr>
          <w:b/>
        </w:rPr>
        <w:t xml:space="preserve">: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ls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wi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9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ud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writi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9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ng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z w:val="18"/>
          <w:szCs w:val="18"/>
        </w:rPr>
        <w:t>ish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ng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ag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>gu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e 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y</w:t>
      </w:r>
      <w:r>
        <w:rPr>
          <w:b/>
          <w:i/>
          <w:sz w:val="18"/>
          <w:szCs w:val="18"/>
        </w:rPr>
        <w:t>.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ng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ag</w:t>
      </w:r>
      <w:r>
        <w:rPr>
          <w:b/>
          <w:i/>
          <w:sz w:val="18"/>
          <w:szCs w:val="18"/>
        </w:rPr>
        <w:t>e 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bo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ry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 xml:space="preserve">r 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fi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s to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mp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t’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writ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 xml:space="preserve"> 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ng</w:t>
      </w:r>
      <w:r>
        <w:rPr>
          <w:b/>
          <w:i/>
          <w:sz w:val="18"/>
          <w:szCs w:val="18"/>
        </w:rPr>
        <w:t>.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z w:val="18"/>
          <w:szCs w:val="18"/>
        </w:rPr>
        <w:t xml:space="preserve">s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1"/>
          <w:sz w:val="18"/>
          <w:szCs w:val="18"/>
        </w:rPr>
        <w:t>h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4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bo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ry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mp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ud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writi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k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z w:val="18"/>
          <w:szCs w:val="18"/>
        </w:rPr>
        <w:t>.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ud</w:t>
      </w:r>
      <w:r>
        <w:rPr>
          <w:b/>
          <w:i/>
          <w:sz w:val="18"/>
          <w:szCs w:val="18"/>
        </w:rPr>
        <w:t>y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y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xp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3"/>
          <w:sz w:val="18"/>
          <w:szCs w:val="18"/>
        </w:rPr>
        <w:t>i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l 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>.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z w:val="18"/>
          <w:szCs w:val="18"/>
        </w:rPr>
        <w:t>le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4"/>
          <w:sz w:val="18"/>
          <w:szCs w:val="18"/>
        </w:rPr>
        <w:t>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 xml:space="preserve">h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sists</w:t>
      </w:r>
      <w:r>
        <w:rPr>
          <w:b/>
          <w:i/>
          <w:spacing w:val="1"/>
          <w:sz w:val="18"/>
          <w:szCs w:val="18"/>
        </w:rPr>
        <w:t xml:space="preserve"> 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 xml:space="preserve"> 4</w:t>
      </w:r>
      <w:r>
        <w:rPr>
          <w:b/>
          <w:i/>
          <w:sz w:val="18"/>
          <w:szCs w:val="18"/>
        </w:rPr>
        <w:t>0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ry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du</w:t>
      </w:r>
      <w:r>
        <w:rPr>
          <w:b/>
          <w:i/>
          <w:spacing w:val="-1"/>
          <w:sz w:val="18"/>
          <w:szCs w:val="18"/>
        </w:rPr>
        <w:t>ca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Pr</w:t>
      </w:r>
      <w:r>
        <w:rPr>
          <w:b/>
          <w:i/>
          <w:spacing w:val="1"/>
          <w:sz w:val="18"/>
          <w:szCs w:val="18"/>
        </w:rPr>
        <w:t>og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z w:val="18"/>
          <w:szCs w:val="18"/>
        </w:rPr>
        <w:t>m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ad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z w:val="18"/>
          <w:szCs w:val="18"/>
        </w:rPr>
        <w:t>ic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ye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 xml:space="preserve"> 20</w:t>
      </w:r>
      <w:r>
        <w:rPr>
          <w:b/>
          <w:i/>
          <w:spacing w:val="-1"/>
          <w:sz w:val="18"/>
          <w:szCs w:val="18"/>
        </w:rPr>
        <w:t>1</w:t>
      </w:r>
      <w:r>
        <w:rPr>
          <w:b/>
          <w:i/>
          <w:spacing w:val="1"/>
          <w:sz w:val="18"/>
          <w:szCs w:val="18"/>
        </w:rPr>
        <w:t>3</w:t>
      </w:r>
      <w:r>
        <w:rPr>
          <w:b/>
          <w:i/>
          <w:sz w:val="18"/>
          <w:szCs w:val="18"/>
        </w:rPr>
        <w:t>/</w:t>
      </w:r>
      <w:r>
        <w:rPr>
          <w:b/>
          <w:i/>
          <w:spacing w:val="-1"/>
          <w:sz w:val="18"/>
          <w:szCs w:val="18"/>
        </w:rPr>
        <w:t>2</w:t>
      </w:r>
      <w:r>
        <w:rPr>
          <w:b/>
          <w:i/>
          <w:spacing w:val="1"/>
          <w:sz w:val="18"/>
          <w:szCs w:val="18"/>
        </w:rPr>
        <w:t>0</w:t>
      </w:r>
      <w:r>
        <w:rPr>
          <w:b/>
          <w:i/>
          <w:spacing w:val="-1"/>
          <w:sz w:val="18"/>
          <w:szCs w:val="18"/>
        </w:rPr>
        <w:t>1</w:t>
      </w:r>
      <w:r>
        <w:rPr>
          <w:b/>
          <w:i/>
          <w:spacing w:val="1"/>
          <w:sz w:val="18"/>
          <w:szCs w:val="18"/>
        </w:rPr>
        <w:t>4</w:t>
      </w:r>
      <w:r>
        <w:rPr>
          <w:b/>
          <w:i/>
          <w:sz w:val="18"/>
          <w:szCs w:val="18"/>
        </w:rPr>
        <w:t>.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 xml:space="preserve"> da</w:t>
      </w:r>
      <w:r>
        <w:rPr>
          <w:b/>
          <w:i/>
          <w:sz w:val="18"/>
          <w:szCs w:val="18"/>
        </w:rPr>
        <w:t>ta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re </w:t>
      </w:r>
      <w:r>
        <w:rPr>
          <w:b/>
          <w:i/>
          <w:spacing w:val="1"/>
          <w:sz w:val="18"/>
          <w:szCs w:val="18"/>
        </w:rPr>
        <w:t>ana</w:t>
      </w:r>
      <w:r>
        <w:rPr>
          <w:b/>
          <w:i/>
          <w:sz w:val="18"/>
          <w:szCs w:val="18"/>
        </w:rPr>
        <w:t>ly</w:t>
      </w:r>
      <w:r>
        <w:rPr>
          <w:b/>
          <w:i/>
          <w:spacing w:val="-1"/>
          <w:sz w:val="18"/>
          <w:szCs w:val="18"/>
        </w:rPr>
        <w:t>ze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t-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to 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te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1"/>
          <w:sz w:val="18"/>
          <w:szCs w:val="18"/>
        </w:rPr>
        <w:t>gn</w:t>
      </w:r>
      <w:r>
        <w:rPr>
          <w:b/>
          <w:i/>
          <w:sz w:val="18"/>
          <w:szCs w:val="18"/>
        </w:rPr>
        <w:t>if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3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>iffe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twe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-te</w:t>
      </w:r>
      <w:r>
        <w:rPr>
          <w:b/>
          <w:i/>
          <w:spacing w:val="-1"/>
          <w:sz w:val="18"/>
          <w:szCs w:val="18"/>
        </w:rPr>
        <w:t>s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po</w:t>
      </w:r>
      <w:r>
        <w:rPr>
          <w:b/>
          <w:i/>
          <w:sz w:val="18"/>
          <w:szCs w:val="18"/>
        </w:rPr>
        <w:t>st-te</w:t>
      </w:r>
      <w:r>
        <w:rPr>
          <w:b/>
          <w:i/>
          <w:spacing w:val="-3"/>
          <w:sz w:val="18"/>
          <w:szCs w:val="18"/>
        </w:rPr>
        <w:t>s</w:t>
      </w:r>
      <w:r>
        <w:rPr>
          <w:b/>
          <w:i/>
          <w:sz w:val="18"/>
          <w:szCs w:val="18"/>
        </w:rPr>
        <w:t>t.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su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ud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t’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eve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in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-te</w:t>
      </w:r>
      <w:r>
        <w:rPr>
          <w:b/>
          <w:i/>
          <w:spacing w:val="-1"/>
          <w:sz w:val="18"/>
          <w:szCs w:val="18"/>
        </w:rPr>
        <w:t>s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bu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6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po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-</w:t>
      </w:r>
      <w:r>
        <w:rPr>
          <w:b/>
          <w:i/>
          <w:sz w:val="18"/>
          <w:szCs w:val="18"/>
        </w:rPr>
        <w:t>te</w:t>
      </w:r>
      <w:r>
        <w:rPr>
          <w:b/>
          <w:i/>
          <w:spacing w:val="-1"/>
          <w:sz w:val="18"/>
          <w:szCs w:val="18"/>
        </w:rPr>
        <w:t>s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a</w:t>
      </w:r>
      <w:r>
        <w:rPr>
          <w:b/>
          <w:i/>
          <w:spacing w:val="-1"/>
          <w:sz w:val="18"/>
          <w:szCs w:val="18"/>
        </w:rPr>
        <w:t>cc</w:t>
      </w:r>
      <w:r>
        <w:rPr>
          <w:b/>
          <w:i/>
          <w:spacing w:val="1"/>
          <w:sz w:val="18"/>
          <w:szCs w:val="18"/>
        </w:rPr>
        <w:t>ou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te</w:t>
      </w:r>
      <w:r>
        <w:rPr>
          <w:b/>
          <w:i/>
          <w:spacing w:val="-2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ri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s.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hi</w:t>
      </w:r>
      <w:r>
        <w:rPr>
          <w:b/>
          <w:i/>
          <w:sz w:val="18"/>
          <w:szCs w:val="18"/>
        </w:rPr>
        <w:t xml:space="preserve">s 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writi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k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z w:val="18"/>
          <w:szCs w:val="18"/>
        </w:rPr>
        <w:t>y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ry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to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ry E</w:t>
      </w:r>
      <w:r>
        <w:rPr>
          <w:b/>
          <w:i/>
          <w:spacing w:val="1"/>
          <w:sz w:val="18"/>
          <w:szCs w:val="18"/>
        </w:rPr>
        <w:t>du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Pr</w:t>
      </w:r>
      <w:r>
        <w:rPr>
          <w:b/>
          <w:i/>
          <w:spacing w:val="1"/>
          <w:sz w:val="18"/>
          <w:szCs w:val="18"/>
        </w:rPr>
        <w:t>og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z w:val="18"/>
          <w:szCs w:val="18"/>
        </w:rPr>
        <w:t>m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is 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m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3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gn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2"/>
          <w:sz w:val="18"/>
          <w:szCs w:val="18"/>
        </w:rPr>
        <w:t>f</w:t>
      </w:r>
      <w:r>
        <w:rPr>
          <w:b/>
          <w:i/>
          <w:sz w:val="18"/>
          <w:szCs w:val="18"/>
        </w:rPr>
        <w:t>ic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 xml:space="preserve">y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ud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t’</w:t>
      </w:r>
      <w:r>
        <w:rPr>
          <w:b/>
          <w:i/>
          <w:spacing w:val="1"/>
          <w:sz w:val="18"/>
          <w:szCs w:val="18"/>
        </w:rPr>
        <w:t xml:space="preserve"> 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ie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t.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ud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h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te</w:t>
      </w:r>
      <w:r>
        <w:rPr>
          <w:b/>
          <w:i/>
          <w:spacing w:val="-1"/>
          <w:sz w:val="18"/>
          <w:szCs w:val="18"/>
        </w:rPr>
        <w:t>re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in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w</w:t>
      </w:r>
      <w:r>
        <w:rPr>
          <w:b/>
          <w:i/>
          <w:sz w:val="18"/>
          <w:szCs w:val="18"/>
        </w:rPr>
        <w:t>rit</w:t>
      </w:r>
      <w:r>
        <w:rPr>
          <w:b/>
          <w:i/>
          <w:spacing w:val="-2"/>
          <w:sz w:val="18"/>
          <w:szCs w:val="18"/>
        </w:rPr>
        <w:t>in</w:t>
      </w:r>
      <w:r>
        <w:rPr>
          <w:b/>
          <w:i/>
          <w:sz w:val="18"/>
          <w:szCs w:val="18"/>
        </w:rPr>
        <w:t xml:space="preserve">g 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ag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ri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s.</w:t>
      </w:r>
    </w:p>
    <w:p w:rsidR="0096219D" w:rsidRDefault="0096219D">
      <w:pPr>
        <w:spacing w:before="10" w:line="160" w:lineRule="exact"/>
        <w:rPr>
          <w:sz w:val="16"/>
          <w:szCs w:val="16"/>
        </w:rPr>
        <w:sectPr w:rsidR="0096219D">
          <w:headerReference w:type="default" r:id="rId7"/>
          <w:footerReference w:type="default" r:id="rId8"/>
          <w:pgSz w:w="11920" w:h="16840"/>
          <w:pgMar w:top="820" w:right="0" w:bottom="280" w:left="0" w:header="6" w:footer="905" w:gutter="0"/>
          <w:pgNumType w:start="1444"/>
          <w:cols w:space="720"/>
        </w:sectPr>
      </w:pPr>
    </w:p>
    <w:p w:rsidR="0096219D" w:rsidRDefault="006A12E9">
      <w:pPr>
        <w:spacing w:before="33"/>
        <w:ind w:left="965" w:right="-30"/>
        <w:jc w:val="both"/>
        <w:rPr>
          <w:sz w:val="18"/>
          <w:szCs w:val="18"/>
        </w:rPr>
      </w:pPr>
      <w:r>
        <w:rPr>
          <w:b/>
          <w:spacing w:val="1"/>
        </w:rPr>
        <w:lastRenderedPageBreak/>
        <w:t>K</w:t>
      </w:r>
      <w:r>
        <w:rPr>
          <w:b/>
        </w:rPr>
        <w:t>e</w:t>
      </w:r>
      <w:r>
        <w:rPr>
          <w:b/>
          <w:spacing w:val="1"/>
        </w:rPr>
        <w:t>y</w:t>
      </w:r>
      <w:r>
        <w:rPr>
          <w:b/>
        </w:rPr>
        <w:t>w</w:t>
      </w:r>
      <w:r>
        <w:rPr>
          <w:b/>
          <w:spacing w:val="1"/>
        </w:rPr>
        <w:t>o</w:t>
      </w:r>
      <w:r>
        <w:rPr>
          <w:b/>
        </w:rPr>
        <w:t>rd</w:t>
      </w:r>
      <w:r>
        <w:rPr>
          <w:b/>
          <w:spacing w:val="-1"/>
        </w:rPr>
        <w:t>s</w:t>
      </w:r>
      <w:r>
        <w:rPr>
          <w:b/>
        </w:rPr>
        <w:t>:</w:t>
      </w:r>
      <w:r>
        <w:rPr>
          <w:b/>
          <w:spacing w:val="-12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</w:p>
    <w:p w:rsidR="0096219D" w:rsidRDefault="0096219D">
      <w:pPr>
        <w:spacing w:before="5" w:line="200" w:lineRule="exact"/>
      </w:pPr>
    </w:p>
    <w:p w:rsidR="0096219D" w:rsidRDefault="006A12E9">
      <w:pPr>
        <w:ind w:left="965" w:right="3176"/>
        <w:jc w:val="both"/>
        <w:rPr>
          <w:sz w:val="24"/>
          <w:szCs w:val="24"/>
        </w:rPr>
      </w:pPr>
      <w:r>
        <w:rPr>
          <w:b/>
          <w:sz w:val="24"/>
          <w:szCs w:val="24"/>
        </w:rPr>
        <w:t>1.   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:rsidR="0096219D" w:rsidRDefault="0096219D">
      <w:pPr>
        <w:spacing w:before="7" w:line="220" w:lineRule="exact"/>
        <w:rPr>
          <w:sz w:val="22"/>
          <w:szCs w:val="22"/>
        </w:rPr>
      </w:pPr>
    </w:p>
    <w:p w:rsidR="0096219D" w:rsidRDefault="006A12E9">
      <w:pPr>
        <w:ind w:left="965" w:right="10"/>
        <w:jc w:val="both"/>
      </w:pPr>
      <w:r>
        <w:t>Si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t>ce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, t</w:t>
      </w:r>
      <w:r>
        <w:rPr>
          <w:spacing w:val="1"/>
        </w:rPr>
        <w:t>h</w:t>
      </w:r>
      <w:r>
        <w:t>e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 xml:space="preserve">y   </w:t>
      </w:r>
      <w:r>
        <w:rPr>
          <w:spacing w:val="-2"/>
        </w:rPr>
        <w:t>w</w:t>
      </w:r>
      <w:r>
        <w:t xml:space="preserve">e  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su</w:t>
      </w:r>
      <w:r>
        <w:t>a</w:t>
      </w:r>
      <w:r>
        <w:rPr>
          <w:spacing w:val="2"/>
        </w:rPr>
        <w:t>ll</w:t>
      </w:r>
      <w:r>
        <w:t xml:space="preserve">y 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 </w:t>
      </w:r>
      <w:r>
        <w:rPr>
          <w:spacing w:val="1"/>
        </w:rPr>
        <w:t xml:space="preserve"> d</w:t>
      </w:r>
      <w:r>
        <w:t xml:space="preserve">o  </w:t>
      </w:r>
      <w:r>
        <w:rPr>
          <w:spacing w:val="4"/>
        </w:rPr>
        <w:t xml:space="preserve"> </w:t>
      </w:r>
      <w:r>
        <w:t xml:space="preserve">is  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4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 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ng</w:t>
      </w:r>
      <w:r>
        <w:t>. M</w:t>
      </w:r>
      <w:r>
        <w:rPr>
          <w:spacing w:val="1"/>
        </w:rPr>
        <w:t>a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t>li</w:t>
      </w:r>
      <w:r>
        <w:rPr>
          <w:spacing w:val="1"/>
        </w:rPr>
        <w:t>s</w:t>
      </w:r>
      <w:r>
        <w:t>te</w:t>
      </w:r>
      <w:r>
        <w:rPr>
          <w:spacing w:val="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4"/>
        </w:rPr>
        <w:t>y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or</w:t>
      </w:r>
      <w:r>
        <w:t>ts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aster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li</w:t>
      </w:r>
      <w:r>
        <w:rPr>
          <w:spacing w:val="1"/>
        </w:rPr>
        <w:t>s</w:t>
      </w:r>
      <w:r>
        <w:t>h tea</w:t>
      </w:r>
      <w:r>
        <w:rPr>
          <w:spacing w:val="3"/>
        </w:rPr>
        <w:t>c</w:t>
      </w:r>
      <w:r>
        <w:rPr>
          <w:spacing w:val="-1"/>
        </w:rPr>
        <w:t>h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es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t>eir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rPr>
          <w:spacing w:val="2"/>
        </w:rPr>
        <w:t>i</w:t>
      </w:r>
      <w:r>
        <w:t xml:space="preserve">al 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t>lt</w:t>
      </w:r>
      <w:r>
        <w:rPr>
          <w:spacing w:val="2"/>
        </w:rPr>
        <w:t xml:space="preserve"> s</w:t>
      </w:r>
      <w:r>
        <w:rPr>
          <w:spacing w:val="-1"/>
        </w:rPr>
        <w:t>k</w:t>
      </w:r>
      <w:r>
        <w:t>ill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aste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4"/>
        </w:rPr>
        <w:t xml:space="preserve"> </w:t>
      </w:r>
      <w:r>
        <w:t>ta</w:t>
      </w:r>
      <w:r>
        <w:rPr>
          <w:spacing w:val="1"/>
        </w:rPr>
        <w:t>ug</w:t>
      </w:r>
      <w:r>
        <w:rPr>
          <w:spacing w:val="-1"/>
        </w:rPr>
        <w:t>h</w:t>
      </w:r>
      <w:r>
        <w:t xml:space="preserve">t </w:t>
      </w:r>
      <w:r>
        <w:rPr>
          <w:spacing w:val="2"/>
        </w:rPr>
        <w:t xml:space="preserve">in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ted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ld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1"/>
        </w:rPr>
        <w:t>ar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tice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ir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te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4"/>
        </w:rPr>
        <w:t xml:space="preserve">by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 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.</w:t>
      </w:r>
    </w:p>
    <w:p w:rsidR="0096219D" w:rsidRDefault="0096219D">
      <w:pPr>
        <w:spacing w:before="8" w:line="220" w:lineRule="exact"/>
        <w:rPr>
          <w:sz w:val="22"/>
          <w:szCs w:val="22"/>
        </w:rPr>
      </w:pPr>
    </w:p>
    <w:p w:rsidR="0096219D" w:rsidRDefault="006A12E9">
      <w:pPr>
        <w:ind w:left="965" w:right="10"/>
        <w:jc w:val="both"/>
      </w:pPr>
      <w:r>
        <w:rPr>
          <w:spacing w:val="1"/>
        </w:rPr>
        <w:t>Br</w:t>
      </w:r>
      <w:r>
        <w:t>ian</w:t>
      </w:r>
      <w:r>
        <w:rPr>
          <w:spacing w:val="5"/>
        </w:rPr>
        <w:t xml:space="preserve"> </w:t>
      </w:r>
      <w:r>
        <w:t>Slu</w:t>
      </w:r>
      <w:r>
        <w:rPr>
          <w:spacing w:val="-1"/>
        </w:rPr>
        <w:t>s</w:t>
      </w:r>
      <w:r>
        <w:t>ter</w:t>
      </w:r>
      <w:r>
        <w:rPr>
          <w:spacing w:val="5"/>
        </w:rPr>
        <w:t xml:space="preserve"> </w:t>
      </w:r>
      <w:r>
        <w:rPr>
          <w:spacing w:val="1"/>
        </w:rPr>
        <w:t>(2009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 to</w:t>
      </w:r>
      <w:r>
        <w:rPr>
          <w:spacing w:val="9"/>
        </w:rPr>
        <w:t xml:space="preserve"> 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3"/>
          <w:w w:val="99"/>
        </w:rPr>
        <w:t>r</w:t>
      </w:r>
      <w:r>
        <w:rPr>
          <w:spacing w:val="-2"/>
          <w:w w:val="74"/>
        </w:rPr>
        <w:t>‟</w:t>
      </w:r>
      <w:r>
        <w:rPr>
          <w:w w:val="99"/>
        </w:rPr>
        <w:t>s</w:t>
      </w:r>
      <w:r>
        <w:rPr>
          <w:spacing w:val="12"/>
          <w:w w:val="9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 xml:space="preserve">is </w:t>
      </w:r>
      <w:r>
        <w:t>a</w:t>
      </w:r>
      <w:r>
        <w:rPr>
          <w:spacing w:val="2"/>
        </w:rPr>
        <w:t>l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-3"/>
        </w:rPr>
        <w:t xml:space="preserve"> </w:t>
      </w:r>
      <w:r>
        <w:t xml:space="preserve">a </w:t>
      </w:r>
      <w:r>
        <w:rPr>
          <w:spacing w:val="3"/>
        </w:rPr>
        <w:t>c</w:t>
      </w:r>
      <w:r>
        <w:rPr>
          <w:spacing w:val="-1"/>
        </w:rPr>
        <w:t>h</w:t>
      </w:r>
      <w:r>
        <w:t>al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sk</w:t>
      </w:r>
      <w:r>
        <w:t>,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>n</w:t>
      </w:r>
      <w:r>
        <w:rPr>
          <w:spacing w:val="-1"/>
        </w:rPr>
        <w:t>k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(1973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1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el</w:t>
      </w:r>
      <w:r>
        <w:rPr>
          <w:spacing w:val="-1"/>
        </w:rPr>
        <w:t>v</w:t>
      </w:r>
      <w:r>
        <w:rPr>
          <w:spacing w:val="3"/>
        </w:rPr>
        <w:t>e</w:t>
      </w:r>
      <w:r>
        <w:t>s as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do</w:t>
      </w:r>
      <w:r>
        <w:t>.</w:t>
      </w:r>
      <w:r>
        <w:rPr>
          <w:spacing w:val="4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>r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2"/>
        </w:rPr>
        <w:t>l</w:t>
      </w:r>
      <w:r>
        <w:t xml:space="preserve">y 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t xml:space="preserve">lify 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9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la</w:t>
      </w:r>
      <w:r>
        <w:rPr>
          <w:spacing w:val="1"/>
        </w:rPr>
        <w:t>ngu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 </w:t>
      </w:r>
      <w:r>
        <w:rPr>
          <w:spacing w:val="2"/>
        </w:rPr>
        <w:t>i</w:t>
      </w:r>
      <w:r>
        <w:t xml:space="preserve">n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3"/>
        </w:rPr>
        <w:t xml:space="preserve"> </w:t>
      </w:r>
      <w:r>
        <w:t>ta</w:t>
      </w:r>
      <w:r>
        <w:rPr>
          <w:spacing w:val="1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rd</w:t>
      </w:r>
      <w:r>
        <w:t>er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pp</w:t>
      </w:r>
      <w:r>
        <w:rPr>
          <w:spacing w:val="-2"/>
        </w:rPr>
        <w:t>e</w:t>
      </w:r>
      <w:r>
        <w:t xml:space="preserve">d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arp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e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li</w:t>
      </w:r>
      <w:r>
        <w:rPr>
          <w:spacing w:val="-1"/>
        </w:rPr>
        <w:t>s</w:t>
      </w:r>
      <w:r>
        <w:rPr>
          <w:spacing w:val="2"/>
        </w:rPr>
        <w:t>t</w:t>
      </w:r>
      <w:r>
        <w:t>en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15"/>
        </w:rPr>
        <w:t xml:space="preserve"> </w:t>
      </w:r>
      <w:r>
        <w:rPr>
          <w:spacing w:val="-1"/>
        </w:rPr>
        <w:t>on h</w:t>
      </w:r>
      <w:r>
        <w:t>is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7"/>
        </w:rPr>
        <w:t xml:space="preserve"> </w:t>
      </w:r>
      <w:r>
        <w:t>ta</w:t>
      </w:r>
      <w:r>
        <w:rPr>
          <w:spacing w:val="1"/>
        </w:rPr>
        <w:t>p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-1"/>
        </w:rPr>
        <w:t>ss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1"/>
        </w:rPr>
        <w:t>or</w:t>
      </w:r>
      <w:r>
        <w:t>e lea</w:t>
      </w:r>
      <w:r>
        <w:rPr>
          <w:spacing w:val="4"/>
        </w:rPr>
        <w:t>r</w:t>
      </w:r>
      <w:r>
        <w:rPr>
          <w:spacing w:val="-1"/>
        </w:rPr>
        <w:t>n</w:t>
      </w:r>
      <w:r>
        <w:rPr>
          <w:spacing w:val="3"/>
        </w:rPr>
        <w:t>e</w:t>
      </w:r>
      <w:r>
        <w:t xml:space="preserve">r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 att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;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 xml:space="preserve">h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or</w:t>
      </w:r>
      <w:r>
        <w:t xml:space="preserve">k </w:t>
      </w:r>
      <w:r>
        <w:rPr>
          <w:spacing w:val="4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 xml:space="preserve">wn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t</w:t>
      </w:r>
      <w:r>
        <w:rPr>
          <w:spacing w:val="1"/>
        </w:rPr>
        <w:t>h</w:t>
      </w:r>
      <w:r>
        <w:rPr>
          <w:spacing w:val="-1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4"/>
        </w:rPr>
        <w:t xml:space="preserve"> </w:t>
      </w:r>
      <w:r>
        <w:t xml:space="preserve">it </w:t>
      </w:r>
      <w:r>
        <w:rPr>
          <w:spacing w:val="5"/>
        </w:rPr>
        <w:t xml:space="preserve"> </w:t>
      </w:r>
      <w:r>
        <w:t xml:space="preserve">is 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t  </w:t>
      </w:r>
      <w:r>
        <w:rPr>
          <w:spacing w:val="1"/>
        </w:rPr>
        <w:t>p</w:t>
      </w:r>
      <w:r>
        <w:t xml:space="preserve">lace </w:t>
      </w:r>
      <w:r>
        <w:rPr>
          <w:spacing w:val="3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 xml:space="preserve">e 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left="965" w:right="1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ts 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8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1"/>
        </w:rPr>
        <w:t>r</w:t>
      </w:r>
      <w:r>
        <w:t>y   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 xml:space="preserve">n  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 xml:space="preserve">m 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i</w:t>
      </w:r>
      <w:r>
        <w:t>d “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 li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1"/>
        </w:rPr>
        <w:t xml:space="preserve"> d</w:t>
      </w:r>
      <w:r>
        <w:t>if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t>lt”</w:t>
      </w:r>
      <w:r>
        <w:rPr>
          <w:spacing w:val="47"/>
        </w:rPr>
        <w:t xml:space="preserve"> </w:t>
      </w:r>
      <w:r>
        <w:t>,</w:t>
      </w:r>
      <w:r>
        <w:t xml:space="preserve"> 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ou</w:t>
      </w:r>
      <w:r>
        <w:rPr>
          <w:spacing w:val="-1"/>
        </w:rPr>
        <w:t>s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prob</w:t>
      </w:r>
      <w:r>
        <w:t xml:space="preserve">lem  </w:t>
      </w:r>
      <w:r>
        <w:rPr>
          <w:spacing w:val="2"/>
        </w:rPr>
        <w:t>i</w:t>
      </w:r>
      <w:r>
        <w:t xml:space="preserve">n 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 xml:space="preserve">g 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h</w:t>
      </w:r>
      <w:r>
        <w:t xml:space="preserve">, 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7"/>
        </w:rPr>
        <w:t xml:space="preserve"> 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>
          <w:spacing w:val="-1"/>
          <w:w w:val="99"/>
        </w:rPr>
        <w:t>v</w:t>
      </w:r>
      <w:r>
        <w:rPr>
          <w:spacing w:val="3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2"/>
          <w:w w:val="74"/>
        </w:rPr>
        <w:t>‟</w:t>
      </w:r>
      <w:r>
        <w:rPr>
          <w:w w:val="99"/>
        </w:rPr>
        <w:t xml:space="preserve">t </w:t>
      </w:r>
      <w:r>
        <w:rPr>
          <w:spacing w:val="12"/>
          <w:w w:val="9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 xml:space="preserve">g  </w:t>
      </w:r>
      <w:r>
        <w:rPr>
          <w:spacing w:val="4"/>
        </w:rPr>
        <w:t xml:space="preserve">of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t>ical,</w:t>
      </w:r>
      <w:r>
        <w:rPr>
          <w:spacing w:val="20"/>
        </w:rPr>
        <w:t xml:space="preserve"> </w:t>
      </w:r>
      <w:r>
        <w:rPr>
          <w:w w:val="99"/>
        </w:rPr>
        <w:t>i</w:t>
      </w:r>
      <w:r>
        <w:rPr>
          <w:spacing w:val="2"/>
          <w:w w:val="99"/>
        </w:rPr>
        <w:t>t</w:t>
      </w:r>
      <w:r>
        <w:rPr>
          <w:spacing w:val="-2"/>
          <w:w w:val="74"/>
        </w:rPr>
        <w:t>‟</w:t>
      </w:r>
      <w:r>
        <w:rPr>
          <w:w w:val="99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27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le,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75</w:t>
      </w:r>
      <w:r>
        <w:t>%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>
          <w:spacing w:val="-1"/>
          <w:w w:val="99"/>
        </w:rPr>
        <w:t>v</w:t>
      </w:r>
      <w:r>
        <w:rPr>
          <w:spacing w:val="3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2"/>
          <w:w w:val="74"/>
        </w:rPr>
        <w:t>‟</w:t>
      </w:r>
      <w:r>
        <w:rPr>
          <w:w w:val="99"/>
        </w:rPr>
        <w:t>t</w:t>
      </w:r>
      <w:r>
        <w:rPr>
          <w:spacing w:val="12"/>
          <w:w w:val="9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prob</w:t>
      </w:r>
      <w:r>
        <w:t>lem to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cle</w:t>
      </w:r>
      <w:r>
        <w:rPr>
          <w:spacing w:val="1"/>
        </w:rPr>
        <w:t>ar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 xml:space="preserve">to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ng</w:t>
      </w:r>
      <w:r>
        <w:t xml:space="preserve">e 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ord</w:t>
      </w:r>
      <w:r>
        <w:t xml:space="preserve">s </w:t>
      </w:r>
      <w:r>
        <w:rPr>
          <w:spacing w:val="2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46"/>
        </w:rPr>
        <w:t xml:space="preserve"> </w:t>
      </w:r>
      <w:r>
        <w:t>cle</w:t>
      </w:r>
      <w:r>
        <w:rPr>
          <w:spacing w:val="1"/>
        </w:rPr>
        <w:t>ar</w:t>
      </w:r>
      <w:r>
        <w:rPr>
          <w:spacing w:val="2"/>
        </w:rPr>
        <w:t>l</w:t>
      </w:r>
      <w:r>
        <w:rPr>
          <w:spacing w:val="-4"/>
        </w:rPr>
        <w:t>y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ey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 a</w:t>
      </w:r>
      <w:r>
        <w:rPr>
          <w:spacing w:val="1"/>
        </w:rPr>
        <w:t>rr</w:t>
      </w:r>
      <w:r>
        <w:t>a</w:t>
      </w:r>
      <w:r>
        <w:rPr>
          <w:spacing w:val="-1"/>
        </w:rPr>
        <w:t>ng</w:t>
      </w:r>
      <w:r>
        <w:t>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1"/>
        </w:rPr>
        <w:t>u</w:t>
      </w:r>
      <w:r>
        <w:t xml:space="preserve">lar </w:t>
      </w:r>
      <w:r>
        <w:rPr>
          <w:spacing w:val="1"/>
        </w:rPr>
        <w:t>ord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1"/>
        </w:rPr>
        <w:t>k</w:t>
      </w:r>
      <w:r>
        <w:t>ed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er</w:t>
      </w:r>
      <w:r>
        <w:t xml:space="preserve">tain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ys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prob</w:t>
      </w:r>
      <w:r>
        <w:t>le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h</w:t>
      </w:r>
      <w:r>
        <w:rPr>
          <w:spacing w:val="3"/>
        </w:rPr>
        <w:t>o</w:t>
      </w:r>
      <w:r>
        <w:t>w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o</w:t>
      </w:r>
      <w:r>
        <w:t>le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te</w:t>
      </w:r>
      <w:r>
        <w:rPr>
          <w:spacing w:val="-1"/>
        </w:rPr>
        <w:t>x</w:t>
      </w:r>
      <w:r>
        <w:t>t,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s</w:t>
      </w:r>
      <w:r>
        <w:rPr>
          <w:spacing w:val="2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m</w:t>
      </w:r>
      <w:r>
        <w:t>e atte</w:t>
      </w:r>
      <w:r>
        <w:rPr>
          <w:spacing w:val="-1"/>
        </w:rPr>
        <w:t>n</w:t>
      </w:r>
      <w:r>
        <w:t>ti</w:t>
      </w:r>
      <w:r>
        <w:rPr>
          <w:spacing w:val="3"/>
        </w:rPr>
        <w:t>o</w:t>
      </w:r>
      <w:r>
        <w:t xml:space="preserve">n  </w:t>
      </w:r>
      <w:r>
        <w:rPr>
          <w:spacing w:val="1"/>
        </w:rPr>
        <w:t xml:space="preserve"> </w:t>
      </w:r>
      <w:r>
        <w:t xml:space="preserve">to  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 xml:space="preserve">l  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s</w:t>
      </w:r>
      <w:r>
        <w:t xml:space="preserve">;  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a</w:t>
      </w:r>
      <w:r>
        <w:t xml:space="preserve">t  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   c</w:t>
      </w:r>
      <w:r>
        <w:rPr>
          <w:spacing w:val="1"/>
        </w:rPr>
        <w:t>orr</w:t>
      </w:r>
      <w:r>
        <w:t>e</w:t>
      </w:r>
      <w:r>
        <w:rPr>
          <w:spacing w:val="1"/>
        </w:rPr>
        <w:t>c</w:t>
      </w:r>
      <w:r>
        <w:t xml:space="preserve">t </w:t>
      </w:r>
      <w:r>
        <w:rPr>
          <w:spacing w:val="-1"/>
        </w:rPr>
        <w:t>s</w:t>
      </w:r>
      <w:r>
        <w:rPr>
          <w:spacing w:val="1"/>
        </w:rPr>
        <w:t>p</w:t>
      </w:r>
      <w:r>
        <w:t>elli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un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40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rPr>
          <w:spacing w:val="-5"/>
        </w:rPr>
        <w:t>w</w:t>
      </w:r>
      <w:r>
        <w:t>ell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ep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4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rPr>
          <w:spacing w:val="3"/>
        </w:rPr>
        <w:t>a</w:t>
      </w:r>
      <w:r>
        <w:t>r 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ar</w:t>
      </w:r>
      <w:r>
        <w:t>e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lecti</w:t>
      </w:r>
      <w:r>
        <w:rPr>
          <w:spacing w:val="1"/>
        </w:rPr>
        <w:t>o</w:t>
      </w:r>
      <w:r>
        <w:t xml:space="preserve">n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ab</w:t>
      </w:r>
      <w:r>
        <w:rPr>
          <w:spacing w:val="-1"/>
        </w:rPr>
        <w:t>u</w:t>
      </w:r>
      <w:r>
        <w:t>la</w:t>
      </w:r>
      <w:r>
        <w:rPr>
          <w:spacing w:val="3"/>
        </w:rPr>
        <w:t>r</w:t>
      </w:r>
      <w:r>
        <w:rPr>
          <w:spacing w:val="-4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3"/>
        </w:rPr>
        <w:t>e</w:t>
      </w:r>
      <w:r>
        <w:t xml:space="preserve">r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nor</w:t>
      </w:r>
      <w:r>
        <w:rPr>
          <w:spacing w:val="-4"/>
        </w:rPr>
        <w:t>m</w:t>
      </w:r>
      <w:r>
        <w:t>a</w:t>
      </w:r>
      <w:r>
        <w:rPr>
          <w:spacing w:val="2"/>
        </w:rPr>
        <w:t>ll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48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</w:p>
    <w:p w:rsidR="0096219D" w:rsidRDefault="006A12E9">
      <w:pPr>
        <w:spacing w:line="200" w:lineRule="exact"/>
      </w:pPr>
      <w:r>
        <w:br w:type="column"/>
      </w:r>
    </w:p>
    <w:p w:rsidR="0096219D" w:rsidRDefault="0096219D">
      <w:pPr>
        <w:spacing w:before="6" w:line="260" w:lineRule="exact"/>
        <w:rPr>
          <w:sz w:val="26"/>
          <w:szCs w:val="26"/>
        </w:rPr>
      </w:pPr>
    </w:p>
    <w:p w:rsidR="0096219D" w:rsidRDefault="006A12E9">
      <w:pPr>
        <w:ind w:right="764"/>
        <w:jc w:val="both"/>
      </w:pPr>
      <w:r>
        <w:t>t</w:t>
      </w:r>
      <w:r>
        <w:rPr>
          <w:spacing w:val="-1"/>
        </w:rPr>
        <w:t>h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e</w:t>
      </w:r>
      <w:r>
        <w:t>c</w:t>
      </w:r>
      <w:r>
        <w:rPr>
          <w:spacing w:val="-1"/>
        </w:rPr>
        <w:t>h</w:t>
      </w:r>
      <w:r>
        <w:t>;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ar</w:t>
      </w:r>
      <w:r>
        <w:t>e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on</w:t>
      </w:r>
      <w:r>
        <w:rPr>
          <w:spacing w:val="-1"/>
        </w:rPr>
        <w:t>s</w:t>
      </w:r>
      <w:r>
        <w:t xml:space="preserve">,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 xml:space="preserve">ied  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ab</w:t>
      </w:r>
      <w:r>
        <w:rPr>
          <w:spacing w:val="-1"/>
        </w:rPr>
        <w:t>u</w:t>
      </w:r>
      <w:r>
        <w:t>la</w:t>
      </w:r>
      <w:r>
        <w:rPr>
          <w:spacing w:val="3"/>
        </w:rPr>
        <w:t>r</w:t>
      </w:r>
      <w:r>
        <w:rPr>
          <w:spacing w:val="-4"/>
        </w:rPr>
        <w:t>y</w:t>
      </w:r>
      <w:r>
        <w:t xml:space="preserve">,  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 xml:space="preserve">e  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orr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n</w:t>
      </w:r>
      <w:r>
        <w:t xml:space="preserve">ess   </w:t>
      </w:r>
      <w:r>
        <w:rPr>
          <w:spacing w:val="1"/>
        </w:rPr>
        <w:t>o</w:t>
      </w:r>
      <w:r>
        <w:t xml:space="preserve">f  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 xml:space="preserve">n   </w:t>
      </w:r>
      <w:r>
        <w:rPr>
          <w:spacing w:val="2"/>
        </w:rPr>
        <w:t xml:space="preserve">in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l</w:t>
      </w:r>
      <w:r>
        <w:rPr>
          <w:spacing w:val="2"/>
        </w:rPr>
        <w:t>e</w:t>
      </w:r>
      <w:r>
        <w:t>cti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1"/>
        </w:rPr>
        <w:t xml:space="preserve"> of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>s</w:t>
      </w:r>
      <w:r>
        <w:rPr>
          <w:spacing w:val="3"/>
        </w:rPr>
        <w:t>e</w:t>
      </w:r>
      <w:r>
        <w:t>lf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iter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1"/>
        </w:rPr>
        <w:t>o</w:t>
      </w:r>
      <w:r>
        <w:t>te</w:t>
      </w:r>
      <w:r>
        <w:rPr>
          <w:spacing w:val="1"/>
        </w:rPr>
        <w:t xml:space="preserve"> </w:t>
      </w:r>
      <w:r>
        <w:rPr>
          <w:spacing w:val="2"/>
        </w:rPr>
        <w:t>ti</w:t>
      </w:r>
      <w:r>
        <w:rPr>
          <w:spacing w:val="-4"/>
        </w:rPr>
        <w:t>m</w:t>
      </w:r>
      <w:r>
        <w:t>e</w:t>
      </w:r>
      <w:r>
        <w:rPr>
          <w:spacing w:val="3"/>
        </w:rPr>
        <w:t xml:space="preserve"> a</w:t>
      </w:r>
      <w:r>
        <w:rPr>
          <w:spacing w:val="1"/>
        </w:rPr>
        <w:t>n</w:t>
      </w:r>
      <w:r>
        <w:t>d atte</w:t>
      </w:r>
      <w:r>
        <w:rPr>
          <w:spacing w:val="-1"/>
        </w:rPr>
        <w:t>n</w:t>
      </w:r>
      <w:r>
        <w:t>ti</w:t>
      </w:r>
      <w:r>
        <w:rPr>
          <w:spacing w:val="3"/>
        </w:rPr>
        <w:t>o</w:t>
      </w:r>
      <w:r>
        <w:t>n to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dur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on</w:t>
      </w:r>
      <w:r>
        <w:t>. M</w:t>
      </w:r>
      <w:r>
        <w:rPr>
          <w:spacing w:val="1"/>
        </w:rPr>
        <w:t>an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ct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aste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prob</w:t>
      </w:r>
      <w:r>
        <w:t>le</w:t>
      </w:r>
      <w:r>
        <w:rPr>
          <w:spacing w:val="-4"/>
        </w:rPr>
        <w:t>m</w:t>
      </w:r>
      <w:r>
        <w:t xml:space="preserve">s 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 xml:space="preserve">GSD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 xml:space="preserve"> b</w:t>
      </w:r>
      <w:r>
        <w:t xml:space="preserve">e 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ar</w:t>
      </w:r>
      <w:r>
        <w:rPr>
          <w:spacing w:val="2"/>
        </w:rPr>
        <w:t>l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right="764"/>
        <w:jc w:val="both"/>
      </w:pPr>
      <w:r>
        <w:pict>
          <v:group id="_x0000_s1239" style="position:absolute;left:0;text-align:left;margin-left:47.85pt;margin-top:-123pt;width:507.75pt;height:307.6pt;z-index:-251664384;mso-position-horizontal-relative:page" coordorigin="957,-2460" coordsize="10155,6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4" type="#_x0000_t75" style="position:absolute;left:2977;top:-2460;width:5953;height:5953">
              <v:imagedata r:id="rId9" o:title=""/>
            </v:shape>
            <v:shape id="_x0000_s1283" style="position:absolute;left:965;top:-1566;width:4892;height:235" coordorigin="965,-1566" coordsize="4892,235" path="m965,-1330r4892,l5857,-1566r-4892,l965,-1330xe" stroked="f">
              <v:path arrowok="t"/>
            </v:shape>
            <v:shape id="_x0000_s1282" style="position:absolute;left:965;top:-1335;width:4892;height:235" coordorigin="965,-1335" coordsize="4892,235" path="m965,-1100r4892,l5857,-1335r-4892,l965,-1100xe" stroked="f">
              <v:path arrowok="t"/>
            </v:shape>
            <v:shape id="_x0000_s1281" style="position:absolute;left:965;top:-1105;width:4892;height:235" coordorigin="965,-1105" coordsize="4892,235" path="m965,-870r4892,l5857,-1105r-4892,l965,-870xe" stroked="f">
              <v:path arrowok="t"/>
            </v:shape>
            <v:shape id="_x0000_s1280" style="position:absolute;left:965;top:-874;width:4892;height:235" coordorigin="965,-874" coordsize="4892,235" path="m965,-639r4892,l5857,-874r-4892,l965,-639xe" stroked="f">
              <v:path arrowok="t"/>
            </v:shape>
            <v:shape id="_x0000_s1279" style="position:absolute;left:965;top:-646;width:4892;height:235" coordorigin="965,-646" coordsize="4892,235" path="m965,-411r4892,l5857,-646r-4892,l965,-411xe" stroked="f">
              <v:path arrowok="t"/>
            </v:shape>
            <v:shape id="_x0000_s1278" style="position:absolute;left:965;top:-416;width:4892;height:235" coordorigin="965,-416" coordsize="4892,235" path="m965,-181r4892,l5857,-416r-4892,l965,-181xe" stroked="f">
              <v:path arrowok="t"/>
            </v:shape>
            <v:shape id="_x0000_s1277" style="position:absolute;left:965;top:-186;width:4892;height:236" coordorigin="965,-186" coordsize="4892,236" path="m965,50r4892,l5857,-186r-4892,l965,50xe" stroked="f">
              <v:path arrowok="t"/>
            </v:shape>
            <v:shape id="_x0000_s1276" style="position:absolute;left:965;top:45;width:4892;height:235" coordorigin="965,45" coordsize="4892,235" path="m965,280r4892,l5857,45,965,45r,235xe" stroked="f">
              <v:path arrowok="t"/>
            </v:shape>
            <v:shape id="_x0000_s1275" style="position:absolute;left:965;top:276;width:4892;height:235" coordorigin="965,276" coordsize="4892,235" path="m965,511r4892,l5857,276r-4892,l965,511xe" stroked="f">
              <v:path arrowok="t"/>
            </v:shape>
            <v:shape id="_x0000_s1274" style="position:absolute;left:965;top:506;width:2266;height:235" coordorigin="965,506" coordsize="2266,235" path="m965,741r2266,l3231,506r-2266,l965,741xe" stroked="f">
              <v:path arrowok="t"/>
            </v:shape>
            <v:shape id="_x0000_s1273" style="position:absolute;left:965;top:964;width:4892;height:235" coordorigin="965,964" coordsize="4892,235" path="m965,1200r4892,l5857,964r-4892,l965,1200xe" stroked="f">
              <v:path arrowok="t"/>
            </v:shape>
            <v:shape id="_x0000_s1272" style="position:absolute;left:965;top:1195;width:4892;height:235" coordorigin="965,1195" coordsize="4892,235" path="m965,1430r4892,l5857,1195r-4892,l965,1430xe" stroked="f">
              <v:path arrowok="t"/>
            </v:shape>
            <v:shape id="_x0000_s1271" style="position:absolute;left:965;top:1425;width:4892;height:235" coordorigin="965,1425" coordsize="4892,235" path="m965,1660r4892,l5857,1425r-4892,l965,1660xe" stroked="f">
              <v:path arrowok="t"/>
            </v:shape>
            <v:shape id="_x0000_s1270" style="position:absolute;left:965;top:1656;width:4892;height:235" coordorigin="965,1656" coordsize="4892,235" path="m965,1891r4892,l5857,1656r-4892,l965,1891xe" stroked="f">
              <v:path arrowok="t"/>
            </v:shape>
            <v:shape id="_x0000_s1269" style="position:absolute;left:965;top:1886;width:4892;height:235" coordorigin="965,1886" coordsize="4892,235" path="m965,2121r4892,l5857,1886r-4892,l965,2121xe" stroked="f">
              <v:path arrowok="t"/>
            </v:shape>
            <v:shape id="_x0000_s1268" style="position:absolute;left:965;top:2114;width:4892;height:235" coordorigin="965,2114" coordsize="4892,235" path="m965,2349r4892,l5857,2114r-4892,l965,2349xe" stroked="f">
              <v:path arrowok="t"/>
            </v:shape>
            <v:shape id="_x0000_s1267" style="position:absolute;left:965;top:2344;width:4892;height:235" coordorigin="965,2344" coordsize="4892,235" path="m965,2580r4892,l5857,2344r-4892,l965,2580xe" stroked="f">
              <v:path arrowok="t"/>
            </v:shape>
            <v:shape id="_x0000_s1266" style="position:absolute;left:965;top:2575;width:4892;height:235" coordorigin="965,2575" coordsize="4892,235" path="m965,2810r4892,l5857,2575r-4892,l965,2810xe" stroked="f">
              <v:path arrowok="t"/>
            </v:shape>
            <v:shape id="_x0000_s1265" style="position:absolute;left:965;top:2805;width:4892;height:235" coordorigin="965,2805" coordsize="4892,235" path="m965,3040r4892,l5857,2805r-4892,l965,3040xe" stroked="f">
              <v:path arrowok="t"/>
            </v:shape>
            <v:shape id="_x0000_s1264" style="position:absolute;left:965;top:3036;width:4892;height:236" coordorigin="965,3036" coordsize="4892,236" path="m965,3271r4892,l5857,3036r-4892,l965,3271xe" stroked="f">
              <v:path arrowok="t"/>
            </v:shape>
            <v:shape id="_x0000_s1263" style="position:absolute;left:965;top:3264;width:4892;height:235" coordorigin="965,3264" coordsize="4892,235" path="m965,3499r4892,l5857,3264r-4892,l965,3499xe" stroked="f">
              <v:path arrowok="t"/>
            </v:shape>
            <v:shape id="_x0000_s1262" style="position:absolute;left:6213;top:-2072;width:4892;height:235" coordorigin="6213,-2072" coordsize="4892,235" path="m6213,-1837r4892,l11105,-2072r-4892,l6213,-1837xe" stroked="f">
              <v:path arrowok="t"/>
            </v:shape>
            <v:shape id="_x0000_s1261" style="position:absolute;left:6213;top:-1842;width:4892;height:235" coordorigin="6213,-1842" coordsize="4892,235" path="m6213,-1606r4892,l11105,-1842r-4892,l6213,-1606xe" stroked="f">
              <v:path arrowok="t"/>
            </v:shape>
            <v:shape id="_x0000_s1260" style="position:absolute;left:6213;top:-1611;width:4892;height:235" coordorigin="6213,-1611" coordsize="4892,235" path="m6213,-1376r4892,l11105,-1611r-4892,l6213,-1376xe" stroked="f">
              <v:path arrowok="t"/>
            </v:shape>
            <v:shape id="_x0000_s1259" style="position:absolute;left:6213;top:-1381;width:4892;height:235" coordorigin="6213,-1381" coordsize="4892,235" path="m6213,-1146r4892,l11105,-1381r-4892,l6213,-1146xe" stroked="f">
              <v:path arrowok="t"/>
            </v:shape>
            <v:shape id="_x0000_s1258" style="position:absolute;left:6213;top:-1150;width:4892;height:235" coordorigin="6213,-1150" coordsize="4892,235" path="m6213,-915r4892,l11105,-1150r-4892,l6213,-915xe" stroked="f">
              <v:path arrowok="t"/>
            </v:shape>
            <v:shape id="_x0000_s1257" style="position:absolute;left:6213;top:-922;width:4892;height:235" coordorigin="6213,-922" coordsize="4892,235" path="m6213,-687r4892,l11105,-922r-4892,l6213,-687xe" stroked="f">
              <v:path arrowok="t"/>
            </v:shape>
            <v:shape id="_x0000_s1256" style="position:absolute;left:6213;top:-692;width:4892;height:235" coordorigin="6213,-692" coordsize="4892,235" path="m6213,-457r4892,l11105,-692r-4892,l6213,-457xe" stroked="f">
              <v:path arrowok="t"/>
            </v:shape>
            <v:shape id="_x0000_s1255" style="position:absolute;left:6213;top:-462;width:694;height:235" coordorigin="6213,-462" coordsize="694,235" path="m6213,-226r693,l6906,-462r-693,l6213,-226xe" stroked="f">
              <v:path arrowok="t"/>
            </v:shape>
            <v:shape id="_x0000_s1254" style="position:absolute;left:6213;width:4892;height:235" coordorigin="6213" coordsize="4892,235" path="m6213,235r4892,l11105,,6213,r,235xe" stroked="f">
              <v:path arrowok="t"/>
            </v:shape>
            <v:shape id="_x0000_s1253" style="position:absolute;left:6213;top:230;width:4892;height:235" coordorigin="6213,230" coordsize="4892,235" path="m6213,465r4892,l11105,230r-4892,l6213,465xe" stroked="f">
              <v:path arrowok="t"/>
            </v:shape>
            <v:shape id="_x0000_s1252" style="position:absolute;left:6213;top:458;width:4892;height:235" coordorigin="6213,458" coordsize="4892,235" path="m6213,693r4892,l11105,458r-4892,l6213,693xe" stroked="f">
              <v:path arrowok="t"/>
            </v:shape>
            <v:shape id="_x0000_s1251" style="position:absolute;left:6213;top:688;width:4892;height:235" coordorigin="6213,688" coordsize="4892,235" path="m6213,924r4892,l11105,688r-4892,l6213,924xe" stroked="f">
              <v:path arrowok="t"/>
            </v:shape>
            <v:shape id="_x0000_s1250" style="position:absolute;left:6213;top:919;width:4892;height:235" coordorigin="6213,919" coordsize="4892,235" path="m6213,1154r4892,l11105,919r-4892,l6213,1154xe" stroked="f">
              <v:path arrowok="t"/>
            </v:shape>
            <v:shape id="_x0000_s1249" style="position:absolute;left:6213;top:1149;width:4892;height:235" coordorigin="6213,1149" coordsize="4892,235" path="m6213,1384r4892,l11105,1149r-4892,l6213,1384xe" stroked="f">
              <v:path arrowok="t"/>
            </v:shape>
            <v:shape id="_x0000_s1248" style="position:absolute;left:6213;top:1380;width:4892;height:235" coordorigin="6213,1380" coordsize="4892,235" path="m6213,1615r4892,l11105,1380r-4892,l6213,1615xe" stroked="f">
              <v:path arrowok="t"/>
            </v:shape>
            <v:shape id="_x0000_s1247" style="position:absolute;left:6213;top:1610;width:4892;height:235" coordorigin="6213,1610" coordsize="4892,235" path="m6213,1845r4892,l11105,1610r-4892,l6213,1845xe" stroked="f">
              <v:path arrowok="t"/>
            </v:shape>
            <v:shape id="_x0000_s1246" style="position:absolute;left:6213;top:1838;width:4892;height:235" coordorigin="6213,1838" coordsize="4892,235" path="m6213,2073r4892,l11105,1838r-4892,l6213,2073xe" stroked="f">
              <v:path arrowok="t"/>
            </v:shape>
            <v:shape id="_x0000_s1245" style="position:absolute;left:6213;top:2068;width:4892;height:235" coordorigin="6213,2068" coordsize="4892,235" path="m6213,2304r4892,l11105,2068r-4892,l6213,2304xe" stroked="f">
              <v:path arrowok="t"/>
            </v:shape>
            <v:shape id="_x0000_s1244" style="position:absolute;left:6213;top:2299;width:4892;height:235" coordorigin="6213,2299" coordsize="4892,235" path="m6213,2534r4892,l11105,2299r-4892,l6213,2534xe" stroked="f">
              <v:path arrowok="t"/>
            </v:shape>
            <v:shape id="_x0000_s1243" style="position:absolute;left:6213;top:2529;width:2117;height:235" coordorigin="6213,2529" coordsize="2117,235" path="m6213,2764r2116,l8329,2529r-2116,l6213,2764xe" stroked="f">
              <v:path arrowok="t"/>
            </v:shape>
            <v:shape id="_x0000_s1242" style="position:absolute;left:6213;top:2988;width:4892;height:236" coordorigin="6213,2988" coordsize="4892,236" path="m6213,3223r4892,l11105,2988r-4892,l6213,3223xe" stroked="f">
              <v:path arrowok="t"/>
            </v:shape>
            <v:shape id="_x0000_s1241" style="position:absolute;left:6213;top:3219;width:4892;height:235" coordorigin="6213,3219" coordsize="4892,235" path="m6213,3454r4892,l11105,3219r-4892,l6213,3454xe" stroked="f">
              <v:path arrowok="t"/>
            </v:shape>
            <v:shape id="_x0000_s1240" style="position:absolute;left:6213;top:3449;width:4892;height:235" coordorigin="6213,3449" coordsize="4892,235" path="m6213,3684r4892,l11105,3449r-4892,l6213,3684xe" stroked="f">
              <v:path arrowok="t"/>
            </v:shape>
            <w10:wrap anchorx="page"/>
          </v:group>
        </w:pict>
      </w:r>
      <w:r>
        <w:rPr>
          <w:spacing w:val="1"/>
        </w:rPr>
        <w:t>Wh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t>lt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2"/>
        </w:rPr>
        <w:t>it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t>ci</w:t>
      </w:r>
      <w:r>
        <w:rPr>
          <w:spacing w:val="1"/>
        </w:rPr>
        <w:t>r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 xml:space="preserve">s </w:t>
      </w:r>
      <w:r>
        <w:rPr>
          <w:spacing w:val="3"/>
        </w:rPr>
        <w:t>a</w:t>
      </w:r>
      <w:r>
        <w:rPr>
          <w:spacing w:val="-1"/>
        </w:rPr>
        <w:t>n</w:t>
      </w:r>
      <w:r>
        <w:t>d a</w:t>
      </w:r>
      <w:r>
        <w:rPr>
          <w:spacing w:val="1"/>
        </w:rPr>
        <w:t>c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rPr>
          <w:spacing w:val="-1"/>
        </w:rPr>
        <w:t>m</w:t>
      </w:r>
      <w:r>
        <w:t xml:space="preserve">ed 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ngu</w:t>
      </w:r>
      <w:r>
        <w:t>e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ei</w:t>
      </w:r>
      <w:r>
        <w:rPr>
          <w:spacing w:val="1"/>
        </w:rPr>
        <w:t>g</w:t>
      </w:r>
      <w:r>
        <w:t>n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e. </w:t>
      </w:r>
      <w:r>
        <w:rPr>
          <w:spacing w:val="2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oo</w:t>
      </w:r>
      <w:r>
        <w:t>k</w:t>
      </w:r>
      <w:r>
        <w:rPr>
          <w:spacing w:val="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prob</w:t>
      </w:r>
      <w:r>
        <w:t>le</w:t>
      </w:r>
      <w:r>
        <w:rPr>
          <w:spacing w:val="-1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un</w:t>
      </w:r>
      <w:r>
        <w:rPr>
          <w:spacing w:val="1"/>
        </w:rPr>
        <w:t>d</w:t>
      </w:r>
      <w:r>
        <w:t xml:space="preserve">er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 xml:space="preserve">ee 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ad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 xml:space="preserve">; 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s</w:t>
      </w:r>
      <w:r>
        <w:rPr>
          <w:spacing w:val="-1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ical,  li</w:t>
      </w:r>
      <w:r>
        <w:rPr>
          <w:spacing w:val="1"/>
        </w:rPr>
        <w:t>ng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 xml:space="preserve">tic 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c</w:t>
      </w:r>
      <w:r>
        <w:rPr>
          <w:spacing w:val="1"/>
        </w:rPr>
        <w:t>o</w:t>
      </w:r>
      <w:r>
        <w:rPr>
          <w:spacing w:val="-1"/>
        </w:rPr>
        <w:t>gn</w:t>
      </w:r>
      <w:r>
        <w:t>it</w:t>
      </w:r>
      <w:r>
        <w:rPr>
          <w:spacing w:val="2"/>
        </w:rPr>
        <w:t>i</w:t>
      </w:r>
      <w:r>
        <w:rPr>
          <w:spacing w:val="-1"/>
        </w:rPr>
        <w:t>v</w:t>
      </w:r>
      <w:r>
        <w:t>e.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e</w:t>
      </w:r>
      <w:r>
        <w:t>ch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u</w:t>
      </w:r>
      <w:r>
        <w:t xml:space="preserve">m </w:t>
      </w:r>
      <w:r>
        <w:rPr>
          <w:spacing w:val="4"/>
        </w:rPr>
        <w:t xml:space="preserve">of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t xml:space="preserve">n 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 xml:space="preserve">s 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t 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t>irc</w:t>
      </w:r>
      <w:r>
        <w:rPr>
          <w:spacing w:val="1"/>
        </w:rPr>
        <w:t>u</w:t>
      </w:r>
      <w:r>
        <w:rPr>
          <w:spacing w:val="-1"/>
        </w:rPr>
        <w:t>ms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 xml:space="preserve">s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1"/>
        </w:rPr>
        <w:t>c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rPr>
          <w:spacing w:val="-1"/>
        </w:rPr>
        <w:t>m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>ys</w:t>
      </w:r>
      <w:r>
        <w:t>ica</w:t>
      </w:r>
      <w:r>
        <w:rPr>
          <w:spacing w:val="3"/>
        </w:rPr>
        <w:t>l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pr</w:t>
      </w:r>
      <w:r>
        <w:t>es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3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41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g</w:t>
      </w:r>
      <w:r>
        <w:t>etti</w:t>
      </w:r>
      <w:r>
        <w:rPr>
          <w:spacing w:val="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k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Wr</w:t>
      </w:r>
      <w:r>
        <w:t>it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4"/>
        </w:rPr>
        <w:t xml:space="preserve"> o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t>es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2"/>
        </w:rPr>
        <w:t>a</w:t>
      </w:r>
      <w:r>
        <w:t>l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s</w:t>
      </w:r>
      <w:r>
        <w:rPr>
          <w:spacing w:val="1"/>
        </w:rPr>
        <w:t>o</w:t>
      </w:r>
      <w:r>
        <w:t>lita</w:t>
      </w:r>
      <w:r>
        <w:rPr>
          <w:spacing w:val="3"/>
        </w:rPr>
        <w:t>r</w:t>
      </w:r>
      <w:r>
        <w:t>y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 xml:space="preserve">y </w:t>
      </w:r>
      <w: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t 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ired </w:t>
      </w:r>
      <w:r>
        <w:rPr>
          <w:spacing w:val="2"/>
        </w:rPr>
        <w:t xml:space="preserve"> </w:t>
      </w:r>
      <w:r>
        <w:t xml:space="preserve">to 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 xml:space="preserve">ite 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3"/>
        </w:rPr>
        <w:t>n</w:t>
      </w:r>
      <w:r>
        <w:t xml:space="preserve">. </w:t>
      </w: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1"/>
        </w:rPr>
        <w:t>f</w:t>
      </w:r>
      <w:r>
        <w:t>it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edb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3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t>lt.</w:t>
      </w:r>
    </w:p>
    <w:p w:rsidR="0096219D" w:rsidRDefault="0096219D">
      <w:pPr>
        <w:spacing w:before="9" w:line="220" w:lineRule="exact"/>
        <w:rPr>
          <w:sz w:val="22"/>
          <w:szCs w:val="22"/>
        </w:rPr>
      </w:pPr>
    </w:p>
    <w:p w:rsidR="0096219D" w:rsidRDefault="006A12E9">
      <w:pPr>
        <w:ind w:right="768"/>
        <w:jc w:val="both"/>
      </w:pPr>
      <w:r>
        <w:rPr>
          <w:spacing w:val="1"/>
        </w:rPr>
        <w:t>B</w:t>
      </w:r>
      <w:r>
        <w:t>ased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prob</w:t>
      </w:r>
      <w:r>
        <w:t>l</w:t>
      </w:r>
      <w:r>
        <w:rPr>
          <w:spacing w:val="2"/>
        </w:rPr>
        <w:t>e</w:t>
      </w:r>
      <w:r>
        <w:t>m a</w:t>
      </w:r>
      <w:r>
        <w:rPr>
          <w:spacing w:val="1"/>
        </w:rPr>
        <w:t>bo</w:t>
      </w:r>
      <w:r>
        <w:rPr>
          <w:spacing w:val="-1"/>
        </w:rPr>
        <w:t>v</w:t>
      </w:r>
      <w:r>
        <w:t>e,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iter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</w:t>
      </w:r>
      <w:r>
        <w:rPr>
          <w:spacing w:val="2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3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s</w:t>
      </w:r>
      <w:r>
        <w:t>:</w:t>
      </w:r>
      <w:r>
        <w:rPr>
          <w:spacing w:val="5"/>
        </w:rPr>
        <w:t xml:space="preserve"> </w:t>
      </w:r>
      <w:r>
        <w:rPr>
          <w:spacing w:val="1"/>
        </w:rPr>
        <w:t>(1</w:t>
      </w:r>
      <w:r>
        <w:t>)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 xml:space="preserve">m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prov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t‟</w:t>
      </w:r>
      <w:r>
        <w:rPr>
          <w:spacing w:val="-14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ill?</w:t>
      </w:r>
      <w:r>
        <w:rPr>
          <w:spacing w:val="8"/>
        </w:rPr>
        <w:t xml:space="preserve"> </w:t>
      </w:r>
      <w:r>
        <w:rPr>
          <w:spacing w:val="1"/>
        </w:rPr>
        <w:t>(2</w:t>
      </w:r>
      <w:r>
        <w:t>)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 xml:space="preserve">n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ested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4"/>
        </w:rPr>
        <w:t>b</w:t>
      </w:r>
      <w:r>
        <w:t xml:space="preserve">y 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?</w:t>
      </w:r>
    </w:p>
    <w:p w:rsidR="0096219D" w:rsidRDefault="0096219D">
      <w:pPr>
        <w:spacing w:before="8" w:line="220" w:lineRule="exact"/>
        <w:rPr>
          <w:sz w:val="22"/>
          <w:szCs w:val="22"/>
        </w:rPr>
      </w:pPr>
    </w:p>
    <w:p w:rsidR="0096219D" w:rsidRDefault="006A12E9">
      <w:pPr>
        <w:ind w:right="762"/>
        <w:jc w:val="both"/>
        <w:sectPr w:rsidR="0096219D">
          <w:type w:val="continuous"/>
          <w:pgSz w:w="11920" w:h="16840"/>
          <w:pgMar w:top="820" w:right="0" w:bottom="280" w:left="0" w:header="720" w:footer="720" w:gutter="0"/>
          <w:cols w:num="2" w:space="720" w:equalWidth="0">
            <w:col w:w="5905" w:space="308"/>
            <w:col w:w="5707"/>
          </w:cols>
        </w:sectPr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ed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74"/>
        </w:rPr>
        <w:t xml:space="preserve">‟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o</w:t>
      </w:r>
      <w:r>
        <w:t>f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74"/>
        </w:rPr>
        <w:t>‟</w:t>
      </w:r>
      <w:r>
        <w:rPr>
          <w:spacing w:val="10"/>
          <w:w w:val="74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lea</w:t>
      </w:r>
      <w:r>
        <w:rPr>
          <w:spacing w:val="1"/>
        </w:rPr>
        <w:t>r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 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 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g</w:t>
      </w:r>
      <w:r>
        <w:t xml:space="preserve">e  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.</w:t>
      </w:r>
      <w:r>
        <w:rPr>
          <w:spacing w:val="1"/>
        </w:rPr>
        <w:t>I</w:t>
      </w:r>
      <w:r>
        <w:t xml:space="preserve">n 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 xml:space="preserve">al  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 is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ng</w:t>
      </w:r>
      <w:r>
        <w:t>l</w:t>
      </w:r>
      <w:r>
        <w:rPr>
          <w:spacing w:val="2"/>
        </w:rPr>
        <w:t>is</w:t>
      </w:r>
      <w:r>
        <w:t>h</w:t>
      </w:r>
      <w:r>
        <w:t xml:space="preserve"> tea</w:t>
      </w:r>
      <w:r>
        <w:rPr>
          <w:spacing w:val="1"/>
        </w:rPr>
        <w:t>c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tea</w:t>
      </w:r>
      <w:r>
        <w:rPr>
          <w:spacing w:val="1"/>
        </w:rPr>
        <w:t>ch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tea</w:t>
      </w:r>
      <w:r>
        <w:rPr>
          <w:spacing w:val="1"/>
        </w:rPr>
        <w:t>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 xml:space="preserve">y </w:t>
      </w:r>
      <w:r>
        <w:rPr>
          <w:spacing w:val="3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1"/>
        </w:rPr>
        <w:t>op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estrict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 xml:space="preserve">in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 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  <w:w w:val="74"/>
        </w:rPr>
        <w:t>„</w:t>
      </w:r>
      <w:r>
        <w:rPr>
          <w:spacing w:val="-2"/>
          <w:w w:val="99"/>
        </w:rPr>
        <w:t>w</w:t>
      </w:r>
      <w:r>
        <w:rPr>
          <w:spacing w:val="1"/>
          <w:w w:val="99"/>
        </w:rPr>
        <w:t>r</w:t>
      </w:r>
      <w:r>
        <w:rPr>
          <w:w w:val="99"/>
        </w:rPr>
        <w:t>i</w:t>
      </w:r>
      <w:r>
        <w:rPr>
          <w:spacing w:val="2"/>
          <w:w w:val="99"/>
        </w:rPr>
        <w:t>t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iter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ited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2"/>
        </w:rPr>
        <w:t xml:space="preserve"> </w:t>
      </w:r>
      <w:r>
        <w:rPr>
          <w:spacing w:val="4"/>
        </w:rPr>
        <w:t xml:space="preserve">on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 in</w:t>
      </w:r>
      <w:r>
        <w:rPr>
          <w:spacing w:val="8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ies,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or</w:t>
      </w:r>
      <w:r>
        <w:t xml:space="preserve">t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sh</w:t>
      </w:r>
      <w:r>
        <w:rPr>
          <w:spacing w:val="1"/>
        </w:rPr>
        <w:t>or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ial</w:t>
      </w:r>
      <w:r>
        <w:rPr>
          <w:spacing w:val="1"/>
        </w:rPr>
        <w:t>og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 xml:space="preserve"> 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</w:p>
    <w:p w:rsidR="0096219D" w:rsidRDefault="0096219D">
      <w:pPr>
        <w:spacing w:before="7" w:line="160" w:lineRule="exact"/>
        <w:rPr>
          <w:sz w:val="17"/>
          <w:szCs w:val="17"/>
        </w:rPr>
      </w:pPr>
    </w:p>
    <w:p w:rsidR="0096219D" w:rsidRDefault="006A12E9">
      <w:pPr>
        <w:ind w:left="965" w:right="2153"/>
        <w:jc w:val="both"/>
        <w:rPr>
          <w:sz w:val="24"/>
          <w:szCs w:val="24"/>
        </w:rPr>
      </w:pPr>
      <w:r>
        <w:rPr>
          <w:b/>
          <w:sz w:val="24"/>
          <w:szCs w:val="24"/>
        </w:rPr>
        <w:t>2.    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:rsidR="0096219D" w:rsidRDefault="0096219D">
      <w:pPr>
        <w:spacing w:before="7" w:line="220" w:lineRule="exact"/>
        <w:rPr>
          <w:sz w:val="22"/>
          <w:szCs w:val="22"/>
        </w:rPr>
      </w:pPr>
    </w:p>
    <w:p w:rsidR="0096219D" w:rsidRDefault="006A12E9">
      <w:pPr>
        <w:ind w:left="965" w:right="-34"/>
        <w:jc w:val="both"/>
      </w:pPr>
      <w:r>
        <w:rPr>
          <w:spacing w:val="-1"/>
        </w:rPr>
        <w:t>R</w:t>
      </w:r>
      <w:r>
        <w:t>i</w:t>
      </w:r>
      <w:r>
        <w:rPr>
          <w:spacing w:val="-1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(1967</w:t>
      </w:r>
      <w:r>
        <w:t>)</w:t>
      </w:r>
      <w:r>
        <w:rPr>
          <w:spacing w:val="2"/>
        </w:rPr>
        <w:t xml:space="preserve"> W</w:t>
      </w:r>
      <w:r>
        <w:rPr>
          <w:spacing w:val="1"/>
        </w:rPr>
        <w:t>r</w:t>
      </w:r>
      <w:r>
        <w:t>ite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ei</w:t>
      </w:r>
      <w:r>
        <w:rPr>
          <w:spacing w:val="1"/>
        </w:rPr>
        <w:t>g</w:t>
      </w:r>
      <w:r>
        <w:t>n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e,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>r</w:t>
      </w:r>
      <w:r>
        <w:t xml:space="preserve">y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tical</w:t>
      </w:r>
      <w:r>
        <w:rPr>
          <w:spacing w:val="2"/>
        </w:rPr>
        <w:t>l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g</w:t>
      </w:r>
      <w:r>
        <w:rPr>
          <w:spacing w:val="3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t: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y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2"/>
        </w:rPr>
        <w:t>G</w:t>
      </w:r>
      <w:r>
        <w:rPr>
          <w:spacing w:val="-1"/>
        </w:rPr>
        <w:t>u</w:t>
      </w:r>
      <w:r>
        <w:t>i</w:t>
      </w:r>
      <w:r>
        <w:rPr>
          <w:spacing w:val="3"/>
        </w:rPr>
        <w:t>d</w:t>
      </w:r>
      <w:r>
        <w:t>ed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an a</w:t>
      </w:r>
      <w:r>
        <w:rPr>
          <w:spacing w:val="1"/>
        </w:rPr>
        <w:t>r</w:t>
      </w:r>
      <w:r>
        <w:t>ti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ial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 xml:space="preserve">in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 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ter</w:t>
      </w:r>
      <w:r>
        <w:rPr>
          <w:spacing w:val="5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ad</w:t>
      </w:r>
      <w:r>
        <w:t>i</w:t>
      </w:r>
      <w:r>
        <w:rPr>
          <w:spacing w:val="1"/>
        </w:rPr>
        <w:t>n</w:t>
      </w:r>
      <w:r>
        <w:t>g t</w:t>
      </w:r>
      <w:r>
        <w:rPr>
          <w:spacing w:val="2"/>
        </w:rPr>
        <w:t>e</w:t>
      </w:r>
      <w:r>
        <w:rPr>
          <w:spacing w:val="-1"/>
        </w:rPr>
        <w:t>x</w:t>
      </w:r>
      <w:r>
        <w:t>t.</w:t>
      </w:r>
      <w:r>
        <w:rPr>
          <w:spacing w:val="4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co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i</w:t>
      </w:r>
      <w:r>
        <w:rPr>
          <w:spacing w:val="-1"/>
        </w:rPr>
        <w:t>v</w:t>
      </w:r>
      <w:r>
        <w:t xml:space="preserve">ed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 li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ad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t>a</w:t>
      </w:r>
      <w:r>
        <w:rPr>
          <w:spacing w:val="2"/>
        </w:rPr>
        <w:t>si</w:t>
      </w:r>
      <w:r>
        <w:rPr>
          <w:spacing w:val="1"/>
        </w:rPr>
        <w:t>o</w:t>
      </w:r>
      <w:r>
        <w:t>n ei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t>else.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tes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 xml:space="preserve">in  </w:t>
      </w:r>
      <w:r>
        <w:rPr>
          <w:spacing w:val="-1"/>
        </w:rPr>
        <w:t>h</w:t>
      </w:r>
      <w:r>
        <w:t>is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 xml:space="preserve">r  </w:t>
      </w:r>
      <w:r>
        <w:rPr>
          <w:spacing w:val="-1"/>
        </w:rPr>
        <w:t>h</w:t>
      </w:r>
      <w:r>
        <w:t>er</w:t>
      </w:r>
      <w:r>
        <w:rPr>
          <w:spacing w:val="49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-1"/>
        </w:rPr>
        <w:t>n</w:t>
      </w:r>
      <w:r>
        <w:t>.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sh</w:t>
      </w:r>
      <w:r>
        <w:rPr>
          <w:spacing w:val="1"/>
        </w:rPr>
        <w:t>ou</w:t>
      </w:r>
      <w:r>
        <w:t>ld</w:t>
      </w:r>
      <w:r>
        <w:rPr>
          <w:spacing w:val="45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1"/>
        </w:rPr>
        <w:t>op</w:t>
      </w:r>
      <w:r>
        <w:t>s t</w:t>
      </w:r>
      <w:r>
        <w:rPr>
          <w:spacing w:val="-1"/>
        </w:rPr>
        <w:t>h</w:t>
      </w:r>
      <w:r>
        <w:t xml:space="preserve">eir 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46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1"/>
        </w:rPr>
        <w:t>or</w:t>
      </w:r>
      <w:r>
        <w:rPr>
          <w:spacing w:val="-1"/>
        </w:rPr>
        <w:t>g</w:t>
      </w:r>
      <w:r>
        <w:t xml:space="preserve">e  </w:t>
      </w:r>
      <w:r>
        <w:rPr>
          <w:spacing w:val="1"/>
        </w:rPr>
        <w:t>(19</w:t>
      </w:r>
      <w:r>
        <w:rPr>
          <w:spacing w:val="-1"/>
        </w:rPr>
        <w:t>9</w:t>
      </w:r>
      <w:r>
        <w:rPr>
          <w:spacing w:val="1"/>
        </w:rPr>
        <w:t>5</w:t>
      </w:r>
      <w:r>
        <w:t xml:space="preserve">) 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ted</w:t>
      </w:r>
      <w:r>
        <w:rPr>
          <w:spacing w:val="47"/>
        </w:rPr>
        <w:t xml:space="preserve"> </w:t>
      </w:r>
      <w:r>
        <w:rPr>
          <w:spacing w:val="1"/>
        </w:rPr>
        <w:t xml:space="preserve">out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ci</w:t>
      </w:r>
      <w:r>
        <w:rPr>
          <w:spacing w:val="1"/>
        </w:rPr>
        <w:t>n</w:t>
      </w:r>
      <w:r>
        <w:t>g a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iece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r</w:t>
      </w:r>
      <w:r>
        <w:t>iting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ad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ar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t>asion</w:t>
      </w:r>
      <w:r>
        <w:rPr>
          <w:spacing w:val="1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5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 xml:space="preserve">m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else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 in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1"/>
        </w:rPr>
        <w:t>r</w:t>
      </w:r>
      <w:r>
        <w:t xml:space="preserve">ite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ord</w:t>
      </w:r>
      <w:r>
        <w:rPr>
          <w:spacing w:val="-1"/>
        </w:rPr>
        <w:t>s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left="965" w:right="-31"/>
        <w:jc w:val="both"/>
      </w:pPr>
      <w:r>
        <w:t>As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k</w:t>
      </w:r>
      <w:r>
        <w:t>ills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us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</w:t>
      </w:r>
      <w:r>
        <w:rPr>
          <w:spacing w:val="2"/>
        </w:rPr>
        <w:t>s</w:t>
      </w:r>
      <w:r>
        <w:t>s 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ites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ed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u</w:t>
      </w:r>
      <w:r>
        <w:t>il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>r</w:t>
      </w:r>
      <w:r>
        <w:rPr>
          <w:spacing w:val="-1"/>
        </w:rPr>
        <w:t>g</w:t>
      </w:r>
      <w:r>
        <w:t>er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its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</w:t>
      </w:r>
      <w:r>
        <w:t>all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>es.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m 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iece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 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1"/>
        </w:rPr>
        <w:t>k</w:t>
      </w:r>
      <w:r>
        <w:t>ed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4"/>
        </w:rPr>
        <w:t xml:space="preserve"> </w:t>
      </w:r>
      <w:r>
        <w:t>a la</w:t>
      </w:r>
      <w:r>
        <w:rPr>
          <w:spacing w:val="1"/>
        </w:rPr>
        <w:t>r</w:t>
      </w:r>
      <w:r>
        <w:rPr>
          <w:spacing w:val="-1"/>
        </w:rPr>
        <w:t>g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it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iece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left="965" w:right="-34"/>
        <w:jc w:val="both"/>
      </w:pPr>
      <w:r>
        <w:rPr>
          <w:spacing w:val="1"/>
        </w:rPr>
        <w:t>B</w:t>
      </w:r>
      <w:r>
        <w:rPr>
          <w:spacing w:val="-4"/>
        </w:rPr>
        <w:t>y</w:t>
      </w:r>
      <w:r>
        <w:rPr>
          <w:spacing w:val="3"/>
        </w:rPr>
        <w:t>r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(1984</w:t>
      </w:r>
      <w:r>
        <w:t>)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at:</w:t>
      </w:r>
      <w:r>
        <w:rPr>
          <w:spacing w:val="7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Wr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t>cle</w:t>
      </w:r>
      <w:r>
        <w:rPr>
          <w:spacing w:val="1"/>
        </w:rPr>
        <w:t>ar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mu</w:t>
      </w:r>
      <w:r>
        <w:rPr>
          <w:spacing w:val="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e t</w:t>
      </w:r>
      <w:r>
        <w:rPr>
          <w:spacing w:val="-1"/>
        </w:rPr>
        <w:t>h</w:t>
      </w:r>
      <w:r>
        <w:t>an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un</w:t>
      </w:r>
      <w:r>
        <w:rPr>
          <w:spacing w:val="3"/>
        </w:rPr>
        <w:t>d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y</w:t>
      </w:r>
      <w:r>
        <w:rPr>
          <w:spacing w:val="-4"/>
        </w:rPr>
        <w:t>m</w:t>
      </w:r>
      <w:r>
        <w:rPr>
          <w:spacing w:val="1"/>
        </w:rPr>
        <w:t>bo</w:t>
      </w:r>
      <w:r>
        <w:rPr>
          <w:spacing w:val="2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1"/>
        </w:rPr>
        <w:t>ng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i</w:t>
      </w:r>
      <w:r>
        <w:rPr>
          <w:spacing w:val="1"/>
        </w:rPr>
        <w:t>n</w:t>
      </w:r>
      <w:r>
        <w:t>g to c</w:t>
      </w:r>
      <w:r>
        <w:rPr>
          <w:spacing w:val="1"/>
        </w:rPr>
        <w:t>er</w:t>
      </w:r>
      <w:r>
        <w:t>tain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s, to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ords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ord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 xml:space="preserve">be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ng</w:t>
      </w:r>
      <w:r>
        <w:t xml:space="preserve">ed </w:t>
      </w:r>
      <w:r>
        <w:rPr>
          <w:spacing w:val="5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m 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t xml:space="preserve"> </w:t>
      </w:r>
      <w:r>
        <w:rPr>
          <w:spacing w:val="5"/>
        </w:rPr>
        <w:t xml:space="preserve"> </w:t>
      </w:r>
      <w:r>
        <w:t xml:space="preserve">As </w:t>
      </w:r>
      <w:r>
        <w:rPr>
          <w:spacing w:val="7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1"/>
        </w:rPr>
        <w:t>ru</w:t>
      </w:r>
      <w:r>
        <w:t xml:space="preserve">le, </w:t>
      </w:r>
      <w:r>
        <w:rPr>
          <w:spacing w:val="7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t xml:space="preserve">y  </w:t>
      </w:r>
      <w:r>
        <w:rPr>
          <w:spacing w:val="1"/>
        </w:rPr>
        <w:t xml:space="preserve">of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h</w:t>
      </w:r>
      <w:r>
        <w:t>ic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ym</w:t>
      </w:r>
      <w:r>
        <w:rPr>
          <w:spacing w:val="1"/>
        </w:rPr>
        <w:t>bo</w:t>
      </w:r>
      <w:r>
        <w:t xml:space="preserve">ls 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e</w:t>
      </w:r>
      <w:r>
        <w:rPr>
          <w:spacing w:val="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;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of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  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ed </w:t>
      </w:r>
      <w:r>
        <w:rPr>
          <w:spacing w:val="4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1"/>
        </w:rPr>
        <w:t>u</w:t>
      </w:r>
      <w:r>
        <w:t xml:space="preserve">lar </w:t>
      </w:r>
      <w:r>
        <w:rPr>
          <w:spacing w:val="3"/>
        </w:rPr>
        <w:t xml:space="preserve"> </w:t>
      </w:r>
      <w:r>
        <w:rPr>
          <w:spacing w:val="1"/>
        </w:rPr>
        <w:t>ord</w:t>
      </w:r>
      <w:r>
        <w:t xml:space="preserve">er 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7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-1"/>
        </w:rPr>
        <w:t>k</w:t>
      </w:r>
      <w:r>
        <w:rPr>
          <w:spacing w:val="3"/>
        </w:rPr>
        <w:t>e</w:t>
      </w:r>
      <w:r>
        <w:t>d t</w:t>
      </w:r>
      <w:r>
        <w:rPr>
          <w:spacing w:val="1"/>
        </w:rPr>
        <w:t>o</w:t>
      </w:r>
      <w:r>
        <w:rPr>
          <w:spacing w:val="-1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er</w:t>
      </w:r>
      <w:r>
        <w:t>tain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ys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Wr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od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 xml:space="preserve">of </w:t>
      </w:r>
      <w:r>
        <w:rPr>
          <w:spacing w:val="-1"/>
        </w:rPr>
        <w:t>m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;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tra</w:t>
      </w:r>
      <w:r>
        <w:rPr>
          <w:spacing w:val="-1"/>
        </w:rPr>
        <w:t>ns</w:t>
      </w:r>
      <w:r>
        <w:t>late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 i</w:t>
      </w:r>
      <w:r>
        <w:rPr>
          <w:spacing w:val="1"/>
        </w:rPr>
        <w:t>n</w:t>
      </w:r>
      <w:r>
        <w:rPr>
          <w:spacing w:val="2"/>
        </w:rPr>
        <w:t>t</w:t>
      </w:r>
      <w:r>
        <w:t>o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”</w:t>
      </w:r>
      <w:r>
        <w:t xml:space="preserve">. </w:t>
      </w:r>
      <w:r>
        <w:rPr>
          <w:spacing w:val="-1"/>
        </w:rPr>
        <w:t>R</w:t>
      </w:r>
      <w:r>
        <w:rPr>
          <w:spacing w:val="1"/>
        </w:rPr>
        <w:t>ob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(198</w:t>
      </w:r>
      <w:r>
        <w:rPr>
          <w:spacing w:val="-1"/>
        </w:rPr>
        <w:t>8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t</w:t>
      </w:r>
      <w:r>
        <w:rPr>
          <w:spacing w:val="-1"/>
        </w:rPr>
        <w:t>h</w:t>
      </w:r>
      <w:r>
        <w:rPr>
          <w:spacing w:val="3"/>
        </w:rPr>
        <w:t>a</w:t>
      </w:r>
      <w:r>
        <w:t>t,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Wr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 is</w:t>
      </w:r>
      <w:r>
        <w:rPr>
          <w:spacing w:val="6"/>
        </w:rPr>
        <w:t xml:space="preserve"> </w:t>
      </w:r>
      <w:r>
        <w:rPr>
          <w:spacing w:val="1"/>
        </w:rPr>
        <w:t xml:space="preserve">one </w:t>
      </w:r>
      <w:r>
        <w:rPr>
          <w:spacing w:val="-1"/>
        </w:rPr>
        <w:t>m</w:t>
      </w:r>
      <w:r>
        <w:t>e</w:t>
      </w:r>
      <w:r>
        <w:rPr>
          <w:spacing w:val="1"/>
        </w:rPr>
        <w:t>an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”.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(19</w:t>
      </w:r>
      <w:r>
        <w:rPr>
          <w:spacing w:val="-1"/>
        </w:rPr>
        <w:t>9</w:t>
      </w:r>
      <w:r>
        <w:rPr>
          <w:spacing w:val="1"/>
        </w:rPr>
        <w:t>9</w:t>
      </w:r>
      <w:r>
        <w:t>)</w:t>
      </w:r>
      <w:r>
        <w:rPr>
          <w:spacing w:val="2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oug</w:t>
      </w:r>
      <w:r>
        <w:rPr>
          <w:spacing w:val="-1"/>
        </w:rPr>
        <w:t>h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t>Fr</w:t>
      </w:r>
      <w:r>
        <w:rPr>
          <w:spacing w:val="4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e,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8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oug</w:t>
      </w:r>
      <w:r>
        <w:rPr>
          <w:spacing w:val="-1"/>
        </w:rPr>
        <w:t>h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r  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rPr>
          <w:spacing w:val="2"/>
        </w:rPr>
        <w:t>i</w:t>
      </w:r>
      <w:r>
        <w:t>ties i</w:t>
      </w:r>
      <w:r>
        <w:rPr>
          <w:spacing w:val="-1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e</w:t>
      </w:r>
      <w:r>
        <w:rPr>
          <w:spacing w:val="-1"/>
        </w:rPr>
        <w:t>n</w:t>
      </w:r>
      <w:r>
        <w:t>c</w:t>
      </w:r>
      <w:r>
        <w:rPr>
          <w:spacing w:val="1"/>
        </w:rPr>
        <w:t>od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es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o</w:t>
      </w:r>
      <w:r>
        <w:t>o tra</w:t>
      </w:r>
      <w:r>
        <w:rPr>
          <w:spacing w:val="-1"/>
        </w:rPr>
        <w:t>ns</w:t>
      </w:r>
      <w:r>
        <w:t>lated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1"/>
        </w:rPr>
        <w:t>ou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e.</w:t>
      </w:r>
    </w:p>
    <w:p w:rsidR="0096219D" w:rsidRDefault="0096219D">
      <w:pPr>
        <w:spacing w:before="14" w:line="220" w:lineRule="exact"/>
        <w:rPr>
          <w:sz w:val="22"/>
          <w:szCs w:val="22"/>
        </w:rPr>
      </w:pPr>
    </w:p>
    <w:p w:rsidR="0096219D" w:rsidRDefault="006A12E9">
      <w:pPr>
        <w:ind w:left="965" w:right="190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  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 N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6219D" w:rsidRDefault="0096219D">
      <w:pPr>
        <w:spacing w:before="8" w:line="220" w:lineRule="exact"/>
        <w:rPr>
          <w:sz w:val="22"/>
          <w:szCs w:val="22"/>
        </w:rPr>
      </w:pPr>
    </w:p>
    <w:p w:rsidR="0096219D" w:rsidRDefault="006A12E9">
      <w:pPr>
        <w:ind w:left="965" w:right="-32"/>
        <w:jc w:val="both"/>
      </w:pPr>
      <w:r>
        <w:rPr>
          <w:spacing w:val="1"/>
        </w:rPr>
        <w:t>Wr</w:t>
      </w:r>
      <w:r>
        <w:t>iti</w:t>
      </w:r>
      <w:r>
        <w:rPr>
          <w:spacing w:val="-2"/>
        </w:rPr>
        <w:t>n</w:t>
      </w:r>
      <w:r>
        <w:t xml:space="preserve">g 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10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c</w:t>
      </w:r>
      <w:r>
        <w:rPr>
          <w:spacing w:val="3"/>
        </w:rPr>
        <w:t>r</w:t>
      </w:r>
      <w:r>
        <w:rPr>
          <w:spacing w:val="-1"/>
        </w:rPr>
        <w:t>u</w:t>
      </w:r>
      <w:r>
        <w:t xml:space="preserve">cial 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an</w:t>
      </w:r>
      <w:r>
        <w:t xml:space="preserve">s 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</w:t>
      </w:r>
      <w:r>
        <w:t>ic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 </w:t>
      </w:r>
      <w:r>
        <w:rPr>
          <w:spacing w:val="2"/>
        </w:rPr>
        <w:t>U</w:t>
      </w:r>
      <w:r>
        <w:rPr>
          <w:spacing w:val="-1"/>
        </w:rPr>
        <w:t>su</w:t>
      </w:r>
      <w:r>
        <w:t>a</w:t>
      </w:r>
      <w:r>
        <w:rPr>
          <w:spacing w:val="2"/>
        </w:rPr>
        <w:t>ll</w:t>
      </w:r>
      <w:r>
        <w:t xml:space="preserve">y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t>es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ppr</w:t>
      </w:r>
      <w:r>
        <w:rPr>
          <w:spacing w:val="-1"/>
        </w:rPr>
        <w:t>o</w:t>
      </w:r>
      <w:r>
        <w:rPr>
          <w:spacing w:val="1"/>
        </w:rPr>
        <w:t>pr</w:t>
      </w:r>
      <w:r>
        <w:t>iate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e c</w:t>
      </w:r>
      <w:r>
        <w:rPr>
          <w:spacing w:val="1"/>
        </w:rPr>
        <w:t>an</w:t>
      </w:r>
      <w:r>
        <w:rPr>
          <w:spacing w:val="-1"/>
        </w:rPr>
        <w:t>n</w:t>
      </w:r>
      <w:r>
        <w:rPr>
          <w:spacing w:val="1"/>
        </w:rPr>
        <w:t>o</w:t>
      </w:r>
      <w:r>
        <w:t>t e</w:t>
      </w:r>
      <w:r>
        <w:rPr>
          <w:spacing w:val="-1"/>
        </w:rPr>
        <w:t>x</w:t>
      </w:r>
      <w:r>
        <w:rPr>
          <w:spacing w:val="1"/>
        </w:rPr>
        <w:t>pr</w:t>
      </w:r>
      <w:r>
        <w:t>ess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t>li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or</w:t>
      </w:r>
      <w:r>
        <w:t>al</w:t>
      </w:r>
      <w:r>
        <w:rPr>
          <w:spacing w:val="2"/>
        </w:rPr>
        <w:t>l</w:t>
      </w:r>
      <w:r>
        <w:rPr>
          <w:spacing w:val="-1"/>
        </w:rPr>
        <w:t>y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 xml:space="preserve">e, </w:t>
      </w:r>
      <w:r>
        <w:rPr>
          <w:spacing w:val="1"/>
        </w:rPr>
        <w:t>Bor</w:t>
      </w:r>
      <w:r>
        <w:t>ich Ga</w:t>
      </w:r>
      <w:r>
        <w:rPr>
          <w:spacing w:val="4"/>
        </w:rPr>
        <w:t>r</w:t>
      </w:r>
      <w:r>
        <w:t>y</w:t>
      </w:r>
      <w:r>
        <w:rPr>
          <w:spacing w:val="46"/>
        </w:rPr>
        <w:t xml:space="preserve"> </w:t>
      </w:r>
      <w:r>
        <w:t xml:space="preserve">D. </w:t>
      </w:r>
      <w:r>
        <w:rPr>
          <w:spacing w:val="2"/>
        </w:rPr>
        <w:t xml:space="preserve"> </w:t>
      </w:r>
      <w:r>
        <w:rPr>
          <w:spacing w:val="1"/>
        </w:rPr>
        <w:t>(1994)</w:t>
      </w:r>
      <w:r>
        <w:t>.</w:t>
      </w:r>
      <w:r>
        <w:rPr>
          <w:spacing w:val="49"/>
        </w:rPr>
        <w:t xml:space="preserve"> </w:t>
      </w:r>
      <w:r>
        <w:t>States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 xml:space="preserve">g  is  </w:t>
      </w:r>
      <w:r>
        <w:rPr>
          <w:spacing w:val="3"/>
        </w:rPr>
        <w:t>e</w:t>
      </w:r>
      <w:r>
        <w:rPr>
          <w:spacing w:val="-1"/>
        </w:rPr>
        <w:t>ss</w:t>
      </w:r>
      <w:r>
        <w:rPr>
          <w:spacing w:val="3"/>
        </w:rPr>
        <w:t>e</w:t>
      </w:r>
      <w:r>
        <w:rPr>
          <w:spacing w:val="-1"/>
        </w:rPr>
        <w:t>n</w:t>
      </w:r>
      <w:r>
        <w:t>tial</w:t>
      </w:r>
      <w:r>
        <w:rPr>
          <w:spacing w:val="49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y as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cial,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tical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icati</w:t>
      </w:r>
      <w:r>
        <w:rPr>
          <w:spacing w:val="4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s</w:t>
      </w:r>
      <w:r>
        <w:t>el</w:t>
      </w:r>
      <w:r>
        <w:rPr>
          <w:spacing w:val="-1"/>
        </w:rPr>
        <w:t>v</w:t>
      </w:r>
      <w:r>
        <w:rPr>
          <w:spacing w:val="3"/>
        </w:rPr>
        <w:t>e</w:t>
      </w:r>
      <w:r>
        <w:t xml:space="preserve">s </w:t>
      </w:r>
      <w:r>
        <w:rPr>
          <w:spacing w:val="2"/>
        </w:rPr>
        <w:t xml:space="preserve">in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ica</w:t>
      </w:r>
      <w:r>
        <w:rPr>
          <w:spacing w:val="2"/>
        </w:rPr>
        <w:t>p</w:t>
      </w:r>
      <w:r>
        <w:rPr>
          <w:spacing w:val="1"/>
        </w:rPr>
        <w:t>p</w:t>
      </w:r>
      <w:r>
        <w:t>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cie</w:t>
      </w:r>
      <w:r>
        <w:rPr>
          <w:spacing w:val="3"/>
        </w:rPr>
        <w:t>t</w:t>
      </w:r>
      <w:r>
        <w:rPr>
          <w:spacing w:val="-4"/>
        </w:rPr>
        <w:t>y</w:t>
      </w:r>
      <w:r>
        <w:t>.</w:t>
      </w:r>
    </w:p>
    <w:p w:rsidR="0096219D" w:rsidRDefault="0096219D">
      <w:pPr>
        <w:spacing w:before="8" w:line="220" w:lineRule="exact"/>
        <w:rPr>
          <w:sz w:val="22"/>
          <w:szCs w:val="22"/>
        </w:rPr>
      </w:pPr>
    </w:p>
    <w:p w:rsidR="0096219D" w:rsidRDefault="006A12E9">
      <w:pPr>
        <w:ind w:left="965" w:right="-34"/>
        <w:jc w:val="both"/>
      </w:pPr>
      <w:r>
        <w:t>D</w:t>
      </w:r>
      <w:r>
        <w:rPr>
          <w:spacing w:val="1"/>
        </w:rPr>
        <w:t>o</w:t>
      </w:r>
      <w:r>
        <w:rPr>
          <w:spacing w:val="-2"/>
        </w:rPr>
        <w:t>ff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dr</w:t>
      </w:r>
      <w:r>
        <w:t>ia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(1989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el</w:t>
      </w:r>
      <w:r>
        <w:rPr>
          <w:spacing w:val="1"/>
        </w:rPr>
        <w:t>p</w:t>
      </w:r>
      <w:r>
        <w:t>s</w:t>
      </w:r>
      <w:r>
        <w:rPr>
          <w:spacing w:val="2"/>
        </w:rPr>
        <w:t xml:space="preserve"> 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lea</w:t>
      </w:r>
      <w:r>
        <w:rPr>
          <w:spacing w:val="1"/>
        </w:rPr>
        <w:t>r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2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t>a.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t>ce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atic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</w:t>
      </w:r>
      <w:r>
        <w:rPr>
          <w:spacing w:val="-1"/>
        </w:rPr>
        <w:t>u</w:t>
      </w:r>
      <w:r>
        <w:rPr>
          <w:spacing w:val="3"/>
        </w:rPr>
        <w:t>r</w:t>
      </w:r>
      <w:r>
        <w:t xml:space="preserve">e, </w:t>
      </w:r>
      <w:r>
        <w:rPr>
          <w:spacing w:val="-1"/>
        </w:rP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ab</w:t>
      </w:r>
      <w:r>
        <w:rPr>
          <w:spacing w:val="-1"/>
        </w:rPr>
        <w:t>u</w:t>
      </w:r>
      <w:r>
        <w:t>la</w:t>
      </w:r>
      <w:r>
        <w:rPr>
          <w:spacing w:val="3"/>
        </w:rPr>
        <w:t>r</w:t>
      </w:r>
      <w:r>
        <w:rPr>
          <w:spacing w:val="-4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ite</w:t>
      </w:r>
      <w:r>
        <w:rPr>
          <w:spacing w:val="1"/>
        </w:rPr>
        <w:t xml:space="preserve"> 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ce 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e, to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6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 xml:space="preserve">, </w:t>
      </w:r>
      <w:r>
        <w:rPr>
          <w:spacing w:val="2"/>
        </w:rPr>
        <w:t xml:space="preserve">to </w:t>
      </w:r>
      <w:r>
        <w:rPr>
          <w:spacing w:val="-1"/>
        </w:rPr>
        <w:t>s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i</w:t>
      </w:r>
      <w:r>
        <w:rPr>
          <w:spacing w:val="-1"/>
        </w:rPr>
        <w:t>sk</w:t>
      </w:r>
      <w:r>
        <w:t>.</w:t>
      </w:r>
    </w:p>
    <w:p w:rsidR="0096219D" w:rsidRDefault="006A12E9">
      <w:pPr>
        <w:ind w:left="965" w:right="-33"/>
        <w:jc w:val="both"/>
      </w:pP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1"/>
        </w:rPr>
        <w:t xml:space="preserve"> 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e,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 xml:space="preserve">y </w:t>
      </w:r>
      <w:r>
        <w:rPr>
          <w:spacing w:val="2"/>
        </w:rPr>
        <w:t xml:space="preserve">to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ess</w:t>
      </w:r>
      <w:r>
        <w:rPr>
          <w:spacing w:val="1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;</w:t>
      </w:r>
      <w:r>
        <w:rPr>
          <w:spacing w:val="9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ll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ic</w:t>
      </w:r>
      <w:r>
        <w:rPr>
          <w:spacing w:val="-1"/>
        </w:rPr>
        <w:t>u</w:t>
      </w:r>
      <w:r>
        <w:t>lt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ass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 is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ial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aste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b/>
        </w:rPr>
        <w:t>:</w:t>
      </w:r>
      <w:r>
        <w:rPr>
          <w:b/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rPr>
          <w:spacing w:val="3"/>
        </w:rPr>
        <w:t>e</w:t>
      </w:r>
      <w:r>
        <w:t>y 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 xml:space="preserve">a)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t,</w:t>
      </w:r>
      <w:r>
        <w:rPr>
          <w:spacing w:val="4"/>
        </w:rPr>
        <w:t xml:space="preserve"> </w:t>
      </w:r>
      <w:r>
        <w:rPr>
          <w:spacing w:val="1"/>
        </w:rPr>
        <w:t>b)</w:t>
      </w:r>
      <w:r>
        <w:t>.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</w:t>
      </w:r>
      <w:r>
        <w:rPr>
          <w:spacing w:val="3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c)</w:t>
      </w:r>
      <w:r>
        <w:rPr>
          <w:spacing w:val="9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)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ab</w:t>
      </w:r>
      <w:r>
        <w:rPr>
          <w:spacing w:val="-1"/>
        </w:rPr>
        <w:t>u</w:t>
      </w:r>
      <w:r>
        <w:t>la</w:t>
      </w:r>
      <w:r>
        <w:rPr>
          <w:spacing w:val="1"/>
        </w:rPr>
        <w:t>r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3"/>
        </w:rPr>
        <w:t xml:space="preserve">e)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t>e.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) M</w:t>
      </w:r>
      <w:r>
        <w:rPr>
          <w:spacing w:val="1"/>
        </w:rPr>
        <w:t>e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ics.</w:t>
      </w:r>
    </w:p>
    <w:p w:rsidR="0096219D" w:rsidRDefault="006A12E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96219D" w:rsidRDefault="006A12E9">
      <w:pPr>
        <w:ind w:right="122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Fact</w:t>
      </w:r>
      <w:r>
        <w:rPr>
          <w:spacing w:val="1"/>
        </w:rPr>
        <w:t>or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u</w:t>
      </w:r>
      <w:r>
        <w:t>c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-2"/>
        </w:rPr>
        <w:t>L</w:t>
      </w:r>
      <w:r>
        <w:t>e</w:t>
      </w:r>
      <w:r>
        <w:rPr>
          <w:spacing w:val="1"/>
        </w:rPr>
        <w:t>ar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:</w:t>
      </w:r>
    </w:p>
    <w:p w:rsidR="0096219D" w:rsidRDefault="006A12E9">
      <w:pPr>
        <w:ind w:left="271" w:right="766" w:hanging="271"/>
        <w:jc w:val="both"/>
      </w:pPr>
      <w:r>
        <w:rPr>
          <w:spacing w:val="1"/>
        </w:rPr>
        <w:t>1</w:t>
      </w:r>
      <w:r>
        <w:t>)  Ha</w:t>
      </w:r>
      <w:r>
        <w:rPr>
          <w:spacing w:val="4"/>
        </w:rPr>
        <w:t>r</w:t>
      </w:r>
      <w:r>
        <w:rPr>
          <w:spacing w:val="-4"/>
        </w:rPr>
        <w:t>m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(199</w:t>
      </w:r>
      <w:r>
        <w:rPr>
          <w:spacing w:val="-1"/>
        </w:rPr>
        <w:t>1</w:t>
      </w:r>
      <w:r>
        <w:t>)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ti</w:t>
      </w:r>
      <w:r>
        <w:rPr>
          <w:spacing w:val="-2"/>
        </w:rPr>
        <w:t>v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dr</w:t>
      </w:r>
      <w:r>
        <w:t>i</w:t>
      </w:r>
      <w:r>
        <w:rPr>
          <w:spacing w:val="-1"/>
        </w:rPr>
        <w:t>v</w:t>
      </w:r>
      <w:r>
        <w:t>e 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bod</w:t>
      </w:r>
      <w:r>
        <w:t>y to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su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. Fr</w:t>
      </w:r>
      <w:r>
        <w:rPr>
          <w:spacing w:val="1"/>
        </w:rP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(1986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ted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ti</w:t>
      </w:r>
      <w:r>
        <w:rPr>
          <w:spacing w:val="-2"/>
        </w:rPr>
        <w:t>v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h</w:t>
      </w:r>
      <w:r>
        <w:t>elp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3"/>
        </w:rPr>
        <w:t>o</w:t>
      </w:r>
      <w:r>
        <w:t>ti</w:t>
      </w:r>
      <w:r>
        <w:rPr>
          <w:spacing w:val="-2"/>
        </w:rPr>
        <w:t>v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w</w:t>
      </w:r>
      <w:r>
        <w:t>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rPr>
          <w:spacing w:val="2"/>
        </w:rPr>
        <w:t>i</w:t>
      </w:r>
      <w:r>
        <w:t>es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tr</w:t>
      </w:r>
      <w:r>
        <w:rPr>
          <w:spacing w:val="2"/>
        </w:rPr>
        <w:t>i</w:t>
      </w:r>
      <w:r>
        <w:rPr>
          <w:spacing w:val="-1"/>
        </w:rPr>
        <w:t>ns</w:t>
      </w:r>
      <w:r>
        <w:t>ic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 e</w:t>
      </w:r>
      <w:r>
        <w:rPr>
          <w:spacing w:val="-1"/>
        </w:rPr>
        <w:t>x</w:t>
      </w:r>
      <w:r>
        <w:t>tri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ic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t>tr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 xml:space="preserve">ic 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s  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esire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 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s</w:t>
      </w:r>
      <w:r>
        <w:t>el</w:t>
      </w:r>
      <w:r>
        <w:rPr>
          <w:spacing w:val="-1"/>
        </w:rPr>
        <w:t>v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 xml:space="preserve">al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 xml:space="preserve">. </w:t>
      </w:r>
      <w:r>
        <w:rPr>
          <w:spacing w:val="1"/>
        </w:rPr>
        <w:t>(</w:t>
      </w:r>
      <w:r>
        <w:t>E</w:t>
      </w:r>
      <w:r>
        <w:rPr>
          <w:spacing w:val="1"/>
        </w:rPr>
        <w:t>x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le,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su</w:t>
      </w:r>
      <w:r>
        <w:t>c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s  in 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s</w:t>
      </w:r>
      <w:r>
        <w:t>/</w:t>
      </w:r>
      <w:r>
        <w:rPr>
          <w:spacing w:val="-1"/>
        </w:rPr>
        <w:t>h</w:t>
      </w:r>
      <w:r>
        <w:t xml:space="preserve">er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 xml:space="preserve">l, 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 xml:space="preserve">t 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rd</w:t>
      </w:r>
      <w:r>
        <w:t>) E</w:t>
      </w:r>
      <w:r>
        <w:rPr>
          <w:spacing w:val="-1"/>
        </w:rPr>
        <w:t>x</w:t>
      </w:r>
      <w:r>
        <w:t>tri</w:t>
      </w:r>
      <w:r>
        <w:rPr>
          <w:spacing w:val="1"/>
        </w:rPr>
        <w:t>n</w:t>
      </w:r>
      <w:r>
        <w:rPr>
          <w:spacing w:val="-1"/>
        </w:rPr>
        <w:t>s</w:t>
      </w:r>
      <w:r>
        <w:t>ic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: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r</w:t>
      </w:r>
      <w:r>
        <w:rPr>
          <w:spacing w:val="3"/>
        </w:rPr>
        <w:t>e</w:t>
      </w:r>
      <w:r>
        <w:rPr>
          <w:spacing w:val="-5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 e</w:t>
      </w:r>
      <w:r>
        <w:rPr>
          <w:spacing w:val="-1"/>
        </w:rPr>
        <w:t>x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t. </w:t>
      </w:r>
      <w:r>
        <w:rPr>
          <w:spacing w:val="1"/>
        </w:rPr>
        <w:t>(</w:t>
      </w:r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le,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h</w:t>
      </w:r>
      <w:r>
        <w:rPr>
          <w:spacing w:val="-1"/>
        </w:rPr>
        <w:t>m</w:t>
      </w:r>
      <w:r>
        <w:t>ad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1"/>
        </w:rPr>
        <w:t>v</w:t>
      </w:r>
      <w:r>
        <w:t>ice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 xml:space="preserve">n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rd)</w:t>
      </w:r>
      <w:r>
        <w:t>.</w:t>
      </w:r>
    </w:p>
    <w:p w:rsidR="0096219D" w:rsidRDefault="006A12E9">
      <w:pPr>
        <w:ind w:left="271" w:right="762" w:hanging="271"/>
        <w:jc w:val="both"/>
      </w:pPr>
      <w:r>
        <w:pict>
          <v:group id="_x0000_s1193" style="position:absolute;left:0;text-align:left;margin-left:47.85pt;margin-top:68.65pt;width:507.75pt;height:311.5pt;z-index:-251663360;mso-position-horizontal-relative:page" coordorigin="957,1373" coordsize="10155,6230">
            <v:shape id="_x0000_s1238" type="#_x0000_t75" style="position:absolute;left:2977;top:1451;width:5953;height:5953">
              <v:imagedata r:id="rId9" o:title=""/>
            </v:shape>
            <v:shape id="_x0000_s1237" style="position:absolute;left:965;top:1426;width:4892;height:235" coordorigin="965,1426" coordsize="4892,235" path="m965,1661r4892,l5857,1426r-4892,l965,1661xe" stroked="f">
              <v:path arrowok="t"/>
            </v:shape>
            <v:shape id="_x0000_s1236" style="position:absolute;left:965;top:1656;width:4892;height:235" coordorigin="965,1656" coordsize="4892,235" path="m965,1891r4892,l5857,1656r-4892,l965,1891xe" stroked="f">
              <v:path arrowok="t"/>
            </v:shape>
            <v:shape id="_x0000_s1235" style="position:absolute;left:965;top:1884;width:4892;height:235" coordorigin="965,1884" coordsize="4892,235" path="m965,2119r4892,l5857,1884r-4892,l965,2119xe" stroked="f">
              <v:path arrowok="t"/>
            </v:shape>
            <v:shape id="_x0000_s1234" style="position:absolute;left:965;top:2115;width:4172;height:235" coordorigin="965,2115" coordsize="4172,235" path="m965,2350r4172,l5137,2115r-4172,l965,2350xe" stroked="f">
              <v:path arrowok="t"/>
            </v:shape>
            <v:shape id="_x0000_s1233" style="position:absolute;left:965;top:2575;width:4892;height:235" coordorigin="965,2575" coordsize="4892,235" path="m965,2811r4892,l5857,2575r-4892,l965,2811xe" stroked="f">
              <v:path arrowok="t"/>
            </v:shape>
            <v:shape id="_x0000_s1232" style="position:absolute;left:965;top:2806;width:4892;height:235" coordorigin="965,2806" coordsize="4892,235" path="m965,3041r4892,l5857,2806r-4892,l965,3041xe" stroked="f">
              <v:path arrowok="t"/>
            </v:shape>
            <v:shape id="_x0000_s1231" style="position:absolute;left:2556;top:3036;width:847;height:235" coordorigin="2556,3036" coordsize="847,235" path="m2556,3271r848,l3404,3036r-848,l2556,3271xe" stroked="f">
              <v:path arrowok="t"/>
            </v:shape>
            <v:shape id="_x0000_s1230" style="position:absolute;left:3891;top:3036;width:1966;height:235" coordorigin="3891,3036" coordsize="1966,235" path="m3891,3271r1966,l5857,3036r-1966,l3891,3271xe" stroked="f">
              <v:path arrowok="t"/>
            </v:shape>
            <v:shape id="_x0000_s1229" style="position:absolute;left:965;top:3264;width:3591;height:235" coordorigin="965,3264" coordsize="3591,235" path="m965,3499r3591,l4556,3264r-3591,l965,3499xe" stroked="f">
              <v:path arrowok="t"/>
            </v:shape>
            <v:shape id="_x0000_s1228" style="position:absolute;left:5567;top:3264;width:290;height:235" coordorigin="5567,3264" coordsize="290,235" path="m5567,3499r290,l5857,3264r-290,l5567,3499xe" stroked="f">
              <v:path arrowok="t"/>
            </v:shape>
            <v:shape id="_x0000_s1227" style="position:absolute;left:965;top:3495;width:4892;height:235" coordorigin="965,3495" coordsize="4892,235" path="m965,3730r4892,l5857,3495r-4892,l965,3730xe" stroked="f">
              <v:path arrowok="t"/>
            </v:shape>
            <v:shape id="_x0000_s1226" style="position:absolute;left:3296;top:3725;width:2561;height:236" coordorigin="3296,3725" coordsize="2561,236" path="m3296,3961r2561,l5857,3725r-2561,l3296,3961xe" stroked="f">
              <v:path arrowok="t"/>
            </v:shape>
            <v:shape id="_x0000_s1225" style="position:absolute;left:965;top:3956;width:2304;height:235" coordorigin="965,3956" coordsize="2304,235" path="m965,4191r2304,l3269,3956r-2304,l965,4191xe" stroked="f">
              <v:path arrowok="t"/>
            </v:shape>
            <v:shape id="_x0000_s1224" style="position:absolute;left:4940;top:3956;width:917;height:235" coordorigin="4940,3956" coordsize="917,235" path="m4940,4191r917,l5857,3956r-917,l4940,4191xe" stroked="f">
              <v:path arrowok="t"/>
            </v:shape>
            <v:shape id="_x0000_s1223" style="position:absolute;left:965;top:4186;width:4892;height:235" coordorigin="965,4186" coordsize="4892,235" path="m965,4421r4892,l5857,4186r-4892,l965,4421xe" stroked="f">
              <v:path arrowok="t"/>
            </v:shape>
            <v:shape id="_x0000_s1222" style="position:absolute;left:2410;top:4417;width:3447;height:235" coordorigin="2410,4417" coordsize="3447,235" path="m2410,4652r3447,l5857,4417r-3447,l2410,4652xe" stroked="f">
              <v:path arrowok="t"/>
            </v:shape>
            <v:shape id="_x0000_s1221" style="position:absolute;left:965;top:4645;width:4892;height:235" coordorigin="965,4645" coordsize="4892,235" path="m965,4880r4892,l5857,4645r-4892,l965,4880xe" stroked="f">
              <v:path arrowok="t"/>
            </v:shape>
            <v:shape id="_x0000_s1220" style="position:absolute;left:965;top:4875;width:4892;height:235" coordorigin="965,4875" coordsize="4892,235" path="m965,5110r4892,l5857,4875r-4892,l965,5110xe" stroked="f">
              <v:path arrowok="t"/>
            </v:shape>
            <v:shape id="_x0000_s1219" style="position:absolute;left:965;top:5105;width:3191;height:235" coordorigin="965,5105" coordsize="3191,235" path="m965,5341r3190,l4155,5105r-3190,l965,5341xe" stroked="f">
              <v:path arrowok="t"/>
            </v:shape>
            <v:shape id="_x0000_s1218" style="position:absolute;left:4535;top:5105;width:1322;height:235" coordorigin="4535,5105" coordsize="1322,235" path="m4535,5341r1322,l5857,5105r-1322,l4535,5341xe" stroked="f">
              <v:path arrowok="t"/>
            </v:shape>
            <v:shape id="_x0000_s1217" style="position:absolute;left:2052;top:5336;width:3804;height:235" coordorigin="2052,5336" coordsize="3804,235" path="m2052,5571r3805,l5857,5336r-3805,l2052,5571xe" stroked="f">
              <v:path arrowok="t"/>
            </v:shape>
            <v:shape id="_x0000_s1216" style="position:absolute;left:965;top:5566;width:4892;height:235" coordorigin="965,5566" coordsize="4892,235" path="m965,5801r4892,l5857,5566r-4892,l965,5801xe" stroked="f">
              <v:path arrowok="t"/>
            </v:shape>
            <v:shape id="_x0000_s1215" style="position:absolute;left:965;top:5797;width:4892;height:235" coordorigin="965,5797" coordsize="4892,235" path="m965,6032r4892,l5857,5797r-4892,l965,6032xe" stroked="f">
              <v:path arrowok="t"/>
            </v:shape>
            <v:shape id="_x0000_s1214" style="position:absolute;left:965;top:6025;width:2891;height:235" coordorigin="965,6025" coordsize="2891,235" path="m965,6260r2890,l3855,6025r-2890,l965,6260xe" stroked="f">
              <v:path arrowok="t"/>
            </v:shape>
            <v:shape id="_x0000_s1213" style="position:absolute;left:1978;top:6992;width:1406;height:236" coordorigin="1978,6992" coordsize="1406,236" path="m1978,7228r1406,l3384,6992r-1406,l1978,7228xe" stroked="f">
              <v:path arrowok="t"/>
            </v:shape>
            <v:shape id="_x0000_s1212" style="position:absolute;left:3384;top:6992;width:2472;height:236" coordorigin="3384,6992" coordsize="2472,236" path="m3384,7228r2473,l5857,6992r-2473,l3384,7228xe" stroked="f">
              <v:path arrowok="t"/>
            </v:shape>
            <v:shape id="_x0000_s1211" style="position:absolute;left:965;top:7223;width:4892;height:235" coordorigin="965,7223" coordsize="4892,235" path="m965,7458r4892,l5857,7223r-4892,l965,7458xe" stroked="f">
              <v:path arrowok="t"/>
            </v:shape>
            <v:shape id="_x0000_s1210" style="position:absolute;left:6484;top:1380;width:4621;height:235" coordorigin="6484,1380" coordsize="4621,235" path="m6484,1615r4621,l11105,1380r-4621,l6484,1615xe" stroked="f">
              <v:path arrowok="t"/>
            </v:shape>
            <v:shape id="_x0000_s1209" style="position:absolute;left:6484;top:1611;width:4621;height:235" coordorigin="6484,1611" coordsize="4621,235" path="m6484,1846r4621,l11105,1611r-4621,l6484,1846xe" stroked="f">
              <v:path arrowok="t"/>
            </v:shape>
            <v:shape id="_x0000_s1208" style="position:absolute;left:6484;top:1839;width:4621;height:235" coordorigin="6484,1839" coordsize="4621,235" path="m6484,2074r4621,l11105,1839r-4621,l6484,2074xe" stroked="f">
              <v:path arrowok="t"/>
            </v:shape>
            <v:shape id="_x0000_s1207" style="position:absolute;left:6484;top:2069;width:4621;height:235" coordorigin="6484,2069" coordsize="4621,235" path="m6484,2304r4621,l11105,2069r-4621,l6484,2304xe" stroked="f">
              <v:path arrowok="t"/>
            </v:shape>
            <v:shape id="_x0000_s1206" style="position:absolute;left:6484;top:2299;width:4621;height:235" coordorigin="6484,2299" coordsize="4621,235" path="m6484,2535r4621,l11105,2299r-4621,l6484,2535xe" stroked="f">
              <v:path arrowok="t"/>
            </v:shape>
            <v:shape id="_x0000_s1205" style="position:absolute;left:6484;top:2530;width:1022;height:235" coordorigin="6484,2530" coordsize="1022,235" path="m6484,2765r1022,l7506,2530r-1022,l6484,2765xe" stroked="f">
              <v:path arrowok="t"/>
            </v:shape>
            <v:shape id="_x0000_s1204" style="position:absolute;left:6738;top:5521;width:3855;height:235" coordorigin="6738,5521" coordsize="3855,235" path="m6738,5756r3855,l10593,5521r-3855,l6738,5756xe" stroked="f">
              <v:path arrowok="t"/>
            </v:shape>
            <v:shape id="_x0000_s1203" style="position:absolute;left:6213;top:5749;width:3840;height:235" coordorigin="6213,5749" coordsize="3840,235" path="m6213,5984r3840,l10053,5749r-3840,l6213,5984xe" stroked="f">
              <v:path arrowok="t"/>
            </v:shape>
            <v:shape id="_x0000_s1202" style="position:absolute;left:7033;top:5979;width:4071;height:235" coordorigin="7033,5979" coordsize="4071,235" path="m7033,6214r4072,l11105,5979r-4072,l7033,6214xe" stroked="f">
              <v:path arrowok="t"/>
            </v:shape>
            <v:shape id="_x0000_s1201" style="position:absolute;left:6213;top:6209;width:4892;height:235" coordorigin="6213,6209" coordsize="4892,235" path="m6213,6445r4892,l11105,6209r-4892,l6213,6445xe" stroked="f">
              <v:path arrowok="t"/>
            </v:shape>
            <v:shape id="_x0000_s1200" style="position:absolute;left:6213;top:6440;width:1596;height:235" coordorigin="6213,6440" coordsize="1596,235" path="m6213,6675r1596,l7809,6440r-1596,l6213,6675xe" stroked="f">
              <v:path arrowok="t"/>
            </v:shape>
            <v:shape id="_x0000_s1199" style="position:absolute;left:8464;top:6440;width:2640;height:235" coordorigin="8464,6440" coordsize="2640,235" path="m8464,6675r2641,l11105,6440r-2641,l8464,6675xe" stroked="f">
              <v:path arrowok="t"/>
            </v:shape>
            <v:shape id="_x0000_s1198" style="position:absolute;left:6213;top:6670;width:4892;height:235" coordorigin="6213,6670" coordsize="4892,235" path="m6213,6905r4892,l11105,6670r-4892,l6213,6905xe" stroked="f">
              <v:path arrowok="t"/>
            </v:shape>
            <v:shape id="_x0000_s1197" style="position:absolute;left:6213;top:6898;width:763;height:236" coordorigin="6213,6898" coordsize="763,236" path="m6213,7134r763,l6976,6898r-763,l6213,7134xe" stroked="f">
              <v:path arrowok="t"/>
            </v:shape>
            <v:shape id="_x0000_s1196" style="position:absolute;left:7408;top:6898;width:3697;height:236" coordorigin="7408,6898" coordsize="3697,236" path="m7408,7134r3697,l11105,6898r-3697,l7408,7134xe" stroked="f">
              <v:path arrowok="t"/>
            </v:shape>
            <v:shape id="_x0000_s1195" style="position:absolute;left:6213;top:7129;width:4892;height:235" coordorigin="6213,7129" coordsize="4892,235" path="m6213,7364r4892,l11105,7129r-4892,l6213,7364xe" stroked="f">
              <v:path arrowok="t"/>
            </v:shape>
            <v:shape id="_x0000_s1194" style="position:absolute;left:6213;top:7360;width:4892;height:235" coordorigin="6213,7360" coordsize="4892,235" path="m6213,7595r4892,l11105,7360r-4892,l6213,7595xe" stroked="f">
              <v:path arrowok="t"/>
            </v:shape>
            <w10:wrap anchorx="page"/>
          </v:group>
        </w:pict>
      </w:r>
      <w:r>
        <w:rPr>
          <w:spacing w:val="1"/>
        </w:rPr>
        <w:t>2</w:t>
      </w:r>
      <w:r>
        <w:t xml:space="preserve">)  </w:t>
      </w:r>
      <w:r>
        <w:rPr>
          <w:spacing w:val="1"/>
        </w:rPr>
        <w:t>Bro</w:t>
      </w:r>
      <w:r>
        <w:rPr>
          <w:spacing w:val="-2"/>
        </w:rPr>
        <w:t>w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ou</w:t>
      </w:r>
      <w:r>
        <w:rPr>
          <w:spacing w:val="-1"/>
        </w:rPr>
        <w:t>g</w:t>
      </w:r>
      <w:r>
        <w:t>las.</w:t>
      </w:r>
      <w:r>
        <w:rPr>
          <w:spacing w:val="21"/>
        </w:rPr>
        <w:t xml:space="preserve"> </w:t>
      </w:r>
      <w:r>
        <w:rPr>
          <w:spacing w:val="1"/>
        </w:rPr>
        <w:t>(198</w:t>
      </w:r>
      <w:r>
        <w:t>)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tated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21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ct</w:t>
      </w:r>
      <w:r>
        <w:t xml:space="preserve">-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-</w:t>
      </w:r>
      <w:r>
        <w:t>atti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e,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d</w:t>
      </w:r>
      <w:r>
        <w:t>ea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atte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 xml:space="preserve">of </w:t>
      </w:r>
      <w:r>
        <w:t>i</w:t>
      </w:r>
      <w:r>
        <w:rPr>
          <w:spacing w:val="-1"/>
        </w:rPr>
        <w:t>n</w:t>
      </w:r>
      <w:r>
        <w:t>tellec</w:t>
      </w:r>
      <w:r>
        <w:rPr>
          <w:spacing w:val="3"/>
        </w:rPr>
        <w:t>t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2"/>
        </w:rPr>
        <w:t>sl</w:t>
      </w:r>
      <w:r>
        <w:t>y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</w:t>
      </w:r>
      <w:r>
        <w:rPr>
          <w:spacing w:val="-1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4"/>
        </w:rPr>
        <w:t xml:space="preserve">by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 He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(1988</w:t>
      </w:r>
      <w:r>
        <w:t>)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e</w:t>
      </w:r>
      <w:r>
        <w:rPr>
          <w:spacing w:val="-2"/>
          <w:w w:val="74"/>
        </w:rPr>
        <w:t>‟</w:t>
      </w:r>
      <w:r>
        <w:rPr>
          <w:w w:val="99"/>
        </w:rPr>
        <w:t>s</w:t>
      </w:r>
      <w:r>
        <w:rPr>
          <w:spacing w:val="11"/>
          <w:w w:val="99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 </w:t>
      </w:r>
      <w:r>
        <w:rPr>
          <w:spacing w:val="4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74"/>
        </w:rPr>
        <w:t xml:space="preserve">‟  </w:t>
      </w:r>
      <w:r>
        <w:rPr>
          <w:spacing w:val="5"/>
          <w:w w:val="74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 xml:space="preserve">est  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 xml:space="preserve">m 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 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t xml:space="preserve">e  </w:t>
      </w:r>
      <w:r>
        <w:rPr>
          <w:spacing w:val="2"/>
        </w:rPr>
        <w:t xml:space="preserve"> </w:t>
      </w:r>
      <w:r>
        <w:t>in atte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34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ss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39"/>
        </w:rPr>
        <w:t xml:space="preserve"> </w:t>
      </w:r>
      <w:r>
        <w:t>Fr</w:t>
      </w:r>
      <w:r>
        <w:rPr>
          <w:spacing w:val="4"/>
        </w:rPr>
        <w:t>o</w:t>
      </w:r>
      <w:r>
        <w:t>m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38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, 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spacing w:val="-2"/>
          <w:w w:val="74"/>
        </w:rPr>
        <w:t>‟</w:t>
      </w:r>
      <w:r>
        <w:rPr>
          <w:w w:val="99"/>
        </w:rPr>
        <w:t>s</w:t>
      </w:r>
      <w:r>
        <w:rPr>
          <w:spacing w:val="6"/>
          <w:w w:val="99"/>
        </w:rPr>
        <w:t xml:space="preserve"> </w:t>
      </w:r>
      <w:r>
        <w:t>att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 xml:space="preserve">y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44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45"/>
        </w:rPr>
        <w:t xml:space="preserve"> </w:t>
      </w:r>
      <w:r>
        <w:t>a  c</w:t>
      </w:r>
      <w:r>
        <w:rPr>
          <w:spacing w:val="1"/>
        </w:rPr>
        <w:t>er</w:t>
      </w:r>
      <w:r>
        <w:t>tain</w:t>
      </w:r>
      <w:r>
        <w:rPr>
          <w:spacing w:val="43"/>
        </w:rPr>
        <w:t xml:space="preserve"> </w:t>
      </w:r>
      <w:r>
        <w:t>le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 xml:space="preserve">ee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 xml:space="preserve">t‟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  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45"/>
        </w:rPr>
        <w:t xml:space="preserve"> </w:t>
      </w:r>
      <w:r>
        <w:t xml:space="preserve">as 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s</w:t>
      </w:r>
      <w:r>
        <w:t xml:space="preserve">: </w:t>
      </w:r>
      <w:r>
        <w:rPr>
          <w:spacing w:val="2"/>
        </w:rPr>
        <w:t xml:space="preserve"> </w:t>
      </w:r>
      <w:r>
        <w:rPr>
          <w:spacing w:val="1"/>
        </w:rPr>
        <w:t xml:space="preserve">1.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or</w:t>
      </w:r>
      <w:r>
        <w:t xml:space="preserve">; </w:t>
      </w:r>
      <w:r>
        <w:rPr>
          <w:spacing w:val="1"/>
        </w:rPr>
        <w:t>2</w:t>
      </w:r>
      <w:r>
        <w:t>.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2"/>
        </w:rPr>
        <w:t>s</w:t>
      </w:r>
      <w:r>
        <w:t xml:space="preserve">; </w:t>
      </w:r>
      <w:r>
        <w:rPr>
          <w:spacing w:val="1"/>
        </w:rPr>
        <w:t>3</w:t>
      </w:r>
      <w:r>
        <w:t>.</w:t>
      </w:r>
      <w:r>
        <w:rPr>
          <w:spacing w:val="6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</w:t>
      </w:r>
      <w:r>
        <w:rPr>
          <w:spacing w:val="1"/>
          <w:w w:val="99"/>
        </w:rPr>
        <w:t>a</w:t>
      </w:r>
      <w:r>
        <w:rPr>
          <w:w w:val="99"/>
        </w:rPr>
        <w:t>c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2"/>
          <w:w w:val="74"/>
        </w:rPr>
        <w:t>‟</w:t>
      </w:r>
      <w:r>
        <w:rPr>
          <w:w w:val="99"/>
        </w:rPr>
        <w:t xml:space="preserve">s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:rsidR="0096219D" w:rsidRDefault="0096219D">
      <w:pPr>
        <w:spacing w:before="16" w:line="220" w:lineRule="exact"/>
        <w:rPr>
          <w:sz w:val="22"/>
          <w:szCs w:val="22"/>
        </w:rPr>
      </w:pPr>
    </w:p>
    <w:p w:rsidR="0096219D" w:rsidRDefault="006A12E9">
      <w:pPr>
        <w:ind w:right="2181"/>
        <w:jc w:val="both"/>
      </w:pP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1"/>
        </w:rPr>
        <w:t>ag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ato</w:t>
      </w:r>
      <w:r>
        <w:rPr>
          <w:b/>
        </w:rPr>
        <w:t>ry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3"/>
        </w:rPr>
        <w:t xml:space="preserve"> </w:t>
      </w:r>
      <w:r>
        <w:rPr>
          <w:b/>
        </w:rPr>
        <w:t>Repr</w:t>
      </w:r>
      <w:r>
        <w:rPr>
          <w:b/>
          <w:spacing w:val="2"/>
        </w:rPr>
        <w:t>o</w:t>
      </w:r>
      <w:r>
        <w:rPr>
          <w:b/>
        </w:rPr>
        <w:t>d</w:t>
      </w:r>
      <w:r>
        <w:rPr>
          <w:b/>
          <w:spacing w:val="-1"/>
        </w:rPr>
        <w:t>u</w:t>
      </w:r>
      <w:r>
        <w:rPr>
          <w:b/>
        </w:rPr>
        <w:t>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</w:p>
    <w:p w:rsidR="0096219D" w:rsidRDefault="006A12E9">
      <w:pPr>
        <w:spacing w:line="220" w:lineRule="exact"/>
        <w:ind w:right="775"/>
        <w:jc w:val="both"/>
      </w:pPr>
      <w:r>
        <w:rPr>
          <w:spacing w:val="1"/>
        </w:rPr>
        <w:t>W</w:t>
      </w:r>
      <w:r>
        <w:t>i</w:t>
      </w:r>
      <w:r>
        <w:rPr>
          <w:spacing w:val="1"/>
        </w:rPr>
        <w:t>ddo</w:t>
      </w:r>
      <w:r>
        <w:rPr>
          <w:spacing w:val="-5"/>
        </w:rPr>
        <w:t>w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(1985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prod</w:t>
      </w:r>
      <w:r>
        <w:rPr>
          <w:spacing w:val="-4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icial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</w:p>
    <w:p w:rsidR="0096219D" w:rsidRDefault="006A12E9">
      <w:pPr>
        <w:spacing w:before="1"/>
        <w:ind w:right="764"/>
        <w:jc w:val="both"/>
      </w:pPr>
      <w:r>
        <w:rPr>
          <w:spacing w:val="-1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tr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 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</w:t>
      </w:r>
      <w:r>
        <w:rPr>
          <w:spacing w:val="2"/>
        </w:rPr>
        <w:t>e</w:t>
      </w:r>
      <w:r>
        <w:t>r li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 to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</w:t>
      </w:r>
      <w:r>
        <w:rPr>
          <w:spacing w:val="-1"/>
        </w:rPr>
        <w:t>d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es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t>i</w:t>
      </w:r>
      <w:r>
        <w:rPr>
          <w:spacing w:val="1"/>
        </w:rPr>
        <w:t>qu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 c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 xml:space="preserve">, </w:t>
      </w:r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r>
        <w:rPr>
          <w:spacing w:val="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ele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 i</w:t>
      </w:r>
      <w:r>
        <w:rPr>
          <w:spacing w:val="1"/>
        </w:rPr>
        <w:t>d</w:t>
      </w:r>
      <w: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 xml:space="preserve">s </w:t>
      </w:r>
      <w:r>
        <w:rPr>
          <w:spacing w:val="1"/>
        </w:rPr>
        <w:t>(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 xml:space="preserve">n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all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t>g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y</w:t>
      </w:r>
      <w:r>
        <w:t>a</w:t>
      </w:r>
      <w:r>
        <w:rPr>
          <w:spacing w:val="1"/>
        </w:rPr>
        <w:t>b</w:t>
      </w:r>
      <w:r>
        <w:t>le)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ett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ppro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a clas</w:t>
      </w:r>
      <w:r>
        <w:rPr>
          <w:spacing w:val="-1"/>
        </w:rPr>
        <w:t>s</w:t>
      </w:r>
      <w:r>
        <w:rPr>
          <w:spacing w:val="1"/>
        </w:rPr>
        <w:t>ro</w:t>
      </w:r>
      <w:r>
        <w:rPr>
          <w:spacing w:val="3"/>
        </w:rPr>
        <w:t>o</w:t>
      </w:r>
      <w:r>
        <w:t xml:space="preserve">m  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 xml:space="preserve">n 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6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ictati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4"/>
        </w:rPr>
        <w:t xml:space="preserve"> </w:t>
      </w:r>
      <w:r>
        <w:t>to li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1"/>
        </w:rPr>
        <w:t>r</w:t>
      </w:r>
      <w:r>
        <w:t>y to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.</w:t>
      </w:r>
      <w:r>
        <w:rPr>
          <w:spacing w:val="7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ns</w:t>
      </w:r>
      <w:r>
        <w:t>tead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sk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k</w:t>
      </w:r>
      <w:r>
        <w:t>e t</w:t>
      </w:r>
      <w:r>
        <w:rPr>
          <w:spacing w:val="-1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w</w:t>
      </w:r>
      <w:r>
        <w:t xml:space="preserve">n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g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ictati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tificial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n 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x</w:t>
      </w:r>
      <w:r>
        <w:rPr>
          <w:spacing w:val="2"/>
        </w:rPr>
        <w:t>t</w:t>
      </w:r>
      <w:r>
        <w:t xml:space="preserve">, </w:t>
      </w:r>
      <w:r>
        <w:rPr>
          <w:spacing w:val="-1"/>
        </w:rPr>
        <w:t>sh</w:t>
      </w:r>
      <w:r>
        <w:rPr>
          <w:spacing w:val="1"/>
        </w:rPr>
        <w:t>or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ial</w:t>
      </w:r>
      <w:r>
        <w:rPr>
          <w:spacing w:val="1"/>
        </w:rPr>
        <w:t>og</w:t>
      </w:r>
      <w:r>
        <w:rPr>
          <w:spacing w:val="-1"/>
        </w:rPr>
        <w:t>u</w:t>
      </w:r>
      <w:r>
        <w:t>e,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rPr>
          <w:spacing w:val="1"/>
        </w:rPr>
        <w:t>or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 xml:space="preserve">s </w:t>
      </w:r>
      <w:r>
        <w:rPr>
          <w:spacing w:val="3"/>
        </w:rPr>
        <w:t>(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 xml:space="preserve">ee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es)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as</w:t>
      </w:r>
      <w:r>
        <w:rPr>
          <w:spacing w:val="-2"/>
        </w:rPr>
        <w:t>k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ite.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rPr>
          <w:spacing w:val="3"/>
        </w:rPr>
        <w:t>e</w:t>
      </w:r>
      <w:r>
        <w:t>y a</w:t>
      </w:r>
      <w:r>
        <w:rPr>
          <w:spacing w:val="1"/>
        </w:rPr>
        <w:t>r</w:t>
      </w:r>
      <w:r>
        <w:rPr>
          <w:spacing w:val="3"/>
        </w:rPr>
        <w:t>e</w:t>
      </w:r>
      <w:r>
        <w:t xml:space="preserve">,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ce a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ard</w:t>
      </w:r>
      <w:r>
        <w:t>.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r>
        <w:rPr>
          <w:spacing w:val="4"/>
        </w:rPr>
        <w:t xml:space="preserve"> of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ar</w:t>
      </w:r>
      <w:r>
        <w:t>e</w:t>
      </w:r>
      <w:r>
        <w:rPr>
          <w:spacing w:val="-1"/>
        </w:rPr>
        <w:t>fu</w:t>
      </w:r>
      <w:r>
        <w:t>l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ar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6"/>
        </w:rPr>
        <w:t xml:space="preserve"> </w:t>
      </w:r>
      <w:r>
        <w:t xml:space="preserve">it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mu</w:t>
      </w:r>
      <w:r>
        <w:rPr>
          <w:spacing w:val="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as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1"/>
        </w:rPr>
        <w:t>u</w:t>
      </w:r>
      <w:r>
        <w:t>lar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l</w:t>
      </w:r>
      <w:r>
        <w:t>ated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.</w:t>
      </w:r>
    </w:p>
    <w:p w:rsidR="0096219D" w:rsidRDefault="0096219D">
      <w:pPr>
        <w:spacing w:before="12" w:line="220" w:lineRule="exact"/>
        <w:rPr>
          <w:sz w:val="22"/>
          <w:szCs w:val="22"/>
        </w:rPr>
      </w:pPr>
    </w:p>
    <w:p w:rsidR="0096219D" w:rsidRDefault="006A12E9">
      <w:pPr>
        <w:ind w:right="3434"/>
        <w:jc w:val="both"/>
        <w:rPr>
          <w:sz w:val="24"/>
          <w:szCs w:val="24"/>
        </w:rPr>
      </w:pPr>
      <w:r>
        <w:rPr>
          <w:b/>
          <w:sz w:val="24"/>
          <w:szCs w:val="24"/>
        </w:rPr>
        <w:t>4.   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thod</w:t>
      </w:r>
    </w:p>
    <w:p w:rsidR="0096219D" w:rsidRDefault="0096219D">
      <w:pPr>
        <w:spacing w:before="7" w:line="220" w:lineRule="exact"/>
        <w:rPr>
          <w:sz w:val="22"/>
          <w:szCs w:val="22"/>
        </w:rPr>
      </w:pPr>
    </w:p>
    <w:p w:rsidR="0096219D" w:rsidRDefault="006A12E9">
      <w:pPr>
        <w:ind w:right="76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3"/>
        </w:rPr>
        <w:t>a</w:t>
      </w:r>
      <w:r>
        <w:rPr>
          <w:spacing w:val="1"/>
        </w:rPr>
        <w:t>r</w:t>
      </w:r>
      <w:r>
        <w:t xml:space="preserve">ch </w:t>
      </w:r>
      <w:r>
        <w:rPr>
          <w:spacing w:val="1"/>
        </w:rPr>
        <w:t>pre</w:t>
      </w:r>
      <w:r>
        <w:t>-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od</w:t>
      </w:r>
      <w:r>
        <w:t xml:space="preserve">,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1"/>
        </w:rPr>
        <w:t>u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pr</w:t>
      </w:r>
      <w:r>
        <w:t xml:space="preserve">etest- </w:t>
      </w:r>
      <w:r>
        <w:rPr>
          <w:spacing w:val="1"/>
        </w:rPr>
        <w:t>po</w:t>
      </w:r>
      <w:r>
        <w:rPr>
          <w:spacing w:val="-1"/>
        </w:rPr>
        <w:t>s</w:t>
      </w:r>
      <w:r>
        <w:t>tt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"/>
        </w:rPr>
        <w:t>i</w:t>
      </w:r>
      <w:r>
        <w:rPr>
          <w:spacing w:val="-1"/>
        </w:rPr>
        <w:t>gn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1"/>
        </w:rPr>
        <w:t>m</w:t>
      </w:r>
      <w:r>
        <w:t>s at</w:t>
      </w:r>
      <w:r>
        <w:rPr>
          <w:spacing w:val="4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t>t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2"/>
        </w:rPr>
        <w:t>e</w:t>
      </w:r>
      <w:r>
        <w:rPr>
          <w:spacing w:val="1"/>
        </w:rPr>
        <w:t>n</w:t>
      </w:r>
      <w:r>
        <w:t>t 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right="767"/>
        <w:jc w:val="both"/>
        <w:sectPr w:rsidR="0096219D">
          <w:pgSz w:w="11920" w:h="16840"/>
          <w:pgMar w:top="820" w:right="0" w:bottom="280" w:left="0" w:header="6" w:footer="905" w:gutter="0"/>
          <w:cols w:num="2" w:space="720" w:equalWidth="0">
            <w:col w:w="5861" w:space="352"/>
            <w:col w:w="5707"/>
          </w:cols>
        </w:sectPr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esign 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i</w:t>
      </w:r>
      <w:r>
        <w:rPr>
          <w:spacing w:val="-1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etest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po</w:t>
      </w:r>
      <w:r>
        <w:rPr>
          <w:spacing w:val="-1"/>
        </w:rPr>
        <w:t>s</w:t>
      </w:r>
      <w:r>
        <w:t>tte</w:t>
      </w:r>
      <w:r>
        <w:rPr>
          <w:spacing w:val="-1"/>
        </w:rPr>
        <w:t>s</w:t>
      </w:r>
      <w:r>
        <w:t>t.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ele</w:t>
      </w:r>
      <w:r>
        <w:rPr>
          <w:spacing w:val="1"/>
        </w:rPr>
        <w:t>c</w:t>
      </w:r>
      <w:r>
        <w:rPr>
          <w:spacing w:val="2"/>
        </w:rPr>
        <w:t>t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1"/>
        </w:rPr>
        <w:t>pop</w:t>
      </w:r>
      <w:r>
        <w:rPr>
          <w:spacing w:val="-1"/>
        </w:rPr>
        <w:t>u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 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7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t>lea</w:t>
      </w:r>
      <w:r>
        <w:rPr>
          <w:spacing w:val="4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pop</w:t>
      </w:r>
      <w:r>
        <w:rPr>
          <w:spacing w:val="-1"/>
        </w:rPr>
        <w:t>u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1"/>
        </w:rPr>
        <w:t>h</w:t>
      </w:r>
      <w:r>
        <w:t>es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 El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14"/>
        </w:rPr>
        <w:t xml:space="preserve"> </w:t>
      </w:r>
      <w:r>
        <w:t>clas</w:t>
      </w:r>
      <w:r>
        <w:rPr>
          <w:spacing w:val="-1"/>
        </w:rPr>
        <w:t>s</w:t>
      </w:r>
      <w:r>
        <w:t>es.</w:t>
      </w:r>
      <w:r>
        <w:rPr>
          <w:spacing w:val="11"/>
        </w:rPr>
        <w:t xml:space="preserve"> </w:t>
      </w:r>
      <w:r>
        <w:t>Ea</w:t>
      </w:r>
      <w:r>
        <w:rPr>
          <w:spacing w:val="3"/>
        </w:rPr>
        <w:t>c</w:t>
      </w:r>
      <w:r>
        <w:t>h</w:t>
      </w:r>
    </w:p>
    <w:p w:rsidR="0096219D" w:rsidRDefault="0096219D">
      <w:pPr>
        <w:spacing w:before="4" w:line="160" w:lineRule="exact"/>
        <w:rPr>
          <w:sz w:val="17"/>
          <w:szCs w:val="17"/>
        </w:rPr>
      </w:pPr>
    </w:p>
    <w:p w:rsidR="0096219D" w:rsidRDefault="006A12E9">
      <w:pPr>
        <w:ind w:left="965" w:right="-33"/>
        <w:jc w:val="both"/>
      </w:pPr>
      <w:r>
        <w:t>class</w:t>
      </w:r>
      <w:r>
        <w:rPr>
          <w:spacing w:val="-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s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 xml:space="preserve">0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-3"/>
        </w:rPr>
        <w:t xml:space="preserve"> </w:t>
      </w:r>
      <w:r>
        <w:rPr>
          <w:spacing w:val="1"/>
        </w:rPr>
        <w:t>nu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 is</w:t>
      </w:r>
      <w:r>
        <w:rPr>
          <w:spacing w:val="6"/>
        </w:rPr>
        <w:t xml:space="preserve"> </w:t>
      </w:r>
      <w:r>
        <w:rPr>
          <w:spacing w:val="1"/>
        </w:rPr>
        <w:t>12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le</w:t>
      </w:r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 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-1"/>
        </w:rPr>
        <w:t>s</w:t>
      </w:r>
      <w:r>
        <w:t>s M</w:t>
      </w:r>
      <w:r>
        <w:rPr>
          <w:spacing w:val="1"/>
        </w:rPr>
        <w:t>.2</w:t>
      </w:r>
      <w:r>
        <w:t>.</w:t>
      </w:r>
      <w:r>
        <w:rPr>
          <w:spacing w:val="1"/>
        </w:rPr>
        <w:t>3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w</w:t>
      </w:r>
      <w:r>
        <w:rPr>
          <w:spacing w:val="1"/>
        </w:rPr>
        <w:t>r</w:t>
      </w:r>
      <w:r>
        <w:t>iter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oo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 xml:space="preserve">0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as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le,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2"/>
        </w:rPr>
        <w:t>t</w:t>
      </w:r>
      <w:r>
        <w:t xml:space="preserve">al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 xml:space="preserve">m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rPr>
          <w:spacing w:val="3"/>
        </w:rPr>
        <w:t>c</w:t>
      </w:r>
      <w:r>
        <w:t>h ta</w:t>
      </w:r>
      <w:r>
        <w:rPr>
          <w:spacing w:val="1"/>
        </w:rPr>
        <w:t>b</w:t>
      </w:r>
      <w:r>
        <w:rPr>
          <w:spacing w:val="-1"/>
        </w:rPr>
        <w:t>u</w:t>
      </w:r>
      <w:r>
        <w:t>lated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spacing w:val="1"/>
          <w:w w:val="74"/>
        </w:rPr>
        <w:t>‟</w:t>
      </w:r>
      <w:r>
        <w:rPr>
          <w:w w:val="99"/>
        </w:rPr>
        <w:t>s</w:t>
      </w:r>
      <w:r>
        <w:rPr>
          <w:spacing w:val="10"/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4"/>
        </w:rPr>
        <w:t xml:space="preserve">be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t>test</w:t>
      </w:r>
      <w:r>
        <w:rPr>
          <w:spacing w:val="4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:</w:t>
      </w:r>
      <w:r>
        <w:rPr>
          <w:spacing w:val="47"/>
        </w:rPr>
        <w:t xml:space="preserve"> </w:t>
      </w:r>
      <w:r>
        <w:rPr>
          <w:spacing w:val="1"/>
        </w:rPr>
        <w:t>(1</w:t>
      </w:r>
      <w:r>
        <w:t xml:space="preserve">) </w:t>
      </w:r>
      <w:r>
        <w:rPr>
          <w:spacing w:val="-1"/>
        </w:rPr>
        <w:t>sh</w:t>
      </w:r>
      <w:r>
        <w:rPr>
          <w:spacing w:val="1"/>
        </w:rPr>
        <w:t>or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(2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h</w:t>
      </w:r>
      <w:r>
        <w:t xml:space="preserve">, </w:t>
      </w:r>
      <w:r>
        <w:rPr>
          <w:spacing w:val="1"/>
        </w:rPr>
        <w:t>(3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ial</w:t>
      </w:r>
      <w:r>
        <w:rPr>
          <w:spacing w:val="1"/>
        </w:rPr>
        <w:t>o</w:t>
      </w:r>
      <w:r>
        <w:rPr>
          <w:spacing w:val="-1"/>
        </w:rPr>
        <w:t>gu</w:t>
      </w:r>
      <w:r>
        <w:t xml:space="preserve">es,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(4</w:t>
      </w:r>
      <w:r>
        <w:rPr>
          <w:spacing w:val="-2"/>
        </w:rPr>
        <w:t>)</w:t>
      </w:r>
      <w:r>
        <w:t xml:space="preserve">.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:rsidR="0096219D" w:rsidRDefault="0096219D">
      <w:pPr>
        <w:spacing w:before="12" w:line="220" w:lineRule="exact"/>
        <w:rPr>
          <w:sz w:val="22"/>
          <w:szCs w:val="22"/>
        </w:rPr>
      </w:pPr>
    </w:p>
    <w:p w:rsidR="0096219D" w:rsidRDefault="006A12E9">
      <w:pPr>
        <w:ind w:left="965" w:right="19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Discu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96219D" w:rsidRDefault="0096219D">
      <w:pPr>
        <w:spacing w:before="7" w:line="220" w:lineRule="exact"/>
        <w:rPr>
          <w:sz w:val="22"/>
          <w:szCs w:val="22"/>
        </w:rPr>
      </w:pPr>
    </w:p>
    <w:p w:rsidR="0096219D" w:rsidRDefault="006A12E9">
      <w:pPr>
        <w:ind w:left="965" w:right="-3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 c</w:t>
      </w:r>
      <w:r>
        <w:rPr>
          <w:spacing w:val="4"/>
        </w:rPr>
        <w:t>o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4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rPr>
          <w:spacing w:val="1"/>
        </w:rPr>
        <w:t>roug</w:t>
      </w:r>
      <w:r>
        <w:t>h 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t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llected 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n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17"/>
        </w:rPr>
        <w:t xml:space="preserve"> </w:t>
      </w:r>
      <w:r>
        <w:t>att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-1"/>
        </w:rPr>
        <w:t>y</w:t>
      </w:r>
      <w:r>
        <w:t>z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rpr</w:t>
      </w:r>
      <w:r>
        <w:t>etati</w:t>
      </w:r>
      <w:r>
        <w:rPr>
          <w:spacing w:val="1"/>
        </w:rPr>
        <w:t>o</w:t>
      </w:r>
      <w:r>
        <w:t xml:space="preserve">n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ar</w:t>
      </w:r>
      <w:r>
        <w:t xml:space="preserve">ch </w:t>
      </w:r>
      <w:r>
        <w:rPr>
          <w:spacing w:val="-1"/>
        </w:rPr>
        <w:t>h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1"/>
        </w:rPr>
        <w:t>u</w:t>
      </w:r>
      <w:r>
        <w:t>cted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hs</w:t>
      </w:r>
      <w:r>
        <w:t>,</w:t>
      </w:r>
      <w:r>
        <w:rPr>
          <w:spacing w:val="2"/>
        </w:rPr>
        <w:t xml:space="preserve"> </w:t>
      </w:r>
      <w:r>
        <w:t xml:space="preserve">2 </w:t>
      </w:r>
      <w:r>
        <w:rPr>
          <w:spacing w:val="-2"/>
        </w:rPr>
        <w:t>w</w:t>
      </w:r>
      <w:r>
        <w:t>e</w:t>
      </w:r>
      <w:r>
        <w:rPr>
          <w:spacing w:val="3"/>
        </w:rPr>
        <w:t>e</w:t>
      </w:r>
      <w:r>
        <w:rPr>
          <w:spacing w:val="-1"/>
        </w:rPr>
        <w:t>k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3"/>
        </w:rPr>
        <w:t>e</w:t>
      </w:r>
      <w:r>
        <w:rPr>
          <w:spacing w:val="1"/>
        </w:rPr>
        <w:t>k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 xml:space="preserve">of </w:t>
      </w:r>
      <w:r>
        <w:t>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rPr>
          <w:spacing w:val="-1"/>
        </w:rPr>
        <w:t>n</w:t>
      </w:r>
      <w:r>
        <w:t>, 3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"/>
        </w:rPr>
        <w:t>e</w:t>
      </w:r>
      <w:r>
        <w:rPr>
          <w:spacing w:val="-1"/>
        </w:rPr>
        <w:t>k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(pre</w:t>
      </w:r>
      <w:r>
        <w:rPr>
          <w:spacing w:val="-2"/>
        </w:rPr>
        <w:t>-</w:t>
      </w:r>
      <w:r>
        <w:t>tes</w:t>
      </w:r>
      <w:r>
        <w:rPr>
          <w:spacing w:val="2"/>
        </w:rPr>
        <w:t>t</w:t>
      </w:r>
      <w:r>
        <w:t>, 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t).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left="965" w:right="-3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por</w:t>
      </w:r>
      <w:r>
        <w:t>ted in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>b</w:t>
      </w:r>
      <w:r>
        <w:t xml:space="preserve">ased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rPr>
          <w:spacing w:val="2"/>
        </w:rPr>
        <w:t>i</w:t>
      </w:r>
      <w:r>
        <w:t xml:space="preserve">s  </w:t>
      </w:r>
      <w:r>
        <w:rPr>
          <w:spacing w:val="1"/>
        </w:rPr>
        <w:t>o</w:t>
      </w:r>
      <w:r>
        <w:t>f</w:t>
      </w:r>
      <w:r>
        <w:t xml:space="preserve"> 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 xml:space="preserve">llected 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od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lai</w:t>
      </w:r>
      <w:r>
        <w:rPr>
          <w:spacing w:val="-1"/>
        </w:rPr>
        <w:t>n</w:t>
      </w:r>
      <w:r>
        <w:t>ed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ou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ed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rr</w:t>
      </w:r>
      <w:r>
        <w:t>i</w:t>
      </w:r>
      <w:r>
        <w:rPr>
          <w:spacing w:val="1"/>
        </w:rPr>
        <w:t>n</w:t>
      </w:r>
      <w:r>
        <w:t>g to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 xml:space="preserve">ch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lated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ou</w:t>
      </w:r>
      <w:r>
        <w:t>s c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te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s</w:t>
      </w:r>
      <w:r>
        <w:t>e 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;</w:t>
      </w:r>
      <w:r>
        <w:rPr>
          <w:spacing w:val="1"/>
        </w:rPr>
        <w:t xml:space="preserve"> (1</w:t>
      </w:r>
      <w:r>
        <w:t>)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74"/>
        </w:rPr>
        <w:t>‟</w:t>
      </w:r>
      <w:r>
        <w:rPr>
          <w:spacing w:val="10"/>
          <w:w w:val="7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a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rPr>
          <w:spacing w:val="3"/>
        </w:rPr>
        <w:t>?</w:t>
      </w:r>
      <w:r>
        <w:t xml:space="preserve">,  </w:t>
      </w:r>
      <w:r>
        <w:rPr>
          <w:spacing w:val="1"/>
        </w:rPr>
        <w:t>(2</w:t>
      </w:r>
      <w:r>
        <w:t xml:space="preserve">) 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 xml:space="preserve">ested 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 xml:space="preserve">a 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?</w:t>
      </w:r>
    </w:p>
    <w:p w:rsidR="0096219D" w:rsidRDefault="0096219D">
      <w:pPr>
        <w:spacing w:before="8" w:line="220" w:lineRule="exact"/>
        <w:rPr>
          <w:sz w:val="22"/>
          <w:szCs w:val="22"/>
        </w:rPr>
      </w:pPr>
    </w:p>
    <w:p w:rsidR="0096219D" w:rsidRDefault="006A12E9">
      <w:pPr>
        <w:ind w:left="965" w:right="-3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on</w:t>
      </w:r>
      <w:r>
        <w:t>s 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lated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 a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ta</w:t>
      </w:r>
      <w:r>
        <w:rPr>
          <w:spacing w:val="1"/>
        </w:rPr>
        <w:t>ugh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 xml:space="preserve">ials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tt</w:t>
      </w:r>
      <w:r>
        <w:rPr>
          <w:spacing w:val="2"/>
        </w:rPr>
        <w:t>e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3"/>
        </w:rPr>
        <w:t xml:space="preserve"> </w:t>
      </w:r>
      <w:r>
        <w:t>atti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5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 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 xml:space="preserve">by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 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 xml:space="preserve">, 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 xml:space="preserve">lt 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as clas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</w:t>
      </w:r>
      <w:r>
        <w:t>z</w:t>
      </w:r>
      <w:r>
        <w:rPr>
          <w:spacing w:val="1"/>
        </w:rPr>
        <w:t>e</w:t>
      </w:r>
      <w:r>
        <w:t xml:space="preserve">d </w:t>
      </w:r>
      <w:r>
        <w:rPr>
          <w:spacing w:val="4"/>
        </w:rPr>
        <w:t>b</w:t>
      </w:r>
      <w:r>
        <w:t xml:space="preserve">y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-</w:t>
      </w:r>
      <w:r>
        <w:t>test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 xml:space="preserve">la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le.</w:t>
      </w:r>
    </w:p>
    <w:p w:rsidR="0096219D" w:rsidRDefault="0096219D">
      <w:pPr>
        <w:spacing w:before="16" w:line="220" w:lineRule="exact"/>
        <w:rPr>
          <w:sz w:val="22"/>
          <w:szCs w:val="22"/>
        </w:rPr>
      </w:pPr>
    </w:p>
    <w:p w:rsidR="0096219D" w:rsidRDefault="006A12E9">
      <w:pPr>
        <w:ind w:left="1325" w:right="-31" w:hanging="360"/>
        <w:jc w:val="both"/>
      </w:pPr>
      <w:r>
        <w:rPr>
          <w:b/>
          <w:spacing w:val="-1"/>
        </w:rPr>
        <w:t>T</w:t>
      </w:r>
      <w:r>
        <w:rPr>
          <w:b/>
        </w:rPr>
        <w:t xml:space="preserve">he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s</w:t>
      </w:r>
      <w:r>
        <w:rPr>
          <w:b/>
          <w:spacing w:val="3"/>
        </w:rPr>
        <w:t>t</w:t>
      </w:r>
      <w:r>
        <w:rPr>
          <w:b/>
        </w:rPr>
        <w:t>u</w:t>
      </w:r>
      <w:r>
        <w:rPr>
          <w:b/>
          <w:spacing w:val="-1"/>
        </w:rPr>
        <w:t>d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 xml:space="preserve">' </w:t>
      </w:r>
      <w:r>
        <w:rPr>
          <w:b/>
          <w:spacing w:val="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chie</w:t>
      </w:r>
      <w:r>
        <w:rPr>
          <w:b/>
          <w:spacing w:val="1"/>
        </w:rPr>
        <w:t>v</w:t>
      </w:r>
      <w:r>
        <w:rPr>
          <w:b/>
          <w:spacing w:val="3"/>
        </w:rPr>
        <w:t>e</w:t>
      </w:r>
      <w:r>
        <w:rPr>
          <w:b/>
        </w:rPr>
        <w:t xml:space="preserve">ment  </w:t>
      </w:r>
      <w:r>
        <w:rPr>
          <w:b/>
          <w:spacing w:val="1"/>
        </w:rPr>
        <w:t>o</w:t>
      </w:r>
      <w:r>
        <w:rPr>
          <w:b/>
        </w:rPr>
        <w:t xml:space="preserve">f </w:t>
      </w:r>
      <w:r>
        <w:rPr>
          <w:b/>
          <w:spacing w:val="7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1"/>
        </w:rPr>
        <w:t>g</w:t>
      </w:r>
      <w:r>
        <w:rPr>
          <w:b/>
        </w:rPr>
        <w:t>li</w:t>
      </w:r>
      <w:r>
        <w:rPr>
          <w:b/>
          <w:spacing w:val="-1"/>
        </w:rPr>
        <w:t>s</w:t>
      </w:r>
      <w:r>
        <w:rPr>
          <w:b/>
        </w:rPr>
        <w:t xml:space="preserve">h </w:t>
      </w:r>
      <w:r>
        <w:rPr>
          <w:b/>
          <w:spacing w:val="1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ri</w:t>
      </w:r>
      <w:r>
        <w:rPr>
          <w:b/>
          <w:spacing w:val="1"/>
        </w:rPr>
        <w:t>tt</w:t>
      </w:r>
      <w:r>
        <w:rPr>
          <w:b/>
        </w:rPr>
        <w:t>en r</w:t>
      </w:r>
      <w:r>
        <w:rPr>
          <w:b/>
          <w:spacing w:val="1"/>
        </w:rPr>
        <w:t>e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-1"/>
        </w:rPr>
        <w:t>u</w:t>
      </w:r>
      <w:r>
        <w:rPr>
          <w:b/>
        </w:rPr>
        <w:t>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 xml:space="preserve">n </w:t>
      </w:r>
      <w:r>
        <w:rPr>
          <w:b/>
          <w:spacing w:val="2"/>
        </w:rPr>
        <w:t>s</w:t>
      </w:r>
      <w:r>
        <w:rPr>
          <w:b/>
          <w:spacing w:val="-3"/>
        </w:rPr>
        <w:t>k</w:t>
      </w:r>
      <w:r>
        <w:rPr>
          <w:b/>
        </w:rPr>
        <w:t>ill</w:t>
      </w:r>
      <w:r>
        <w:rPr>
          <w:b/>
          <w:spacing w:val="7"/>
        </w:rPr>
        <w:t xml:space="preserve"> </w:t>
      </w:r>
      <w:r>
        <w:rPr>
          <w:b/>
          <w:spacing w:val="1"/>
        </w:rPr>
        <w:t>ta</w:t>
      </w:r>
      <w:r>
        <w:rPr>
          <w:b/>
        </w:rPr>
        <w:t>u</w:t>
      </w:r>
      <w:r>
        <w:rPr>
          <w:b/>
          <w:spacing w:val="1"/>
        </w:rPr>
        <w:t>g</w:t>
      </w:r>
      <w:r>
        <w:rPr>
          <w:b/>
          <w:spacing w:val="2"/>
        </w:rPr>
        <w:t>h</w:t>
      </w:r>
      <w:r>
        <w:rPr>
          <w:b/>
        </w:rPr>
        <w:t>t</w:t>
      </w:r>
      <w:r>
        <w:rPr>
          <w:b/>
          <w:spacing w:val="8"/>
        </w:rPr>
        <w:t xml:space="preserve"> </w:t>
      </w:r>
      <w:r>
        <w:rPr>
          <w:b/>
        </w:rPr>
        <w:t>by</w:t>
      </w:r>
      <w:r>
        <w:rPr>
          <w:b/>
          <w:spacing w:val="10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ing</w:t>
      </w:r>
      <w:r>
        <w:rPr>
          <w:b/>
          <w:spacing w:val="7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1"/>
        </w:rPr>
        <w:t>ag</w:t>
      </w:r>
      <w:r>
        <w:rPr>
          <w:b/>
        </w:rPr>
        <w:t>e l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ato</w:t>
      </w:r>
      <w:r>
        <w:rPr>
          <w:b/>
        </w:rPr>
        <w:t>ry</w:t>
      </w:r>
    </w:p>
    <w:p w:rsidR="0096219D" w:rsidRDefault="006A12E9">
      <w:pPr>
        <w:spacing w:line="220" w:lineRule="exact"/>
        <w:ind w:left="965" w:right="-3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tten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4"/>
        </w:rPr>
        <w:t xml:space="preserve"> by</w:t>
      </w:r>
    </w:p>
    <w:p w:rsidR="0096219D" w:rsidRDefault="006A12E9">
      <w:pPr>
        <w:ind w:left="965" w:right="-31"/>
        <w:jc w:val="both"/>
      </w:pP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6"/>
        </w:rPr>
        <w:t xml:space="preserve"> </w:t>
      </w:r>
      <w:r>
        <w:t>a</w:t>
      </w:r>
      <w:r>
        <w:rPr>
          <w:spacing w:val="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47"/>
        </w:rPr>
        <w:t xml:space="preserve"> </w:t>
      </w:r>
      <w:r>
        <w:t xml:space="preserve">4  </w:t>
      </w:r>
      <w:r>
        <w:rPr>
          <w:spacing w:val="1"/>
        </w:rPr>
        <w:t>(1</w:t>
      </w:r>
      <w:r>
        <w:t>0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t)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 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4"/>
        </w:rPr>
        <w:t>o</w:t>
      </w:r>
      <w:r>
        <w:t>r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2"/>
        </w:rPr>
        <w:t>e</w:t>
      </w:r>
      <w:r>
        <w:rPr>
          <w:spacing w:val="-1"/>
        </w:rPr>
        <w:t>n</w:t>
      </w:r>
      <w:r>
        <w:t>t,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9"/>
        </w:rPr>
        <w:t xml:space="preserve"> </w:t>
      </w:r>
      <w:r>
        <w:rPr>
          <w:spacing w:val="1"/>
        </w:rPr>
        <w:t>(47</w:t>
      </w:r>
      <w:r>
        <w:t>,5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t)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5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c</w:t>
      </w:r>
      <w:r>
        <w:rPr>
          <w:spacing w:val="3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13 (32</w:t>
      </w:r>
      <w:r>
        <w:t>,</w:t>
      </w:r>
      <w:r>
        <w:rPr>
          <w:spacing w:val="-1"/>
        </w:rPr>
        <w:t>5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t)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dd</w:t>
      </w:r>
      <w:r>
        <w:t>le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 xml:space="preserve">,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4</w:t>
      </w:r>
      <w:r>
        <w:rPr>
          <w:spacing w:val="6"/>
        </w:rPr>
        <w:t xml:space="preserve"> </w:t>
      </w:r>
      <w:r>
        <w:rPr>
          <w:spacing w:val="1"/>
        </w:rPr>
        <w:t>(1</w:t>
      </w:r>
      <w:r>
        <w:t>0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t)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poo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>.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b</w:t>
      </w:r>
      <w:r>
        <w:t xml:space="preserve">le 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t>w</w:t>
      </w:r>
      <w:r>
        <w:rPr>
          <w:spacing w:val="47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 xml:space="preserve">s 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 a</w:t>
      </w:r>
      <w:r>
        <w:rPr>
          <w:spacing w:val="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 xml:space="preserve"> 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sk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>ug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 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ed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left="965" w:right="-2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rPr>
          <w:spacing w:val="3"/>
        </w:rPr>
        <w:t>c</w:t>
      </w:r>
      <w:r>
        <w:t xml:space="preserve">h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33"/>
        </w:rPr>
        <w:t xml:space="preserve"> </w:t>
      </w:r>
      <w:r>
        <w:t>4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6"/>
        </w:rPr>
        <w:t xml:space="preserve"> </w:t>
      </w:r>
      <w:r>
        <w:t>%</w:t>
      </w:r>
      <w:r>
        <w:rPr>
          <w:spacing w:val="34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31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or</w:t>
      </w:r>
      <w:r>
        <w:t xml:space="preserve">ies </w:t>
      </w:r>
      <w:r>
        <w:rPr>
          <w:spacing w:val="1"/>
        </w:rPr>
        <w:t>(8</w:t>
      </w:r>
      <w:r>
        <w:t>,</w:t>
      </w:r>
      <w:r>
        <w:rPr>
          <w:spacing w:val="2"/>
        </w:rPr>
        <w:t>5</w:t>
      </w:r>
      <w:r>
        <w:rPr>
          <w:spacing w:val="-2"/>
        </w:rPr>
        <w:t>-</w:t>
      </w:r>
      <w:r>
        <w:rPr>
          <w:spacing w:val="1"/>
        </w:rPr>
        <w:t>10)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5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 xml:space="preserve">. 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2"/>
        </w:rPr>
        <w:t>t</w:t>
      </w:r>
      <w:r>
        <w:t xml:space="preserve">s  in 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 xml:space="preserve">d 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t>i</w:t>
      </w:r>
      <w:r>
        <w:rPr>
          <w:spacing w:val="2"/>
        </w:rPr>
        <w:t>e</w:t>
      </w:r>
      <w:r>
        <w:t>s 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4</w:t>
      </w:r>
      <w:r>
        <w:rPr>
          <w:spacing w:val="1"/>
        </w:rPr>
        <w:t>7</w:t>
      </w:r>
      <w:r>
        <w:t>,</w:t>
      </w:r>
      <w:r>
        <w:rPr>
          <w:spacing w:val="1"/>
        </w:rPr>
        <w:t>5</w:t>
      </w:r>
      <w:r>
        <w:rPr>
          <w:spacing w:val="-3"/>
        </w:rPr>
        <w:t>%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2"/>
        </w:rPr>
        <w:t>ts</w:t>
      </w:r>
      <w:r>
        <w:t xml:space="preserve">' </w:t>
      </w:r>
      <w:r>
        <w:rPr>
          <w:spacing w:val="1"/>
        </w:rPr>
        <w:t>(7</w:t>
      </w:r>
      <w:r>
        <w:rPr>
          <w:spacing w:val="2"/>
        </w:rPr>
        <w:t>6</w:t>
      </w:r>
      <w:r>
        <w:t>-</w:t>
      </w:r>
      <w:r>
        <w:rPr>
          <w:spacing w:val="4"/>
        </w:rPr>
        <w:t xml:space="preserve"> </w:t>
      </w:r>
      <w:r>
        <w:rPr>
          <w:spacing w:val="1"/>
        </w:rPr>
        <w:t>85)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13 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(32</w:t>
      </w:r>
      <w:r>
        <w:t>,</w:t>
      </w:r>
      <w:r>
        <w:rPr>
          <w:spacing w:val="1"/>
        </w:rPr>
        <w:t>5</w:t>
      </w:r>
      <w:r>
        <w:t>%)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2"/>
        </w:rPr>
        <w:t>ts</w:t>
      </w:r>
      <w:r>
        <w:t xml:space="preserve">' </w:t>
      </w:r>
      <w:r>
        <w:rPr>
          <w:spacing w:val="1"/>
        </w:rPr>
        <w:t>(6</w:t>
      </w:r>
      <w:r>
        <w:rPr>
          <w:spacing w:val="2"/>
        </w:rPr>
        <w:t>5</w:t>
      </w:r>
      <w:r>
        <w:rPr>
          <w:spacing w:val="-2"/>
        </w:rPr>
        <w:t>-</w:t>
      </w:r>
      <w:r>
        <w:rPr>
          <w:spacing w:val="1"/>
        </w:rPr>
        <w:t>76</w:t>
      </w:r>
      <w:r>
        <w:t>)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dd</w:t>
      </w:r>
      <w:r>
        <w:t>le 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t>ies, 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ts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or</w:t>
      </w:r>
      <w:r>
        <w:t>ies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rPr>
          <w:spacing w:val="2"/>
        </w:rPr>
        <w:t>ts</w:t>
      </w:r>
      <w:r>
        <w:t xml:space="preserve">' </w:t>
      </w:r>
      <w:r>
        <w:rPr>
          <w:spacing w:val="1"/>
        </w:rPr>
        <w:t>(3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55)</w:t>
      </w:r>
      <w:r>
        <w:t>.</w:t>
      </w:r>
    </w:p>
    <w:p w:rsidR="0096219D" w:rsidRDefault="006A12E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96219D" w:rsidRDefault="006A12E9">
      <w:pPr>
        <w:spacing w:line="295" w:lineRule="auto"/>
        <w:ind w:right="766"/>
        <w:jc w:val="both"/>
      </w:pPr>
      <w:r>
        <w:pict>
          <v:group id="_x0000_s1175" style="position:absolute;left:0;text-align:left;margin-left:346.35pt;margin-top:11.8pt;width:89.15pt;height:30pt;z-index:-251661312;mso-position-horizontal-relative:page" coordorigin="6927,236" coordsize="1783,600">
            <v:shape id="_x0000_s1192" style="position:absolute;left:6969;top:266;width:1063;height:235" coordorigin="6969,266" coordsize="1063,235" path="m6969,501r1063,l8032,266r-1063,l6969,501xe" fillcolor="#ffc" stroked="f">
              <v:path arrowok="t"/>
            </v:shape>
            <v:shape id="_x0000_s1191" style="position:absolute;left:6935;top:244;width:34;height:0" coordorigin="6935,244" coordsize="34,0" path="m6935,244r34,e" filled="f" strokecolor="#ededcc" strokeweight=".82pt">
              <v:path arrowok="t"/>
            </v:shape>
            <v:shape id="_x0000_s1190" style="position:absolute;left:8032;top:244;width:34;height:0" coordorigin="8032,244" coordsize="34,0" path="m8032,244r33,e" filled="f" strokecolor="#ededcc" strokeweight=".82pt">
              <v:path arrowok="t"/>
            </v:shape>
            <v:shape id="_x0000_s1189" style="position:absolute;left:6942;top:247;width:0;height:278" coordorigin="6942,247" coordsize="0,278" path="m6942,247r,278e" filled="f" strokecolor="#ededcc" strokeweight=".82pt">
              <v:path arrowok="t"/>
            </v:shape>
            <v:shape id="_x0000_s1188" style="position:absolute;left:8058;top:247;width:0;height:278" coordorigin="8058,247" coordsize="0,278" path="m8058,247r,278e" filled="f" strokecolor="#ededcc" strokeweight=".82pt">
              <v:path arrowok="t"/>
            </v:shape>
            <v:shape id="_x0000_s1187" style="position:absolute;left:6935;top:528;width:34;height:0" coordorigin="6935,528" coordsize="34,0" path="m6935,528r34,e" filled="f" strokecolor="#ededcc" strokeweight=".82pt">
              <v:path arrowok="t"/>
            </v:shape>
            <v:shape id="_x0000_s1186" style="position:absolute;left:6969;top:528;width:1063;height:0" coordorigin="6969,528" coordsize="1063,0" path="m6969,528r1063,e" filled="f" strokecolor="#ededcc" strokeweight=".82pt">
              <v:path arrowok="t"/>
            </v:shape>
            <v:shape id="_x0000_s1185" style="position:absolute;left:8032;top:528;width:34;height:0" coordorigin="8032,528" coordsize="34,0" path="m8032,528r33,e" filled="f" strokecolor="#ededcc" strokeweight=".82pt">
              <v:path arrowok="t"/>
            </v:shape>
            <v:shape id="_x0000_s1184" style="position:absolute;left:7554;top:566;width:1114;height:236" coordorigin="7554,566" coordsize="1114,236" path="m7554,802r1114,l8668,566r-1114,l7554,802xe" fillcolor="#ffc" stroked="f">
              <v:path arrowok="t"/>
            </v:shape>
            <v:shape id="_x0000_s1183" style="position:absolute;left:7521;top:544;width:34;height:0" coordorigin="7521,544" coordsize="34,0" path="m7521,544r33,e" filled="f" strokecolor="#ededcc" strokeweight=".82pt">
              <v:path arrowok="t"/>
            </v:shape>
            <v:shape id="_x0000_s1182" style="position:absolute;left:7554;top:544;width:1114;height:0" coordorigin="7554,544" coordsize="1114,0" path="m7554,544r1114,e" filled="f" strokecolor="#ededcc" strokeweight=".82pt">
              <v:path arrowok="t"/>
            </v:shape>
            <v:shape id="_x0000_s1181" style="position:absolute;left:8668;top:544;width:34;height:0" coordorigin="8668,544" coordsize="34,0" path="m8668,544r34,e" filled="f" strokecolor="#ededcc" strokeweight=".82pt">
              <v:path arrowok="t"/>
            </v:shape>
            <v:shape id="_x0000_s1180" style="position:absolute;left:7528;top:547;width:0;height:279" coordorigin="7528,547" coordsize="0,279" path="m7528,547r,279e" filled="f" strokecolor="#ededcc" strokeweight=".82pt">
              <v:path arrowok="t"/>
            </v:shape>
            <v:shape id="_x0000_s1179" style="position:absolute;left:8695;top:547;width:0;height:279" coordorigin="8695,547" coordsize="0,279" path="m8695,547r,279e" filled="f" strokecolor="#ededcc" strokeweight=".82pt">
              <v:path arrowok="t"/>
            </v:shape>
            <v:shape id="_x0000_s1178" style="position:absolute;left:7521;top:828;width:34;height:0" coordorigin="7521,828" coordsize="34,0" path="m7521,828r33,e" filled="f" strokecolor="#ededcc" strokeweight=".82pt">
              <v:path arrowok="t"/>
            </v:shape>
            <v:shape id="_x0000_s1177" style="position:absolute;left:7554;top:828;width:1114;height:0" coordorigin="7554,828" coordsize="1114,0" path="m7554,828r1114,e" filled="f" strokecolor="#ededcc" strokeweight=".82pt">
              <v:path arrowok="t"/>
            </v:shape>
            <v:shape id="_x0000_s1176" style="position:absolute;left:8668;top:828;width:34;height:0" coordorigin="8668,828" coordsize="34,0" path="m8668,828r34,e" filled="f" strokecolor="#ededcc" strokeweight=".82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535.15pt;margin-top:11.8pt;width:6.7pt;height:15pt;z-index:-251660288;mso-position-horizontal-relative:page" coordorigin="10703,236" coordsize="134,300">
            <v:shape id="_x0000_s1174" style="position:absolute;left:10770;top:266;width:0;height:235" coordorigin="10770,266" coordsize="0,235" path="m10770,266r,235e" filled="f" strokecolor="#ffc" strokeweight="2.62pt">
              <v:path arrowok="t"/>
            </v:shape>
            <v:shape id="_x0000_s1173" style="position:absolute;left:10711;top:244;width:34;height:0" coordorigin="10711,244" coordsize="34,0" path="m10711,244r33,e" filled="f" strokecolor="#ededcc" strokeweight=".82pt">
              <v:path arrowok="t"/>
            </v:shape>
            <v:shape id="_x0000_s1172" style="position:absolute;left:10744;top:244;width:50;height:0" coordorigin="10744,244" coordsize="50,0" path="m10744,244r51,e" filled="f" strokecolor="#ededcc" strokeweight=".82pt">
              <v:path arrowok="t"/>
            </v:shape>
            <v:shape id="_x0000_s1171" style="position:absolute;left:10795;top:244;width:34;height:0" coordorigin="10795,244" coordsize="34,0" path="m10795,244r33,e" filled="f" strokecolor="#ededcc" strokeweight=".82pt">
              <v:path arrowok="t"/>
            </v:shape>
            <v:shape id="_x0000_s1170" style="position:absolute;left:10718;top:247;width:0;height:278" coordorigin="10718,247" coordsize="0,278" path="m10718,247r,278e" filled="f" strokecolor="#ededcc" strokeweight=".82pt">
              <v:path arrowok="t"/>
            </v:shape>
            <v:shape id="_x0000_s1169" style="position:absolute;left:10821;top:247;width:0;height:278" coordorigin="10821,247" coordsize="0,278" path="m10821,247r,278e" filled="f" strokecolor="#ededcc" strokeweight=".82pt">
              <v:path arrowok="t"/>
            </v:shape>
            <v:shape id="_x0000_s1168" style="position:absolute;left:10711;top:528;width:34;height:0" coordorigin="10711,528" coordsize="34,0" path="m10711,528r33,e" filled="f" strokecolor="#ededcc" strokeweight=".82pt">
              <v:path arrowok="t"/>
            </v:shape>
            <v:shape id="_x0000_s1167" style="position:absolute;left:10744;top:528;width:50;height:0" coordorigin="10744,528" coordsize="50,0" path="m10744,528r51,e" filled="f" strokecolor="#ededcc" strokeweight=".82pt">
              <v:path arrowok="t"/>
            </v:shape>
            <v:shape id="_x0000_s1166" style="position:absolute;left:10795;top:528;width:34;height:0" coordorigin="10795,528" coordsize="34,0" path="m10795,528r33,e" filled="f" strokecolor="#ededcc" strokeweight=".82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440.45pt;margin-top:26.8pt;width:23.25pt;height:15pt;z-index:-251659264;mso-position-horizontal-relative:page" coordorigin="8809,536" coordsize="465,300">
            <v:shape id="_x0000_s1164" style="position:absolute;left:8851;top:566;width:382;height:236" coordorigin="8851,566" coordsize="382,236" path="m8851,802r381,l9232,566r-381,l8851,802xe" fillcolor="#ffc" stroked="f">
              <v:path arrowok="t"/>
            </v:shape>
            <v:shape id="_x0000_s1163" style="position:absolute;left:8817;top:544;width:34;height:0" coordorigin="8817,544" coordsize="34,0" path="m8817,544r34,e" filled="f" strokecolor="#ededcc" strokeweight=".82pt">
              <v:path arrowok="t"/>
            </v:shape>
            <v:shape id="_x0000_s1162" style="position:absolute;left:8851;top:544;width:382;height:0" coordorigin="8851,544" coordsize="382,0" path="m8851,544r381,e" filled="f" strokecolor="#ededcc" strokeweight=".82pt">
              <v:path arrowok="t"/>
            </v:shape>
            <v:shape id="_x0000_s1161" style="position:absolute;left:9232;top:544;width:34;height:0" coordorigin="9232,544" coordsize="34,0" path="m9232,544r34,e" filled="f" strokecolor="#ededcc" strokeweight=".82pt">
              <v:path arrowok="t"/>
            </v:shape>
            <v:shape id="_x0000_s1160" style="position:absolute;left:8824;top:547;width:0;height:279" coordorigin="8824,547" coordsize="0,279" path="m8824,547r,279e" filled="f" strokecolor="#ededcc" strokeweight=".82pt">
              <v:path arrowok="t"/>
            </v:shape>
            <v:shape id="_x0000_s1159" style="position:absolute;left:9259;top:547;width:0;height:279" coordorigin="9259,547" coordsize="0,279" path="m9259,547r,279e" filled="f" strokecolor="#ededcc" strokeweight=".82pt">
              <v:path arrowok="t"/>
            </v:shape>
            <v:shape id="_x0000_s1158" style="position:absolute;left:8817;top:828;width:34;height:0" coordorigin="8817,828" coordsize="34,0" path="m8817,828r34,e" filled="f" strokecolor="#ededcc" strokeweight=".82pt">
              <v:path arrowok="t"/>
            </v:shape>
            <v:shape id="_x0000_s1157" style="position:absolute;left:8851;top:828;width:382;height:0" coordorigin="8851,828" coordsize="382,0" path="m8851,828r381,e" filled="f" strokecolor="#ededcc" strokeweight=".82pt">
              <v:path arrowok="t"/>
            </v:shape>
            <v:shape id="_x0000_s1156" style="position:absolute;left:9232;top:828;width:34;height:0" coordorigin="9232,828" coordsize="34,0" path="m9232,828r34,e" filled="f" strokecolor="#ededcc" strokeweight=".82pt">
              <v:path arrowok="t"/>
            </v:shape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rPr>
          <w:u w:val="single" w:color="EDEDCC"/>
        </w:rPr>
        <w:t>lt</w:t>
      </w:r>
      <w:r>
        <w:rPr>
          <w:spacing w:val="2"/>
          <w:u w:val="single" w:color="EDEDCC"/>
        </w:rPr>
        <w:t xml:space="preserve"> </w:t>
      </w:r>
      <w:r>
        <w:rPr>
          <w:spacing w:val="4"/>
          <w:u w:val="single" w:color="EDEDCC"/>
        </w:rPr>
        <w:t>of</w:t>
      </w:r>
      <w:r>
        <w:rPr>
          <w:u w:val="single" w:color="EDEDCC"/>
        </w:rPr>
        <w:t xml:space="preserve"> </w:t>
      </w:r>
      <w:r>
        <w:rPr>
          <w:spacing w:val="2"/>
          <w:u w:val="single" w:color="EDEDCC"/>
        </w:rPr>
        <w:t>t</w:t>
      </w:r>
      <w:r>
        <w:rPr>
          <w:spacing w:val="-1"/>
          <w:u w:val="single" w:color="EDEDCC"/>
        </w:rPr>
        <w:t>h</w:t>
      </w:r>
      <w:r>
        <w:rPr>
          <w:u w:val="single" w:color="EDEDCC"/>
        </w:rPr>
        <w:t>is</w:t>
      </w:r>
      <w:r>
        <w:rPr>
          <w:spacing w:val="6"/>
          <w:u w:val="single" w:color="EDEDCC"/>
        </w:rPr>
        <w:t xml:space="preserve"> </w:t>
      </w:r>
      <w:r>
        <w:rPr>
          <w:spacing w:val="1"/>
          <w:u w:val="single" w:color="EDEDCC"/>
        </w:rPr>
        <w:t>r</w:t>
      </w:r>
      <w:r>
        <w:rPr>
          <w:u w:val="single" w:color="EDEDCC"/>
        </w:rPr>
        <w:t>es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(32</w:t>
      </w:r>
      <w:r>
        <w:t>,</w:t>
      </w:r>
      <w:r>
        <w:rPr>
          <w:spacing w:val="1"/>
        </w:rPr>
        <w:t>5</w:t>
      </w:r>
      <w:r>
        <w:t>%)</w:t>
      </w:r>
      <w:r>
        <w:rPr>
          <w:spacing w:val="48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(0</w:t>
      </w:r>
      <w:r>
        <w:rPr>
          <w:spacing w:val="-2"/>
        </w:rPr>
        <w:t>-</w:t>
      </w:r>
      <w:r>
        <w:rPr>
          <w:spacing w:val="1"/>
        </w:rPr>
        <w:t>35</w:t>
      </w:r>
      <w:r>
        <w:t>)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13"/>
        </w:rPr>
        <w:t xml:space="preserve"> </w:t>
      </w:r>
      <w:r>
        <w:t>l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-20"/>
        </w:rPr>
        <w:t xml:space="preserve"> </w:t>
      </w:r>
      <w:r>
        <w:t xml:space="preserve">, </w:t>
      </w:r>
      <w:r>
        <w:rPr>
          <w:spacing w:val="3"/>
        </w:rPr>
        <w:t xml:space="preserve"> </w:t>
      </w:r>
      <w:r>
        <w:rPr>
          <w:spacing w:val="4"/>
        </w:rPr>
        <w:t xml:space="preserve">20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9"/>
        </w:rPr>
        <w:t xml:space="preserve"> </w:t>
      </w:r>
      <w:r>
        <w:rPr>
          <w:spacing w:val="1"/>
        </w:rPr>
        <w:t>(50</w:t>
      </w:r>
      <w:r>
        <w:t xml:space="preserve">%) </w:t>
      </w:r>
      <w:r>
        <w:rPr>
          <w:spacing w:val="4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t  </w:t>
      </w:r>
      <w:r>
        <w:rPr>
          <w:spacing w:val="30"/>
        </w:rPr>
        <w:t xml:space="preserve"> </w:t>
      </w:r>
      <w:r>
        <w:t xml:space="preserve">( </w:t>
      </w:r>
      <w:r>
        <w:rPr>
          <w:spacing w:val="15"/>
        </w:rPr>
        <w:t xml:space="preserve"> </w:t>
      </w:r>
      <w:r>
        <w:rPr>
          <w:spacing w:val="-1"/>
        </w:rPr>
        <w:t>3</w:t>
      </w:r>
      <w:r>
        <w:t>6</w:t>
      </w:r>
      <w:r>
        <w:rPr>
          <w:spacing w:val="-17"/>
        </w:rPr>
        <w:t xml:space="preserve"> </w:t>
      </w:r>
      <w:r>
        <w:rPr>
          <w:spacing w:val="-2"/>
        </w:rPr>
        <w:t>-</w:t>
      </w:r>
      <w:r>
        <w:rPr>
          <w:spacing w:val="1"/>
        </w:rPr>
        <w:t>55</w:t>
      </w:r>
      <w:r>
        <w:t xml:space="preserve">) 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2"/>
        </w:rPr>
        <w:t xml:space="preserve"> </w:t>
      </w:r>
      <w:r>
        <w:rPr>
          <w:spacing w:val="2"/>
        </w:rPr>
        <w:t>l</w:t>
      </w:r>
      <w:r>
        <w:rPr>
          <w:spacing w:val="6"/>
        </w:rPr>
        <w:t>o</w:t>
      </w:r>
      <w:r>
        <w:t>w</w:t>
      </w:r>
    </w:p>
    <w:p w:rsidR="0096219D" w:rsidRDefault="006A12E9">
      <w:pPr>
        <w:spacing w:line="200" w:lineRule="exact"/>
        <w:ind w:right="773"/>
        <w:jc w:val="both"/>
      </w:pPr>
      <w:r>
        <w:t>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t>ies,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7</w:t>
      </w:r>
      <w:r>
        <w:rPr>
          <w:spacing w:val="17"/>
        </w:rPr>
        <w:t xml:space="preserve"> </w:t>
      </w:r>
      <w:r>
        <w:rPr>
          <w:spacing w:val="1"/>
        </w:rPr>
        <w:t>(17</w:t>
      </w:r>
      <w:r>
        <w:rPr>
          <w:spacing w:val="-2"/>
        </w:rPr>
        <w:t>,</w:t>
      </w:r>
      <w:r>
        <w:rPr>
          <w:spacing w:val="1"/>
        </w:rPr>
        <w:t>5</w:t>
      </w:r>
      <w:r>
        <w:t>%)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dd</w:t>
      </w:r>
      <w:r>
        <w:rPr>
          <w:u w:val="single" w:color="EDEDCC"/>
        </w:rPr>
        <w:t>le</w:t>
      </w:r>
      <w:r>
        <w:rPr>
          <w:spacing w:val="12"/>
          <w:u w:val="single" w:color="EDEDCC"/>
        </w:rPr>
        <w:t xml:space="preserve"> </w:t>
      </w:r>
      <w:r>
        <w:rPr>
          <w:u w:val="single" w:color="EDEDCC"/>
        </w:rPr>
        <w:t>c</w:t>
      </w:r>
      <w:r>
        <w:rPr>
          <w:spacing w:val="1"/>
          <w:u w:val="single" w:color="EDEDCC"/>
        </w:rPr>
        <w:t>a</w:t>
      </w:r>
      <w:r>
        <w:rPr>
          <w:u w:val="single" w:color="EDEDCC"/>
        </w:rPr>
        <w:t>te</w:t>
      </w:r>
      <w:r>
        <w:rPr>
          <w:spacing w:val="-1"/>
          <w:u w:val="single" w:color="EDEDCC"/>
        </w:rPr>
        <w:t>g</w:t>
      </w:r>
      <w:r>
        <w:rPr>
          <w:spacing w:val="1"/>
        </w:rPr>
        <w:t>or</w:t>
      </w:r>
      <w:r>
        <w:t>ies.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</w:p>
    <w:p w:rsidR="0096219D" w:rsidRDefault="006A12E9">
      <w:pPr>
        <w:spacing w:before="36" w:line="276" w:lineRule="auto"/>
        <w:ind w:right="767"/>
        <w:jc w:val="both"/>
      </w:pPr>
      <w:r>
        <w:pict>
          <v:group id="_x0000_s1146" style="position:absolute;left:0;text-align:left;margin-left:439.95pt;margin-top:.3pt;width:38.5pt;height:15pt;z-index:-251658240;mso-position-horizontal-relative:page" coordorigin="8799,6" coordsize="770,300">
            <v:shape id="_x0000_s1154" style="position:absolute;left:8841;top:36;width:686;height:235" coordorigin="8841,36" coordsize="686,235" path="m8841,271r687,l9528,36r-687,l8841,271xe" fillcolor="#ffc" stroked="f">
              <v:path arrowok="t"/>
            </v:shape>
            <v:shape id="_x0000_s1153" style="position:absolute;left:8808;top:14;width:34;height:0" coordorigin="8808,14" coordsize="34,0" path="m8808,14r33,e" filled="f" strokecolor="#ededcc" strokeweight=".82pt">
              <v:path arrowok="t"/>
            </v:shape>
            <v:shape id="_x0000_s1152" style="position:absolute;left:8841;top:14;width:686;height:0" coordorigin="8841,14" coordsize="686,0" path="m8841,14r687,e" filled="f" strokecolor="#ededcc" strokeweight=".82pt">
              <v:path arrowok="t"/>
            </v:shape>
            <v:shape id="_x0000_s1151" style="position:absolute;left:9528;top:14;width:34;height:0" coordorigin="9528,14" coordsize="34,0" path="m9528,14r33,e" filled="f" strokecolor="#ededcc" strokeweight=".82pt">
              <v:path arrowok="t"/>
            </v:shape>
            <v:shape id="_x0000_s1150" style="position:absolute;left:8815;top:16;width:0;height:278" coordorigin="8815,16" coordsize="0,278" path="m8815,16r,279e" filled="f" strokecolor="#ededcc" strokeweight=".82pt">
              <v:path arrowok="t"/>
            </v:shape>
            <v:shape id="_x0000_s1149" style="position:absolute;left:9554;top:16;width:0;height:278" coordorigin="9554,16" coordsize="0,278" path="m9554,16r,279e" filled="f" strokecolor="#ededcc" strokeweight=".82pt">
              <v:path arrowok="t"/>
            </v:shape>
            <v:shape id="_x0000_s1148" style="position:absolute;left:8808;top:297;width:34;height:0" coordorigin="8808,297" coordsize="34,0" path="m8808,297r33,e" filled="f" strokecolor="#ededcc" strokeweight=".82pt">
              <v:path arrowok="t"/>
            </v:shape>
            <v:shape id="_x0000_s1147" style="position:absolute;left:9528;top:297;width:34;height:0" coordorigin="9528,297" coordsize="34,0" path="m9528,297r33,e" filled="f" strokecolor="#ededcc" strokeweight=".82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482.55pt;margin-top:.3pt;width:33.45pt;height:15pt;z-index:-251657216;mso-position-horizontal-relative:page" coordorigin="9651,6" coordsize="669,300">
            <v:shape id="_x0000_s1145" style="position:absolute;left:9693;top:36;width:586;height:235" coordorigin="9693,36" coordsize="586,235" path="m9693,271r586,l10279,36r-586,l9693,271xe" fillcolor="#ffc" stroked="f">
              <v:path arrowok="t"/>
            </v:shape>
            <v:shape id="_x0000_s1144" style="position:absolute;left:9660;top:14;width:34;height:0" coordorigin="9660,14" coordsize="34,0" path="m9660,14r33,e" filled="f" strokecolor="#ededcc" strokeweight=".82pt">
              <v:path arrowok="t"/>
            </v:shape>
            <v:shape id="_x0000_s1143" style="position:absolute;left:10279;top:14;width:34;height:0" coordorigin="10279,14" coordsize="34,0" path="m10279,14r33,e" filled="f" strokecolor="#ededcc" strokeweight=".82pt">
              <v:path arrowok="t"/>
            </v:shape>
            <v:shape id="_x0000_s1142" style="position:absolute;left:9667;top:16;width:0;height:278" coordorigin="9667,16" coordsize="0,278" path="m9667,16r,279e" filled="f" strokecolor="#ededcc" strokeweight=".82pt">
              <v:path arrowok="t"/>
            </v:shape>
            <v:shape id="_x0000_s1141" style="position:absolute;left:10305;top:16;width:0;height:278" coordorigin="10305,16" coordsize="0,278" path="m10305,16r,279e" filled="f" strokecolor="#ededcc" strokeweight=".82pt">
              <v:path arrowok="t"/>
            </v:shape>
            <v:shape id="_x0000_s1140" style="position:absolute;left:9660;top:297;width:34;height:0" coordorigin="9660,297" coordsize="34,0" path="m9660,297r33,e" filled="f" strokecolor="#ededcc" strokeweight=".82pt">
              <v:path arrowok="t"/>
            </v:shape>
            <v:shape id="_x0000_s1139" style="position:absolute;left:10279;top:297;width:34;height:0" coordorigin="10279,297" coordsize="34,0" path="m10279,297r33,e" filled="f" strokecolor="#ededcc" strokeweight=".82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529.6pt;margin-top:26.7pt;width:26.05pt;height:15pt;z-index:-251656192;mso-position-horizontal-relative:page" coordorigin="10592,534" coordsize="521,300">
            <v:shape id="_x0000_s1137" style="position:absolute;left:10634;top:564;width:437;height:235" coordorigin="10634,564" coordsize="437,235" path="m10634,799r437,l11071,564r-437,l10634,799xe" fillcolor="#ffc" stroked="f">
              <v:path arrowok="t"/>
            </v:shape>
            <v:shape id="_x0000_s1136" style="position:absolute;left:10600;top:542;width:34;height:0" coordorigin="10600,542" coordsize="34,0" path="m10600,542r34,e" filled="f" strokecolor="#ededcc" strokeweight=".82pt">
              <v:path arrowok="t"/>
            </v:shape>
            <v:shape id="_x0000_s1135" style="position:absolute;left:11071;top:542;width:34;height:0" coordorigin="11071,542" coordsize="34,0" path="m11071,542r34,e" filled="f" strokecolor="#ededcc" strokeweight=".82pt">
              <v:path arrowok="t"/>
            </v:shape>
            <v:shape id="_x0000_s1134" style="position:absolute;left:10608;top:544;width:0;height:278" coordorigin="10608,544" coordsize="0,278" path="m10608,544r,279e" filled="f" strokecolor="#ededcc" strokeweight=".82pt">
              <v:path arrowok="t"/>
            </v:shape>
            <v:shape id="_x0000_s1133" style="position:absolute;left:11098;top:544;width:0;height:278" coordorigin="11098,544" coordsize="0,278" path="m11098,544r,279e" filled="f" strokecolor="#ededcc" strokeweight=".82pt">
              <v:path arrowok="t"/>
            </v:shape>
            <v:shape id="_x0000_s1132" style="position:absolute;left:10600;top:825;width:34;height:0" coordorigin="10600,825" coordsize="34,0" path="m10600,825r34,e" filled="f" strokecolor="#ededcc" strokeweight=".82pt">
              <v:path arrowok="t"/>
            </v:shape>
            <v:shape id="_x0000_s1131" style="position:absolute;left:10634;top:825;width:437;height:0" coordorigin="10634,825" coordsize="437,0" path="m10634,825r437,e" filled="f" strokecolor="#ededcc" strokeweight=".82pt">
              <v:path arrowok="t"/>
            </v:shape>
            <v:shape id="_x0000_s1130" style="position:absolute;left:11071;top:825;width:34;height:0" coordorigin="11071,825" coordsize="34,0" path="m11071,825r34,e" filled="f" strokecolor="#ededcc" strokeweight=".8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503.8pt;margin-top:53.2pt;width:51.85pt;height:15pt;z-index:-251655168;mso-position-horizontal-relative:page" coordorigin="10076,1064" coordsize="1037,300">
            <v:shape id="_x0000_s1128" style="position:absolute;left:10118;top:1094;width:953;height:235" coordorigin="10118,1094" coordsize="953,235" path="m10118,1329r953,l11071,1094r-953,l10118,1329xe" fillcolor="#ffc" stroked="f">
              <v:path arrowok="t"/>
            </v:shape>
            <v:shape id="_x0000_s1127" style="position:absolute;left:10084;top:1072;width:34;height:0" coordorigin="10084,1072" coordsize="34,0" path="m10084,1072r34,e" filled="f" strokecolor="#ededcc" strokeweight=".82pt">
              <v:path arrowok="t"/>
            </v:shape>
            <v:shape id="_x0000_s1126" style="position:absolute;left:10118;top:1072;width:953;height:0" coordorigin="10118,1072" coordsize="953,0" path="m10118,1072r953,e" filled="f" strokecolor="#ededcc" strokeweight=".82pt">
              <v:path arrowok="t"/>
            </v:shape>
            <v:shape id="_x0000_s1125" style="position:absolute;left:11071;top:1072;width:34;height:0" coordorigin="11071,1072" coordsize="34,0" path="m11071,1072r34,e" filled="f" strokecolor="#ededcc" strokeweight=".82pt">
              <v:path arrowok="t"/>
            </v:shape>
            <v:shape id="_x0000_s1124" style="position:absolute;left:10092;top:1075;width:0;height:278" coordorigin="10092,1075" coordsize="0,278" path="m10092,1075r,278e" filled="f" strokecolor="#ededcc" strokeweight=".82pt">
              <v:path arrowok="t"/>
            </v:shape>
            <v:shape id="_x0000_s1123" style="position:absolute;left:11098;top:1075;width:0;height:278" coordorigin="11098,1075" coordsize="0,278" path="m11098,1075r,278e" filled="f" strokecolor="#ededcc" strokeweight=".82pt">
              <v:path arrowok="t"/>
            </v:shape>
            <v:shape id="_x0000_s1122" style="position:absolute;left:10084;top:1356;width:34;height:0" coordorigin="10084,1356" coordsize="34,0" path="m10084,1356r34,e" filled="f" strokecolor="#ededcc" strokeweight=".82pt">
              <v:path arrowok="t"/>
            </v:shape>
            <v:shape id="_x0000_s1121" style="position:absolute;left:10118;top:1356;width:953;height:0" coordorigin="10118,1356" coordsize="953,0" path="m10118,1356r953,e" filled="f" strokecolor="#ededcc" strokeweight=".82pt">
              <v:path arrowok="t"/>
            </v:shape>
            <v:shape id="_x0000_s1120" style="position:absolute;left:11071;top:1356;width:34;height:0" coordorigin="11071,1356" coordsize="34,0" path="m11071,1356r34,e" filled="f" strokecolor="#ededcc" strokeweight=".82pt">
              <v:path arrowok="t"/>
            </v:shape>
            <w10:wrap anchorx="page"/>
          </v:group>
        </w:pic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-2"/>
        </w:rPr>
        <w:t>-</w:t>
      </w:r>
      <w:r>
        <w:t>test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14"/>
        </w:rPr>
        <w:t xml:space="preserve"> </w:t>
      </w:r>
      <w:r>
        <w:rPr>
          <w:spacing w:val="2"/>
          <w:u w:val="single" w:color="EDEDCC"/>
        </w:rPr>
        <w:t>P</w:t>
      </w:r>
      <w:r>
        <w:rPr>
          <w:spacing w:val="1"/>
          <w:u w:val="single" w:color="EDEDCC"/>
        </w:rPr>
        <w:t>o</w:t>
      </w:r>
      <w:r>
        <w:rPr>
          <w:spacing w:val="-1"/>
          <w:u w:val="single" w:color="EDEDCC"/>
        </w:rPr>
        <w:t>s</w:t>
      </w:r>
      <w:r>
        <w:rPr>
          <w:u w:val="single" w:color="EDEDCC"/>
        </w:rPr>
        <w:t>t</w:t>
      </w:r>
      <w:r>
        <w:rPr>
          <w:spacing w:val="-2"/>
          <w:u w:val="single" w:color="EDEDCC"/>
        </w:rPr>
        <w:t>-</w:t>
      </w:r>
      <w:r>
        <w:rPr>
          <w:u w:val="single" w:color="EDEDCC"/>
        </w:rPr>
        <w:t>test</w:t>
      </w:r>
      <w:r>
        <w:t xml:space="preserve">   </w:t>
      </w:r>
      <w:r>
        <w:rPr>
          <w:u w:val="single" w:color="EDEDCC"/>
        </w:rPr>
        <w:t>it</w:t>
      </w:r>
      <w:r>
        <w:rPr>
          <w:spacing w:val="32"/>
          <w:u w:val="single" w:color="EDEDCC"/>
        </w:rPr>
        <w:t xml:space="preserve"> </w:t>
      </w:r>
      <w:r>
        <w:rPr>
          <w:spacing w:val="-1"/>
          <w:u w:val="single" w:color="EDEDCC"/>
        </w:rPr>
        <w:t>h</w:t>
      </w:r>
      <w:r>
        <w:rPr>
          <w:u w:val="single" w:color="EDEDCC"/>
        </w:rPr>
        <w:t>a</w:t>
      </w:r>
      <w:r>
        <w:rPr>
          <w:spacing w:val="-1"/>
          <w:u w:val="single" w:color="EDEDCC"/>
        </w:rPr>
        <w:t>v</w:t>
      </w:r>
      <w:r>
        <w:rPr>
          <w:u w:val="single" w:color="EDEDCC"/>
        </w:rPr>
        <w:t>e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en</w:t>
      </w:r>
      <w:r>
        <w:t>t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t,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an</w:t>
      </w:r>
      <w:r>
        <w:t>s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rPr>
          <w:u w:val="single" w:color="EDEDCC"/>
        </w:rPr>
        <w:t>at</w:t>
      </w:r>
      <w:r>
        <w:rPr>
          <w:spacing w:val="7"/>
          <w:u w:val="single" w:color="EDEDCC"/>
        </w:rPr>
        <w:t xml:space="preserve"> </w:t>
      </w:r>
      <w:r>
        <w:rPr>
          <w:u w:val="single" w:color="EDEDCC"/>
        </w:rPr>
        <w:t>t</w:t>
      </w:r>
      <w:r>
        <w:rPr>
          <w:spacing w:val="1"/>
          <w:u w:val="single" w:color="EDEDCC"/>
        </w:rPr>
        <w:t>h</w:t>
      </w:r>
      <w:r>
        <w:rPr>
          <w:u w:val="single" w:color="EDEDCC"/>
        </w:rPr>
        <w:t>e</w:t>
      </w:r>
      <w:r>
        <w:t xml:space="preserve"> 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sk</w:t>
      </w:r>
      <w:r>
        <w:t>ill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 xml:space="preserve">y 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3"/>
        </w:rPr>
        <w:t>n</w:t>
      </w:r>
      <w:r>
        <w:t>g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ess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2"/>
        </w:rPr>
        <w:t>n</w:t>
      </w:r>
      <w:r>
        <w:t>t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u</w:t>
      </w:r>
      <w:r>
        <w:rPr>
          <w:spacing w:val="2"/>
        </w:rPr>
        <w:t>s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gh</w:t>
      </w:r>
      <w:r>
        <w:t>er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t>'</w:t>
      </w:r>
    </w:p>
    <w:p w:rsidR="0096219D" w:rsidRDefault="006A12E9">
      <w:pPr>
        <w:spacing w:before="36"/>
        <w:ind w:left="34" w:right="4071"/>
        <w:jc w:val="both"/>
      </w:pPr>
      <w:r>
        <w:pict>
          <v:group id="_x0000_s1109" style="position:absolute;left:0;text-align:left;margin-left:310.2pt;margin-top:.3pt;width:35.15pt;height:15pt;z-index:-251654144;mso-position-horizontal-relative:page" coordorigin="6204,6" coordsize="703,300">
            <v:shape id="_x0000_s1118" style="position:absolute;left:6246;top:36;width:619;height:235" coordorigin="6246,36" coordsize="619,235" path="m6246,271r619,l6865,36r-619,l6246,271xe" fillcolor="#ffc" stroked="f">
              <v:path arrowok="t"/>
            </v:shape>
            <v:shape id="_x0000_s1117" style="position:absolute;left:6213;top:14;width:34;height:0" coordorigin="6213,14" coordsize="34,0" path="m6213,14r33,e" filled="f" strokecolor="#ededcc" strokeweight=".82pt">
              <v:path arrowok="t"/>
            </v:shape>
            <v:shape id="_x0000_s1116" style="position:absolute;left:6246;top:14;width:619;height:0" coordorigin="6246,14" coordsize="619,0" path="m6246,14r619,e" filled="f" strokecolor="#ededcc" strokeweight=".82pt">
              <v:path arrowok="t"/>
            </v:shape>
            <v:shape id="_x0000_s1115" style="position:absolute;left:6865;top:14;width:34;height:0" coordorigin="6865,14" coordsize="34,0" path="m6865,14r34,e" filled="f" strokecolor="#ededcc" strokeweight=".82pt">
              <v:path arrowok="t"/>
            </v:shape>
            <v:shape id="_x0000_s1114" style="position:absolute;left:6220;top:16;width:0;height:278" coordorigin="6220,16" coordsize="0,278" path="m6220,16r,279e" filled="f" strokecolor="#ededcc" strokeweight=".82pt">
              <v:path arrowok="t"/>
            </v:shape>
            <v:shape id="_x0000_s1113" style="position:absolute;left:6892;top:16;width:0;height:278" coordorigin="6892,16" coordsize="0,278" path="m6892,16r,279e" filled="f" strokecolor="#ededcc" strokeweight=".82pt">
              <v:path arrowok="t"/>
            </v:shape>
            <v:shape id="_x0000_s1112" style="position:absolute;left:6213;top:297;width:34;height:0" coordorigin="6213,297" coordsize="34,0" path="m6213,297r33,e" filled="f" strokecolor="#ededcc" strokeweight=".82pt">
              <v:path arrowok="t"/>
            </v:shape>
            <v:shape id="_x0000_s1111" style="position:absolute;left:6246;top:297;width:619;height:0" coordorigin="6246,297" coordsize="619,0" path="m6246,297r619,e" filled="f" strokecolor="#ededcc" strokeweight=".82pt">
              <v:path arrowok="t"/>
            </v:shape>
            <v:shape id="_x0000_s1110" style="position:absolute;left:6865;top:297;width:34;height:0" coordorigin="6865,297" coordsize="34,0" path="m6865,297r34,e" filled="f" strokecolor="#ededcc" strokeweight=".82pt">
              <v:path arrowok="t"/>
            </v:shape>
            <w10:wrap anchorx="page"/>
          </v:group>
        </w:pic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t.</w:t>
      </w:r>
    </w:p>
    <w:p w:rsidR="0096219D" w:rsidRDefault="0096219D">
      <w:pPr>
        <w:spacing w:before="4" w:line="260" w:lineRule="exact"/>
        <w:rPr>
          <w:sz w:val="26"/>
          <w:szCs w:val="26"/>
        </w:rPr>
      </w:pPr>
    </w:p>
    <w:p w:rsidR="0096219D" w:rsidRDefault="006A12E9">
      <w:pPr>
        <w:ind w:right="76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d</w:t>
      </w:r>
      <w:r>
        <w:t xml:space="preserve">ata </w:t>
      </w:r>
      <w:r>
        <w:t xml:space="preserve"> </w:t>
      </w:r>
      <w:r>
        <w:rPr>
          <w:spacing w:val="1"/>
        </w:rPr>
        <w:t>o</w:t>
      </w:r>
      <w:r>
        <w:t>f 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46"/>
        </w:rPr>
        <w:t xml:space="preserve"> </w:t>
      </w:r>
      <w:r>
        <w:t>a</w:t>
      </w:r>
      <w:r>
        <w:rPr>
          <w:spacing w:val="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47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 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>ug</w:t>
      </w:r>
      <w:r>
        <w:rPr>
          <w:spacing w:val="-1"/>
        </w:rPr>
        <w:t>h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tec</w:t>
      </w:r>
      <w:r>
        <w:rPr>
          <w:spacing w:val="2"/>
        </w:rPr>
        <w:t>h</w:t>
      </w:r>
      <w:r>
        <w:rPr>
          <w:spacing w:val="-1"/>
        </w:rPr>
        <w:t>n</w:t>
      </w:r>
      <w:r>
        <w:t>i</w:t>
      </w:r>
      <w:r>
        <w:rPr>
          <w:spacing w:val="1"/>
        </w:rPr>
        <w:t>qu</w:t>
      </w:r>
      <w:r>
        <w:t>e 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v</w:t>
      </w:r>
      <w:r>
        <w:t>es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3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 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ta</w:t>
      </w:r>
      <w:r>
        <w:rPr>
          <w:spacing w:val="1"/>
        </w:rPr>
        <w:t>ug</w:t>
      </w:r>
      <w:r>
        <w:rPr>
          <w:spacing w:val="-1"/>
        </w:rPr>
        <w:t>h</w:t>
      </w:r>
      <w:r>
        <w:t>t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6"/>
        </w:rPr>
        <w:t xml:space="preserve"> </w:t>
      </w:r>
      <w:r>
        <w:rPr>
          <w:spacing w:val="4"/>
        </w:rPr>
        <w:t xml:space="preserve">by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-1"/>
        </w:rPr>
        <w:t>hn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t xml:space="preserve">s,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3"/>
        </w:rPr>
        <w:t>t</w:t>
      </w:r>
      <w:r>
        <w:t>- test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t).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right="765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en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in</w:t>
      </w:r>
      <w:r>
        <w:rPr>
          <w:spacing w:val="8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te</w:t>
      </w:r>
      <w:r>
        <w:rPr>
          <w:spacing w:val="1"/>
        </w:rPr>
        <w:t>r</w:t>
      </w:r>
      <w:r>
        <w:t>ials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sk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 to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 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 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 xml:space="preserve">y 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 </w:t>
      </w:r>
      <w:r>
        <w:rPr>
          <w:spacing w:val="9"/>
        </w:rPr>
        <w:t xml:space="preserve"> </w:t>
      </w:r>
      <w:r>
        <w:t>el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   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 xml:space="preserve">ts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 xml:space="preserve">40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u</w:t>
      </w:r>
      <w:r>
        <w:rPr>
          <w:spacing w:val="-1"/>
        </w:rPr>
        <w:t>gh</w:t>
      </w:r>
      <w:r>
        <w:t>t</w:t>
      </w:r>
      <w:r>
        <w:rPr>
          <w:spacing w:val="4"/>
        </w:rPr>
        <w:t xml:space="preserve"> 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.</w:t>
      </w:r>
    </w:p>
    <w:p w:rsidR="0096219D" w:rsidRDefault="0096219D">
      <w:pPr>
        <w:spacing w:before="8" w:line="220" w:lineRule="exact"/>
        <w:rPr>
          <w:sz w:val="22"/>
          <w:szCs w:val="22"/>
        </w:rPr>
      </w:pPr>
    </w:p>
    <w:p w:rsidR="0096219D" w:rsidRDefault="006A12E9">
      <w:pPr>
        <w:ind w:right="76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'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4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–</w:t>
      </w:r>
      <w:r>
        <w:t>test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on</w:t>
      </w:r>
      <w:r>
        <w:rPr>
          <w:spacing w:val="-1"/>
        </w:rPr>
        <w:t>g</w:t>
      </w:r>
      <w:r>
        <w:t>er t</w:t>
      </w:r>
      <w:r>
        <w:rPr>
          <w:spacing w:val="-1"/>
        </w:rPr>
        <w:t>h</w:t>
      </w:r>
      <w:r>
        <w:t>an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'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t,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t>e</w:t>
      </w:r>
    </w:p>
    <w:p w:rsidR="0096219D" w:rsidRDefault="006A12E9">
      <w:pPr>
        <w:ind w:right="764"/>
        <w:jc w:val="both"/>
      </w:pPr>
      <w:r>
        <w:rPr>
          <w:spacing w:val="1"/>
        </w:rPr>
        <w:t>6</w:t>
      </w:r>
      <w:r>
        <w:t>.</w:t>
      </w:r>
      <w:r>
        <w:rPr>
          <w:spacing w:val="1"/>
        </w:rPr>
        <w:t>497</w:t>
      </w:r>
      <w:r>
        <w:rPr>
          <w:spacing w:val="-1"/>
        </w:rPr>
        <w:t>&gt;</w:t>
      </w:r>
      <w:r>
        <w:rPr>
          <w:spacing w:val="1"/>
        </w:rPr>
        <w:t>3</w:t>
      </w:r>
      <w:r>
        <w:t>.</w:t>
      </w:r>
      <w:r>
        <w:rPr>
          <w:spacing w:val="-1"/>
        </w:rPr>
        <w:t>2</w:t>
      </w:r>
      <w:r>
        <w:rPr>
          <w:spacing w:val="1"/>
        </w:rPr>
        <w:t>57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2"/>
        </w:rPr>
        <w:t>to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 e</w:t>
      </w:r>
      <w:r>
        <w:rPr>
          <w:spacing w:val="4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ett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3"/>
        </w:rPr>
        <w:t>e</w:t>
      </w:r>
      <w:r>
        <w:t xml:space="preserve">d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rPr>
          <w:spacing w:val="2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23"/>
        </w:rPr>
        <w:t xml:space="preserve"> </w:t>
      </w:r>
      <w:r>
        <w:t>-</w:t>
      </w:r>
    </w:p>
    <w:p w:rsidR="0096219D" w:rsidRDefault="006A12E9">
      <w:pPr>
        <w:ind w:right="5338"/>
        <w:jc w:val="both"/>
      </w:pPr>
      <w:r>
        <w:pict>
          <v:group id="_x0000_s1066" style="position:absolute;left:0;text-align:left;margin-left:47.85pt;margin-top:266.2pt;width:509.2pt;height:311.5pt;z-index:-251662336;mso-position-horizontal-relative:page;mso-position-vertical-relative:page" coordorigin="957,5324" coordsize="10184,6230">
            <v:shape id="_x0000_s1108" type="#_x0000_t75" style="position:absolute;left:2977;top:5443;width:5953;height:5953">
              <v:imagedata r:id="rId9" o:title=""/>
            </v:shape>
            <v:shape id="_x0000_s1107" style="position:absolute;left:965;top:11167;width:4892;height:235" coordorigin="965,11167" coordsize="4892,235" path="m965,11402r4892,l5857,11167r-4892,l965,11402xe" stroked="f">
              <v:path arrowok="t"/>
            </v:shape>
            <v:shape id="_x0000_s1106" style="position:absolute;left:6184;top:5339;width:4950;height:230" coordorigin="6184,5339" coordsize="4950,230" path="m6184,5569r4950,l11134,5339r-4950,l6184,5569xe" stroked="f">
              <v:path arrowok="t"/>
            </v:shape>
            <v:shape id="_x0000_s1105" style="position:absolute;left:6213;top:5331;width:326;height:235" coordorigin="6213,5331" coordsize="326,235" path="m6213,5567r326,l6539,5331r-326,l6213,5567xe" stroked="f">
              <v:path arrowok="t"/>
            </v:shape>
            <v:shape id="_x0000_s1104" style="position:absolute;left:7470;top:5331;width:2952;height:235" coordorigin="7470,5331" coordsize="2952,235" path="m7470,5567r2953,l10423,5331r-2953,l7470,5567xe" stroked="f">
              <v:path arrowok="t"/>
            </v:shape>
            <v:shape id="_x0000_s1103" style="position:absolute;left:6184;top:5569;width:4950;height:230" coordorigin="6184,5569" coordsize="4950,230" path="m6184,5799r4950,l11134,5569r-4950,l6184,5799xe" stroked="f">
              <v:path arrowok="t"/>
            </v:shape>
            <v:shape id="_x0000_s1102" style="position:absolute;left:6184;top:5799;width:4950;height:230" coordorigin="6184,5799" coordsize="4950,230" path="m6184,6030r4950,l11134,5799r-4950,l6184,6030xe" stroked="f">
              <v:path arrowok="t"/>
            </v:shape>
            <v:shape id="_x0000_s1101" style="position:absolute;left:6213;top:5792;width:746;height:235" coordorigin="6213,5792" coordsize="746,235" path="m6213,6027r746,l6959,5792r-746,l6213,6027xe" stroked="f">
              <v:path arrowok="t"/>
            </v:shape>
            <v:shape id="_x0000_s1100" style="position:absolute;left:7403;top:5792;width:1320;height:235" coordorigin="7403,5792" coordsize="1320,235" path="m7403,6027r1320,l8723,5792r-1320,l7403,6027xe" stroked="f">
              <v:path arrowok="t"/>
            </v:shape>
            <v:shape id="_x0000_s1099" style="position:absolute;left:9146;top:5792;width:1959;height:235" coordorigin="9146,5792" coordsize="1959,235" path="m9146,6027r1959,l11105,5792r-1959,l9146,6027xe" stroked="f">
              <v:path arrowok="t"/>
            </v:shape>
            <v:shape id="_x0000_s1098" style="position:absolute;left:11105;top:6030;width:29;height:228" coordorigin="11105,6030" coordsize="29,228" path="m11105,6258r29,l11134,6030r-29,l11105,6258xe" stroked="f">
              <v:path arrowok="t"/>
            </v:shape>
            <v:shape id="_x0000_s1097" style="position:absolute;left:6184;top:6030;width:29;height:228" coordorigin="6184,6030" coordsize="29,228" path="m6184,6258r29,l6213,6030r-29,l6184,6258xe" stroked="f">
              <v:path arrowok="t"/>
            </v:shape>
            <v:shape id="_x0000_s1096" style="position:absolute;left:6213;top:6023;width:4892;height:235" coordorigin="6213,6023" coordsize="4892,235" path="m6213,6258r4892,l11105,6023r-4892,l6213,6258xe" stroked="f">
              <v:path arrowok="t"/>
            </v:shape>
            <v:shape id="_x0000_s1095" style="position:absolute;left:6184;top:6486;width:4950;height:2" coordorigin="6184,6486" coordsize="4950,2" path="m6184,6488r4950,l11134,6486r-4950,l6184,6488xe" stroked="f">
              <v:path arrowok="t"/>
            </v:shape>
            <v:shape id="_x0000_s1094" style="position:absolute;left:6213;top:6251;width:4892;height:235" coordorigin="6213,6251" coordsize="4892,235" path="m6213,6486r4892,l11105,6251r-4892,l6213,6486xe" stroked="f">
              <v:path arrowok="t"/>
            </v:shape>
            <v:shape id="_x0000_s1093" style="position:absolute;left:6184;top:6716;width:4950;height:2" coordorigin="6184,6716" coordsize="4950,2" path="m6184,6719r4950,l11134,6716r-4950,l6184,6719xe" stroked="f">
              <v:path arrowok="t"/>
            </v:shape>
            <v:shape id="_x0000_s1092" style="position:absolute;left:6213;top:6481;width:4892;height:235" coordorigin="6213,6481" coordsize="4892,235" path="m6213,6716r4892,l11105,6481r-4892,l6213,6716xe" stroked="f">
              <v:path arrowok="t"/>
            </v:shape>
            <v:shape id="_x0000_s1091" style="position:absolute;left:6184;top:6947;width:4950;height:2" coordorigin="6184,6947" coordsize="4950,2" path="m6184,6949r4950,l11134,6947r-4950,l6184,6949xe" stroked="f">
              <v:path arrowok="t"/>
            </v:shape>
            <v:shape id="_x0000_s1090" style="position:absolute;left:6213;top:6711;width:4892;height:235" coordorigin="6213,6711" coordsize="4892,235" path="m6213,6947r4892,l11105,6711r-4892,l6213,6947xe" stroked="f">
              <v:path arrowok="t"/>
            </v:shape>
            <v:shape id="_x0000_s1089" style="position:absolute;left:6184;top:6949;width:4950;height:230" coordorigin="6184,6949" coordsize="4950,230" path="m6184,7179r4950,l11134,6949r-4950,l6184,7179xe" stroked="f">
              <v:path arrowok="t"/>
            </v:shape>
            <v:shape id="_x0000_s1088" style="position:absolute;left:6865;top:6942;width:4239;height:235" coordorigin="6865,6942" coordsize="4239,235" path="m6865,7177r4240,l11105,6942r-4240,l6865,7177xe" stroked="f">
              <v:path arrowok="t"/>
            </v:shape>
            <v:shape id="_x0000_s1087" style="position:absolute;left:7857;top:7179;width:3277;height:228" coordorigin="7857,7179" coordsize="3277,228" path="m7857,7407r3277,l11134,7179r-3277,l7857,7407xe" stroked="f">
              <v:path arrowok="t"/>
            </v:shape>
            <v:shape id="_x0000_s1086" style="position:absolute;left:6184;top:7179;width:29;height:228" coordorigin="6184,7179" coordsize="29,228" path="m6184,7407r29,l6213,7179r-29,l6184,7407xe" stroked="f">
              <v:path arrowok="t"/>
            </v:shape>
            <v:shape id="_x0000_s1085" style="position:absolute;left:6213;top:7172;width:1644;height:235" coordorigin="6213,7172" coordsize="1644,235" path="m6213,7407r1644,l7857,7172r-1644,l6213,7407xe" stroked="f">
              <v:path arrowok="t"/>
            </v:shape>
            <v:shape id="_x0000_s1084" style="position:absolute;left:6213;top:7631;width:1058;height:235" coordorigin="6213,7631" coordsize="1058,235" path="m6213,7866r1058,l7271,7631r-1058,l6213,7866xe" stroked="f">
              <v:path arrowok="t"/>
            </v:shape>
            <v:shape id="_x0000_s1083" style="position:absolute;left:8279;top:7631;width:879;height:235" coordorigin="8279,7631" coordsize="879,235" path="m8279,7866r879,l9158,7631r-879,l8279,7866xe" stroked="f">
              <v:path arrowok="t"/>
            </v:shape>
            <v:shape id="_x0000_s1082" style="position:absolute;left:6213;top:7861;width:4892;height:236" coordorigin="6213,7861" coordsize="4892,236" path="m6213,8097r4892,l11105,7861r-4892,l6213,8097xe" stroked="f">
              <v:path arrowok="t"/>
            </v:shape>
            <v:shape id="_x0000_s1081" style="position:absolute;left:6213;top:8092;width:4892;height:235" coordorigin="6213,8092" coordsize="4892,235" path="m6213,8327r4892,l11105,8092r-4892,l6213,8327xe" stroked="f">
              <v:path arrowok="t"/>
            </v:shape>
            <v:shape id="_x0000_s1080" style="position:absolute;left:6213;top:8322;width:2902;height:235" coordorigin="6213,8322" coordsize="2902,235" path="m6213,8557r2902,l9115,8322r-2902,l6213,8557xe" stroked="f">
              <v:path arrowok="t"/>
            </v:shape>
            <v:shape id="_x0000_s1079" style="position:absolute;left:6213;top:8553;width:4124;height:235" coordorigin="6213,8553" coordsize="4124,235" path="m6213,8788r4123,l10336,8553r-4123,l6213,8788xe" stroked="f">
              <v:path arrowok="t"/>
            </v:shape>
            <v:shape id="_x0000_s1078" style="position:absolute;left:6213;top:8781;width:3488;height:235" coordorigin="6213,8781" coordsize="3488,235" path="m6213,9016r3487,l9700,8781r-3487,l6213,9016xe" stroked="f">
              <v:path arrowok="t"/>
            </v:shape>
            <v:shape id="_x0000_s1077" style="position:absolute;left:6515;top:9011;width:0;height:235" coordorigin="6515,9011" coordsize="0,235" path="m6515,9011r,235e" filled="f" strokecolor="white" strokeweight="2.74pt">
              <v:path arrowok="t"/>
            </v:shape>
            <v:shape id="_x0000_s1076" style="position:absolute;left:6213;top:9472;width:4892;height:235" coordorigin="6213,9472" coordsize="4892,235" path="m6213,9707r4892,l11105,9472r-4892,l6213,9707xe" stroked="f">
              <v:path arrowok="t"/>
            </v:shape>
            <v:shape id="_x0000_s1075" style="position:absolute;left:6213;top:9702;width:4892;height:235" coordorigin="6213,9702" coordsize="4892,235" path="m6213,9937r4892,l11105,9702r-4892,l6213,9937xe" stroked="f">
              <v:path arrowok="t"/>
            </v:shape>
            <v:shape id="_x0000_s1074" style="position:absolute;left:6213;top:9933;width:4892;height:235" coordorigin="6213,9933" coordsize="4892,235" path="m6213,10168r4892,l11105,9933r-4892,l6213,10168xe" stroked="f">
              <v:path arrowok="t"/>
            </v:shape>
            <v:shape id="_x0000_s1073" style="position:absolute;left:6213;top:10161;width:4892;height:235" coordorigin="6213,10161" coordsize="4892,235" path="m6213,10396r4892,l11105,10161r-4892,l6213,10396xe" stroked="f">
              <v:path arrowok="t"/>
            </v:shape>
            <v:shape id="_x0000_s1072" style="position:absolute;left:6213;top:10391;width:4892;height:235" coordorigin="6213,10391" coordsize="4892,235" path="m6213,10626r4892,l11105,10391r-4892,l6213,10626xe" stroked="f">
              <v:path arrowok="t"/>
            </v:shape>
            <v:shape id="_x0000_s1071" style="position:absolute;left:6213;top:10621;width:1534;height:235" coordorigin="6213,10621" coordsize="1534,235" path="m6213,10857r1533,l7746,10621r-1533,l6213,10857xe" stroked="f">
              <v:path arrowok="t"/>
            </v:shape>
            <v:shape id="_x0000_s1070" style="position:absolute;left:8089;top:10621;width:3015;height:235" coordorigin="8089,10621" coordsize="3015,235" path="m8089,10857r3016,l11105,10621r-3016,l8089,10857xe" stroked="f">
              <v:path arrowok="t"/>
            </v:shape>
            <v:shape id="_x0000_s1069" style="position:absolute;left:6789;top:10852;width:3740;height:236" coordorigin="6789,10852" coordsize="3740,236" path="m6789,11088r3739,l10528,10852r-3739,l6789,11088xe" stroked="f">
              <v:path arrowok="t"/>
            </v:shape>
            <v:shape id="_x0000_s1068" style="position:absolute;left:6213;top:11083;width:4892;height:235" coordorigin="6213,11083" coordsize="4892,235" path="m6213,11318r4892,l11105,11083r-4892,l6213,11318xe" stroked="f">
              <v:path arrowok="t"/>
            </v:shape>
            <v:shape id="_x0000_s1067" style="position:absolute;left:6213;top:11311;width:4892;height:235" coordorigin="6213,11311" coordsize="4892,235" path="m6213,11546r4892,l11105,11311r-4892,l6213,11546xe" stroked="f">
              <v:path arrowok="t"/>
            </v:shape>
            <w10:wrap anchorx="page" anchory="page"/>
          </v:group>
        </w:pict>
      </w:r>
      <w:r>
        <w:t>tes</w:t>
      </w:r>
      <w:r>
        <w:rPr>
          <w:spacing w:val="-1"/>
        </w:rPr>
        <w:t>t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right="767"/>
        <w:jc w:val="both"/>
      </w:pPr>
      <w:r>
        <w:rPr>
          <w:spacing w:val="1"/>
        </w:rPr>
        <w:t>I</w:t>
      </w:r>
      <w:r>
        <w:t xml:space="preserve">n 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 xml:space="preserve">,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nd</w:t>
      </w:r>
      <w:r>
        <w:t>e</w:t>
      </w:r>
      <w:r>
        <w:rPr>
          <w:spacing w:val="-1"/>
        </w:rPr>
        <w:t>n</w:t>
      </w:r>
      <w:r>
        <w:t xml:space="preserve">t  </w:t>
      </w:r>
      <w:r>
        <w:rPr>
          <w:spacing w:val="2"/>
        </w:rPr>
        <w:t>t</w:t>
      </w:r>
      <w:r>
        <w:rPr>
          <w:spacing w:val="-2"/>
        </w:rPr>
        <w:t>-</w:t>
      </w:r>
      <w:r>
        <w:t xml:space="preserve">test 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 xml:space="preserve">ed </w:t>
      </w:r>
      <w:r>
        <w:rPr>
          <w:spacing w:val="5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</w:t>
      </w:r>
      <w:r>
        <w:t xml:space="preserve">ze </w:t>
      </w:r>
      <w:r>
        <w:rPr>
          <w:spacing w:val="-1"/>
        </w:rPr>
        <w:t>s</w:t>
      </w:r>
      <w:r>
        <w:t>tatical</w:t>
      </w:r>
      <w:r>
        <w:rPr>
          <w:spacing w:val="2"/>
        </w:rPr>
        <w:t>l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test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tes</w:t>
      </w:r>
      <w:r>
        <w:rPr>
          <w:spacing w:val="-1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t- test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t>w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t'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rPr>
          <w:spacing w:val="-4"/>
        </w:rPr>
        <w:t>y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 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s</w:t>
      </w:r>
      <w:r>
        <w:t>tati</w:t>
      </w:r>
      <w:r>
        <w:rPr>
          <w:spacing w:val="-1"/>
        </w:rPr>
        <w:t>s</w:t>
      </w:r>
      <w:r>
        <w:rPr>
          <w:spacing w:val="2"/>
        </w:rPr>
        <w:t>t</w:t>
      </w:r>
      <w:r>
        <w:t>ic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>e</w:t>
      </w:r>
      <w:r>
        <w:t>s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in</w:t>
      </w:r>
      <w:r>
        <w:rPr>
          <w:spacing w:val="9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sk</w:t>
      </w:r>
      <w:r>
        <w:rPr>
          <w:spacing w:val="2"/>
        </w:rPr>
        <w:t>i</w:t>
      </w:r>
      <w:r>
        <w:t>ll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t>tea</w:t>
      </w:r>
      <w:r>
        <w:rPr>
          <w:spacing w:val="1"/>
        </w:rPr>
        <w:t>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1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α</w:t>
      </w:r>
      <w:r>
        <w:rPr>
          <w:spacing w:val="32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05</w:t>
      </w:r>
      <w:r>
        <w:t>.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a</w:t>
      </w:r>
      <w:r>
        <w:t>lc</w:t>
      </w:r>
      <w:r>
        <w:rPr>
          <w:spacing w:val="-1"/>
        </w:rPr>
        <w:t>u</w:t>
      </w:r>
      <w:r>
        <w:t>lati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-</w:t>
      </w:r>
      <w:r>
        <w:t>tes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right="76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pre-</w:t>
      </w:r>
      <w:r>
        <w:t>test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</w:t>
      </w:r>
      <w:r>
        <w:t>aller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t xml:space="preserve">e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 xml:space="preserve">t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o</w:t>
      </w:r>
      <w:r>
        <w:t xml:space="preserve">tal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 in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t xml:space="preserve">e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t>alc</w:t>
      </w:r>
      <w:r>
        <w:rPr>
          <w:spacing w:val="-1"/>
        </w:rPr>
        <w:t>u</w:t>
      </w:r>
      <w:r>
        <w:t>lat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-</w:t>
      </w:r>
      <w:r>
        <w:t>test</w:t>
      </w:r>
      <w:r>
        <w:rPr>
          <w:spacing w:val="49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49"/>
        </w:rPr>
        <w:t xml:space="preserve"> </w:t>
      </w:r>
      <w:r>
        <w:t xml:space="preserve">= </w:t>
      </w:r>
      <w:r>
        <w:rPr>
          <w:spacing w:val="3"/>
        </w:rPr>
        <w:t xml:space="preserve"> </w:t>
      </w:r>
      <w:r>
        <w:rPr>
          <w:spacing w:val="1"/>
        </w:rPr>
        <w:t>41</w:t>
      </w:r>
      <w:r>
        <w:t>.</w:t>
      </w:r>
      <w:r>
        <w:rPr>
          <w:spacing w:val="-1"/>
        </w:rPr>
        <w:t>1</w:t>
      </w:r>
      <w:r>
        <w:rPr>
          <w:spacing w:val="1"/>
        </w:rPr>
        <w:t>4</w:t>
      </w:r>
      <w:r>
        <w:t>3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-</w:t>
      </w:r>
      <w:r>
        <w:t>ta</w:t>
      </w:r>
      <w:r>
        <w:rPr>
          <w:spacing w:val="1"/>
        </w:rPr>
        <w:t>b</w:t>
      </w:r>
      <w:r>
        <w:rPr>
          <w:spacing w:val="2"/>
        </w:rPr>
        <w:t>l</w:t>
      </w:r>
      <w:r>
        <w:t xml:space="preserve">e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t>=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02</w:t>
      </w:r>
      <w:r>
        <w:t>1</w:t>
      </w:r>
      <w:r>
        <w:rPr>
          <w:spacing w:val="2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rPr>
          <w:spacing w:val="3"/>
        </w:rPr>
        <w:t>r</w:t>
      </w:r>
      <w:r>
        <w:t>ee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</w:t>
      </w:r>
      <w:r>
        <w:rPr>
          <w:spacing w:val="1"/>
        </w:rPr>
        <w:t>ed</w:t>
      </w:r>
      <w:r>
        <w:rPr>
          <w:spacing w:val="3"/>
        </w:rPr>
        <w:t>o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24"/>
        </w:rPr>
        <w:t xml:space="preserve"> </w:t>
      </w:r>
      <w:r>
        <w:rPr>
          <w:spacing w:val="1"/>
        </w:rPr>
        <w:t>(d</w:t>
      </w:r>
      <w:r>
        <w:t>f</w:t>
      </w:r>
      <w:r>
        <w:rPr>
          <w:spacing w:val="23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-</w:t>
      </w:r>
      <w:r>
        <w:t>1</w:t>
      </w:r>
      <w:r>
        <w:rPr>
          <w:spacing w:val="25"/>
        </w:rPr>
        <w:t xml:space="preserve"> </w:t>
      </w:r>
      <w:r>
        <w:t>=</w:t>
      </w:r>
    </w:p>
    <w:p w:rsidR="0096219D" w:rsidRDefault="006A12E9">
      <w:pPr>
        <w:ind w:right="768"/>
        <w:jc w:val="both"/>
      </w:pPr>
      <w:r>
        <w:rPr>
          <w:spacing w:val="1"/>
        </w:rPr>
        <w:t>40</w:t>
      </w:r>
      <w:r>
        <w:rPr>
          <w:spacing w:val="-2"/>
        </w:rPr>
        <w:t>-</w:t>
      </w:r>
      <w:r>
        <w:t>1</w:t>
      </w:r>
      <w:r>
        <w:rPr>
          <w:spacing w:val="6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1"/>
        </w:rPr>
        <w:t>39)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rou</w:t>
      </w:r>
      <w:r>
        <w:rPr>
          <w:spacing w:val="-1"/>
        </w:rPr>
        <w:t>g</w:t>
      </w:r>
      <w:r>
        <w:t>h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t</w:t>
      </w:r>
      <w:r>
        <w:t>- test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</w:t>
      </w:r>
      <w:r>
        <w:t>aller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 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-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1"/>
        </w:rPr>
        <w:t>(1</w:t>
      </w:r>
      <w:r>
        <w:t>.</w:t>
      </w:r>
      <w:r>
        <w:rPr>
          <w:spacing w:val="1"/>
        </w:rPr>
        <w:t>30</w:t>
      </w:r>
      <w:r>
        <w:t>1</w:t>
      </w:r>
      <w:r>
        <w:rPr>
          <w:spacing w:val="7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-1"/>
        </w:rPr>
        <w:t>0</w:t>
      </w:r>
      <w:r>
        <w:rPr>
          <w:spacing w:val="1"/>
        </w:rPr>
        <w:t>21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</w:t>
      </w:r>
      <w:r>
        <w:rPr>
          <w:spacing w:val="1"/>
        </w:rPr>
        <w:t>ed</w:t>
      </w:r>
      <w:r>
        <w:rPr>
          <w:spacing w:val="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df</w:t>
      </w:r>
    </w:p>
    <w:p w:rsidR="0096219D" w:rsidRDefault="006A12E9">
      <w:pPr>
        <w:spacing w:line="220" w:lineRule="exact"/>
        <w:ind w:right="3990"/>
        <w:jc w:val="both"/>
      </w:pPr>
      <w:r>
        <w:t xml:space="preserve">= </w:t>
      </w:r>
      <w:r>
        <w:rPr>
          <w:spacing w:val="-1"/>
        </w:rPr>
        <w:t>n</w:t>
      </w:r>
      <w:r>
        <w:rPr>
          <w:spacing w:val="-2"/>
        </w:rPr>
        <w:t>-</w:t>
      </w:r>
      <w:r>
        <w:t>1</w:t>
      </w:r>
      <w:r>
        <w:rPr>
          <w:spacing w:val="-1"/>
        </w:rPr>
        <w:t xml:space="preserve"> </w:t>
      </w:r>
      <w:r>
        <w:t xml:space="preserve">= </w:t>
      </w:r>
      <w:r>
        <w:rPr>
          <w:spacing w:val="1"/>
        </w:rPr>
        <w:t>4</w:t>
      </w:r>
      <w:r>
        <w:t>0 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1"/>
        </w:rPr>
        <w:t>39)</w:t>
      </w:r>
      <w:r>
        <w:t>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right="762"/>
        <w:jc w:val="both"/>
        <w:sectPr w:rsidR="0096219D">
          <w:pgSz w:w="11920" w:h="16840"/>
          <w:pgMar w:top="820" w:right="0" w:bottom="280" w:left="0" w:header="6" w:footer="905" w:gutter="0"/>
          <w:cols w:num="2" w:space="720" w:equalWidth="0">
            <w:col w:w="5862" w:space="350"/>
            <w:col w:w="5708"/>
          </w:cols>
        </w:sectPr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nsu</w:t>
      </w:r>
      <w:r>
        <w:t>lted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t xml:space="preserve">is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 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test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to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n 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test</w:t>
      </w:r>
      <w:r>
        <w:rPr>
          <w:spacing w:val="48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25</w:t>
      </w:r>
      <w:r>
        <w:t>7 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t>n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1"/>
        </w:rPr>
        <w:t>n</w:t>
      </w:r>
      <w:r>
        <w:t xml:space="preserve">t 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t 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18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497</w:t>
      </w:r>
      <w:r>
        <w:t xml:space="preserve">. 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an</w:t>
      </w:r>
      <w:r>
        <w:t xml:space="preserve">s 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9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 xml:space="preserve">e </w:t>
      </w:r>
      <w:r>
        <w:rPr>
          <w:spacing w:val="17"/>
        </w:rPr>
        <w:t xml:space="preserve"> </w:t>
      </w:r>
      <w:r>
        <w:rPr>
          <w:spacing w:val="4"/>
        </w:rPr>
        <w:t>of</w:t>
      </w:r>
    </w:p>
    <w:p w:rsidR="0096219D" w:rsidRDefault="0096219D">
      <w:pPr>
        <w:spacing w:before="4" w:line="160" w:lineRule="exact"/>
        <w:rPr>
          <w:sz w:val="17"/>
          <w:szCs w:val="17"/>
        </w:rPr>
      </w:pPr>
    </w:p>
    <w:p w:rsidR="0096219D" w:rsidRDefault="006A12E9">
      <w:pPr>
        <w:ind w:left="965" w:right="-27"/>
        <w:jc w:val="both"/>
      </w:pP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'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n 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-</w:t>
      </w:r>
      <w:r>
        <w:t>test</w:t>
      </w:r>
      <w:r>
        <w:rPr>
          <w:spacing w:val="-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ter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 in</w:t>
      </w:r>
      <w:r>
        <w:rPr>
          <w:spacing w:val="-3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6049</w:t>
      </w:r>
      <w:r>
        <w:t>7</w:t>
      </w:r>
      <w:r>
        <w:rPr>
          <w:spacing w:val="-3"/>
        </w:rPr>
        <w:t xml:space="preserve"> </w:t>
      </w:r>
      <w:r>
        <w:t xml:space="preserve">&gt; </w:t>
      </w:r>
      <w:r>
        <w:rPr>
          <w:spacing w:val="-1"/>
        </w:rPr>
        <w:t>3</w:t>
      </w:r>
      <w:r>
        <w:t>.</w:t>
      </w:r>
      <w:r>
        <w:rPr>
          <w:spacing w:val="-1"/>
        </w:rPr>
        <w:t>2</w:t>
      </w:r>
      <w:r>
        <w:rPr>
          <w:spacing w:val="1"/>
        </w:rPr>
        <w:t>5</w:t>
      </w:r>
      <w:r>
        <w:rPr>
          <w:spacing w:val="2"/>
        </w:rPr>
        <w:t>7</w:t>
      </w:r>
      <w:r>
        <w:t>.</w:t>
      </w:r>
    </w:p>
    <w:p w:rsidR="0096219D" w:rsidRDefault="0096219D">
      <w:pPr>
        <w:spacing w:before="8" w:line="220" w:lineRule="exact"/>
        <w:rPr>
          <w:sz w:val="22"/>
          <w:szCs w:val="22"/>
        </w:rPr>
      </w:pPr>
    </w:p>
    <w:p w:rsidR="0096219D" w:rsidRDefault="006A12E9">
      <w:pPr>
        <w:ind w:left="965" w:right="-33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tec</w:t>
      </w:r>
      <w:r>
        <w:rPr>
          <w:spacing w:val="-1"/>
        </w:rPr>
        <w:t>hn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itt</w:t>
      </w:r>
      <w:r>
        <w:rPr>
          <w:spacing w:val="2"/>
        </w:rPr>
        <w:t>e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sk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 xml:space="preserve">le </w:t>
      </w:r>
      <w:r>
        <w:rPr>
          <w:spacing w:val="2"/>
        </w:rPr>
        <w:t xml:space="preserve">to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b</w:t>
      </w:r>
      <w:r>
        <w:t>etter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 xml:space="preserve">e.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25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ed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'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1"/>
        </w:rPr>
        <w:t>pre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>-</w:t>
      </w:r>
      <w:r>
        <w:t>test</w:t>
      </w:r>
      <w:r>
        <w:rPr>
          <w:spacing w:val="1"/>
        </w:rPr>
        <w:t xml:space="preserve"> (130</w:t>
      </w:r>
      <w:r>
        <w:t>.</w:t>
      </w:r>
      <w:r>
        <w:rPr>
          <w:spacing w:val="1"/>
        </w:rPr>
        <w:t>2</w:t>
      </w:r>
      <w:r>
        <w:t>7</w:t>
      </w:r>
      <w:r>
        <w:rPr>
          <w:spacing w:val="5"/>
        </w:rPr>
        <w:t xml:space="preserve"> </w:t>
      </w:r>
      <w:r>
        <w:rPr>
          <w:spacing w:val="-2"/>
        </w:rPr>
        <w:t>&gt;</w:t>
      </w:r>
      <w:r>
        <w:rPr>
          <w:spacing w:val="1"/>
        </w:rPr>
        <w:t>25</w:t>
      </w:r>
      <w:r>
        <w:rPr>
          <w:spacing w:val="-1"/>
        </w:rPr>
        <w:t>9</w:t>
      </w:r>
      <w:r>
        <w:rPr>
          <w:spacing w:val="-2"/>
        </w:rPr>
        <w:t>.</w:t>
      </w:r>
      <w:r>
        <w:rPr>
          <w:spacing w:val="1"/>
        </w:rPr>
        <w:t>88)</w:t>
      </w:r>
      <w:r>
        <w:t>.</w:t>
      </w:r>
      <w:r>
        <w:rPr>
          <w:spacing w:val="1"/>
        </w:rPr>
        <w:t>I</w:t>
      </w:r>
      <w:r>
        <w:t xml:space="preserve">t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>y to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3"/>
        </w:rPr>
        <w:t>o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</w:t>
      </w:r>
      <w:r>
        <w:rPr>
          <w:spacing w:val="2"/>
        </w:rPr>
        <w:t>t</w:t>
      </w:r>
      <w:r>
        <w:t xml:space="preserve">en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sk</w:t>
      </w:r>
      <w:r>
        <w:rPr>
          <w:spacing w:val="2"/>
        </w:rPr>
        <w:t>i</w:t>
      </w:r>
      <w:r>
        <w:t>ll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o</w:t>
      </w:r>
      <w:r>
        <w:t>f</w:t>
      </w:r>
      <w:r>
        <w:rPr>
          <w:spacing w:val="7"/>
        </w:rPr>
        <w:t xml:space="preserve"> </w:t>
      </w:r>
      <w:r>
        <w:t>lea</w:t>
      </w:r>
      <w:r>
        <w:rPr>
          <w:spacing w:val="4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 xml:space="preserve">is </w:t>
      </w:r>
      <w:r>
        <w:rPr>
          <w:spacing w:val="1"/>
        </w:rPr>
        <w:t>b</w:t>
      </w:r>
      <w:r>
        <w:t>etter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tra</w:t>
      </w:r>
      <w:r>
        <w:rPr>
          <w:spacing w:val="1"/>
        </w:rPr>
        <w:t>d</w:t>
      </w:r>
      <w:r>
        <w:t>itio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gs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 a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ta</w:t>
      </w:r>
      <w:r>
        <w:rPr>
          <w:spacing w:val="1"/>
        </w:rPr>
        <w:t>ugh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 xml:space="preserve">ials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tt</w:t>
      </w:r>
      <w:r>
        <w:rPr>
          <w:spacing w:val="2"/>
        </w:rPr>
        <w:t>e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sk</w:t>
      </w:r>
      <w:r>
        <w:t>ill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ill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at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96219D" w:rsidRDefault="0096219D">
      <w:pPr>
        <w:spacing w:before="13" w:line="220" w:lineRule="exact"/>
        <w:rPr>
          <w:sz w:val="22"/>
          <w:szCs w:val="22"/>
        </w:rPr>
      </w:pPr>
    </w:p>
    <w:p w:rsidR="0096219D" w:rsidRDefault="006A12E9">
      <w:pPr>
        <w:ind w:left="965" w:right="1229"/>
        <w:jc w:val="both"/>
      </w:pPr>
      <w:r>
        <w:rPr>
          <w:b/>
        </w:rPr>
        <w:t>Di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2"/>
        </w:rPr>
        <w:t>u</w:t>
      </w:r>
      <w:r>
        <w:rPr>
          <w:b/>
          <w:spacing w:val="-1"/>
        </w:rPr>
        <w:t>ss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1"/>
        </w:rPr>
        <w:t>y</w:t>
      </w:r>
      <w:r>
        <w:rPr>
          <w:b/>
          <w:spacing w:val="-1"/>
        </w:rPr>
        <w:t>s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2"/>
        </w:rPr>
        <w:t xml:space="preserve"> </w:t>
      </w:r>
      <w:r>
        <w:rPr>
          <w:b/>
        </w:rPr>
        <w:t>q</w:t>
      </w:r>
      <w:r>
        <w:rPr>
          <w:b/>
          <w:spacing w:val="-1"/>
        </w:rPr>
        <w:t>u</w:t>
      </w:r>
      <w:r>
        <w:rPr>
          <w:b/>
        </w:rPr>
        <w:t>esti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</w:rPr>
        <w:t>ire</w:t>
      </w:r>
    </w:p>
    <w:p w:rsidR="0096219D" w:rsidRDefault="006A12E9">
      <w:pPr>
        <w:spacing w:line="220" w:lineRule="exact"/>
        <w:ind w:left="965" w:right="-2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t xml:space="preserve">n 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 xml:space="preserve">e 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 xml:space="preserve">ed 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3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n</w:t>
      </w:r>
      <w:r>
        <w:t>ai</w:t>
      </w:r>
      <w:r>
        <w:rPr>
          <w:spacing w:val="1"/>
        </w:rPr>
        <w:t>r</w:t>
      </w:r>
      <w:r>
        <w:t xml:space="preserve">e </w:t>
      </w:r>
      <w:r>
        <w:rPr>
          <w:spacing w:val="29"/>
        </w:rPr>
        <w:t xml:space="preserve"> </w:t>
      </w:r>
      <w:r>
        <w:t xml:space="preserve">to 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</w:p>
    <w:p w:rsidR="0096219D" w:rsidRDefault="006A12E9">
      <w:pPr>
        <w:ind w:left="965" w:right="-34"/>
        <w:jc w:val="both"/>
      </w:pP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i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kn</w:t>
      </w:r>
      <w:r>
        <w:rPr>
          <w:spacing w:val="3"/>
        </w:rPr>
        <w:t>o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'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1"/>
        </w:rPr>
        <w:t xml:space="preserve"> 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a 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in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e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k</w:t>
      </w:r>
      <w:r>
        <w:t>ill.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attit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5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sk</w:t>
      </w:r>
      <w:r>
        <w:t>ill</w:t>
      </w:r>
      <w:r>
        <w:rPr>
          <w:spacing w:val="6"/>
        </w:rPr>
        <w:t xml:space="preserve"> </w:t>
      </w:r>
      <w:r>
        <w:rPr>
          <w:spacing w:val="4"/>
        </w:rPr>
        <w:t xml:space="preserve">by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1"/>
        </w:rPr>
        <w:t>on</w:t>
      </w:r>
      <w:r>
        <w:rPr>
          <w:spacing w:val="-1"/>
        </w:rPr>
        <w:t>n</w:t>
      </w:r>
      <w:r>
        <w:t>ai</w:t>
      </w:r>
      <w:r>
        <w:rPr>
          <w:spacing w:val="3"/>
        </w:rPr>
        <w:t>r</w:t>
      </w:r>
      <w:r>
        <w:t>e 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mu</w:t>
      </w:r>
      <w:r>
        <w:rPr>
          <w:spacing w:val="3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ested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it.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left="965" w:right="-3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8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2"/>
        </w:rPr>
        <w:t xml:space="preserve">in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's 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(3</w:t>
      </w:r>
      <w:r>
        <w:t xml:space="preserve">8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t)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1"/>
        </w:rPr>
        <w:t>ou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t>ite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h if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-2"/>
        </w:rPr>
        <w:t>w</w:t>
      </w:r>
      <w:r>
        <w:rPr>
          <w:spacing w:val="1"/>
        </w:rPr>
        <w:t>r</w:t>
      </w:r>
      <w:r>
        <w:t>ite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1"/>
        </w:rPr>
        <w:t>y</w:t>
      </w:r>
      <w:r>
        <w:t>.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ll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s </w:t>
      </w:r>
      <w:r>
        <w:rPr>
          <w:spacing w:val="-4"/>
        </w:rPr>
        <w:t>m</w:t>
      </w:r>
      <w:r>
        <w:rPr>
          <w:spacing w:val="3"/>
        </w:rPr>
        <w:t>o</w:t>
      </w:r>
      <w:r>
        <w:t>ti</w:t>
      </w:r>
      <w:r>
        <w:rPr>
          <w:spacing w:val="-2"/>
        </w:rPr>
        <w:t>v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etter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or</w:t>
      </w:r>
      <w:r>
        <w:t xml:space="preserve">e. </w:t>
      </w:r>
      <w:r>
        <w:rPr>
          <w:spacing w:val="-2"/>
        </w:rPr>
        <w:t>A</w:t>
      </w:r>
      <w:r>
        <w:t xml:space="preserve">ll 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e</w:t>
      </w:r>
      <w:r>
        <w:t xml:space="preserve">n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t 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 xml:space="preserve">h 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ti</w:t>
      </w:r>
      <w:r>
        <w:rPr>
          <w:spacing w:val="-2"/>
        </w:rPr>
        <w:t>v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ce  t</w:t>
      </w:r>
      <w:r>
        <w:rPr>
          <w:spacing w:val="-1"/>
        </w:rPr>
        <w:t>h</w:t>
      </w:r>
      <w:r>
        <w:t>e E</w:t>
      </w:r>
      <w:r>
        <w:rPr>
          <w:spacing w:val="-1"/>
        </w:rPr>
        <w:t>ng</w:t>
      </w:r>
      <w:r>
        <w:rPr>
          <w:spacing w:val="2"/>
        </w:rPr>
        <w:t>l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4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rou</w:t>
      </w:r>
      <w:r>
        <w:rPr>
          <w:spacing w:val="-1"/>
        </w:rPr>
        <w:t>g</w:t>
      </w:r>
      <w:r>
        <w:t>h</w:t>
      </w:r>
      <w:r>
        <w:rPr>
          <w:spacing w:val="42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0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(4</w:t>
      </w:r>
      <w:r>
        <w:t>0</w:t>
      </w:r>
      <w:r>
        <w:rPr>
          <w:spacing w:val="45"/>
        </w:rPr>
        <w:t xml:space="preserve"> </w:t>
      </w:r>
      <w:r>
        <w:rPr>
          <w:spacing w:val="-1"/>
        </w:rPr>
        <w:t>or</w:t>
      </w:r>
    </w:p>
    <w:p w:rsidR="0096219D" w:rsidRDefault="006A12E9">
      <w:pPr>
        <w:ind w:left="965" w:right="3812"/>
        <w:jc w:val="both"/>
      </w:pPr>
      <w:r>
        <w:rPr>
          <w:spacing w:val="1"/>
        </w:rPr>
        <w:t>10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t).</w:t>
      </w:r>
    </w:p>
    <w:p w:rsidR="0096219D" w:rsidRDefault="0096219D">
      <w:pPr>
        <w:spacing w:before="11" w:line="220" w:lineRule="exact"/>
        <w:rPr>
          <w:sz w:val="22"/>
          <w:szCs w:val="22"/>
        </w:rPr>
      </w:pPr>
    </w:p>
    <w:p w:rsidR="0096219D" w:rsidRDefault="006A12E9">
      <w:pPr>
        <w:ind w:left="965" w:right="-3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hu</w:t>
      </w:r>
      <w:r>
        <w:rPr>
          <w:spacing w:val="-1"/>
        </w:rPr>
        <w:t>s</w:t>
      </w:r>
      <w:r>
        <w:t>ias</w:t>
      </w:r>
      <w:r>
        <w:rPr>
          <w:spacing w:val="-1"/>
        </w:rPr>
        <w:t>t</w:t>
      </w:r>
      <w:r>
        <w:rPr>
          <w:spacing w:val="2"/>
        </w:rPr>
        <w:t>i</w:t>
      </w:r>
      <w:r>
        <w:t>c</w:t>
      </w:r>
      <w:r>
        <w:rPr>
          <w:spacing w:val="38"/>
        </w:rPr>
        <w:t xml:space="preserve"> </w:t>
      </w:r>
      <w:r>
        <w:t xml:space="preserve">to 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te</w:t>
      </w:r>
      <w:r>
        <w:rPr>
          <w:spacing w:val="4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43"/>
        </w:rPr>
        <w:t xml:space="preserve"> </w:t>
      </w:r>
      <w:r>
        <w:rPr>
          <w:spacing w:val="4"/>
        </w:rPr>
        <w:t xml:space="preserve">by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16"/>
        </w:rPr>
        <w:t xml:space="preserve"> </w:t>
      </w:r>
      <w:r>
        <w:t>.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t>lti</w:t>
      </w:r>
      <w:r>
        <w:rPr>
          <w:spacing w:val="2"/>
        </w:rPr>
        <w:t>e</w:t>
      </w:r>
      <w:r>
        <w:t>s</w:t>
      </w:r>
    </w:p>
    <w:p w:rsidR="0096219D" w:rsidRDefault="006A12E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96219D" w:rsidRDefault="006A12E9">
      <w:pPr>
        <w:ind w:left="271" w:right="767" w:hanging="271"/>
        <w:jc w:val="both"/>
      </w:pPr>
      <w:r>
        <w:rPr>
          <w:spacing w:val="1"/>
        </w:rPr>
        <w:t>1</w:t>
      </w:r>
      <w:r>
        <w:t xml:space="preserve">) 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 xml:space="preserve">n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t xml:space="preserve">am 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 xml:space="preserve">e 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u</w:t>
      </w:r>
      <w:r>
        <w:rPr>
          <w:spacing w:val="-1"/>
        </w:rPr>
        <w:t>gh</w:t>
      </w:r>
      <w:r>
        <w:t xml:space="preserve">t 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 xml:space="preserve">s  </w:t>
      </w:r>
      <w:r>
        <w:rPr>
          <w:spacing w:val="4"/>
        </w:rPr>
        <w:t>o</w:t>
      </w:r>
      <w:r>
        <w:t xml:space="preserve">f 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i</w:t>
      </w:r>
      <w:r>
        <w:t>ll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>bo</w:t>
      </w:r>
      <w:r>
        <w:rPr>
          <w:spacing w:val="1"/>
        </w:rPr>
        <w:t>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 to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t xml:space="preserve">s 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3"/>
        </w:rPr>
        <w:t>a</w:t>
      </w:r>
      <w:r>
        <w:t>ller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-</w:t>
      </w:r>
      <w:r>
        <w:t>ta</w:t>
      </w:r>
      <w:r>
        <w:rPr>
          <w:spacing w:val="1"/>
        </w:rPr>
        <w:t>b</w:t>
      </w:r>
      <w:r>
        <w:t xml:space="preserve">le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(1</w:t>
      </w:r>
      <w:r>
        <w:t>.</w:t>
      </w:r>
      <w:r>
        <w:rPr>
          <w:spacing w:val="1"/>
        </w:rPr>
        <w:t>30</w:t>
      </w:r>
      <w:r>
        <w:t>1</w:t>
      </w:r>
      <w:r>
        <w:rPr>
          <w:spacing w:val="6"/>
        </w:rPr>
        <w:t xml:space="preserve"> </w:t>
      </w:r>
      <w:r>
        <w:t>&lt;</w:t>
      </w:r>
      <w:r>
        <w:rPr>
          <w:spacing w:val="8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.</w:t>
      </w:r>
      <w:r>
        <w:rPr>
          <w:spacing w:val="1"/>
        </w:rPr>
        <w:t>02</w:t>
      </w:r>
      <w:r>
        <w:rPr>
          <w:spacing w:val="-1"/>
        </w:rPr>
        <w:t>1</w:t>
      </w:r>
      <w:r>
        <w:rPr>
          <w:spacing w:val="1"/>
        </w:rPr>
        <w:t>)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 xml:space="preserve">of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bor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t>y to</w:t>
      </w:r>
      <w:r>
        <w:rPr>
          <w:spacing w:val="10"/>
        </w:rPr>
        <w:t xml:space="preserve"> </w:t>
      </w:r>
      <w:r>
        <w:t>tea</w:t>
      </w:r>
      <w:r>
        <w:rPr>
          <w:spacing w:val="1"/>
        </w:rPr>
        <w:t>c</w:t>
      </w:r>
      <w:r>
        <w:t>h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i</w:t>
      </w:r>
      <w:r>
        <w:t xml:space="preserve">ll  is 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etter  a</w:t>
      </w:r>
      <w:r>
        <w:rPr>
          <w:spacing w:val="-1"/>
        </w:rPr>
        <w:t>f</w:t>
      </w:r>
      <w:r>
        <w:t xml:space="preserve">ter 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 a</w:t>
      </w:r>
      <w:r>
        <w:rPr>
          <w:spacing w:val="1"/>
        </w:rPr>
        <w:t>pp</w:t>
      </w:r>
      <w:r>
        <w:t>lied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3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mpro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 a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4"/>
        </w:rPr>
        <w:t>y</w:t>
      </w:r>
      <w:r>
        <w:t>.</w:t>
      </w:r>
    </w:p>
    <w:p w:rsidR="0096219D" w:rsidRDefault="006A12E9">
      <w:pPr>
        <w:ind w:left="271" w:right="762" w:hanging="271"/>
        <w:jc w:val="both"/>
      </w:pPr>
      <w:r>
        <w:rPr>
          <w:spacing w:val="1"/>
        </w:rPr>
        <w:t>2</w:t>
      </w:r>
      <w:r>
        <w:t xml:space="preserve">) 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>s</w:t>
      </w:r>
      <w:r>
        <w:t>ti</w:t>
      </w:r>
      <w:r>
        <w:rPr>
          <w:spacing w:val="1"/>
        </w:rPr>
        <w:t>onn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t>w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42"/>
        </w:rPr>
        <w:t xml:space="preserve"> </w:t>
      </w:r>
      <w:r>
        <w:rPr>
          <w:spacing w:val="4"/>
        </w:rPr>
        <w:t xml:space="preserve">of </w:t>
      </w:r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32"/>
        </w:rPr>
        <w:t xml:space="preserve"> </w:t>
      </w:r>
      <w:r>
        <w:rPr>
          <w:spacing w:val="1"/>
        </w:rPr>
        <w:t>mo</w:t>
      </w:r>
      <w:r>
        <w:t>ti</w:t>
      </w:r>
      <w:r>
        <w:rPr>
          <w:spacing w:val="-2"/>
        </w:rPr>
        <w:t>v</w:t>
      </w:r>
      <w:r>
        <w:t>ate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 in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ten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-1"/>
        </w:rPr>
        <w:t xml:space="preserve"> 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1"/>
        </w:rPr>
        <w:t>s</w:t>
      </w:r>
      <w:r>
        <w:t>.</w:t>
      </w:r>
    </w:p>
    <w:p w:rsidR="0096219D" w:rsidRDefault="0096219D">
      <w:pPr>
        <w:spacing w:before="15" w:line="220" w:lineRule="exact"/>
        <w:rPr>
          <w:sz w:val="22"/>
          <w:szCs w:val="22"/>
        </w:rPr>
      </w:pPr>
    </w:p>
    <w:p w:rsidR="0096219D" w:rsidRDefault="006A12E9">
      <w:pPr>
        <w:ind w:right="4743"/>
        <w:jc w:val="both"/>
      </w:pPr>
      <w:r>
        <w:rPr>
          <w:b/>
        </w:rPr>
        <w:t>S</w:t>
      </w:r>
      <w:r>
        <w:rPr>
          <w:b/>
          <w:spacing w:val="-1"/>
        </w:rPr>
        <w:t>u</w:t>
      </w:r>
      <w:r>
        <w:rPr>
          <w:b/>
          <w:spacing w:val="1"/>
        </w:rPr>
        <w:t>gg</w:t>
      </w:r>
      <w:r>
        <w:rPr>
          <w:b/>
        </w:rPr>
        <w:t>esti</w:t>
      </w:r>
      <w:r>
        <w:rPr>
          <w:b/>
          <w:spacing w:val="1"/>
        </w:rPr>
        <w:t>o</w:t>
      </w:r>
      <w:r>
        <w:rPr>
          <w:b/>
        </w:rPr>
        <w:t>n</w:t>
      </w:r>
    </w:p>
    <w:p w:rsidR="0096219D" w:rsidRDefault="0096219D">
      <w:pPr>
        <w:spacing w:before="4" w:line="220" w:lineRule="exact"/>
        <w:rPr>
          <w:sz w:val="22"/>
          <w:szCs w:val="22"/>
        </w:rPr>
      </w:pPr>
    </w:p>
    <w:p w:rsidR="0096219D" w:rsidRDefault="006A12E9">
      <w:pPr>
        <w:ind w:right="766"/>
        <w:jc w:val="both"/>
      </w:pPr>
      <w:r>
        <w:pict>
          <v:group id="_x0000_s1027" style="position:absolute;left:0;text-align:left;margin-left:47.85pt;margin-top:34.15pt;width:507.75pt;height:311.5pt;z-index:-251653120;mso-position-horizontal-relative:page" coordorigin="957,683" coordsize="10155,6230">
            <v:shape id="_x0000_s1065" type="#_x0000_t75" style="position:absolute;left:2977;top:761;width:5953;height:5953">
              <v:imagedata r:id="rId9" o:title=""/>
            </v:shape>
            <v:shape id="_x0000_s1064" style="position:absolute;left:2660;top:691;width:3197;height:235" coordorigin="2660,691" coordsize="3197,235" path="m2660,926r3197,l5857,691r-3197,l2660,926xe" stroked="f">
              <v:path arrowok="t"/>
            </v:shape>
            <v:shape id="_x0000_s1063" style="position:absolute;left:3113;top:921;width:2744;height:235" coordorigin="3113,921" coordsize="2744,235" path="m3113,1156r2744,l5857,921r-2744,l3113,1156xe" stroked="f">
              <v:path arrowok="t"/>
            </v:shape>
            <v:shape id="_x0000_s1062" style="position:absolute;left:3384;top:1149;width:2472;height:235" coordorigin="3384,1149" coordsize="2472,235" path="m3384,1384r2473,l5857,1149r-2473,l3384,1384xe" stroked="f">
              <v:path arrowok="t"/>
            </v:shape>
            <v:shape id="_x0000_s1061" style="position:absolute;left:965;top:1380;width:4839;height:235" coordorigin="965,1380" coordsize="4839,235" path="m965,1615r4839,l5804,1380r-4839,l965,1615xe" stroked="f">
              <v:path arrowok="t"/>
            </v:shape>
            <v:shape id="_x0000_s1060" style="position:absolute;left:965;top:1840;width:4892;height:235" coordorigin="965,1840" coordsize="4892,235" path="m965,2076r4892,l5857,1840r-4892,l965,2076xe" stroked="f">
              <v:path arrowok="t"/>
            </v:shape>
            <v:shape id="_x0000_s1059" style="position:absolute;left:1625;top:2071;width:3538;height:235" coordorigin="1625,2071" coordsize="3538,235" path="m1625,2306r3538,l5163,2071r-3538,l1625,2306xe" stroked="f">
              <v:path arrowok="t"/>
            </v:shape>
            <v:shape id="_x0000_s1058" style="position:absolute;left:965;top:2299;width:4892;height:235" coordorigin="965,2299" coordsize="4892,235" path="m965,2534r4892,l5857,2299r-4892,l965,2534xe" stroked="f">
              <v:path arrowok="t"/>
            </v:shape>
            <v:shape id="_x0000_s1057" style="position:absolute;left:965;top:2529;width:4892;height:235" coordorigin="965,2529" coordsize="4892,235" path="m965,2764r4892,l5857,2529r-4892,l965,2764xe" stroked="f">
              <v:path arrowok="t"/>
            </v:shape>
            <v:shape id="_x0000_s1056" style="position:absolute;left:965;top:2760;width:4892;height:235" coordorigin="965,2760" coordsize="4892,235" path="m965,2995r4892,l5857,2760r-4892,l965,2995xe" stroked="f">
              <v:path arrowok="t"/>
            </v:shape>
            <v:shape id="_x0000_s1055" style="position:absolute;left:965;top:2990;width:3570;height:236" coordorigin="965,2990" coordsize="3570,236" path="m965,3226r3570,l4535,2990r-3570,l965,3226xe" stroked="f">
              <v:path arrowok="t"/>
            </v:shape>
            <v:shape id="_x0000_s1054" style="position:absolute;left:5473;top:2990;width:118;height:236" coordorigin="5473,2990" coordsize="118,236" path="m5473,3226r118,l5591,2990r-118,l5473,3226xe" stroked="f">
              <v:path arrowok="t"/>
            </v:shape>
            <v:shape id="_x0000_s1053" style="position:absolute;left:965;top:3221;width:4892;height:235" coordorigin="965,3221" coordsize="4892,235" path="m965,3456r4892,l5857,3221r-4892,l965,3456xe" stroked="f">
              <v:path arrowok="t"/>
            </v:shape>
            <v:shape id="_x0000_s1052" style="position:absolute;left:1846;top:3451;width:4011;height:235" coordorigin="1846,3451" coordsize="4011,235" path="m1846,3686r4011,l5857,3451r-4011,l1846,3686xe" stroked="f">
              <v:path arrowok="t"/>
            </v:shape>
            <v:shape id="_x0000_s1051" style="position:absolute;left:965;top:3679;width:4892;height:235" coordorigin="965,3679" coordsize="4892,235" path="m965,3914r4892,l5857,3679r-4892,l965,3914xe" stroked="f">
              <v:path arrowok="t"/>
            </v:shape>
            <v:shape id="_x0000_s1050" style="position:absolute;left:3483;top:4370;width:2374;height:235" coordorigin="3483,4370" coordsize="2374,235" path="m3483,4606r2374,l5857,4370r-2374,l3483,4606xe" stroked="f">
              <v:path arrowok="t"/>
            </v:shape>
            <v:shape id="_x0000_s1049" style="position:absolute;left:965;top:4601;width:4892;height:235" coordorigin="965,4601" coordsize="4892,235" path="m965,4836r4892,l5857,4601r-4892,l965,4836xe" stroked="f">
              <v:path arrowok="t"/>
            </v:shape>
            <v:shape id="_x0000_s1048" style="position:absolute;left:965;top:4831;width:4268;height:235" coordorigin="965,4831" coordsize="4268,235" path="m965,5066r4268,l5233,4831r-4268,l965,5066xe" stroked="f">
              <v:path arrowok="t"/>
            </v:shape>
            <v:shape id="_x0000_s1047" style="position:absolute;left:1486;top:5059;width:4371;height:235" coordorigin="1486,5059" coordsize="4371,235" path="m1486,5294r4371,l5857,5059r-4371,l1486,5294xe" stroked="f">
              <v:path arrowok="t"/>
            </v:shape>
            <v:shape id="_x0000_s1046" style="position:absolute;left:965;top:5290;width:3824;height:235" coordorigin="965,5290" coordsize="3824,235" path="m965,5525r3824,l4789,5290r-3824,l965,5525xe" stroked="f">
              <v:path arrowok="t"/>
            </v:shape>
            <v:shape id="_x0000_s1045" style="position:absolute;left:1786;top:5520;width:2825;height:235" coordorigin="1786,5520" coordsize="2825,235" path="m1786,5755r2825,l4611,5520r-2825,l1786,5755xe" stroked="f">
              <v:path arrowok="t"/>
            </v:shape>
            <v:shape id="_x0000_s1044" style="position:absolute;left:965;top:5750;width:4892;height:235" coordorigin="965,5750" coordsize="4892,235" path="m965,5986r4892,l5857,5750r-4892,l965,5986xe" stroked="f">
              <v:path arrowok="t"/>
            </v:shape>
            <v:shape id="_x0000_s1043" style="position:absolute;left:2048;top:5981;width:3809;height:235" coordorigin="2048,5981" coordsize="3809,235" path="m2048,6216r3809,l5857,5981r-3809,l2048,6216xe" stroked="f">
              <v:path arrowok="t"/>
            </v:shape>
            <v:shape id="_x0000_s1042" style="position:absolute;left:1940;top:6209;width:3917;height:236" coordorigin="1940,6209" coordsize="3917,236" path="m1940,6445r3917,l5857,6209r-3917,l1940,6445xe" stroked="f">
              <v:path arrowok="t"/>
            </v:shape>
            <v:shape id="_x0000_s1041" style="position:absolute;left:3101;top:6440;width:2756;height:235" coordorigin="3101,6440" coordsize="2756,235" path="m3101,6675r2756,l5857,6440r-2756,l3101,6675xe" stroked="f">
              <v:path arrowok="t"/>
            </v:shape>
            <v:shape id="_x0000_s1040" style="position:absolute;left:965;top:6670;width:4892;height:235" coordorigin="965,6670" coordsize="4892,235" path="m965,6905r4892,l5857,6670r-4892,l965,6905xe" stroked="f">
              <v:path arrowok="t"/>
            </v:shape>
            <v:shape id="_x0000_s1039" style="position:absolute;left:6213;top:691;width:4892;height:235" coordorigin="6213,691" coordsize="4892,235" path="m6213,926r4892,l11105,691r-4892,l6213,926xe" stroked="f">
              <v:path arrowok="t"/>
            </v:shape>
            <v:shape id="_x0000_s1038" style="position:absolute;left:6213;top:921;width:4892;height:235" coordorigin="6213,921" coordsize="4892,235" path="m6213,1156r4892,l11105,921r-4892,l6213,1156xe" stroked="f">
              <v:path arrowok="t"/>
            </v:shape>
            <v:shape id="_x0000_s1037" style="position:absolute;left:6213;top:1149;width:4892;height:235" coordorigin="6213,1149" coordsize="4892,235" path="m6213,1384r4892,l11105,1149r-4892,l6213,1384xe" stroked="f">
              <v:path arrowok="t"/>
            </v:shape>
            <v:shape id="_x0000_s1036" style="position:absolute;left:6213;top:1380;width:4892;height:235" coordorigin="6213,1380" coordsize="4892,235" path="m6213,1615r4892,l11105,1380r-4892,l6213,1615xe" stroked="f">
              <v:path arrowok="t"/>
            </v:shape>
            <v:shape id="_x0000_s1035" style="position:absolute;left:6213;top:1610;width:4892;height:235" coordorigin="6213,1610" coordsize="4892,235" path="m6213,1845r4892,l11105,1610r-4892,l6213,1845xe" stroked="f">
              <v:path arrowok="t"/>
            </v:shape>
            <v:shape id="_x0000_s1034" style="position:absolute;left:6213;top:1840;width:4892;height:235" coordorigin="6213,1840" coordsize="4892,235" path="m6213,2076r4892,l11105,1840r-4892,l6213,2076xe" stroked="f">
              <v:path arrowok="t"/>
            </v:shape>
            <v:shape id="_x0000_s1033" style="position:absolute;left:6213;top:2071;width:4892;height:235" coordorigin="6213,2071" coordsize="4892,235" path="m6213,2306r4892,l11105,2071r-4892,l6213,2306xe" stroked="f">
              <v:path arrowok="t"/>
            </v:shape>
            <v:shape id="_x0000_s1032" style="position:absolute;left:6213;top:2299;width:4892;height:235" coordorigin="6213,2299" coordsize="4892,235" path="m6213,2534r4892,l11105,2299r-4892,l6213,2534xe" stroked="f">
              <v:path arrowok="t"/>
            </v:shape>
            <v:shape id="_x0000_s1031" style="position:absolute;left:6213;top:2529;width:4892;height:235" coordorigin="6213,2529" coordsize="4892,235" path="m6213,2764r4892,l11105,2529r-4892,l6213,2764xe" stroked="f">
              <v:path arrowok="t"/>
            </v:shape>
            <v:shape id="_x0000_s1030" style="position:absolute;left:6213;top:2760;width:4359;height:235" coordorigin="6213,2760" coordsize="4359,235" path="m6213,2995r4358,l10571,2760r-4358,l6213,2995xe" stroked="f">
              <v:path arrowok="t"/>
            </v:shape>
            <v:shape id="_x0000_s1029" style="position:absolute;left:6213;top:2990;width:2688;height:236" coordorigin="6213,2990" coordsize="2688,236" path="m6213,3226r2688,l8901,2990r-2688,l6213,3226xe" stroked="f">
              <v:path arrowok="t"/>
            </v:shape>
            <v:shape id="_x0000_s1028" style="position:absolute;left:6213;top:3221;width:4707;height:235" coordorigin="6213,3221" coordsize="4707,235" path="m6213,3456r4707,l10920,3221r-4707,l6213,3456xe" stroked="f">
              <v:path arrowok="t"/>
            </v:shape>
            <w10:wrap anchorx="page"/>
          </v:group>
        </w:pic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</w:t>
      </w:r>
      <w:r>
        <w:rPr>
          <w:spacing w:val="2"/>
        </w:rPr>
        <w:t>is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 xml:space="preserve">t,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es 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t</w:t>
      </w:r>
      <w:r>
        <w:rPr>
          <w:spacing w:val="2"/>
        </w:rPr>
        <w:t>e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sk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ss</w:t>
      </w:r>
      <w:r>
        <w:t>ed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 to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ar</w:t>
      </w:r>
      <w:r>
        <w:t>c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gg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 as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</w:t>
      </w:r>
      <w:r>
        <w:rPr>
          <w:spacing w:val="2"/>
        </w:rPr>
        <w:t>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-1"/>
        </w:rPr>
        <w:t>s</w:t>
      </w:r>
      <w:r>
        <w:t>:</w:t>
      </w:r>
      <w:r>
        <w:rPr>
          <w:spacing w:val="4"/>
        </w:rPr>
        <w:t xml:space="preserve"> </w:t>
      </w:r>
      <w:r>
        <w:rPr>
          <w:spacing w:val="1"/>
        </w:rPr>
        <w:t>(1)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a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li</w:t>
      </w:r>
      <w:r>
        <w:rPr>
          <w:spacing w:val="1"/>
        </w:rPr>
        <w:t>s</w:t>
      </w:r>
      <w:r>
        <w:t xml:space="preserve">h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 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 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m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tea</w:t>
      </w:r>
      <w:r>
        <w:rPr>
          <w:spacing w:val="3"/>
        </w:rPr>
        <w:t>c</w:t>
      </w:r>
      <w:r>
        <w:t xml:space="preserve">h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 xml:space="preserve">ials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ill.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spacing w:val="1"/>
          <w:w w:val="74"/>
        </w:rPr>
        <w:t>‟</w:t>
      </w:r>
      <w:r>
        <w:rPr>
          <w:w w:val="99"/>
        </w:rPr>
        <w:t>s</w:t>
      </w:r>
      <w:r>
        <w:rPr>
          <w:spacing w:val="8"/>
          <w:w w:val="99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t ta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tten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 xml:space="preserve">ed 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'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1"/>
        </w:rPr>
        <w:t>y</w:t>
      </w:r>
      <w:r>
        <w:t>,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 xml:space="preserve">er  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ts  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 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li</w:t>
      </w:r>
      <w:r>
        <w:rPr>
          <w:spacing w:val="1"/>
        </w:rPr>
        <w:t>s</w:t>
      </w:r>
      <w:r>
        <w:t xml:space="preserve">h  </w:t>
      </w:r>
      <w:r>
        <w:rPr>
          <w:spacing w:val="2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 xml:space="preserve">er  </w:t>
      </w:r>
      <w:r>
        <w:rPr>
          <w:spacing w:val="3"/>
        </w:rPr>
        <w:t xml:space="preserve"> </w:t>
      </w:r>
      <w:r>
        <w:t xml:space="preserve">to  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 xml:space="preserve">y   </w:t>
      </w:r>
      <w:r>
        <w:rPr>
          <w:spacing w:val="2"/>
        </w:rPr>
        <w:t>t</w:t>
      </w:r>
      <w:r>
        <w:rPr>
          <w:spacing w:val="-1"/>
        </w:rPr>
        <w:t>h</w:t>
      </w:r>
      <w:r>
        <w:t>e tec</w:t>
      </w:r>
      <w:r>
        <w:rPr>
          <w:spacing w:val="-1"/>
        </w:rPr>
        <w:t>h</w:t>
      </w:r>
      <w:r>
        <w:rPr>
          <w:spacing w:val="1"/>
        </w:rPr>
        <w:t>n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</w:t>
      </w:r>
      <w:r>
        <w:rPr>
          <w:spacing w:val="-1"/>
        </w:rPr>
        <w:t>l</w:t>
      </w:r>
      <w:r>
        <w:rPr>
          <w:spacing w:val="1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(2</w:t>
      </w:r>
      <w:r>
        <w:t>)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 xml:space="preserve">er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-1"/>
        </w:rPr>
        <w:t>hn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(</w:t>
      </w:r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 xml:space="preserve">y </w:t>
      </w:r>
      <w:r>
        <w:rPr>
          <w:spacing w:val="-1"/>
        </w:rPr>
        <w:t>us</w:t>
      </w:r>
      <w:r>
        <w:t>e)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t' 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4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arr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ep</w:t>
      </w:r>
      <w:r>
        <w:t>er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g</w:t>
      </w:r>
      <w:r>
        <w:t>ati</w:t>
      </w:r>
      <w:r>
        <w:rPr>
          <w:spacing w:val="3"/>
        </w:rPr>
        <w:t>o</w:t>
      </w:r>
      <w:r>
        <w:t>n to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"/>
        </w:rPr>
        <w:t>ng</w:t>
      </w:r>
      <w:r>
        <w:rPr>
          <w:spacing w:val="-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y c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sk</w:t>
      </w:r>
      <w:r>
        <w:rPr>
          <w:spacing w:val="2"/>
        </w:rPr>
        <w:t>i</w:t>
      </w:r>
      <w:r>
        <w:t>ll.</w:t>
      </w:r>
    </w:p>
    <w:p w:rsidR="0096219D" w:rsidRDefault="0096219D">
      <w:pPr>
        <w:spacing w:before="12" w:line="220" w:lineRule="exact"/>
        <w:rPr>
          <w:sz w:val="22"/>
          <w:szCs w:val="22"/>
        </w:rPr>
      </w:pPr>
    </w:p>
    <w:p w:rsidR="0096219D" w:rsidRDefault="006A12E9">
      <w:pPr>
        <w:ind w:right="4543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</w:p>
    <w:p w:rsidR="0096219D" w:rsidRDefault="0096219D">
      <w:pPr>
        <w:spacing w:before="7" w:line="220" w:lineRule="exact"/>
        <w:rPr>
          <w:sz w:val="22"/>
          <w:szCs w:val="22"/>
        </w:rPr>
      </w:pPr>
    </w:p>
    <w:p w:rsidR="0096219D" w:rsidRDefault="006A12E9">
      <w:pPr>
        <w:ind w:right="770"/>
        <w:jc w:val="both"/>
      </w:pPr>
      <w:r>
        <w:rPr>
          <w:spacing w:val="1"/>
        </w:rPr>
        <w:t>[1</w:t>
      </w:r>
      <w:r>
        <w:t xml:space="preserve">] </w:t>
      </w:r>
      <w:r>
        <w:rPr>
          <w:spacing w:val="24"/>
        </w:rPr>
        <w:t xml:space="preserve"> </w:t>
      </w:r>
      <w:r>
        <w:rPr>
          <w:spacing w:val="1"/>
        </w:rPr>
        <w:t>Bor</w:t>
      </w:r>
      <w:r>
        <w:t>ic</w:t>
      </w:r>
      <w:r>
        <w:rPr>
          <w:spacing w:val="-1"/>
        </w:rPr>
        <w:t>h</w:t>
      </w:r>
      <w:r>
        <w:t>,</w:t>
      </w:r>
      <w:r>
        <w:rPr>
          <w:spacing w:val="22"/>
        </w:rPr>
        <w:t xml:space="preserve"> </w:t>
      </w:r>
      <w:r>
        <w:t>Ga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D.</w:t>
      </w:r>
      <w:r>
        <w:rPr>
          <w:spacing w:val="25"/>
        </w:rPr>
        <w:t xml:space="preserve"> </w:t>
      </w:r>
      <w:r>
        <w:rPr>
          <w:spacing w:val="1"/>
        </w:rPr>
        <w:t>1994</w:t>
      </w:r>
      <w:r>
        <w:t>.</w:t>
      </w:r>
      <w:r>
        <w:rPr>
          <w:spacing w:val="23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r>
        <w:rPr>
          <w:i/>
        </w:rPr>
        <w:t>erv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9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kills</w:t>
      </w:r>
      <w:r>
        <w:rPr>
          <w:i/>
          <w:spacing w:val="22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24"/>
        </w:rPr>
        <w:t xml:space="preserve"> </w:t>
      </w:r>
      <w:r>
        <w:rPr>
          <w:i/>
        </w:rPr>
        <w:t>Effective</w:t>
      </w:r>
    </w:p>
    <w:p w:rsidR="0096219D" w:rsidRDefault="006A12E9">
      <w:pPr>
        <w:ind w:left="360"/>
      </w:pP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</w:t>
      </w:r>
      <w:r>
        <w:rPr>
          <w:spacing w:val="1"/>
        </w:rPr>
        <w:t>or</w:t>
      </w:r>
      <w:r>
        <w:rPr>
          <w:spacing w:val="-1"/>
        </w:rPr>
        <w:t>k</w:t>
      </w:r>
      <w:r>
        <w:t>: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1"/>
        </w:rPr>
        <w:t>m</w:t>
      </w:r>
      <w:r>
        <w:rPr>
          <w:spacing w:val="2"/>
        </w:rPr>
        <w:t>il</w:t>
      </w:r>
      <w:r>
        <w:t>lan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</w:p>
    <w:p w:rsidR="0096219D" w:rsidRDefault="006A12E9">
      <w:pPr>
        <w:spacing w:line="220" w:lineRule="exact"/>
        <w:ind w:right="771"/>
        <w:jc w:val="both"/>
        <w:sectPr w:rsidR="0096219D">
          <w:pgSz w:w="11920" w:h="16840"/>
          <w:pgMar w:top="820" w:right="0" w:bottom="280" w:left="0" w:header="6" w:footer="905" w:gutter="0"/>
          <w:cols w:num="2" w:space="720" w:equalWidth="0">
            <w:col w:w="5862" w:space="350"/>
            <w:col w:w="5708"/>
          </w:cols>
        </w:sectPr>
      </w:pPr>
      <w:r>
        <w:rPr>
          <w:spacing w:val="1"/>
          <w:position w:val="-1"/>
        </w:rPr>
        <w:t>[2</w:t>
      </w:r>
      <w:r>
        <w:rPr>
          <w:position w:val="-1"/>
        </w:rPr>
        <w:t xml:space="preserve">] </w:t>
      </w:r>
      <w:r>
        <w:rPr>
          <w:spacing w:val="24"/>
          <w:position w:val="-1"/>
        </w:rPr>
        <w:t xml:space="preserve"> </w:t>
      </w:r>
      <w:r>
        <w:rPr>
          <w:spacing w:val="1"/>
          <w:position w:val="-1"/>
        </w:rPr>
        <w:t>Bro</w:t>
      </w:r>
      <w:r>
        <w:rPr>
          <w:spacing w:val="-2"/>
          <w:position w:val="-1"/>
        </w:rPr>
        <w:t>w</w:t>
      </w:r>
      <w:r>
        <w:rPr>
          <w:spacing w:val="-1"/>
          <w:position w:val="-1"/>
        </w:rPr>
        <w:t>n</w:t>
      </w:r>
      <w:r>
        <w:rPr>
          <w:position w:val="-1"/>
        </w:rPr>
        <w:t xml:space="preserve">,  </w:t>
      </w:r>
      <w:r>
        <w:rPr>
          <w:spacing w:val="44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ou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las.  </w:t>
      </w:r>
      <w:r>
        <w:rPr>
          <w:spacing w:val="43"/>
          <w:position w:val="-1"/>
        </w:rPr>
        <w:t xml:space="preserve"> </w:t>
      </w:r>
      <w:r>
        <w:rPr>
          <w:spacing w:val="1"/>
          <w:position w:val="-1"/>
        </w:rPr>
        <w:t>1980</w:t>
      </w:r>
      <w:r>
        <w:rPr>
          <w:position w:val="-1"/>
        </w:rPr>
        <w:t xml:space="preserve">.  </w:t>
      </w:r>
      <w:r>
        <w:rPr>
          <w:spacing w:val="43"/>
          <w:position w:val="-1"/>
        </w:rPr>
        <w:t xml:space="preserve"> </w:t>
      </w:r>
      <w:r>
        <w:rPr>
          <w:i/>
          <w:position w:val="-1"/>
        </w:rPr>
        <w:t>P</w:t>
      </w:r>
      <w:r>
        <w:rPr>
          <w:i/>
          <w:spacing w:val="-1"/>
          <w:position w:val="-1"/>
        </w:rPr>
        <w:t>r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ci</w:t>
      </w:r>
      <w:r>
        <w:rPr>
          <w:i/>
          <w:spacing w:val="1"/>
          <w:position w:val="-1"/>
        </w:rPr>
        <w:t>p</w:t>
      </w:r>
      <w:r>
        <w:rPr>
          <w:i/>
          <w:position w:val="-1"/>
        </w:rPr>
        <w:t xml:space="preserve">les  </w:t>
      </w:r>
      <w:r>
        <w:rPr>
          <w:i/>
          <w:spacing w:val="41"/>
          <w:position w:val="-1"/>
        </w:rPr>
        <w:t xml:space="preserve"> 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 xml:space="preserve">f  </w:t>
      </w:r>
      <w:r>
        <w:rPr>
          <w:i/>
          <w:spacing w:val="47"/>
          <w:position w:val="-1"/>
        </w:rPr>
        <w:t xml:space="preserve"> </w:t>
      </w:r>
      <w:r>
        <w:rPr>
          <w:i/>
          <w:position w:val="-1"/>
        </w:rPr>
        <w:t>L</w:t>
      </w:r>
      <w:r>
        <w:rPr>
          <w:i/>
          <w:spacing w:val="1"/>
          <w:position w:val="-1"/>
        </w:rPr>
        <w:t>ang</w:t>
      </w:r>
      <w:r>
        <w:rPr>
          <w:i/>
          <w:spacing w:val="-1"/>
          <w:position w:val="-1"/>
        </w:rPr>
        <w:t>u</w:t>
      </w:r>
      <w:r>
        <w:rPr>
          <w:i/>
          <w:spacing w:val="1"/>
          <w:position w:val="-1"/>
        </w:rPr>
        <w:t>ag</w:t>
      </w:r>
      <w:r>
        <w:rPr>
          <w:i/>
          <w:position w:val="-1"/>
        </w:rPr>
        <w:t>e</w:t>
      </w: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472"/>
        <w:gridCol w:w="4637"/>
      </w:tblGrid>
      <w:tr w:rsidR="0096219D">
        <w:trPr>
          <w:trHeight w:hRule="exact" w:val="2791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180" w:lineRule="exact"/>
              <w:ind w:left="40" w:right="147"/>
              <w:jc w:val="both"/>
            </w:pPr>
            <w:r>
              <w:rPr>
                <w:spacing w:val="-1"/>
                <w:position w:val="1"/>
              </w:rPr>
              <w:lastRenderedPageBreak/>
              <w:t>mu</w:t>
            </w:r>
            <w:r>
              <w:rPr>
                <w:spacing w:val="3"/>
                <w:position w:val="1"/>
              </w:rPr>
              <w:t>c</w:t>
            </w:r>
            <w:r>
              <w:rPr>
                <w:position w:val="1"/>
              </w:rPr>
              <w:t>h</w:t>
            </w:r>
            <w:r>
              <w:rPr>
                <w:spacing w:val="5"/>
                <w:position w:val="1"/>
              </w:rPr>
              <w:t xml:space="preserve"> </w:t>
            </w:r>
            <w:r>
              <w:rPr>
                <w:position w:val="1"/>
              </w:rPr>
              <w:t>to</w:t>
            </w:r>
            <w:r>
              <w:rPr>
                <w:spacing w:val="9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r</w:t>
            </w:r>
            <w:r>
              <w:rPr>
                <w:position w:val="1"/>
              </w:rPr>
              <w:t>e</w:t>
            </w:r>
            <w:r>
              <w:rPr>
                <w:spacing w:val="1"/>
                <w:position w:val="1"/>
              </w:rPr>
              <w:t>prod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ce</w:t>
            </w:r>
            <w:r>
              <w:rPr>
                <w:spacing w:val="4"/>
                <w:position w:val="1"/>
              </w:rPr>
              <w:t xml:space="preserve"> 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>e</w:t>
            </w:r>
            <w:r>
              <w:rPr>
                <w:spacing w:val="11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w</w:t>
            </w:r>
            <w:r>
              <w:rPr>
                <w:spacing w:val="3"/>
                <w:position w:val="1"/>
              </w:rPr>
              <w:t>r</w:t>
            </w:r>
            <w:r>
              <w:rPr>
                <w:position w:val="1"/>
              </w:rPr>
              <w:t>it</w:t>
            </w:r>
            <w:r>
              <w:rPr>
                <w:spacing w:val="2"/>
                <w:position w:val="1"/>
              </w:rPr>
              <w:t>i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spacing w:val="4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s</w:t>
            </w:r>
            <w:r>
              <w:rPr>
                <w:spacing w:val="-1"/>
                <w:position w:val="1"/>
              </w:rPr>
              <w:t>k</w:t>
            </w:r>
            <w:r>
              <w:rPr>
                <w:position w:val="1"/>
              </w:rPr>
              <w:t>ill,</w:t>
            </w:r>
            <w:r>
              <w:rPr>
                <w:spacing w:val="7"/>
                <w:position w:val="1"/>
              </w:rPr>
              <w:t xml:space="preserve"> </w:t>
            </w:r>
            <w:r>
              <w:rPr>
                <w:spacing w:val="3"/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d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>e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s</w:t>
            </w:r>
            <w:r>
              <w:rPr>
                <w:spacing w:val="2"/>
                <w:position w:val="1"/>
              </w:rPr>
              <w:t>t</w:t>
            </w:r>
            <w:r>
              <w:rPr>
                <w:spacing w:val="-1"/>
                <w:position w:val="1"/>
              </w:rPr>
              <w:t>u</w:t>
            </w: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e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spacing w:val="7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w</w:t>
            </w:r>
            <w:r>
              <w:rPr>
                <w:position w:val="1"/>
              </w:rPr>
              <w:t>as</w:t>
            </w:r>
            <w:r>
              <w:rPr>
                <w:spacing w:val="9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not</w:t>
            </w:r>
          </w:p>
          <w:p w:rsidR="0096219D" w:rsidRDefault="006A12E9">
            <w:pPr>
              <w:spacing w:line="220" w:lineRule="exact"/>
              <w:ind w:left="40" w:right="141"/>
              <w:jc w:val="both"/>
            </w:pPr>
            <w:r>
              <w:rPr>
                <w:spacing w:val="1"/>
              </w:rPr>
              <w:t>bor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>y .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t xml:space="preserve">er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,</w:t>
            </w:r>
            <w:r>
              <w:rPr>
                <w:spacing w:val="4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 xml:space="preserve">e 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r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43"/>
              </w:rPr>
              <w:t xml:space="preserve"> </w:t>
            </w:r>
            <w:r>
              <w:rPr>
                <w:spacing w:val="3"/>
              </w:rPr>
              <w:t>a</w:t>
            </w:r>
            <w:r>
              <w:t>cti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4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44"/>
              </w:rPr>
              <w:t xml:space="preserve"> </w:t>
            </w:r>
            <w:r>
              <w:t>in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g</w:t>
            </w:r>
            <w:r>
              <w:t>e 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 xml:space="preserve">y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1"/>
              </w:rPr>
              <w:t>un</w:t>
            </w:r>
            <w:r>
              <w:t>icati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47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 xml:space="preserve">e  </w:t>
            </w:r>
            <w:r>
              <w:rPr>
                <w:spacing w:val="1"/>
              </w:rPr>
              <w:t>ro</w:t>
            </w:r>
            <w:r>
              <w:t xml:space="preserve">le 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ngu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rPr>
                <w:spacing w:val="2"/>
              </w:rPr>
              <w:t>i</w:t>
            </w:r>
            <w:r>
              <w:t xml:space="preserve">n 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r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 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el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spacing w:val="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m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pr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eir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ette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a</w:t>
            </w:r>
            <w:r>
              <w:t>ll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of</w:t>
            </w:r>
          </w:p>
          <w:p w:rsidR="0096219D" w:rsidRDefault="006A12E9">
            <w:pPr>
              <w:spacing w:line="220" w:lineRule="exact"/>
              <w:ind w:left="40" w:right="154"/>
              <w:jc w:val="both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(10</w:t>
            </w:r>
            <w:r>
              <w:t>0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t)</w:t>
            </w:r>
            <w:r>
              <w:rPr>
                <w:spacing w:val="2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k</w:t>
            </w:r>
            <w:r>
              <w:rPr>
                <w:spacing w:val="2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2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96219D" w:rsidRDefault="006A12E9">
            <w:pPr>
              <w:ind w:left="40" w:right="146"/>
              <w:jc w:val="both"/>
            </w:pP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es</w:t>
            </w:r>
            <w:r>
              <w:rPr>
                <w:spacing w:val="44"/>
              </w:rPr>
              <w:t xml:space="preserve"> </w:t>
            </w:r>
            <w:r>
              <w:t>a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4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m</w:t>
            </w:r>
            <w:r>
              <w:rPr>
                <w:spacing w:val="41"/>
              </w:rPr>
              <w:t xml:space="preserve"> </w:t>
            </w:r>
            <w:r>
              <w:t>to</w:t>
            </w:r>
            <w:r>
              <w:rPr>
                <w:spacing w:val="4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prov</w:t>
            </w:r>
            <w:r>
              <w:t>e t</w:t>
            </w:r>
            <w:r>
              <w:rPr>
                <w:spacing w:val="-1"/>
              </w:rPr>
              <w:t>h</w:t>
            </w:r>
            <w:r>
              <w:t>eir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r</w:t>
            </w:r>
            <w:r>
              <w:t>itt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ll.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ata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icat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10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a</w:t>
            </w:r>
            <w:r>
              <w:rPr>
                <w:spacing w:val="1"/>
              </w:rPr>
              <w:t>pp</w:t>
            </w:r>
            <w:r>
              <w:t>licati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us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5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r</w:t>
            </w:r>
            <w:r>
              <w:t>itt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sk</w:t>
            </w:r>
            <w:r>
              <w:rPr>
                <w:spacing w:val="2"/>
              </w:rPr>
              <w:t>i</w:t>
            </w:r>
            <w:r>
              <w:t>ll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est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'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ati</w:t>
            </w:r>
            <w:r>
              <w:rPr>
                <w:spacing w:val="3"/>
              </w:rPr>
              <w:t>o</w:t>
            </w:r>
            <w:r>
              <w:t xml:space="preserve">n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8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'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t>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</w:t>
            </w:r>
            <w: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96219D">
            <w:pPr>
              <w:spacing w:line="200" w:lineRule="exact"/>
            </w:pPr>
          </w:p>
          <w:p w:rsidR="0096219D" w:rsidRDefault="0096219D">
            <w:pPr>
              <w:spacing w:before="3" w:line="260" w:lineRule="exact"/>
              <w:rPr>
                <w:sz w:val="26"/>
                <w:szCs w:val="26"/>
              </w:rPr>
            </w:pPr>
          </w:p>
          <w:p w:rsidR="0096219D" w:rsidRDefault="006A12E9">
            <w:pPr>
              <w:spacing w:line="480" w:lineRule="auto"/>
              <w:ind w:left="175" w:right="29"/>
              <w:jc w:val="both"/>
            </w:pPr>
            <w:r>
              <w:rPr>
                <w:spacing w:val="1"/>
              </w:rPr>
              <w:t>[3</w:t>
            </w:r>
            <w:r>
              <w:t xml:space="preserve">] </w:t>
            </w:r>
            <w:r>
              <w:rPr>
                <w:spacing w:val="1"/>
              </w:rPr>
              <w:t>[4</w:t>
            </w:r>
            <w:r>
              <w:t xml:space="preserve">] </w:t>
            </w:r>
            <w:r>
              <w:rPr>
                <w:spacing w:val="1"/>
              </w:rPr>
              <w:t>[5</w:t>
            </w:r>
            <w:r>
              <w:t xml:space="preserve">] </w:t>
            </w:r>
            <w:r>
              <w:rPr>
                <w:spacing w:val="1"/>
              </w:rPr>
              <w:t>[6</w:t>
            </w:r>
            <w:r>
              <w:t>]</w:t>
            </w:r>
          </w:p>
          <w:p w:rsidR="0096219D" w:rsidRDefault="0096219D">
            <w:pPr>
              <w:spacing w:before="20" w:line="220" w:lineRule="exact"/>
              <w:rPr>
                <w:sz w:val="22"/>
                <w:szCs w:val="22"/>
              </w:rPr>
            </w:pPr>
          </w:p>
          <w:p w:rsidR="0096219D" w:rsidRDefault="006A12E9">
            <w:pPr>
              <w:ind w:left="175" w:right="33"/>
              <w:jc w:val="both"/>
            </w:pPr>
            <w:r>
              <w:rPr>
                <w:spacing w:val="1"/>
              </w:rPr>
              <w:t>[7</w:t>
            </w:r>
            <w:r>
              <w:t>]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before="4"/>
              <w:ind w:left="63" w:right="8"/>
            </w:pP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 xml:space="preserve">g      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 xml:space="preserve">d      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h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ng</w:t>
            </w:r>
            <w:r>
              <w:rPr>
                <w:i/>
              </w:rPr>
              <w:t xml:space="preserve">.      </w:t>
            </w:r>
            <w:r>
              <w:rPr>
                <w:i/>
                <w:spacing w:val="35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>A</w:t>
            </w:r>
            <w:r>
              <w:t>: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tic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h</w:t>
            </w:r>
            <w:r>
              <w:t xml:space="preserve">all,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.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oo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l</w:t>
            </w:r>
            <w:r>
              <w:t>if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96219D" w:rsidRDefault="006A12E9">
            <w:pPr>
              <w:spacing w:line="220" w:lineRule="exact"/>
              <w:ind w:left="63" w:right="7"/>
            </w:pPr>
            <w:r>
              <w:rPr>
                <w:spacing w:val="1"/>
              </w:rPr>
              <w:t>B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 xml:space="preserve">e, </w:t>
            </w:r>
            <w:r>
              <w:rPr>
                <w:spacing w:val="16"/>
              </w:rPr>
              <w:t xml:space="preserve"> </w:t>
            </w:r>
            <w:r>
              <w:t>D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1"/>
              </w:rPr>
              <w:t>1988</w:t>
            </w:r>
            <w:r>
              <w:t xml:space="preserve">. 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 xml:space="preserve">g 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 xml:space="preserve">iting 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kil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 xml:space="preserve">. 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3"/>
              </w:rPr>
              <w:t>e</w:t>
            </w:r>
            <w:r>
              <w:rPr>
                <w:i/>
              </w:rPr>
              <w:t xml:space="preserve">w 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e- 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itio</w:t>
            </w:r>
            <w:r>
              <w:rPr>
                <w:i/>
                <w:spacing w:val="2"/>
              </w:rPr>
              <w:t>n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3"/>
              </w:rPr>
              <w:t>e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</w:t>
            </w:r>
            <w:r>
              <w:t>:</w:t>
            </w:r>
            <w:r>
              <w:rPr>
                <w:spacing w:val="-2"/>
              </w:rPr>
              <w:t xml:space="preserve"> L</w:t>
            </w:r>
            <w:r>
              <w:rPr>
                <w:spacing w:val="1"/>
              </w:rPr>
              <w:t>ong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t</w:t>
            </w:r>
            <w:r>
              <w:rPr>
                <w:spacing w:val="1"/>
              </w:rPr>
              <w:t>d</w:t>
            </w:r>
            <w:r>
              <w:t>. Da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46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li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1973</w:t>
            </w:r>
            <w:r>
              <w:t>.</w:t>
            </w:r>
            <w:r>
              <w:rPr>
                <w:spacing w:val="47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ang</w:t>
            </w:r>
            <w:r>
              <w:rPr>
                <w:i/>
                <w:spacing w:val="-1"/>
              </w:rPr>
              <w:t>u</w:t>
            </w:r>
            <w:r>
              <w:rPr>
                <w:i/>
                <w:spacing w:val="1"/>
              </w:rPr>
              <w:t>ag</w:t>
            </w:r>
            <w:r>
              <w:rPr>
                <w:i/>
              </w:rPr>
              <w:t>e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b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y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 xml:space="preserve">d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im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in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cti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.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Worb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ess</w:t>
            </w:r>
          </w:p>
          <w:p w:rsidR="0096219D" w:rsidRDefault="006A12E9">
            <w:pPr>
              <w:spacing w:line="220" w:lineRule="exact"/>
              <w:ind w:left="63"/>
            </w:pPr>
            <w:r>
              <w:t>D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ff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dr</w:t>
            </w:r>
            <w:r>
              <w:t>ia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198</w:t>
            </w:r>
            <w:r>
              <w:t>9</w:t>
            </w:r>
            <w:r>
              <w:rPr>
                <w:spacing w:val="12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2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  <w:spacing w:val="-2"/>
              </w:rPr>
              <w:t>E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li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.</w:t>
            </w:r>
            <w:r>
              <w:rPr>
                <w:i/>
                <w:spacing w:val="9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n</w:t>
            </w:r>
            <w:r>
              <w:t>: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br</w:t>
            </w:r>
            <w:r>
              <w:t>i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96219D" w:rsidRDefault="006A12E9">
            <w:pPr>
              <w:spacing w:line="220" w:lineRule="exact"/>
              <w:ind w:left="63"/>
            </w:pPr>
            <w: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96219D" w:rsidRDefault="006A12E9">
            <w:pPr>
              <w:ind w:left="63" w:right="8"/>
              <w:jc w:val="both"/>
            </w:pPr>
            <w:r>
              <w:t>Hi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>,Ge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e M</w:t>
            </w:r>
            <w:r>
              <w:rPr>
                <w:spacing w:val="1"/>
              </w:rPr>
              <w:t>.1995</w:t>
            </w:r>
            <w:r>
              <w:t>.</w:t>
            </w:r>
            <w:r>
              <w:rPr>
                <w:spacing w:val="7"/>
              </w:rPr>
              <w:t xml:space="preserve"> </w:t>
            </w:r>
            <w:r>
              <w:rPr>
                <w:i/>
                <w:spacing w:val="-2"/>
              </w:rPr>
              <w:t>G</w:t>
            </w:r>
            <w:r>
              <w:rPr>
                <w:i/>
              </w:rPr>
              <w:t>etti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.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ter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 W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it</w:t>
            </w:r>
            <w:r>
              <w:rPr>
                <w:i/>
                <w:spacing w:val="2"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 xml:space="preserve"> o</w:t>
            </w:r>
            <w:r>
              <w:rPr>
                <w:i/>
              </w:rPr>
              <w:t>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ter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-3"/>
              </w:rPr>
              <w:t>W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2"/>
              </w:rPr>
              <w:t>g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por</w:t>
            </w:r>
            <w:r>
              <w:t>e: S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1"/>
              </w:rPr>
              <w:t>E</w:t>
            </w:r>
            <w:r>
              <w:t xml:space="preserve">O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96219D" w:rsidRDefault="006A12E9">
            <w:pPr>
              <w:ind w:left="63"/>
            </w:pPr>
            <w:r>
              <w:t>He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J</w:t>
            </w:r>
            <w:r>
              <w:t>.</w:t>
            </w:r>
            <w:r>
              <w:rPr>
                <w:spacing w:val="1"/>
              </w:rPr>
              <w:t>B</w:t>
            </w:r>
            <w:r>
              <w:t>.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88</w:t>
            </w:r>
            <w:r>
              <w:rPr>
                <w:spacing w:val="2"/>
              </w:rPr>
              <w:t>.</w:t>
            </w:r>
            <w:r>
              <w:rPr>
                <w:i/>
                <w:spacing w:val="-3"/>
              </w:rPr>
              <w:t>W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iting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ng</w:t>
            </w:r>
            <w:r>
              <w:rPr>
                <w:i/>
              </w:rPr>
              <w:t>li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h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anguag</w:t>
            </w:r>
            <w:r>
              <w:rPr>
                <w:i/>
              </w:rPr>
              <w:t>e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tes</w:t>
            </w:r>
            <w:r>
              <w:rPr>
                <w:i/>
                <w:spacing w:val="-1"/>
              </w:rPr>
              <w:t>ts</w:t>
            </w:r>
            <w:r>
              <w:t>.</w:t>
            </w:r>
            <w:r>
              <w:rPr>
                <w:spacing w:val="14"/>
              </w:rPr>
              <w:t xml:space="preserve"> </w:t>
            </w:r>
            <w:r>
              <w:t>N</w:t>
            </w:r>
            <w:r>
              <w:rPr>
                <w:spacing w:val="3"/>
              </w:rPr>
              <w:t>e</w:t>
            </w:r>
            <w:r>
              <w:t>w</w:t>
            </w:r>
          </w:p>
        </w:tc>
      </w:tr>
      <w:tr w:rsidR="0096219D">
        <w:trPr>
          <w:trHeight w:hRule="exact" w:val="206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96219D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96219D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180" w:lineRule="exact"/>
              <w:ind w:left="63"/>
            </w:pPr>
            <w:r>
              <w:rPr>
                <w:position w:val="-1"/>
              </w:rPr>
              <w:t>Y</w:t>
            </w:r>
            <w:r>
              <w:rPr>
                <w:spacing w:val="1"/>
                <w:position w:val="-1"/>
              </w:rPr>
              <w:t>or</w:t>
            </w:r>
            <w:r>
              <w:rPr>
                <w:spacing w:val="-1"/>
                <w:position w:val="-1"/>
              </w:rPr>
              <w:t>k</w:t>
            </w:r>
            <w:r>
              <w:rPr>
                <w:position w:val="-1"/>
              </w:rPr>
              <w:t>:</w:t>
            </w:r>
            <w:r>
              <w:rPr>
                <w:spacing w:val="-4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L</w:t>
            </w:r>
            <w:r>
              <w:rPr>
                <w:spacing w:val="3"/>
                <w:position w:val="-1"/>
              </w:rPr>
              <w:t>o</w:t>
            </w:r>
            <w:r>
              <w:rPr>
                <w:spacing w:val="-1"/>
                <w:position w:val="-1"/>
              </w:rPr>
              <w:t>n</w:t>
            </w:r>
            <w:r>
              <w:rPr>
                <w:spacing w:val="1"/>
                <w:position w:val="-1"/>
              </w:rPr>
              <w:t>g</w:t>
            </w:r>
            <w:r>
              <w:rPr>
                <w:spacing w:val="-1"/>
                <w:position w:val="-1"/>
              </w:rPr>
              <w:t>m</w:t>
            </w:r>
            <w:r>
              <w:rPr>
                <w:spacing w:val="3"/>
                <w:position w:val="-1"/>
              </w:rPr>
              <w:t>a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-1"/>
              </w:rPr>
              <w:t>.</w:t>
            </w:r>
          </w:p>
        </w:tc>
      </w:tr>
      <w:tr w:rsidR="0096219D">
        <w:trPr>
          <w:trHeight w:hRule="exact" w:val="22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180" w:lineRule="exact"/>
              <w:ind w:left="40"/>
            </w:pPr>
            <w:r>
              <w:rPr>
                <w:spacing w:val="3"/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 xml:space="preserve">e </w:t>
            </w:r>
            <w:r>
              <w:rPr>
                <w:spacing w:val="35"/>
                <w:position w:val="1"/>
              </w:rPr>
              <w:t xml:space="preserve"> </w:t>
            </w:r>
            <w:r>
              <w:rPr>
                <w:position w:val="1"/>
              </w:rPr>
              <w:t>e</w:t>
            </w:r>
            <w:r>
              <w:rPr>
                <w:spacing w:val="-1"/>
                <w:position w:val="1"/>
              </w:rPr>
              <w:t>x</w:t>
            </w:r>
            <w:r>
              <w:rPr>
                <w:spacing w:val="1"/>
                <w:position w:val="1"/>
              </w:rPr>
              <w:t>p</w:t>
            </w:r>
            <w:r>
              <w:rPr>
                <w:position w:val="1"/>
              </w:rPr>
              <w:t>la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ati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 xml:space="preserve">n </w:t>
            </w:r>
            <w:r>
              <w:rPr>
                <w:spacing w:val="29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1"/>
                <w:position w:val="1"/>
              </w:rPr>
              <w:t>bo</w:t>
            </w:r>
            <w:r>
              <w:rPr>
                <w:spacing w:val="-1"/>
                <w:position w:val="1"/>
              </w:rPr>
              <w:t>v</w:t>
            </w:r>
            <w:r>
              <w:rPr>
                <w:position w:val="1"/>
              </w:rPr>
              <w:t xml:space="preserve">e </w:t>
            </w:r>
            <w:r>
              <w:rPr>
                <w:spacing w:val="33"/>
                <w:position w:val="1"/>
              </w:rPr>
              <w:t xml:space="preserve"> </w:t>
            </w:r>
            <w:r>
              <w:rPr>
                <w:position w:val="1"/>
              </w:rPr>
              <w:t>c</w:t>
            </w:r>
            <w:r>
              <w:rPr>
                <w:spacing w:val="1"/>
                <w:position w:val="1"/>
              </w:rPr>
              <w:t>on</w:t>
            </w:r>
            <w:r>
              <w:rPr>
                <w:position w:val="1"/>
              </w:rPr>
              <w:t>cl</w:t>
            </w:r>
            <w:r>
              <w:rPr>
                <w:spacing w:val="-1"/>
                <w:position w:val="1"/>
              </w:rPr>
              <w:t>u</w:t>
            </w: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 xml:space="preserve">ed </w:t>
            </w:r>
            <w:r>
              <w:rPr>
                <w:spacing w:val="31"/>
                <w:position w:val="1"/>
              </w:rPr>
              <w:t xml:space="preserve"> 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 xml:space="preserve">at </w:t>
            </w:r>
            <w:r>
              <w:rPr>
                <w:spacing w:val="34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 xml:space="preserve">e </w:t>
            </w:r>
            <w:r>
              <w:rPr>
                <w:spacing w:val="35"/>
                <w:position w:val="1"/>
              </w:rPr>
              <w:t xml:space="preserve"> </w:t>
            </w:r>
            <w:r>
              <w:rPr>
                <w:position w:val="1"/>
              </w:rPr>
              <w:t>tea</w:t>
            </w:r>
            <w:r>
              <w:rPr>
                <w:spacing w:val="3"/>
                <w:position w:val="1"/>
              </w:rPr>
              <w:t>c</w:t>
            </w:r>
            <w:r>
              <w:rPr>
                <w:spacing w:val="-1"/>
                <w:position w:val="1"/>
              </w:rPr>
              <w:t>h</w:t>
            </w:r>
            <w:r>
              <w:rPr>
                <w:spacing w:val="2"/>
                <w:position w:val="1"/>
              </w:rPr>
              <w:t>i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 xml:space="preserve">g </w:t>
            </w:r>
            <w:r>
              <w:rPr>
                <w:spacing w:val="29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of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200" w:lineRule="exact"/>
              <w:ind w:left="175"/>
            </w:pPr>
            <w:r>
              <w:rPr>
                <w:spacing w:val="1"/>
                <w:position w:val="-1"/>
              </w:rPr>
              <w:t>[8</w:t>
            </w:r>
            <w:r>
              <w:rPr>
                <w:position w:val="-1"/>
              </w:rPr>
              <w:t>]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200" w:lineRule="exact"/>
              <w:ind w:left="63"/>
            </w:pPr>
            <w:r>
              <w:rPr>
                <w:spacing w:val="2"/>
                <w:position w:val="-1"/>
              </w:rPr>
              <w:t>J</w:t>
            </w:r>
            <w:r>
              <w:rPr>
                <w:position w:val="-1"/>
              </w:rPr>
              <w:t>a</w:t>
            </w:r>
            <w:r>
              <w:rPr>
                <w:spacing w:val="-1"/>
                <w:position w:val="-1"/>
              </w:rPr>
              <w:t>nss</w:t>
            </w:r>
            <w:r>
              <w:rPr>
                <w:spacing w:val="3"/>
                <w:position w:val="-1"/>
              </w:rPr>
              <w:t>e</w:t>
            </w:r>
            <w:r>
              <w:rPr>
                <w:position w:val="-1"/>
              </w:rPr>
              <w:t xml:space="preserve">n  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position w:val="-1"/>
              </w:rPr>
              <w:t>M</w:t>
            </w:r>
            <w:r>
              <w:rPr>
                <w:spacing w:val="3"/>
                <w:position w:val="-1"/>
              </w:rPr>
              <w:t>i</w:t>
            </w:r>
            <w:r>
              <w:rPr>
                <w:spacing w:val="-1"/>
                <w:position w:val="-1"/>
              </w:rPr>
              <w:t>k</w:t>
            </w:r>
            <w:r>
              <w:rPr>
                <w:position w:val="-1"/>
              </w:rPr>
              <w:t xml:space="preserve">e.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1984</w:t>
            </w:r>
            <w:r>
              <w:rPr>
                <w:position w:val="-1"/>
              </w:rPr>
              <w:t xml:space="preserve">.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A</w:t>
            </w:r>
            <w:r>
              <w:rPr>
                <w:i/>
                <w:spacing w:val="1"/>
                <w:position w:val="-1"/>
              </w:rPr>
              <w:t>pp</w:t>
            </w:r>
            <w:r>
              <w:rPr>
                <w:i/>
                <w:position w:val="-1"/>
              </w:rPr>
              <w:t>l</w:t>
            </w:r>
            <w:r>
              <w:rPr>
                <w:i/>
                <w:spacing w:val="-3"/>
                <w:position w:val="-1"/>
              </w:rPr>
              <w:t>i</w:t>
            </w:r>
            <w:r>
              <w:rPr>
                <w:i/>
                <w:position w:val="-1"/>
              </w:rPr>
              <w:t xml:space="preserve">ed  </w:t>
            </w:r>
            <w:r>
              <w:rPr>
                <w:i/>
                <w:spacing w:val="5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Lin</w:t>
            </w:r>
            <w:r>
              <w:rPr>
                <w:i/>
                <w:spacing w:val="1"/>
                <w:position w:val="-1"/>
              </w:rPr>
              <w:t>gu</w:t>
            </w:r>
            <w:r>
              <w:rPr>
                <w:i/>
                <w:position w:val="-1"/>
              </w:rPr>
              <w:t>i</w:t>
            </w:r>
            <w:r>
              <w:rPr>
                <w:i/>
                <w:spacing w:val="-1"/>
                <w:position w:val="-1"/>
              </w:rPr>
              <w:t>s</w:t>
            </w:r>
            <w:r>
              <w:rPr>
                <w:i/>
                <w:position w:val="-1"/>
              </w:rPr>
              <w:t xml:space="preserve">tics </w:t>
            </w:r>
            <w:r>
              <w:rPr>
                <w:i/>
                <w:spacing w:val="49"/>
                <w:position w:val="-1"/>
              </w:rPr>
              <w:t xml:space="preserve"> </w:t>
            </w:r>
            <w:r>
              <w:rPr>
                <w:i/>
                <w:spacing w:val="1"/>
                <w:position w:val="-1"/>
              </w:rPr>
              <w:t>an</w:t>
            </w:r>
            <w:r>
              <w:rPr>
                <w:i/>
                <w:position w:val="-1"/>
              </w:rPr>
              <w:t xml:space="preserve">d  </w:t>
            </w:r>
            <w:r>
              <w:rPr>
                <w:i/>
                <w:spacing w:val="7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t</w:t>
            </w:r>
            <w:r>
              <w:rPr>
                <w:i/>
                <w:spacing w:val="1"/>
                <w:position w:val="-1"/>
              </w:rPr>
              <w:t>h</w:t>
            </w:r>
            <w:r>
              <w:rPr>
                <w:i/>
                <w:position w:val="-1"/>
              </w:rPr>
              <w:t>e</w:t>
            </w:r>
          </w:p>
        </w:tc>
      </w:tr>
      <w:tr w:rsidR="0096219D">
        <w:trPr>
          <w:trHeight w:hRule="exact" w:val="23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180" w:lineRule="exact"/>
              <w:ind w:left="40"/>
            </w:pPr>
            <w:r>
              <w:rPr>
                <w:spacing w:val="-1"/>
                <w:position w:val="1"/>
              </w:rPr>
              <w:t>m</w:t>
            </w:r>
            <w:r>
              <w:rPr>
                <w:position w:val="1"/>
              </w:rPr>
              <w:t>ate</w:t>
            </w:r>
            <w:r>
              <w:rPr>
                <w:spacing w:val="1"/>
                <w:position w:val="1"/>
              </w:rPr>
              <w:t>r</w:t>
            </w:r>
            <w:r>
              <w:rPr>
                <w:position w:val="1"/>
              </w:rPr>
              <w:t>ials</w:t>
            </w:r>
            <w:r>
              <w:rPr>
                <w:spacing w:val="34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f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</w:t>
            </w:r>
            <w:r>
              <w:rPr>
                <w:spacing w:val="40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w</w:t>
            </w:r>
            <w:r>
              <w:rPr>
                <w:spacing w:val="1"/>
                <w:position w:val="1"/>
              </w:rPr>
              <w:t>r</w:t>
            </w:r>
            <w:r>
              <w:rPr>
                <w:position w:val="1"/>
              </w:rPr>
              <w:t>it</w:t>
            </w:r>
            <w:r>
              <w:rPr>
                <w:spacing w:val="2"/>
                <w:position w:val="1"/>
              </w:rPr>
              <w:t>i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spacing w:val="32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r</w:t>
            </w:r>
            <w:r>
              <w:rPr>
                <w:position w:val="1"/>
              </w:rPr>
              <w:t>e</w:t>
            </w:r>
            <w:r>
              <w:rPr>
                <w:spacing w:val="1"/>
                <w:position w:val="1"/>
              </w:rPr>
              <w:t>prod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cti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n</w:t>
            </w:r>
            <w:r>
              <w:rPr>
                <w:spacing w:val="30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s</w:t>
            </w:r>
            <w:r>
              <w:rPr>
                <w:spacing w:val="-1"/>
                <w:position w:val="1"/>
              </w:rPr>
              <w:t>k</w:t>
            </w:r>
            <w:r>
              <w:rPr>
                <w:position w:val="1"/>
              </w:rPr>
              <w:t>ill</w:t>
            </w:r>
            <w:r>
              <w:rPr>
                <w:spacing w:val="38"/>
                <w:position w:val="1"/>
              </w:rPr>
              <w:t xml:space="preserve"> </w:t>
            </w:r>
            <w:r>
              <w:rPr>
                <w:spacing w:val="4"/>
                <w:position w:val="1"/>
              </w:rPr>
              <w:t>b</w:t>
            </w:r>
            <w:r>
              <w:rPr>
                <w:position w:val="1"/>
              </w:rPr>
              <w:t>y</w:t>
            </w:r>
            <w:r>
              <w:rPr>
                <w:spacing w:val="36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us</w:t>
            </w:r>
            <w:r>
              <w:rPr>
                <w:spacing w:val="2"/>
                <w:position w:val="1"/>
              </w:rPr>
              <w:t>i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spacing w:val="34"/>
                <w:position w:val="1"/>
              </w:rPr>
              <w:t xml:space="preserve"> </w:t>
            </w:r>
            <w:r>
              <w:rPr>
                <w:position w:val="1"/>
              </w:rPr>
              <w:t>l</w:t>
            </w:r>
            <w:r>
              <w:rPr>
                <w:spacing w:val="2"/>
                <w:position w:val="1"/>
              </w:rPr>
              <w:t>a</w:t>
            </w:r>
            <w:r>
              <w:rPr>
                <w:spacing w:val="1"/>
                <w:position w:val="1"/>
              </w:rPr>
              <w:t>n</w:t>
            </w:r>
            <w:r>
              <w:rPr>
                <w:spacing w:val="-1"/>
                <w:position w:val="1"/>
              </w:rPr>
              <w:t>gu</w:t>
            </w:r>
            <w:r>
              <w:rPr>
                <w:spacing w:val="3"/>
                <w:position w:val="1"/>
              </w:rPr>
              <w:t>a</w:t>
            </w:r>
            <w:r>
              <w:rPr>
                <w:spacing w:val="1"/>
                <w:position w:val="1"/>
              </w:rPr>
              <w:t>g</w:t>
            </w:r>
            <w:r>
              <w:rPr>
                <w:position w:val="1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96219D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200" w:lineRule="exact"/>
              <w:ind w:left="63"/>
            </w:pPr>
            <w:r>
              <w:rPr>
                <w:i/>
                <w:position w:val="-1"/>
              </w:rPr>
              <w:t>Le</w:t>
            </w:r>
            <w:r>
              <w:rPr>
                <w:i/>
                <w:spacing w:val="1"/>
                <w:position w:val="-1"/>
              </w:rPr>
              <w:t>a</w:t>
            </w:r>
            <w:r>
              <w:rPr>
                <w:i/>
                <w:spacing w:val="-1"/>
                <w:position w:val="-1"/>
              </w:rPr>
              <w:t>r</w:t>
            </w:r>
            <w:r>
              <w:rPr>
                <w:i/>
                <w:spacing w:val="1"/>
                <w:position w:val="-1"/>
              </w:rPr>
              <w:t>n</w:t>
            </w:r>
            <w:r>
              <w:rPr>
                <w:i/>
                <w:position w:val="-1"/>
              </w:rPr>
              <w:t>i</w:t>
            </w:r>
            <w:r>
              <w:rPr>
                <w:i/>
                <w:spacing w:val="1"/>
                <w:position w:val="-1"/>
              </w:rPr>
              <w:t>n</w:t>
            </w:r>
            <w:r>
              <w:rPr>
                <w:i/>
                <w:position w:val="-1"/>
              </w:rPr>
              <w:t>g</w:t>
            </w:r>
            <w:r>
              <w:rPr>
                <w:i/>
                <w:spacing w:val="43"/>
                <w:position w:val="-1"/>
              </w:rPr>
              <w:t xml:space="preserve"> </w:t>
            </w:r>
            <w:r>
              <w:rPr>
                <w:i/>
                <w:spacing w:val="1"/>
                <w:position w:val="-1"/>
              </w:rPr>
              <w:t>an</w:t>
            </w:r>
            <w:r>
              <w:rPr>
                <w:i/>
                <w:position w:val="-1"/>
              </w:rPr>
              <w:t>d</w:t>
            </w:r>
            <w:r>
              <w:rPr>
                <w:i/>
                <w:spacing w:val="47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Te</w:t>
            </w:r>
            <w:r>
              <w:rPr>
                <w:i/>
                <w:spacing w:val="1"/>
                <w:position w:val="-1"/>
              </w:rPr>
              <w:t>a</w:t>
            </w:r>
            <w:r>
              <w:rPr>
                <w:i/>
                <w:spacing w:val="-2"/>
                <w:position w:val="-1"/>
              </w:rPr>
              <w:t>c</w:t>
            </w:r>
            <w:r>
              <w:rPr>
                <w:i/>
                <w:spacing w:val="1"/>
                <w:position w:val="-1"/>
              </w:rPr>
              <w:t>h</w:t>
            </w:r>
            <w:r>
              <w:rPr>
                <w:i/>
                <w:position w:val="-1"/>
              </w:rPr>
              <w:t>i</w:t>
            </w:r>
            <w:r>
              <w:rPr>
                <w:i/>
                <w:spacing w:val="1"/>
                <w:position w:val="-1"/>
              </w:rPr>
              <w:t>n</w:t>
            </w:r>
            <w:r>
              <w:rPr>
                <w:i/>
                <w:position w:val="-1"/>
              </w:rPr>
              <w:t>g</w:t>
            </w:r>
            <w:r>
              <w:rPr>
                <w:i/>
                <w:spacing w:val="44"/>
                <w:position w:val="-1"/>
              </w:rPr>
              <w:t xml:space="preserve"> </w:t>
            </w:r>
            <w:r>
              <w:rPr>
                <w:i/>
                <w:spacing w:val="1"/>
                <w:position w:val="-1"/>
              </w:rPr>
              <w:t>o</w:t>
            </w:r>
            <w:r>
              <w:rPr>
                <w:i/>
                <w:position w:val="-1"/>
              </w:rPr>
              <w:t>f</w:t>
            </w:r>
            <w:r>
              <w:rPr>
                <w:i/>
                <w:spacing w:val="-3"/>
                <w:position w:val="-1"/>
              </w:rPr>
              <w:t>f</w:t>
            </w:r>
            <w:r>
              <w:rPr>
                <w:i/>
                <w:spacing w:val="-1"/>
                <w:position w:val="-1"/>
              </w:rPr>
              <w:t>or</w:t>
            </w:r>
            <w:r>
              <w:rPr>
                <w:i/>
                <w:position w:val="-1"/>
              </w:rPr>
              <w:t>ei</w:t>
            </w:r>
            <w:r>
              <w:rPr>
                <w:i/>
                <w:spacing w:val="1"/>
                <w:position w:val="-1"/>
              </w:rPr>
              <w:t>g</w:t>
            </w:r>
            <w:r>
              <w:rPr>
                <w:i/>
                <w:position w:val="-1"/>
              </w:rPr>
              <w:t>n</w:t>
            </w:r>
            <w:r>
              <w:rPr>
                <w:i/>
                <w:spacing w:val="43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L</w:t>
            </w:r>
            <w:r>
              <w:rPr>
                <w:i/>
                <w:spacing w:val="1"/>
                <w:position w:val="-1"/>
              </w:rPr>
              <w:t>angu</w:t>
            </w:r>
            <w:r>
              <w:rPr>
                <w:i/>
                <w:spacing w:val="-1"/>
                <w:position w:val="-1"/>
              </w:rPr>
              <w:t>a</w:t>
            </w:r>
            <w:r>
              <w:rPr>
                <w:i/>
                <w:spacing w:val="1"/>
                <w:position w:val="-1"/>
              </w:rPr>
              <w:t>ge</w:t>
            </w:r>
            <w:r>
              <w:rPr>
                <w:position w:val="-1"/>
              </w:rPr>
              <w:t>.</w:t>
            </w:r>
            <w:r>
              <w:rPr>
                <w:spacing w:val="40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L</w:t>
            </w:r>
            <w:r>
              <w:rPr>
                <w:spacing w:val="1"/>
                <w:position w:val="-1"/>
              </w:rPr>
              <w:t>o</w:t>
            </w:r>
            <w:r>
              <w:rPr>
                <w:spacing w:val="-1"/>
                <w:position w:val="-1"/>
              </w:rPr>
              <w:t>n</w:t>
            </w:r>
            <w:r>
              <w:rPr>
                <w:spacing w:val="1"/>
                <w:position w:val="-1"/>
              </w:rPr>
              <w:t>do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-1"/>
              </w:rPr>
              <w:t>:</w:t>
            </w:r>
          </w:p>
        </w:tc>
      </w:tr>
      <w:tr w:rsidR="0096219D">
        <w:trPr>
          <w:trHeight w:hRule="exact" w:val="223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180" w:lineRule="exact"/>
              <w:ind w:left="40"/>
            </w:pPr>
            <w:r>
              <w:rPr>
                <w:position w:val="1"/>
              </w:rPr>
              <w:t>la</w:t>
            </w:r>
            <w:r>
              <w:rPr>
                <w:spacing w:val="1"/>
                <w:position w:val="1"/>
              </w:rPr>
              <w:t>bor</w:t>
            </w:r>
            <w:r>
              <w:rPr>
                <w:position w:val="1"/>
              </w:rPr>
              <w:t>at</w:t>
            </w:r>
            <w:r>
              <w:rPr>
                <w:spacing w:val="1"/>
                <w:position w:val="1"/>
              </w:rPr>
              <w:t>or</w:t>
            </w:r>
            <w:r>
              <w:rPr>
                <w:position w:val="1"/>
              </w:rPr>
              <w:t>y</w:t>
            </w:r>
            <w:r>
              <w:rPr>
                <w:spacing w:val="31"/>
                <w:position w:val="1"/>
              </w:rPr>
              <w:t xml:space="preserve"> </w:t>
            </w:r>
            <w:r>
              <w:rPr>
                <w:position w:val="1"/>
              </w:rPr>
              <w:t>is</w:t>
            </w:r>
            <w:r>
              <w:rPr>
                <w:spacing w:val="39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b</w:t>
            </w:r>
            <w:r>
              <w:rPr>
                <w:position w:val="1"/>
              </w:rPr>
              <w:t>etter</w:t>
            </w:r>
            <w:r>
              <w:rPr>
                <w:spacing w:val="38"/>
                <w:position w:val="1"/>
              </w:rPr>
              <w:t xml:space="preserve"> </w:t>
            </w:r>
            <w:r>
              <w:rPr>
                <w:position w:val="1"/>
              </w:rPr>
              <w:t>to</w:t>
            </w:r>
            <w:r>
              <w:rPr>
                <w:spacing w:val="40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b</w:t>
            </w:r>
            <w:r>
              <w:rPr>
                <w:position w:val="1"/>
              </w:rPr>
              <w:t>e</w:t>
            </w:r>
            <w:r>
              <w:rPr>
                <w:spacing w:val="40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p</w:t>
            </w:r>
            <w:r>
              <w:rPr>
                <w:spacing w:val="1"/>
                <w:position w:val="1"/>
              </w:rPr>
              <w:t>p</w:t>
            </w:r>
            <w:r>
              <w:rPr>
                <w:position w:val="1"/>
              </w:rPr>
              <w:t>lied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b</w:t>
            </w:r>
            <w:r>
              <w:rPr>
                <w:position w:val="1"/>
              </w:rPr>
              <w:t>e</w:t>
            </w:r>
            <w:r>
              <w:rPr>
                <w:spacing w:val="1"/>
                <w:position w:val="1"/>
              </w:rPr>
              <w:t>c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us</w:t>
            </w:r>
            <w:r>
              <w:rPr>
                <w:position w:val="1"/>
              </w:rPr>
              <w:t>e</w:t>
            </w:r>
            <w:r>
              <w:rPr>
                <w:spacing w:val="36"/>
                <w:position w:val="1"/>
              </w:rPr>
              <w:t xml:space="preserve"> </w:t>
            </w:r>
            <w:r>
              <w:rPr>
                <w:position w:val="1"/>
              </w:rPr>
              <w:t>it</w:t>
            </w:r>
            <w:r>
              <w:rPr>
                <w:spacing w:val="40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i</w:t>
            </w:r>
            <w:r>
              <w:rPr>
                <w:spacing w:val="-4"/>
                <w:position w:val="1"/>
              </w:rPr>
              <w:t>m</w:t>
            </w:r>
            <w:r>
              <w:rPr>
                <w:spacing w:val="1"/>
                <w:position w:val="1"/>
              </w:rPr>
              <w:t>pro</w:t>
            </w:r>
            <w:r>
              <w:rPr>
                <w:spacing w:val="-1"/>
                <w:position w:val="1"/>
              </w:rPr>
              <w:t>v</w:t>
            </w:r>
            <w:r>
              <w:rPr>
                <w:position w:val="1"/>
              </w:rPr>
              <w:t>es</w:t>
            </w:r>
            <w:r>
              <w:rPr>
                <w:spacing w:val="35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t</w:t>
            </w:r>
            <w:r>
              <w:rPr>
                <w:spacing w:val="1"/>
                <w:position w:val="1"/>
              </w:rPr>
              <w:t>h</w:t>
            </w:r>
            <w:r>
              <w:rPr>
                <w:position w:val="1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96219D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6219D" w:rsidRDefault="006A12E9">
            <w:pPr>
              <w:spacing w:line="200" w:lineRule="exact"/>
              <w:ind w:left="63"/>
            </w:pPr>
            <w:r>
              <w:rPr>
                <w:position w:val="-2"/>
              </w:rPr>
              <w:t>E</w:t>
            </w:r>
            <w:r>
              <w:rPr>
                <w:spacing w:val="3"/>
                <w:position w:val="-2"/>
              </w:rPr>
              <w:t>d</w:t>
            </w:r>
            <w:r>
              <w:rPr>
                <w:spacing w:val="-5"/>
                <w:position w:val="-2"/>
              </w:rPr>
              <w:t>w</w:t>
            </w:r>
            <w:r>
              <w:rPr>
                <w:position w:val="-2"/>
              </w:rPr>
              <w:t>a</w:t>
            </w:r>
            <w:r>
              <w:rPr>
                <w:spacing w:val="1"/>
                <w:position w:val="-2"/>
              </w:rPr>
              <w:t>r</w:t>
            </w:r>
            <w:r>
              <w:rPr>
                <w:position w:val="-2"/>
              </w:rPr>
              <w:t>d</w:t>
            </w:r>
            <w:r>
              <w:rPr>
                <w:spacing w:val="-4"/>
                <w:position w:val="-2"/>
              </w:rPr>
              <w:t xml:space="preserve"> </w:t>
            </w:r>
            <w:r>
              <w:rPr>
                <w:spacing w:val="-2"/>
                <w:position w:val="-2"/>
              </w:rPr>
              <w:t>A</w:t>
            </w:r>
            <w:r>
              <w:rPr>
                <w:spacing w:val="3"/>
                <w:position w:val="-2"/>
              </w:rPr>
              <w:t>r</w:t>
            </w:r>
            <w:r>
              <w:rPr>
                <w:spacing w:val="-1"/>
                <w:position w:val="-2"/>
              </w:rPr>
              <w:t>n</w:t>
            </w:r>
            <w:r>
              <w:rPr>
                <w:spacing w:val="1"/>
                <w:position w:val="-2"/>
              </w:rPr>
              <w:t>o</w:t>
            </w:r>
            <w:r>
              <w:rPr>
                <w:position w:val="-2"/>
              </w:rPr>
              <w:t>ld</w:t>
            </w:r>
          </w:p>
        </w:tc>
      </w:tr>
    </w:tbl>
    <w:p w:rsidR="0096219D" w:rsidRDefault="0096219D">
      <w:pPr>
        <w:sectPr w:rsidR="0096219D">
          <w:type w:val="continuous"/>
          <w:pgSz w:w="11920" w:h="16840"/>
          <w:pgMar w:top="820" w:right="0" w:bottom="280" w:left="0" w:header="720" w:footer="720" w:gutter="0"/>
          <w:cols w:space="720"/>
        </w:sectPr>
      </w:pPr>
    </w:p>
    <w:p w:rsidR="0096219D" w:rsidRDefault="006A12E9">
      <w:pPr>
        <w:spacing w:line="180" w:lineRule="exact"/>
        <w:ind w:left="965" w:right="-29"/>
        <w:jc w:val="both"/>
      </w:pPr>
      <w:r>
        <w:rPr>
          <w:spacing w:val="-1"/>
          <w:position w:val="1"/>
        </w:rPr>
        <w:lastRenderedPageBreak/>
        <w:t>s</w:t>
      </w:r>
      <w:r>
        <w:rPr>
          <w:position w:val="1"/>
        </w:rPr>
        <w:t>t</w:t>
      </w:r>
      <w:r>
        <w:rPr>
          <w:spacing w:val="-1"/>
          <w:position w:val="1"/>
        </w:rPr>
        <w:t>u</w:t>
      </w:r>
      <w:r>
        <w:rPr>
          <w:spacing w:val="1"/>
          <w:position w:val="1"/>
        </w:rPr>
        <w:t>d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n</w:t>
      </w:r>
      <w:r>
        <w:rPr>
          <w:spacing w:val="2"/>
          <w:position w:val="1"/>
        </w:rPr>
        <w:t>t</w:t>
      </w:r>
      <w:r>
        <w:rPr>
          <w:position w:val="1"/>
        </w:rPr>
        <w:t xml:space="preserve">' 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"/>
          <w:position w:val="1"/>
        </w:rPr>
        <w:t>c</w:t>
      </w:r>
      <w:r>
        <w:rPr>
          <w:spacing w:val="-1"/>
          <w:position w:val="1"/>
        </w:rPr>
        <w:t>h</w:t>
      </w:r>
      <w:r>
        <w:rPr>
          <w:position w:val="1"/>
        </w:rPr>
        <w:t>ie</w:t>
      </w:r>
      <w:r>
        <w:rPr>
          <w:spacing w:val="-1"/>
          <w:position w:val="1"/>
        </w:rPr>
        <w:t>v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m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n</w:t>
      </w:r>
      <w:r>
        <w:rPr>
          <w:position w:val="1"/>
        </w:rPr>
        <w:t xml:space="preserve">t 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1"/>
          <w:position w:val="1"/>
        </w:rPr>
        <w:t>g</w:t>
      </w:r>
      <w:r>
        <w:rPr>
          <w:spacing w:val="-1"/>
          <w:position w:val="1"/>
        </w:rPr>
        <w:t>n</w:t>
      </w:r>
      <w:r>
        <w:rPr>
          <w:spacing w:val="2"/>
          <w:position w:val="1"/>
        </w:rPr>
        <w:t>i</w:t>
      </w:r>
      <w:r>
        <w:rPr>
          <w:spacing w:val="-2"/>
          <w:position w:val="1"/>
        </w:rPr>
        <w:t>f</w:t>
      </w:r>
      <w:r>
        <w:rPr>
          <w:spacing w:val="2"/>
          <w:position w:val="1"/>
        </w:rPr>
        <w:t>i</w:t>
      </w:r>
      <w:r>
        <w:rPr>
          <w:position w:val="1"/>
        </w:rPr>
        <w:t>c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>t</w:t>
      </w:r>
      <w:r>
        <w:rPr>
          <w:spacing w:val="2"/>
          <w:position w:val="1"/>
        </w:rPr>
        <w:t>l</w:t>
      </w:r>
      <w:r>
        <w:rPr>
          <w:position w:val="1"/>
        </w:rPr>
        <w:t xml:space="preserve">y 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g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1"/>
          <w:position w:val="1"/>
        </w:rPr>
        <w:t>a</w:t>
      </w:r>
      <w:r>
        <w:rPr>
          <w:position w:val="1"/>
        </w:rPr>
        <w:t xml:space="preserve">t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1"/>
          <w:position w:val="1"/>
        </w:rPr>
        <w:t>h</w:t>
      </w:r>
      <w:r>
        <w:rPr>
          <w:position w:val="1"/>
        </w:rPr>
        <w:t xml:space="preserve">e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c</w:t>
      </w:r>
      <w:r>
        <w:rPr>
          <w:spacing w:val="4"/>
          <w:position w:val="1"/>
        </w:rPr>
        <w:t>o</w:t>
      </w:r>
      <w:r>
        <w:rPr>
          <w:spacing w:val="-1"/>
          <w:position w:val="1"/>
        </w:rPr>
        <w:t>nv</w:t>
      </w:r>
      <w:r>
        <w:rPr>
          <w:spacing w:val="3"/>
          <w:position w:val="1"/>
        </w:rPr>
        <w:t>e</w:t>
      </w:r>
      <w:r>
        <w:rPr>
          <w:spacing w:val="-1"/>
          <w:position w:val="1"/>
        </w:rPr>
        <w:t>n</w:t>
      </w:r>
      <w:r>
        <w:rPr>
          <w:position w:val="1"/>
        </w:rPr>
        <w:t>ti</w:t>
      </w:r>
      <w:r>
        <w:rPr>
          <w:spacing w:val="3"/>
          <w:position w:val="1"/>
        </w:rPr>
        <w:t>o</w:t>
      </w:r>
      <w:r>
        <w:rPr>
          <w:spacing w:val="1"/>
          <w:position w:val="1"/>
        </w:rPr>
        <w:t>n</w:t>
      </w:r>
      <w:r>
        <w:rPr>
          <w:position w:val="1"/>
        </w:rPr>
        <w:t>al</w:t>
      </w:r>
    </w:p>
    <w:p w:rsidR="0096219D" w:rsidRDefault="006A12E9">
      <w:pPr>
        <w:spacing w:before="4" w:line="220" w:lineRule="exact"/>
        <w:ind w:left="965" w:right="-34"/>
        <w:jc w:val="both"/>
      </w:pPr>
      <w:r>
        <w:t>tec</w:t>
      </w:r>
      <w:r>
        <w:rPr>
          <w:spacing w:val="-1"/>
        </w:rPr>
        <w:t>h</w:t>
      </w:r>
      <w:r>
        <w:rPr>
          <w:spacing w:val="1"/>
        </w:rPr>
        <w:t>n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  a</w:t>
      </w:r>
      <w:r>
        <w:rPr>
          <w:spacing w:val="1"/>
        </w:rPr>
        <w:t>pp</w:t>
      </w:r>
      <w:r>
        <w:t xml:space="preserve">lied 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or</w:t>
      </w:r>
      <w:r>
        <w:t xml:space="preserve">e </w:t>
      </w:r>
      <w:r>
        <w:rPr>
          <w:spacing w:val="3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5"/>
        </w:rPr>
        <w:t xml:space="preserve"> </w:t>
      </w:r>
      <w:r>
        <w:t xml:space="preserve">it 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 xml:space="preserve">e 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ifica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1"/>
        </w:rPr>
        <w:t>y</w:t>
      </w:r>
      <w:r>
        <w:t>.</w:t>
      </w:r>
    </w:p>
    <w:p w:rsidR="0096219D" w:rsidRDefault="0096219D">
      <w:pPr>
        <w:spacing w:before="12" w:line="220" w:lineRule="exact"/>
        <w:rPr>
          <w:sz w:val="22"/>
          <w:szCs w:val="22"/>
        </w:rPr>
      </w:pPr>
    </w:p>
    <w:p w:rsidR="0096219D" w:rsidRDefault="006A12E9">
      <w:pPr>
        <w:ind w:left="965" w:right="1811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Concl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stion</w:t>
      </w:r>
    </w:p>
    <w:p w:rsidR="0096219D" w:rsidRDefault="0096219D">
      <w:pPr>
        <w:spacing w:before="7" w:line="220" w:lineRule="exact"/>
        <w:rPr>
          <w:sz w:val="22"/>
          <w:szCs w:val="22"/>
        </w:rPr>
      </w:pPr>
    </w:p>
    <w:p w:rsidR="0096219D" w:rsidRDefault="006A12E9">
      <w:pPr>
        <w:ind w:left="965" w:right="-34"/>
        <w:jc w:val="both"/>
      </w:pPr>
      <w:r>
        <w:rPr>
          <w:spacing w:val="1"/>
        </w:rPr>
        <w:t>B</w:t>
      </w:r>
      <w:r>
        <w:t xml:space="preserve">ased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 xml:space="preserve">ch 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nd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 xml:space="preserve">s 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 xml:space="preserve">n  </w:t>
      </w:r>
      <w:r>
        <w:rPr>
          <w:spacing w:val="2"/>
        </w:rPr>
        <w:t>i</w:t>
      </w:r>
      <w:r>
        <w:t xml:space="preserve">n 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 c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te</w:t>
      </w:r>
      <w:r>
        <w:rPr>
          <w:spacing w:val="1"/>
        </w:rPr>
        <w:t>r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 c</w:t>
      </w:r>
      <w:r>
        <w:rPr>
          <w:spacing w:val="1"/>
        </w:rPr>
        <w:t>o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rPr>
          <w:spacing w:val="-1"/>
        </w:rPr>
        <w:t>s</w:t>
      </w:r>
      <w:r>
        <w:t>:</w:t>
      </w:r>
    </w:p>
    <w:p w:rsidR="0096219D" w:rsidRDefault="006A12E9">
      <w:pPr>
        <w:spacing w:before="4"/>
      </w:pPr>
      <w:r>
        <w:br w:type="column"/>
      </w:r>
      <w:r>
        <w:rPr>
          <w:spacing w:val="1"/>
        </w:rPr>
        <w:lastRenderedPageBreak/>
        <w:t>[9</w:t>
      </w:r>
      <w:r>
        <w:t xml:space="preserve">] 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es,</w:t>
      </w:r>
      <w:r>
        <w:rPr>
          <w:spacing w:val="44"/>
        </w:rPr>
        <w:t xml:space="preserve"> </w:t>
      </w:r>
      <w:r>
        <w:t>Ke</w:t>
      </w:r>
      <w:r>
        <w:rPr>
          <w:spacing w:val="-1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1982</w:t>
      </w:r>
      <w:r>
        <w:t>.</w:t>
      </w:r>
      <w:r>
        <w:rPr>
          <w:spacing w:val="43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im</w:t>
      </w:r>
      <w:r>
        <w:rPr>
          <w:i/>
          <w:spacing w:val="1"/>
        </w:rPr>
        <w:t>u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-2"/>
        </w:rPr>
        <w:t>o</w:t>
      </w:r>
      <w:r>
        <w:rPr>
          <w:i/>
        </w:rPr>
        <w:t>n</w:t>
      </w:r>
      <w:r>
        <w:rPr>
          <w:i/>
          <w:spacing w:val="42"/>
        </w:rPr>
        <w:t xml:space="preserve"> </w:t>
      </w:r>
      <w:r>
        <w:rPr>
          <w:i/>
        </w:rPr>
        <w:t>in</w:t>
      </w:r>
      <w:r>
        <w:rPr>
          <w:i/>
          <w:spacing w:val="4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gu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42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g</w:t>
      </w:r>
      <w:r>
        <w:rPr>
          <w:i/>
        </w:rPr>
        <w:t>.</w:t>
      </w:r>
    </w:p>
    <w:p w:rsidR="0096219D" w:rsidRDefault="006A12E9">
      <w:pPr>
        <w:ind w:left="360"/>
      </w:pPr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dge</w:t>
      </w:r>
      <w:r>
        <w:t>: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br</w:t>
      </w:r>
      <w:r>
        <w:t>i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</w:t>
      </w:r>
      <w:r>
        <w:rPr>
          <w:spacing w:val="-1"/>
        </w:rPr>
        <w:t>s</w:t>
      </w:r>
      <w:r>
        <w:t>.</w:t>
      </w:r>
    </w:p>
    <w:p w:rsidR="0096219D" w:rsidRDefault="006A12E9">
      <w:pPr>
        <w:spacing w:before="1"/>
        <w:ind w:left="360" w:right="763" w:hanging="360"/>
        <w:jc w:val="both"/>
      </w:pPr>
      <w:r>
        <w:rPr>
          <w:spacing w:val="1"/>
          <w:w w:val="99"/>
        </w:rPr>
        <w:t>[10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do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ob</w:t>
      </w:r>
      <w:r>
        <w:t>e</w:t>
      </w:r>
      <w:r>
        <w:rPr>
          <w:spacing w:val="1"/>
        </w:rPr>
        <w:t>r</w:t>
      </w:r>
      <w:r>
        <w:t>t.</w:t>
      </w:r>
      <w:r>
        <w:rPr>
          <w:spacing w:val="2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988</w:t>
      </w:r>
      <w:r>
        <w:rPr>
          <w:i/>
        </w:rPr>
        <w:t>.</w:t>
      </w:r>
      <w:r>
        <w:rPr>
          <w:i/>
          <w:spacing w:val="23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n</w:t>
      </w:r>
      <w:r>
        <w:rPr>
          <w:i/>
        </w:rPr>
        <w:t>g</w:t>
      </w:r>
      <w:r>
        <w:rPr>
          <w:i/>
          <w:spacing w:val="2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h</w:t>
      </w:r>
      <w:r>
        <w:rPr>
          <w:i/>
          <w:spacing w:val="2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cr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s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u</w:t>
      </w:r>
      <w:r>
        <w:rPr>
          <w:i/>
        </w:rPr>
        <w:t>lt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e: 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cti</w:t>
      </w:r>
      <w:r>
        <w:rPr>
          <w:i/>
          <w:spacing w:val="-1"/>
        </w:rPr>
        <w:t>o</w:t>
      </w:r>
      <w:r>
        <w:rPr>
          <w:i/>
        </w:rPr>
        <w:t>n 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5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1"/>
        </w:rPr>
        <w:t xml:space="preserve"> o</w:t>
      </w:r>
      <w:r>
        <w:rPr>
          <w:i/>
        </w:rPr>
        <w:t>f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7"/>
        </w:rPr>
        <w:t xml:space="preserve"> </w:t>
      </w:r>
      <w:r>
        <w:rPr>
          <w:i/>
          <w:spacing w:val="1"/>
        </w:rPr>
        <w:t>Sp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1"/>
        </w:rPr>
        <w:t xml:space="preserve"> of </w:t>
      </w:r>
      <w:r>
        <w:rPr>
          <w:i/>
        </w:rPr>
        <w:t>Ot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5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anguag</w:t>
      </w:r>
      <w:r>
        <w:rPr>
          <w:i/>
        </w:rPr>
        <w:t>e</w:t>
      </w:r>
      <w:r>
        <w:rPr>
          <w:i/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or</w:t>
      </w:r>
      <w:r>
        <w:rPr>
          <w:spacing w:val="-1"/>
        </w:rPr>
        <w:t>k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c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w</w:t>
      </w:r>
      <w:r>
        <w:rPr>
          <w:spacing w:val="-8"/>
        </w:rPr>
        <w:t xml:space="preserve"> </w:t>
      </w:r>
      <w:r>
        <w:t>Hi</w:t>
      </w:r>
      <w:r>
        <w:rPr>
          <w:spacing w:val="2"/>
        </w:rPr>
        <w:t>l</w:t>
      </w:r>
      <w:r>
        <w:t>l.</w:t>
      </w:r>
    </w:p>
    <w:p w:rsidR="0096219D" w:rsidRDefault="006A12E9">
      <w:pPr>
        <w:ind w:left="360" w:right="766" w:hanging="360"/>
        <w:jc w:val="both"/>
        <w:sectPr w:rsidR="0096219D">
          <w:type w:val="continuous"/>
          <w:pgSz w:w="11920" w:h="16840"/>
          <w:pgMar w:top="820" w:right="0" w:bottom="280" w:left="0" w:header="720" w:footer="720" w:gutter="0"/>
          <w:cols w:num="2" w:space="720" w:equalWidth="0">
            <w:col w:w="5857" w:space="355"/>
            <w:col w:w="5708"/>
          </w:cols>
        </w:sectPr>
      </w:pPr>
      <w:r>
        <w:rPr>
          <w:spacing w:val="1"/>
          <w:w w:val="99"/>
        </w:rPr>
        <w:t>[11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Fr</w:t>
      </w:r>
      <w:r>
        <w:rPr>
          <w:spacing w:val="1"/>
        </w:rP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1"/>
        </w:rPr>
        <w:t>1986</w:t>
      </w:r>
      <w:r>
        <w:t>.</w:t>
      </w:r>
      <w:r>
        <w:rPr>
          <w:spacing w:val="1"/>
        </w:rPr>
        <w:t xml:space="preserve"> </w:t>
      </w:r>
      <w:r>
        <w:rPr>
          <w:i/>
        </w:rPr>
        <w:t>Tec</w:t>
      </w:r>
      <w:r>
        <w:rPr>
          <w:i/>
          <w:spacing w:val="1"/>
        </w:rPr>
        <w:t>hn</w:t>
      </w:r>
      <w:r>
        <w:rPr>
          <w:i/>
        </w:rPr>
        <w:t>i</w:t>
      </w:r>
      <w:r>
        <w:rPr>
          <w:i/>
          <w:spacing w:val="1"/>
        </w:rPr>
        <w:t>qu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6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ci</w:t>
      </w:r>
      <w:r>
        <w:rPr>
          <w:i/>
          <w:spacing w:val="1"/>
        </w:rPr>
        <w:t>p</w:t>
      </w:r>
      <w:r>
        <w:rPr>
          <w:i/>
        </w:rPr>
        <w:t>les</w:t>
      </w:r>
      <w:r>
        <w:rPr>
          <w:i/>
          <w:spacing w:val="3"/>
        </w:rPr>
        <w:t xml:space="preserve"> </w:t>
      </w:r>
      <w:r>
        <w:rPr>
          <w:i/>
        </w:rPr>
        <w:t>in L</w:t>
      </w:r>
      <w:r>
        <w:rPr>
          <w:i/>
          <w:spacing w:val="1"/>
        </w:rPr>
        <w:t>angu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  Te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g</w:t>
      </w:r>
      <w:r>
        <w:rPr>
          <w:i/>
        </w:rPr>
        <w:t xml:space="preserve">.  </w:t>
      </w:r>
      <w:r>
        <w:t>New  Y</w:t>
      </w:r>
      <w:r>
        <w:rPr>
          <w:spacing w:val="1"/>
        </w:rPr>
        <w:t>or</w:t>
      </w:r>
      <w:r>
        <w:rPr>
          <w:spacing w:val="-1"/>
        </w:rPr>
        <w:t>k</w:t>
      </w:r>
      <w:r>
        <w:t xml:space="preserve">: 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x</w:t>
      </w:r>
      <w:r>
        <w:rPr>
          <w:spacing w:val="-2"/>
        </w:rPr>
        <w:t>f</w:t>
      </w:r>
      <w:r>
        <w:rPr>
          <w:spacing w:val="1"/>
        </w:rPr>
        <w:t>or</w:t>
      </w:r>
      <w:r>
        <w:t xml:space="preserve">d 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2"/>
        </w:rPr>
        <w:t>P</w:t>
      </w:r>
      <w:r>
        <w:rPr>
          <w:spacing w:val="1"/>
        </w:rPr>
        <w:t>r</w:t>
      </w:r>
      <w:r>
        <w:t>ess</w:t>
      </w:r>
    </w:p>
    <w:p w:rsidR="0096219D" w:rsidRDefault="0096219D">
      <w:pPr>
        <w:spacing w:before="4" w:line="160" w:lineRule="exact"/>
        <w:rPr>
          <w:sz w:val="17"/>
          <w:szCs w:val="17"/>
        </w:rPr>
      </w:pPr>
    </w:p>
    <w:p w:rsidR="0096219D" w:rsidRDefault="006A12E9">
      <w:pPr>
        <w:ind w:left="1325" w:right="6014" w:hanging="360"/>
        <w:jc w:val="both"/>
      </w:pPr>
      <w:r>
        <w:rPr>
          <w:spacing w:val="1"/>
          <w:w w:val="99"/>
        </w:rPr>
        <w:t>[12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su</w:t>
      </w:r>
      <w:r>
        <w:t>les</w:t>
      </w:r>
      <w:r>
        <w:rPr>
          <w:spacing w:val="1"/>
        </w:rPr>
        <w:t>s</w:t>
      </w:r>
      <w:r>
        <w:rPr>
          <w:spacing w:val="-1"/>
        </w:rPr>
        <w:t>y</w:t>
      </w:r>
      <w:r>
        <w:t xml:space="preserve">,      </w:t>
      </w:r>
      <w:r>
        <w:rPr>
          <w:spacing w:val="17"/>
        </w:rPr>
        <w:t xml:space="preserve"> </w:t>
      </w:r>
      <w:r>
        <w:t>Ge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.1988</w:t>
      </w:r>
      <w:r>
        <w:t>.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 xml:space="preserve">g      </w:t>
      </w:r>
      <w:r>
        <w:rPr>
          <w:i/>
          <w:spacing w:val="8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 Ex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cises   F</w:t>
      </w:r>
      <w:r>
        <w:rPr>
          <w:i/>
          <w:spacing w:val="1"/>
        </w:rPr>
        <w:t>o</w:t>
      </w:r>
      <w:r>
        <w:rPr>
          <w:i/>
        </w:rPr>
        <w:t xml:space="preserve">r  </w:t>
      </w:r>
      <w:r>
        <w:rPr>
          <w:i/>
          <w:spacing w:val="5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ud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 xml:space="preserve">t  </w:t>
      </w:r>
      <w:r>
        <w:rPr>
          <w:i/>
          <w:spacing w:val="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 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h</w:t>
      </w:r>
      <w:r>
        <w:rPr>
          <w:i/>
        </w:rPr>
        <w:t xml:space="preserve">  </w:t>
      </w:r>
      <w:r>
        <w:rPr>
          <w:i/>
          <w:spacing w:val="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 xml:space="preserve">s  </w:t>
      </w:r>
      <w:r>
        <w:rPr>
          <w:i/>
          <w:spacing w:val="6"/>
        </w:rPr>
        <w:t xml:space="preserve"> </w:t>
      </w:r>
      <w:r>
        <w:rPr>
          <w:i/>
        </w:rPr>
        <w:t xml:space="preserve">a  </w:t>
      </w:r>
      <w:r>
        <w:rPr>
          <w:i/>
          <w:spacing w:val="9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ei</w:t>
      </w:r>
      <w:r>
        <w:rPr>
          <w:i/>
          <w:spacing w:val="1"/>
        </w:rPr>
        <w:t>g</w:t>
      </w:r>
      <w:r>
        <w:rPr>
          <w:i/>
        </w:rPr>
        <w:t>n L</w:t>
      </w:r>
      <w:r>
        <w:rPr>
          <w:i/>
          <w:spacing w:val="1"/>
        </w:rPr>
        <w:t>angu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e.</w:t>
      </w:r>
      <w:r>
        <w:rPr>
          <w:i/>
          <w:spacing w:val="-7"/>
        </w:rPr>
        <w:t xml:space="preserve"> </w:t>
      </w:r>
      <w:r>
        <w:t>F</w:t>
      </w:r>
      <w:r>
        <w:rPr>
          <w:spacing w:val="1"/>
        </w:rPr>
        <w:t>or</w:t>
      </w:r>
      <w:r>
        <w:rPr>
          <w:spacing w:val="-1"/>
        </w:rPr>
        <w:t>u</w:t>
      </w:r>
      <w:r>
        <w:rPr>
          <w:spacing w:val="-4"/>
        </w:rPr>
        <w:t>m</w:t>
      </w:r>
      <w:r>
        <w:t>.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XXV,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t>li</w:t>
      </w:r>
      <w:r>
        <w:rPr>
          <w:spacing w:val="-3"/>
        </w:rPr>
        <w:t xml:space="preserve"> </w:t>
      </w:r>
      <w:r>
        <w:rPr>
          <w:spacing w:val="1"/>
        </w:rPr>
        <w:t>19</w:t>
      </w:r>
      <w:r>
        <w:rPr>
          <w:spacing w:val="-1"/>
        </w:rPr>
        <w:t>8</w:t>
      </w:r>
      <w:r>
        <w:rPr>
          <w:spacing w:val="2"/>
        </w:rPr>
        <w:t>8</w:t>
      </w:r>
      <w:r>
        <w:t>.</w:t>
      </w:r>
    </w:p>
    <w:p w:rsidR="0096219D" w:rsidRDefault="006A12E9">
      <w:pPr>
        <w:spacing w:line="220" w:lineRule="exact"/>
        <w:ind w:left="930" w:right="6012"/>
        <w:jc w:val="center"/>
      </w:pPr>
      <w:r>
        <w:rPr>
          <w:spacing w:val="1"/>
          <w:w w:val="99"/>
        </w:rPr>
        <w:t>[13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rPr>
          <w:spacing w:val="-1"/>
        </w:rPr>
        <w:t>R</w:t>
      </w:r>
      <w:r>
        <w:t>ic</w:t>
      </w:r>
      <w:r>
        <w:rPr>
          <w:spacing w:val="-1"/>
        </w:rPr>
        <w:t>h</w:t>
      </w:r>
      <w:r>
        <w:t>a</w:t>
      </w:r>
      <w:r>
        <w:rPr>
          <w:spacing w:val="1"/>
        </w:rPr>
        <w:t>rd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1"/>
        </w:rPr>
        <w:t>C</w:t>
      </w:r>
      <w:r>
        <w:t>.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1"/>
        </w:rPr>
        <w:t>W</w:t>
      </w:r>
      <w:r>
        <w:t>.Sc</w:t>
      </w:r>
      <w:r>
        <w:rPr>
          <w:spacing w:val="1"/>
        </w:rPr>
        <w:t>h</w:t>
      </w:r>
      <w:r>
        <w:rPr>
          <w:spacing w:val="-1"/>
        </w:rPr>
        <w:t>m</w:t>
      </w:r>
      <w:r>
        <w:t>i</w:t>
      </w:r>
      <w:r>
        <w:rPr>
          <w:spacing w:val="1"/>
        </w:rPr>
        <w:t>d</w:t>
      </w:r>
      <w:r>
        <w:t>t.</w:t>
      </w:r>
      <w:r>
        <w:rPr>
          <w:spacing w:val="20"/>
        </w:rPr>
        <w:t xml:space="preserve"> </w:t>
      </w:r>
      <w:r>
        <w:rPr>
          <w:spacing w:val="1"/>
        </w:rPr>
        <w:t>1992</w:t>
      </w:r>
      <w:r>
        <w:t>.</w:t>
      </w:r>
      <w:r>
        <w:rPr>
          <w:spacing w:val="25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angu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  <w:spacing w:val="1"/>
          <w:w w:val="99"/>
        </w:rPr>
        <w:t>and</w:t>
      </w:r>
    </w:p>
    <w:p w:rsidR="0096219D" w:rsidRDefault="006A12E9">
      <w:pPr>
        <w:ind w:left="1325"/>
      </w:pP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mm</w:t>
      </w:r>
      <w:r>
        <w:rPr>
          <w:i/>
          <w:spacing w:val="1"/>
        </w:rPr>
        <w:t>un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  <w:spacing w:val="2"/>
        </w:rPr>
        <w:t>n</w:t>
      </w:r>
      <w:r>
        <w:t>.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rPr>
          <w:spacing w:val="1"/>
        </w:rPr>
        <w:t>ng</w:t>
      </w:r>
      <w:r>
        <w:rPr>
          <w:spacing w:val="-4"/>
        </w:rPr>
        <w:t>m</w:t>
      </w:r>
      <w:r>
        <w:rPr>
          <w:spacing w:val="3"/>
        </w:rPr>
        <w:t>a</w:t>
      </w:r>
      <w:r>
        <w:t>n.</w:t>
      </w:r>
    </w:p>
    <w:p w:rsidR="0096219D" w:rsidRDefault="006A12E9">
      <w:pPr>
        <w:ind w:left="928" w:right="6011"/>
        <w:jc w:val="center"/>
      </w:pPr>
      <w:r>
        <w:rPr>
          <w:spacing w:val="1"/>
          <w:w w:val="99"/>
        </w:rPr>
        <w:t>[14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,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4"/>
        </w:rPr>
        <w:t>y</w:t>
      </w:r>
      <w:r>
        <w:t>.</w:t>
      </w:r>
      <w:r>
        <w:rPr>
          <w:spacing w:val="2"/>
        </w:rPr>
        <w:t>J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1987</w:t>
      </w:r>
      <w:r>
        <w:t>.</w:t>
      </w:r>
      <w:r>
        <w:rPr>
          <w:spacing w:val="3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C</w:t>
      </w:r>
      <w:r>
        <w:t>.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.W</w:t>
      </w:r>
      <w:r>
        <w:rPr>
          <w:spacing w:val="36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ss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</w:rPr>
        <w:t>s</w:t>
      </w:r>
      <w:r>
        <w:rPr>
          <w:i/>
          <w:spacing w:val="31"/>
        </w:rPr>
        <w:t xml:space="preserve"> </w:t>
      </w:r>
      <w:r>
        <w:rPr>
          <w:i/>
          <w:spacing w:val="1"/>
          <w:w w:val="99"/>
        </w:rPr>
        <w:t>of</w:t>
      </w:r>
    </w:p>
    <w:p w:rsidR="0096219D" w:rsidRDefault="006A12E9">
      <w:pPr>
        <w:ind w:left="1325"/>
      </w:pP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h</w:t>
      </w:r>
      <w:r>
        <w:rPr>
          <w:i/>
          <w:spacing w:val="-4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ang</w:t>
      </w:r>
      <w:r>
        <w:rPr>
          <w:i/>
          <w:spacing w:val="-1"/>
        </w:rPr>
        <w:t>u</w:t>
      </w:r>
      <w:r>
        <w:rPr>
          <w:i/>
          <w:spacing w:val="1"/>
        </w:rPr>
        <w:t>ag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  <w:spacing w:val="-2"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.</w:t>
      </w:r>
      <w:r>
        <w:rPr>
          <w:i/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ong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</w:p>
    <w:p w:rsidR="0096219D" w:rsidRDefault="006A12E9">
      <w:pPr>
        <w:ind w:left="930" w:right="6015"/>
        <w:jc w:val="center"/>
      </w:pPr>
      <w:r>
        <w:rPr>
          <w:spacing w:val="1"/>
          <w:w w:val="99"/>
        </w:rPr>
        <w:t>[15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t xml:space="preserve">S.  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un</w:t>
      </w:r>
      <w:r>
        <w:t>itio</w:t>
      </w:r>
      <w:r>
        <w:rPr>
          <w:spacing w:val="-1"/>
        </w:rPr>
        <w:t>n</w:t>
      </w:r>
      <w:r>
        <w:t>.</w:t>
      </w:r>
      <w:r>
        <w:rPr>
          <w:spacing w:val="1"/>
        </w:rPr>
        <w:t>1977</w:t>
      </w:r>
      <w:r>
        <w:t xml:space="preserve">.  </w:t>
      </w:r>
      <w:r>
        <w:rPr>
          <w:spacing w:val="13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gu</w:t>
      </w:r>
      <w:r>
        <w:rPr>
          <w:i/>
          <w:spacing w:val="-1"/>
        </w:rPr>
        <w:t>ag</w:t>
      </w:r>
      <w:r>
        <w:rPr>
          <w:i/>
        </w:rPr>
        <w:t xml:space="preserve">e  </w:t>
      </w:r>
      <w:r>
        <w:rPr>
          <w:i/>
          <w:spacing w:val="16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 xml:space="preserve">g  </w:t>
      </w:r>
      <w:r>
        <w:rPr>
          <w:i/>
          <w:spacing w:val="15"/>
        </w:rPr>
        <w:t xml:space="preserve"> </w:t>
      </w:r>
      <w:r>
        <w:rPr>
          <w:i/>
          <w:w w:val="99"/>
        </w:rPr>
        <w:t>Tec</w:t>
      </w:r>
      <w:r>
        <w:rPr>
          <w:i/>
          <w:spacing w:val="1"/>
          <w:w w:val="99"/>
        </w:rPr>
        <w:t>hn</w:t>
      </w:r>
      <w:r>
        <w:rPr>
          <w:i/>
          <w:w w:val="99"/>
        </w:rPr>
        <w:t>i</w:t>
      </w:r>
      <w:r>
        <w:rPr>
          <w:i/>
          <w:spacing w:val="-1"/>
          <w:w w:val="99"/>
        </w:rPr>
        <w:t>q</w:t>
      </w:r>
      <w:r>
        <w:rPr>
          <w:i/>
          <w:spacing w:val="1"/>
          <w:w w:val="99"/>
        </w:rPr>
        <w:t>u</w:t>
      </w:r>
      <w:r>
        <w:rPr>
          <w:i/>
          <w:w w:val="99"/>
        </w:rPr>
        <w:t>es</w:t>
      </w:r>
      <w:r>
        <w:rPr>
          <w:w w:val="99"/>
        </w:rPr>
        <w:t>.</w:t>
      </w:r>
    </w:p>
    <w:p w:rsidR="0096219D" w:rsidRDefault="006A12E9">
      <w:pPr>
        <w:ind w:left="1290" w:right="6543"/>
        <w:jc w:val="center"/>
      </w:pP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itio</w:t>
      </w:r>
      <w:r>
        <w:rPr>
          <w:i/>
          <w:spacing w:val="2"/>
        </w:rPr>
        <w:t>n</w:t>
      </w:r>
      <w:r>
        <w:t>.</w:t>
      </w:r>
      <w:r>
        <w:rPr>
          <w:spacing w:val="-5"/>
        </w:rPr>
        <w:t xml:space="preserve"> </w:t>
      </w:r>
      <w:r>
        <w:t>Vict</w:t>
      </w:r>
      <w:r>
        <w:rPr>
          <w:spacing w:val="1"/>
        </w:rPr>
        <w:t>or</w:t>
      </w:r>
      <w:r>
        <w:t>ia: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  <w:w w:val="99"/>
        </w:rPr>
        <w:t>W</w:t>
      </w:r>
      <w:r>
        <w:rPr>
          <w:w w:val="99"/>
        </w:rPr>
        <w:t>ell</w:t>
      </w:r>
      <w:r>
        <w:rPr>
          <w:spacing w:val="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g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w w:val="99"/>
        </w:rPr>
        <w:t>n.</w:t>
      </w:r>
    </w:p>
    <w:p w:rsidR="0096219D" w:rsidRDefault="006A12E9">
      <w:pPr>
        <w:spacing w:line="220" w:lineRule="exact"/>
        <w:ind w:left="928" w:right="6014"/>
        <w:jc w:val="center"/>
      </w:pPr>
      <w:r>
        <w:rPr>
          <w:spacing w:val="1"/>
          <w:w w:val="99"/>
        </w:rPr>
        <w:t>[16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4"/>
        </w:rPr>
        <w:t>m</w:t>
      </w:r>
      <w:r>
        <w:t>li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 </w:t>
      </w:r>
      <w:r>
        <w:rPr>
          <w:spacing w:val="40"/>
        </w:rPr>
        <w:t xml:space="preserve"> </w:t>
      </w:r>
      <w:r>
        <w:rPr>
          <w:spacing w:val="1"/>
        </w:rPr>
        <w:t>Br</w:t>
      </w:r>
      <w:r>
        <w:t>ia</w:t>
      </w:r>
      <w:r>
        <w:rPr>
          <w:spacing w:val="-1"/>
        </w:rPr>
        <w:t>n</w:t>
      </w:r>
      <w:r>
        <w:t>.</w:t>
      </w:r>
      <w:r>
        <w:rPr>
          <w:spacing w:val="1"/>
        </w:rPr>
        <w:t>1998</w:t>
      </w:r>
      <w:r>
        <w:t xml:space="preserve">.  </w:t>
      </w:r>
      <w:r>
        <w:rPr>
          <w:spacing w:val="37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ter</w:t>
      </w:r>
      <w:r>
        <w:rPr>
          <w:i/>
          <w:spacing w:val="-1"/>
        </w:rPr>
        <w:t>i</w:t>
      </w:r>
      <w:r>
        <w:rPr>
          <w:i/>
          <w:spacing w:val="1"/>
        </w:rPr>
        <w:t>a</w:t>
      </w:r>
      <w:r>
        <w:rPr>
          <w:i/>
        </w:rPr>
        <w:t xml:space="preserve">ls  </w:t>
      </w:r>
      <w:r>
        <w:rPr>
          <w:i/>
          <w:spacing w:val="39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>v</w:t>
      </w:r>
      <w:r>
        <w:rPr>
          <w:i/>
        </w:rPr>
        <w:t>el</w:t>
      </w:r>
      <w:r>
        <w:rPr>
          <w:i/>
          <w:spacing w:val="1"/>
        </w:rPr>
        <w:t>op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 xml:space="preserve">t  </w:t>
      </w:r>
      <w:r>
        <w:rPr>
          <w:i/>
          <w:spacing w:val="34"/>
        </w:rPr>
        <w:t xml:space="preserve"> </w:t>
      </w:r>
      <w:r>
        <w:rPr>
          <w:i/>
          <w:w w:val="99"/>
        </w:rPr>
        <w:t>in</w:t>
      </w:r>
    </w:p>
    <w:p w:rsidR="0096219D" w:rsidRDefault="006A12E9">
      <w:pPr>
        <w:ind w:left="1290" w:right="6503"/>
        <w:jc w:val="center"/>
      </w:pPr>
      <w:r>
        <w:rPr>
          <w:i/>
        </w:rPr>
        <w:t>L</w:t>
      </w:r>
      <w:r>
        <w:rPr>
          <w:i/>
          <w:spacing w:val="1"/>
        </w:rPr>
        <w:t>angu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g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m</w:t>
      </w:r>
      <w:r>
        <w:rPr>
          <w:spacing w:val="1"/>
        </w:rPr>
        <w:t>br</w:t>
      </w:r>
      <w:r>
        <w:t>i</w:t>
      </w:r>
      <w:r>
        <w:rPr>
          <w:spacing w:val="3"/>
        </w:rPr>
        <w:t>d</w:t>
      </w:r>
      <w:r>
        <w:rPr>
          <w:spacing w:val="-1"/>
        </w:rPr>
        <w:t>g</w:t>
      </w:r>
      <w:r>
        <w:t>e: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  <w:w w:val="99"/>
        </w:rPr>
        <w:t>pr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s</w:t>
      </w:r>
      <w:r>
        <w:rPr>
          <w:w w:val="99"/>
        </w:rPr>
        <w:t>.</w:t>
      </w:r>
    </w:p>
    <w:p w:rsidR="0096219D" w:rsidRDefault="006A12E9">
      <w:pPr>
        <w:ind w:left="928" w:right="6010"/>
        <w:jc w:val="center"/>
      </w:pPr>
      <w:r>
        <w:rPr>
          <w:spacing w:val="1"/>
          <w:w w:val="99"/>
        </w:rPr>
        <w:t>[17</w:t>
      </w:r>
      <w:r>
        <w:rPr>
          <w:w w:val="99"/>
        </w:rPr>
        <w:t>]</w:t>
      </w:r>
      <w:r>
        <w:rPr>
          <w:spacing w:val="-2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ddo</w:t>
      </w:r>
      <w:r>
        <w:rPr>
          <w:spacing w:val="-5"/>
        </w:rPr>
        <w:t>w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,   </w:t>
      </w:r>
      <w:r>
        <w:rPr>
          <w:spacing w:val="29"/>
        </w:rPr>
        <w:t xml:space="preserve"> </w:t>
      </w:r>
      <w:r>
        <w:t>H</w:t>
      </w:r>
      <w:r>
        <w:rPr>
          <w:spacing w:val="1"/>
        </w:rPr>
        <w:t>.</w:t>
      </w:r>
      <w:r>
        <w:t>G</w:t>
      </w:r>
      <w:r>
        <w:rPr>
          <w:spacing w:val="1"/>
        </w:rPr>
        <w:t>.1985</w:t>
      </w:r>
      <w:r>
        <w:t xml:space="preserve">.   </w:t>
      </w:r>
      <w:r>
        <w:rPr>
          <w:spacing w:val="32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 xml:space="preserve">g   </w:t>
      </w:r>
      <w:r>
        <w:rPr>
          <w:i/>
          <w:spacing w:val="32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gu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 xml:space="preserve">e   </w:t>
      </w:r>
      <w:r>
        <w:rPr>
          <w:i/>
          <w:spacing w:val="31"/>
        </w:rPr>
        <w:t xml:space="preserve"> </w:t>
      </w:r>
      <w:r>
        <w:rPr>
          <w:i/>
          <w:spacing w:val="1"/>
          <w:w w:val="99"/>
        </w:rPr>
        <w:t>as</w:t>
      </w:r>
    </w:p>
    <w:p w:rsidR="0096219D" w:rsidRDefault="006A12E9">
      <w:pPr>
        <w:ind w:left="1290" w:right="6395"/>
        <w:jc w:val="center"/>
      </w:pP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mm</w:t>
      </w:r>
      <w:r>
        <w:rPr>
          <w:i/>
          <w:spacing w:val="1"/>
        </w:rPr>
        <w:t>un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</w:rPr>
        <w:t>.</w:t>
      </w:r>
      <w:r>
        <w:rPr>
          <w:i/>
          <w:spacing w:val="-11"/>
        </w:rPr>
        <w:t xml:space="preserve"> </w:t>
      </w:r>
      <w:r>
        <w:t>O</w:t>
      </w:r>
      <w:r>
        <w:rPr>
          <w:spacing w:val="-1"/>
        </w:rPr>
        <w:t>x</w:t>
      </w:r>
      <w:r>
        <w:rPr>
          <w:spacing w:val="-2"/>
        </w:rPr>
        <w:t>f</w:t>
      </w:r>
      <w:r>
        <w:rPr>
          <w:spacing w:val="1"/>
        </w:rPr>
        <w:t>ord</w:t>
      </w:r>
      <w:r>
        <w:t>: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x</w:t>
      </w:r>
      <w:r>
        <w:rPr>
          <w:spacing w:val="1"/>
        </w:rPr>
        <w:t>for</w:t>
      </w:r>
      <w:r>
        <w:t>d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>es</w:t>
      </w:r>
      <w:r>
        <w:rPr>
          <w:spacing w:val="-1"/>
          <w:w w:val="99"/>
        </w:rPr>
        <w:t>s</w:t>
      </w:r>
      <w:r>
        <w:rPr>
          <w:w w:val="99"/>
        </w:rPr>
        <w:t>.</w:t>
      </w:r>
    </w:p>
    <w:p w:rsidR="0096219D" w:rsidRDefault="0096219D">
      <w:pPr>
        <w:spacing w:line="200" w:lineRule="exact"/>
      </w:pPr>
    </w:p>
    <w:p w:rsidR="0096219D" w:rsidRDefault="0096219D">
      <w:pPr>
        <w:spacing w:line="200" w:lineRule="exact"/>
      </w:pPr>
    </w:p>
    <w:p w:rsidR="0096219D" w:rsidRDefault="0096219D">
      <w:pPr>
        <w:spacing w:line="200" w:lineRule="exact"/>
      </w:pPr>
    </w:p>
    <w:p w:rsidR="0096219D" w:rsidRDefault="0096219D">
      <w:pPr>
        <w:spacing w:line="200" w:lineRule="exact"/>
      </w:pPr>
    </w:p>
    <w:p w:rsidR="0096219D" w:rsidRDefault="0096219D">
      <w:pPr>
        <w:spacing w:line="200" w:lineRule="exact"/>
      </w:pPr>
    </w:p>
    <w:p w:rsidR="0096219D" w:rsidRDefault="0096219D">
      <w:pPr>
        <w:spacing w:line="200" w:lineRule="exact"/>
      </w:pPr>
    </w:p>
    <w:p w:rsidR="0096219D" w:rsidRDefault="0096219D">
      <w:pPr>
        <w:spacing w:before="11" w:line="240" w:lineRule="exact"/>
        <w:rPr>
          <w:sz w:val="24"/>
          <w:szCs w:val="24"/>
        </w:rPr>
      </w:pPr>
    </w:p>
    <w:p w:rsidR="0096219D" w:rsidRDefault="00904C62">
      <w:pPr>
        <w:ind w:left="2977"/>
      </w:pPr>
      <w:r>
        <w:pict>
          <v:shape id="_x0000_i1025" type="#_x0000_t75" style="width:297.75pt;height:297.75pt">
            <v:imagedata r:id="rId9" o:title=""/>
          </v:shape>
        </w:pict>
      </w:r>
    </w:p>
    <w:sectPr w:rsidR="0096219D">
      <w:pgSz w:w="11920" w:h="16840"/>
      <w:pgMar w:top="820" w:right="0" w:bottom="280" w:left="0" w:header="6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E9" w:rsidRDefault="006A12E9">
      <w:r>
        <w:separator/>
      </w:r>
    </w:p>
  </w:endnote>
  <w:endnote w:type="continuationSeparator" w:id="0">
    <w:p w:rsidR="006A12E9" w:rsidRDefault="006A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9D" w:rsidRDefault="006A12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9.25pt;margin-top:781.7pt;width:224.55pt;height:39.15pt;z-index:-251658752;mso-position-horizontal-relative:page;mso-position-vertical-relative:page" filled="f" stroked="f">
          <v:textbox inset="0,0,0,0">
            <w:txbxContent>
              <w:p w:rsidR="0096219D" w:rsidRDefault="006A12E9">
                <w:pPr>
                  <w:spacing w:line="260" w:lineRule="exact"/>
                  <w:ind w:left="431" w:right="429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Vol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4 Iss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12, </w:t>
                </w:r>
                <w:r>
                  <w:rPr>
                    <w:b/>
                    <w:spacing w:val="2"/>
                    <w:sz w:val="24"/>
                    <w:szCs w:val="24"/>
                  </w:rPr>
                  <w:t>D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ce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pacing w:val="1"/>
                    <w:sz w:val="24"/>
                    <w:szCs w:val="24"/>
                  </w:rPr>
                  <w:t>b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2015</w:t>
                </w:r>
              </w:p>
              <w:p w:rsidR="0096219D" w:rsidRDefault="006A12E9">
                <w:pPr>
                  <w:ind w:left="1556" w:right="1553"/>
                  <w:jc w:val="center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b/>
                      <w:color w:val="0000FF"/>
                      <w:sz w:val="24"/>
                      <w:szCs w:val="24"/>
                      <w:u w:val="thick" w:color="0000FF"/>
                    </w:rPr>
                    <w:t>w</w:t>
                  </w:r>
                  <w:r>
                    <w:rPr>
                      <w:b/>
                      <w:color w:val="0000FF"/>
                      <w:spacing w:val="1"/>
                      <w:sz w:val="24"/>
                      <w:szCs w:val="24"/>
                      <w:u w:val="thick" w:color="0000FF"/>
                    </w:rPr>
                    <w:t>w</w:t>
                  </w:r>
                  <w:r>
                    <w:rPr>
                      <w:b/>
                      <w:color w:val="0000FF"/>
                      <w:spacing w:val="2"/>
                      <w:sz w:val="24"/>
                      <w:szCs w:val="24"/>
                      <w:u w:val="thick" w:color="0000FF"/>
                    </w:rPr>
                    <w:t>w</w:t>
                  </w:r>
                  <w:r>
                    <w:rPr>
                      <w:b/>
                      <w:color w:val="0000FF"/>
                      <w:spacing w:val="-2"/>
                      <w:sz w:val="24"/>
                      <w:szCs w:val="24"/>
                      <w:u w:val="thick" w:color="0000FF"/>
                    </w:rPr>
                    <w:t>.</w:t>
                  </w:r>
                  <w:r>
                    <w:rPr>
                      <w:b/>
                      <w:color w:val="0000FF"/>
                      <w:sz w:val="24"/>
                      <w:szCs w:val="24"/>
                      <w:u w:val="thick" w:color="0000FF"/>
                    </w:rPr>
                    <w:t>ijs</w:t>
                  </w:r>
                  <w:r>
                    <w:rPr>
                      <w:b/>
                      <w:color w:val="0000FF"/>
                      <w:spacing w:val="-1"/>
                      <w:sz w:val="24"/>
                      <w:szCs w:val="24"/>
                      <w:u w:val="thick" w:color="0000FF"/>
                    </w:rPr>
                    <w:t>r</w:t>
                  </w:r>
                  <w:r>
                    <w:rPr>
                      <w:b/>
                      <w:color w:val="0000FF"/>
                      <w:sz w:val="24"/>
                      <w:szCs w:val="24"/>
                      <w:u w:val="thick" w:color="0000FF"/>
                    </w:rPr>
                    <w:t>.</w:t>
                  </w:r>
                  <w:r>
                    <w:rPr>
                      <w:b/>
                      <w:color w:val="0000FF"/>
                      <w:spacing w:val="1"/>
                      <w:sz w:val="24"/>
                      <w:szCs w:val="24"/>
                      <w:u w:val="thick" w:color="0000FF"/>
                    </w:rPr>
                    <w:t>n</w:t>
                  </w:r>
                  <w:r>
                    <w:rPr>
                      <w:b/>
                      <w:color w:val="0000FF"/>
                      <w:spacing w:val="-1"/>
                      <w:sz w:val="24"/>
                      <w:szCs w:val="24"/>
                      <w:u w:val="thick" w:color="0000FF"/>
                    </w:rPr>
                    <w:t>e</w:t>
                  </w:r>
                  <w:r>
                    <w:rPr>
                      <w:b/>
                      <w:color w:val="0000FF"/>
                      <w:sz w:val="24"/>
                      <w:szCs w:val="24"/>
                      <w:u w:val="thick" w:color="0000FF"/>
                    </w:rPr>
                    <w:t>t</w:t>
                  </w:r>
                </w:hyperlink>
              </w:p>
              <w:p w:rsidR="0096219D" w:rsidRDefault="006A12E9">
                <w:pPr>
                  <w:spacing w:line="220" w:lineRule="exact"/>
                  <w:ind w:left="-15" w:right="-15"/>
                  <w:jc w:val="center"/>
                </w:pPr>
                <w:r>
                  <w:rPr>
                    <w:color w:val="0000FF"/>
                    <w:spacing w:val="-2"/>
                    <w:u w:val="single" w:color="0000FF"/>
                  </w:rPr>
                  <w:t>L</w:t>
                </w:r>
                <w:r>
                  <w:rPr>
                    <w:color w:val="0000FF"/>
                    <w:u w:val="single" w:color="0000FF"/>
                  </w:rPr>
                  <w:t>ic</w:t>
                </w:r>
                <w:r>
                  <w:rPr>
                    <w:color w:val="0000FF"/>
                    <w:spacing w:val="3"/>
                    <w:u w:val="single" w:color="0000FF"/>
                  </w:rPr>
                  <w:t>e</w:t>
                </w:r>
                <w:r>
                  <w:rPr>
                    <w:color w:val="0000FF"/>
                    <w:spacing w:val="-1"/>
                    <w:u w:val="single" w:color="0000FF"/>
                  </w:rPr>
                  <w:t>ns</w:t>
                </w:r>
                <w:r>
                  <w:rPr>
                    <w:color w:val="0000FF"/>
                    <w:u w:val="single" w:color="0000FF"/>
                  </w:rPr>
                  <w:t>ed</w:t>
                </w:r>
                <w:r>
                  <w:rPr>
                    <w:color w:val="0000FF"/>
                    <w:spacing w:val="-6"/>
                    <w:u w:val="single" w:color="0000FF"/>
                  </w:rPr>
                  <w:t xml:space="preserve"> </w:t>
                </w:r>
                <w:r>
                  <w:rPr>
                    <w:color w:val="0000FF"/>
                    <w:u w:val="single" w:color="0000FF"/>
                  </w:rPr>
                  <w:t>U</w:t>
                </w:r>
                <w:r>
                  <w:rPr>
                    <w:color w:val="0000FF"/>
                    <w:spacing w:val="-1"/>
                    <w:u w:val="single" w:color="0000FF"/>
                  </w:rPr>
                  <w:t>n</w:t>
                </w:r>
                <w:r>
                  <w:rPr>
                    <w:color w:val="0000FF"/>
                    <w:spacing w:val="1"/>
                    <w:u w:val="single" w:color="0000FF"/>
                  </w:rPr>
                  <w:t>d</w:t>
                </w:r>
                <w:r>
                  <w:rPr>
                    <w:color w:val="0000FF"/>
                    <w:u w:val="single" w:color="0000FF"/>
                  </w:rPr>
                  <w:t>er</w:t>
                </w:r>
                <w:r>
                  <w:rPr>
                    <w:color w:val="0000FF"/>
                    <w:spacing w:val="-4"/>
                    <w:u w:val="single" w:color="0000FF"/>
                  </w:rPr>
                  <w:t xml:space="preserve"> </w:t>
                </w:r>
                <w:r>
                  <w:rPr>
                    <w:color w:val="0000FF"/>
                    <w:spacing w:val="-1"/>
                    <w:u w:val="single" w:color="0000FF"/>
                  </w:rPr>
                  <w:t>C</w:t>
                </w:r>
                <w:r>
                  <w:rPr>
                    <w:color w:val="0000FF"/>
                    <w:spacing w:val="1"/>
                    <w:u w:val="single" w:color="0000FF"/>
                  </w:rPr>
                  <w:t>r</w:t>
                </w:r>
                <w:r>
                  <w:rPr>
                    <w:color w:val="0000FF"/>
                    <w:u w:val="single" w:color="0000FF"/>
                  </w:rPr>
                  <w:t>e</w:t>
                </w:r>
                <w:r>
                  <w:rPr>
                    <w:color w:val="0000FF"/>
                    <w:spacing w:val="1"/>
                    <w:u w:val="single" w:color="0000FF"/>
                  </w:rPr>
                  <w:t>a</w:t>
                </w:r>
                <w:r>
                  <w:rPr>
                    <w:color w:val="0000FF"/>
                    <w:u w:val="single" w:color="0000FF"/>
                  </w:rPr>
                  <w:t>t</w:t>
                </w:r>
                <w:r>
                  <w:rPr>
                    <w:color w:val="0000FF"/>
                    <w:spacing w:val="2"/>
                    <w:u w:val="single" w:color="0000FF"/>
                  </w:rPr>
                  <w:t>i</w:t>
                </w:r>
                <w:r>
                  <w:rPr>
                    <w:color w:val="0000FF"/>
                    <w:spacing w:val="-1"/>
                    <w:u w:val="single" w:color="0000FF"/>
                  </w:rPr>
                  <w:t>v</w:t>
                </w:r>
                <w:r>
                  <w:rPr>
                    <w:color w:val="0000FF"/>
                    <w:u w:val="single" w:color="0000FF"/>
                  </w:rPr>
                  <w:t>e</w:t>
                </w:r>
                <w:r>
                  <w:rPr>
                    <w:color w:val="0000FF"/>
                    <w:spacing w:val="-6"/>
                    <w:u w:val="single" w:color="0000FF"/>
                  </w:rPr>
                  <w:t xml:space="preserve"> </w:t>
                </w:r>
                <w:r>
                  <w:rPr>
                    <w:color w:val="0000FF"/>
                    <w:spacing w:val="-1"/>
                    <w:u w:val="single" w:color="0000FF"/>
                  </w:rPr>
                  <w:t>C</w:t>
                </w:r>
                <w:r>
                  <w:rPr>
                    <w:color w:val="0000FF"/>
                    <w:spacing w:val="3"/>
                    <w:u w:val="single" w:color="0000FF"/>
                  </w:rPr>
                  <w:t>o</w:t>
                </w:r>
                <w:r>
                  <w:rPr>
                    <w:color w:val="0000FF"/>
                    <w:spacing w:val="1"/>
                    <w:u w:val="single" w:color="0000FF"/>
                  </w:rPr>
                  <w:t>m</w:t>
                </w:r>
                <w:r>
                  <w:rPr>
                    <w:color w:val="0000FF"/>
                    <w:spacing w:val="-4"/>
                    <w:u w:val="single" w:color="0000FF"/>
                  </w:rPr>
                  <w:t>m</w:t>
                </w:r>
                <w:r>
                  <w:rPr>
                    <w:color w:val="0000FF"/>
                    <w:spacing w:val="3"/>
                    <w:u w:val="single" w:color="0000FF"/>
                  </w:rPr>
                  <w:t>o</w:t>
                </w:r>
                <w:r>
                  <w:rPr>
                    <w:color w:val="0000FF"/>
                    <w:spacing w:val="1"/>
                    <w:u w:val="single" w:color="0000FF"/>
                  </w:rPr>
                  <w:t>n</w:t>
                </w:r>
                <w:r>
                  <w:rPr>
                    <w:color w:val="0000FF"/>
                    <w:u w:val="single" w:color="0000FF"/>
                  </w:rPr>
                  <w:t>s</w:t>
                </w:r>
                <w:r>
                  <w:rPr>
                    <w:color w:val="0000FF"/>
                    <w:spacing w:val="-7"/>
                    <w:u w:val="single" w:color="0000FF"/>
                  </w:rPr>
                  <w:t xml:space="preserve"> </w:t>
                </w:r>
                <w:r>
                  <w:rPr>
                    <w:color w:val="0000FF"/>
                    <w:spacing w:val="-2"/>
                    <w:u w:val="single" w:color="0000FF"/>
                  </w:rPr>
                  <w:t>A</w:t>
                </w:r>
                <w:r>
                  <w:rPr>
                    <w:color w:val="0000FF"/>
                    <w:u w:val="single" w:color="0000FF"/>
                  </w:rPr>
                  <w:t>ttri</w:t>
                </w:r>
                <w:r>
                  <w:rPr>
                    <w:color w:val="0000FF"/>
                    <w:spacing w:val="1"/>
                    <w:u w:val="single" w:color="0000FF"/>
                  </w:rPr>
                  <w:t>b</w:t>
                </w:r>
                <w:r>
                  <w:rPr>
                    <w:color w:val="0000FF"/>
                    <w:spacing w:val="-1"/>
                    <w:u w:val="single" w:color="0000FF"/>
                  </w:rPr>
                  <w:t>u</w:t>
                </w:r>
                <w:r>
                  <w:rPr>
                    <w:color w:val="0000FF"/>
                    <w:u w:val="single" w:color="0000FF"/>
                  </w:rPr>
                  <w:t>ti</w:t>
                </w:r>
                <w:r>
                  <w:rPr>
                    <w:color w:val="0000FF"/>
                    <w:spacing w:val="3"/>
                    <w:u w:val="single" w:color="0000FF"/>
                  </w:rPr>
                  <w:t>o</w:t>
                </w:r>
                <w:r>
                  <w:rPr>
                    <w:color w:val="0000FF"/>
                    <w:u w:val="single" w:color="0000FF"/>
                  </w:rPr>
                  <w:t>n</w:t>
                </w:r>
                <w:r>
                  <w:rPr>
                    <w:color w:val="0000FF"/>
                    <w:spacing w:val="-10"/>
                    <w:u w:val="single" w:color="0000FF"/>
                  </w:rPr>
                  <w:t xml:space="preserve"> </w:t>
                </w:r>
                <w:r>
                  <w:rPr>
                    <w:color w:val="0000FF"/>
                    <w:spacing w:val="1"/>
                    <w:u w:val="single" w:color="0000FF"/>
                  </w:rPr>
                  <w:t>C</w:t>
                </w:r>
                <w:r>
                  <w:rPr>
                    <w:color w:val="0000FF"/>
                    <w:u w:val="single" w:color="0000FF"/>
                  </w:rPr>
                  <w:t>C</w:t>
                </w:r>
                <w:r>
                  <w:rPr>
                    <w:color w:val="0000FF"/>
                    <w:spacing w:val="-3"/>
                    <w:u w:val="single" w:color="0000FF"/>
                  </w:rPr>
                  <w:t xml:space="preserve"> </w:t>
                </w:r>
                <w:r>
                  <w:rPr>
                    <w:color w:val="0000FF"/>
                    <w:spacing w:val="1"/>
                    <w:w w:val="99"/>
                    <w:u w:val="single" w:color="0000FF"/>
                  </w:rPr>
                  <w:t>B</w:t>
                </w:r>
                <w:r>
                  <w:rPr>
                    <w:color w:val="0000FF"/>
                    <w:w w:val="99"/>
                    <w:u w:val="single" w:color="0000FF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805.55pt;width:82.05pt;height:10pt;z-index:-251657728;mso-position-horizontal-relative:page;mso-position-vertical-relative:page" filled="f" stroked="f">
          <v:textbox inset="0,0,0,0">
            <w:txbxContent>
              <w:p w:rsidR="0096219D" w:rsidRDefault="006A12E9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Paper ID: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NOV152262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.5pt;margin-top:805.55pt;width:21.8pt;height:10pt;z-index:-251656704;mso-position-horizontal-relative:page;mso-position-vertical-relative:page" filled="f" stroked="f">
          <v:textbox inset="0,0,0,0">
            <w:txbxContent>
              <w:p w:rsidR="0096219D" w:rsidRDefault="006A12E9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D4F5E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E9" w:rsidRDefault="006A12E9">
      <w:r>
        <w:separator/>
      </w:r>
    </w:p>
  </w:footnote>
  <w:footnote w:type="continuationSeparator" w:id="0">
    <w:p w:rsidR="006A12E9" w:rsidRDefault="006A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9D" w:rsidRDefault="006A12E9">
    <w:pPr>
      <w:spacing w:line="200" w:lineRule="exact"/>
    </w:pPr>
    <w:r>
      <w:pict>
        <v:group id="_x0000_s2053" style="position:absolute;margin-left:.45pt;margin-top:.3pt;width:594.45pt;height:45pt;z-index:-251660800;mso-position-horizontal-relative:page;mso-position-vertical-relative:page" coordorigin="9,6" coordsize="11889,900">
          <v:shape id="_x0000_s2058" style="position:absolute;left:432;top:16;width:143;height:880" coordorigin="432,16" coordsize="143,880" path="m432,896r143,l575,16r-143,l432,896xe" fillcolor="#4aacc5" stroked="f">
            <v:path arrowok="t"/>
          </v:shape>
          <v:shape id="_x0000_s2057" style="position:absolute;left:432;top:16;width:143;height:880" coordorigin="432,16" coordsize="143,880" path="m432,896r143,l575,16r-143,l432,896xe" filled="f" strokecolor="#1f5767">
            <v:path arrowok="t"/>
          </v:shape>
          <v:shape id="_x0000_s2056" style="position:absolute;left:11447;top:16;width:143;height:880" coordorigin="11447,16" coordsize="143,880" path="m11447,896r143,l11590,16r-143,l11447,896xe" fillcolor="#4aacc5" stroked="f">
            <v:path arrowok="t"/>
          </v:shape>
          <v:shape id="_x0000_s2055" style="position:absolute;left:11447;top:16;width:143;height:880" coordorigin="11447,16" coordsize="143,880" path="m11447,896r143,l11590,16r-143,l11447,896xe" filled="f" strokecolor="#1f5767">
            <v:path arrowok="t"/>
          </v:shape>
          <v:shape id="_x0000_s2054" style="position:absolute;left:16;top:896;width:11874;height:0" coordorigin="16,896" coordsize="11874,0" path="m16,896r11874,e" filled="f" strokecolor="#30849b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9.7pt;margin-top:7.6pt;width:283.75pt;height:37.1pt;z-index:-251659776;mso-position-horizontal-relative:page;mso-position-vertical-relative:page" filled="f" stroked="f">
          <v:textbox inset="0,0,0,0">
            <w:txbxContent>
              <w:p w:rsidR="0096219D" w:rsidRDefault="006A12E9">
                <w:pPr>
                  <w:spacing w:line="260" w:lineRule="exact"/>
                  <w:ind w:left="54" w:right="55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-2"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io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al Jo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 xml:space="preserve">al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o</w:t>
                </w:r>
                <w:r>
                  <w:rPr>
                    <w:b/>
                    <w:sz w:val="24"/>
                    <w:szCs w:val="24"/>
                  </w:rPr>
                  <w:t>f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ience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d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rc</w:t>
                </w:r>
                <w:r>
                  <w:rPr>
                    <w:b/>
                    <w:sz w:val="24"/>
                    <w:szCs w:val="24"/>
                  </w:rPr>
                  <w:t>h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(</w:t>
                </w:r>
                <w:r>
                  <w:rPr>
                    <w:b/>
                    <w:sz w:val="24"/>
                    <w:szCs w:val="24"/>
                  </w:rPr>
                  <w:t>IJ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R)</w:t>
                </w:r>
              </w:p>
              <w:p w:rsidR="0096219D" w:rsidRDefault="006A12E9">
                <w:pPr>
                  <w:spacing w:before="1"/>
                  <w:ind w:left="1709" w:right="1706"/>
                  <w:jc w:val="center"/>
                </w:pPr>
                <w:r>
                  <w:rPr>
                    <w:b/>
                    <w:spacing w:val="-1"/>
                  </w:rPr>
                  <w:t>I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-1"/>
                  </w:rPr>
                  <w:t>S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spacing w:val="1"/>
                  </w:rPr>
                  <w:t>(O</w:t>
                </w:r>
                <w:r>
                  <w:rPr>
                    <w:b/>
                  </w:rPr>
                  <w:t>nl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ne</w:t>
                </w:r>
                <w:r>
                  <w:rPr>
                    <w:b/>
                    <w:spacing w:val="1"/>
                  </w:rPr>
                  <w:t>)</w:t>
                </w:r>
                <w:r>
                  <w:rPr>
                    <w:b/>
                  </w:rPr>
                  <w:t>: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spacing w:val="1"/>
                    <w:w w:val="99"/>
                  </w:rPr>
                  <w:t>231</w:t>
                </w:r>
                <w:r>
                  <w:rPr>
                    <w:b/>
                    <w:spacing w:val="4"/>
                    <w:w w:val="99"/>
                  </w:rPr>
                  <w:t>9</w:t>
                </w:r>
                <w:r>
                  <w:rPr>
                    <w:b/>
                    <w:spacing w:val="-2"/>
                    <w:w w:val="99"/>
                  </w:rPr>
                  <w:t>-</w:t>
                </w:r>
                <w:r>
                  <w:rPr>
                    <w:b/>
                    <w:spacing w:val="1"/>
                    <w:w w:val="99"/>
                  </w:rPr>
                  <w:t>70</w:t>
                </w:r>
                <w:r>
                  <w:rPr>
                    <w:b/>
                    <w:spacing w:val="-1"/>
                    <w:w w:val="99"/>
                  </w:rPr>
                  <w:t>6</w:t>
                </w:r>
                <w:r>
                  <w:rPr>
                    <w:b/>
                    <w:w w:val="99"/>
                  </w:rPr>
                  <w:t>4</w:t>
                </w:r>
              </w:p>
              <w:p w:rsidR="0096219D" w:rsidRDefault="006A12E9">
                <w:pPr>
                  <w:ind w:left="-15" w:right="-15"/>
                  <w:jc w:val="center"/>
                </w:pPr>
                <w:r>
                  <w:rPr>
                    <w:b/>
                    <w:spacing w:val="-1"/>
                  </w:rPr>
                  <w:t>I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-1"/>
                  </w:rPr>
                  <w:t>d</w:t>
                </w:r>
                <w:r>
                  <w:rPr>
                    <w:b/>
                    <w:spacing w:val="3"/>
                  </w:rPr>
                  <w:t>e</w:t>
                </w:r>
                <w:r>
                  <w:rPr>
                    <w:b/>
                  </w:rPr>
                  <w:t>x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1"/>
                  </w:rPr>
                  <w:t>o</w:t>
                </w:r>
                <w:r>
                  <w:rPr>
                    <w:b/>
                  </w:rPr>
                  <w:t>perni</w:t>
                </w:r>
                <w:r>
                  <w:rPr>
                    <w:b/>
                    <w:spacing w:val="2"/>
                  </w:rPr>
                  <w:t>c</w:t>
                </w:r>
                <w:r>
                  <w:rPr>
                    <w:b/>
                  </w:rPr>
                  <w:t>us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V</w:t>
                </w:r>
                <w:r>
                  <w:rPr>
                    <w:b/>
                    <w:spacing w:val="1"/>
                  </w:rPr>
                  <w:t>a</w:t>
                </w:r>
                <w:r>
                  <w:rPr>
                    <w:b/>
                  </w:rPr>
                  <w:t>lue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1"/>
                  </w:rPr>
                  <w:t>(2013)</w:t>
                </w:r>
                <w:r>
                  <w:rPr>
                    <w:b/>
                  </w:rPr>
                  <w:t>: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spacing w:val="1"/>
                  </w:rPr>
                  <w:t>6</w:t>
                </w:r>
                <w:r>
                  <w:rPr>
                    <w:b/>
                  </w:rPr>
                  <w:t>.</w:t>
                </w:r>
                <w:r>
                  <w:rPr>
                    <w:b/>
                    <w:spacing w:val="1"/>
                  </w:rPr>
                  <w:t>1</w:t>
                </w:r>
                <w:r>
                  <w:rPr>
                    <w:b/>
                  </w:rPr>
                  <w:t>4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|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spacing w:val="2"/>
                  </w:rPr>
                  <w:t>I</w:t>
                </w:r>
                <w:r>
                  <w:rPr>
                    <w:b/>
                    <w:spacing w:val="-3"/>
                  </w:rPr>
                  <w:t>m</w:t>
                </w:r>
                <w:r>
                  <w:rPr>
                    <w:b/>
                  </w:rPr>
                  <w:t>p</w:t>
                </w:r>
                <w:r>
                  <w:rPr>
                    <w:b/>
                    <w:spacing w:val="1"/>
                  </w:rPr>
                  <w:t>a</w:t>
                </w:r>
                <w:r>
                  <w:rPr>
                    <w:b/>
                  </w:rPr>
                  <w:t>ct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F</w:t>
                </w:r>
                <w:r>
                  <w:rPr>
                    <w:b/>
                    <w:spacing w:val="1"/>
                  </w:rPr>
                  <w:t>a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1"/>
                  </w:rPr>
                  <w:t>to</w:t>
                </w:r>
                <w:r>
                  <w:rPr>
                    <w:b/>
                  </w:rPr>
                  <w:t>r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1"/>
                  </w:rPr>
                  <w:t>(2</w:t>
                </w:r>
                <w:r>
                  <w:rPr>
                    <w:b/>
                    <w:spacing w:val="-1"/>
                  </w:rPr>
                  <w:t>0</w:t>
                </w:r>
                <w:r>
                  <w:rPr>
                    <w:b/>
                    <w:spacing w:val="1"/>
                  </w:rPr>
                  <w:t>14)</w:t>
                </w:r>
                <w:r>
                  <w:rPr>
                    <w:b/>
                  </w:rPr>
                  <w:t>: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spacing w:val="1"/>
                    <w:w w:val="99"/>
                  </w:rPr>
                  <w:t>5</w:t>
                </w:r>
                <w:r>
                  <w:rPr>
                    <w:b/>
                    <w:w w:val="99"/>
                  </w:rPr>
                  <w:t>.</w:t>
                </w:r>
                <w:r>
                  <w:rPr>
                    <w:b/>
                    <w:spacing w:val="1"/>
                    <w:w w:val="99"/>
                  </w:rPr>
                  <w:t>6</w:t>
                </w:r>
                <w:r>
                  <w:rPr>
                    <w:b/>
                    <w:spacing w:val="-1"/>
                    <w:w w:val="99"/>
                  </w:rPr>
                  <w:t>1</w:t>
                </w:r>
                <w:r>
                  <w:rPr>
                    <w:b/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24A6B"/>
    <w:multiLevelType w:val="multilevel"/>
    <w:tmpl w:val="4866F9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9D"/>
    <w:rsid w:val="003D4F5E"/>
    <w:rsid w:val="006A12E9"/>
    <w:rsid w:val="00904C62"/>
    <w:rsid w:val="009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34EB534A-56FF-4E69-A55B-761AF6B3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s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SYAMSUDDIN</dc:creator>
  <cp:lastModifiedBy>Taufiq</cp:lastModifiedBy>
  <cp:revision>2</cp:revision>
  <dcterms:created xsi:type="dcterms:W3CDTF">2017-10-31T17:14:00Z</dcterms:created>
  <dcterms:modified xsi:type="dcterms:W3CDTF">2017-10-31T17:14:00Z</dcterms:modified>
</cp:coreProperties>
</file>