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B" w:rsidRPr="000F4A81" w:rsidRDefault="004D4F9B" w:rsidP="00423D9B">
      <w:pPr>
        <w:pStyle w:val="Style2"/>
        <w:widowControl w:val="0"/>
        <w:adjustRightInd/>
        <w:spacing w:line="72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</w:t>
      </w:r>
      <w:r w:rsidR="00423D9B" w:rsidRPr="000F4A81">
        <w:rPr>
          <w:b/>
          <w:sz w:val="24"/>
          <w:szCs w:val="24"/>
        </w:rPr>
        <w:t xml:space="preserve">TO </w:t>
      </w:r>
    </w:p>
    <w:p w:rsidR="00423D9B" w:rsidRPr="00304CCF" w:rsidRDefault="00423D9B" w:rsidP="00423D9B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  <w:r w:rsidRPr="00304CCF">
        <w:rPr>
          <w:b/>
          <w:sz w:val="24"/>
          <w:szCs w:val="24"/>
        </w:rPr>
        <w:t>Tidak Ada yang Tidak Mungkin Jika Allah Berkehendak.</w:t>
      </w:r>
    </w:p>
    <w:p w:rsidR="00423D9B" w:rsidRPr="00304CCF" w:rsidRDefault="00423D9B" w:rsidP="00423D9B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  <w:r w:rsidRPr="00304CCF">
        <w:rPr>
          <w:b/>
          <w:sz w:val="24"/>
          <w:szCs w:val="24"/>
        </w:rPr>
        <w:t>(Try Apriani, 2016)</w:t>
      </w: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rPr>
          <w:b/>
          <w:i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jc w:val="center"/>
        <w:rPr>
          <w:b/>
          <w:i/>
          <w:sz w:val="24"/>
          <w:szCs w:val="24"/>
        </w:rPr>
      </w:pPr>
    </w:p>
    <w:p w:rsidR="00423D9B" w:rsidRDefault="00423D9B" w:rsidP="00423D9B">
      <w:pPr>
        <w:pStyle w:val="Style2"/>
        <w:widowControl w:val="0"/>
        <w:adjustRightInd/>
        <w:spacing w:line="360" w:lineRule="auto"/>
        <w:jc w:val="both"/>
        <w:rPr>
          <w:i/>
          <w:sz w:val="24"/>
          <w:szCs w:val="24"/>
        </w:rPr>
      </w:pPr>
      <w:r w:rsidRPr="000F4A81">
        <w:rPr>
          <w:i/>
          <w:sz w:val="24"/>
          <w:szCs w:val="24"/>
        </w:rPr>
        <w:t>.</w:t>
      </w:r>
    </w:p>
    <w:p w:rsidR="008F4E62" w:rsidRPr="000F4A81" w:rsidRDefault="008F4E62" w:rsidP="00423D9B">
      <w:pPr>
        <w:pStyle w:val="Style2"/>
        <w:widowControl w:val="0"/>
        <w:adjustRightInd/>
        <w:spacing w:line="360" w:lineRule="auto"/>
        <w:jc w:val="both"/>
        <w:rPr>
          <w:i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jc w:val="center"/>
        <w:rPr>
          <w:sz w:val="24"/>
          <w:szCs w:val="24"/>
        </w:rPr>
      </w:pPr>
    </w:p>
    <w:p w:rsidR="00423D9B" w:rsidRDefault="00423D9B" w:rsidP="00423D9B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</w:p>
    <w:p w:rsidR="008F4E62" w:rsidRPr="000F4A81" w:rsidRDefault="008F4E62" w:rsidP="00423D9B">
      <w:pPr>
        <w:pStyle w:val="Style2"/>
        <w:widowControl w:val="0"/>
        <w:adjustRightInd/>
        <w:spacing w:line="360" w:lineRule="auto"/>
        <w:jc w:val="right"/>
        <w:rPr>
          <w:sz w:val="24"/>
          <w:szCs w:val="24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rPr>
          <w:sz w:val="24"/>
          <w:szCs w:val="24"/>
          <w:lang w:val="id-ID"/>
        </w:rPr>
      </w:pPr>
    </w:p>
    <w:p w:rsidR="00423D9B" w:rsidRPr="000F4A81" w:rsidRDefault="00423D9B" w:rsidP="00423D9B">
      <w:pPr>
        <w:pStyle w:val="Style2"/>
        <w:widowControl w:val="0"/>
        <w:adjustRightInd/>
        <w:spacing w:line="360" w:lineRule="auto"/>
        <w:jc w:val="both"/>
        <w:rPr>
          <w:sz w:val="24"/>
          <w:szCs w:val="24"/>
          <w:lang w:val="id-ID"/>
        </w:rPr>
      </w:pPr>
      <w:r w:rsidRPr="000F4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2765B" wp14:editId="6883555A">
                <wp:simplePos x="0" y="0"/>
                <wp:positionH relativeFrom="column">
                  <wp:posOffset>2049254</wp:posOffset>
                </wp:positionH>
                <wp:positionV relativeFrom="paragraph">
                  <wp:posOffset>197704</wp:posOffset>
                </wp:positionV>
                <wp:extent cx="3217348" cy="1818290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7348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D9B" w:rsidRPr="00304CCF" w:rsidRDefault="00423D9B" w:rsidP="008F4E62">
                            <w:pPr>
                              <w:pStyle w:val="Style2"/>
                              <w:widowControl w:val="0"/>
                              <w:adjustRightInd/>
                              <w:spacing w:line="48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4CCF">
                              <w:rPr>
                                <w:b/>
                                <w:sz w:val="24"/>
                                <w:szCs w:val="24"/>
                              </w:rPr>
                              <w:t>Kuper</w:t>
                            </w:r>
                            <w:r w:rsidR="004D4F9B" w:rsidRPr="00304C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untukkan </w:t>
                            </w:r>
                            <w:r w:rsidRPr="00304C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karya ini </w:t>
                            </w:r>
                            <w:r w:rsidRPr="00304CCF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untuk </w:t>
                            </w:r>
                            <w:r w:rsidR="00CE1D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almamaterku, dunia pendidikan, </w:t>
                            </w:r>
                            <w:r w:rsidRPr="00304CCF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>Ibu dan Ayah</w:t>
                            </w:r>
                            <w:r w:rsidRPr="00304C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4CCF">
                              <w:rPr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beserta  keluargaku </w:t>
                            </w:r>
                            <w:r w:rsidRPr="00304CC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tercinta yang selalu ada untuk saya dalam setiap fase pendidikan hingga sampai pada penulisan skripsi ini.</w:t>
                            </w:r>
                          </w:p>
                          <w:p w:rsidR="00423D9B" w:rsidRPr="00E06269" w:rsidRDefault="00423D9B" w:rsidP="00423D9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1.35pt;margin-top:15.55pt;width:253.35pt;height:1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" stroked="f">
                <v:textbox>
                  <w:txbxContent>
                    <w:p w:rsidR="00423D9B" w:rsidRPr="00304CCF" w:rsidRDefault="00423D9B" w:rsidP="008F4E62">
                      <w:pPr>
                        <w:pStyle w:val="Style2"/>
                        <w:widowControl w:val="0"/>
                        <w:adjustRightInd/>
                        <w:spacing w:line="48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Kuper</w:t>
                      </w:r>
                      <w:r w:rsidR="004D4F9B" w:rsidRPr="00304CCF">
                        <w:rPr>
                          <w:b/>
                          <w:sz w:val="24"/>
                          <w:szCs w:val="24"/>
                        </w:rPr>
                        <w:t>untukkan</w:t>
                      </w:r>
                      <w:proofErr w:type="spellEnd"/>
                      <w:r w:rsidR="004D4F9B"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karya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4CCF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untuk </w:t>
                      </w:r>
                      <w:proofErr w:type="spellStart"/>
                      <w:r w:rsidR="00CE1DF8">
                        <w:rPr>
                          <w:b/>
                          <w:sz w:val="24"/>
                          <w:szCs w:val="24"/>
                        </w:rPr>
                        <w:t>almamaterku</w:t>
                      </w:r>
                      <w:proofErr w:type="spellEnd"/>
                      <w:r w:rsidR="00CE1DF8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E1DF8">
                        <w:rPr>
                          <w:b/>
                          <w:sz w:val="24"/>
                          <w:szCs w:val="24"/>
                        </w:rPr>
                        <w:t>dunia</w:t>
                      </w:r>
                      <w:proofErr w:type="spellEnd"/>
                      <w:r w:rsidR="00CE1DF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1DF8">
                        <w:rPr>
                          <w:b/>
                          <w:sz w:val="24"/>
                          <w:szCs w:val="24"/>
                        </w:rPr>
                        <w:t>pendidikan</w:t>
                      </w:r>
                      <w:proofErr w:type="spellEnd"/>
                      <w:r w:rsidR="00CE1DF8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304CCF">
                        <w:rPr>
                          <w:b/>
                          <w:sz w:val="24"/>
                          <w:szCs w:val="24"/>
                          <w:lang w:val="id-ID"/>
                        </w:rPr>
                        <w:t>Ibu dan Ayah</w:t>
                      </w:r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04CCF">
                        <w:rPr>
                          <w:b/>
                          <w:sz w:val="24"/>
                          <w:szCs w:val="24"/>
                          <w:lang w:val="id-ID"/>
                        </w:rPr>
                        <w:t>beserta  keluargaku</w:t>
                      </w:r>
                      <w:proofErr w:type="gramEnd"/>
                      <w:r w:rsidRPr="00304CCF">
                        <w:rPr>
                          <w:b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tercinta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selalu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ada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setiap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fase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bookmarkStart w:id="1" w:name="_GoBack"/>
                      <w:bookmarkEnd w:id="1"/>
                      <w:r w:rsidRPr="00304CCF">
                        <w:rPr>
                          <w:b/>
                          <w:sz w:val="24"/>
                          <w:szCs w:val="24"/>
                        </w:rPr>
                        <w:t>endidikan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hingga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sampai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penulisan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skripsi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4CCF">
                        <w:rPr>
                          <w:b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304CC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23D9B" w:rsidRPr="00E06269" w:rsidRDefault="00423D9B" w:rsidP="00423D9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3D9B" w:rsidRPr="000F4A81" w:rsidRDefault="00423D9B" w:rsidP="00423D9B">
      <w:pPr>
        <w:spacing w:line="360" w:lineRule="auto"/>
      </w:pPr>
    </w:p>
    <w:p w:rsidR="00423D9B" w:rsidRPr="000F4A81" w:rsidRDefault="00423D9B" w:rsidP="00423D9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23D9B" w:rsidRPr="000F4A81" w:rsidRDefault="00423D9B" w:rsidP="00423D9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23D9B" w:rsidRPr="000F4A81" w:rsidRDefault="00423D9B" w:rsidP="00423D9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77787" w:rsidRDefault="00177787"/>
    <w:sectPr w:rsidR="00177787" w:rsidSect="007E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D7" w:rsidRDefault="00AE78D7" w:rsidP="007E4EE3">
      <w:pPr>
        <w:spacing w:after="0" w:line="240" w:lineRule="auto"/>
      </w:pPr>
      <w:r>
        <w:separator/>
      </w:r>
    </w:p>
  </w:endnote>
  <w:endnote w:type="continuationSeparator" w:id="0">
    <w:p w:rsidR="00AE78D7" w:rsidRDefault="00AE78D7" w:rsidP="007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E3" w:rsidRDefault="007E4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6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E3" w:rsidRDefault="00304CCF">
        <w:pPr>
          <w:pStyle w:val="Footer"/>
          <w:jc w:val="center"/>
        </w:pPr>
        <w:r>
          <w:rPr>
            <w:lang w:val="en-US"/>
          </w:rPr>
          <w:t>v</w:t>
        </w:r>
        <w:r w:rsidR="000556BC">
          <w:rPr>
            <w:lang w:val="en-US"/>
          </w:rPr>
          <w:t>I</w:t>
        </w:r>
      </w:p>
      <w:bookmarkStart w:id="0" w:name="_GoBack" w:displacedByCustomXml="next"/>
      <w:bookmarkEnd w:id="0" w:displacedByCustomXml="next"/>
    </w:sdtContent>
  </w:sdt>
  <w:p w:rsidR="007E4EE3" w:rsidRDefault="007E4E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E3" w:rsidRDefault="007E4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D7" w:rsidRDefault="00AE78D7" w:rsidP="007E4EE3">
      <w:pPr>
        <w:spacing w:after="0" w:line="240" w:lineRule="auto"/>
      </w:pPr>
      <w:r>
        <w:separator/>
      </w:r>
    </w:p>
  </w:footnote>
  <w:footnote w:type="continuationSeparator" w:id="0">
    <w:p w:rsidR="00AE78D7" w:rsidRDefault="00AE78D7" w:rsidP="007E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E3" w:rsidRDefault="007E4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E3" w:rsidRDefault="007E4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EE3" w:rsidRDefault="007E4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B"/>
    <w:rsid w:val="0002776A"/>
    <w:rsid w:val="000556BC"/>
    <w:rsid w:val="00064094"/>
    <w:rsid w:val="00177787"/>
    <w:rsid w:val="00304CCF"/>
    <w:rsid w:val="00333801"/>
    <w:rsid w:val="003E4072"/>
    <w:rsid w:val="00401D2C"/>
    <w:rsid w:val="00423D9B"/>
    <w:rsid w:val="004D4F9B"/>
    <w:rsid w:val="00733170"/>
    <w:rsid w:val="007E4EE3"/>
    <w:rsid w:val="008F4E62"/>
    <w:rsid w:val="00A008B7"/>
    <w:rsid w:val="00AE78D7"/>
    <w:rsid w:val="00C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423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E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E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8</cp:revision>
  <dcterms:created xsi:type="dcterms:W3CDTF">2016-04-26T16:00:00Z</dcterms:created>
  <dcterms:modified xsi:type="dcterms:W3CDTF">2016-06-30T03:12:00Z</dcterms:modified>
</cp:coreProperties>
</file>