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21" w:rsidRPr="00BC1EBC" w:rsidRDefault="004E1921" w:rsidP="0011355B">
      <w:pPr>
        <w:ind w:right="-7"/>
        <w:jc w:val="center"/>
        <w:rPr>
          <w:b/>
          <w:sz w:val="24"/>
          <w:szCs w:val="22"/>
        </w:rPr>
      </w:pPr>
      <w:r w:rsidRPr="00BC1EBC">
        <w:rPr>
          <w:b/>
          <w:sz w:val="24"/>
          <w:szCs w:val="22"/>
        </w:rPr>
        <w:t xml:space="preserve">PENGARUH RELAKSASI DZIKIR </w:t>
      </w:r>
      <w:r w:rsidR="0011355B" w:rsidRPr="00BC1EBC">
        <w:rPr>
          <w:b/>
          <w:sz w:val="24"/>
          <w:szCs w:val="22"/>
          <w:lang w:val="id-ID"/>
        </w:rPr>
        <w:t>TERHADAP</w:t>
      </w:r>
      <w:r w:rsidRPr="00BC1EBC">
        <w:rPr>
          <w:b/>
          <w:sz w:val="24"/>
          <w:szCs w:val="22"/>
        </w:rPr>
        <w:t xml:space="preserve"> KECEMASAN MENGHADAPI UJIAN </w:t>
      </w:r>
      <w:r w:rsidRPr="00BC1EBC">
        <w:rPr>
          <w:b/>
          <w:i/>
          <w:iCs/>
          <w:sz w:val="24"/>
          <w:szCs w:val="22"/>
        </w:rPr>
        <w:t>ONLINE</w:t>
      </w:r>
      <w:r w:rsidR="00A61F23" w:rsidRPr="00BC1EBC">
        <w:rPr>
          <w:b/>
          <w:sz w:val="24"/>
          <w:szCs w:val="22"/>
        </w:rPr>
        <w:t xml:space="preserve"> </w:t>
      </w:r>
      <w:r w:rsidRPr="00BC1EBC">
        <w:rPr>
          <w:b/>
          <w:sz w:val="24"/>
          <w:szCs w:val="22"/>
        </w:rPr>
        <w:t>SMP</w:t>
      </w:r>
      <w:r w:rsidR="007607E1" w:rsidRPr="00BC1EBC">
        <w:rPr>
          <w:b/>
          <w:sz w:val="24"/>
          <w:szCs w:val="22"/>
          <w:lang w:val="id-ID"/>
        </w:rPr>
        <w:t xml:space="preserve"> </w:t>
      </w:r>
      <w:r w:rsidRPr="00BC1EBC">
        <w:rPr>
          <w:b/>
          <w:sz w:val="24"/>
          <w:szCs w:val="22"/>
        </w:rPr>
        <w:t>N</w:t>
      </w:r>
      <w:r w:rsidR="007607E1" w:rsidRPr="00BC1EBC">
        <w:rPr>
          <w:b/>
          <w:sz w:val="24"/>
          <w:szCs w:val="22"/>
          <w:lang w:val="id-ID"/>
        </w:rPr>
        <w:t>EGERI</w:t>
      </w:r>
      <w:r w:rsidRPr="00BC1EBC">
        <w:rPr>
          <w:b/>
          <w:sz w:val="24"/>
          <w:szCs w:val="22"/>
        </w:rPr>
        <w:t xml:space="preserve"> 12 MAKASSAR</w:t>
      </w:r>
    </w:p>
    <w:p w:rsidR="004E1921" w:rsidRPr="00BC1EBC" w:rsidRDefault="004E1921" w:rsidP="004E1921">
      <w:pPr>
        <w:ind w:right="-7"/>
        <w:jc w:val="center"/>
        <w:rPr>
          <w:b/>
          <w:sz w:val="24"/>
          <w:szCs w:val="22"/>
        </w:rPr>
      </w:pPr>
    </w:p>
    <w:p w:rsidR="004E1921" w:rsidRPr="00BC1EBC" w:rsidRDefault="004E1921" w:rsidP="004E1921">
      <w:pPr>
        <w:ind w:right="-7"/>
        <w:jc w:val="center"/>
        <w:rPr>
          <w:i/>
          <w:sz w:val="24"/>
          <w:szCs w:val="22"/>
        </w:rPr>
      </w:pPr>
      <w:r w:rsidRPr="00BC1EBC">
        <w:rPr>
          <w:b/>
          <w:i/>
          <w:sz w:val="24"/>
          <w:szCs w:val="22"/>
        </w:rPr>
        <w:t>THE INFLUENCE OF DZIKIR RELAXATION TECHNIQUE TO REDUCE ANXIETY IN FACING ONLINE EXAMS AT STATE JUNIOR HIGH SCHOOL 12 MAKASSAR</w:t>
      </w:r>
    </w:p>
    <w:p w:rsidR="004E1921" w:rsidRDefault="004E1921" w:rsidP="004E1921">
      <w:pPr>
        <w:ind w:right="-7"/>
        <w:jc w:val="center"/>
        <w:rPr>
          <w:sz w:val="22"/>
          <w:szCs w:val="22"/>
        </w:rPr>
      </w:pPr>
    </w:p>
    <w:p w:rsidR="00E378F6" w:rsidRPr="00E378F6" w:rsidRDefault="00E378F6" w:rsidP="004E1921">
      <w:pPr>
        <w:ind w:right="-7"/>
        <w:jc w:val="center"/>
        <w:rPr>
          <w:b/>
        </w:rPr>
      </w:pPr>
      <w:r w:rsidRPr="00E378F6">
        <w:rPr>
          <w:b/>
        </w:rPr>
        <w:t>Oleh</w:t>
      </w:r>
    </w:p>
    <w:p w:rsidR="004E1921" w:rsidRPr="00E378F6" w:rsidRDefault="00E378F6" w:rsidP="004E1921">
      <w:pPr>
        <w:ind w:right="-7"/>
        <w:jc w:val="center"/>
        <w:rPr>
          <w:b/>
        </w:rPr>
      </w:pPr>
      <w:r w:rsidRPr="00E378F6">
        <w:rPr>
          <w:b/>
        </w:rPr>
        <w:t>MASNIAH</w:t>
      </w:r>
    </w:p>
    <w:p w:rsidR="008B1BE9" w:rsidRPr="00E378F6" w:rsidRDefault="004E1921" w:rsidP="004E1921">
      <w:pPr>
        <w:ind w:right="-7"/>
        <w:jc w:val="center"/>
        <w:rPr>
          <w:b/>
        </w:rPr>
      </w:pPr>
      <w:r w:rsidRPr="00E378F6">
        <w:rPr>
          <w:b/>
        </w:rPr>
        <w:t>B</w:t>
      </w:r>
      <w:r w:rsidR="008B1BE9" w:rsidRPr="00E378F6">
        <w:rPr>
          <w:b/>
        </w:rPr>
        <w:t xml:space="preserve">imbingan </w:t>
      </w:r>
      <w:r w:rsidRPr="00E378F6">
        <w:rPr>
          <w:b/>
        </w:rPr>
        <w:t>K</w:t>
      </w:r>
      <w:r w:rsidR="008B1BE9" w:rsidRPr="00E378F6">
        <w:rPr>
          <w:b/>
        </w:rPr>
        <w:t>onseling</w:t>
      </w:r>
    </w:p>
    <w:p w:rsidR="004E1921" w:rsidRDefault="004E1921" w:rsidP="004E1921">
      <w:pPr>
        <w:ind w:right="-7"/>
        <w:jc w:val="center"/>
        <w:rPr>
          <w:b/>
          <w:sz w:val="22"/>
          <w:szCs w:val="22"/>
        </w:rPr>
      </w:pPr>
      <w:r w:rsidRPr="00E378F6">
        <w:rPr>
          <w:b/>
        </w:rPr>
        <w:t xml:space="preserve"> SMP Negeri 12 Makassar</w:t>
      </w:r>
    </w:p>
    <w:p w:rsidR="004E1921" w:rsidRDefault="004E1921" w:rsidP="004E1921">
      <w:pPr>
        <w:ind w:right="-7"/>
        <w:jc w:val="center"/>
        <w:rPr>
          <w:b/>
          <w:sz w:val="22"/>
          <w:szCs w:val="22"/>
        </w:rPr>
      </w:pPr>
    </w:p>
    <w:p w:rsidR="004E1921" w:rsidRDefault="004E1921" w:rsidP="008B1BE9">
      <w:pPr>
        <w:jc w:val="center"/>
        <w:rPr>
          <w:b/>
        </w:rPr>
      </w:pPr>
      <w:r w:rsidRPr="00B11ED7">
        <w:rPr>
          <w:b/>
        </w:rPr>
        <w:t>ABSTRAK</w:t>
      </w:r>
    </w:p>
    <w:p w:rsidR="008B1BE9" w:rsidRPr="00E378F6" w:rsidRDefault="008B1BE9" w:rsidP="008B1BE9">
      <w:pPr>
        <w:jc w:val="center"/>
        <w:rPr>
          <w:b/>
          <w:sz w:val="22"/>
          <w:szCs w:val="22"/>
        </w:rPr>
      </w:pPr>
    </w:p>
    <w:p w:rsidR="00C52876" w:rsidRPr="00E378F6" w:rsidRDefault="00C52876" w:rsidP="00C52876">
      <w:pPr>
        <w:jc w:val="both"/>
        <w:rPr>
          <w:sz w:val="22"/>
          <w:szCs w:val="22"/>
        </w:rPr>
      </w:pPr>
      <w:r>
        <w:rPr>
          <w:sz w:val="22"/>
          <w:szCs w:val="22"/>
        </w:rPr>
        <w:t>M</w:t>
      </w:r>
      <w:r w:rsidRPr="00E378F6">
        <w:rPr>
          <w:sz w:val="22"/>
          <w:szCs w:val="22"/>
          <w:lang w:val="id-ID"/>
        </w:rPr>
        <w:t>asniah</w:t>
      </w:r>
      <w:r w:rsidRPr="00E378F6">
        <w:rPr>
          <w:sz w:val="22"/>
          <w:szCs w:val="22"/>
        </w:rPr>
        <w:t>. 201</w:t>
      </w:r>
      <w:r w:rsidRPr="00E378F6">
        <w:rPr>
          <w:sz w:val="22"/>
          <w:szCs w:val="22"/>
          <w:lang w:val="id-ID"/>
        </w:rPr>
        <w:t>6</w:t>
      </w:r>
      <w:r w:rsidRPr="00E378F6">
        <w:rPr>
          <w:sz w:val="22"/>
          <w:szCs w:val="22"/>
        </w:rPr>
        <w:t xml:space="preserve">. </w:t>
      </w:r>
      <w:r w:rsidRPr="00E378F6">
        <w:rPr>
          <w:sz w:val="22"/>
          <w:szCs w:val="22"/>
          <w:lang w:val="id-ID"/>
        </w:rPr>
        <w:t xml:space="preserve">Pengaruh Teknik Relaksasi Dzikir </w:t>
      </w:r>
      <w:r>
        <w:rPr>
          <w:sz w:val="22"/>
          <w:szCs w:val="22"/>
          <w:lang w:val="id-ID"/>
        </w:rPr>
        <w:t>Terhadap</w:t>
      </w:r>
      <w:r w:rsidRPr="00E378F6">
        <w:rPr>
          <w:sz w:val="22"/>
          <w:szCs w:val="22"/>
          <w:lang w:val="id-ID"/>
        </w:rPr>
        <w:t xml:space="preserve"> Kecemasan Siswa </w:t>
      </w:r>
      <w:r>
        <w:rPr>
          <w:sz w:val="22"/>
          <w:szCs w:val="22"/>
          <w:lang w:val="id-ID"/>
        </w:rPr>
        <w:t xml:space="preserve">Dalam </w:t>
      </w:r>
      <w:r w:rsidRPr="00E378F6">
        <w:rPr>
          <w:sz w:val="22"/>
          <w:szCs w:val="22"/>
          <w:lang w:val="id-ID"/>
        </w:rPr>
        <w:t xml:space="preserve">Mengahadapi Ujian </w:t>
      </w:r>
      <w:r w:rsidRPr="00E378F6">
        <w:rPr>
          <w:i/>
          <w:iCs/>
          <w:sz w:val="22"/>
          <w:szCs w:val="22"/>
          <w:lang w:val="id-ID"/>
        </w:rPr>
        <w:t>Online</w:t>
      </w:r>
      <w:r w:rsidRPr="00E378F6">
        <w:rPr>
          <w:sz w:val="22"/>
          <w:szCs w:val="22"/>
          <w:lang w:val="id-ID"/>
        </w:rPr>
        <w:t xml:space="preserve"> </w:t>
      </w:r>
      <w:r>
        <w:rPr>
          <w:sz w:val="22"/>
          <w:szCs w:val="22"/>
        </w:rPr>
        <w:t xml:space="preserve">di </w:t>
      </w:r>
      <w:r w:rsidRPr="00E378F6">
        <w:rPr>
          <w:sz w:val="22"/>
          <w:szCs w:val="22"/>
          <w:lang w:val="id-ID"/>
        </w:rPr>
        <w:t>SMP</w:t>
      </w:r>
      <w:r>
        <w:rPr>
          <w:sz w:val="22"/>
          <w:szCs w:val="22"/>
        </w:rPr>
        <w:t xml:space="preserve"> </w:t>
      </w:r>
      <w:r w:rsidRPr="00E378F6">
        <w:rPr>
          <w:sz w:val="22"/>
          <w:szCs w:val="22"/>
          <w:lang w:val="id-ID"/>
        </w:rPr>
        <w:t>N</w:t>
      </w:r>
      <w:r>
        <w:rPr>
          <w:sz w:val="22"/>
          <w:szCs w:val="22"/>
        </w:rPr>
        <w:t>egeri</w:t>
      </w:r>
      <w:r w:rsidRPr="00E378F6">
        <w:rPr>
          <w:sz w:val="22"/>
          <w:szCs w:val="22"/>
          <w:lang w:val="id-ID"/>
        </w:rPr>
        <w:t xml:space="preserve"> 12 Makassar </w:t>
      </w:r>
      <w:r w:rsidRPr="00E378F6">
        <w:rPr>
          <w:sz w:val="22"/>
          <w:szCs w:val="22"/>
        </w:rPr>
        <w:t xml:space="preserve">(dibimbing oleh </w:t>
      </w:r>
      <w:r w:rsidRPr="00E378F6">
        <w:rPr>
          <w:sz w:val="22"/>
          <w:szCs w:val="22"/>
          <w:lang w:val="id-ID"/>
        </w:rPr>
        <w:t>Ahmad Yasser</w:t>
      </w:r>
      <w:r w:rsidRPr="00E378F6">
        <w:rPr>
          <w:sz w:val="22"/>
          <w:szCs w:val="22"/>
        </w:rPr>
        <w:t xml:space="preserve"> da</w:t>
      </w:r>
      <w:r w:rsidRPr="00E378F6">
        <w:rPr>
          <w:sz w:val="22"/>
          <w:szCs w:val="22"/>
          <w:lang w:val="id-ID"/>
        </w:rPr>
        <w:t>n Purwaka Hadi</w:t>
      </w:r>
      <w:r w:rsidRPr="00E378F6">
        <w:rPr>
          <w:sz w:val="22"/>
          <w:szCs w:val="22"/>
        </w:rPr>
        <w:t>).</w:t>
      </w:r>
    </w:p>
    <w:p w:rsidR="00C52876" w:rsidRPr="00E378F6" w:rsidRDefault="00C52876" w:rsidP="00C52876">
      <w:pPr>
        <w:jc w:val="both"/>
        <w:rPr>
          <w:sz w:val="22"/>
          <w:szCs w:val="22"/>
        </w:rPr>
      </w:pPr>
    </w:p>
    <w:p w:rsidR="00C52876" w:rsidRPr="00E378F6" w:rsidRDefault="00C52876" w:rsidP="00C52876">
      <w:pPr>
        <w:jc w:val="both"/>
        <w:rPr>
          <w:sz w:val="22"/>
          <w:szCs w:val="22"/>
          <w:lang w:val="id-ID"/>
        </w:rPr>
      </w:pPr>
      <w:r w:rsidRPr="00E378F6">
        <w:rPr>
          <w:sz w:val="22"/>
          <w:szCs w:val="22"/>
        </w:rPr>
        <w:t xml:space="preserve">Penelitian ini mengkaji kecemasan siswa </w:t>
      </w:r>
      <w:r w:rsidRPr="00E378F6">
        <w:rPr>
          <w:sz w:val="22"/>
          <w:szCs w:val="22"/>
          <w:lang w:val="id-ID"/>
        </w:rPr>
        <w:t xml:space="preserve">menghadapi ujian </w:t>
      </w:r>
      <w:r w:rsidRPr="00E378F6">
        <w:rPr>
          <w:i/>
          <w:iCs/>
          <w:sz w:val="22"/>
          <w:szCs w:val="22"/>
          <w:lang w:val="id-ID"/>
        </w:rPr>
        <w:t>online</w:t>
      </w:r>
      <w:r w:rsidRPr="00E378F6">
        <w:rPr>
          <w:sz w:val="22"/>
          <w:szCs w:val="22"/>
        </w:rPr>
        <w:t xml:space="preserve"> di SMP</w:t>
      </w:r>
      <w:r>
        <w:rPr>
          <w:sz w:val="22"/>
          <w:szCs w:val="22"/>
        </w:rPr>
        <w:t xml:space="preserve"> </w:t>
      </w:r>
      <w:r w:rsidRPr="00E378F6">
        <w:rPr>
          <w:sz w:val="22"/>
          <w:szCs w:val="22"/>
        </w:rPr>
        <w:t>N</w:t>
      </w:r>
      <w:r w:rsidRPr="00E378F6">
        <w:rPr>
          <w:sz w:val="22"/>
          <w:szCs w:val="22"/>
          <w:lang w:val="id-ID"/>
        </w:rPr>
        <w:t>egeri12Makassar</w:t>
      </w:r>
      <w:r w:rsidRPr="00E378F6">
        <w:rPr>
          <w:sz w:val="22"/>
          <w:szCs w:val="22"/>
        </w:rPr>
        <w:t xml:space="preserve"> dengan teknik </w:t>
      </w:r>
      <w:r w:rsidRPr="00E378F6">
        <w:rPr>
          <w:sz w:val="22"/>
          <w:szCs w:val="22"/>
          <w:lang w:val="id-ID"/>
        </w:rPr>
        <w:t xml:space="preserve">relaksasi </w:t>
      </w:r>
      <w:r>
        <w:rPr>
          <w:sz w:val="22"/>
          <w:szCs w:val="22"/>
        </w:rPr>
        <w:t>d</w:t>
      </w:r>
      <w:r w:rsidRPr="00E378F6">
        <w:rPr>
          <w:sz w:val="22"/>
          <w:szCs w:val="22"/>
          <w:lang w:val="id-ID"/>
        </w:rPr>
        <w:t>zikir</w:t>
      </w:r>
      <w:r>
        <w:rPr>
          <w:sz w:val="22"/>
          <w:szCs w:val="22"/>
        </w:rPr>
        <w:t>.Tujuan penelitian</w:t>
      </w:r>
      <w:r w:rsidRPr="00E378F6">
        <w:rPr>
          <w:sz w:val="22"/>
          <w:szCs w:val="22"/>
        </w:rPr>
        <w:t xml:space="preserve"> adalah 1) Untuk mengetahui gambaran kecemasan siswa menghadapi ujian </w:t>
      </w:r>
      <w:r w:rsidRPr="00E378F6">
        <w:rPr>
          <w:i/>
          <w:sz w:val="22"/>
          <w:szCs w:val="22"/>
        </w:rPr>
        <w:t>online</w:t>
      </w:r>
      <w:r w:rsidRPr="00E378F6">
        <w:rPr>
          <w:sz w:val="22"/>
          <w:szCs w:val="22"/>
        </w:rPr>
        <w:t xml:space="preserve"> sebelum dan sesudah di berikan teknik relaksasi </w:t>
      </w:r>
      <w:r>
        <w:rPr>
          <w:sz w:val="22"/>
          <w:szCs w:val="22"/>
        </w:rPr>
        <w:t>d</w:t>
      </w:r>
      <w:r w:rsidRPr="00E378F6">
        <w:rPr>
          <w:sz w:val="22"/>
          <w:szCs w:val="22"/>
          <w:lang w:val="id-ID"/>
        </w:rPr>
        <w:t xml:space="preserve">zikir </w:t>
      </w:r>
      <w:r w:rsidRPr="00E378F6">
        <w:rPr>
          <w:sz w:val="22"/>
          <w:szCs w:val="22"/>
        </w:rPr>
        <w:t>di SMP</w:t>
      </w:r>
      <w:r>
        <w:rPr>
          <w:sz w:val="22"/>
          <w:szCs w:val="22"/>
        </w:rPr>
        <w:t xml:space="preserve"> </w:t>
      </w:r>
      <w:r w:rsidRPr="00E378F6">
        <w:rPr>
          <w:sz w:val="22"/>
          <w:szCs w:val="22"/>
        </w:rPr>
        <w:t>N</w:t>
      </w:r>
      <w:r>
        <w:rPr>
          <w:sz w:val="22"/>
          <w:szCs w:val="22"/>
        </w:rPr>
        <w:t>egeri</w:t>
      </w:r>
      <w:r w:rsidRPr="00E378F6">
        <w:rPr>
          <w:sz w:val="22"/>
          <w:szCs w:val="22"/>
        </w:rPr>
        <w:t xml:space="preserve"> 12 Makassar. 2) Untuk mengetahui pengaruh teknik relaksasi </w:t>
      </w:r>
      <w:r>
        <w:rPr>
          <w:sz w:val="22"/>
          <w:szCs w:val="22"/>
        </w:rPr>
        <w:t>d</w:t>
      </w:r>
      <w:r w:rsidRPr="00E378F6">
        <w:rPr>
          <w:sz w:val="22"/>
          <w:szCs w:val="22"/>
          <w:lang w:val="id-ID"/>
        </w:rPr>
        <w:t xml:space="preserve">zikir </w:t>
      </w:r>
      <w:r>
        <w:rPr>
          <w:sz w:val="22"/>
          <w:szCs w:val="22"/>
        </w:rPr>
        <w:t>terhadap</w:t>
      </w:r>
      <w:r w:rsidRPr="00E378F6">
        <w:rPr>
          <w:sz w:val="22"/>
          <w:szCs w:val="22"/>
        </w:rPr>
        <w:t xml:space="preserve"> kecemasan siswa</w:t>
      </w:r>
      <w:r>
        <w:rPr>
          <w:sz w:val="22"/>
          <w:szCs w:val="22"/>
        </w:rPr>
        <w:t xml:space="preserve"> dalam</w:t>
      </w:r>
      <w:r w:rsidRPr="00E378F6">
        <w:rPr>
          <w:sz w:val="22"/>
          <w:szCs w:val="22"/>
        </w:rPr>
        <w:t xml:space="preserve"> menghadapi ujian </w:t>
      </w:r>
      <w:r w:rsidRPr="00E378F6">
        <w:rPr>
          <w:i/>
          <w:sz w:val="22"/>
          <w:szCs w:val="22"/>
        </w:rPr>
        <w:t xml:space="preserve">online </w:t>
      </w:r>
      <w:r w:rsidRPr="00E378F6">
        <w:rPr>
          <w:sz w:val="22"/>
          <w:szCs w:val="22"/>
        </w:rPr>
        <w:t>di SMP</w:t>
      </w:r>
      <w:r>
        <w:rPr>
          <w:sz w:val="22"/>
          <w:szCs w:val="22"/>
        </w:rPr>
        <w:t xml:space="preserve"> </w:t>
      </w:r>
      <w:r w:rsidRPr="00E378F6">
        <w:rPr>
          <w:sz w:val="22"/>
          <w:szCs w:val="22"/>
        </w:rPr>
        <w:t>N</w:t>
      </w:r>
      <w:r>
        <w:rPr>
          <w:sz w:val="22"/>
          <w:szCs w:val="22"/>
        </w:rPr>
        <w:t>egeri</w:t>
      </w:r>
      <w:r w:rsidRPr="00E378F6">
        <w:rPr>
          <w:sz w:val="22"/>
          <w:szCs w:val="22"/>
        </w:rPr>
        <w:t xml:space="preserve"> 12 Makassar</w:t>
      </w:r>
      <w:r w:rsidRPr="00E378F6">
        <w:rPr>
          <w:sz w:val="22"/>
          <w:szCs w:val="22"/>
          <w:lang w:val="id-ID"/>
        </w:rPr>
        <w:t>.</w:t>
      </w:r>
    </w:p>
    <w:p w:rsidR="00C52876" w:rsidRPr="00E378F6" w:rsidRDefault="00C52876" w:rsidP="00C52876">
      <w:pPr>
        <w:jc w:val="both"/>
        <w:rPr>
          <w:i/>
          <w:sz w:val="22"/>
          <w:szCs w:val="22"/>
        </w:rPr>
      </w:pPr>
      <w:r>
        <w:rPr>
          <w:sz w:val="22"/>
          <w:szCs w:val="22"/>
          <w:lang w:val="sv-SE"/>
        </w:rPr>
        <w:t xml:space="preserve">Penelitian </w:t>
      </w:r>
      <w:r w:rsidRPr="00E378F6">
        <w:rPr>
          <w:sz w:val="22"/>
          <w:szCs w:val="22"/>
          <w:lang w:val="sv-SE"/>
        </w:rPr>
        <w:t xml:space="preserve"> menggunakan pendekatan </w:t>
      </w:r>
      <w:r w:rsidRPr="00E378F6">
        <w:rPr>
          <w:sz w:val="22"/>
          <w:szCs w:val="22"/>
          <w:lang w:val="id-ID"/>
        </w:rPr>
        <w:t xml:space="preserve">kuantitatif dengan jenis penelitian </w:t>
      </w:r>
      <w:r>
        <w:rPr>
          <w:sz w:val="22"/>
          <w:szCs w:val="22"/>
          <w:lang w:val="sv-SE"/>
        </w:rPr>
        <w:t xml:space="preserve">eksperimen, </w:t>
      </w:r>
      <w:r w:rsidRPr="00E378F6">
        <w:rPr>
          <w:sz w:val="22"/>
          <w:szCs w:val="22"/>
          <w:lang w:val="sv-SE"/>
        </w:rPr>
        <w:t xml:space="preserve"> mengkaji tentang pengaruh teknik relaksasi</w:t>
      </w:r>
      <w:r w:rsidRPr="00E378F6">
        <w:rPr>
          <w:sz w:val="22"/>
          <w:szCs w:val="22"/>
          <w:lang w:val="id-ID"/>
        </w:rPr>
        <w:t xml:space="preserve"> </w:t>
      </w:r>
      <w:r>
        <w:rPr>
          <w:sz w:val="22"/>
          <w:szCs w:val="22"/>
        </w:rPr>
        <w:t>d</w:t>
      </w:r>
      <w:r w:rsidRPr="00E378F6">
        <w:rPr>
          <w:sz w:val="22"/>
          <w:szCs w:val="22"/>
          <w:lang w:val="id-ID"/>
        </w:rPr>
        <w:t>zikir</w:t>
      </w:r>
      <w:r w:rsidRPr="00E378F6">
        <w:rPr>
          <w:sz w:val="22"/>
          <w:szCs w:val="22"/>
          <w:lang w:val="sv-SE"/>
        </w:rPr>
        <w:t xml:space="preserve"> </w:t>
      </w:r>
      <w:r>
        <w:rPr>
          <w:sz w:val="22"/>
          <w:szCs w:val="22"/>
          <w:lang w:val="sv-SE"/>
        </w:rPr>
        <w:t xml:space="preserve">terhadap </w:t>
      </w:r>
      <w:r w:rsidRPr="00E378F6">
        <w:rPr>
          <w:sz w:val="22"/>
          <w:szCs w:val="22"/>
          <w:lang w:val="sv-SE"/>
        </w:rPr>
        <w:t>kecemasan siswa</w:t>
      </w:r>
      <w:r>
        <w:rPr>
          <w:sz w:val="22"/>
          <w:szCs w:val="22"/>
          <w:lang w:val="sv-SE"/>
        </w:rPr>
        <w:t xml:space="preserve"> dalam</w:t>
      </w:r>
      <w:r w:rsidRPr="00E378F6">
        <w:rPr>
          <w:sz w:val="22"/>
          <w:szCs w:val="22"/>
          <w:lang w:val="sv-SE"/>
        </w:rPr>
        <w:t xml:space="preserve"> </w:t>
      </w:r>
      <w:r w:rsidRPr="00E378F6">
        <w:rPr>
          <w:sz w:val="22"/>
          <w:szCs w:val="22"/>
          <w:lang w:val="id-ID"/>
        </w:rPr>
        <w:t xml:space="preserve">menghadapi </w:t>
      </w:r>
      <w:r w:rsidRPr="00E378F6">
        <w:rPr>
          <w:sz w:val="22"/>
          <w:szCs w:val="22"/>
          <w:lang w:val="sv-SE"/>
        </w:rPr>
        <w:t xml:space="preserve">ujian </w:t>
      </w:r>
      <w:r w:rsidRPr="00E378F6">
        <w:rPr>
          <w:i/>
          <w:sz w:val="22"/>
          <w:szCs w:val="22"/>
          <w:lang w:val="sv-SE"/>
        </w:rPr>
        <w:t>online</w:t>
      </w:r>
      <w:r>
        <w:rPr>
          <w:i/>
          <w:sz w:val="22"/>
          <w:szCs w:val="22"/>
          <w:lang w:val="sv-SE"/>
        </w:rPr>
        <w:t xml:space="preserve">  </w:t>
      </w:r>
      <w:r w:rsidRPr="00E378F6">
        <w:rPr>
          <w:sz w:val="22"/>
          <w:szCs w:val="22"/>
          <w:lang w:val="sv-SE"/>
        </w:rPr>
        <w:t>.</w:t>
      </w:r>
      <w:r>
        <w:rPr>
          <w:sz w:val="22"/>
          <w:szCs w:val="22"/>
        </w:rPr>
        <w:t xml:space="preserve">Model rancangan penelitian </w:t>
      </w:r>
      <w:r w:rsidRPr="00E378F6">
        <w:rPr>
          <w:sz w:val="22"/>
          <w:szCs w:val="22"/>
        </w:rPr>
        <w:t xml:space="preserve"> adalah </w:t>
      </w:r>
      <w:r w:rsidRPr="00E378F6">
        <w:rPr>
          <w:i/>
          <w:sz w:val="22"/>
          <w:szCs w:val="22"/>
        </w:rPr>
        <w:t>pretest –posttestcontrol group</w:t>
      </w:r>
      <w:r>
        <w:rPr>
          <w:i/>
          <w:sz w:val="22"/>
          <w:szCs w:val="22"/>
        </w:rPr>
        <w:t xml:space="preserve"> </w:t>
      </w:r>
      <w:r w:rsidRPr="00E378F6">
        <w:rPr>
          <w:i/>
          <w:sz w:val="22"/>
          <w:szCs w:val="22"/>
        </w:rPr>
        <w:t>design</w:t>
      </w:r>
      <w:r w:rsidRPr="00E378F6">
        <w:rPr>
          <w:i/>
          <w:sz w:val="22"/>
          <w:szCs w:val="22"/>
          <w:lang w:val="id-ID"/>
        </w:rPr>
        <w:t>.</w:t>
      </w:r>
    </w:p>
    <w:p w:rsidR="00C52876" w:rsidRPr="0011355B" w:rsidRDefault="00C52876" w:rsidP="00C52876">
      <w:pPr>
        <w:jc w:val="both"/>
        <w:rPr>
          <w:sz w:val="22"/>
          <w:szCs w:val="22"/>
          <w:lang w:val="id-ID"/>
        </w:rPr>
      </w:pPr>
      <w:r w:rsidRPr="00E378F6">
        <w:rPr>
          <w:sz w:val="22"/>
          <w:szCs w:val="22"/>
          <w:lang w:val="id-ID"/>
        </w:rPr>
        <w:t xml:space="preserve">Hasil penelitian: 1) Gambaran kecemasan siswa menghadapi ujian </w:t>
      </w:r>
      <w:r w:rsidRPr="00E378F6">
        <w:rPr>
          <w:i/>
          <w:iCs/>
          <w:sz w:val="22"/>
          <w:szCs w:val="22"/>
          <w:lang w:val="id-ID"/>
        </w:rPr>
        <w:t xml:space="preserve">online </w:t>
      </w:r>
      <w:r w:rsidRPr="00E378F6">
        <w:rPr>
          <w:sz w:val="22"/>
          <w:szCs w:val="22"/>
          <w:lang w:val="id-ID"/>
        </w:rPr>
        <w:t xml:space="preserve">pada kelompok eksperimen sebelum diberikan perlakuan berupa teknik relasasi </w:t>
      </w:r>
      <w:r>
        <w:rPr>
          <w:sz w:val="22"/>
          <w:szCs w:val="22"/>
        </w:rPr>
        <w:t>d</w:t>
      </w:r>
      <w:r w:rsidRPr="00E378F6">
        <w:rPr>
          <w:sz w:val="22"/>
          <w:szCs w:val="22"/>
          <w:lang w:val="id-ID"/>
        </w:rPr>
        <w:t>zikir berada pada kategori tinggi, namun setelah diberikan perlakuan berupa teknik relaksasi</w:t>
      </w:r>
      <w:r>
        <w:rPr>
          <w:sz w:val="22"/>
          <w:szCs w:val="22"/>
        </w:rPr>
        <w:t xml:space="preserve">  d</w:t>
      </w:r>
      <w:r w:rsidRPr="00E378F6">
        <w:rPr>
          <w:sz w:val="22"/>
          <w:szCs w:val="22"/>
          <w:lang w:val="id-ID"/>
        </w:rPr>
        <w:t xml:space="preserve">zikir kecemasan siswa menghadapi ujian </w:t>
      </w:r>
      <w:r w:rsidRPr="00E378F6">
        <w:rPr>
          <w:i/>
          <w:iCs/>
          <w:sz w:val="22"/>
          <w:szCs w:val="22"/>
          <w:lang w:val="id-ID"/>
        </w:rPr>
        <w:t>online</w:t>
      </w:r>
      <w:r w:rsidRPr="00E378F6">
        <w:rPr>
          <w:sz w:val="22"/>
          <w:szCs w:val="22"/>
          <w:lang w:val="id-ID"/>
        </w:rPr>
        <w:t xml:space="preserve"> berada pada kategori rendah.,. Perubahan terseb</w:t>
      </w:r>
      <w:r>
        <w:rPr>
          <w:sz w:val="22"/>
          <w:szCs w:val="22"/>
          <w:lang w:val="id-ID"/>
        </w:rPr>
        <w:t xml:space="preserve">ut terjadi karena kelompok </w:t>
      </w:r>
      <w:r>
        <w:rPr>
          <w:sz w:val="22"/>
          <w:szCs w:val="22"/>
        </w:rPr>
        <w:t>eksperimen</w:t>
      </w:r>
      <w:r>
        <w:rPr>
          <w:sz w:val="22"/>
          <w:szCs w:val="22"/>
          <w:lang w:val="id-ID"/>
        </w:rPr>
        <w:t xml:space="preserve"> mendapatkan  </w:t>
      </w:r>
      <w:r>
        <w:rPr>
          <w:sz w:val="22"/>
          <w:szCs w:val="22"/>
        </w:rPr>
        <w:t>relaksasi dzikir</w:t>
      </w:r>
      <w:r w:rsidRPr="00E378F6">
        <w:rPr>
          <w:sz w:val="22"/>
          <w:szCs w:val="22"/>
          <w:lang w:val="id-ID"/>
        </w:rPr>
        <w:t xml:space="preserve">. 2) Ada perbedaan yang signifikan antara siswa yang diberikan teknik relaksasi </w:t>
      </w:r>
      <w:r>
        <w:rPr>
          <w:sz w:val="22"/>
          <w:szCs w:val="22"/>
        </w:rPr>
        <w:t>d</w:t>
      </w:r>
      <w:r>
        <w:rPr>
          <w:sz w:val="22"/>
          <w:szCs w:val="22"/>
          <w:lang w:val="id-ID"/>
        </w:rPr>
        <w:t>ziki</w:t>
      </w:r>
      <w:r>
        <w:rPr>
          <w:sz w:val="22"/>
          <w:szCs w:val="22"/>
        </w:rPr>
        <w:t xml:space="preserve">r dan  tanpa relaksasi </w:t>
      </w:r>
      <w:r w:rsidRPr="00E378F6">
        <w:rPr>
          <w:sz w:val="22"/>
          <w:szCs w:val="22"/>
          <w:lang w:val="id-ID"/>
        </w:rPr>
        <w:t>,</w:t>
      </w:r>
      <w:r>
        <w:rPr>
          <w:sz w:val="22"/>
          <w:szCs w:val="22"/>
          <w:lang w:val="id-ID"/>
        </w:rPr>
        <w:t xml:space="preserve"> artinya semakin diberi teknik</w:t>
      </w:r>
      <w:r>
        <w:rPr>
          <w:sz w:val="22"/>
          <w:szCs w:val="22"/>
        </w:rPr>
        <w:t xml:space="preserve"> </w:t>
      </w:r>
      <w:r>
        <w:rPr>
          <w:sz w:val="22"/>
          <w:szCs w:val="22"/>
          <w:lang w:val="id-ID"/>
        </w:rPr>
        <w:t xml:space="preserve"> </w:t>
      </w:r>
      <w:r>
        <w:rPr>
          <w:sz w:val="22"/>
          <w:szCs w:val="22"/>
        </w:rPr>
        <w:t>r</w:t>
      </w:r>
      <w:r w:rsidRPr="00E378F6">
        <w:rPr>
          <w:sz w:val="22"/>
          <w:szCs w:val="22"/>
          <w:lang w:val="id-ID"/>
        </w:rPr>
        <w:t xml:space="preserve">elaksasi </w:t>
      </w:r>
      <w:r>
        <w:rPr>
          <w:sz w:val="22"/>
          <w:szCs w:val="22"/>
        </w:rPr>
        <w:t xml:space="preserve"> d</w:t>
      </w:r>
      <w:r w:rsidRPr="00E378F6">
        <w:rPr>
          <w:sz w:val="22"/>
          <w:szCs w:val="22"/>
          <w:lang w:val="id-ID"/>
        </w:rPr>
        <w:t>zikir</w:t>
      </w:r>
      <w:r w:rsidRPr="00E378F6">
        <w:rPr>
          <w:i/>
          <w:sz w:val="22"/>
          <w:szCs w:val="22"/>
          <w:lang w:val="id-ID"/>
        </w:rPr>
        <w:t xml:space="preserve">, </w:t>
      </w:r>
      <w:r w:rsidRPr="00E378F6">
        <w:rPr>
          <w:sz w:val="22"/>
          <w:szCs w:val="22"/>
          <w:lang w:val="id-ID"/>
        </w:rPr>
        <w:t xml:space="preserve">maka akan diikuti dengan berkurangnya kecemasan siswa menghadapi ujian </w:t>
      </w:r>
      <w:r w:rsidRPr="00E378F6">
        <w:rPr>
          <w:i/>
          <w:iCs/>
          <w:sz w:val="22"/>
          <w:szCs w:val="22"/>
          <w:lang w:val="id-ID"/>
        </w:rPr>
        <w:t>online</w:t>
      </w:r>
      <w:r w:rsidRPr="00E378F6">
        <w:rPr>
          <w:sz w:val="22"/>
          <w:szCs w:val="22"/>
          <w:lang w:val="id-ID"/>
        </w:rPr>
        <w:t>.</w:t>
      </w:r>
    </w:p>
    <w:p w:rsidR="00C52876" w:rsidRPr="00BE71EF" w:rsidRDefault="00C52876" w:rsidP="00C52876">
      <w:pPr>
        <w:jc w:val="both"/>
        <w:rPr>
          <w:sz w:val="22"/>
          <w:szCs w:val="22"/>
        </w:rPr>
      </w:pPr>
    </w:p>
    <w:p w:rsidR="00C52876" w:rsidRDefault="00C52876" w:rsidP="00C52876">
      <w:pPr>
        <w:jc w:val="both"/>
        <w:rPr>
          <w:i/>
          <w:sz w:val="22"/>
          <w:szCs w:val="22"/>
        </w:rPr>
      </w:pPr>
      <w:r w:rsidRPr="00E378F6">
        <w:rPr>
          <w:i/>
          <w:sz w:val="22"/>
          <w:szCs w:val="22"/>
        </w:rPr>
        <w:t xml:space="preserve">Keyword:relaksasi </w:t>
      </w:r>
      <w:r>
        <w:rPr>
          <w:i/>
          <w:sz w:val="22"/>
          <w:szCs w:val="22"/>
        </w:rPr>
        <w:t>d</w:t>
      </w:r>
      <w:r w:rsidRPr="00E378F6">
        <w:rPr>
          <w:i/>
          <w:sz w:val="22"/>
          <w:szCs w:val="22"/>
        </w:rPr>
        <w:t>zikir, kecemasan ujian online</w:t>
      </w:r>
    </w:p>
    <w:p w:rsidR="00172219" w:rsidRDefault="00172219" w:rsidP="004E1921">
      <w:pPr>
        <w:jc w:val="both"/>
        <w:rPr>
          <w:i/>
          <w:sz w:val="22"/>
          <w:szCs w:val="22"/>
        </w:rPr>
      </w:pPr>
    </w:p>
    <w:p w:rsidR="00172219" w:rsidRDefault="00172219" w:rsidP="004E1921">
      <w:pPr>
        <w:jc w:val="both"/>
        <w:rPr>
          <w:i/>
          <w:sz w:val="22"/>
          <w:szCs w:val="22"/>
        </w:rPr>
      </w:pPr>
    </w:p>
    <w:p w:rsidR="00172219" w:rsidRDefault="00172219" w:rsidP="004E1921">
      <w:pPr>
        <w:jc w:val="both"/>
        <w:rPr>
          <w:i/>
          <w:sz w:val="22"/>
          <w:szCs w:val="22"/>
        </w:rPr>
      </w:pPr>
    </w:p>
    <w:p w:rsidR="00172219" w:rsidRDefault="00172219" w:rsidP="004E1921">
      <w:pPr>
        <w:jc w:val="both"/>
        <w:rPr>
          <w:i/>
          <w:sz w:val="22"/>
          <w:szCs w:val="22"/>
        </w:rPr>
      </w:pPr>
    </w:p>
    <w:p w:rsidR="00172219" w:rsidRDefault="00172219" w:rsidP="004E1921">
      <w:pPr>
        <w:jc w:val="both"/>
        <w:rPr>
          <w:i/>
          <w:sz w:val="22"/>
          <w:szCs w:val="22"/>
        </w:rPr>
      </w:pPr>
    </w:p>
    <w:p w:rsidR="00172219" w:rsidRDefault="00172219" w:rsidP="004E1921">
      <w:pPr>
        <w:jc w:val="both"/>
        <w:rPr>
          <w:i/>
          <w:sz w:val="22"/>
          <w:szCs w:val="22"/>
        </w:rPr>
      </w:pPr>
    </w:p>
    <w:p w:rsidR="00172219" w:rsidRDefault="00172219" w:rsidP="004E1921">
      <w:pPr>
        <w:jc w:val="both"/>
        <w:rPr>
          <w:i/>
          <w:sz w:val="22"/>
          <w:szCs w:val="22"/>
        </w:rPr>
      </w:pPr>
    </w:p>
    <w:p w:rsidR="00172219" w:rsidRDefault="00172219" w:rsidP="004E1921">
      <w:pPr>
        <w:jc w:val="both"/>
        <w:rPr>
          <w:i/>
          <w:sz w:val="22"/>
          <w:szCs w:val="22"/>
        </w:rPr>
      </w:pPr>
    </w:p>
    <w:p w:rsidR="00C52876" w:rsidRDefault="00C52876" w:rsidP="004E1921">
      <w:pPr>
        <w:jc w:val="both"/>
        <w:rPr>
          <w:i/>
          <w:sz w:val="22"/>
          <w:szCs w:val="22"/>
        </w:rPr>
      </w:pPr>
    </w:p>
    <w:p w:rsidR="00C52876" w:rsidRDefault="00C52876" w:rsidP="004E1921">
      <w:pPr>
        <w:jc w:val="both"/>
        <w:rPr>
          <w:i/>
          <w:sz w:val="22"/>
          <w:szCs w:val="22"/>
        </w:rPr>
      </w:pPr>
    </w:p>
    <w:p w:rsidR="00C52876" w:rsidRDefault="00C52876" w:rsidP="004E1921">
      <w:pPr>
        <w:jc w:val="both"/>
        <w:rPr>
          <w:i/>
          <w:sz w:val="22"/>
          <w:szCs w:val="22"/>
        </w:rPr>
      </w:pPr>
    </w:p>
    <w:p w:rsidR="00172219" w:rsidRDefault="00172219" w:rsidP="004E1921">
      <w:pPr>
        <w:jc w:val="both"/>
        <w:rPr>
          <w:i/>
          <w:sz w:val="22"/>
          <w:szCs w:val="22"/>
        </w:rPr>
      </w:pPr>
    </w:p>
    <w:p w:rsidR="00172219" w:rsidRPr="004E1921" w:rsidRDefault="00172219" w:rsidP="004E1921">
      <w:pPr>
        <w:jc w:val="both"/>
        <w:rPr>
          <w:i/>
        </w:rPr>
      </w:pPr>
    </w:p>
    <w:p w:rsidR="00020026" w:rsidRDefault="00020026" w:rsidP="00D36AFF">
      <w:pPr>
        <w:spacing w:before="29"/>
        <w:rPr>
          <w:b/>
          <w:spacing w:val="-3"/>
          <w:position w:val="-1"/>
          <w:sz w:val="22"/>
          <w:szCs w:val="22"/>
        </w:rPr>
      </w:pPr>
    </w:p>
    <w:p w:rsidR="00172219" w:rsidRDefault="00172219" w:rsidP="00D36AFF">
      <w:pPr>
        <w:spacing w:before="29"/>
        <w:rPr>
          <w:b/>
          <w:spacing w:val="-3"/>
          <w:position w:val="-1"/>
          <w:sz w:val="22"/>
          <w:szCs w:val="22"/>
        </w:rPr>
        <w:sectPr w:rsidR="00172219" w:rsidSect="007C49EA">
          <w:headerReference w:type="default" r:id="rId9"/>
          <w:headerReference w:type="first" r:id="rId10"/>
          <w:footerReference w:type="first" r:id="rId11"/>
          <w:type w:val="continuous"/>
          <w:pgSz w:w="12242" w:h="15842" w:code="1"/>
          <w:pgMar w:top="1701" w:right="1134" w:bottom="1134" w:left="1701" w:header="1411" w:footer="1411" w:gutter="0"/>
          <w:pgNumType w:start="1"/>
          <w:cols w:space="720"/>
          <w:titlePg/>
          <w:docGrid w:linePitch="272"/>
        </w:sectPr>
      </w:pPr>
    </w:p>
    <w:p w:rsidR="00B226B3" w:rsidRDefault="007C49EA" w:rsidP="00D36AFF">
      <w:pPr>
        <w:spacing w:before="29"/>
        <w:rPr>
          <w:b/>
          <w:spacing w:val="-3"/>
          <w:position w:val="-1"/>
          <w:sz w:val="24"/>
          <w:szCs w:val="22"/>
        </w:rPr>
      </w:pPr>
      <w:r>
        <w:rPr>
          <w:b/>
          <w:spacing w:val="-3"/>
          <w:position w:val="-1"/>
          <w:sz w:val="24"/>
          <w:szCs w:val="22"/>
        </w:rPr>
        <w:lastRenderedPageBreak/>
        <w:t>PENDAHULUAN</w:t>
      </w:r>
    </w:p>
    <w:p w:rsidR="002B3E19" w:rsidRPr="00AE206B" w:rsidRDefault="002B3E19" w:rsidP="00D36AFF">
      <w:pPr>
        <w:spacing w:before="29"/>
        <w:rPr>
          <w:sz w:val="22"/>
          <w:szCs w:val="22"/>
        </w:rPr>
      </w:pPr>
    </w:p>
    <w:p w:rsidR="00CD63AD" w:rsidRPr="00AE206B" w:rsidRDefault="00CC5D78" w:rsidP="00D36AFF">
      <w:pPr>
        <w:ind w:firstLine="567"/>
        <w:contextualSpacing/>
        <w:jc w:val="both"/>
        <w:rPr>
          <w:sz w:val="22"/>
          <w:szCs w:val="22"/>
          <w:lang w:eastAsia="id-ID"/>
        </w:rPr>
      </w:pPr>
      <w:r w:rsidRPr="00AE206B">
        <w:rPr>
          <w:sz w:val="22"/>
          <w:szCs w:val="22"/>
          <w:lang w:val="id-ID" w:eastAsia="id-ID"/>
        </w:rPr>
        <w:t>Berdasarkan pengamatan p</w:t>
      </w:r>
      <w:r w:rsidR="00CD63AD" w:rsidRPr="00AE206B">
        <w:rPr>
          <w:sz w:val="22"/>
          <w:szCs w:val="22"/>
          <w:lang w:eastAsia="id-ID"/>
        </w:rPr>
        <w:t xml:space="preserve">elaksanaan ujian nasional </w:t>
      </w:r>
      <w:r w:rsidR="00CD63AD" w:rsidRPr="00AE206B">
        <w:rPr>
          <w:i/>
          <w:sz w:val="22"/>
          <w:szCs w:val="22"/>
          <w:lang w:eastAsia="id-ID"/>
        </w:rPr>
        <w:t>online</w:t>
      </w:r>
      <w:r w:rsidRPr="00AE206B">
        <w:rPr>
          <w:sz w:val="22"/>
          <w:szCs w:val="22"/>
          <w:lang w:val="id-ID" w:eastAsia="id-ID"/>
        </w:rPr>
        <w:t xml:space="preserve"> pada tanggal 4 s/d 6 Mei 2015 </w:t>
      </w:r>
      <w:r w:rsidR="00265EC7" w:rsidRPr="00AE206B">
        <w:rPr>
          <w:sz w:val="22"/>
          <w:szCs w:val="22"/>
          <w:lang w:val="id-ID" w:eastAsia="id-ID"/>
        </w:rPr>
        <w:t>teridentifikasi</w:t>
      </w:r>
      <w:r w:rsidR="00CD63AD" w:rsidRPr="00AE206B">
        <w:rPr>
          <w:sz w:val="22"/>
          <w:szCs w:val="22"/>
          <w:lang w:eastAsia="id-ID"/>
        </w:rPr>
        <w:t>perserta didik merasa cemas untuk mengerjakan soal ujian.</w:t>
      </w:r>
      <w:r w:rsidR="0076087B" w:rsidRPr="00AE206B">
        <w:rPr>
          <w:sz w:val="22"/>
          <w:szCs w:val="22"/>
          <w:lang w:val="id-ID" w:eastAsia="id-ID"/>
        </w:rPr>
        <w:t xml:space="preserve"> Hal ini disebabkan karena: p</w:t>
      </w:r>
      <w:r w:rsidR="00CD63AD" w:rsidRPr="00AE206B">
        <w:rPr>
          <w:sz w:val="22"/>
          <w:szCs w:val="22"/>
          <w:lang w:eastAsia="id-ID"/>
        </w:rPr>
        <w:t>ertama, Kementerian Pendidikan tidak mempersiapkan pengawas Ujian Nasional sistem CBT</w:t>
      </w:r>
      <w:r w:rsidR="00A53A42" w:rsidRPr="00AE206B">
        <w:rPr>
          <w:sz w:val="22"/>
          <w:szCs w:val="22"/>
          <w:lang w:val="id-ID" w:eastAsia="id-ID"/>
        </w:rPr>
        <w:t xml:space="preserve"> (</w:t>
      </w:r>
      <w:r w:rsidR="00A53A42" w:rsidRPr="00AE206B">
        <w:rPr>
          <w:rStyle w:val="st"/>
          <w:rFonts w:eastAsiaTheme="majorEastAsia"/>
          <w:sz w:val="22"/>
          <w:szCs w:val="22"/>
        </w:rPr>
        <w:t>Computer Based Test</w:t>
      </w:r>
      <w:r w:rsidR="00A53A42" w:rsidRPr="00AE206B">
        <w:rPr>
          <w:rStyle w:val="st"/>
          <w:rFonts w:eastAsiaTheme="majorEastAsia"/>
          <w:sz w:val="22"/>
          <w:szCs w:val="22"/>
          <w:lang w:val="id-ID"/>
        </w:rPr>
        <w:t>)</w:t>
      </w:r>
      <w:r w:rsidR="00CD63AD" w:rsidRPr="00AE206B">
        <w:rPr>
          <w:sz w:val="22"/>
          <w:szCs w:val="22"/>
          <w:lang w:eastAsia="id-ID"/>
        </w:rPr>
        <w:t xml:space="preserve"> yang cukup</w:t>
      </w:r>
      <w:r w:rsidR="00A53A42" w:rsidRPr="00AE206B">
        <w:rPr>
          <w:sz w:val="22"/>
          <w:szCs w:val="22"/>
          <w:lang w:val="id-ID" w:eastAsia="id-ID"/>
        </w:rPr>
        <w:t>,</w:t>
      </w:r>
      <w:r w:rsidR="00CD63AD" w:rsidRPr="00AE206B">
        <w:rPr>
          <w:sz w:val="22"/>
          <w:szCs w:val="22"/>
          <w:lang w:eastAsia="id-ID"/>
        </w:rPr>
        <w:t xml:space="preserve"> memadai dan kompeten. Kedua, pemerintah kurang mempersiapkan fasilitas pendukung seperti daya listrik dan jaringan Internet, sehingga pihak sekolah harus sibuk mencari </w:t>
      </w:r>
      <w:r w:rsidR="00CD63AD" w:rsidRPr="00AE206B">
        <w:rPr>
          <w:i/>
          <w:sz w:val="22"/>
          <w:szCs w:val="22"/>
          <w:lang w:eastAsia="id-ID"/>
        </w:rPr>
        <w:t>generator set</w:t>
      </w:r>
      <w:r w:rsidR="00CD63AD" w:rsidRPr="00AE206B">
        <w:rPr>
          <w:sz w:val="22"/>
          <w:szCs w:val="22"/>
          <w:lang w:eastAsia="id-ID"/>
        </w:rPr>
        <w:t xml:space="preserve"> (genset). </w:t>
      </w:r>
      <w:r w:rsidR="006D385C" w:rsidRPr="00AE206B">
        <w:rPr>
          <w:sz w:val="22"/>
          <w:szCs w:val="22"/>
          <w:lang w:val="id-ID" w:eastAsia="id-ID"/>
        </w:rPr>
        <w:t>K</w:t>
      </w:r>
      <w:r w:rsidR="00CD63AD" w:rsidRPr="00AE206B">
        <w:rPr>
          <w:sz w:val="22"/>
          <w:szCs w:val="22"/>
          <w:lang w:eastAsia="id-ID"/>
        </w:rPr>
        <w:t>etiga, komputer yang digunakan untuk ujian nasional sew</w:t>
      </w:r>
      <w:r w:rsidR="00B82275" w:rsidRPr="00AE206B">
        <w:rPr>
          <w:sz w:val="22"/>
          <w:szCs w:val="22"/>
          <w:lang w:val="id-ID" w:eastAsia="id-ID"/>
        </w:rPr>
        <w:t>a</w:t>
      </w:r>
      <w:r w:rsidR="00CD63AD" w:rsidRPr="00AE206B">
        <w:rPr>
          <w:sz w:val="22"/>
          <w:szCs w:val="22"/>
          <w:lang w:eastAsia="id-ID"/>
        </w:rPr>
        <w:t xml:space="preserve">ktu-waktu </w:t>
      </w:r>
      <w:r w:rsidR="00913131" w:rsidRPr="00AE206B">
        <w:rPr>
          <w:sz w:val="22"/>
          <w:szCs w:val="22"/>
          <w:lang w:eastAsia="id-ID"/>
        </w:rPr>
        <w:t xml:space="preserve">dapat </w:t>
      </w:r>
      <w:r w:rsidR="00CD63AD" w:rsidRPr="00AE206B">
        <w:rPr>
          <w:sz w:val="22"/>
          <w:szCs w:val="22"/>
          <w:lang w:eastAsia="id-ID"/>
        </w:rPr>
        <w:t>mati mendadak, sehingga peserta ujian harus membaca soal dan mengisi jawaban dari awal. Keempat, banyak peserta didik yang mengeluh ketika mengerjakan soal matematika karena mereka tidak bisa mencorat-coret soal untuk menghitung hasil jawabannya.</w:t>
      </w:r>
    </w:p>
    <w:p w:rsidR="009D6E51" w:rsidRDefault="00A25063" w:rsidP="009D6E51">
      <w:pPr>
        <w:ind w:right="79" w:firstLine="567"/>
        <w:jc w:val="both"/>
        <w:rPr>
          <w:sz w:val="22"/>
          <w:szCs w:val="22"/>
        </w:rPr>
      </w:pPr>
      <w:r w:rsidRPr="00AE206B">
        <w:rPr>
          <w:sz w:val="22"/>
          <w:szCs w:val="22"/>
          <w:lang w:val="id-ID" w:eastAsia="id-ID"/>
        </w:rPr>
        <w:t xml:space="preserve">Adanya kendala dalam pelaksanaan Ujian Nasional secara </w:t>
      </w:r>
      <w:r w:rsidR="00A13B64" w:rsidRPr="00AE206B">
        <w:rPr>
          <w:i/>
          <w:sz w:val="22"/>
          <w:szCs w:val="22"/>
          <w:lang w:val="id-ID" w:eastAsia="id-ID"/>
        </w:rPr>
        <w:t>o</w:t>
      </w:r>
      <w:r w:rsidRPr="00AE206B">
        <w:rPr>
          <w:i/>
          <w:sz w:val="22"/>
          <w:szCs w:val="22"/>
          <w:lang w:val="id-ID" w:eastAsia="id-ID"/>
        </w:rPr>
        <w:t>nline</w:t>
      </w:r>
      <w:r w:rsidRPr="00AE206B">
        <w:rPr>
          <w:sz w:val="22"/>
          <w:szCs w:val="22"/>
          <w:lang w:val="id-ID" w:eastAsia="id-ID"/>
        </w:rPr>
        <w:t xml:space="preserve"> yang dialami siswa ditahun ajar</w:t>
      </w:r>
      <w:r w:rsidR="00A13B64" w:rsidRPr="00AE206B">
        <w:rPr>
          <w:sz w:val="22"/>
          <w:szCs w:val="22"/>
          <w:lang w:val="id-ID" w:eastAsia="id-ID"/>
        </w:rPr>
        <w:t>an</w:t>
      </w:r>
      <w:r w:rsidRPr="00AE206B">
        <w:rPr>
          <w:sz w:val="22"/>
          <w:szCs w:val="22"/>
          <w:lang w:val="id-ID" w:eastAsia="id-ID"/>
        </w:rPr>
        <w:t xml:space="preserve"> 2015 membuat siswa yan</w:t>
      </w:r>
      <w:r w:rsidR="0030172B" w:rsidRPr="00AE206B">
        <w:rPr>
          <w:sz w:val="22"/>
          <w:szCs w:val="22"/>
          <w:lang w:val="id-ID" w:eastAsia="id-ID"/>
        </w:rPr>
        <w:t>g</w:t>
      </w:r>
      <w:r w:rsidRPr="00AE206B">
        <w:rPr>
          <w:sz w:val="22"/>
          <w:szCs w:val="22"/>
          <w:lang w:val="id-ID" w:eastAsia="id-ID"/>
        </w:rPr>
        <w:t xml:space="preserve"> akan menghadapi ujian nasi</w:t>
      </w:r>
      <w:r w:rsidR="0030172B" w:rsidRPr="00AE206B">
        <w:rPr>
          <w:sz w:val="22"/>
          <w:szCs w:val="22"/>
          <w:lang w:val="id-ID" w:eastAsia="id-ID"/>
        </w:rPr>
        <w:t>onal 2016 menjadi cemas, kecemasan ini akan memberikan dampak terhadap nilai akhir ujian nasional</w:t>
      </w:r>
      <w:r w:rsidR="00D86DA5" w:rsidRPr="00AE206B">
        <w:rPr>
          <w:sz w:val="22"/>
          <w:szCs w:val="22"/>
          <w:lang w:val="id-ID" w:eastAsia="id-ID"/>
        </w:rPr>
        <w:t>.Kecemasan s</w:t>
      </w:r>
      <w:r w:rsidR="00D86DA5" w:rsidRPr="00AE206B">
        <w:rPr>
          <w:sz w:val="22"/>
          <w:szCs w:val="22"/>
        </w:rPr>
        <w:t>i</w:t>
      </w:r>
      <w:r w:rsidR="00D86DA5" w:rsidRPr="00AE206B">
        <w:rPr>
          <w:spacing w:val="1"/>
          <w:sz w:val="22"/>
          <w:szCs w:val="22"/>
        </w:rPr>
        <w:t>s</w:t>
      </w:r>
      <w:r w:rsidR="00D86DA5" w:rsidRPr="00AE206B">
        <w:rPr>
          <w:sz w:val="22"/>
          <w:szCs w:val="22"/>
        </w:rPr>
        <w:t>wa</w:t>
      </w:r>
      <w:r w:rsidR="00D86DA5" w:rsidRPr="00AE206B">
        <w:rPr>
          <w:sz w:val="22"/>
          <w:szCs w:val="22"/>
          <w:lang w:val="id-ID" w:eastAsia="id-ID"/>
        </w:rPr>
        <w:t xml:space="preserve"> juga disebabkan adanya</w:t>
      </w:r>
      <w:r w:rsidR="00CB2462" w:rsidRPr="00AE206B">
        <w:rPr>
          <w:sz w:val="22"/>
          <w:szCs w:val="22"/>
        </w:rPr>
        <w:t>te</w:t>
      </w:r>
      <w:r w:rsidR="00CB2462" w:rsidRPr="00AE206B">
        <w:rPr>
          <w:spacing w:val="2"/>
          <w:sz w:val="22"/>
          <w:szCs w:val="22"/>
        </w:rPr>
        <w:t>k</w:t>
      </w:r>
      <w:r w:rsidR="00CB2462" w:rsidRPr="00AE206B">
        <w:rPr>
          <w:spacing w:val="-1"/>
          <w:sz w:val="22"/>
          <w:szCs w:val="22"/>
        </w:rPr>
        <w:t>a</w:t>
      </w:r>
      <w:r w:rsidR="00CB2462" w:rsidRPr="00AE206B">
        <w:rPr>
          <w:sz w:val="22"/>
          <w:szCs w:val="22"/>
        </w:rPr>
        <w:t>n</w:t>
      </w:r>
      <w:r w:rsidR="00CB2462" w:rsidRPr="00AE206B">
        <w:rPr>
          <w:spacing w:val="-1"/>
          <w:sz w:val="22"/>
          <w:szCs w:val="22"/>
        </w:rPr>
        <w:t>a</w:t>
      </w:r>
      <w:r w:rsidR="00CB2462" w:rsidRPr="00AE206B">
        <w:rPr>
          <w:sz w:val="22"/>
          <w:szCs w:val="22"/>
        </w:rPr>
        <w:t>n</w:t>
      </w:r>
      <w:r w:rsidR="00CB2462" w:rsidRPr="00AE206B">
        <w:rPr>
          <w:spacing w:val="2"/>
          <w:sz w:val="22"/>
          <w:szCs w:val="22"/>
        </w:rPr>
        <w:t xml:space="preserve"> d</w:t>
      </w:r>
      <w:r w:rsidR="00CB2462" w:rsidRPr="00AE206B">
        <w:rPr>
          <w:spacing w:val="-1"/>
          <w:sz w:val="22"/>
          <w:szCs w:val="22"/>
        </w:rPr>
        <w:t>a</w:t>
      </w:r>
      <w:r w:rsidR="00CB2462" w:rsidRPr="00AE206B">
        <w:rPr>
          <w:sz w:val="22"/>
          <w:szCs w:val="22"/>
        </w:rPr>
        <w:t>ri in</w:t>
      </w:r>
      <w:r w:rsidR="00CB2462" w:rsidRPr="00AE206B">
        <w:rPr>
          <w:spacing w:val="1"/>
          <w:sz w:val="22"/>
          <w:szCs w:val="22"/>
        </w:rPr>
        <w:t>t</w:t>
      </w:r>
      <w:r w:rsidR="00CB2462" w:rsidRPr="00AE206B">
        <w:rPr>
          <w:spacing w:val="-1"/>
          <w:sz w:val="22"/>
          <w:szCs w:val="22"/>
        </w:rPr>
        <w:t>e</w:t>
      </w:r>
      <w:r w:rsidR="00CB2462" w:rsidRPr="00AE206B">
        <w:rPr>
          <w:sz w:val="22"/>
          <w:szCs w:val="22"/>
        </w:rPr>
        <w:t>rn</w:t>
      </w:r>
      <w:r w:rsidR="00CB2462" w:rsidRPr="00AE206B">
        <w:rPr>
          <w:spacing w:val="-2"/>
          <w:sz w:val="22"/>
          <w:szCs w:val="22"/>
        </w:rPr>
        <w:t>a</w:t>
      </w:r>
      <w:r w:rsidR="00CB2462" w:rsidRPr="00AE206B">
        <w:rPr>
          <w:sz w:val="22"/>
          <w:szCs w:val="22"/>
        </w:rPr>
        <w:t>lmaupun</w:t>
      </w:r>
      <w:r w:rsidR="00CB2462" w:rsidRPr="00AE206B">
        <w:rPr>
          <w:spacing w:val="-1"/>
          <w:sz w:val="22"/>
          <w:szCs w:val="22"/>
        </w:rPr>
        <w:t>e</w:t>
      </w:r>
      <w:r w:rsidR="00CB2462" w:rsidRPr="00AE206B">
        <w:rPr>
          <w:sz w:val="22"/>
          <w:szCs w:val="22"/>
        </w:rPr>
        <w:t>kste</w:t>
      </w:r>
      <w:r w:rsidR="00CB2462" w:rsidRPr="00AE206B">
        <w:rPr>
          <w:spacing w:val="-1"/>
          <w:sz w:val="22"/>
          <w:szCs w:val="22"/>
        </w:rPr>
        <w:t>r</w:t>
      </w:r>
      <w:r w:rsidR="00CB2462" w:rsidRPr="00AE206B">
        <w:rPr>
          <w:spacing w:val="2"/>
          <w:sz w:val="22"/>
          <w:szCs w:val="22"/>
        </w:rPr>
        <w:t>n</w:t>
      </w:r>
      <w:r w:rsidR="00CB2462" w:rsidRPr="00AE206B">
        <w:rPr>
          <w:spacing w:val="-1"/>
          <w:sz w:val="22"/>
          <w:szCs w:val="22"/>
        </w:rPr>
        <w:t>a</w:t>
      </w:r>
      <w:r w:rsidR="00CB2462" w:rsidRPr="00AE206B">
        <w:rPr>
          <w:sz w:val="22"/>
          <w:szCs w:val="22"/>
        </w:rPr>
        <w:t>l.T</w:t>
      </w:r>
      <w:r w:rsidR="00CB2462" w:rsidRPr="00AE206B">
        <w:rPr>
          <w:spacing w:val="-1"/>
          <w:sz w:val="22"/>
          <w:szCs w:val="22"/>
        </w:rPr>
        <w:t>e</w:t>
      </w:r>
      <w:r w:rsidR="00CB2462" w:rsidRPr="00AE206B">
        <w:rPr>
          <w:sz w:val="22"/>
          <w:szCs w:val="22"/>
        </w:rPr>
        <w:t>k</w:t>
      </w:r>
      <w:r w:rsidR="00CB2462" w:rsidRPr="00AE206B">
        <w:rPr>
          <w:spacing w:val="-1"/>
          <w:sz w:val="22"/>
          <w:szCs w:val="22"/>
        </w:rPr>
        <w:t>a</w:t>
      </w:r>
      <w:r w:rsidR="00CB2462" w:rsidRPr="00AE206B">
        <w:rPr>
          <w:spacing w:val="2"/>
          <w:sz w:val="22"/>
          <w:szCs w:val="22"/>
        </w:rPr>
        <w:t>n</w:t>
      </w:r>
      <w:r w:rsidR="00CB2462" w:rsidRPr="00AE206B">
        <w:rPr>
          <w:spacing w:val="-1"/>
          <w:sz w:val="22"/>
          <w:szCs w:val="22"/>
        </w:rPr>
        <w:t>a</w:t>
      </w:r>
      <w:r w:rsidR="00CB2462" w:rsidRPr="00AE206B">
        <w:rPr>
          <w:sz w:val="22"/>
          <w:szCs w:val="22"/>
        </w:rPr>
        <w:t>n</w:t>
      </w:r>
      <w:r w:rsidR="00CB2462" w:rsidRPr="00AE206B">
        <w:rPr>
          <w:spacing w:val="-1"/>
          <w:sz w:val="22"/>
          <w:szCs w:val="22"/>
        </w:rPr>
        <w:t>e</w:t>
      </w:r>
      <w:r w:rsidR="00CB2462" w:rsidRPr="00AE206B">
        <w:rPr>
          <w:sz w:val="22"/>
          <w:szCs w:val="22"/>
        </w:rPr>
        <w:t>kst</w:t>
      </w:r>
      <w:r w:rsidR="00CB2462" w:rsidRPr="00AE206B">
        <w:rPr>
          <w:spacing w:val="2"/>
          <w:sz w:val="22"/>
          <w:szCs w:val="22"/>
        </w:rPr>
        <w:t>e</w:t>
      </w:r>
      <w:r w:rsidR="00CB2462" w:rsidRPr="00AE206B">
        <w:rPr>
          <w:sz w:val="22"/>
          <w:szCs w:val="22"/>
        </w:rPr>
        <w:t>rn</w:t>
      </w:r>
      <w:r w:rsidR="00CB2462" w:rsidRPr="00AE206B">
        <w:rPr>
          <w:spacing w:val="-2"/>
          <w:sz w:val="22"/>
          <w:szCs w:val="22"/>
        </w:rPr>
        <w:t>a</w:t>
      </w:r>
      <w:r w:rsidR="00CB2462" w:rsidRPr="00AE206B">
        <w:rPr>
          <w:sz w:val="22"/>
          <w:szCs w:val="22"/>
        </w:rPr>
        <w:t>l</w:t>
      </w:r>
      <w:r w:rsidR="00CB2462" w:rsidRPr="00AE206B">
        <w:rPr>
          <w:spacing w:val="2"/>
          <w:sz w:val="22"/>
          <w:szCs w:val="22"/>
        </w:rPr>
        <w:t>d</w:t>
      </w:r>
      <w:r w:rsidR="00CB2462" w:rsidRPr="00AE206B">
        <w:rPr>
          <w:spacing w:val="1"/>
          <w:sz w:val="22"/>
          <w:szCs w:val="22"/>
        </w:rPr>
        <w:t>a</w:t>
      </w:r>
      <w:r w:rsidR="00CB2462" w:rsidRPr="00AE206B">
        <w:rPr>
          <w:sz w:val="22"/>
          <w:szCs w:val="22"/>
        </w:rPr>
        <w:t xml:space="preserve">tang </w:t>
      </w:r>
      <w:r w:rsidR="00CB2462" w:rsidRPr="00AE206B">
        <w:rPr>
          <w:spacing w:val="2"/>
          <w:sz w:val="22"/>
          <w:szCs w:val="22"/>
        </w:rPr>
        <w:t>d</w:t>
      </w:r>
      <w:r w:rsidR="00CB2462" w:rsidRPr="00AE206B">
        <w:rPr>
          <w:spacing w:val="-1"/>
          <w:sz w:val="22"/>
          <w:szCs w:val="22"/>
        </w:rPr>
        <w:t>a</w:t>
      </w:r>
      <w:r w:rsidR="00CB2462" w:rsidRPr="00AE206B">
        <w:rPr>
          <w:sz w:val="22"/>
          <w:szCs w:val="22"/>
        </w:rPr>
        <w:t>ri</w:t>
      </w:r>
      <w:r w:rsidR="00CB2462" w:rsidRPr="00AE206B">
        <w:rPr>
          <w:spacing w:val="2"/>
          <w:sz w:val="22"/>
          <w:szCs w:val="22"/>
        </w:rPr>
        <w:t>o</w:t>
      </w:r>
      <w:r w:rsidR="00CB2462" w:rsidRPr="00AE206B">
        <w:rPr>
          <w:sz w:val="22"/>
          <w:szCs w:val="22"/>
        </w:rPr>
        <w:t>r</w:t>
      </w:r>
      <w:r w:rsidR="00CB2462" w:rsidRPr="00AE206B">
        <w:rPr>
          <w:spacing w:val="-2"/>
          <w:sz w:val="22"/>
          <w:szCs w:val="22"/>
        </w:rPr>
        <w:t>a</w:t>
      </w:r>
      <w:r w:rsidR="00CB2462" w:rsidRPr="00AE206B">
        <w:rPr>
          <w:spacing w:val="2"/>
          <w:sz w:val="22"/>
          <w:szCs w:val="22"/>
        </w:rPr>
        <w:t>n</w:t>
      </w:r>
      <w:r w:rsidR="00CB2462" w:rsidRPr="00AE206B">
        <w:rPr>
          <w:sz w:val="22"/>
          <w:szCs w:val="22"/>
        </w:rPr>
        <w:t>gtua,s</w:t>
      </w:r>
      <w:r w:rsidR="00CB2462" w:rsidRPr="00AE206B">
        <w:rPr>
          <w:spacing w:val="-1"/>
          <w:sz w:val="22"/>
          <w:szCs w:val="22"/>
        </w:rPr>
        <w:t>e</w:t>
      </w:r>
      <w:r w:rsidR="00CB2462" w:rsidRPr="00AE206B">
        <w:rPr>
          <w:sz w:val="22"/>
          <w:szCs w:val="22"/>
        </w:rPr>
        <w:t>k</w:t>
      </w:r>
      <w:r w:rsidR="00CB2462" w:rsidRPr="00AE206B">
        <w:rPr>
          <w:spacing w:val="2"/>
          <w:sz w:val="22"/>
          <w:szCs w:val="22"/>
        </w:rPr>
        <w:t>o</w:t>
      </w:r>
      <w:r w:rsidR="00CB2462" w:rsidRPr="00AE206B">
        <w:rPr>
          <w:sz w:val="22"/>
          <w:szCs w:val="22"/>
        </w:rPr>
        <w:t>lah maupun   l</w:t>
      </w:r>
      <w:r w:rsidR="00CB2462" w:rsidRPr="00AE206B">
        <w:rPr>
          <w:spacing w:val="1"/>
          <w:sz w:val="22"/>
          <w:szCs w:val="22"/>
        </w:rPr>
        <w:t>i</w:t>
      </w:r>
      <w:r w:rsidR="00CB2462" w:rsidRPr="00AE206B">
        <w:rPr>
          <w:sz w:val="22"/>
          <w:szCs w:val="22"/>
        </w:rPr>
        <w:t>n</w:t>
      </w:r>
      <w:r w:rsidR="00CB2462" w:rsidRPr="00AE206B">
        <w:rPr>
          <w:spacing w:val="-2"/>
          <w:sz w:val="22"/>
          <w:szCs w:val="22"/>
        </w:rPr>
        <w:t>g</w:t>
      </w:r>
      <w:r w:rsidR="00CB2462" w:rsidRPr="00AE206B">
        <w:rPr>
          <w:sz w:val="22"/>
          <w:szCs w:val="22"/>
        </w:rPr>
        <w:t>ku</w:t>
      </w:r>
      <w:r w:rsidR="00CB2462" w:rsidRPr="00AE206B">
        <w:rPr>
          <w:spacing w:val="2"/>
          <w:sz w:val="22"/>
          <w:szCs w:val="22"/>
        </w:rPr>
        <w:t>n</w:t>
      </w:r>
      <w:r w:rsidR="00CB2462" w:rsidRPr="00AE206B">
        <w:rPr>
          <w:sz w:val="22"/>
          <w:szCs w:val="22"/>
        </w:rPr>
        <w:t>g</w:t>
      </w:r>
      <w:r w:rsidR="00CB2462" w:rsidRPr="00AE206B">
        <w:rPr>
          <w:spacing w:val="-1"/>
          <w:sz w:val="22"/>
          <w:szCs w:val="22"/>
        </w:rPr>
        <w:t>a</w:t>
      </w:r>
      <w:r w:rsidR="00CB2462" w:rsidRPr="00AE206B">
        <w:rPr>
          <w:sz w:val="22"/>
          <w:szCs w:val="22"/>
        </w:rPr>
        <w:t xml:space="preserve">n  </w:t>
      </w:r>
      <w:r w:rsidR="00CB2462" w:rsidRPr="00AE206B">
        <w:rPr>
          <w:spacing w:val="-2"/>
          <w:sz w:val="22"/>
          <w:szCs w:val="22"/>
        </w:rPr>
        <w:t>y</w:t>
      </w:r>
      <w:r w:rsidR="00CB2462" w:rsidRPr="00AE206B">
        <w:rPr>
          <w:spacing w:val="-1"/>
          <w:sz w:val="22"/>
          <w:szCs w:val="22"/>
        </w:rPr>
        <w:t>a</w:t>
      </w:r>
      <w:r w:rsidR="00CB2462" w:rsidRPr="00AE206B">
        <w:rPr>
          <w:sz w:val="22"/>
          <w:szCs w:val="22"/>
        </w:rPr>
        <w:t>ng  menuntut  m</w:t>
      </w:r>
      <w:r w:rsidR="00CB2462" w:rsidRPr="00AE206B">
        <w:rPr>
          <w:spacing w:val="2"/>
          <w:sz w:val="22"/>
          <w:szCs w:val="22"/>
        </w:rPr>
        <w:t>e</w:t>
      </w:r>
      <w:r w:rsidR="00CB2462" w:rsidRPr="00AE206B">
        <w:rPr>
          <w:sz w:val="22"/>
          <w:szCs w:val="22"/>
        </w:rPr>
        <w:t>r</w:t>
      </w:r>
      <w:r w:rsidR="00CB2462" w:rsidRPr="00AE206B">
        <w:rPr>
          <w:spacing w:val="-2"/>
          <w:sz w:val="22"/>
          <w:szCs w:val="22"/>
        </w:rPr>
        <w:t>e</w:t>
      </w:r>
      <w:r w:rsidR="00CB2462" w:rsidRPr="00AE206B">
        <w:rPr>
          <w:sz w:val="22"/>
          <w:szCs w:val="22"/>
        </w:rPr>
        <w:t>ka  untuk  me</w:t>
      </w:r>
      <w:r w:rsidR="00CB2462" w:rsidRPr="00AE206B">
        <w:rPr>
          <w:spacing w:val="1"/>
          <w:sz w:val="22"/>
          <w:szCs w:val="22"/>
        </w:rPr>
        <w:t>r</w:t>
      </w:r>
      <w:r w:rsidR="00CB2462" w:rsidRPr="00AE206B">
        <w:rPr>
          <w:spacing w:val="-1"/>
          <w:sz w:val="22"/>
          <w:szCs w:val="22"/>
        </w:rPr>
        <w:t>a</w:t>
      </w:r>
      <w:r w:rsidR="00CB2462" w:rsidRPr="00AE206B">
        <w:rPr>
          <w:sz w:val="22"/>
          <w:szCs w:val="22"/>
        </w:rPr>
        <w:t>ih  k</w:t>
      </w:r>
      <w:r w:rsidR="00CB2462" w:rsidRPr="00AE206B">
        <w:rPr>
          <w:spacing w:val="-1"/>
          <w:sz w:val="22"/>
          <w:szCs w:val="22"/>
        </w:rPr>
        <w:t>e</w:t>
      </w:r>
      <w:r w:rsidR="00CB2462" w:rsidRPr="00AE206B">
        <w:rPr>
          <w:sz w:val="22"/>
          <w:szCs w:val="22"/>
        </w:rPr>
        <w:t>lu</w:t>
      </w:r>
      <w:r w:rsidR="00CB2462" w:rsidRPr="00AE206B">
        <w:rPr>
          <w:spacing w:val="1"/>
          <w:sz w:val="22"/>
          <w:szCs w:val="22"/>
        </w:rPr>
        <w:t>l</w:t>
      </w:r>
      <w:r w:rsidR="00CB2462" w:rsidRPr="00AE206B">
        <w:rPr>
          <w:spacing w:val="2"/>
          <w:sz w:val="22"/>
          <w:szCs w:val="22"/>
        </w:rPr>
        <w:t>u</w:t>
      </w:r>
      <w:r w:rsidR="00CB2462" w:rsidRPr="00AE206B">
        <w:rPr>
          <w:sz w:val="22"/>
          <w:szCs w:val="22"/>
        </w:rPr>
        <w:t>s</w:t>
      </w:r>
      <w:r w:rsidR="00CB2462" w:rsidRPr="00AE206B">
        <w:rPr>
          <w:spacing w:val="-1"/>
          <w:sz w:val="22"/>
          <w:szCs w:val="22"/>
        </w:rPr>
        <w:t>a</w:t>
      </w:r>
      <w:r w:rsidR="00CB2462" w:rsidRPr="00AE206B">
        <w:rPr>
          <w:sz w:val="22"/>
          <w:szCs w:val="22"/>
        </w:rPr>
        <w:t>n, s</w:t>
      </w:r>
      <w:r w:rsidR="00CB2462" w:rsidRPr="00AE206B">
        <w:rPr>
          <w:spacing w:val="-1"/>
          <w:sz w:val="22"/>
          <w:szCs w:val="22"/>
        </w:rPr>
        <w:t>e</w:t>
      </w:r>
      <w:r w:rsidR="00CB2462" w:rsidRPr="00AE206B">
        <w:rPr>
          <w:sz w:val="22"/>
          <w:szCs w:val="22"/>
        </w:rPr>
        <w:t>d</w:t>
      </w:r>
      <w:r w:rsidR="00CB2462" w:rsidRPr="00AE206B">
        <w:rPr>
          <w:spacing w:val="-1"/>
          <w:sz w:val="22"/>
          <w:szCs w:val="22"/>
        </w:rPr>
        <w:t>a</w:t>
      </w:r>
      <w:r w:rsidR="00CB2462" w:rsidRPr="00AE206B">
        <w:rPr>
          <w:spacing w:val="2"/>
          <w:sz w:val="22"/>
          <w:szCs w:val="22"/>
        </w:rPr>
        <w:t>n</w:t>
      </w:r>
      <w:r w:rsidR="00CB2462" w:rsidRPr="00AE206B">
        <w:rPr>
          <w:spacing w:val="-2"/>
          <w:sz w:val="22"/>
          <w:szCs w:val="22"/>
        </w:rPr>
        <w:t>g</w:t>
      </w:r>
      <w:r w:rsidR="00CB2462" w:rsidRPr="00AE206B">
        <w:rPr>
          <w:sz w:val="22"/>
          <w:szCs w:val="22"/>
        </w:rPr>
        <w:t>k</w:t>
      </w:r>
      <w:r w:rsidR="00CB2462" w:rsidRPr="00AE206B">
        <w:rPr>
          <w:spacing w:val="-1"/>
          <w:sz w:val="22"/>
          <w:szCs w:val="22"/>
        </w:rPr>
        <w:t>a</w:t>
      </w:r>
      <w:r w:rsidR="00CB2462" w:rsidRPr="00AE206B">
        <w:rPr>
          <w:sz w:val="22"/>
          <w:szCs w:val="22"/>
        </w:rPr>
        <w:t>nte</w:t>
      </w:r>
      <w:r w:rsidR="00CB2462" w:rsidRPr="00AE206B">
        <w:rPr>
          <w:spacing w:val="2"/>
          <w:sz w:val="22"/>
          <w:szCs w:val="22"/>
        </w:rPr>
        <w:t>k</w:t>
      </w:r>
      <w:r w:rsidR="00CB2462" w:rsidRPr="00AE206B">
        <w:rPr>
          <w:spacing w:val="-1"/>
          <w:sz w:val="22"/>
          <w:szCs w:val="22"/>
        </w:rPr>
        <w:t>a</w:t>
      </w:r>
      <w:r w:rsidR="00CB2462" w:rsidRPr="00AE206B">
        <w:rPr>
          <w:sz w:val="22"/>
          <w:szCs w:val="22"/>
        </w:rPr>
        <w:t>n</w:t>
      </w:r>
      <w:r w:rsidR="00CB2462" w:rsidRPr="00AE206B">
        <w:rPr>
          <w:spacing w:val="-1"/>
          <w:sz w:val="22"/>
          <w:szCs w:val="22"/>
        </w:rPr>
        <w:t>a</w:t>
      </w:r>
      <w:r w:rsidR="00CB2462" w:rsidRPr="00AE206B">
        <w:rPr>
          <w:sz w:val="22"/>
          <w:szCs w:val="22"/>
        </w:rPr>
        <w:t>nin</w:t>
      </w:r>
      <w:r w:rsidR="00CB2462" w:rsidRPr="00AE206B">
        <w:rPr>
          <w:spacing w:val="1"/>
          <w:sz w:val="22"/>
          <w:szCs w:val="22"/>
        </w:rPr>
        <w:t>ter</w:t>
      </w:r>
      <w:r w:rsidR="00CB2462" w:rsidRPr="00AE206B">
        <w:rPr>
          <w:sz w:val="22"/>
          <w:szCs w:val="22"/>
        </w:rPr>
        <w:t>n</w:t>
      </w:r>
      <w:r w:rsidR="00CB2462" w:rsidRPr="00AE206B">
        <w:rPr>
          <w:spacing w:val="-1"/>
          <w:sz w:val="22"/>
          <w:szCs w:val="22"/>
        </w:rPr>
        <w:t>a</w:t>
      </w:r>
      <w:r w:rsidR="00CB2462" w:rsidRPr="00AE206B">
        <w:rPr>
          <w:sz w:val="22"/>
          <w:szCs w:val="22"/>
        </w:rPr>
        <w:t>ld</w:t>
      </w:r>
      <w:r w:rsidR="00CB2462" w:rsidRPr="00AE206B">
        <w:rPr>
          <w:spacing w:val="-1"/>
          <w:sz w:val="22"/>
          <w:szCs w:val="22"/>
        </w:rPr>
        <w:t>a</w:t>
      </w:r>
      <w:r w:rsidR="00CB2462" w:rsidRPr="00AE206B">
        <w:rPr>
          <w:sz w:val="22"/>
          <w:szCs w:val="22"/>
        </w:rPr>
        <w:t>ta</w:t>
      </w:r>
      <w:r w:rsidR="00CB2462" w:rsidRPr="00AE206B">
        <w:rPr>
          <w:spacing w:val="2"/>
          <w:sz w:val="22"/>
          <w:szCs w:val="22"/>
        </w:rPr>
        <w:t>n</w:t>
      </w:r>
      <w:r w:rsidR="00CB2462" w:rsidRPr="00AE206B">
        <w:rPr>
          <w:sz w:val="22"/>
          <w:szCs w:val="22"/>
        </w:rPr>
        <w:t xml:space="preserve">g </w:t>
      </w:r>
      <w:r w:rsidR="00CB2462" w:rsidRPr="00AE206B">
        <w:rPr>
          <w:spacing w:val="2"/>
          <w:sz w:val="22"/>
          <w:szCs w:val="22"/>
        </w:rPr>
        <w:t>d</w:t>
      </w:r>
      <w:r w:rsidR="00CB2462" w:rsidRPr="00AE206B">
        <w:rPr>
          <w:spacing w:val="-1"/>
          <w:sz w:val="22"/>
          <w:szCs w:val="22"/>
        </w:rPr>
        <w:t>a</w:t>
      </w:r>
      <w:r w:rsidR="00CB2462" w:rsidRPr="00AE206B">
        <w:rPr>
          <w:sz w:val="22"/>
          <w:szCs w:val="22"/>
        </w:rPr>
        <w:t>rid</w:t>
      </w:r>
      <w:r w:rsidR="00CB2462" w:rsidRPr="00AE206B">
        <w:rPr>
          <w:spacing w:val="-1"/>
          <w:sz w:val="22"/>
          <w:szCs w:val="22"/>
        </w:rPr>
        <w:t>a</w:t>
      </w:r>
      <w:r w:rsidR="00CB2462" w:rsidRPr="00AE206B">
        <w:rPr>
          <w:sz w:val="22"/>
          <w:szCs w:val="22"/>
        </w:rPr>
        <w:t>lamdi</w:t>
      </w:r>
      <w:r w:rsidR="00CB2462" w:rsidRPr="00AE206B">
        <w:rPr>
          <w:spacing w:val="6"/>
          <w:sz w:val="22"/>
          <w:szCs w:val="22"/>
        </w:rPr>
        <w:t>r</w:t>
      </w:r>
      <w:r w:rsidR="00CB2462" w:rsidRPr="00AE206B">
        <w:rPr>
          <w:sz w:val="22"/>
          <w:szCs w:val="22"/>
        </w:rPr>
        <w:t>ime</w:t>
      </w:r>
      <w:r w:rsidR="00CB2462" w:rsidRPr="00AE206B">
        <w:rPr>
          <w:spacing w:val="-1"/>
          <w:sz w:val="22"/>
          <w:szCs w:val="22"/>
        </w:rPr>
        <w:t>re</w:t>
      </w:r>
      <w:r w:rsidR="00CB2462" w:rsidRPr="00AE206B">
        <w:rPr>
          <w:sz w:val="22"/>
          <w:szCs w:val="22"/>
        </w:rPr>
        <w:t>ka</w:t>
      </w:r>
      <w:r w:rsidR="00CB2462" w:rsidRPr="00AE206B">
        <w:rPr>
          <w:spacing w:val="2"/>
          <w:sz w:val="22"/>
          <w:szCs w:val="22"/>
        </w:rPr>
        <w:t>s</w:t>
      </w:r>
      <w:r w:rsidR="00CB2462" w:rsidRPr="00AE206B">
        <w:rPr>
          <w:spacing w:val="-1"/>
          <w:sz w:val="22"/>
          <w:szCs w:val="22"/>
        </w:rPr>
        <w:t>e</w:t>
      </w:r>
      <w:r w:rsidR="00CB2462" w:rsidRPr="00AE206B">
        <w:rPr>
          <w:sz w:val="22"/>
          <w:szCs w:val="22"/>
        </w:rPr>
        <w:t>ndiris</w:t>
      </w:r>
      <w:r w:rsidR="00CB2462" w:rsidRPr="00AE206B">
        <w:rPr>
          <w:spacing w:val="-1"/>
          <w:sz w:val="22"/>
          <w:szCs w:val="22"/>
        </w:rPr>
        <w:t>e</w:t>
      </w:r>
      <w:r w:rsidR="00CB2462" w:rsidRPr="00AE206B">
        <w:rPr>
          <w:spacing w:val="2"/>
          <w:sz w:val="22"/>
          <w:szCs w:val="22"/>
        </w:rPr>
        <w:t>p</w:t>
      </w:r>
      <w:r w:rsidR="00CB2462" w:rsidRPr="00AE206B">
        <w:rPr>
          <w:spacing w:val="-1"/>
          <w:sz w:val="22"/>
          <w:szCs w:val="22"/>
        </w:rPr>
        <w:t>e</w:t>
      </w:r>
      <w:r w:rsidR="00CB2462" w:rsidRPr="00AE206B">
        <w:rPr>
          <w:sz w:val="22"/>
          <w:szCs w:val="22"/>
        </w:rPr>
        <w:t>rti</w:t>
      </w:r>
      <w:r w:rsidR="00CB2462" w:rsidRPr="00AE206B">
        <w:rPr>
          <w:spacing w:val="1"/>
          <w:sz w:val="22"/>
          <w:szCs w:val="22"/>
        </w:rPr>
        <w:t>r</w:t>
      </w:r>
      <w:r w:rsidR="00CB2462" w:rsidRPr="00AE206B">
        <w:rPr>
          <w:spacing w:val="-1"/>
          <w:sz w:val="22"/>
          <w:szCs w:val="22"/>
        </w:rPr>
        <w:t>a</w:t>
      </w:r>
      <w:r w:rsidR="00CB2462" w:rsidRPr="00AE206B">
        <w:rPr>
          <w:sz w:val="22"/>
          <w:szCs w:val="22"/>
        </w:rPr>
        <w:t>sa malud</w:t>
      </w:r>
      <w:r w:rsidR="00CB2462" w:rsidRPr="00AE206B">
        <w:rPr>
          <w:spacing w:val="-1"/>
          <w:sz w:val="22"/>
          <w:szCs w:val="22"/>
        </w:rPr>
        <w:t>a</w:t>
      </w:r>
      <w:r w:rsidR="00CB2462" w:rsidRPr="00AE206B">
        <w:rPr>
          <w:sz w:val="22"/>
          <w:szCs w:val="22"/>
        </w:rPr>
        <w:t>ntakutdikuci</w:t>
      </w:r>
      <w:r w:rsidR="00CB2462" w:rsidRPr="00AE206B">
        <w:rPr>
          <w:spacing w:val="-2"/>
          <w:sz w:val="22"/>
          <w:szCs w:val="22"/>
        </w:rPr>
        <w:t>l</w:t>
      </w:r>
      <w:r w:rsidR="00CB2462" w:rsidRPr="00AE206B">
        <w:rPr>
          <w:sz w:val="22"/>
          <w:szCs w:val="22"/>
        </w:rPr>
        <w:t>k</w:t>
      </w:r>
      <w:r w:rsidR="00CB2462" w:rsidRPr="00AE206B">
        <w:rPr>
          <w:spacing w:val="-1"/>
          <w:sz w:val="22"/>
          <w:szCs w:val="22"/>
        </w:rPr>
        <w:t>a</w:t>
      </w:r>
      <w:r w:rsidR="00CB2462" w:rsidRPr="00AE206B">
        <w:rPr>
          <w:sz w:val="22"/>
          <w:szCs w:val="22"/>
        </w:rPr>
        <w:t>nma</w:t>
      </w:r>
      <w:r w:rsidR="00CB2462" w:rsidRPr="00AE206B">
        <w:rPr>
          <w:spacing w:val="2"/>
          <w:sz w:val="22"/>
          <w:szCs w:val="22"/>
        </w:rPr>
        <w:t>s</w:t>
      </w:r>
      <w:r w:rsidR="00CB2462" w:rsidRPr="00AE206B">
        <w:rPr>
          <w:spacing w:val="-5"/>
          <w:sz w:val="22"/>
          <w:szCs w:val="22"/>
        </w:rPr>
        <w:t>y</w:t>
      </w:r>
      <w:r w:rsidR="00CB2462" w:rsidRPr="00AE206B">
        <w:rPr>
          <w:spacing w:val="1"/>
          <w:sz w:val="22"/>
          <w:szCs w:val="22"/>
        </w:rPr>
        <w:t>a</w:t>
      </w:r>
      <w:r w:rsidR="00CB2462" w:rsidRPr="00AE206B">
        <w:rPr>
          <w:sz w:val="22"/>
          <w:szCs w:val="22"/>
        </w:rPr>
        <w:t>r</w:t>
      </w:r>
      <w:r w:rsidR="00CB2462" w:rsidRPr="00AE206B">
        <w:rPr>
          <w:spacing w:val="-2"/>
          <w:sz w:val="22"/>
          <w:szCs w:val="22"/>
        </w:rPr>
        <w:t>a</w:t>
      </w:r>
      <w:r w:rsidR="00CB2462" w:rsidRPr="00AE206B">
        <w:rPr>
          <w:spacing w:val="2"/>
          <w:sz w:val="22"/>
          <w:szCs w:val="22"/>
        </w:rPr>
        <w:t>k</w:t>
      </w:r>
      <w:r w:rsidR="00CB2462" w:rsidRPr="00AE206B">
        <w:rPr>
          <w:spacing w:val="-1"/>
          <w:sz w:val="22"/>
          <w:szCs w:val="22"/>
        </w:rPr>
        <w:t>a</w:t>
      </w:r>
      <w:r w:rsidR="00CB2462" w:rsidRPr="00AE206B">
        <w:rPr>
          <w:sz w:val="22"/>
          <w:szCs w:val="22"/>
        </w:rPr>
        <w:t>t</w:t>
      </w:r>
      <w:r w:rsidR="00CB2462" w:rsidRPr="00AE206B">
        <w:rPr>
          <w:spacing w:val="1"/>
          <w:sz w:val="22"/>
          <w:szCs w:val="22"/>
        </w:rPr>
        <w:t>/</w:t>
      </w:r>
      <w:r w:rsidR="00CB2462" w:rsidRPr="00AE206B">
        <w:rPr>
          <w:sz w:val="22"/>
          <w:szCs w:val="22"/>
        </w:rPr>
        <w:t>l</w:t>
      </w:r>
      <w:r w:rsidR="00CB2462" w:rsidRPr="00AE206B">
        <w:rPr>
          <w:spacing w:val="1"/>
          <w:sz w:val="22"/>
          <w:szCs w:val="22"/>
        </w:rPr>
        <w:t>i</w:t>
      </w:r>
      <w:r w:rsidR="00CB2462" w:rsidRPr="00AE206B">
        <w:rPr>
          <w:sz w:val="22"/>
          <w:szCs w:val="22"/>
        </w:rPr>
        <w:t>n</w:t>
      </w:r>
      <w:r w:rsidR="00CB2462" w:rsidRPr="00AE206B">
        <w:rPr>
          <w:spacing w:val="-2"/>
          <w:sz w:val="22"/>
          <w:szCs w:val="22"/>
        </w:rPr>
        <w:t>g</w:t>
      </w:r>
      <w:r w:rsidR="00CB2462" w:rsidRPr="00AE206B">
        <w:rPr>
          <w:sz w:val="22"/>
          <w:szCs w:val="22"/>
        </w:rPr>
        <w:t>ku</w:t>
      </w:r>
      <w:r w:rsidR="00CB2462" w:rsidRPr="00AE206B">
        <w:rPr>
          <w:spacing w:val="2"/>
          <w:sz w:val="22"/>
          <w:szCs w:val="22"/>
        </w:rPr>
        <w:t>n</w:t>
      </w:r>
      <w:r w:rsidR="00CB2462" w:rsidRPr="00AE206B">
        <w:rPr>
          <w:spacing w:val="-2"/>
          <w:sz w:val="22"/>
          <w:szCs w:val="22"/>
        </w:rPr>
        <w:t>g</w:t>
      </w:r>
      <w:r w:rsidR="00CB2462" w:rsidRPr="00AE206B">
        <w:rPr>
          <w:spacing w:val="-1"/>
          <w:sz w:val="22"/>
          <w:szCs w:val="22"/>
        </w:rPr>
        <w:t>a</w:t>
      </w:r>
      <w:r w:rsidR="00CB2462" w:rsidRPr="00AE206B">
        <w:rPr>
          <w:sz w:val="22"/>
          <w:szCs w:val="22"/>
        </w:rPr>
        <w:t>nbi</w:t>
      </w:r>
      <w:r w:rsidR="00CB2462" w:rsidRPr="00AE206B">
        <w:rPr>
          <w:spacing w:val="1"/>
          <w:sz w:val="22"/>
          <w:szCs w:val="22"/>
        </w:rPr>
        <w:t>l</w:t>
      </w:r>
      <w:r w:rsidR="00CB2462" w:rsidRPr="00AE206B">
        <w:rPr>
          <w:sz w:val="22"/>
          <w:szCs w:val="22"/>
        </w:rPr>
        <w:t xml:space="preserve">a </w:t>
      </w:r>
      <w:r w:rsidR="00CB675F" w:rsidRPr="00AE206B">
        <w:rPr>
          <w:sz w:val="22"/>
          <w:szCs w:val="22"/>
          <w:lang w:val="id-ID"/>
        </w:rPr>
        <w:t>memperoleh nilai ujian nasional yang rendah</w:t>
      </w:r>
      <w:r w:rsidR="00CB2462" w:rsidRPr="00AE206B">
        <w:rPr>
          <w:sz w:val="22"/>
          <w:szCs w:val="22"/>
        </w:rPr>
        <w:t>.</w:t>
      </w:r>
    </w:p>
    <w:p w:rsidR="002677AD" w:rsidRPr="009D6E51" w:rsidRDefault="00CB2462" w:rsidP="009D6E51">
      <w:pPr>
        <w:ind w:right="79" w:firstLine="567"/>
        <w:jc w:val="both"/>
        <w:rPr>
          <w:sz w:val="22"/>
          <w:szCs w:val="22"/>
          <w:lang w:val="id-ID"/>
        </w:rPr>
      </w:pPr>
      <w:r w:rsidRPr="00AE206B">
        <w:rPr>
          <w:spacing w:val="1"/>
          <w:sz w:val="22"/>
          <w:szCs w:val="22"/>
        </w:rPr>
        <w:t>S</w:t>
      </w:r>
      <w:r w:rsidRPr="00AE206B">
        <w:rPr>
          <w:spacing w:val="-1"/>
          <w:sz w:val="22"/>
          <w:szCs w:val="22"/>
        </w:rPr>
        <w:t>e</w:t>
      </w:r>
      <w:r w:rsidRPr="00AE206B">
        <w:rPr>
          <w:sz w:val="22"/>
          <w:szCs w:val="22"/>
        </w:rPr>
        <w:t>s</w:t>
      </w:r>
      <w:r w:rsidRPr="00AE206B">
        <w:rPr>
          <w:spacing w:val="-1"/>
          <w:sz w:val="22"/>
          <w:szCs w:val="22"/>
        </w:rPr>
        <w:t>e</w:t>
      </w:r>
      <w:r w:rsidRPr="00AE206B">
        <w:rPr>
          <w:sz w:val="22"/>
          <w:szCs w:val="22"/>
        </w:rPr>
        <w:t>o</w:t>
      </w:r>
      <w:r w:rsidRPr="00AE206B">
        <w:rPr>
          <w:spacing w:val="-1"/>
          <w:sz w:val="22"/>
          <w:szCs w:val="22"/>
        </w:rPr>
        <w:t>ra</w:t>
      </w:r>
      <w:r w:rsidRPr="00AE206B">
        <w:rPr>
          <w:spacing w:val="2"/>
          <w:sz w:val="22"/>
          <w:szCs w:val="22"/>
        </w:rPr>
        <w:t>n</w:t>
      </w:r>
      <w:r w:rsidRPr="00AE206B">
        <w:rPr>
          <w:sz w:val="22"/>
          <w:szCs w:val="22"/>
        </w:rPr>
        <w:t>g</w:t>
      </w:r>
      <w:r w:rsidR="009D6E51">
        <w:rPr>
          <w:sz w:val="22"/>
          <w:szCs w:val="22"/>
        </w:rPr>
        <w:t xml:space="preserve"> </w:t>
      </w:r>
      <w:r w:rsidRPr="00AE206B">
        <w:rPr>
          <w:spacing w:val="-5"/>
          <w:sz w:val="22"/>
          <w:szCs w:val="22"/>
        </w:rPr>
        <w:t>y</w:t>
      </w:r>
      <w:r w:rsidRPr="00AE206B">
        <w:rPr>
          <w:spacing w:val="-1"/>
          <w:sz w:val="22"/>
          <w:szCs w:val="22"/>
        </w:rPr>
        <w:t>a</w:t>
      </w:r>
      <w:r w:rsidRPr="00AE206B">
        <w:rPr>
          <w:spacing w:val="2"/>
          <w:sz w:val="22"/>
          <w:szCs w:val="22"/>
        </w:rPr>
        <w:t>n</w:t>
      </w:r>
      <w:r w:rsidRPr="00AE206B">
        <w:rPr>
          <w:sz w:val="22"/>
          <w:szCs w:val="22"/>
        </w:rPr>
        <w:t>g</w:t>
      </w:r>
      <w:r w:rsidR="009D6E51">
        <w:rPr>
          <w:sz w:val="22"/>
          <w:szCs w:val="22"/>
        </w:rPr>
        <w:t xml:space="preserve"> </w:t>
      </w:r>
      <w:r w:rsidRPr="00AE206B">
        <w:rPr>
          <w:sz w:val="22"/>
          <w:szCs w:val="22"/>
        </w:rPr>
        <w:t>di</w:t>
      </w:r>
      <w:r w:rsidRPr="00AE206B">
        <w:rPr>
          <w:spacing w:val="1"/>
          <w:sz w:val="22"/>
          <w:szCs w:val="22"/>
        </w:rPr>
        <w:t>l</w:t>
      </w:r>
      <w:r w:rsidRPr="00AE206B">
        <w:rPr>
          <w:sz w:val="22"/>
          <w:szCs w:val="22"/>
        </w:rPr>
        <w:t>ipu</w:t>
      </w:r>
      <w:r w:rsidRPr="00AE206B">
        <w:rPr>
          <w:spacing w:val="1"/>
          <w:sz w:val="22"/>
          <w:szCs w:val="22"/>
        </w:rPr>
        <w:t>t</w:t>
      </w:r>
      <w:r w:rsidRPr="00AE206B">
        <w:rPr>
          <w:sz w:val="22"/>
          <w:szCs w:val="22"/>
        </w:rPr>
        <w:t>i</w:t>
      </w:r>
      <w:r w:rsidR="009D6E51">
        <w:rPr>
          <w:sz w:val="22"/>
          <w:szCs w:val="22"/>
        </w:rPr>
        <w:t xml:space="preserve"> </w:t>
      </w:r>
      <w:r w:rsidRPr="00AE206B">
        <w:rPr>
          <w:sz w:val="22"/>
          <w:szCs w:val="22"/>
        </w:rPr>
        <w:t>d</w:t>
      </w:r>
      <w:r w:rsidRPr="00AE206B">
        <w:rPr>
          <w:spacing w:val="-1"/>
          <w:sz w:val="22"/>
          <w:szCs w:val="22"/>
        </w:rPr>
        <w:t>e</w:t>
      </w:r>
      <w:r w:rsidRPr="00AE206B">
        <w:rPr>
          <w:sz w:val="22"/>
          <w:szCs w:val="22"/>
        </w:rPr>
        <w:t>ng</w:t>
      </w:r>
      <w:r w:rsidRPr="00AE206B">
        <w:rPr>
          <w:spacing w:val="-1"/>
          <w:sz w:val="22"/>
          <w:szCs w:val="22"/>
        </w:rPr>
        <w:t>a</w:t>
      </w:r>
      <w:r w:rsidRPr="00AE206B">
        <w:rPr>
          <w:sz w:val="22"/>
          <w:szCs w:val="22"/>
        </w:rPr>
        <w:t>n</w:t>
      </w:r>
      <w:r w:rsidR="009D6E51">
        <w:rPr>
          <w:sz w:val="22"/>
          <w:szCs w:val="22"/>
        </w:rPr>
        <w:t xml:space="preserve"> </w:t>
      </w:r>
      <w:r w:rsidRPr="00AE206B">
        <w:rPr>
          <w:sz w:val="22"/>
          <w:szCs w:val="22"/>
        </w:rPr>
        <w:t>p</w:t>
      </w:r>
      <w:r w:rsidRPr="00AE206B">
        <w:rPr>
          <w:spacing w:val="-1"/>
          <w:sz w:val="22"/>
          <w:szCs w:val="22"/>
        </w:rPr>
        <w:t>e</w:t>
      </w:r>
      <w:r w:rsidRPr="00AE206B">
        <w:rPr>
          <w:spacing w:val="1"/>
          <w:sz w:val="22"/>
          <w:szCs w:val="22"/>
        </w:rPr>
        <w:t>r</w:t>
      </w:r>
      <w:r w:rsidRPr="00AE206B">
        <w:rPr>
          <w:spacing w:val="-1"/>
          <w:sz w:val="22"/>
          <w:szCs w:val="22"/>
        </w:rPr>
        <w:t>a</w:t>
      </w:r>
      <w:r w:rsidRPr="00AE206B">
        <w:rPr>
          <w:sz w:val="22"/>
          <w:szCs w:val="22"/>
        </w:rPr>
        <w:t>s</w:t>
      </w:r>
      <w:r w:rsidRPr="00AE206B">
        <w:rPr>
          <w:spacing w:val="-1"/>
          <w:sz w:val="22"/>
          <w:szCs w:val="22"/>
        </w:rPr>
        <w:t>aa</w:t>
      </w:r>
      <w:r w:rsidRPr="00AE206B">
        <w:rPr>
          <w:sz w:val="22"/>
          <w:szCs w:val="22"/>
        </w:rPr>
        <w:t>n</w:t>
      </w:r>
      <w:r w:rsidR="009D6E51">
        <w:rPr>
          <w:sz w:val="22"/>
          <w:szCs w:val="22"/>
        </w:rPr>
        <w:t xml:space="preserve"> </w:t>
      </w:r>
      <w:r w:rsidRPr="00AE206B">
        <w:rPr>
          <w:spacing w:val="-1"/>
          <w:sz w:val="22"/>
          <w:szCs w:val="22"/>
        </w:rPr>
        <w:t>ce</w:t>
      </w:r>
      <w:r w:rsidRPr="00AE206B">
        <w:rPr>
          <w:sz w:val="22"/>
          <w:szCs w:val="22"/>
        </w:rPr>
        <w:t>mas</w:t>
      </w:r>
      <w:r w:rsidR="009D6E51">
        <w:rPr>
          <w:sz w:val="22"/>
          <w:szCs w:val="22"/>
        </w:rPr>
        <w:t xml:space="preserve"> </w:t>
      </w:r>
      <w:r w:rsidRPr="00AE206B">
        <w:rPr>
          <w:sz w:val="22"/>
          <w:szCs w:val="22"/>
        </w:rPr>
        <w:t>bias</w:t>
      </w:r>
      <w:r w:rsidRPr="00AE206B">
        <w:rPr>
          <w:spacing w:val="-1"/>
          <w:sz w:val="22"/>
          <w:szCs w:val="22"/>
        </w:rPr>
        <w:t>a</w:t>
      </w:r>
      <w:r w:rsidRPr="00AE206B">
        <w:rPr>
          <w:spacing w:val="2"/>
          <w:sz w:val="22"/>
          <w:szCs w:val="22"/>
        </w:rPr>
        <w:t>n</w:t>
      </w:r>
      <w:r w:rsidRPr="00AE206B">
        <w:rPr>
          <w:spacing w:val="-5"/>
          <w:sz w:val="22"/>
          <w:szCs w:val="22"/>
        </w:rPr>
        <w:t>y</w:t>
      </w:r>
      <w:r w:rsidRPr="00AE206B">
        <w:rPr>
          <w:sz w:val="22"/>
          <w:szCs w:val="22"/>
        </w:rPr>
        <w:t>a</w:t>
      </w:r>
      <w:r w:rsidR="009D6E51">
        <w:rPr>
          <w:sz w:val="22"/>
          <w:szCs w:val="22"/>
        </w:rPr>
        <w:t xml:space="preserve"> </w:t>
      </w:r>
      <w:r w:rsidRPr="00AE206B">
        <w:rPr>
          <w:sz w:val="22"/>
          <w:szCs w:val="22"/>
        </w:rPr>
        <w:t>kondisi</w:t>
      </w:r>
      <w:r w:rsidR="009D6E51">
        <w:rPr>
          <w:sz w:val="22"/>
          <w:szCs w:val="22"/>
        </w:rPr>
        <w:t xml:space="preserve"> </w:t>
      </w:r>
      <w:r w:rsidRPr="00AE206B">
        <w:rPr>
          <w:spacing w:val="-1"/>
          <w:sz w:val="22"/>
          <w:szCs w:val="22"/>
        </w:rPr>
        <w:t>e</w:t>
      </w:r>
      <w:r w:rsidRPr="00AE206B">
        <w:rPr>
          <w:sz w:val="22"/>
          <w:szCs w:val="22"/>
        </w:rPr>
        <w:t>mos</w:t>
      </w:r>
      <w:r w:rsidRPr="00AE206B">
        <w:rPr>
          <w:spacing w:val="1"/>
          <w:sz w:val="22"/>
          <w:szCs w:val="22"/>
        </w:rPr>
        <w:t>i</w:t>
      </w:r>
      <w:r w:rsidRPr="00AE206B">
        <w:rPr>
          <w:sz w:val="22"/>
          <w:szCs w:val="22"/>
        </w:rPr>
        <w:t>n</w:t>
      </w:r>
      <w:r w:rsidRPr="00AE206B">
        <w:rPr>
          <w:spacing w:val="-5"/>
          <w:sz w:val="22"/>
          <w:szCs w:val="22"/>
        </w:rPr>
        <w:t>y</w:t>
      </w:r>
      <w:r w:rsidRPr="00AE206B">
        <w:rPr>
          <w:sz w:val="22"/>
          <w:szCs w:val="22"/>
        </w:rPr>
        <w:t>a</w:t>
      </w:r>
      <w:r w:rsidR="009D6E51">
        <w:rPr>
          <w:sz w:val="22"/>
          <w:szCs w:val="22"/>
        </w:rPr>
        <w:t xml:space="preserve"> </w:t>
      </w:r>
      <w:r w:rsidRPr="00AE206B">
        <w:rPr>
          <w:sz w:val="22"/>
          <w:szCs w:val="22"/>
        </w:rPr>
        <w:t>lebih</w:t>
      </w:r>
      <w:r w:rsidR="009D6E51">
        <w:rPr>
          <w:sz w:val="22"/>
          <w:szCs w:val="22"/>
        </w:rPr>
        <w:t xml:space="preserve"> sensitive </w:t>
      </w:r>
      <w:r w:rsidRPr="00AE206B">
        <w:rPr>
          <w:spacing w:val="-1"/>
          <w:sz w:val="22"/>
          <w:szCs w:val="22"/>
        </w:rPr>
        <w:t>a</w:t>
      </w:r>
      <w:r w:rsidRPr="00AE206B">
        <w:rPr>
          <w:sz w:val="22"/>
          <w:szCs w:val="22"/>
        </w:rPr>
        <w:t>kibat</w:t>
      </w:r>
      <w:r w:rsidR="009D6E51">
        <w:rPr>
          <w:sz w:val="22"/>
          <w:szCs w:val="22"/>
        </w:rPr>
        <w:t xml:space="preserve"> </w:t>
      </w:r>
      <w:r w:rsidRPr="00AE206B">
        <w:rPr>
          <w:sz w:val="22"/>
          <w:szCs w:val="22"/>
        </w:rPr>
        <w:t>s</w:t>
      </w:r>
      <w:r w:rsidRPr="00AE206B">
        <w:rPr>
          <w:spacing w:val="-1"/>
          <w:sz w:val="22"/>
          <w:szCs w:val="22"/>
        </w:rPr>
        <w:t>e</w:t>
      </w:r>
      <w:r w:rsidRPr="00AE206B">
        <w:rPr>
          <w:sz w:val="22"/>
          <w:szCs w:val="22"/>
        </w:rPr>
        <w:t>l</w:t>
      </w:r>
      <w:r w:rsidRPr="00AE206B">
        <w:rPr>
          <w:spacing w:val="2"/>
          <w:sz w:val="22"/>
          <w:szCs w:val="22"/>
        </w:rPr>
        <w:t>a</w:t>
      </w:r>
      <w:r w:rsidRPr="00AE206B">
        <w:rPr>
          <w:sz w:val="22"/>
          <w:szCs w:val="22"/>
        </w:rPr>
        <w:t>lu</w:t>
      </w:r>
      <w:r w:rsidR="009D6E51">
        <w:rPr>
          <w:sz w:val="22"/>
          <w:szCs w:val="22"/>
        </w:rPr>
        <w:t xml:space="preserve"> </w:t>
      </w:r>
      <w:r w:rsidRPr="00AE206B">
        <w:rPr>
          <w:sz w:val="22"/>
          <w:szCs w:val="22"/>
        </w:rPr>
        <w:t>men</w:t>
      </w:r>
      <w:r w:rsidRPr="00AE206B">
        <w:rPr>
          <w:spacing w:val="-1"/>
          <w:sz w:val="22"/>
          <w:szCs w:val="22"/>
        </w:rPr>
        <w:t>c</w:t>
      </w:r>
      <w:r w:rsidRPr="00AE206B">
        <w:rPr>
          <w:sz w:val="22"/>
          <w:szCs w:val="22"/>
        </w:rPr>
        <w:t>oba</w:t>
      </w:r>
      <w:r w:rsidR="009D6E51">
        <w:rPr>
          <w:sz w:val="22"/>
          <w:szCs w:val="22"/>
        </w:rPr>
        <w:t xml:space="preserve"> </w:t>
      </w:r>
      <w:r w:rsidRPr="00AE206B">
        <w:rPr>
          <w:sz w:val="22"/>
          <w:szCs w:val="22"/>
        </w:rPr>
        <w:t>me</w:t>
      </w:r>
      <w:r w:rsidRPr="00AE206B">
        <w:rPr>
          <w:spacing w:val="2"/>
          <w:sz w:val="22"/>
          <w:szCs w:val="22"/>
        </w:rPr>
        <w:t>n</w:t>
      </w:r>
      <w:r w:rsidRPr="00AE206B">
        <w:rPr>
          <w:spacing w:val="-1"/>
          <w:sz w:val="22"/>
          <w:szCs w:val="22"/>
        </w:rPr>
        <w:t>a</w:t>
      </w:r>
      <w:r w:rsidRPr="00AE206B">
        <w:rPr>
          <w:sz w:val="22"/>
          <w:szCs w:val="22"/>
        </w:rPr>
        <w:t>h</w:t>
      </w:r>
      <w:r w:rsidRPr="00AE206B">
        <w:rPr>
          <w:spacing w:val="-1"/>
          <w:sz w:val="22"/>
          <w:szCs w:val="22"/>
        </w:rPr>
        <w:t>a</w:t>
      </w:r>
      <w:r w:rsidRPr="00AE206B">
        <w:rPr>
          <w:sz w:val="22"/>
          <w:szCs w:val="22"/>
        </w:rPr>
        <w:t>n</w:t>
      </w:r>
      <w:r w:rsidR="009D6E51">
        <w:rPr>
          <w:sz w:val="22"/>
          <w:szCs w:val="22"/>
        </w:rPr>
        <w:t xml:space="preserve"> </w:t>
      </w:r>
      <w:r w:rsidRPr="00AE206B">
        <w:rPr>
          <w:sz w:val="22"/>
          <w:szCs w:val="22"/>
        </w:rPr>
        <w:t>t</w:t>
      </w:r>
      <w:r w:rsidRPr="00AE206B">
        <w:rPr>
          <w:spacing w:val="2"/>
          <w:sz w:val="22"/>
          <w:szCs w:val="22"/>
        </w:rPr>
        <w:t>e</w:t>
      </w:r>
      <w:r w:rsidRPr="00AE206B">
        <w:rPr>
          <w:sz w:val="22"/>
          <w:szCs w:val="22"/>
        </w:rPr>
        <w:t>k</w:t>
      </w:r>
      <w:r w:rsidRPr="00AE206B">
        <w:rPr>
          <w:spacing w:val="-1"/>
          <w:sz w:val="22"/>
          <w:szCs w:val="22"/>
        </w:rPr>
        <w:t>a</w:t>
      </w:r>
      <w:r w:rsidRPr="00AE206B">
        <w:rPr>
          <w:sz w:val="22"/>
          <w:szCs w:val="22"/>
        </w:rPr>
        <w:t>n</w:t>
      </w:r>
      <w:r w:rsidRPr="00AE206B">
        <w:rPr>
          <w:spacing w:val="-1"/>
          <w:sz w:val="22"/>
          <w:szCs w:val="22"/>
        </w:rPr>
        <w:t>a</w:t>
      </w:r>
      <w:r w:rsidRPr="00AE206B">
        <w:rPr>
          <w:spacing w:val="2"/>
          <w:sz w:val="22"/>
          <w:szCs w:val="22"/>
        </w:rPr>
        <w:t>n</w:t>
      </w:r>
      <w:r w:rsidRPr="00AE206B">
        <w:rPr>
          <w:spacing w:val="-1"/>
          <w:sz w:val="22"/>
          <w:szCs w:val="22"/>
        </w:rPr>
        <w:t>-</w:t>
      </w:r>
      <w:r w:rsidRPr="00AE206B">
        <w:rPr>
          <w:sz w:val="22"/>
          <w:szCs w:val="22"/>
        </w:rPr>
        <w:t>te</w:t>
      </w:r>
      <w:r w:rsidRPr="00AE206B">
        <w:rPr>
          <w:spacing w:val="2"/>
          <w:sz w:val="22"/>
          <w:szCs w:val="22"/>
        </w:rPr>
        <w:t>k</w:t>
      </w:r>
      <w:r w:rsidRPr="00AE206B">
        <w:rPr>
          <w:spacing w:val="-1"/>
          <w:sz w:val="22"/>
          <w:szCs w:val="22"/>
        </w:rPr>
        <w:t>a</w:t>
      </w:r>
      <w:r w:rsidRPr="00AE206B">
        <w:rPr>
          <w:sz w:val="22"/>
          <w:szCs w:val="22"/>
        </w:rPr>
        <w:t>n</w:t>
      </w:r>
      <w:r w:rsidRPr="00AE206B">
        <w:rPr>
          <w:spacing w:val="-1"/>
          <w:sz w:val="22"/>
          <w:szCs w:val="22"/>
        </w:rPr>
        <w:t>a</w:t>
      </w:r>
      <w:r w:rsidRPr="00AE206B">
        <w:rPr>
          <w:sz w:val="22"/>
          <w:szCs w:val="22"/>
        </w:rPr>
        <w:t>n</w:t>
      </w:r>
      <w:r w:rsidR="009D6E51">
        <w:rPr>
          <w:sz w:val="22"/>
          <w:szCs w:val="22"/>
        </w:rPr>
        <w:t xml:space="preserve"> </w:t>
      </w:r>
      <w:r w:rsidRPr="00AE206B">
        <w:rPr>
          <w:spacing w:val="-5"/>
          <w:sz w:val="22"/>
          <w:szCs w:val="22"/>
        </w:rPr>
        <w:t>y</w:t>
      </w:r>
      <w:r w:rsidRPr="00AE206B">
        <w:rPr>
          <w:spacing w:val="1"/>
          <w:sz w:val="22"/>
          <w:szCs w:val="22"/>
        </w:rPr>
        <w:t>a</w:t>
      </w:r>
      <w:r w:rsidRPr="00AE206B">
        <w:rPr>
          <w:spacing w:val="2"/>
          <w:sz w:val="22"/>
          <w:szCs w:val="22"/>
        </w:rPr>
        <w:t>n</w:t>
      </w:r>
      <w:r w:rsidRPr="00AE206B">
        <w:rPr>
          <w:sz w:val="22"/>
          <w:szCs w:val="22"/>
        </w:rPr>
        <w:t>g</w:t>
      </w:r>
      <w:r w:rsidR="009D6E51">
        <w:rPr>
          <w:sz w:val="22"/>
          <w:szCs w:val="22"/>
        </w:rPr>
        <w:t xml:space="preserve"> </w:t>
      </w:r>
      <w:r w:rsidRPr="00AE206B">
        <w:rPr>
          <w:sz w:val="22"/>
          <w:szCs w:val="22"/>
        </w:rPr>
        <w:t>s</w:t>
      </w:r>
      <w:r w:rsidRPr="00AE206B">
        <w:rPr>
          <w:spacing w:val="-1"/>
          <w:sz w:val="22"/>
          <w:szCs w:val="22"/>
        </w:rPr>
        <w:t>e</w:t>
      </w:r>
      <w:r w:rsidRPr="00AE206B">
        <w:rPr>
          <w:sz w:val="22"/>
          <w:szCs w:val="22"/>
        </w:rPr>
        <w:t>l</w:t>
      </w:r>
      <w:r w:rsidRPr="00AE206B">
        <w:rPr>
          <w:spacing w:val="2"/>
          <w:sz w:val="22"/>
          <w:szCs w:val="22"/>
        </w:rPr>
        <w:t>a</w:t>
      </w:r>
      <w:r w:rsidRPr="00AE206B">
        <w:rPr>
          <w:sz w:val="22"/>
          <w:szCs w:val="22"/>
        </w:rPr>
        <w:t>ma ini me</w:t>
      </w:r>
      <w:r w:rsidRPr="00AE206B">
        <w:rPr>
          <w:spacing w:val="-1"/>
          <w:sz w:val="22"/>
          <w:szCs w:val="22"/>
        </w:rPr>
        <w:t>re</w:t>
      </w:r>
      <w:r w:rsidRPr="00AE206B">
        <w:rPr>
          <w:sz w:val="22"/>
          <w:szCs w:val="22"/>
        </w:rPr>
        <w:t>ka</w:t>
      </w:r>
      <w:r w:rsidR="009D6E51">
        <w:rPr>
          <w:sz w:val="22"/>
          <w:szCs w:val="22"/>
        </w:rPr>
        <w:t xml:space="preserve"> </w:t>
      </w:r>
      <w:r w:rsidRPr="00AE206B">
        <w:rPr>
          <w:spacing w:val="1"/>
          <w:sz w:val="22"/>
          <w:szCs w:val="22"/>
        </w:rPr>
        <w:t>r</w:t>
      </w:r>
      <w:r w:rsidRPr="00AE206B">
        <w:rPr>
          <w:spacing w:val="-1"/>
          <w:sz w:val="22"/>
          <w:szCs w:val="22"/>
        </w:rPr>
        <w:t>a</w:t>
      </w:r>
      <w:r w:rsidRPr="00AE206B">
        <w:rPr>
          <w:sz w:val="22"/>
          <w:szCs w:val="22"/>
        </w:rPr>
        <w:t>s</w:t>
      </w:r>
      <w:r w:rsidRPr="00AE206B">
        <w:rPr>
          <w:spacing w:val="-1"/>
          <w:sz w:val="22"/>
          <w:szCs w:val="22"/>
        </w:rPr>
        <w:t>a</w:t>
      </w:r>
      <w:r w:rsidRPr="00AE206B">
        <w:rPr>
          <w:sz w:val="22"/>
          <w:szCs w:val="22"/>
        </w:rPr>
        <w:t>k</w:t>
      </w:r>
      <w:r w:rsidRPr="00AE206B">
        <w:rPr>
          <w:spacing w:val="-1"/>
          <w:sz w:val="22"/>
          <w:szCs w:val="22"/>
        </w:rPr>
        <w:t>a</w:t>
      </w:r>
      <w:r w:rsidRPr="00AE206B">
        <w:rPr>
          <w:spacing w:val="1"/>
          <w:sz w:val="22"/>
          <w:szCs w:val="22"/>
        </w:rPr>
        <w:t>n</w:t>
      </w:r>
      <w:r w:rsidR="008953DC" w:rsidRPr="00AE206B">
        <w:rPr>
          <w:sz w:val="22"/>
          <w:szCs w:val="22"/>
        </w:rPr>
        <w:t>.</w:t>
      </w:r>
      <w:r w:rsidR="009D6E51">
        <w:rPr>
          <w:sz w:val="22"/>
          <w:szCs w:val="22"/>
        </w:rPr>
        <w:t xml:space="preserve"> </w:t>
      </w:r>
      <w:r w:rsidR="00CD63AD" w:rsidRPr="00AE206B">
        <w:rPr>
          <w:sz w:val="22"/>
          <w:szCs w:val="22"/>
          <w:lang w:eastAsia="id-ID"/>
        </w:rPr>
        <w:t xml:space="preserve">Menurut Freud (dalam Alwisol, 2005:28) mengatakan bahwa kecemasan adalah fungsi ego untuk memperingatkan individu tentang kemungkinan datangnya suatu bahaya sehingga dapat disiapkan reaksi adaptif yang sesuai. Kecemasan berfungsi sebagai mekanisme yang melindungi ego karena kecemasan memberi sinyal kepada kita bahwa </w:t>
      </w:r>
      <w:r w:rsidR="00CD63AD" w:rsidRPr="00AE206B">
        <w:rPr>
          <w:sz w:val="22"/>
          <w:szCs w:val="22"/>
          <w:lang w:eastAsia="id-ID"/>
        </w:rPr>
        <w:lastRenderedPageBreak/>
        <w:t>ada bahaya dan kalau tidak dilakukan tindakan yang tepat maka bahaya itu akan meningkat sampai ego dikalahkan.</w:t>
      </w:r>
      <w:r w:rsidR="002677AD" w:rsidRPr="00AE206B">
        <w:rPr>
          <w:color w:val="000000" w:themeColor="text1"/>
          <w:sz w:val="22"/>
          <w:szCs w:val="22"/>
        </w:rPr>
        <w:t>Sl</w:t>
      </w:r>
      <w:r w:rsidR="002677AD" w:rsidRPr="00AE206B">
        <w:rPr>
          <w:color w:val="000000" w:themeColor="text1"/>
          <w:spacing w:val="1"/>
          <w:sz w:val="22"/>
          <w:szCs w:val="22"/>
        </w:rPr>
        <w:t>a</w:t>
      </w:r>
      <w:r w:rsidR="002677AD" w:rsidRPr="00AE206B">
        <w:rPr>
          <w:color w:val="000000" w:themeColor="text1"/>
          <w:spacing w:val="-4"/>
          <w:sz w:val="22"/>
          <w:szCs w:val="22"/>
        </w:rPr>
        <w:t>m</w:t>
      </w:r>
      <w:r w:rsidR="002677AD" w:rsidRPr="00AE206B">
        <w:rPr>
          <w:color w:val="000000" w:themeColor="text1"/>
          <w:sz w:val="22"/>
          <w:szCs w:val="22"/>
        </w:rPr>
        <w:t>e</w:t>
      </w:r>
      <w:r w:rsidR="002677AD" w:rsidRPr="00AE206B">
        <w:rPr>
          <w:color w:val="000000" w:themeColor="text1"/>
          <w:spacing w:val="1"/>
          <w:sz w:val="22"/>
          <w:szCs w:val="22"/>
        </w:rPr>
        <w:t>t</w:t>
      </w:r>
      <w:r w:rsidR="002677AD" w:rsidRPr="00AE206B">
        <w:rPr>
          <w:color w:val="000000" w:themeColor="text1"/>
          <w:sz w:val="22"/>
          <w:szCs w:val="22"/>
        </w:rPr>
        <w:t xml:space="preserve">o </w:t>
      </w:r>
      <w:r w:rsidR="002677AD" w:rsidRPr="00AE206B">
        <w:rPr>
          <w:color w:val="000000" w:themeColor="text1"/>
          <w:spacing w:val="1"/>
          <w:sz w:val="22"/>
          <w:szCs w:val="22"/>
        </w:rPr>
        <w:t>(</w:t>
      </w:r>
      <w:r w:rsidR="002677AD" w:rsidRPr="00AE206B">
        <w:rPr>
          <w:color w:val="000000" w:themeColor="text1"/>
          <w:sz w:val="22"/>
          <w:szCs w:val="22"/>
        </w:rPr>
        <w:t>201</w:t>
      </w:r>
      <w:r w:rsidR="002677AD" w:rsidRPr="00AE206B">
        <w:rPr>
          <w:color w:val="000000" w:themeColor="text1"/>
          <w:spacing w:val="-2"/>
          <w:sz w:val="22"/>
          <w:szCs w:val="22"/>
        </w:rPr>
        <w:t>0</w:t>
      </w:r>
      <w:r w:rsidR="002677AD" w:rsidRPr="00AE206B">
        <w:rPr>
          <w:color w:val="000000" w:themeColor="text1"/>
          <w:sz w:val="22"/>
          <w:szCs w:val="22"/>
        </w:rPr>
        <w:t>:18</w:t>
      </w:r>
      <w:r w:rsidR="002677AD" w:rsidRPr="00AE206B">
        <w:rPr>
          <w:color w:val="000000" w:themeColor="text1"/>
          <w:spacing w:val="2"/>
          <w:sz w:val="22"/>
          <w:szCs w:val="22"/>
        </w:rPr>
        <w:t>5</w:t>
      </w:r>
      <w:r w:rsidR="002677AD" w:rsidRPr="00AE206B">
        <w:rPr>
          <w:color w:val="000000" w:themeColor="text1"/>
          <w:sz w:val="22"/>
          <w:szCs w:val="22"/>
        </w:rPr>
        <w:t xml:space="preserve">) </w:t>
      </w:r>
      <w:r w:rsidR="002677AD" w:rsidRPr="00AE206B">
        <w:rPr>
          <w:color w:val="000000" w:themeColor="text1"/>
          <w:spacing w:val="-4"/>
          <w:sz w:val="22"/>
          <w:szCs w:val="22"/>
        </w:rPr>
        <w:t>m</w:t>
      </w:r>
      <w:r w:rsidR="002677AD" w:rsidRPr="00AE206B">
        <w:rPr>
          <w:color w:val="000000" w:themeColor="text1"/>
          <w:sz w:val="22"/>
          <w:szCs w:val="22"/>
        </w:rPr>
        <w:t>enga</w:t>
      </w:r>
      <w:r w:rsidR="002677AD" w:rsidRPr="00AE206B">
        <w:rPr>
          <w:color w:val="000000" w:themeColor="text1"/>
          <w:spacing w:val="1"/>
          <w:sz w:val="22"/>
          <w:szCs w:val="22"/>
        </w:rPr>
        <w:t>t</w:t>
      </w:r>
      <w:r w:rsidR="002677AD" w:rsidRPr="00AE206B">
        <w:rPr>
          <w:color w:val="000000" w:themeColor="text1"/>
          <w:sz w:val="22"/>
          <w:szCs w:val="22"/>
        </w:rPr>
        <w:t>a</w:t>
      </w:r>
      <w:r w:rsidR="002677AD" w:rsidRPr="00AE206B">
        <w:rPr>
          <w:color w:val="000000" w:themeColor="text1"/>
          <w:spacing w:val="-2"/>
          <w:sz w:val="22"/>
          <w:szCs w:val="22"/>
        </w:rPr>
        <w:t>k</w:t>
      </w:r>
      <w:r w:rsidR="002677AD" w:rsidRPr="00AE206B">
        <w:rPr>
          <w:color w:val="000000" w:themeColor="text1"/>
          <w:sz w:val="22"/>
          <w:szCs w:val="22"/>
        </w:rPr>
        <w:t>an bahwa</w:t>
      </w:r>
      <w:r w:rsidR="002677AD" w:rsidRPr="00AE206B">
        <w:rPr>
          <w:color w:val="000000" w:themeColor="text1"/>
          <w:spacing w:val="1"/>
          <w:sz w:val="22"/>
          <w:szCs w:val="22"/>
        </w:rPr>
        <w:t xml:space="preserve"> r</w:t>
      </w:r>
      <w:r w:rsidR="002677AD" w:rsidRPr="00AE206B">
        <w:rPr>
          <w:color w:val="000000" w:themeColor="text1"/>
          <w:spacing w:val="-2"/>
          <w:sz w:val="22"/>
          <w:szCs w:val="22"/>
        </w:rPr>
        <w:t>a</w:t>
      </w:r>
      <w:r w:rsidR="002677AD" w:rsidRPr="00AE206B">
        <w:rPr>
          <w:color w:val="000000" w:themeColor="text1"/>
          <w:sz w:val="22"/>
          <w:szCs w:val="22"/>
        </w:rPr>
        <w:t>sa ce</w:t>
      </w:r>
      <w:r w:rsidR="002677AD" w:rsidRPr="00AE206B">
        <w:rPr>
          <w:color w:val="000000" w:themeColor="text1"/>
          <w:spacing w:val="-4"/>
          <w:sz w:val="22"/>
          <w:szCs w:val="22"/>
        </w:rPr>
        <w:t>m</w:t>
      </w:r>
      <w:r w:rsidR="002677AD" w:rsidRPr="00AE206B">
        <w:rPr>
          <w:color w:val="000000" w:themeColor="text1"/>
          <w:sz w:val="22"/>
          <w:szCs w:val="22"/>
        </w:rPr>
        <w:t>as be</w:t>
      </w:r>
      <w:r w:rsidR="002677AD" w:rsidRPr="00AE206B">
        <w:rPr>
          <w:color w:val="000000" w:themeColor="text1"/>
          <w:spacing w:val="1"/>
          <w:sz w:val="22"/>
          <w:szCs w:val="22"/>
        </w:rPr>
        <w:t>s</w:t>
      </w:r>
      <w:r w:rsidR="002677AD" w:rsidRPr="00AE206B">
        <w:rPr>
          <w:color w:val="000000" w:themeColor="text1"/>
          <w:spacing w:val="-2"/>
          <w:sz w:val="22"/>
          <w:szCs w:val="22"/>
        </w:rPr>
        <w:t>a</w:t>
      </w:r>
      <w:r w:rsidR="002677AD" w:rsidRPr="00AE206B">
        <w:rPr>
          <w:color w:val="000000" w:themeColor="text1"/>
          <w:sz w:val="22"/>
          <w:szCs w:val="22"/>
        </w:rPr>
        <w:t>r pen</w:t>
      </w:r>
      <w:r w:rsidR="002677AD" w:rsidRPr="00AE206B">
        <w:rPr>
          <w:color w:val="000000" w:themeColor="text1"/>
          <w:spacing w:val="-2"/>
          <w:sz w:val="22"/>
          <w:szCs w:val="22"/>
        </w:rPr>
        <w:t>g</w:t>
      </w:r>
      <w:r w:rsidR="002677AD" w:rsidRPr="00AE206B">
        <w:rPr>
          <w:color w:val="000000" w:themeColor="text1"/>
          <w:sz w:val="22"/>
          <w:szCs w:val="22"/>
        </w:rPr>
        <w:t>a</w:t>
      </w:r>
      <w:r w:rsidR="002677AD" w:rsidRPr="00AE206B">
        <w:rPr>
          <w:color w:val="000000" w:themeColor="text1"/>
          <w:spacing w:val="1"/>
          <w:sz w:val="22"/>
          <w:szCs w:val="22"/>
        </w:rPr>
        <w:t>r</w:t>
      </w:r>
      <w:r w:rsidR="002677AD" w:rsidRPr="00AE206B">
        <w:rPr>
          <w:color w:val="000000" w:themeColor="text1"/>
          <w:sz w:val="22"/>
          <w:szCs w:val="22"/>
        </w:rPr>
        <w:t>uhn</w:t>
      </w:r>
      <w:r w:rsidR="002677AD" w:rsidRPr="00AE206B">
        <w:rPr>
          <w:color w:val="000000" w:themeColor="text1"/>
          <w:spacing w:val="-5"/>
          <w:sz w:val="22"/>
          <w:szCs w:val="22"/>
        </w:rPr>
        <w:t>y</w:t>
      </w:r>
      <w:r w:rsidR="002677AD" w:rsidRPr="00AE206B">
        <w:rPr>
          <w:color w:val="000000" w:themeColor="text1"/>
          <w:sz w:val="22"/>
          <w:szCs w:val="22"/>
        </w:rPr>
        <w:t xml:space="preserve">a pada   </w:t>
      </w:r>
      <w:r w:rsidR="002677AD" w:rsidRPr="00AE206B">
        <w:rPr>
          <w:color w:val="000000" w:themeColor="text1"/>
          <w:spacing w:val="-1"/>
          <w:sz w:val="22"/>
          <w:szCs w:val="22"/>
        </w:rPr>
        <w:t>t</w:t>
      </w:r>
      <w:r w:rsidR="002677AD" w:rsidRPr="00AE206B">
        <w:rPr>
          <w:color w:val="000000" w:themeColor="text1"/>
          <w:spacing w:val="1"/>
          <w:sz w:val="22"/>
          <w:szCs w:val="22"/>
        </w:rPr>
        <w:t>i</w:t>
      </w:r>
      <w:r w:rsidR="002677AD" w:rsidRPr="00AE206B">
        <w:rPr>
          <w:color w:val="000000" w:themeColor="text1"/>
          <w:sz w:val="22"/>
          <w:szCs w:val="22"/>
        </w:rPr>
        <w:t>n</w:t>
      </w:r>
      <w:r w:rsidR="002677AD" w:rsidRPr="00AE206B">
        <w:rPr>
          <w:color w:val="000000" w:themeColor="text1"/>
          <w:spacing w:val="-2"/>
          <w:sz w:val="22"/>
          <w:szCs w:val="22"/>
        </w:rPr>
        <w:t>gk</w:t>
      </w:r>
      <w:r w:rsidR="002677AD" w:rsidRPr="00AE206B">
        <w:rPr>
          <w:color w:val="000000" w:themeColor="text1"/>
          <w:sz w:val="22"/>
          <w:szCs w:val="22"/>
        </w:rPr>
        <w:t xml:space="preserve">ah   </w:t>
      </w:r>
      <w:r w:rsidR="002677AD" w:rsidRPr="00AE206B">
        <w:rPr>
          <w:color w:val="000000" w:themeColor="text1"/>
          <w:spacing w:val="1"/>
          <w:sz w:val="22"/>
          <w:szCs w:val="22"/>
        </w:rPr>
        <w:t>l</w:t>
      </w:r>
      <w:r w:rsidR="002677AD" w:rsidRPr="00AE206B">
        <w:rPr>
          <w:color w:val="000000" w:themeColor="text1"/>
          <w:sz w:val="22"/>
          <w:szCs w:val="22"/>
        </w:rPr>
        <w:t>a</w:t>
      </w:r>
      <w:r w:rsidR="002677AD" w:rsidRPr="00AE206B">
        <w:rPr>
          <w:color w:val="000000" w:themeColor="text1"/>
          <w:spacing w:val="-2"/>
          <w:sz w:val="22"/>
          <w:szCs w:val="22"/>
        </w:rPr>
        <w:t>k</w:t>
      </w:r>
      <w:r w:rsidR="002677AD" w:rsidRPr="00AE206B">
        <w:rPr>
          <w:color w:val="000000" w:themeColor="text1"/>
          <w:sz w:val="22"/>
          <w:szCs w:val="22"/>
        </w:rPr>
        <w:t>u   s</w:t>
      </w:r>
      <w:r w:rsidR="002677AD" w:rsidRPr="00AE206B">
        <w:rPr>
          <w:color w:val="000000" w:themeColor="text1"/>
          <w:spacing w:val="1"/>
          <w:sz w:val="22"/>
          <w:szCs w:val="22"/>
        </w:rPr>
        <w:t>i</w:t>
      </w:r>
      <w:r w:rsidR="002677AD" w:rsidRPr="00AE206B">
        <w:rPr>
          <w:color w:val="000000" w:themeColor="text1"/>
          <w:sz w:val="22"/>
          <w:szCs w:val="22"/>
        </w:rPr>
        <w:t>sw</w:t>
      </w:r>
      <w:r w:rsidR="002677AD" w:rsidRPr="00AE206B">
        <w:rPr>
          <w:color w:val="000000" w:themeColor="text1"/>
          <w:spacing w:val="2"/>
          <w:sz w:val="22"/>
          <w:szCs w:val="22"/>
        </w:rPr>
        <w:t>a</w:t>
      </w:r>
      <w:r w:rsidR="002677AD" w:rsidRPr="00AE206B">
        <w:rPr>
          <w:color w:val="000000" w:themeColor="text1"/>
          <w:sz w:val="22"/>
          <w:szCs w:val="22"/>
        </w:rPr>
        <w:t>.</w:t>
      </w:r>
      <w:r w:rsidR="002677AD" w:rsidRPr="00AE206B">
        <w:rPr>
          <w:color w:val="000000" w:themeColor="text1"/>
          <w:spacing w:val="-1"/>
          <w:sz w:val="22"/>
          <w:szCs w:val="22"/>
        </w:rPr>
        <w:t>B</w:t>
      </w:r>
      <w:r w:rsidR="002677AD" w:rsidRPr="00AE206B">
        <w:rPr>
          <w:color w:val="000000" w:themeColor="text1"/>
          <w:sz w:val="22"/>
          <w:szCs w:val="22"/>
        </w:rPr>
        <w:t>e</w:t>
      </w:r>
      <w:r w:rsidR="002677AD" w:rsidRPr="00AE206B">
        <w:rPr>
          <w:color w:val="000000" w:themeColor="text1"/>
          <w:spacing w:val="1"/>
          <w:sz w:val="22"/>
          <w:szCs w:val="22"/>
        </w:rPr>
        <w:t>r</w:t>
      </w:r>
      <w:r w:rsidR="002677AD" w:rsidRPr="00AE206B">
        <w:rPr>
          <w:color w:val="000000" w:themeColor="text1"/>
          <w:sz w:val="22"/>
          <w:szCs w:val="22"/>
        </w:rPr>
        <w:t>da</w:t>
      </w:r>
      <w:r w:rsidR="002677AD" w:rsidRPr="00AE206B">
        <w:rPr>
          <w:color w:val="000000" w:themeColor="text1"/>
          <w:spacing w:val="-2"/>
          <w:sz w:val="22"/>
          <w:szCs w:val="22"/>
        </w:rPr>
        <w:t>s</w:t>
      </w:r>
      <w:r w:rsidR="002677AD" w:rsidRPr="00AE206B">
        <w:rPr>
          <w:color w:val="000000" w:themeColor="text1"/>
          <w:sz w:val="22"/>
          <w:szCs w:val="22"/>
        </w:rPr>
        <w:t>a</w:t>
      </w:r>
      <w:r w:rsidR="002677AD" w:rsidRPr="00AE206B">
        <w:rPr>
          <w:color w:val="000000" w:themeColor="text1"/>
          <w:spacing w:val="1"/>
          <w:sz w:val="22"/>
          <w:szCs w:val="22"/>
        </w:rPr>
        <w:t>r</w:t>
      </w:r>
      <w:r w:rsidR="002677AD" w:rsidRPr="00AE206B">
        <w:rPr>
          <w:color w:val="000000" w:themeColor="text1"/>
          <w:spacing w:val="-2"/>
          <w:sz w:val="22"/>
          <w:szCs w:val="22"/>
        </w:rPr>
        <w:t>k</w:t>
      </w:r>
      <w:r w:rsidR="002677AD" w:rsidRPr="00AE206B">
        <w:rPr>
          <w:color w:val="000000" w:themeColor="text1"/>
          <w:sz w:val="22"/>
          <w:szCs w:val="22"/>
        </w:rPr>
        <w:t>an   pen</w:t>
      </w:r>
      <w:r w:rsidR="002677AD" w:rsidRPr="00AE206B">
        <w:rPr>
          <w:color w:val="000000" w:themeColor="text1"/>
          <w:spacing w:val="-2"/>
          <w:sz w:val="22"/>
          <w:szCs w:val="22"/>
        </w:rPr>
        <w:t>e</w:t>
      </w:r>
      <w:r w:rsidR="002677AD" w:rsidRPr="00AE206B">
        <w:rPr>
          <w:color w:val="000000" w:themeColor="text1"/>
          <w:spacing w:val="1"/>
          <w:sz w:val="22"/>
          <w:szCs w:val="22"/>
        </w:rPr>
        <w:t>l</w:t>
      </w:r>
      <w:r w:rsidR="002677AD" w:rsidRPr="00AE206B">
        <w:rPr>
          <w:color w:val="000000" w:themeColor="text1"/>
          <w:spacing w:val="-1"/>
          <w:sz w:val="22"/>
          <w:szCs w:val="22"/>
        </w:rPr>
        <w:t>i</w:t>
      </w:r>
      <w:r w:rsidR="002677AD" w:rsidRPr="00AE206B">
        <w:rPr>
          <w:color w:val="000000" w:themeColor="text1"/>
          <w:spacing w:val="1"/>
          <w:sz w:val="22"/>
          <w:szCs w:val="22"/>
        </w:rPr>
        <w:t>t</w:t>
      </w:r>
      <w:r w:rsidR="002677AD" w:rsidRPr="00AE206B">
        <w:rPr>
          <w:color w:val="000000" w:themeColor="text1"/>
          <w:spacing w:val="-1"/>
          <w:sz w:val="22"/>
          <w:szCs w:val="22"/>
        </w:rPr>
        <w:t>i</w:t>
      </w:r>
      <w:r w:rsidR="002677AD" w:rsidRPr="00AE206B">
        <w:rPr>
          <w:color w:val="000000" w:themeColor="text1"/>
          <w:spacing w:val="-2"/>
          <w:sz w:val="22"/>
          <w:szCs w:val="22"/>
        </w:rPr>
        <w:t>a</w:t>
      </w:r>
      <w:r w:rsidR="002677AD" w:rsidRPr="00AE206B">
        <w:rPr>
          <w:color w:val="000000" w:themeColor="text1"/>
          <w:spacing w:val="1"/>
          <w:sz w:val="22"/>
          <w:szCs w:val="22"/>
        </w:rPr>
        <w:t>n</w:t>
      </w:r>
      <w:r w:rsidR="002677AD" w:rsidRPr="00AE206B">
        <w:rPr>
          <w:color w:val="000000" w:themeColor="text1"/>
          <w:spacing w:val="-4"/>
          <w:sz w:val="22"/>
          <w:szCs w:val="22"/>
        </w:rPr>
        <w:t>-</w:t>
      </w:r>
      <w:r w:rsidR="002677AD" w:rsidRPr="00AE206B">
        <w:rPr>
          <w:color w:val="000000" w:themeColor="text1"/>
          <w:sz w:val="22"/>
          <w:szCs w:val="22"/>
        </w:rPr>
        <w:t>pene</w:t>
      </w:r>
      <w:r w:rsidR="002677AD" w:rsidRPr="00AE206B">
        <w:rPr>
          <w:color w:val="000000" w:themeColor="text1"/>
          <w:spacing w:val="1"/>
          <w:sz w:val="22"/>
          <w:szCs w:val="22"/>
        </w:rPr>
        <w:t>li</w:t>
      </w:r>
      <w:r w:rsidR="002677AD" w:rsidRPr="00AE206B">
        <w:rPr>
          <w:color w:val="000000" w:themeColor="text1"/>
          <w:spacing w:val="-1"/>
          <w:sz w:val="22"/>
          <w:szCs w:val="22"/>
        </w:rPr>
        <w:t>t</w:t>
      </w:r>
      <w:r w:rsidR="002677AD" w:rsidRPr="00AE206B">
        <w:rPr>
          <w:color w:val="000000" w:themeColor="text1"/>
          <w:spacing w:val="1"/>
          <w:sz w:val="22"/>
          <w:szCs w:val="22"/>
        </w:rPr>
        <w:t>i</w:t>
      </w:r>
      <w:r w:rsidR="002677AD" w:rsidRPr="00AE206B">
        <w:rPr>
          <w:color w:val="000000" w:themeColor="text1"/>
          <w:sz w:val="22"/>
          <w:szCs w:val="22"/>
        </w:rPr>
        <w:t xml:space="preserve">an   </w:t>
      </w:r>
      <w:r w:rsidR="002677AD" w:rsidRPr="00AE206B">
        <w:rPr>
          <w:color w:val="000000" w:themeColor="text1"/>
          <w:spacing w:val="-2"/>
          <w:sz w:val="22"/>
          <w:szCs w:val="22"/>
        </w:rPr>
        <w:t>y</w:t>
      </w:r>
      <w:r w:rsidR="002677AD" w:rsidRPr="00AE206B">
        <w:rPr>
          <w:color w:val="000000" w:themeColor="text1"/>
          <w:sz w:val="22"/>
          <w:szCs w:val="22"/>
        </w:rPr>
        <w:t>ang d</w:t>
      </w:r>
      <w:r w:rsidR="002677AD" w:rsidRPr="00AE206B">
        <w:rPr>
          <w:color w:val="000000" w:themeColor="text1"/>
          <w:spacing w:val="1"/>
          <w:sz w:val="22"/>
          <w:szCs w:val="22"/>
        </w:rPr>
        <w:t>i</w:t>
      </w:r>
      <w:r w:rsidR="002677AD" w:rsidRPr="00AE206B">
        <w:rPr>
          <w:color w:val="000000" w:themeColor="text1"/>
          <w:spacing w:val="-1"/>
          <w:sz w:val="22"/>
          <w:szCs w:val="22"/>
        </w:rPr>
        <w:t>l</w:t>
      </w:r>
      <w:r w:rsidR="002677AD" w:rsidRPr="00AE206B">
        <w:rPr>
          <w:color w:val="000000" w:themeColor="text1"/>
          <w:sz w:val="22"/>
          <w:szCs w:val="22"/>
        </w:rPr>
        <w:t>a</w:t>
      </w:r>
      <w:r w:rsidR="002677AD" w:rsidRPr="00AE206B">
        <w:rPr>
          <w:color w:val="000000" w:themeColor="text1"/>
          <w:spacing w:val="-2"/>
          <w:sz w:val="22"/>
          <w:szCs w:val="22"/>
        </w:rPr>
        <w:t>k</w:t>
      </w:r>
      <w:r w:rsidR="002677AD" w:rsidRPr="00AE206B">
        <w:rPr>
          <w:color w:val="000000" w:themeColor="text1"/>
          <w:sz w:val="22"/>
          <w:szCs w:val="22"/>
        </w:rPr>
        <w:t>u</w:t>
      </w:r>
      <w:r w:rsidR="002677AD" w:rsidRPr="00AE206B">
        <w:rPr>
          <w:color w:val="000000" w:themeColor="text1"/>
          <w:spacing w:val="-2"/>
          <w:sz w:val="22"/>
          <w:szCs w:val="22"/>
        </w:rPr>
        <w:t>k</w:t>
      </w:r>
      <w:r w:rsidR="002677AD" w:rsidRPr="00AE206B">
        <w:rPr>
          <w:color w:val="000000" w:themeColor="text1"/>
          <w:sz w:val="22"/>
          <w:szCs w:val="22"/>
        </w:rPr>
        <w:t>an</w:t>
      </w:r>
      <w:r w:rsidR="009D6E51">
        <w:rPr>
          <w:color w:val="000000" w:themeColor="text1"/>
          <w:sz w:val="22"/>
          <w:szCs w:val="22"/>
        </w:rPr>
        <w:t xml:space="preserve"> </w:t>
      </w:r>
      <w:r w:rsidR="002677AD" w:rsidRPr="00AE206B">
        <w:rPr>
          <w:color w:val="000000" w:themeColor="text1"/>
          <w:sz w:val="22"/>
          <w:szCs w:val="22"/>
        </w:rPr>
        <w:t>o</w:t>
      </w:r>
      <w:r w:rsidR="002677AD" w:rsidRPr="00AE206B">
        <w:rPr>
          <w:color w:val="000000" w:themeColor="text1"/>
          <w:spacing w:val="1"/>
          <w:sz w:val="22"/>
          <w:szCs w:val="22"/>
        </w:rPr>
        <w:t>l</w:t>
      </w:r>
      <w:r w:rsidR="002677AD" w:rsidRPr="00AE206B">
        <w:rPr>
          <w:color w:val="000000" w:themeColor="text1"/>
          <w:sz w:val="22"/>
          <w:szCs w:val="22"/>
        </w:rPr>
        <w:t>eh</w:t>
      </w:r>
      <w:r w:rsidR="009D6E51">
        <w:rPr>
          <w:color w:val="000000" w:themeColor="text1"/>
          <w:sz w:val="22"/>
          <w:szCs w:val="22"/>
        </w:rPr>
        <w:t xml:space="preserve"> </w:t>
      </w:r>
      <w:r w:rsidR="002677AD" w:rsidRPr="00AE206B">
        <w:rPr>
          <w:color w:val="000000" w:themeColor="text1"/>
          <w:sz w:val="22"/>
          <w:szCs w:val="22"/>
        </w:rPr>
        <w:t>S</w:t>
      </w:r>
      <w:r w:rsidR="002677AD" w:rsidRPr="00AE206B">
        <w:rPr>
          <w:color w:val="000000" w:themeColor="text1"/>
          <w:spacing w:val="-2"/>
          <w:sz w:val="22"/>
          <w:szCs w:val="22"/>
        </w:rPr>
        <w:t>a</w:t>
      </w:r>
      <w:r w:rsidR="002677AD" w:rsidRPr="00AE206B">
        <w:rPr>
          <w:color w:val="000000" w:themeColor="text1"/>
          <w:spacing w:val="1"/>
          <w:sz w:val="22"/>
          <w:szCs w:val="22"/>
        </w:rPr>
        <w:t>r</w:t>
      </w:r>
      <w:r w:rsidR="002677AD" w:rsidRPr="00AE206B">
        <w:rPr>
          <w:color w:val="000000" w:themeColor="text1"/>
          <w:sz w:val="22"/>
          <w:szCs w:val="22"/>
        </w:rPr>
        <w:t>a</w:t>
      </w:r>
      <w:r w:rsidR="002677AD" w:rsidRPr="00AE206B">
        <w:rPr>
          <w:color w:val="000000" w:themeColor="text1"/>
          <w:spacing w:val="1"/>
          <w:sz w:val="22"/>
          <w:szCs w:val="22"/>
        </w:rPr>
        <w:t>s</w:t>
      </w:r>
      <w:r w:rsidR="002677AD" w:rsidRPr="00AE206B">
        <w:rPr>
          <w:color w:val="000000" w:themeColor="text1"/>
          <w:sz w:val="22"/>
          <w:szCs w:val="22"/>
        </w:rPr>
        <w:t xml:space="preserve">on </w:t>
      </w:r>
      <w:r w:rsidR="002677AD" w:rsidRPr="00AE206B">
        <w:rPr>
          <w:color w:val="000000" w:themeColor="text1"/>
          <w:spacing w:val="-2"/>
          <w:sz w:val="22"/>
          <w:szCs w:val="22"/>
        </w:rPr>
        <w:t>d</w:t>
      </w:r>
      <w:r w:rsidR="002677AD" w:rsidRPr="00AE206B">
        <w:rPr>
          <w:color w:val="000000" w:themeColor="text1"/>
          <w:sz w:val="22"/>
          <w:szCs w:val="22"/>
        </w:rPr>
        <w:t>an</w:t>
      </w:r>
      <w:r w:rsidR="009D6E51">
        <w:rPr>
          <w:color w:val="000000" w:themeColor="text1"/>
          <w:sz w:val="22"/>
          <w:szCs w:val="22"/>
        </w:rPr>
        <w:t xml:space="preserve"> </w:t>
      </w:r>
      <w:r w:rsidR="002677AD" w:rsidRPr="00AE206B">
        <w:rPr>
          <w:color w:val="000000" w:themeColor="text1"/>
          <w:spacing w:val="-2"/>
          <w:sz w:val="22"/>
          <w:szCs w:val="22"/>
        </w:rPr>
        <w:t>k</w:t>
      </w:r>
      <w:r w:rsidR="002677AD" w:rsidRPr="00AE206B">
        <w:rPr>
          <w:color w:val="000000" w:themeColor="text1"/>
          <w:sz w:val="22"/>
          <w:szCs w:val="22"/>
        </w:rPr>
        <w:t>awa</w:t>
      </w:r>
      <w:r w:rsidR="002677AD" w:rsidRPr="00AE206B">
        <w:rPr>
          <w:color w:val="000000" w:themeColor="text1"/>
          <w:spacing w:val="2"/>
          <w:sz w:val="22"/>
          <w:szCs w:val="22"/>
        </w:rPr>
        <w:t>n</w:t>
      </w:r>
      <w:r w:rsidR="002677AD" w:rsidRPr="00AE206B">
        <w:rPr>
          <w:color w:val="000000" w:themeColor="text1"/>
          <w:spacing w:val="-2"/>
          <w:sz w:val="22"/>
          <w:szCs w:val="22"/>
        </w:rPr>
        <w:t>-k</w:t>
      </w:r>
      <w:r w:rsidR="002677AD" w:rsidRPr="00AE206B">
        <w:rPr>
          <w:color w:val="000000" w:themeColor="text1"/>
          <w:sz w:val="22"/>
          <w:szCs w:val="22"/>
        </w:rPr>
        <w:t>awan</w:t>
      </w:r>
      <w:r w:rsidR="009D6E51">
        <w:rPr>
          <w:color w:val="000000" w:themeColor="text1"/>
          <w:sz w:val="22"/>
          <w:szCs w:val="22"/>
        </w:rPr>
        <w:t xml:space="preserve"> </w:t>
      </w:r>
      <w:r w:rsidR="002677AD" w:rsidRPr="00AE206B">
        <w:rPr>
          <w:color w:val="000000" w:themeColor="text1"/>
          <w:spacing w:val="-4"/>
          <w:sz w:val="22"/>
          <w:szCs w:val="22"/>
        </w:rPr>
        <w:t>m</w:t>
      </w:r>
      <w:r w:rsidR="002677AD" w:rsidRPr="00AE206B">
        <w:rPr>
          <w:color w:val="000000" w:themeColor="text1"/>
          <w:spacing w:val="3"/>
          <w:sz w:val="22"/>
          <w:szCs w:val="22"/>
        </w:rPr>
        <w:t>e</w:t>
      </w:r>
      <w:r w:rsidR="002677AD" w:rsidRPr="00AE206B">
        <w:rPr>
          <w:color w:val="000000" w:themeColor="text1"/>
          <w:spacing w:val="-4"/>
          <w:sz w:val="22"/>
          <w:szCs w:val="22"/>
        </w:rPr>
        <w:t>m</w:t>
      </w:r>
      <w:r w:rsidR="002677AD" w:rsidRPr="00AE206B">
        <w:rPr>
          <w:color w:val="000000" w:themeColor="text1"/>
          <w:sz w:val="22"/>
          <w:szCs w:val="22"/>
        </w:rPr>
        <w:t>bu</w:t>
      </w:r>
      <w:r w:rsidR="002677AD" w:rsidRPr="00AE206B">
        <w:rPr>
          <w:color w:val="000000" w:themeColor="text1"/>
          <w:spacing w:val="-2"/>
          <w:sz w:val="22"/>
          <w:szCs w:val="22"/>
        </w:rPr>
        <w:t>k</w:t>
      </w:r>
      <w:r w:rsidR="002677AD" w:rsidRPr="00AE206B">
        <w:rPr>
          <w:color w:val="000000" w:themeColor="text1"/>
          <w:spacing w:val="1"/>
          <w:sz w:val="22"/>
          <w:szCs w:val="22"/>
        </w:rPr>
        <w:t>ti</w:t>
      </w:r>
      <w:r w:rsidR="002677AD" w:rsidRPr="00AE206B">
        <w:rPr>
          <w:color w:val="000000" w:themeColor="text1"/>
          <w:spacing w:val="-2"/>
          <w:sz w:val="22"/>
          <w:szCs w:val="22"/>
        </w:rPr>
        <w:t>k</w:t>
      </w:r>
      <w:r w:rsidR="002677AD" w:rsidRPr="00AE206B">
        <w:rPr>
          <w:color w:val="000000" w:themeColor="text1"/>
          <w:sz w:val="22"/>
          <w:szCs w:val="22"/>
        </w:rPr>
        <w:t>an</w:t>
      </w:r>
      <w:r w:rsidR="009D6E51">
        <w:rPr>
          <w:color w:val="000000" w:themeColor="text1"/>
          <w:sz w:val="22"/>
          <w:szCs w:val="22"/>
        </w:rPr>
        <w:t xml:space="preserve"> </w:t>
      </w:r>
      <w:r w:rsidR="002677AD" w:rsidRPr="00AE206B">
        <w:rPr>
          <w:color w:val="000000" w:themeColor="text1"/>
          <w:sz w:val="22"/>
          <w:szCs w:val="22"/>
        </w:rPr>
        <w:t>s</w:t>
      </w:r>
      <w:r w:rsidR="002677AD" w:rsidRPr="00AE206B">
        <w:rPr>
          <w:color w:val="000000" w:themeColor="text1"/>
          <w:spacing w:val="1"/>
          <w:sz w:val="22"/>
          <w:szCs w:val="22"/>
        </w:rPr>
        <w:t>i</w:t>
      </w:r>
      <w:r w:rsidR="002677AD" w:rsidRPr="00AE206B">
        <w:rPr>
          <w:color w:val="000000" w:themeColor="text1"/>
          <w:sz w:val="22"/>
          <w:szCs w:val="22"/>
        </w:rPr>
        <w:t>sw</w:t>
      </w:r>
      <w:r w:rsidR="002677AD" w:rsidRPr="00AE206B">
        <w:rPr>
          <w:color w:val="000000" w:themeColor="text1"/>
          <w:spacing w:val="1"/>
          <w:sz w:val="22"/>
          <w:szCs w:val="22"/>
        </w:rPr>
        <w:t>a</w:t>
      </w:r>
      <w:r w:rsidR="002677AD" w:rsidRPr="00AE206B">
        <w:rPr>
          <w:color w:val="000000" w:themeColor="text1"/>
          <w:spacing w:val="-4"/>
          <w:sz w:val="22"/>
          <w:szCs w:val="22"/>
        </w:rPr>
        <w:t>-</w:t>
      </w:r>
      <w:r w:rsidR="002677AD" w:rsidRPr="00AE206B">
        <w:rPr>
          <w:color w:val="000000" w:themeColor="text1"/>
          <w:sz w:val="22"/>
          <w:szCs w:val="22"/>
        </w:rPr>
        <w:t>s</w:t>
      </w:r>
      <w:r w:rsidR="002677AD" w:rsidRPr="00AE206B">
        <w:rPr>
          <w:color w:val="000000" w:themeColor="text1"/>
          <w:spacing w:val="1"/>
          <w:sz w:val="22"/>
          <w:szCs w:val="22"/>
        </w:rPr>
        <w:t>i</w:t>
      </w:r>
      <w:r w:rsidR="002677AD" w:rsidRPr="00AE206B">
        <w:rPr>
          <w:color w:val="000000" w:themeColor="text1"/>
          <w:sz w:val="22"/>
          <w:szCs w:val="22"/>
        </w:rPr>
        <w:t>swa den</w:t>
      </w:r>
      <w:r w:rsidR="002677AD" w:rsidRPr="00AE206B">
        <w:rPr>
          <w:color w:val="000000" w:themeColor="text1"/>
          <w:spacing w:val="-2"/>
          <w:sz w:val="22"/>
          <w:szCs w:val="22"/>
        </w:rPr>
        <w:t>g</w:t>
      </w:r>
      <w:r w:rsidR="002677AD" w:rsidRPr="00AE206B">
        <w:rPr>
          <w:color w:val="000000" w:themeColor="text1"/>
          <w:sz w:val="22"/>
          <w:szCs w:val="22"/>
        </w:rPr>
        <w:t>an</w:t>
      </w:r>
      <w:r w:rsidR="009D6E51">
        <w:rPr>
          <w:color w:val="000000" w:themeColor="text1"/>
          <w:sz w:val="22"/>
          <w:szCs w:val="22"/>
        </w:rPr>
        <w:t xml:space="preserve"> </w:t>
      </w:r>
      <w:r w:rsidR="002677AD" w:rsidRPr="00AE206B">
        <w:rPr>
          <w:color w:val="000000" w:themeColor="text1"/>
          <w:spacing w:val="1"/>
          <w:sz w:val="22"/>
          <w:szCs w:val="22"/>
        </w:rPr>
        <w:t>ti</w:t>
      </w:r>
      <w:r w:rsidR="002677AD" w:rsidRPr="00AE206B">
        <w:rPr>
          <w:color w:val="000000" w:themeColor="text1"/>
          <w:sz w:val="22"/>
          <w:szCs w:val="22"/>
        </w:rPr>
        <w:t>n</w:t>
      </w:r>
      <w:r w:rsidR="002677AD" w:rsidRPr="00AE206B">
        <w:rPr>
          <w:color w:val="000000" w:themeColor="text1"/>
          <w:spacing w:val="-2"/>
          <w:sz w:val="22"/>
          <w:szCs w:val="22"/>
        </w:rPr>
        <w:t>gk</w:t>
      </w:r>
      <w:r w:rsidR="002677AD" w:rsidRPr="00AE206B">
        <w:rPr>
          <w:color w:val="000000" w:themeColor="text1"/>
          <w:sz w:val="22"/>
          <w:szCs w:val="22"/>
        </w:rPr>
        <w:t>at</w:t>
      </w:r>
      <w:r w:rsidR="009D6E51">
        <w:rPr>
          <w:color w:val="000000" w:themeColor="text1"/>
          <w:sz w:val="22"/>
          <w:szCs w:val="22"/>
        </w:rPr>
        <w:t xml:space="preserve"> </w:t>
      </w:r>
      <w:r w:rsidR="002677AD" w:rsidRPr="00AE206B">
        <w:rPr>
          <w:color w:val="000000" w:themeColor="text1"/>
          <w:spacing w:val="-2"/>
          <w:sz w:val="22"/>
          <w:szCs w:val="22"/>
        </w:rPr>
        <w:t>k</w:t>
      </w:r>
      <w:r w:rsidR="002677AD" w:rsidRPr="00AE206B">
        <w:rPr>
          <w:color w:val="000000" w:themeColor="text1"/>
          <w:sz w:val="22"/>
          <w:szCs w:val="22"/>
        </w:rPr>
        <w:t>ece</w:t>
      </w:r>
      <w:r w:rsidR="002677AD" w:rsidRPr="00AE206B">
        <w:rPr>
          <w:color w:val="000000" w:themeColor="text1"/>
          <w:spacing w:val="-3"/>
          <w:sz w:val="22"/>
          <w:szCs w:val="22"/>
        </w:rPr>
        <w:t>m</w:t>
      </w:r>
      <w:r w:rsidR="002677AD" w:rsidRPr="00AE206B">
        <w:rPr>
          <w:color w:val="000000" w:themeColor="text1"/>
          <w:sz w:val="22"/>
          <w:szCs w:val="22"/>
        </w:rPr>
        <w:t>a</w:t>
      </w:r>
      <w:r w:rsidR="002677AD" w:rsidRPr="00AE206B">
        <w:rPr>
          <w:color w:val="000000" w:themeColor="text1"/>
          <w:spacing w:val="1"/>
          <w:sz w:val="22"/>
          <w:szCs w:val="22"/>
        </w:rPr>
        <w:t>s</w:t>
      </w:r>
      <w:r w:rsidR="002677AD" w:rsidRPr="00AE206B">
        <w:rPr>
          <w:color w:val="000000" w:themeColor="text1"/>
          <w:sz w:val="22"/>
          <w:szCs w:val="22"/>
        </w:rPr>
        <w:t>an</w:t>
      </w:r>
      <w:r w:rsidR="009D6E51">
        <w:rPr>
          <w:color w:val="000000" w:themeColor="text1"/>
          <w:sz w:val="22"/>
          <w:szCs w:val="22"/>
        </w:rPr>
        <w:t xml:space="preserve"> </w:t>
      </w:r>
      <w:r w:rsidR="002677AD" w:rsidRPr="00AE206B">
        <w:rPr>
          <w:color w:val="000000" w:themeColor="text1"/>
          <w:spacing w:val="-2"/>
          <w:sz w:val="22"/>
          <w:szCs w:val="22"/>
        </w:rPr>
        <w:t>y</w:t>
      </w:r>
      <w:r w:rsidR="002677AD" w:rsidRPr="00AE206B">
        <w:rPr>
          <w:color w:val="000000" w:themeColor="text1"/>
          <w:sz w:val="22"/>
          <w:szCs w:val="22"/>
        </w:rPr>
        <w:t>a</w:t>
      </w:r>
      <w:r w:rsidR="002677AD" w:rsidRPr="00AE206B">
        <w:rPr>
          <w:color w:val="000000" w:themeColor="text1"/>
          <w:spacing w:val="3"/>
          <w:sz w:val="22"/>
          <w:szCs w:val="22"/>
        </w:rPr>
        <w:t>n</w:t>
      </w:r>
      <w:r w:rsidR="002677AD" w:rsidRPr="00AE206B">
        <w:rPr>
          <w:color w:val="000000" w:themeColor="text1"/>
          <w:sz w:val="22"/>
          <w:szCs w:val="22"/>
        </w:rPr>
        <w:t xml:space="preserve">g </w:t>
      </w:r>
      <w:r w:rsidR="002677AD" w:rsidRPr="00AE206B">
        <w:rPr>
          <w:color w:val="000000" w:themeColor="text1"/>
          <w:spacing w:val="1"/>
          <w:sz w:val="22"/>
          <w:szCs w:val="22"/>
        </w:rPr>
        <w:t>ti</w:t>
      </w:r>
      <w:r w:rsidR="002677AD" w:rsidRPr="00AE206B">
        <w:rPr>
          <w:color w:val="000000" w:themeColor="text1"/>
          <w:sz w:val="22"/>
          <w:szCs w:val="22"/>
        </w:rPr>
        <w:t>n</w:t>
      </w:r>
      <w:r w:rsidR="002677AD" w:rsidRPr="00AE206B">
        <w:rPr>
          <w:color w:val="000000" w:themeColor="text1"/>
          <w:spacing w:val="-2"/>
          <w:sz w:val="22"/>
          <w:szCs w:val="22"/>
        </w:rPr>
        <w:t>gg</w:t>
      </w:r>
      <w:r w:rsidR="002677AD" w:rsidRPr="00AE206B">
        <w:rPr>
          <w:color w:val="000000" w:themeColor="text1"/>
          <w:sz w:val="22"/>
          <w:szCs w:val="22"/>
        </w:rPr>
        <w:t>i</w:t>
      </w:r>
      <w:r w:rsidR="009D6E51">
        <w:rPr>
          <w:color w:val="000000" w:themeColor="text1"/>
          <w:sz w:val="22"/>
          <w:szCs w:val="22"/>
        </w:rPr>
        <w:t xml:space="preserve"> </w:t>
      </w:r>
      <w:r w:rsidR="002677AD" w:rsidRPr="00AE206B">
        <w:rPr>
          <w:color w:val="000000" w:themeColor="text1"/>
          <w:spacing w:val="1"/>
          <w:sz w:val="22"/>
          <w:szCs w:val="22"/>
        </w:rPr>
        <w:t>ti</w:t>
      </w:r>
      <w:r w:rsidR="002677AD" w:rsidRPr="00AE206B">
        <w:rPr>
          <w:color w:val="000000" w:themeColor="text1"/>
          <w:sz w:val="22"/>
          <w:szCs w:val="22"/>
        </w:rPr>
        <w:t>dak be</w:t>
      </w:r>
      <w:r w:rsidR="002677AD" w:rsidRPr="00AE206B">
        <w:rPr>
          <w:color w:val="000000" w:themeColor="text1"/>
          <w:spacing w:val="1"/>
          <w:sz w:val="22"/>
          <w:szCs w:val="22"/>
        </w:rPr>
        <w:t>r</w:t>
      </w:r>
      <w:r w:rsidR="002677AD" w:rsidRPr="00AE206B">
        <w:rPr>
          <w:color w:val="000000" w:themeColor="text1"/>
          <w:sz w:val="22"/>
          <w:szCs w:val="22"/>
        </w:rPr>
        <w:t>p</w:t>
      </w:r>
      <w:r w:rsidR="002677AD" w:rsidRPr="00AE206B">
        <w:rPr>
          <w:color w:val="000000" w:themeColor="text1"/>
          <w:spacing w:val="1"/>
          <w:sz w:val="22"/>
          <w:szCs w:val="22"/>
        </w:rPr>
        <w:t>r</w:t>
      </w:r>
      <w:r w:rsidR="002677AD" w:rsidRPr="00AE206B">
        <w:rPr>
          <w:color w:val="000000" w:themeColor="text1"/>
          <w:spacing w:val="-2"/>
          <w:sz w:val="22"/>
          <w:szCs w:val="22"/>
        </w:rPr>
        <w:t>es</w:t>
      </w:r>
      <w:r w:rsidR="002677AD" w:rsidRPr="00AE206B">
        <w:rPr>
          <w:color w:val="000000" w:themeColor="text1"/>
          <w:spacing w:val="1"/>
          <w:sz w:val="22"/>
          <w:szCs w:val="22"/>
        </w:rPr>
        <w:t>t</w:t>
      </w:r>
      <w:r w:rsidR="002677AD" w:rsidRPr="00AE206B">
        <w:rPr>
          <w:color w:val="000000" w:themeColor="text1"/>
          <w:sz w:val="22"/>
          <w:szCs w:val="22"/>
        </w:rPr>
        <w:t>a</w:t>
      </w:r>
      <w:r w:rsidR="002677AD" w:rsidRPr="00AE206B">
        <w:rPr>
          <w:color w:val="000000" w:themeColor="text1"/>
          <w:spacing w:val="-2"/>
          <w:sz w:val="22"/>
          <w:szCs w:val="22"/>
        </w:rPr>
        <w:t>s</w:t>
      </w:r>
      <w:r w:rsidR="002677AD" w:rsidRPr="00AE206B">
        <w:rPr>
          <w:color w:val="000000" w:themeColor="text1"/>
          <w:sz w:val="22"/>
          <w:szCs w:val="22"/>
        </w:rPr>
        <w:t>i</w:t>
      </w:r>
      <w:r w:rsidR="009D6E51">
        <w:rPr>
          <w:color w:val="000000" w:themeColor="text1"/>
          <w:sz w:val="22"/>
          <w:szCs w:val="22"/>
        </w:rPr>
        <w:t xml:space="preserve"> </w:t>
      </w:r>
      <w:r w:rsidR="002677AD" w:rsidRPr="00AE206B">
        <w:rPr>
          <w:color w:val="000000" w:themeColor="text1"/>
          <w:sz w:val="22"/>
          <w:szCs w:val="22"/>
        </w:rPr>
        <w:t>s</w:t>
      </w:r>
      <w:r w:rsidR="002677AD" w:rsidRPr="00AE206B">
        <w:rPr>
          <w:color w:val="000000" w:themeColor="text1"/>
          <w:spacing w:val="1"/>
          <w:sz w:val="22"/>
          <w:szCs w:val="22"/>
        </w:rPr>
        <w:t>e</w:t>
      </w:r>
      <w:r w:rsidR="002677AD" w:rsidRPr="00AE206B">
        <w:rPr>
          <w:color w:val="000000" w:themeColor="text1"/>
          <w:sz w:val="22"/>
          <w:szCs w:val="22"/>
        </w:rPr>
        <w:t>b</w:t>
      </w:r>
      <w:r w:rsidR="002677AD" w:rsidRPr="00AE206B">
        <w:rPr>
          <w:color w:val="000000" w:themeColor="text1"/>
          <w:spacing w:val="-2"/>
          <w:sz w:val="22"/>
          <w:szCs w:val="22"/>
        </w:rPr>
        <w:t>a</w:t>
      </w:r>
      <w:r w:rsidR="002677AD" w:rsidRPr="00AE206B">
        <w:rPr>
          <w:color w:val="000000" w:themeColor="text1"/>
          <w:spacing w:val="1"/>
          <w:sz w:val="22"/>
          <w:szCs w:val="22"/>
        </w:rPr>
        <w:t>i</w:t>
      </w:r>
      <w:r w:rsidR="002677AD" w:rsidRPr="00AE206B">
        <w:rPr>
          <w:color w:val="000000" w:themeColor="text1"/>
          <w:sz w:val="22"/>
          <w:szCs w:val="22"/>
        </w:rPr>
        <w:t>k s</w:t>
      </w:r>
      <w:r w:rsidR="002677AD" w:rsidRPr="00AE206B">
        <w:rPr>
          <w:color w:val="000000" w:themeColor="text1"/>
          <w:spacing w:val="1"/>
          <w:sz w:val="22"/>
          <w:szCs w:val="22"/>
        </w:rPr>
        <w:t>i</w:t>
      </w:r>
      <w:r w:rsidR="002677AD" w:rsidRPr="00AE206B">
        <w:rPr>
          <w:color w:val="000000" w:themeColor="text1"/>
          <w:sz w:val="22"/>
          <w:szCs w:val="22"/>
        </w:rPr>
        <w:t>sw</w:t>
      </w:r>
      <w:r w:rsidR="002677AD" w:rsidRPr="00AE206B">
        <w:rPr>
          <w:color w:val="000000" w:themeColor="text1"/>
          <w:spacing w:val="7"/>
          <w:sz w:val="22"/>
          <w:szCs w:val="22"/>
        </w:rPr>
        <w:t>a</w:t>
      </w:r>
      <w:r w:rsidR="002677AD" w:rsidRPr="00AE206B">
        <w:rPr>
          <w:color w:val="000000" w:themeColor="text1"/>
          <w:sz w:val="22"/>
          <w:szCs w:val="22"/>
        </w:rPr>
        <w:t>- s</w:t>
      </w:r>
      <w:r w:rsidR="002677AD" w:rsidRPr="00AE206B">
        <w:rPr>
          <w:color w:val="000000" w:themeColor="text1"/>
          <w:spacing w:val="1"/>
          <w:sz w:val="22"/>
          <w:szCs w:val="22"/>
        </w:rPr>
        <w:t>i</w:t>
      </w:r>
      <w:r w:rsidR="002677AD" w:rsidRPr="00AE206B">
        <w:rPr>
          <w:color w:val="000000" w:themeColor="text1"/>
          <w:sz w:val="22"/>
          <w:szCs w:val="22"/>
        </w:rPr>
        <w:t>swa</w:t>
      </w:r>
      <w:r w:rsidR="009D6E51">
        <w:rPr>
          <w:color w:val="000000" w:themeColor="text1"/>
          <w:sz w:val="22"/>
          <w:szCs w:val="22"/>
        </w:rPr>
        <w:t xml:space="preserve"> </w:t>
      </w:r>
      <w:r w:rsidR="002677AD" w:rsidRPr="00AE206B">
        <w:rPr>
          <w:color w:val="000000" w:themeColor="text1"/>
          <w:spacing w:val="-2"/>
          <w:sz w:val="22"/>
          <w:szCs w:val="22"/>
        </w:rPr>
        <w:t>d</w:t>
      </w:r>
      <w:r w:rsidR="002677AD" w:rsidRPr="00AE206B">
        <w:rPr>
          <w:color w:val="000000" w:themeColor="text1"/>
          <w:sz w:val="22"/>
          <w:szCs w:val="22"/>
        </w:rPr>
        <w:t>en</w:t>
      </w:r>
      <w:r w:rsidR="002677AD" w:rsidRPr="00AE206B">
        <w:rPr>
          <w:color w:val="000000" w:themeColor="text1"/>
          <w:spacing w:val="-2"/>
          <w:sz w:val="22"/>
          <w:szCs w:val="22"/>
        </w:rPr>
        <w:t>g</w:t>
      </w:r>
      <w:r w:rsidR="002677AD" w:rsidRPr="00AE206B">
        <w:rPr>
          <w:color w:val="000000" w:themeColor="text1"/>
          <w:sz w:val="22"/>
          <w:szCs w:val="22"/>
        </w:rPr>
        <w:t>an</w:t>
      </w:r>
      <w:r w:rsidR="009D6E51">
        <w:rPr>
          <w:color w:val="000000" w:themeColor="text1"/>
          <w:sz w:val="22"/>
          <w:szCs w:val="22"/>
        </w:rPr>
        <w:t xml:space="preserve"> </w:t>
      </w:r>
      <w:r w:rsidR="002677AD" w:rsidRPr="00AE206B">
        <w:rPr>
          <w:color w:val="000000" w:themeColor="text1"/>
          <w:spacing w:val="1"/>
          <w:sz w:val="22"/>
          <w:szCs w:val="22"/>
        </w:rPr>
        <w:t>t</w:t>
      </w:r>
      <w:r w:rsidR="002677AD" w:rsidRPr="00AE206B">
        <w:rPr>
          <w:color w:val="000000" w:themeColor="text1"/>
          <w:spacing w:val="-1"/>
          <w:sz w:val="22"/>
          <w:szCs w:val="22"/>
        </w:rPr>
        <w:t>i</w:t>
      </w:r>
      <w:r w:rsidR="002677AD" w:rsidRPr="00AE206B">
        <w:rPr>
          <w:color w:val="000000" w:themeColor="text1"/>
          <w:sz w:val="22"/>
          <w:szCs w:val="22"/>
        </w:rPr>
        <w:t>n</w:t>
      </w:r>
      <w:r w:rsidR="002677AD" w:rsidRPr="00AE206B">
        <w:rPr>
          <w:color w:val="000000" w:themeColor="text1"/>
          <w:spacing w:val="-2"/>
          <w:sz w:val="22"/>
          <w:szCs w:val="22"/>
        </w:rPr>
        <w:t>gk</w:t>
      </w:r>
      <w:r w:rsidR="002677AD" w:rsidRPr="00AE206B">
        <w:rPr>
          <w:color w:val="000000" w:themeColor="text1"/>
          <w:sz w:val="22"/>
          <w:szCs w:val="22"/>
        </w:rPr>
        <w:t>at</w:t>
      </w:r>
      <w:r w:rsidR="009D6E51">
        <w:rPr>
          <w:color w:val="000000" w:themeColor="text1"/>
          <w:sz w:val="22"/>
          <w:szCs w:val="22"/>
        </w:rPr>
        <w:t xml:space="preserve"> </w:t>
      </w:r>
      <w:r w:rsidR="002677AD" w:rsidRPr="00AE206B">
        <w:rPr>
          <w:color w:val="000000" w:themeColor="text1"/>
          <w:spacing w:val="-2"/>
          <w:sz w:val="22"/>
          <w:szCs w:val="22"/>
        </w:rPr>
        <w:t>k</w:t>
      </w:r>
      <w:r w:rsidR="002677AD" w:rsidRPr="00AE206B">
        <w:rPr>
          <w:color w:val="000000" w:themeColor="text1"/>
          <w:sz w:val="22"/>
          <w:szCs w:val="22"/>
        </w:rPr>
        <w:t>ece</w:t>
      </w:r>
      <w:r w:rsidR="002677AD" w:rsidRPr="00AE206B">
        <w:rPr>
          <w:color w:val="000000" w:themeColor="text1"/>
          <w:spacing w:val="-3"/>
          <w:sz w:val="22"/>
          <w:szCs w:val="22"/>
        </w:rPr>
        <w:t>m</w:t>
      </w:r>
      <w:r w:rsidR="002677AD" w:rsidRPr="00AE206B">
        <w:rPr>
          <w:color w:val="000000" w:themeColor="text1"/>
          <w:sz w:val="22"/>
          <w:szCs w:val="22"/>
        </w:rPr>
        <w:t>a</w:t>
      </w:r>
      <w:r w:rsidR="002677AD" w:rsidRPr="00AE206B">
        <w:rPr>
          <w:color w:val="000000" w:themeColor="text1"/>
          <w:spacing w:val="1"/>
          <w:sz w:val="22"/>
          <w:szCs w:val="22"/>
        </w:rPr>
        <w:t>s</w:t>
      </w:r>
      <w:r w:rsidR="002677AD" w:rsidRPr="00AE206B">
        <w:rPr>
          <w:color w:val="000000" w:themeColor="text1"/>
          <w:sz w:val="22"/>
          <w:szCs w:val="22"/>
        </w:rPr>
        <w:t>an</w:t>
      </w:r>
      <w:r w:rsidR="009D6E51">
        <w:rPr>
          <w:color w:val="000000" w:themeColor="text1"/>
          <w:sz w:val="22"/>
          <w:szCs w:val="22"/>
        </w:rPr>
        <w:t xml:space="preserve"> </w:t>
      </w:r>
      <w:r w:rsidR="002677AD" w:rsidRPr="00AE206B">
        <w:rPr>
          <w:color w:val="000000" w:themeColor="text1"/>
          <w:spacing w:val="-2"/>
          <w:sz w:val="22"/>
          <w:szCs w:val="22"/>
        </w:rPr>
        <w:t>y</w:t>
      </w:r>
      <w:r w:rsidR="002677AD" w:rsidRPr="00AE206B">
        <w:rPr>
          <w:color w:val="000000" w:themeColor="text1"/>
          <w:sz w:val="22"/>
          <w:szCs w:val="22"/>
        </w:rPr>
        <w:t>ang</w:t>
      </w:r>
      <w:r w:rsidR="009D6E51">
        <w:rPr>
          <w:color w:val="000000" w:themeColor="text1"/>
          <w:sz w:val="22"/>
          <w:szCs w:val="22"/>
        </w:rPr>
        <w:t xml:space="preserve"> </w:t>
      </w:r>
      <w:r w:rsidR="002677AD" w:rsidRPr="00AE206B">
        <w:rPr>
          <w:color w:val="000000" w:themeColor="text1"/>
          <w:spacing w:val="1"/>
          <w:sz w:val="22"/>
          <w:szCs w:val="22"/>
        </w:rPr>
        <w:t>r</w:t>
      </w:r>
      <w:r w:rsidR="002677AD" w:rsidRPr="00AE206B">
        <w:rPr>
          <w:color w:val="000000" w:themeColor="text1"/>
          <w:sz w:val="22"/>
          <w:szCs w:val="22"/>
        </w:rPr>
        <w:t>endah</w:t>
      </w:r>
      <w:r w:rsidR="009D6E51">
        <w:rPr>
          <w:color w:val="000000" w:themeColor="text1"/>
          <w:sz w:val="22"/>
          <w:szCs w:val="22"/>
        </w:rPr>
        <w:t xml:space="preserve"> </w:t>
      </w:r>
      <w:r w:rsidR="002677AD" w:rsidRPr="00AE206B">
        <w:rPr>
          <w:color w:val="000000" w:themeColor="text1"/>
          <w:sz w:val="22"/>
          <w:szCs w:val="22"/>
        </w:rPr>
        <w:t>p</w:t>
      </w:r>
      <w:r w:rsidR="002677AD" w:rsidRPr="00AE206B">
        <w:rPr>
          <w:color w:val="000000" w:themeColor="text1"/>
          <w:spacing w:val="-2"/>
          <w:sz w:val="22"/>
          <w:szCs w:val="22"/>
        </w:rPr>
        <w:t>a</w:t>
      </w:r>
      <w:r w:rsidR="002677AD" w:rsidRPr="00AE206B">
        <w:rPr>
          <w:color w:val="000000" w:themeColor="text1"/>
          <w:sz w:val="22"/>
          <w:szCs w:val="22"/>
        </w:rPr>
        <w:t>da</w:t>
      </w:r>
      <w:r w:rsidR="009D6E51">
        <w:rPr>
          <w:color w:val="000000" w:themeColor="text1"/>
          <w:sz w:val="22"/>
          <w:szCs w:val="22"/>
        </w:rPr>
        <w:t xml:space="preserve"> </w:t>
      </w:r>
      <w:r w:rsidR="002677AD" w:rsidRPr="00AE206B">
        <w:rPr>
          <w:color w:val="000000" w:themeColor="text1"/>
          <w:spacing w:val="-2"/>
          <w:sz w:val="22"/>
          <w:szCs w:val="22"/>
        </w:rPr>
        <w:t>b</w:t>
      </w:r>
      <w:r w:rsidR="002677AD" w:rsidRPr="00AE206B">
        <w:rPr>
          <w:color w:val="000000" w:themeColor="text1"/>
          <w:sz w:val="22"/>
          <w:szCs w:val="22"/>
        </w:rPr>
        <w:t>ebe</w:t>
      </w:r>
      <w:r w:rsidR="002677AD" w:rsidRPr="00AE206B">
        <w:rPr>
          <w:color w:val="000000" w:themeColor="text1"/>
          <w:spacing w:val="-2"/>
          <w:sz w:val="22"/>
          <w:szCs w:val="22"/>
        </w:rPr>
        <w:t>r</w:t>
      </w:r>
      <w:r w:rsidR="002677AD" w:rsidRPr="00AE206B">
        <w:rPr>
          <w:color w:val="000000" w:themeColor="text1"/>
          <w:sz w:val="22"/>
          <w:szCs w:val="22"/>
        </w:rPr>
        <w:t xml:space="preserve">apa </w:t>
      </w:r>
      <w:r w:rsidR="002677AD" w:rsidRPr="00AE206B">
        <w:rPr>
          <w:color w:val="000000" w:themeColor="text1"/>
          <w:spacing w:val="1"/>
          <w:sz w:val="22"/>
          <w:szCs w:val="22"/>
        </w:rPr>
        <w:t>j</w:t>
      </w:r>
      <w:r w:rsidR="002677AD" w:rsidRPr="00AE206B">
        <w:rPr>
          <w:color w:val="000000" w:themeColor="text1"/>
          <w:sz w:val="22"/>
          <w:szCs w:val="22"/>
        </w:rPr>
        <w:t>en</w:t>
      </w:r>
      <w:r w:rsidR="002677AD" w:rsidRPr="00AE206B">
        <w:rPr>
          <w:color w:val="000000" w:themeColor="text1"/>
          <w:spacing w:val="-1"/>
          <w:sz w:val="22"/>
          <w:szCs w:val="22"/>
        </w:rPr>
        <w:t>i</w:t>
      </w:r>
      <w:r w:rsidR="002677AD" w:rsidRPr="00AE206B">
        <w:rPr>
          <w:color w:val="000000" w:themeColor="text1"/>
          <w:sz w:val="22"/>
          <w:szCs w:val="22"/>
        </w:rPr>
        <w:t>s</w:t>
      </w:r>
      <w:r w:rsidR="009D6E51">
        <w:rPr>
          <w:color w:val="000000" w:themeColor="text1"/>
          <w:sz w:val="22"/>
          <w:szCs w:val="22"/>
        </w:rPr>
        <w:t xml:space="preserve"> </w:t>
      </w:r>
      <w:r w:rsidR="002677AD" w:rsidRPr="00AE206B">
        <w:rPr>
          <w:color w:val="000000" w:themeColor="text1"/>
          <w:spacing w:val="1"/>
          <w:sz w:val="22"/>
          <w:szCs w:val="22"/>
        </w:rPr>
        <w:t>t</w:t>
      </w:r>
      <w:r w:rsidR="002677AD" w:rsidRPr="00AE206B">
        <w:rPr>
          <w:color w:val="000000" w:themeColor="text1"/>
          <w:sz w:val="22"/>
          <w:szCs w:val="22"/>
        </w:rPr>
        <w:t>u</w:t>
      </w:r>
      <w:r w:rsidR="002677AD" w:rsidRPr="00AE206B">
        <w:rPr>
          <w:color w:val="000000" w:themeColor="text1"/>
          <w:spacing w:val="-2"/>
          <w:sz w:val="22"/>
          <w:szCs w:val="22"/>
        </w:rPr>
        <w:t>g</w:t>
      </w:r>
      <w:r w:rsidR="002677AD" w:rsidRPr="00AE206B">
        <w:rPr>
          <w:color w:val="000000" w:themeColor="text1"/>
          <w:sz w:val="22"/>
          <w:szCs w:val="22"/>
        </w:rPr>
        <w:t>a</w:t>
      </w:r>
      <w:r w:rsidR="002677AD" w:rsidRPr="00AE206B">
        <w:rPr>
          <w:color w:val="000000" w:themeColor="text1"/>
          <w:spacing w:val="-2"/>
          <w:sz w:val="22"/>
          <w:szCs w:val="22"/>
        </w:rPr>
        <w:t>s</w:t>
      </w:r>
      <w:r w:rsidR="002677AD" w:rsidRPr="00AE206B">
        <w:rPr>
          <w:color w:val="000000" w:themeColor="text1"/>
          <w:sz w:val="22"/>
          <w:szCs w:val="22"/>
        </w:rPr>
        <w:t xml:space="preserve">, </w:t>
      </w:r>
      <w:r w:rsidR="002677AD" w:rsidRPr="00AE206B">
        <w:rPr>
          <w:color w:val="000000" w:themeColor="text1"/>
          <w:spacing w:val="-2"/>
          <w:sz w:val="22"/>
          <w:szCs w:val="22"/>
        </w:rPr>
        <w:t>y</w:t>
      </w:r>
      <w:r w:rsidR="002677AD" w:rsidRPr="00AE206B">
        <w:rPr>
          <w:color w:val="000000" w:themeColor="text1"/>
          <w:sz w:val="22"/>
          <w:szCs w:val="22"/>
        </w:rPr>
        <w:t>a</w:t>
      </w:r>
      <w:r w:rsidR="002677AD" w:rsidRPr="00AE206B">
        <w:rPr>
          <w:color w:val="000000" w:themeColor="text1"/>
          <w:spacing w:val="1"/>
          <w:sz w:val="22"/>
          <w:szCs w:val="22"/>
        </w:rPr>
        <w:t>it</w:t>
      </w:r>
      <w:r w:rsidR="002677AD" w:rsidRPr="00AE206B">
        <w:rPr>
          <w:color w:val="000000" w:themeColor="text1"/>
          <w:sz w:val="22"/>
          <w:szCs w:val="22"/>
        </w:rPr>
        <w:t>u</w:t>
      </w:r>
      <w:r w:rsidR="009D6E51">
        <w:rPr>
          <w:color w:val="000000" w:themeColor="text1"/>
          <w:sz w:val="22"/>
          <w:szCs w:val="22"/>
        </w:rPr>
        <w:t xml:space="preserve"> </w:t>
      </w:r>
      <w:r w:rsidR="002677AD" w:rsidRPr="00AE206B">
        <w:rPr>
          <w:color w:val="000000" w:themeColor="text1"/>
          <w:spacing w:val="1"/>
          <w:sz w:val="22"/>
          <w:szCs w:val="22"/>
        </w:rPr>
        <w:t>t</w:t>
      </w:r>
      <w:r w:rsidR="002677AD" w:rsidRPr="00AE206B">
        <w:rPr>
          <w:color w:val="000000" w:themeColor="text1"/>
          <w:sz w:val="22"/>
          <w:szCs w:val="22"/>
        </w:rPr>
        <w:t>u</w:t>
      </w:r>
      <w:r w:rsidR="002677AD" w:rsidRPr="00AE206B">
        <w:rPr>
          <w:color w:val="000000" w:themeColor="text1"/>
          <w:spacing w:val="-2"/>
          <w:sz w:val="22"/>
          <w:szCs w:val="22"/>
        </w:rPr>
        <w:t>g</w:t>
      </w:r>
      <w:r w:rsidR="002677AD" w:rsidRPr="00AE206B">
        <w:rPr>
          <w:color w:val="000000" w:themeColor="text1"/>
          <w:sz w:val="22"/>
          <w:szCs w:val="22"/>
        </w:rPr>
        <w:t>a</w:t>
      </w:r>
      <w:r w:rsidR="002677AD" w:rsidRPr="00AE206B">
        <w:rPr>
          <w:color w:val="000000" w:themeColor="text1"/>
          <w:spacing w:val="2"/>
          <w:sz w:val="22"/>
          <w:szCs w:val="22"/>
        </w:rPr>
        <w:t>s</w:t>
      </w:r>
      <w:r w:rsidR="002677AD" w:rsidRPr="00AE206B">
        <w:rPr>
          <w:color w:val="000000" w:themeColor="text1"/>
          <w:spacing w:val="-4"/>
          <w:sz w:val="22"/>
          <w:szCs w:val="22"/>
        </w:rPr>
        <w:t>-</w:t>
      </w:r>
      <w:r w:rsidR="002677AD" w:rsidRPr="00AE206B">
        <w:rPr>
          <w:color w:val="000000" w:themeColor="text1"/>
          <w:spacing w:val="1"/>
          <w:sz w:val="22"/>
          <w:szCs w:val="22"/>
        </w:rPr>
        <w:t>t</w:t>
      </w:r>
      <w:r w:rsidR="002677AD" w:rsidRPr="00AE206B">
        <w:rPr>
          <w:color w:val="000000" w:themeColor="text1"/>
          <w:sz w:val="22"/>
          <w:szCs w:val="22"/>
        </w:rPr>
        <w:t>u</w:t>
      </w:r>
      <w:r w:rsidR="002677AD" w:rsidRPr="00AE206B">
        <w:rPr>
          <w:color w:val="000000" w:themeColor="text1"/>
          <w:spacing w:val="-2"/>
          <w:sz w:val="22"/>
          <w:szCs w:val="22"/>
        </w:rPr>
        <w:t>g</w:t>
      </w:r>
      <w:r w:rsidR="002677AD" w:rsidRPr="00AE206B">
        <w:rPr>
          <w:color w:val="000000" w:themeColor="text1"/>
          <w:sz w:val="22"/>
          <w:szCs w:val="22"/>
        </w:rPr>
        <w:t>as</w:t>
      </w:r>
      <w:r w:rsidR="009D6E51">
        <w:rPr>
          <w:color w:val="000000" w:themeColor="text1"/>
          <w:sz w:val="22"/>
          <w:szCs w:val="22"/>
        </w:rPr>
        <w:t xml:space="preserve"> </w:t>
      </w:r>
      <w:r w:rsidR="002677AD" w:rsidRPr="00AE206B">
        <w:rPr>
          <w:color w:val="000000" w:themeColor="text1"/>
          <w:spacing w:val="-2"/>
          <w:sz w:val="22"/>
          <w:szCs w:val="22"/>
        </w:rPr>
        <w:t>y</w:t>
      </w:r>
      <w:r w:rsidR="002677AD" w:rsidRPr="00AE206B">
        <w:rPr>
          <w:color w:val="000000" w:themeColor="text1"/>
          <w:sz w:val="22"/>
          <w:szCs w:val="22"/>
        </w:rPr>
        <w:t>ang d</w:t>
      </w:r>
      <w:r w:rsidR="002677AD" w:rsidRPr="00AE206B">
        <w:rPr>
          <w:color w:val="000000" w:themeColor="text1"/>
          <w:spacing w:val="1"/>
          <w:sz w:val="22"/>
          <w:szCs w:val="22"/>
        </w:rPr>
        <w:t>it</w:t>
      </w:r>
      <w:r w:rsidR="002677AD" w:rsidRPr="00AE206B">
        <w:rPr>
          <w:color w:val="000000" w:themeColor="text1"/>
          <w:sz w:val="22"/>
          <w:szCs w:val="22"/>
        </w:rPr>
        <w:t>andai</w:t>
      </w:r>
      <w:r w:rsidR="009D6E51">
        <w:rPr>
          <w:color w:val="000000" w:themeColor="text1"/>
          <w:sz w:val="22"/>
          <w:szCs w:val="22"/>
        </w:rPr>
        <w:t xml:space="preserve"> </w:t>
      </w:r>
      <w:r w:rsidR="002677AD" w:rsidRPr="00AE206B">
        <w:rPr>
          <w:color w:val="000000" w:themeColor="text1"/>
          <w:sz w:val="22"/>
          <w:szCs w:val="22"/>
        </w:rPr>
        <w:t>den</w:t>
      </w:r>
      <w:r w:rsidR="002677AD" w:rsidRPr="00AE206B">
        <w:rPr>
          <w:color w:val="000000" w:themeColor="text1"/>
          <w:spacing w:val="-2"/>
          <w:sz w:val="22"/>
          <w:szCs w:val="22"/>
        </w:rPr>
        <w:t>g</w:t>
      </w:r>
      <w:r w:rsidR="002677AD" w:rsidRPr="00AE206B">
        <w:rPr>
          <w:color w:val="000000" w:themeColor="text1"/>
          <w:sz w:val="22"/>
          <w:szCs w:val="22"/>
        </w:rPr>
        <w:t>an</w:t>
      </w:r>
      <w:r w:rsidR="009D6E51">
        <w:rPr>
          <w:color w:val="000000" w:themeColor="text1"/>
          <w:sz w:val="22"/>
          <w:szCs w:val="22"/>
        </w:rPr>
        <w:t xml:space="preserve"> </w:t>
      </w:r>
      <w:r w:rsidR="002677AD" w:rsidRPr="00AE206B">
        <w:rPr>
          <w:color w:val="000000" w:themeColor="text1"/>
          <w:spacing w:val="1"/>
          <w:sz w:val="22"/>
          <w:szCs w:val="22"/>
        </w:rPr>
        <w:t>t</w:t>
      </w:r>
      <w:r w:rsidR="002677AD" w:rsidRPr="00AE206B">
        <w:rPr>
          <w:color w:val="000000" w:themeColor="text1"/>
          <w:spacing w:val="-2"/>
          <w:sz w:val="22"/>
          <w:szCs w:val="22"/>
        </w:rPr>
        <w:t>a</w:t>
      </w:r>
      <w:r w:rsidR="002677AD" w:rsidRPr="00AE206B">
        <w:rPr>
          <w:color w:val="000000" w:themeColor="text1"/>
          <w:sz w:val="22"/>
          <w:szCs w:val="22"/>
        </w:rPr>
        <w:t>n</w:t>
      </w:r>
      <w:r w:rsidR="002677AD" w:rsidRPr="00AE206B">
        <w:rPr>
          <w:color w:val="000000" w:themeColor="text1"/>
          <w:spacing w:val="1"/>
          <w:sz w:val="22"/>
          <w:szCs w:val="22"/>
        </w:rPr>
        <w:t>t</w:t>
      </w:r>
      <w:r w:rsidR="002677AD" w:rsidRPr="00AE206B">
        <w:rPr>
          <w:color w:val="000000" w:themeColor="text1"/>
          <w:spacing w:val="-2"/>
          <w:sz w:val="22"/>
          <w:szCs w:val="22"/>
        </w:rPr>
        <w:t>a</w:t>
      </w:r>
      <w:r w:rsidR="002677AD" w:rsidRPr="00AE206B">
        <w:rPr>
          <w:color w:val="000000" w:themeColor="text1"/>
          <w:sz w:val="22"/>
          <w:szCs w:val="22"/>
        </w:rPr>
        <w:t>n</w:t>
      </w:r>
      <w:r w:rsidR="002677AD" w:rsidRPr="00AE206B">
        <w:rPr>
          <w:color w:val="000000" w:themeColor="text1"/>
          <w:spacing w:val="-2"/>
          <w:sz w:val="22"/>
          <w:szCs w:val="22"/>
        </w:rPr>
        <w:t>g</w:t>
      </w:r>
      <w:r w:rsidR="002677AD" w:rsidRPr="00AE206B">
        <w:rPr>
          <w:color w:val="000000" w:themeColor="text1"/>
          <w:sz w:val="22"/>
          <w:szCs w:val="22"/>
        </w:rPr>
        <w:t>an,</w:t>
      </w:r>
      <w:r w:rsidR="009D6E51">
        <w:rPr>
          <w:color w:val="000000" w:themeColor="text1"/>
          <w:sz w:val="22"/>
          <w:szCs w:val="22"/>
        </w:rPr>
        <w:t xml:space="preserve"> </w:t>
      </w:r>
      <w:r w:rsidR="002677AD" w:rsidRPr="00AE206B">
        <w:rPr>
          <w:color w:val="000000" w:themeColor="text1"/>
          <w:sz w:val="22"/>
          <w:szCs w:val="22"/>
        </w:rPr>
        <w:t>ke</w:t>
      </w:r>
      <w:r w:rsidR="002677AD" w:rsidRPr="00AE206B">
        <w:rPr>
          <w:color w:val="000000" w:themeColor="text1"/>
          <w:spacing w:val="1"/>
          <w:sz w:val="22"/>
          <w:szCs w:val="22"/>
        </w:rPr>
        <w:t>s</w:t>
      </w:r>
      <w:r w:rsidR="002677AD" w:rsidRPr="00AE206B">
        <w:rPr>
          <w:color w:val="000000" w:themeColor="text1"/>
          <w:sz w:val="22"/>
          <w:szCs w:val="22"/>
        </w:rPr>
        <w:t>u</w:t>
      </w:r>
      <w:r w:rsidR="002677AD" w:rsidRPr="00AE206B">
        <w:rPr>
          <w:color w:val="000000" w:themeColor="text1"/>
          <w:spacing w:val="-1"/>
          <w:sz w:val="22"/>
          <w:szCs w:val="22"/>
        </w:rPr>
        <w:t>l</w:t>
      </w:r>
      <w:r w:rsidR="002677AD" w:rsidRPr="00AE206B">
        <w:rPr>
          <w:color w:val="000000" w:themeColor="text1"/>
          <w:spacing w:val="1"/>
          <w:sz w:val="22"/>
          <w:szCs w:val="22"/>
        </w:rPr>
        <w:t>i</w:t>
      </w:r>
      <w:r w:rsidR="002677AD" w:rsidRPr="00AE206B">
        <w:rPr>
          <w:color w:val="000000" w:themeColor="text1"/>
          <w:spacing w:val="-1"/>
          <w:sz w:val="22"/>
          <w:szCs w:val="22"/>
        </w:rPr>
        <w:t>t</w:t>
      </w:r>
      <w:r w:rsidR="002677AD" w:rsidRPr="00AE206B">
        <w:rPr>
          <w:color w:val="000000" w:themeColor="text1"/>
          <w:sz w:val="22"/>
          <w:szCs w:val="22"/>
        </w:rPr>
        <w:t>an,</w:t>
      </w:r>
      <w:r w:rsidR="009D6E51">
        <w:rPr>
          <w:color w:val="000000" w:themeColor="text1"/>
          <w:sz w:val="22"/>
          <w:szCs w:val="22"/>
        </w:rPr>
        <w:t xml:space="preserve"> </w:t>
      </w:r>
      <w:r w:rsidR="002677AD" w:rsidRPr="00AE206B">
        <w:rPr>
          <w:color w:val="000000" w:themeColor="text1"/>
          <w:sz w:val="22"/>
          <w:szCs w:val="22"/>
        </w:rPr>
        <w:t>pe</w:t>
      </w:r>
      <w:r w:rsidR="002677AD" w:rsidRPr="00AE206B">
        <w:rPr>
          <w:color w:val="000000" w:themeColor="text1"/>
          <w:spacing w:val="-2"/>
          <w:sz w:val="22"/>
          <w:szCs w:val="22"/>
        </w:rPr>
        <w:t>n</w:t>
      </w:r>
      <w:r w:rsidR="002677AD" w:rsidRPr="00AE206B">
        <w:rPr>
          <w:color w:val="000000" w:themeColor="text1"/>
          <w:spacing w:val="-1"/>
          <w:sz w:val="22"/>
          <w:szCs w:val="22"/>
        </w:rPr>
        <w:t>i</w:t>
      </w:r>
      <w:r w:rsidR="002677AD" w:rsidRPr="00AE206B">
        <w:rPr>
          <w:color w:val="000000" w:themeColor="text1"/>
          <w:spacing w:val="1"/>
          <w:sz w:val="22"/>
          <w:szCs w:val="22"/>
        </w:rPr>
        <w:t>l</w:t>
      </w:r>
      <w:r w:rsidR="002677AD" w:rsidRPr="00AE206B">
        <w:rPr>
          <w:color w:val="000000" w:themeColor="text1"/>
          <w:sz w:val="22"/>
          <w:szCs w:val="22"/>
        </w:rPr>
        <w:t>a</w:t>
      </w:r>
      <w:r w:rsidR="002677AD" w:rsidRPr="00AE206B">
        <w:rPr>
          <w:color w:val="000000" w:themeColor="text1"/>
          <w:spacing w:val="-1"/>
          <w:sz w:val="22"/>
          <w:szCs w:val="22"/>
        </w:rPr>
        <w:t>i</w:t>
      </w:r>
      <w:r w:rsidR="002677AD" w:rsidRPr="00AE206B">
        <w:rPr>
          <w:color w:val="000000" w:themeColor="text1"/>
          <w:spacing w:val="-2"/>
          <w:sz w:val="22"/>
          <w:szCs w:val="22"/>
        </w:rPr>
        <w:t>a</w:t>
      </w:r>
      <w:r w:rsidR="002677AD" w:rsidRPr="00AE206B">
        <w:rPr>
          <w:color w:val="000000" w:themeColor="text1"/>
          <w:sz w:val="22"/>
          <w:szCs w:val="22"/>
        </w:rPr>
        <w:t>n p</w:t>
      </w:r>
      <w:r w:rsidR="002677AD" w:rsidRPr="00AE206B">
        <w:rPr>
          <w:color w:val="000000" w:themeColor="text1"/>
          <w:spacing w:val="1"/>
          <w:sz w:val="22"/>
          <w:szCs w:val="22"/>
        </w:rPr>
        <w:t>r</w:t>
      </w:r>
      <w:r w:rsidR="002677AD" w:rsidRPr="00AE206B">
        <w:rPr>
          <w:color w:val="000000" w:themeColor="text1"/>
          <w:sz w:val="22"/>
          <w:szCs w:val="22"/>
        </w:rPr>
        <w:t>e</w:t>
      </w:r>
      <w:r w:rsidR="002677AD" w:rsidRPr="00AE206B">
        <w:rPr>
          <w:color w:val="000000" w:themeColor="text1"/>
          <w:spacing w:val="-2"/>
          <w:sz w:val="22"/>
          <w:szCs w:val="22"/>
        </w:rPr>
        <w:t>s</w:t>
      </w:r>
      <w:r w:rsidR="002677AD" w:rsidRPr="00AE206B">
        <w:rPr>
          <w:color w:val="000000" w:themeColor="text1"/>
          <w:spacing w:val="1"/>
          <w:sz w:val="22"/>
          <w:szCs w:val="22"/>
        </w:rPr>
        <w:t>t</w:t>
      </w:r>
      <w:r w:rsidR="002677AD" w:rsidRPr="00AE206B">
        <w:rPr>
          <w:color w:val="000000" w:themeColor="text1"/>
          <w:sz w:val="22"/>
          <w:szCs w:val="22"/>
        </w:rPr>
        <w:t>a</w:t>
      </w:r>
      <w:r w:rsidR="002677AD" w:rsidRPr="00AE206B">
        <w:rPr>
          <w:color w:val="000000" w:themeColor="text1"/>
          <w:spacing w:val="-2"/>
          <w:sz w:val="22"/>
          <w:szCs w:val="22"/>
        </w:rPr>
        <w:t>s</w:t>
      </w:r>
      <w:r w:rsidR="002677AD" w:rsidRPr="00AE206B">
        <w:rPr>
          <w:color w:val="000000" w:themeColor="text1"/>
          <w:spacing w:val="1"/>
          <w:sz w:val="22"/>
          <w:szCs w:val="22"/>
        </w:rPr>
        <w:t>i</w:t>
      </w:r>
      <w:r w:rsidR="002677AD" w:rsidRPr="00AE206B">
        <w:rPr>
          <w:color w:val="000000" w:themeColor="text1"/>
          <w:sz w:val="22"/>
          <w:szCs w:val="22"/>
        </w:rPr>
        <w:t xml:space="preserve">, </w:t>
      </w:r>
      <w:r w:rsidR="002677AD" w:rsidRPr="00AE206B">
        <w:rPr>
          <w:color w:val="000000" w:themeColor="text1"/>
          <w:spacing w:val="-2"/>
          <w:sz w:val="22"/>
          <w:szCs w:val="22"/>
        </w:rPr>
        <w:t>d</w:t>
      </w:r>
      <w:r w:rsidR="002677AD" w:rsidRPr="00AE206B">
        <w:rPr>
          <w:color w:val="000000" w:themeColor="text1"/>
          <w:sz w:val="22"/>
          <w:szCs w:val="22"/>
        </w:rPr>
        <w:t>an b</w:t>
      </w:r>
      <w:r w:rsidR="002677AD" w:rsidRPr="00AE206B">
        <w:rPr>
          <w:color w:val="000000" w:themeColor="text1"/>
          <w:spacing w:val="-2"/>
          <w:sz w:val="22"/>
          <w:szCs w:val="22"/>
        </w:rPr>
        <w:t>a</w:t>
      </w:r>
      <w:r w:rsidR="002677AD" w:rsidRPr="00AE206B">
        <w:rPr>
          <w:color w:val="000000" w:themeColor="text1"/>
          <w:spacing w:val="1"/>
          <w:sz w:val="22"/>
          <w:szCs w:val="22"/>
        </w:rPr>
        <w:t>t</w:t>
      </w:r>
      <w:r w:rsidR="002677AD" w:rsidRPr="00AE206B">
        <w:rPr>
          <w:color w:val="000000" w:themeColor="text1"/>
          <w:sz w:val="22"/>
          <w:szCs w:val="22"/>
        </w:rPr>
        <w:t>a</w:t>
      </w:r>
      <w:r w:rsidR="002677AD" w:rsidRPr="00AE206B">
        <w:rPr>
          <w:color w:val="000000" w:themeColor="text1"/>
          <w:spacing w:val="-2"/>
          <w:sz w:val="22"/>
          <w:szCs w:val="22"/>
        </w:rPr>
        <w:t>s</w:t>
      </w:r>
      <w:r w:rsidR="002677AD" w:rsidRPr="00AE206B">
        <w:rPr>
          <w:color w:val="000000" w:themeColor="text1"/>
          <w:sz w:val="22"/>
          <w:szCs w:val="22"/>
        </w:rPr>
        <w:t>an wa</w:t>
      </w:r>
      <w:r w:rsidR="002677AD" w:rsidRPr="00AE206B">
        <w:rPr>
          <w:color w:val="000000" w:themeColor="text1"/>
          <w:spacing w:val="-3"/>
          <w:sz w:val="22"/>
          <w:szCs w:val="22"/>
        </w:rPr>
        <w:t>k</w:t>
      </w:r>
      <w:r w:rsidR="002677AD" w:rsidRPr="00AE206B">
        <w:rPr>
          <w:color w:val="000000" w:themeColor="text1"/>
          <w:spacing w:val="1"/>
          <w:sz w:val="22"/>
          <w:szCs w:val="22"/>
        </w:rPr>
        <w:t>t</w:t>
      </w:r>
      <w:r w:rsidR="002677AD" w:rsidRPr="00AE206B">
        <w:rPr>
          <w:color w:val="000000" w:themeColor="text1"/>
          <w:spacing w:val="-1"/>
          <w:sz w:val="22"/>
          <w:szCs w:val="22"/>
        </w:rPr>
        <w:t>u</w:t>
      </w:r>
      <w:r w:rsidR="002677AD" w:rsidRPr="00AE206B">
        <w:rPr>
          <w:color w:val="000000" w:themeColor="text1"/>
          <w:sz w:val="22"/>
          <w:szCs w:val="22"/>
        </w:rPr>
        <w:t>.</w:t>
      </w:r>
    </w:p>
    <w:p w:rsidR="002677AD" w:rsidRPr="0011355B" w:rsidRDefault="002677AD" w:rsidP="00D36AFF">
      <w:pPr>
        <w:ind w:right="13" w:firstLine="567"/>
        <w:jc w:val="both"/>
        <w:rPr>
          <w:color w:val="000000" w:themeColor="text1"/>
          <w:sz w:val="22"/>
          <w:szCs w:val="22"/>
          <w:lang w:val="id-ID"/>
        </w:rPr>
      </w:pPr>
      <w:r w:rsidRPr="0011355B">
        <w:rPr>
          <w:color w:val="000000" w:themeColor="text1"/>
          <w:sz w:val="22"/>
          <w:szCs w:val="22"/>
          <w:lang w:val="id-ID"/>
        </w:rPr>
        <w:t>Spi</w:t>
      </w:r>
      <w:r w:rsidRPr="0011355B">
        <w:rPr>
          <w:color w:val="000000" w:themeColor="text1"/>
          <w:spacing w:val="-1"/>
          <w:sz w:val="22"/>
          <w:szCs w:val="22"/>
          <w:lang w:val="id-ID"/>
        </w:rPr>
        <w:t>e</w:t>
      </w:r>
      <w:r w:rsidRPr="0011355B">
        <w:rPr>
          <w:color w:val="000000" w:themeColor="text1"/>
          <w:spacing w:val="1"/>
          <w:sz w:val="22"/>
          <w:szCs w:val="22"/>
          <w:lang w:val="id-ID"/>
        </w:rPr>
        <w:t>l</w:t>
      </w:r>
      <w:r w:rsidRPr="0011355B">
        <w:rPr>
          <w:color w:val="000000" w:themeColor="text1"/>
          <w:sz w:val="22"/>
          <w:szCs w:val="22"/>
          <w:lang w:val="id-ID"/>
        </w:rPr>
        <w:t>be</w:t>
      </w:r>
      <w:r w:rsidRPr="0011355B">
        <w:rPr>
          <w:color w:val="000000" w:themeColor="text1"/>
          <w:spacing w:val="1"/>
          <w:sz w:val="22"/>
          <w:szCs w:val="22"/>
          <w:lang w:val="id-ID"/>
        </w:rPr>
        <w:t>r</w:t>
      </w:r>
      <w:r w:rsidRPr="0011355B">
        <w:rPr>
          <w:color w:val="000000" w:themeColor="text1"/>
          <w:spacing w:val="-2"/>
          <w:sz w:val="22"/>
          <w:szCs w:val="22"/>
          <w:lang w:val="id-ID"/>
        </w:rPr>
        <w:t>g</w:t>
      </w:r>
      <w:r w:rsidRPr="0011355B">
        <w:rPr>
          <w:color w:val="000000" w:themeColor="text1"/>
          <w:sz w:val="22"/>
          <w:szCs w:val="22"/>
          <w:lang w:val="id-ID"/>
        </w:rPr>
        <w:t>er</w:t>
      </w:r>
      <w:r w:rsidR="009D6E51" w:rsidRPr="0011355B">
        <w:rPr>
          <w:color w:val="000000" w:themeColor="text1"/>
          <w:sz w:val="22"/>
          <w:szCs w:val="22"/>
          <w:lang w:val="id-ID"/>
        </w:rPr>
        <w:t xml:space="preserve"> </w:t>
      </w:r>
      <w:r w:rsidRPr="0011355B">
        <w:rPr>
          <w:color w:val="000000" w:themeColor="text1"/>
          <w:spacing w:val="1"/>
          <w:sz w:val="22"/>
          <w:szCs w:val="22"/>
          <w:lang w:val="id-ID"/>
        </w:rPr>
        <w:t>(</w:t>
      </w:r>
      <w:r w:rsidRPr="0011355B">
        <w:rPr>
          <w:color w:val="000000" w:themeColor="text1"/>
          <w:sz w:val="22"/>
          <w:szCs w:val="22"/>
          <w:lang w:val="id-ID"/>
        </w:rPr>
        <w:t>Sl</w:t>
      </w:r>
      <w:r w:rsidRPr="0011355B">
        <w:rPr>
          <w:color w:val="000000" w:themeColor="text1"/>
          <w:spacing w:val="1"/>
          <w:sz w:val="22"/>
          <w:szCs w:val="22"/>
          <w:lang w:val="id-ID"/>
        </w:rPr>
        <w:t>a</w:t>
      </w:r>
      <w:r w:rsidRPr="0011355B">
        <w:rPr>
          <w:color w:val="000000" w:themeColor="text1"/>
          <w:spacing w:val="-4"/>
          <w:sz w:val="22"/>
          <w:szCs w:val="22"/>
          <w:lang w:val="id-ID"/>
        </w:rPr>
        <w:t>m</w:t>
      </w:r>
      <w:r w:rsidRPr="0011355B">
        <w:rPr>
          <w:color w:val="000000" w:themeColor="text1"/>
          <w:sz w:val="22"/>
          <w:szCs w:val="22"/>
          <w:lang w:val="id-ID"/>
        </w:rPr>
        <w:t>e</w:t>
      </w:r>
      <w:r w:rsidRPr="0011355B">
        <w:rPr>
          <w:color w:val="000000" w:themeColor="text1"/>
          <w:spacing w:val="-1"/>
          <w:sz w:val="22"/>
          <w:szCs w:val="22"/>
          <w:lang w:val="id-ID"/>
        </w:rPr>
        <w:t>t</w:t>
      </w:r>
      <w:r w:rsidRPr="0011355B">
        <w:rPr>
          <w:color w:val="000000" w:themeColor="text1"/>
          <w:sz w:val="22"/>
          <w:szCs w:val="22"/>
          <w:lang w:val="id-ID"/>
        </w:rPr>
        <w:t>o,</w:t>
      </w:r>
      <w:r w:rsidR="00935D2B" w:rsidRPr="0011355B">
        <w:rPr>
          <w:color w:val="000000" w:themeColor="text1"/>
          <w:sz w:val="22"/>
          <w:szCs w:val="22"/>
          <w:lang w:val="id-ID"/>
        </w:rPr>
        <w:t xml:space="preserve"> </w:t>
      </w:r>
      <w:r w:rsidRPr="0011355B">
        <w:rPr>
          <w:color w:val="000000" w:themeColor="text1"/>
          <w:sz w:val="22"/>
          <w:szCs w:val="22"/>
          <w:lang w:val="id-ID"/>
        </w:rPr>
        <w:t>201</w:t>
      </w:r>
      <w:r w:rsidRPr="0011355B">
        <w:rPr>
          <w:color w:val="000000" w:themeColor="text1"/>
          <w:spacing w:val="-2"/>
          <w:sz w:val="22"/>
          <w:szCs w:val="22"/>
          <w:lang w:val="id-ID"/>
        </w:rPr>
        <w:t>0</w:t>
      </w:r>
      <w:r w:rsidRPr="0011355B">
        <w:rPr>
          <w:color w:val="000000" w:themeColor="text1"/>
          <w:sz w:val="22"/>
          <w:szCs w:val="22"/>
          <w:lang w:val="id-ID"/>
        </w:rPr>
        <w:t>:18</w:t>
      </w:r>
      <w:r w:rsidRPr="0011355B">
        <w:rPr>
          <w:color w:val="000000" w:themeColor="text1"/>
          <w:spacing w:val="-1"/>
          <w:sz w:val="22"/>
          <w:szCs w:val="22"/>
          <w:lang w:val="id-ID"/>
        </w:rPr>
        <w:t>6</w:t>
      </w:r>
      <w:r w:rsidRPr="0011355B">
        <w:rPr>
          <w:color w:val="000000" w:themeColor="text1"/>
          <w:sz w:val="22"/>
          <w:szCs w:val="22"/>
          <w:lang w:val="id-ID"/>
        </w:rPr>
        <w:t>)</w:t>
      </w:r>
      <w:r w:rsidR="009D6E51" w:rsidRPr="0011355B">
        <w:rPr>
          <w:color w:val="000000" w:themeColor="text1"/>
          <w:sz w:val="22"/>
          <w:szCs w:val="22"/>
          <w:lang w:val="id-ID"/>
        </w:rPr>
        <w:t xml:space="preserve"> </w:t>
      </w:r>
      <w:r w:rsidRPr="0011355B">
        <w:rPr>
          <w:color w:val="000000" w:themeColor="text1"/>
          <w:spacing w:val="-4"/>
          <w:sz w:val="22"/>
          <w:szCs w:val="22"/>
          <w:lang w:val="id-ID"/>
        </w:rPr>
        <w:t>m</w:t>
      </w:r>
      <w:r w:rsidRPr="0011355B">
        <w:rPr>
          <w:color w:val="000000" w:themeColor="text1"/>
          <w:sz w:val="22"/>
          <w:szCs w:val="22"/>
          <w:lang w:val="id-ID"/>
        </w:rPr>
        <w:t>en</w:t>
      </w:r>
      <w:r w:rsidRPr="0011355B">
        <w:rPr>
          <w:color w:val="000000" w:themeColor="text1"/>
          <w:spacing w:val="-2"/>
          <w:sz w:val="22"/>
          <w:szCs w:val="22"/>
          <w:lang w:val="id-ID"/>
        </w:rPr>
        <w:t>g</w:t>
      </w:r>
      <w:r w:rsidRPr="0011355B">
        <w:rPr>
          <w:color w:val="000000" w:themeColor="text1"/>
          <w:sz w:val="22"/>
          <w:szCs w:val="22"/>
          <w:lang w:val="id-ID"/>
        </w:rPr>
        <w:t>a</w:t>
      </w:r>
      <w:r w:rsidRPr="0011355B">
        <w:rPr>
          <w:color w:val="000000" w:themeColor="text1"/>
          <w:spacing w:val="1"/>
          <w:sz w:val="22"/>
          <w:szCs w:val="22"/>
          <w:lang w:val="id-ID"/>
        </w:rPr>
        <w:t>t</w:t>
      </w:r>
      <w:r w:rsidRPr="0011355B">
        <w:rPr>
          <w:color w:val="000000" w:themeColor="text1"/>
          <w:sz w:val="22"/>
          <w:szCs w:val="22"/>
          <w:lang w:val="id-ID"/>
        </w:rPr>
        <w:t>a</w:t>
      </w:r>
      <w:r w:rsidRPr="0011355B">
        <w:rPr>
          <w:color w:val="000000" w:themeColor="text1"/>
          <w:spacing w:val="-2"/>
          <w:sz w:val="22"/>
          <w:szCs w:val="22"/>
          <w:lang w:val="id-ID"/>
        </w:rPr>
        <w:t>k</w:t>
      </w:r>
      <w:r w:rsidRPr="0011355B">
        <w:rPr>
          <w:color w:val="000000" w:themeColor="text1"/>
          <w:sz w:val="22"/>
          <w:szCs w:val="22"/>
          <w:lang w:val="id-ID"/>
        </w:rPr>
        <w:t>an</w:t>
      </w:r>
      <w:r w:rsidR="009D6E51" w:rsidRPr="0011355B">
        <w:rPr>
          <w:color w:val="000000" w:themeColor="text1"/>
          <w:sz w:val="22"/>
          <w:szCs w:val="22"/>
          <w:lang w:val="id-ID"/>
        </w:rPr>
        <w:t xml:space="preserve"> </w:t>
      </w:r>
      <w:r w:rsidRPr="0011355B">
        <w:rPr>
          <w:color w:val="000000" w:themeColor="text1"/>
          <w:sz w:val="22"/>
          <w:szCs w:val="22"/>
          <w:lang w:val="id-ID"/>
        </w:rPr>
        <w:t>bahwa</w:t>
      </w:r>
      <w:r w:rsidR="009D6E51" w:rsidRPr="0011355B">
        <w:rPr>
          <w:color w:val="000000" w:themeColor="text1"/>
          <w:sz w:val="22"/>
          <w:szCs w:val="22"/>
          <w:lang w:val="id-ID"/>
        </w:rPr>
        <w:t xml:space="preserve"> </w:t>
      </w:r>
      <w:r w:rsidRPr="0011355B">
        <w:rPr>
          <w:color w:val="000000" w:themeColor="text1"/>
          <w:spacing w:val="-2"/>
          <w:sz w:val="22"/>
          <w:szCs w:val="22"/>
          <w:lang w:val="id-ID"/>
        </w:rPr>
        <w:t>p</w:t>
      </w:r>
      <w:r w:rsidRPr="0011355B">
        <w:rPr>
          <w:color w:val="000000" w:themeColor="text1"/>
          <w:sz w:val="22"/>
          <w:szCs w:val="22"/>
          <w:lang w:val="id-ID"/>
        </w:rPr>
        <w:t>ada</w:t>
      </w:r>
      <w:r w:rsidRPr="0011355B">
        <w:rPr>
          <w:color w:val="000000" w:themeColor="text1"/>
          <w:spacing w:val="1"/>
          <w:sz w:val="22"/>
          <w:szCs w:val="22"/>
          <w:lang w:val="id-ID"/>
        </w:rPr>
        <w:t xml:space="preserve"> t</w:t>
      </w:r>
      <w:r w:rsidRPr="0011355B">
        <w:rPr>
          <w:color w:val="000000" w:themeColor="text1"/>
          <w:sz w:val="22"/>
          <w:szCs w:val="22"/>
          <w:lang w:val="id-ID"/>
        </w:rPr>
        <w:t>a</w:t>
      </w:r>
      <w:r w:rsidRPr="0011355B">
        <w:rPr>
          <w:color w:val="000000" w:themeColor="text1"/>
          <w:spacing w:val="-2"/>
          <w:sz w:val="22"/>
          <w:szCs w:val="22"/>
          <w:lang w:val="id-ID"/>
        </w:rPr>
        <w:t>ha</w:t>
      </w:r>
      <w:r w:rsidRPr="0011355B">
        <w:rPr>
          <w:color w:val="000000" w:themeColor="text1"/>
          <w:sz w:val="22"/>
          <w:szCs w:val="22"/>
          <w:lang w:val="id-ID"/>
        </w:rPr>
        <w:t>p d</w:t>
      </w:r>
      <w:r w:rsidRPr="0011355B">
        <w:rPr>
          <w:color w:val="000000" w:themeColor="text1"/>
          <w:spacing w:val="1"/>
          <w:sz w:val="22"/>
          <w:szCs w:val="22"/>
          <w:lang w:val="id-ID"/>
        </w:rPr>
        <w:t>i</w:t>
      </w:r>
      <w:r w:rsidRPr="0011355B">
        <w:rPr>
          <w:color w:val="000000" w:themeColor="text1"/>
          <w:spacing w:val="-4"/>
          <w:sz w:val="22"/>
          <w:szCs w:val="22"/>
          <w:lang w:val="id-ID"/>
        </w:rPr>
        <w:t>m</w:t>
      </w:r>
      <w:r w:rsidRPr="0011355B">
        <w:rPr>
          <w:color w:val="000000" w:themeColor="text1"/>
          <w:sz w:val="22"/>
          <w:szCs w:val="22"/>
          <w:lang w:val="id-ID"/>
        </w:rPr>
        <w:t>ana</w:t>
      </w:r>
      <w:r w:rsidR="009D6E51" w:rsidRPr="0011355B">
        <w:rPr>
          <w:color w:val="000000" w:themeColor="text1"/>
          <w:sz w:val="22"/>
          <w:szCs w:val="22"/>
          <w:lang w:val="id-ID"/>
        </w:rPr>
        <w:t xml:space="preserve"> </w:t>
      </w:r>
      <w:r w:rsidRPr="0011355B">
        <w:rPr>
          <w:color w:val="000000" w:themeColor="text1"/>
          <w:sz w:val="22"/>
          <w:szCs w:val="22"/>
          <w:lang w:val="id-ID"/>
        </w:rPr>
        <w:t>pe</w:t>
      </w:r>
      <w:r w:rsidRPr="0011355B">
        <w:rPr>
          <w:color w:val="000000" w:themeColor="text1"/>
          <w:spacing w:val="-2"/>
          <w:sz w:val="22"/>
          <w:szCs w:val="22"/>
          <w:lang w:val="id-ID"/>
        </w:rPr>
        <w:t>k</w:t>
      </w:r>
      <w:r w:rsidRPr="0011355B">
        <w:rPr>
          <w:color w:val="000000" w:themeColor="text1"/>
          <w:sz w:val="22"/>
          <w:szCs w:val="22"/>
          <w:lang w:val="id-ID"/>
        </w:rPr>
        <w:t>e</w:t>
      </w:r>
      <w:r w:rsidRPr="0011355B">
        <w:rPr>
          <w:color w:val="000000" w:themeColor="text1"/>
          <w:spacing w:val="-1"/>
          <w:sz w:val="22"/>
          <w:szCs w:val="22"/>
          <w:lang w:val="id-ID"/>
        </w:rPr>
        <w:t>r</w:t>
      </w:r>
      <w:r w:rsidRPr="0011355B">
        <w:rPr>
          <w:color w:val="000000" w:themeColor="text1"/>
          <w:spacing w:val="1"/>
          <w:sz w:val="22"/>
          <w:szCs w:val="22"/>
          <w:lang w:val="id-ID"/>
        </w:rPr>
        <w:t>j</w:t>
      </w:r>
      <w:r w:rsidRPr="0011355B">
        <w:rPr>
          <w:color w:val="000000" w:themeColor="text1"/>
          <w:sz w:val="22"/>
          <w:szCs w:val="22"/>
          <w:lang w:val="id-ID"/>
        </w:rPr>
        <w:t>aan s</w:t>
      </w:r>
      <w:r w:rsidRPr="0011355B">
        <w:rPr>
          <w:color w:val="000000" w:themeColor="text1"/>
          <w:spacing w:val="1"/>
          <w:sz w:val="22"/>
          <w:szCs w:val="22"/>
          <w:lang w:val="id-ID"/>
        </w:rPr>
        <w:t>e</w:t>
      </w:r>
      <w:r w:rsidRPr="0011355B">
        <w:rPr>
          <w:color w:val="000000" w:themeColor="text1"/>
          <w:spacing w:val="-2"/>
          <w:sz w:val="22"/>
          <w:szCs w:val="22"/>
          <w:lang w:val="id-ID"/>
        </w:rPr>
        <w:t>k</w:t>
      </w:r>
      <w:r w:rsidRPr="0011355B">
        <w:rPr>
          <w:color w:val="000000" w:themeColor="text1"/>
          <w:sz w:val="22"/>
          <w:szCs w:val="22"/>
          <w:lang w:val="id-ID"/>
        </w:rPr>
        <w:t>o</w:t>
      </w:r>
      <w:r w:rsidRPr="0011355B">
        <w:rPr>
          <w:color w:val="000000" w:themeColor="text1"/>
          <w:spacing w:val="-1"/>
          <w:sz w:val="22"/>
          <w:szCs w:val="22"/>
          <w:lang w:val="id-ID"/>
        </w:rPr>
        <w:t>l</w:t>
      </w:r>
      <w:r w:rsidRPr="0011355B">
        <w:rPr>
          <w:color w:val="000000" w:themeColor="text1"/>
          <w:sz w:val="22"/>
          <w:szCs w:val="22"/>
          <w:lang w:val="id-ID"/>
        </w:rPr>
        <w:t>ah</w:t>
      </w:r>
      <w:r w:rsidR="009D6E51" w:rsidRPr="0011355B">
        <w:rPr>
          <w:color w:val="000000" w:themeColor="text1"/>
          <w:sz w:val="22"/>
          <w:szCs w:val="22"/>
          <w:lang w:val="id-ID"/>
        </w:rPr>
        <w:t xml:space="preserve"> </w:t>
      </w:r>
      <w:r w:rsidRPr="0011355B">
        <w:rPr>
          <w:color w:val="000000" w:themeColor="text1"/>
          <w:spacing w:val="-2"/>
          <w:sz w:val="22"/>
          <w:szCs w:val="22"/>
          <w:lang w:val="id-ID"/>
        </w:rPr>
        <w:t>p</w:t>
      </w:r>
      <w:r w:rsidRPr="0011355B">
        <w:rPr>
          <w:color w:val="000000" w:themeColor="text1"/>
          <w:sz w:val="22"/>
          <w:szCs w:val="22"/>
          <w:lang w:val="id-ID"/>
        </w:rPr>
        <w:t>a</w:t>
      </w:r>
      <w:r w:rsidRPr="0011355B">
        <w:rPr>
          <w:color w:val="000000" w:themeColor="text1"/>
          <w:spacing w:val="1"/>
          <w:sz w:val="22"/>
          <w:szCs w:val="22"/>
          <w:lang w:val="id-ID"/>
        </w:rPr>
        <w:t>l</w:t>
      </w:r>
      <w:r w:rsidRPr="0011355B">
        <w:rPr>
          <w:color w:val="000000" w:themeColor="text1"/>
          <w:spacing w:val="-1"/>
          <w:sz w:val="22"/>
          <w:szCs w:val="22"/>
          <w:lang w:val="id-ID"/>
        </w:rPr>
        <w:t>i</w:t>
      </w:r>
      <w:r w:rsidRPr="0011355B">
        <w:rPr>
          <w:color w:val="000000" w:themeColor="text1"/>
          <w:sz w:val="22"/>
          <w:szCs w:val="22"/>
          <w:lang w:val="id-ID"/>
        </w:rPr>
        <w:t xml:space="preserve">ng </w:t>
      </w:r>
      <w:r w:rsidRPr="0011355B">
        <w:rPr>
          <w:color w:val="000000" w:themeColor="text1"/>
          <w:spacing w:val="-4"/>
          <w:sz w:val="22"/>
          <w:szCs w:val="22"/>
          <w:lang w:val="id-ID"/>
        </w:rPr>
        <w:t>m</w:t>
      </w:r>
      <w:r w:rsidRPr="0011355B">
        <w:rPr>
          <w:color w:val="000000" w:themeColor="text1"/>
          <w:sz w:val="22"/>
          <w:szCs w:val="22"/>
          <w:lang w:val="id-ID"/>
        </w:rPr>
        <w:t>enan</w:t>
      </w:r>
      <w:r w:rsidRPr="0011355B">
        <w:rPr>
          <w:color w:val="000000" w:themeColor="text1"/>
          <w:spacing w:val="1"/>
          <w:sz w:val="22"/>
          <w:szCs w:val="22"/>
          <w:lang w:val="id-ID"/>
        </w:rPr>
        <w:t>t</w:t>
      </w:r>
      <w:r w:rsidRPr="0011355B">
        <w:rPr>
          <w:color w:val="000000" w:themeColor="text1"/>
          <w:sz w:val="22"/>
          <w:szCs w:val="22"/>
          <w:lang w:val="id-ID"/>
        </w:rPr>
        <w:t>ang ba</w:t>
      </w:r>
      <w:r w:rsidRPr="0011355B">
        <w:rPr>
          <w:color w:val="000000" w:themeColor="text1"/>
          <w:spacing w:val="-2"/>
          <w:sz w:val="22"/>
          <w:szCs w:val="22"/>
          <w:lang w:val="id-ID"/>
        </w:rPr>
        <w:t>g</w:t>
      </w:r>
      <w:r w:rsidRPr="0011355B">
        <w:rPr>
          <w:color w:val="000000" w:themeColor="text1"/>
          <w:sz w:val="22"/>
          <w:szCs w:val="22"/>
          <w:lang w:val="id-ID"/>
        </w:rPr>
        <w:t>i</w:t>
      </w:r>
      <w:r w:rsidRPr="0011355B">
        <w:rPr>
          <w:color w:val="000000" w:themeColor="text1"/>
          <w:spacing w:val="-2"/>
          <w:sz w:val="22"/>
          <w:szCs w:val="22"/>
          <w:lang w:val="id-ID"/>
        </w:rPr>
        <w:t>s</w:t>
      </w:r>
      <w:r w:rsidRPr="0011355B">
        <w:rPr>
          <w:color w:val="000000" w:themeColor="text1"/>
          <w:spacing w:val="1"/>
          <w:sz w:val="22"/>
          <w:szCs w:val="22"/>
          <w:lang w:val="id-ID"/>
        </w:rPr>
        <w:t>i</w:t>
      </w:r>
      <w:r w:rsidRPr="0011355B">
        <w:rPr>
          <w:color w:val="000000" w:themeColor="text1"/>
          <w:sz w:val="22"/>
          <w:szCs w:val="22"/>
          <w:lang w:val="id-ID"/>
        </w:rPr>
        <w:t xml:space="preserve">swa </w:t>
      </w:r>
      <w:r w:rsidRPr="0011355B">
        <w:rPr>
          <w:color w:val="000000" w:themeColor="text1"/>
          <w:spacing w:val="1"/>
          <w:sz w:val="22"/>
          <w:szCs w:val="22"/>
          <w:lang w:val="id-ID"/>
        </w:rPr>
        <w:t>(</w:t>
      </w:r>
      <w:r w:rsidRPr="0011355B">
        <w:rPr>
          <w:color w:val="000000" w:themeColor="text1"/>
          <w:spacing w:val="-1"/>
          <w:sz w:val="22"/>
          <w:szCs w:val="22"/>
          <w:lang w:val="id-ID"/>
        </w:rPr>
        <w:t>t</w:t>
      </w:r>
      <w:r w:rsidRPr="0011355B">
        <w:rPr>
          <w:color w:val="000000" w:themeColor="text1"/>
          <w:spacing w:val="1"/>
          <w:sz w:val="22"/>
          <w:szCs w:val="22"/>
          <w:lang w:val="id-ID"/>
        </w:rPr>
        <w:t>i</w:t>
      </w:r>
      <w:r w:rsidRPr="0011355B">
        <w:rPr>
          <w:color w:val="000000" w:themeColor="text1"/>
          <w:sz w:val="22"/>
          <w:szCs w:val="22"/>
          <w:lang w:val="id-ID"/>
        </w:rPr>
        <w:t>dak</w:t>
      </w:r>
      <w:r w:rsidR="009D6E51" w:rsidRPr="0011355B">
        <w:rPr>
          <w:color w:val="000000" w:themeColor="text1"/>
          <w:sz w:val="22"/>
          <w:szCs w:val="22"/>
          <w:lang w:val="id-ID"/>
        </w:rPr>
        <w:t xml:space="preserve"> </w:t>
      </w:r>
      <w:r w:rsidRPr="0011355B">
        <w:rPr>
          <w:color w:val="000000" w:themeColor="text1"/>
          <w:spacing w:val="1"/>
          <w:sz w:val="22"/>
          <w:szCs w:val="22"/>
          <w:lang w:val="id-ID"/>
        </w:rPr>
        <w:t>t</w:t>
      </w:r>
      <w:r w:rsidRPr="0011355B">
        <w:rPr>
          <w:color w:val="000000" w:themeColor="text1"/>
          <w:sz w:val="22"/>
          <w:szCs w:val="22"/>
          <w:lang w:val="id-ID"/>
        </w:rPr>
        <w:t>e</w:t>
      </w:r>
      <w:r w:rsidRPr="0011355B">
        <w:rPr>
          <w:color w:val="000000" w:themeColor="text1"/>
          <w:spacing w:val="-1"/>
          <w:sz w:val="22"/>
          <w:szCs w:val="22"/>
          <w:lang w:val="id-ID"/>
        </w:rPr>
        <w:t>r</w:t>
      </w:r>
      <w:r w:rsidRPr="0011355B">
        <w:rPr>
          <w:color w:val="000000" w:themeColor="text1"/>
          <w:spacing w:val="1"/>
          <w:sz w:val="22"/>
          <w:szCs w:val="22"/>
          <w:lang w:val="id-ID"/>
        </w:rPr>
        <w:t>l</w:t>
      </w:r>
      <w:r w:rsidRPr="0011355B">
        <w:rPr>
          <w:color w:val="000000" w:themeColor="text1"/>
          <w:spacing w:val="-2"/>
          <w:sz w:val="22"/>
          <w:szCs w:val="22"/>
          <w:lang w:val="id-ID"/>
        </w:rPr>
        <w:t>a</w:t>
      </w:r>
      <w:r w:rsidRPr="0011355B">
        <w:rPr>
          <w:color w:val="000000" w:themeColor="text1"/>
          <w:spacing w:val="1"/>
          <w:sz w:val="22"/>
          <w:szCs w:val="22"/>
          <w:lang w:val="id-ID"/>
        </w:rPr>
        <w:t>l</w:t>
      </w:r>
      <w:r w:rsidRPr="0011355B">
        <w:rPr>
          <w:color w:val="000000" w:themeColor="text1"/>
          <w:sz w:val="22"/>
          <w:szCs w:val="22"/>
          <w:lang w:val="id-ID"/>
        </w:rPr>
        <w:t>u s</w:t>
      </w:r>
      <w:r w:rsidRPr="0011355B">
        <w:rPr>
          <w:color w:val="000000" w:themeColor="text1"/>
          <w:spacing w:val="-2"/>
          <w:sz w:val="22"/>
          <w:szCs w:val="22"/>
          <w:lang w:val="id-ID"/>
        </w:rPr>
        <w:t>u</w:t>
      </w:r>
      <w:r w:rsidRPr="0011355B">
        <w:rPr>
          <w:color w:val="000000" w:themeColor="text1"/>
          <w:spacing w:val="-1"/>
          <w:sz w:val="22"/>
          <w:szCs w:val="22"/>
          <w:lang w:val="id-ID"/>
        </w:rPr>
        <w:t>li</w:t>
      </w:r>
      <w:r w:rsidRPr="0011355B">
        <w:rPr>
          <w:color w:val="000000" w:themeColor="text1"/>
          <w:sz w:val="22"/>
          <w:szCs w:val="22"/>
          <w:lang w:val="id-ID"/>
        </w:rPr>
        <w:t>t dan</w:t>
      </w:r>
      <w:r w:rsidR="009D6E51" w:rsidRPr="0011355B">
        <w:rPr>
          <w:color w:val="000000" w:themeColor="text1"/>
          <w:sz w:val="22"/>
          <w:szCs w:val="22"/>
          <w:lang w:val="id-ID"/>
        </w:rPr>
        <w:t xml:space="preserve"> </w:t>
      </w:r>
      <w:r w:rsidRPr="0011355B">
        <w:rPr>
          <w:color w:val="000000" w:themeColor="text1"/>
          <w:spacing w:val="-1"/>
          <w:sz w:val="22"/>
          <w:szCs w:val="22"/>
          <w:lang w:val="id-ID"/>
        </w:rPr>
        <w:t>t</w:t>
      </w:r>
      <w:r w:rsidRPr="0011355B">
        <w:rPr>
          <w:color w:val="000000" w:themeColor="text1"/>
          <w:spacing w:val="1"/>
          <w:sz w:val="22"/>
          <w:szCs w:val="22"/>
          <w:lang w:val="id-ID"/>
        </w:rPr>
        <w:t>i</w:t>
      </w:r>
      <w:r w:rsidRPr="0011355B">
        <w:rPr>
          <w:color w:val="000000" w:themeColor="text1"/>
          <w:sz w:val="22"/>
          <w:szCs w:val="22"/>
          <w:lang w:val="id-ID"/>
        </w:rPr>
        <w:t xml:space="preserve">dak </w:t>
      </w:r>
      <w:r w:rsidRPr="0011355B">
        <w:rPr>
          <w:color w:val="000000" w:themeColor="text1"/>
          <w:spacing w:val="-1"/>
          <w:sz w:val="22"/>
          <w:szCs w:val="22"/>
          <w:lang w:val="id-ID"/>
        </w:rPr>
        <w:t>t</w:t>
      </w:r>
      <w:r w:rsidRPr="0011355B">
        <w:rPr>
          <w:color w:val="000000" w:themeColor="text1"/>
          <w:sz w:val="22"/>
          <w:szCs w:val="22"/>
          <w:lang w:val="id-ID"/>
        </w:rPr>
        <w:t>e</w:t>
      </w:r>
      <w:r w:rsidRPr="0011355B">
        <w:rPr>
          <w:color w:val="000000" w:themeColor="text1"/>
          <w:spacing w:val="-1"/>
          <w:sz w:val="22"/>
          <w:szCs w:val="22"/>
          <w:lang w:val="id-ID"/>
        </w:rPr>
        <w:t>r</w:t>
      </w:r>
      <w:r w:rsidRPr="0011355B">
        <w:rPr>
          <w:color w:val="000000" w:themeColor="text1"/>
          <w:spacing w:val="1"/>
          <w:sz w:val="22"/>
          <w:szCs w:val="22"/>
          <w:lang w:val="id-ID"/>
        </w:rPr>
        <w:t>l</w:t>
      </w:r>
      <w:r w:rsidRPr="0011355B">
        <w:rPr>
          <w:color w:val="000000" w:themeColor="text1"/>
          <w:sz w:val="22"/>
          <w:szCs w:val="22"/>
          <w:lang w:val="id-ID"/>
        </w:rPr>
        <w:t>a</w:t>
      </w:r>
      <w:r w:rsidRPr="0011355B">
        <w:rPr>
          <w:color w:val="000000" w:themeColor="text1"/>
          <w:spacing w:val="-1"/>
          <w:sz w:val="22"/>
          <w:szCs w:val="22"/>
          <w:lang w:val="id-ID"/>
        </w:rPr>
        <w:t>l</w:t>
      </w:r>
      <w:r w:rsidRPr="0011355B">
        <w:rPr>
          <w:color w:val="000000" w:themeColor="text1"/>
          <w:sz w:val="22"/>
          <w:szCs w:val="22"/>
          <w:lang w:val="id-ID"/>
        </w:rPr>
        <w:t>u</w:t>
      </w:r>
      <w:r w:rsidR="009D6E51" w:rsidRPr="0011355B">
        <w:rPr>
          <w:color w:val="000000" w:themeColor="text1"/>
          <w:sz w:val="22"/>
          <w:szCs w:val="22"/>
          <w:lang w:val="id-ID"/>
        </w:rPr>
        <w:t xml:space="preserve"> </w:t>
      </w:r>
      <w:r w:rsidRPr="0011355B">
        <w:rPr>
          <w:color w:val="000000" w:themeColor="text1"/>
          <w:spacing w:val="-4"/>
          <w:sz w:val="22"/>
          <w:szCs w:val="22"/>
          <w:lang w:val="id-ID"/>
        </w:rPr>
        <w:t>m</w:t>
      </w:r>
      <w:r w:rsidRPr="0011355B">
        <w:rPr>
          <w:color w:val="000000" w:themeColor="text1"/>
          <w:sz w:val="22"/>
          <w:szCs w:val="22"/>
          <w:lang w:val="id-ID"/>
        </w:rPr>
        <w:t>udah</w:t>
      </w:r>
      <w:r w:rsidRPr="0011355B">
        <w:rPr>
          <w:color w:val="000000" w:themeColor="text1"/>
          <w:spacing w:val="1"/>
          <w:sz w:val="22"/>
          <w:szCs w:val="22"/>
          <w:lang w:val="id-ID"/>
        </w:rPr>
        <w:t>)</w:t>
      </w:r>
      <w:r w:rsidRPr="0011355B">
        <w:rPr>
          <w:color w:val="000000" w:themeColor="text1"/>
          <w:sz w:val="22"/>
          <w:szCs w:val="22"/>
          <w:lang w:val="id-ID"/>
        </w:rPr>
        <w:t>, s</w:t>
      </w:r>
      <w:r w:rsidRPr="0011355B">
        <w:rPr>
          <w:color w:val="000000" w:themeColor="text1"/>
          <w:spacing w:val="1"/>
          <w:sz w:val="22"/>
          <w:szCs w:val="22"/>
          <w:lang w:val="id-ID"/>
        </w:rPr>
        <w:t>i</w:t>
      </w:r>
      <w:r w:rsidRPr="0011355B">
        <w:rPr>
          <w:color w:val="000000" w:themeColor="text1"/>
          <w:sz w:val="22"/>
          <w:szCs w:val="22"/>
          <w:lang w:val="id-ID"/>
        </w:rPr>
        <w:t>sw</w:t>
      </w:r>
      <w:r w:rsidRPr="0011355B">
        <w:rPr>
          <w:color w:val="000000" w:themeColor="text1"/>
          <w:spacing w:val="2"/>
          <w:sz w:val="22"/>
          <w:szCs w:val="22"/>
          <w:lang w:val="id-ID"/>
        </w:rPr>
        <w:t>a</w:t>
      </w:r>
      <w:r w:rsidRPr="0011355B">
        <w:rPr>
          <w:color w:val="000000" w:themeColor="text1"/>
          <w:spacing w:val="-4"/>
          <w:sz w:val="22"/>
          <w:szCs w:val="22"/>
          <w:lang w:val="id-ID"/>
        </w:rPr>
        <w:t>-</w:t>
      </w:r>
      <w:r w:rsidRPr="0011355B">
        <w:rPr>
          <w:color w:val="000000" w:themeColor="text1"/>
          <w:sz w:val="22"/>
          <w:szCs w:val="22"/>
          <w:lang w:val="id-ID"/>
        </w:rPr>
        <w:t>s</w:t>
      </w:r>
      <w:r w:rsidRPr="0011355B">
        <w:rPr>
          <w:color w:val="000000" w:themeColor="text1"/>
          <w:spacing w:val="1"/>
          <w:sz w:val="22"/>
          <w:szCs w:val="22"/>
          <w:lang w:val="id-ID"/>
        </w:rPr>
        <w:t>i</w:t>
      </w:r>
      <w:r w:rsidRPr="0011355B">
        <w:rPr>
          <w:color w:val="000000" w:themeColor="text1"/>
          <w:sz w:val="22"/>
          <w:szCs w:val="22"/>
          <w:lang w:val="id-ID"/>
        </w:rPr>
        <w:t>swa</w:t>
      </w:r>
      <w:r w:rsidR="009D6E51" w:rsidRPr="0011355B">
        <w:rPr>
          <w:color w:val="000000" w:themeColor="text1"/>
          <w:sz w:val="22"/>
          <w:szCs w:val="22"/>
          <w:lang w:val="id-ID"/>
        </w:rPr>
        <w:t xml:space="preserve"> </w:t>
      </w:r>
      <w:r w:rsidRPr="0011355B">
        <w:rPr>
          <w:color w:val="000000" w:themeColor="text1"/>
          <w:spacing w:val="-2"/>
          <w:sz w:val="22"/>
          <w:szCs w:val="22"/>
          <w:lang w:val="id-ID"/>
        </w:rPr>
        <w:t>d</w:t>
      </w:r>
      <w:r w:rsidRPr="0011355B">
        <w:rPr>
          <w:color w:val="000000" w:themeColor="text1"/>
          <w:sz w:val="22"/>
          <w:szCs w:val="22"/>
          <w:lang w:val="id-ID"/>
        </w:rPr>
        <w:t>en</w:t>
      </w:r>
      <w:r w:rsidRPr="0011355B">
        <w:rPr>
          <w:color w:val="000000" w:themeColor="text1"/>
          <w:spacing w:val="-2"/>
          <w:sz w:val="22"/>
          <w:szCs w:val="22"/>
          <w:lang w:val="id-ID"/>
        </w:rPr>
        <w:t>g</w:t>
      </w:r>
      <w:r w:rsidRPr="0011355B">
        <w:rPr>
          <w:color w:val="000000" w:themeColor="text1"/>
          <w:sz w:val="22"/>
          <w:szCs w:val="22"/>
          <w:lang w:val="id-ID"/>
        </w:rPr>
        <w:t>an</w:t>
      </w:r>
      <w:r w:rsidR="009D6E51" w:rsidRPr="0011355B">
        <w:rPr>
          <w:color w:val="000000" w:themeColor="text1"/>
          <w:sz w:val="22"/>
          <w:szCs w:val="22"/>
          <w:lang w:val="id-ID"/>
        </w:rPr>
        <w:t xml:space="preserve"> </w:t>
      </w:r>
      <w:r w:rsidRPr="0011355B">
        <w:rPr>
          <w:color w:val="000000" w:themeColor="text1"/>
          <w:spacing w:val="-1"/>
          <w:sz w:val="22"/>
          <w:szCs w:val="22"/>
          <w:lang w:val="id-ID"/>
        </w:rPr>
        <w:t>t</w:t>
      </w:r>
      <w:r w:rsidRPr="0011355B">
        <w:rPr>
          <w:color w:val="000000" w:themeColor="text1"/>
          <w:spacing w:val="1"/>
          <w:sz w:val="22"/>
          <w:szCs w:val="22"/>
          <w:lang w:val="id-ID"/>
        </w:rPr>
        <w:t>i</w:t>
      </w:r>
      <w:r w:rsidRPr="0011355B">
        <w:rPr>
          <w:color w:val="000000" w:themeColor="text1"/>
          <w:sz w:val="22"/>
          <w:szCs w:val="22"/>
          <w:lang w:val="id-ID"/>
        </w:rPr>
        <w:t>n</w:t>
      </w:r>
      <w:r w:rsidRPr="0011355B">
        <w:rPr>
          <w:color w:val="000000" w:themeColor="text1"/>
          <w:spacing w:val="-2"/>
          <w:sz w:val="22"/>
          <w:szCs w:val="22"/>
          <w:lang w:val="id-ID"/>
        </w:rPr>
        <w:t>gk</w:t>
      </w:r>
      <w:r w:rsidRPr="0011355B">
        <w:rPr>
          <w:color w:val="000000" w:themeColor="text1"/>
          <w:sz w:val="22"/>
          <w:szCs w:val="22"/>
          <w:lang w:val="id-ID"/>
        </w:rPr>
        <w:t>at</w:t>
      </w:r>
      <w:r w:rsidR="009D6E51" w:rsidRPr="0011355B">
        <w:rPr>
          <w:color w:val="000000" w:themeColor="text1"/>
          <w:sz w:val="22"/>
          <w:szCs w:val="22"/>
          <w:lang w:val="id-ID"/>
        </w:rPr>
        <w:t xml:space="preserve"> </w:t>
      </w:r>
      <w:r w:rsidRPr="0011355B">
        <w:rPr>
          <w:color w:val="000000" w:themeColor="text1"/>
          <w:spacing w:val="-2"/>
          <w:sz w:val="22"/>
          <w:szCs w:val="22"/>
          <w:lang w:val="id-ID"/>
        </w:rPr>
        <w:t>k</w:t>
      </w:r>
      <w:r w:rsidRPr="0011355B">
        <w:rPr>
          <w:color w:val="000000" w:themeColor="text1"/>
          <w:sz w:val="22"/>
          <w:szCs w:val="22"/>
          <w:lang w:val="id-ID"/>
        </w:rPr>
        <w:t>ece</w:t>
      </w:r>
      <w:r w:rsidRPr="0011355B">
        <w:rPr>
          <w:color w:val="000000" w:themeColor="text1"/>
          <w:spacing w:val="-3"/>
          <w:sz w:val="22"/>
          <w:szCs w:val="22"/>
          <w:lang w:val="id-ID"/>
        </w:rPr>
        <w:t>m</w:t>
      </w:r>
      <w:r w:rsidRPr="0011355B">
        <w:rPr>
          <w:color w:val="000000" w:themeColor="text1"/>
          <w:sz w:val="22"/>
          <w:szCs w:val="22"/>
          <w:lang w:val="id-ID"/>
        </w:rPr>
        <w:t>a</w:t>
      </w:r>
      <w:r w:rsidRPr="0011355B">
        <w:rPr>
          <w:color w:val="000000" w:themeColor="text1"/>
          <w:spacing w:val="1"/>
          <w:sz w:val="22"/>
          <w:szCs w:val="22"/>
          <w:lang w:val="id-ID"/>
        </w:rPr>
        <w:t>s</w:t>
      </w:r>
      <w:r w:rsidRPr="0011355B">
        <w:rPr>
          <w:color w:val="000000" w:themeColor="text1"/>
          <w:sz w:val="22"/>
          <w:szCs w:val="22"/>
          <w:lang w:val="id-ID"/>
        </w:rPr>
        <w:t>an</w:t>
      </w:r>
      <w:r w:rsidR="009D6E51" w:rsidRPr="0011355B">
        <w:rPr>
          <w:color w:val="000000" w:themeColor="text1"/>
          <w:sz w:val="22"/>
          <w:szCs w:val="22"/>
          <w:lang w:val="id-ID"/>
        </w:rPr>
        <w:t xml:space="preserve"> </w:t>
      </w:r>
      <w:r w:rsidRPr="0011355B">
        <w:rPr>
          <w:color w:val="000000" w:themeColor="text1"/>
          <w:spacing w:val="-2"/>
          <w:sz w:val="22"/>
          <w:szCs w:val="22"/>
          <w:lang w:val="id-ID"/>
        </w:rPr>
        <w:t>y</w:t>
      </w:r>
      <w:r w:rsidRPr="0011355B">
        <w:rPr>
          <w:color w:val="000000" w:themeColor="text1"/>
          <w:sz w:val="22"/>
          <w:szCs w:val="22"/>
          <w:lang w:val="id-ID"/>
        </w:rPr>
        <w:t xml:space="preserve">ang </w:t>
      </w:r>
      <w:r w:rsidRPr="0011355B">
        <w:rPr>
          <w:color w:val="000000" w:themeColor="text1"/>
          <w:spacing w:val="1"/>
          <w:sz w:val="22"/>
          <w:szCs w:val="22"/>
          <w:lang w:val="id-ID"/>
        </w:rPr>
        <w:t>r</w:t>
      </w:r>
      <w:r w:rsidRPr="0011355B">
        <w:rPr>
          <w:color w:val="000000" w:themeColor="text1"/>
          <w:sz w:val="22"/>
          <w:szCs w:val="22"/>
          <w:lang w:val="id-ID"/>
        </w:rPr>
        <w:t>end</w:t>
      </w:r>
      <w:r w:rsidRPr="0011355B">
        <w:rPr>
          <w:color w:val="000000" w:themeColor="text1"/>
          <w:spacing w:val="-2"/>
          <w:sz w:val="22"/>
          <w:szCs w:val="22"/>
          <w:lang w:val="id-ID"/>
        </w:rPr>
        <w:t>a</w:t>
      </w:r>
      <w:r w:rsidRPr="0011355B">
        <w:rPr>
          <w:color w:val="000000" w:themeColor="text1"/>
          <w:sz w:val="22"/>
          <w:szCs w:val="22"/>
          <w:lang w:val="id-ID"/>
        </w:rPr>
        <w:t>h</w:t>
      </w:r>
      <w:r w:rsidR="009D6E51" w:rsidRPr="0011355B">
        <w:rPr>
          <w:color w:val="000000" w:themeColor="text1"/>
          <w:sz w:val="22"/>
          <w:szCs w:val="22"/>
          <w:lang w:val="id-ID"/>
        </w:rPr>
        <w:t xml:space="preserve"> </w:t>
      </w:r>
      <w:r w:rsidRPr="0011355B">
        <w:rPr>
          <w:color w:val="000000" w:themeColor="text1"/>
          <w:sz w:val="22"/>
          <w:szCs w:val="22"/>
          <w:lang w:val="id-ID"/>
        </w:rPr>
        <w:t>be</w:t>
      </w:r>
      <w:r w:rsidRPr="0011355B">
        <w:rPr>
          <w:color w:val="000000" w:themeColor="text1"/>
          <w:spacing w:val="1"/>
          <w:sz w:val="22"/>
          <w:szCs w:val="22"/>
          <w:lang w:val="id-ID"/>
        </w:rPr>
        <w:t>r</w:t>
      </w:r>
      <w:r w:rsidRPr="0011355B">
        <w:rPr>
          <w:color w:val="000000" w:themeColor="text1"/>
          <w:spacing w:val="-2"/>
          <w:sz w:val="22"/>
          <w:szCs w:val="22"/>
          <w:lang w:val="id-ID"/>
        </w:rPr>
        <w:t>p</w:t>
      </w:r>
      <w:r w:rsidRPr="0011355B">
        <w:rPr>
          <w:color w:val="000000" w:themeColor="text1"/>
          <w:spacing w:val="1"/>
          <w:sz w:val="22"/>
          <w:szCs w:val="22"/>
          <w:lang w:val="id-ID"/>
        </w:rPr>
        <w:t>r</w:t>
      </w:r>
      <w:r w:rsidRPr="0011355B">
        <w:rPr>
          <w:color w:val="000000" w:themeColor="text1"/>
          <w:spacing w:val="-2"/>
          <w:sz w:val="22"/>
          <w:szCs w:val="22"/>
          <w:lang w:val="id-ID"/>
        </w:rPr>
        <w:t>e</w:t>
      </w:r>
      <w:r w:rsidRPr="0011355B">
        <w:rPr>
          <w:color w:val="000000" w:themeColor="text1"/>
          <w:sz w:val="22"/>
          <w:szCs w:val="22"/>
          <w:lang w:val="id-ID"/>
        </w:rPr>
        <w:t>s</w:t>
      </w:r>
      <w:r w:rsidRPr="0011355B">
        <w:rPr>
          <w:color w:val="000000" w:themeColor="text1"/>
          <w:spacing w:val="1"/>
          <w:sz w:val="22"/>
          <w:szCs w:val="22"/>
          <w:lang w:val="id-ID"/>
        </w:rPr>
        <w:t>t</w:t>
      </w:r>
      <w:r w:rsidRPr="0011355B">
        <w:rPr>
          <w:color w:val="000000" w:themeColor="text1"/>
          <w:spacing w:val="-2"/>
          <w:sz w:val="22"/>
          <w:szCs w:val="22"/>
          <w:lang w:val="id-ID"/>
        </w:rPr>
        <w:t>a</w:t>
      </w:r>
      <w:r w:rsidRPr="0011355B">
        <w:rPr>
          <w:color w:val="000000" w:themeColor="text1"/>
          <w:sz w:val="22"/>
          <w:szCs w:val="22"/>
          <w:lang w:val="id-ID"/>
        </w:rPr>
        <w:t>si</w:t>
      </w:r>
      <w:r w:rsidR="009D6E51" w:rsidRPr="0011355B">
        <w:rPr>
          <w:color w:val="000000" w:themeColor="text1"/>
          <w:sz w:val="22"/>
          <w:szCs w:val="22"/>
          <w:lang w:val="id-ID"/>
        </w:rPr>
        <w:t xml:space="preserve"> </w:t>
      </w:r>
      <w:r w:rsidRPr="0011355B">
        <w:rPr>
          <w:color w:val="000000" w:themeColor="text1"/>
          <w:spacing w:val="1"/>
          <w:sz w:val="22"/>
          <w:szCs w:val="22"/>
          <w:lang w:val="id-ID"/>
        </w:rPr>
        <w:t>l</w:t>
      </w:r>
      <w:r w:rsidRPr="0011355B">
        <w:rPr>
          <w:color w:val="000000" w:themeColor="text1"/>
          <w:sz w:val="22"/>
          <w:szCs w:val="22"/>
          <w:lang w:val="id-ID"/>
        </w:rPr>
        <w:t>e</w:t>
      </w:r>
      <w:r w:rsidRPr="0011355B">
        <w:rPr>
          <w:color w:val="000000" w:themeColor="text1"/>
          <w:spacing w:val="-2"/>
          <w:sz w:val="22"/>
          <w:szCs w:val="22"/>
          <w:lang w:val="id-ID"/>
        </w:rPr>
        <w:t>b</w:t>
      </w:r>
      <w:r w:rsidRPr="0011355B">
        <w:rPr>
          <w:color w:val="000000" w:themeColor="text1"/>
          <w:spacing w:val="1"/>
          <w:sz w:val="22"/>
          <w:szCs w:val="22"/>
          <w:lang w:val="id-ID"/>
        </w:rPr>
        <w:t>i</w:t>
      </w:r>
      <w:r w:rsidRPr="0011355B">
        <w:rPr>
          <w:color w:val="000000" w:themeColor="text1"/>
          <w:sz w:val="22"/>
          <w:szCs w:val="22"/>
          <w:lang w:val="id-ID"/>
        </w:rPr>
        <w:t>h ba</w:t>
      </w:r>
      <w:r w:rsidRPr="0011355B">
        <w:rPr>
          <w:color w:val="000000" w:themeColor="text1"/>
          <w:spacing w:val="1"/>
          <w:sz w:val="22"/>
          <w:szCs w:val="22"/>
          <w:lang w:val="id-ID"/>
        </w:rPr>
        <w:t>i</w:t>
      </w:r>
      <w:r w:rsidRPr="0011355B">
        <w:rPr>
          <w:color w:val="000000" w:themeColor="text1"/>
          <w:sz w:val="22"/>
          <w:szCs w:val="22"/>
          <w:lang w:val="id-ID"/>
        </w:rPr>
        <w:t>k da</w:t>
      </w:r>
      <w:r w:rsidRPr="0011355B">
        <w:rPr>
          <w:color w:val="000000" w:themeColor="text1"/>
          <w:spacing w:val="1"/>
          <w:sz w:val="22"/>
          <w:szCs w:val="22"/>
          <w:lang w:val="id-ID"/>
        </w:rPr>
        <w:t>ri</w:t>
      </w:r>
      <w:r w:rsidRPr="0011355B">
        <w:rPr>
          <w:color w:val="000000" w:themeColor="text1"/>
          <w:spacing w:val="-2"/>
          <w:sz w:val="22"/>
          <w:szCs w:val="22"/>
          <w:lang w:val="id-ID"/>
        </w:rPr>
        <w:t>p</w:t>
      </w:r>
      <w:r w:rsidRPr="0011355B">
        <w:rPr>
          <w:color w:val="000000" w:themeColor="text1"/>
          <w:sz w:val="22"/>
          <w:szCs w:val="22"/>
          <w:lang w:val="id-ID"/>
        </w:rPr>
        <w:t>ada</w:t>
      </w:r>
      <w:r w:rsidR="009D6E51" w:rsidRPr="0011355B">
        <w:rPr>
          <w:color w:val="000000" w:themeColor="text1"/>
          <w:sz w:val="22"/>
          <w:szCs w:val="22"/>
          <w:lang w:val="id-ID"/>
        </w:rPr>
        <w:t xml:space="preserve"> </w:t>
      </w:r>
      <w:r w:rsidRPr="0011355B">
        <w:rPr>
          <w:color w:val="000000" w:themeColor="text1"/>
          <w:spacing w:val="-2"/>
          <w:sz w:val="22"/>
          <w:szCs w:val="22"/>
          <w:lang w:val="id-ID"/>
        </w:rPr>
        <w:t>s</w:t>
      </w:r>
      <w:r w:rsidRPr="0011355B">
        <w:rPr>
          <w:color w:val="000000" w:themeColor="text1"/>
          <w:spacing w:val="1"/>
          <w:sz w:val="22"/>
          <w:szCs w:val="22"/>
          <w:lang w:val="id-ID"/>
        </w:rPr>
        <w:t>i</w:t>
      </w:r>
      <w:r w:rsidRPr="0011355B">
        <w:rPr>
          <w:color w:val="000000" w:themeColor="text1"/>
          <w:sz w:val="22"/>
          <w:szCs w:val="22"/>
          <w:lang w:val="id-ID"/>
        </w:rPr>
        <w:t>sw</w:t>
      </w:r>
      <w:r w:rsidRPr="0011355B">
        <w:rPr>
          <w:color w:val="000000" w:themeColor="text1"/>
          <w:spacing w:val="4"/>
          <w:sz w:val="22"/>
          <w:szCs w:val="22"/>
          <w:lang w:val="id-ID"/>
        </w:rPr>
        <w:t>a</w:t>
      </w:r>
      <w:r w:rsidRPr="0011355B">
        <w:rPr>
          <w:color w:val="000000" w:themeColor="text1"/>
          <w:spacing w:val="-4"/>
          <w:sz w:val="22"/>
          <w:szCs w:val="22"/>
          <w:lang w:val="id-ID"/>
        </w:rPr>
        <w:t>-</w:t>
      </w:r>
      <w:r w:rsidRPr="0011355B">
        <w:rPr>
          <w:color w:val="000000" w:themeColor="text1"/>
          <w:sz w:val="22"/>
          <w:szCs w:val="22"/>
          <w:lang w:val="id-ID"/>
        </w:rPr>
        <w:t>s</w:t>
      </w:r>
      <w:r w:rsidRPr="0011355B">
        <w:rPr>
          <w:color w:val="000000" w:themeColor="text1"/>
          <w:spacing w:val="1"/>
          <w:sz w:val="22"/>
          <w:szCs w:val="22"/>
          <w:lang w:val="id-ID"/>
        </w:rPr>
        <w:t>i</w:t>
      </w:r>
      <w:r w:rsidRPr="0011355B">
        <w:rPr>
          <w:color w:val="000000" w:themeColor="text1"/>
          <w:spacing w:val="-2"/>
          <w:sz w:val="22"/>
          <w:szCs w:val="22"/>
          <w:lang w:val="id-ID"/>
        </w:rPr>
        <w:t>s</w:t>
      </w:r>
      <w:r w:rsidRPr="0011355B">
        <w:rPr>
          <w:color w:val="000000" w:themeColor="text1"/>
          <w:spacing w:val="-1"/>
          <w:sz w:val="22"/>
          <w:szCs w:val="22"/>
          <w:lang w:val="id-ID"/>
        </w:rPr>
        <w:t>w</w:t>
      </w:r>
      <w:r w:rsidRPr="0011355B">
        <w:rPr>
          <w:color w:val="000000" w:themeColor="text1"/>
          <w:sz w:val="22"/>
          <w:szCs w:val="22"/>
          <w:lang w:val="id-ID"/>
        </w:rPr>
        <w:t>a</w:t>
      </w:r>
      <w:r w:rsidR="009D6E51" w:rsidRPr="0011355B">
        <w:rPr>
          <w:color w:val="000000" w:themeColor="text1"/>
          <w:sz w:val="22"/>
          <w:szCs w:val="22"/>
          <w:lang w:val="id-ID"/>
        </w:rPr>
        <w:t xml:space="preserve"> </w:t>
      </w:r>
      <w:r w:rsidRPr="0011355B">
        <w:rPr>
          <w:color w:val="000000" w:themeColor="text1"/>
          <w:sz w:val="22"/>
          <w:szCs w:val="22"/>
          <w:lang w:val="id-ID"/>
        </w:rPr>
        <w:t>den</w:t>
      </w:r>
      <w:r w:rsidRPr="0011355B">
        <w:rPr>
          <w:color w:val="000000" w:themeColor="text1"/>
          <w:spacing w:val="-2"/>
          <w:sz w:val="22"/>
          <w:szCs w:val="22"/>
          <w:lang w:val="id-ID"/>
        </w:rPr>
        <w:t>g</w:t>
      </w:r>
      <w:r w:rsidRPr="0011355B">
        <w:rPr>
          <w:color w:val="000000" w:themeColor="text1"/>
          <w:sz w:val="22"/>
          <w:szCs w:val="22"/>
          <w:lang w:val="id-ID"/>
        </w:rPr>
        <w:t>an</w:t>
      </w:r>
      <w:r w:rsidR="009D6E51" w:rsidRPr="0011355B">
        <w:rPr>
          <w:color w:val="000000" w:themeColor="text1"/>
          <w:sz w:val="22"/>
          <w:szCs w:val="22"/>
          <w:lang w:val="id-ID"/>
        </w:rPr>
        <w:t xml:space="preserve"> </w:t>
      </w:r>
      <w:r w:rsidRPr="0011355B">
        <w:rPr>
          <w:color w:val="000000" w:themeColor="text1"/>
          <w:spacing w:val="1"/>
          <w:sz w:val="22"/>
          <w:szCs w:val="22"/>
          <w:lang w:val="id-ID"/>
        </w:rPr>
        <w:t>ti</w:t>
      </w:r>
      <w:r w:rsidRPr="0011355B">
        <w:rPr>
          <w:color w:val="000000" w:themeColor="text1"/>
          <w:sz w:val="22"/>
          <w:szCs w:val="22"/>
          <w:lang w:val="id-ID"/>
        </w:rPr>
        <w:t>n</w:t>
      </w:r>
      <w:r w:rsidRPr="0011355B">
        <w:rPr>
          <w:color w:val="000000" w:themeColor="text1"/>
          <w:spacing w:val="-2"/>
          <w:sz w:val="22"/>
          <w:szCs w:val="22"/>
          <w:lang w:val="id-ID"/>
        </w:rPr>
        <w:t>gk</w:t>
      </w:r>
      <w:r w:rsidRPr="0011355B">
        <w:rPr>
          <w:color w:val="000000" w:themeColor="text1"/>
          <w:sz w:val="22"/>
          <w:szCs w:val="22"/>
          <w:lang w:val="id-ID"/>
        </w:rPr>
        <w:t xml:space="preserve">at </w:t>
      </w:r>
      <w:r w:rsidRPr="0011355B">
        <w:rPr>
          <w:color w:val="000000" w:themeColor="text1"/>
          <w:spacing w:val="-2"/>
          <w:sz w:val="22"/>
          <w:szCs w:val="22"/>
          <w:lang w:val="id-ID"/>
        </w:rPr>
        <w:t>k</w:t>
      </w:r>
      <w:r w:rsidRPr="0011355B">
        <w:rPr>
          <w:color w:val="000000" w:themeColor="text1"/>
          <w:sz w:val="22"/>
          <w:szCs w:val="22"/>
          <w:lang w:val="id-ID"/>
        </w:rPr>
        <w:t>ece</w:t>
      </w:r>
      <w:r w:rsidRPr="0011355B">
        <w:rPr>
          <w:color w:val="000000" w:themeColor="text1"/>
          <w:spacing w:val="-3"/>
          <w:sz w:val="22"/>
          <w:szCs w:val="22"/>
          <w:lang w:val="id-ID"/>
        </w:rPr>
        <w:t>m</w:t>
      </w:r>
      <w:r w:rsidRPr="0011355B">
        <w:rPr>
          <w:color w:val="000000" w:themeColor="text1"/>
          <w:sz w:val="22"/>
          <w:szCs w:val="22"/>
          <w:lang w:val="id-ID"/>
        </w:rPr>
        <w:t>a</w:t>
      </w:r>
      <w:r w:rsidRPr="0011355B">
        <w:rPr>
          <w:color w:val="000000" w:themeColor="text1"/>
          <w:spacing w:val="1"/>
          <w:sz w:val="22"/>
          <w:szCs w:val="22"/>
          <w:lang w:val="id-ID"/>
        </w:rPr>
        <w:t>s</w:t>
      </w:r>
      <w:r w:rsidRPr="0011355B">
        <w:rPr>
          <w:color w:val="000000" w:themeColor="text1"/>
          <w:sz w:val="22"/>
          <w:szCs w:val="22"/>
          <w:lang w:val="id-ID"/>
        </w:rPr>
        <w:t xml:space="preserve">an </w:t>
      </w:r>
      <w:r w:rsidRPr="0011355B">
        <w:rPr>
          <w:color w:val="000000" w:themeColor="text1"/>
          <w:spacing w:val="-2"/>
          <w:sz w:val="22"/>
          <w:szCs w:val="22"/>
          <w:lang w:val="id-ID"/>
        </w:rPr>
        <w:t>y</w:t>
      </w:r>
      <w:r w:rsidRPr="0011355B">
        <w:rPr>
          <w:color w:val="000000" w:themeColor="text1"/>
          <w:sz w:val="22"/>
          <w:szCs w:val="22"/>
          <w:lang w:val="id-ID"/>
        </w:rPr>
        <w:t>ang</w:t>
      </w:r>
      <w:r w:rsidR="009D6E51" w:rsidRPr="0011355B">
        <w:rPr>
          <w:color w:val="000000" w:themeColor="text1"/>
          <w:sz w:val="22"/>
          <w:szCs w:val="22"/>
          <w:lang w:val="id-ID"/>
        </w:rPr>
        <w:t xml:space="preserve"> </w:t>
      </w:r>
      <w:r w:rsidRPr="0011355B">
        <w:rPr>
          <w:color w:val="000000" w:themeColor="text1"/>
          <w:spacing w:val="1"/>
          <w:sz w:val="22"/>
          <w:szCs w:val="22"/>
          <w:lang w:val="id-ID"/>
        </w:rPr>
        <w:t>ti</w:t>
      </w:r>
      <w:r w:rsidRPr="0011355B">
        <w:rPr>
          <w:color w:val="000000" w:themeColor="text1"/>
          <w:sz w:val="22"/>
          <w:szCs w:val="22"/>
          <w:lang w:val="id-ID"/>
        </w:rPr>
        <w:t>ng</w:t>
      </w:r>
      <w:r w:rsidRPr="0011355B">
        <w:rPr>
          <w:color w:val="000000" w:themeColor="text1"/>
          <w:spacing w:val="-2"/>
          <w:sz w:val="22"/>
          <w:szCs w:val="22"/>
          <w:lang w:val="id-ID"/>
        </w:rPr>
        <w:t>g</w:t>
      </w:r>
      <w:r w:rsidRPr="0011355B">
        <w:rPr>
          <w:color w:val="000000" w:themeColor="text1"/>
          <w:spacing w:val="1"/>
          <w:sz w:val="22"/>
          <w:szCs w:val="22"/>
          <w:lang w:val="id-ID"/>
        </w:rPr>
        <w:t>i</w:t>
      </w:r>
      <w:r w:rsidRPr="0011355B">
        <w:rPr>
          <w:color w:val="000000" w:themeColor="text1"/>
          <w:sz w:val="22"/>
          <w:szCs w:val="22"/>
          <w:lang w:val="id-ID"/>
        </w:rPr>
        <w:t>.</w:t>
      </w:r>
    </w:p>
    <w:p w:rsidR="00B226B3" w:rsidRPr="0011355B" w:rsidRDefault="000C11F6" w:rsidP="00D36AFF">
      <w:pPr>
        <w:ind w:right="78" w:firstLine="567"/>
        <w:jc w:val="both"/>
        <w:rPr>
          <w:sz w:val="22"/>
          <w:szCs w:val="22"/>
          <w:lang w:val="id-ID"/>
        </w:rPr>
      </w:pPr>
      <w:r w:rsidRPr="0011355B">
        <w:rPr>
          <w:sz w:val="22"/>
          <w:szCs w:val="22"/>
          <w:lang w:val="id-ID"/>
        </w:rPr>
        <w:t>C</w:t>
      </w:r>
      <w:r w:rsidRPr="0011355B">
        <w:rPr>
          <w:spacing w:val="-1"/>
          <w:sz w:val="22"/>
          <w:szCs w:val="22"/>
          <w:lang w:val="id-ID"/>
        </w:rPr>
        <w:t>a</w:t>
      </w:r>
      <w:r w:rsidRPr="0011355B">
        <w:rPr>
          <w:sz w:val="22"/>
          <w:szCs w:val="22"/>
          <w:lang w:val="id-ID"/>
        </w:rPr>
        <w:t>sba</w:t>
      </w:r>
      <w:r w:rsidRPr="0011355B">
        <w:rPr>
          <w:spacing w:val="-1"/>
          <w:sz w:val="22"/>
          <w:szCs w:val="22"/>
          <w:lang w:val="id-ID"/>
        </w:rPr>
        <w:t>r</w:t>
      </w:r>
      <w:r w:rsidRPr="0011355B">
        <w:rPr>
          <w:sz w:val="22"/>
          <w:szCs w:val="22"/>
          <w:lang w:val="id-ID"/>
        </w:rPr>
        <w:t xml:space="preserve">ro </w:t>
      </w:r>
      <w:r w:rsidR="002677AD" w:rsidRPr="0011355B">
        <w:rPr>
          <w:spacing w:val="1"/>
          <w:sz w:val="22"/>
          <w:szCs w:val="22"/>
          <w:lang w:val="id-ID"/>
        </w:rPr>
        <w:t> </w:t>
      </w:r>
      <w:r w:rsidRPr="0011355B">
        <w:rPr>
          <w:sz w:val="22"/>
          <w:szCs w:val="22"/>
          <w:lang w:val="id-ID"/>
        </w:rPr>
        <w:t>(T</w:t>
      </w:r>
      <w:r w:rsidRPr="0011355B">
        <w:rPr>
          <w:spacing w:val="1"/>
          <w:sz w:val="22"/>
          <w:szCs w:val="22"/>
          <w:lang w:val="id-ID"/>
        </w:rPr>
        <w:t>r</w:t>
      </w:r>
      <w:r w:rsidR="002677AD" w:rsidRPr="0011355B">
        <w:rPr>
          <w:sz w:val="22"/>
          <w:szCs w:val="22"/>
          <w:lang w:val="id-ID"/>
        </w:rPr>
        <w:t>esna, </w:t>
      </w:r>
      <w:r w:rsidRPr="0011355B">
        <w:rPr>
          <w:sz w:val="22"/>
          <w:szCs w:val="22"/>
          <w:lang w:val="id-ID"/>
        </w:rPr>
        <w:t>201</w:t>
      </w:r>
      <w:r w:rsidRPr="0011355B">
        <w:rPr>
          <w:spacing w:val="2"/>
          <w:sz w:val="22"/>
          <w:szCs w:val="22"/>
          <w:lang w:val="id-ID"/>
        </w:rPr>
        <w:t>1</w:t>
      </w:r>
      <w:r w:rsidR="002677AD" w:rsidRPr="0011355B">
        <w:rPr>
          <w:sz w:val="22"/>
          <w:szCs w:val="22"/>
          <w:lang w:val="id-ID"/>
        </w:rPr>
        <w:t>: </w:t>
      </w:r>
      <w:r w:rsidRPr="0011355B">
        <w:rPr>
          <w:sz w:val="22"/>
          <w:szCs w:val="22"/>
          <w:lang w:val="id-ID"/>
        </w:rPr>
        <w:t xml:space="preserve">90) </w:t>
      </w:r>
      <w:r w:rsidR="002677AD" w:rsidRPr="0011355B">
        <w:rPr>
          <w:spacing w:val="1"/>
          <w:sz w:val="22"/>
          <w:szCs w:val="22"/>
          <w:lang w:val="id-ID"/>
        </w:rPr>
        <w:t> </w:t>
      </w:r>
      <w:r w:rsidRPr="0011355B">
        <w:rPr>
          <w:sz w:val="22"/>
          <w:szCs w:val="22"/>
          <w:lang w:val="id-ID"/>
        </w:rPr>
        <w:t>me</w:t>
      </w:r>
      <w:r w:rsidRPr="0011355B">
        <w:rPr>
          <w:spacing w:val="2"/>
          <w:sz w:val="22"/>
          <w:szCs w:val="22"/>
          <w:lang w:val="id-ID"/>
        </w:rPr>
        <w:t>n</w:t>
      </w:r>
      <w:r w:rsidRPr="0011355B">
        <w:rPr>
          <w:spacing w:val="-5"/>
          <w:sz w:val="22"/>
          <w:szCs w:val="22"/>
          <w:lang w:val="id-ID"/>
        </w:rPr>
        <w:t>y</w:t>
      </w:r>
      <w:r w:rsidRPr="0011355B">
        <w:rPr>
          <w:spacing w:val="-1"/>
          <w:sz w:val="22"/>
          <w:szCs w:val="22"/>
          <w:lang w:val="id-ID"/>
        </w:rPr>
        <w:t>e</w:t>
      </w:r>
      <w:r w:rsidRPr="0011355B">
        <w:rPr>
          <w:sz w:val="22"/>
          <w:szCs w:val="22"/>
          <w:lang w:val="id-ID"/>
        </w:rPr>
        <w:t>but</w:t>
      </w:r>
      <w:r w:rsidRPr="0011355B">
        <w:rPr>
          <w:spacing w:val="2"/>
          <w:sz w:val="22"/>
          <w:szCs w:val="22"/>
          <w:lang w:val="id-ID"/>
        </w:rPr>
        <w:t>k</w:t>
      </w:r>
      <w:r w:rsidRPr="0011355B">
        <w:rPr>
          <w:spacing w:val="-1"/>
          <w:sz w:val="22"/>
          <w:szCs w:val="22"/>
          <w:lang w:val="id-ID"/>
        </w:rPr>
        <w:t>a</w:t>
      </w:r>
      <w:r w:rsidRPr="0011355B">
        <w:rPr>
          <w:sz w:val="22"/>
          <w:szCs w:val="22"/>
          <w:lang w:val="id-ID"/>
        </w:rPr>
        <w:t xml:space="preserve">n </w:t>
      </w:r>
      <w:r w:rsidRPr="0011355B">
        <w:rPr>
          <w:spacing w:val="2"/>
          <w:sz w:val="22"/>
          <w:szCs w:val="22"/>
          <w:lang w:val="id-ID"/>
        </w:rPr>
        <w:t xml:space="preserve"> b</w:t>
      </w:r>
      <w:r w:rsidRPr="0011355B">
        <w:rPr>
          <w:spacing w:val="-1"/>
          <w:sz w:val="22"/>
          <w:szCs w:val="22"/>
          <w:lang w:val="id-ID"/>
        </w:rPr>
        <w:t>a</w:t>
      </w:r>
      <w:r w:rsidRPr="0011355B">
        <w:rPr>
          <w:spacing w:val="2"/>
          <w:sz w:val="22"/>
          <w:szCs w:val="22"/>
          <w:lang w:val="id-ID"/>
        </w:rPr>
        <w:t>h</w:t>
      </w:r>
      <w:r w:rsidRPr="0011355B">
        <w:rPr>
          <w:sz w:val="22"/>
          <w:szCs w:val="22"/>
          <w:lang w:val="id-ID"/>
        </w:rPr>
        <w:t>wa  mani</w:t>
      </w:r>
      <w:r w:rsidRPr="0011355B">
        <w:rPr>
          <w:spacing w:val="-1"/>
          <w:sz w:val="22"/>
          <w:szCs w:val="22"/>
          <w:lang w:val="id-ID"/>
        </w:rPr>
        <w:t>fe</w:t>
      </w:r>
      <w:r w:rsidRPr="0011355B">
        <w:rPr>
          <w:sz w:val="22"/>
          <w:szCs w:val="22"/>
          <w:lang w:val="id-ID"/>
        </w:rPr>
        <w:t>stasi k</w:t>
      </w:r>
      <w:r w:rsidRPr="0011355B">
        <w:rPr>
          <w:spacing w:val="-1"/>
          <w:sz w:val="22"/>
          <w:szCs w:val="22"/>
          <w:lang w:val="id-ID"/>
        </w:rPr>
        <w:t>e</w:t>
      </w:r>
      <w:r w:rsidRPr="0011355B">
        <w:rPr>
          <w:spacing w:val="1"/>
          <w:sz w:val="22"/>
          <w:szCs w:val="22"/>
          <w:lang w:val="id-ID"/>
        </w:rPr>
        <w:t>c</w:t>
      </w:r>
      <w:r w:rsidRPr="0011355B">
        <w:rPr>
          <w:spacing w:val="-1"/>
          <w:sz w:val="22"/>
          <w:szCs w:val="22"/>
          <w:lang w:val="id-ID"/>
        </w:rPr>
        <w:t>e</w:t>
      </w:r>
      <w:r w:rsidRPr="0011355B">
        <w:rPr>
          <w:sz w:val="22"/>
          <w:szCs w:val="22"/>
          <w:lang w:val="id-ID"/>
        </w:rPr>
        <w:t>m</w:t>
      </w:r>
      <w:r w:rsidRPr="0011355B">
        <w:rPr>
          <w:spacing w:val="2"/>
          <w:sz w:val="22"/>
          <w:szCs w:val="22"/>
          <w:lang w:val="id-ID"/>
        </w:rPr>
        <w:t>a</w:t>
      </w:r>
      <w:r w:rsidRPr="0011355B">
        <w:rPr>
          <w:sz w:val="22"/>
          <w:szCs w:val="22"/>
          <w:lang w:val="id-ID"/>
        </w:rPr>
        <w:t>s</w:t>
      </w:r>
      <w:r w:rsidRPr="0011355B">
        <w:rPr>
          <w:spacing w:val="-1"/>
          <w:sz w:val="22"/>
          <w:szCs w:val="22"/>
          <w:lang w:val="id-ID"/>
        </w:rPr>
        <w:t>a</w:t>
      </w:r>
      <w:r w:rsidRPr="0011355B">
        <w:rPr>
          <w:sz w:val="22"/>
          <w:szCs w:val="22"/>
          <w:lang w:val="id-ID"/>
        </w:rPr>
        <w:t>n uj</w:t>
      </w:r>
      <w:r w:rsidRPr="0011355B">
        <w:rPr>
          <w:spacing w:val="1"/>
          <w:sz w:val="22"/>
          <w:szCs w:val="22"/>
          <w:lang w:val="id-ID"/>
        </w:rPr>
        <w:t>i</w:t>
      </w:r>
      <w:r w:rsidRPr="0011355B">
        <w:rPr>
          <w:spacing w:val="-1"/>
          <w:sz w:val="22"/>
          <w:szCs w:val="22"/>
          <w:lang w:val="id-ID"/>
        </w:rPr>
        <w:t>a</w:t>
      </w:r>
      <w:r w:rsidRPr="0011355B">
        <w:rPr>
          <w:sz w:val="22"/>
          <w:szCs w:val="22"/>
          <w:lang w:val="id-ID"/>
        </w:rPr>
        <w:t>n</w:t>
      </w:r>
      <w:r w:rsidR="009D6E51" w:rsidRPr="0011355B">
        <w:rPr>
          <w:sz w:val="22"/>
          <w:szCs w:val="22"/>
          <w:lang w:val="id-ID"/>
        </w:rPr>
        <w:t xml:space="preserve"> </w:t>
      </w:r>
      <w:r w:rsidRPr="0011355B">
        <w:rPr>
          <w:sz w:val="22"/>
          <w:szCs w:val="22"/>
          <w:lang w:val="id-ID"/>
        </w:rPr>
        <w:t>te</w:t>
      </w:r>
      <w:r w:rsidRPr="0011355B">
        <w:rPr>
          <w:spacing w:val="-1"/>
          <w:sz w:val="22"/>
          <w:szCs w:val="22"/>
          <w:lang w:val="id-ID"/>
        </w:rPr>
        <w:t>r</w:t>
      </w:r>
      <w:r w:rsidRPr="0011355B">
        <w:rPr>
          <w:sz w:val="22"/>
          <w:szCs w:val="22"/>
          <w:lang w:val="id-ID"/>
        </w:rPr>
        <w:t>wujud</w:t>
      </w:r>
      <w:r w:rsidR="009D6E51" w:rsidRPr="0011355B">
        <w:rPr>
          <w:sz w:val="22"/>
          <w:szCs w:val="22"/>
          <w:lang w:val="id-ID"/>
        </w:rPr>
        <w:t xml:space="preserve"> </w:t>
      </w:r>
      <w:r w:rsidRPr="0011355B">
        <w:rPr>
          <w:sz w:val="22"/>
          <w:szCs w:val="22"/>
          <w:lang w:val="id-ID"/>
        </w:rPr>
        <w:t>s</w:t>
      </w:r>
      <w:r w:rsidRPr="0011355B">
        <w:rPr>
          <w:spacing w:val="-1"/>
          <w:sz w:val="22"/>
          <w:szCs w:val="22"/>
          <w:lang w:val="id-ID"/>
        </w:rPr>
        <w:t>e</w:t>
      </w:r>
      <w:r w:rsidRPr="0011355B">
        <w:rPr>
          <w:spacing w:val="2"/>
          <w:sz w:val="22"/>
          <w:szCs w:val="22"/>
          <w:lang w:val="id-ID"/>
        </w:rPr>
        <w:t>b</w:t>
      </w:r>
      <w:r w:rsidRPr="0011355B">
        <w:rPr>
          <w:spacing w:val="1"/>
          <w:sz w:val="22"/>
          <w:szCs w:val="22"/>
          <w:lang w:val="id-ID"/>
        </w:rPr>
        <w:t>a</w:t>
      </w:r>
      <w:r w:rsidRPr="0011355B">
        <w:rPr>
          <w:spacing w:val="-2"/>
          <w:sz w:val="22"/>
          <w:szCs w:val="22"/>
          <w:lang w:val="id-ID"/>
        </w:rPr>
        <w:t>g</w:t>
      </w:r>
      <w:r w:rsidRPr="0011355B">
        <w:rPr>
          <w:spacing w:val="-1"/>
          <w:sz w:val="22"/>
          <w:szCs w:val="22"/>
          <w:lang w:val="id-ID"/>
        </w:rPr>
        <w:t>a</w:t>
      </w:r>
      <w:r w:rsidRPr="0011355B">
        <w:rPr>
          <w:sz w:val="22"/>
          <w:szCs w:val="22"/>
          <w:lang w:val="id-ID"/>
        </w:rPr>
        <w:t>i</w:t>
      </w:r>
      <w:r w:rsidR="009D6E51" w:rsidRPr="0011355B">
        <w:rPr>
          <w:sz w:val="22"/>
          <w:szCs w:val="22"/>
          <w:lang w:val="id-ID"/>
        </w:rPr>
        <w:t xml:space="preserve"> </w:t>
      </w:r>
      <w:r w:rsidRPr="0011355B">
        <w:rPr>
          <w:sz w:val="22"/>
          <w:szCs w:val="22"/>
          <w:lang w:val="id-ID"/>
        </w:rPr>
        <w:t>kolabo</w:t>
      </w:r>
      <w:r w:rsidRPr="0011355B">
        <w:rPr>
          <w:spacing w:val="-1"/>
          <w:sz w:val="22"/>
          <w:szCs w:val="22"/>
          <w:lang w:val="id-ID"/>
        </w:rPr>
        <w:t>ra</w:t>
      </w:r>
      <w:r w:rsidRPr="0011355B">
        <w:rPr>
          <w:sz w:val="22"/>
          <w:szCs w:val="22"/>
          <w:lang w:val="id-ID"/>
        </w:rPr>
        <w:t>si</w:t>
      </w:r>
      <w:r w:rsidRPr="0011355B">
        <w:rPr>
          <w:spacing w:val="2"/>
          <w:sz w:val="22"/>
          <w:szCs w:val="22"/>
          <w:lang w:val="id-ID"/>
        </w:rPr>
        <w:t xml:space="preserve"> d</w:t>
      </w:r>
      <w:r w:rsidRPr="0011355B">
        <w:rPr>
          <w:spacing w:val="-1"/>
          <w:sz w:val="22"/>
          <w:szCs w:val="22"/>
          <w:lang w:val="id-ID"/>
        </w:rPr>
        <w:t>a</w:t>
      </w:r>
      <w:r w:rsidRPr="0011355B">
        <w:rPr>
          <w:sz w:val="22"/>
          <w:szCs w:val="22"/>
          <w:lang w:val="id-ID"/>
        </w:rPr>
        <w:t>n</w:t>
      </w:r>
      <w:r w:rsidR="009D6E51" w:rsidRPr="0011355B">
        <w:rPr>
          <w:sz w:val="22"/>
          <w:szCs w:val="22"/>
          <w:lang w:val="id-ID"/>
        </w:rPr>
        <w:t xml:space="preserve"> </w:t>
      </w:r>
      <w:r w:rsidRPr="0011355B">
        <w:rPr>
          <w:sz w:val="22"/>
          <w:szCs w:val="22"/>
          <w:lang w:val="id-ID"/>
        </w:rPr>
        <w:t>p</w:t>
      </w:r>
      <w:r w:rsidRPr="0011355B">
        <w:rPr>
          <w:spacing w:val="1"/>
          <w:sz w:val="22"/>
          <w:szCs w:val="22"/>
          <w:lang w:val="id-ID"/>
        </w:rPr>
        <w:t>e</w:t>
      </w:r>
      <w:r w:rsidRPr="0011355B">
        <w:rPr>
          <w:sz w:val="22"/>
          <w:szCs w:val="22"/>
          <w:lang w:val="id-ID"/>
        </w:rPr>
        <w:t>rp</w:t>
      </w:r>
      <w:r w:rsidRPr="0011355B">
        <w:rPr>
          <w:spacing w:val="-2"/>
          <w:sz w:val="22"/>
          <w:szCs w:val="22"/>
          <w:lang w:val="id-ID"/>
        </w:rPr>
        <w:t>a</w:t>
      </w:r>
      <w:r w:rsidRPr="0011355B">
        <w:rPr>
          <w:spacing w:val="2"/>
          <w:sz w:val="22"/>
          <w:szCs w:val="22"/>
          <w:lang w:val="id-ID"/>
        </w:rPr>
        <w:t>d</w:t>
      </w:r>
      <w:r w:rsidRPr="0011355B">
        <w:rPr>
          <w:sz w:val="22"/>
          <w:szCs w:val="22"/>
          <w:lang w:val="id-ID"/>
        </w:rPr>
        <w:t>u</w:t>
      </w:r>
      <w:r w:rsidRPr="0011355B">
        <w:rPr>
          <w:spacing w:val="-1"/>
          <w:sz w:val="22"/>
          <w:szCs w:val="22"/>
          <w:lang w:val="id-ID"/>
        </w:rPr>
        <w:t>a</w:t>
      </w:r>
      <w:r w:rsidRPr="0011355B">
        <w:rPr>
          <w:sz w:val="22"/>
          <w:szCs w:val="22"/>
          <w:lang w:val="id-ID"/>
        </w:rPr>
        <w:t>n</w:t>
      </w:r>
      <w:r w:rsidR="009D6E51" w:rsidRPr="0011355B">
        <w:rPr>
          <w:sz w:val="22"/>
          <w:szCs w:val="22"/>
          <w:lang w:val="id-ID"/>
        </w:rPr>
        <w:t xml:space="preserve"> </w:t>
      </w:r>
      <w:r w:rsidRPr="0011355B">
        <w:rPr>
          <w:sz w:val="22"/>
          <w:szCs w:val="22"/>
          <w:lang w:val="id-ID"/>
        </w:rPr>
        <w:t>t</w:t>
      </w:r>
      <w:r w:rsidRPr="0011355B">
        <w:rPr>
          <w:spacing w:val="1"/>
          <w:sz w:val="22"/>
          <w:szCs w:val="22"/>
          <w:lang w:val="id-ID"/>
        </w:rPr>
        <w:t>i</w:t>
      </w:r>
      <w:r w:rsidRPr="0011355B">
        <w:rPr>
          <w:sz w:val="22"/>
          <w:szCs w:val="22"/>
          <w:lang w:val="id-ID"/>
        </w:rPr>
        <w:t xml:space="preserve">ga </w:t>
      </w:r>
      <w:r w:rsidRPr="0011355B">
        <w:rPr>
          <w:spacing w:val="-1"/>
          <w:sz w:val="22"/>
          <w:szCs w:val="22"/>
          <w:lang w:val="id-ID"/>
        </w:rPr>
        <w:t>a</w:t>
      </w:r>
      <w:r w:rsidRPr="0011355B">
        <w:rPr>
          <w:sz w:val="22"/>
          <w:szCs w:val="22"/>
          <w:lang w:val="id-ID"/>
        </w:rPr>
        <w:t>s</w:t>
      </w:r>
      <w:r w:rsidRPr="0011355B">
        <w:rPr>
          <w:spacing w:val="2"/>
          <w:sz w:val="22"/>
          <w:szCs w:val="22"/>
          <w:lang w:val="id-ID"/>
        </w:rPr>
        <w:t>p</w:t>
      </w:r>
      <w:r w:rsidRPr="0011355B">
        <w:rPr>
          <w:spacing w:val="-1"/>
          <w:sz w:val="22"/>
          <w:szCs w:val="22"/>
          <w:lang w:val="id-ID"/>
        </w:rPr>
        <w:t>e</w:t>
      </w:r>
      <w:r w:rsidRPr="0011355B">
        <w:rPr>
          <w:sz w:val="22"/>
          <w:szCs w:val="22"/>
          <w:lang w:val="id-ID"/>
        </w:rPr>
        <w:t>k</w:t>
      </w:r>
      <w:r w:rsidR="009D6E51" w:rsidRPr="0011355B">
        <w:rPr>
          <w:sz w:val="22"/>
          <w:szCs w:val="22"/>
          <w:lang w:val="id-ID"/>
        </w:rPr>
        <w:t xml:space="preserve"> </w:t>
      </w:r>
      <w:r w:rsidRPr="0011355B">
        <w:rPr>
          <w:spacing w:val="-5"/>
          <w:sz w:val="22"/>
          <w:szCs w:val="22"/>
          <w:lang w:val="id-ID"/>
        </w:rPr>
        <w:t>y</w:t>
      </w:r>
      <w:r w:rsidRPr="0011355B">
        <w:rPr>
          <w:spacing w:val="-1"/>
          <w:sz w:val="22"/>
          <w:szCs w:val="22"/>
          <w:lang w:val="id-ID"/>
        </w:rPr>
        <w:t>a</w:t>
      </w:r>
      <w:r w:rsidRPr="0011355B">
        <w:rPr>
          <w:spacing w:val="2"/>
          <w:sz w:val="22"/>
          <w:szCs w:val="22"/>
          <w:lang w:val="id-ID"/>
        </w:rPr>
        <w:t>n</w:t>
      </w:r>
      <w:r w:rsidRPr="0011355B">
        <w:rPr>
          <w:sz w:val="22"/>
          <w:szCs w:val="22"/>
          <w:lang w:val="id-ID"/>
        </w:rPr>
        <w:t>g</w:t>
      </w:r>
      <w:r w:rsidR="009D6E51" w:rsidRPr="0011355B">
        <w:rPr>
          <w:sz w:val="22"/>
          <w:szCs w:val="22"/>
          <w:lang w:val="id-ID"/>
        </w:rPr>
        <w:t xml:space="preserve"> </w:t>
      </w:r>
      <w:r w:rsidRPr="0011355B">
        <w:rPr>
          <w:sz w:val="22"/>
          <w:szCs w:val="22"/>
          <w:lang w:val="id-ID"/>
        </w:rPr>
        <w:t>t</w:t>
      </w:r>
      <w:r w:rsidRPr="0011355B">
        <w:rPr>
          <w:spacing w:val="1"/>
          <w:sz w:val="22"/>
          <w:szCs w:val="22"/>
          <w:lang w:val="id-ID"/>
        </w:rPr>
        <w:t>i</w:t>
      </w:r>
      <w:r w:rsidRPr="0011355B">
        <w:rPr>
          <w:sz w:val="22"/>
          <w:szCs w:val="22"/>
          <w:lang w:val="id-ID"/>
        </w:rPr>
        <w:t>d</w:t>
      </w:r>
      <w:r w:rsidRPr="0011355B">
        <w:rPr>
          <w:spacing w:val="-1"/>
          <w:sz w:val="22"/>
          <w:szCs w:val="22"/>
          <w:lang w:val="id-ID"/>
        </w:rPr>
        <w:t>a</w:t>
      </w:r>
      <w:r w:rsidRPr="0011355B">
        <w:rPr>
          <w:sz w:val="22"/>
          <w:szCs w:val="22"/>
          <w:lang w:val="id-ID"/>
        </w:rPr>
        <w:t>k te</w:t>
      </w:r>
      <w:r w:rsidRPr="0011355B">
        <w:rPr>
          <w:spacing w:val="-1"/>
          <w:sz w:val="22"/>
          <w:szCs w:val="22"/>
          <w:lang w:val="id-ID"/>
        </w:rPr>
        <w:t>r</w:t>
      </w:r>
      <w:r w:rsidRPr="0011355B">
        <w:rPr>
          <w:sz w:val="22"/>
          <w:szCs w:val="22"/>
          <w:lang w:val="id-ID"/>
        </w:rPr>
        <w:t>k</w:t>
      </w:r>
      <w:r w:rsidRPr="0011355B">
        <w:rPr>
          <w:spacing w:val="-1"/>
          <w:sz w:val="22"/>
          <w:szCs w:val="22"/>
          <w:lang w:val="id-ID"/>
        </w:rPr>
        <w:t>e</w:t>
      </w:r>
      <w:r w:rsidRPr="0011355B">
        <w:rPr>
          <w:sz w:val="22"/>
          <w:szCs w:val="22"/>
          <w:lang w:val="id-ID"/>
        </w:rPr>
        <w:t>nd</w:t>
      </w:r>
      <w:r w:rsidRPr="0011355B">
        <w:rPr>
          <w:spacing w:val="-1"/>
          <w:sz w:val="22"/>
          <w:szCs w:val="22"/>
          <w:lang w:val="id-ID"/>
        </w:rPr>
        <w:t>a</w:t>
      </w:r>
      <w:r w:rsidRPr="0011355B">
        <w:rPr>
          <w:sz w:val="22"/>
          <w:szCs w:val="22"/>
          <w:lang w:val="id-ID"/>
        </w:rPr>
        <w:t>l</w:t>
      </w:r>
      <w:r w:rsidRPr="0011355B">
        <w:rPr>
          <w:spacing w:val="1"/>
          <w:sz w:val="22"/>
          <w:szCs w:val="22"/>
          <w:lang w:val="id-ID"/>
        </w:rPr>
        <w:t>i</w:t>
      </w:r>
      <w:r w:rsidRPr="0011355B">
        <w:rPr>
          <w:sz w:val="22"/>
          <w:szCs w:val="22"/>
          <w:lang w:val="id-ID"/>
        </w:rPr>
        <w:t>,</w:t>
      </w:r>
      <w:r w:rsidR="009D6E51" w:rsidRPr="0011355B">
        <w:rPr>
          <w:sz w:val="22"/>
          <w:szCs w:val="22"/>
          <w:lang w:val="id-ID"/>
        </w:rPr>
        <w:t xml:space="preserve"> </w:t>
      </w:r>
      <w:r w:rsidRPr="0011355B">
        <w:rPr>
          <w:spacing w:val="-5"/>
          <w:sz w:val="22"/>
          <w:szCs w:val="22"/>
          <w:lang w:val="id-ID"/>
        </w:rPr>
        <w:t>y</w:t>
      </w:r>
      <w:r w:rsidRPr="0011355B">
        <w:rPr>
          <w:spacing w:val="-1"/>
          <w:sz w:val="22"/>
          <w:szCs w:val="22"/>
          <w:lang w:val="id-ID"/>
        </w:rPr>
        <w:t>a</w:t>
      </w:r>
      <w:r w:rsidRPr="0011355B">
        <w:rPr>
          <w:sz w:val="22"/>
          <w:szCs w:val="22"/>
          <w:lang w:val="id-ID"/>
        </w:rPr>
        <w:t>i</w:t>
      </w:r>
      <w:r w:rsidRPr="0011355B">
        <w:rPr>
          <w:spacing w:val="1"/>
          <w:sz w:val="22"/>
          <w:szCs w:val="22"/>
          <w:lang w:val="id-ID"/>
        </w:rPr>
        <w:t>t</w:t>
      </w:r>
      <w:r w:rsidRPr="0011355B">
        <w:rPr>
          <w:sz w:val="22"/>
          <w:szCs w:val="22"/>
          <w:lang w:val="id-ID"/>
        </w:rPr>
        <w:t>u:</w:t>
      </w:r>
      <w:r w:rsidR="009D6E51" w:rsidRPr="0011355B">
        <w:rPr>
          <w:sz w:val="22"/>
          <w:szCs w:val="22"/>
          <w:lang w:val="id-ID"/>
        </w:rPr>
        <w:t xml:space="preserve"> </w:t>
      </w:r>
      <w:r w:rsidRPr="0011355B">
        <w:rPr>
          <w:sz w:val="22"/>
          <w:szCs w:val="22"/>
          <w:lang w:val="id-ID"/>
        </w:rPr>
        <w:t>(</w:t>
      </w:r>
      <w:r w:rsidRPr="0011355B">
        <w:rPr>
          <w:spacing w:val="-2"/>
          <w:sz w:val="22"/>
          <w:szCs w:val="22"/>
          <w:lang w:val="id-ID"/>
        </w:rPr>
        <w:t>a</w:t>
      </w:r>
      <w:r w:rsidRPr="0011355B">
        <w:rPr>
          <w:sz w:val="22"/>
          <w:szCs w:val="22"/>
          <w:lang w:val="id-ID"/>
        </w:rPr>
        <w:t>)</w:t>
      </w:r>
      <w:r w:rsidR="009D6E51" w:rsidRPr="0011355B">
        <w:rPr>
          <w:sz w:val="22"/>
          <w:szCs w:val="22"/>
          <w:lang w:val="id-ID"/>
        </w:rPr>
        <w:t xml:space="preserve"> </w:t>
      </w:r>
      <w:r w:rsidRPr="0011355B">
        <w:rPr>
          <w:sz w:val="22"/>
          <w:szCs w:val="22"/>
          <w:lang w:val="id-ID"/>
        </w:rPr>
        <w:t>Mani</w:t>
      </w:r>
      <w:r w:rsidRPr="0011355B">
        <w:rPr>
          <w:spacing w:val="-1"/>
          <w:sz w:val="22"/>
          <w:szCs w:val="22"/>
          <w:lang w:val="id-ID"/>
        </w:rPr>
        <w:t>fe</w:t>
      </w:r>
      <w:r w:rsidRPr="0011355B">
        <w:rPr>
          <w:sz w:val="22"/>
          <w:szCs w:val="22"/>
          <w:lang w:val="id-ID"/>
        </w:rPr>
        <w:t>stasiko</w:t>
      </w:r>
      <w:r w:rsidRPr="0011355B">
        <w:rPr>
          <w:spacing w:val="2"/>
          <w:sz w:val="22"/>
          <w:szCs w:val="22"/>
          <w:lang w:val="id-ID"/>
        </w:rPr>
        <w:t>n</w:t>
      </w:r>
      <w:r w:rsidRPr="0011355B">
        <w:rPr>
          <w:spacing w:val="-2"/>
          <w:sz w:val="22"/>
          <w:szCs w:val="22"/>
          <w:lang w:val="id-ID"/>
        </w:rPr>
        <w:t>g</w:t>
      </w:r>
      <w:r w:rsidRPr="0011355B">
        <w:rPr>
          <w:sz w:val="22"/>
          <w:szCs w:val="22"/>
          <w:lang w:val="id-ID"/>
        </w:rPr>
        <w:t>i</w:t>
      </w:r>
      <w:r w:rsidRPr="0011355B">
        <w:rPr>
          <w:spacing w:val="1"/>
          <w:sz w:val="22"/>
          <w:szCs w:val="22"/>
          <w:lang w:val="id-ID"/>
        </w:rPr>
        <w:t>t</w:t>
      </w:r>
      <w:r w:rsidRPr="0011355B">
        <w:rPr>
          <w:sz w:val="22"/>
          <w:szCs w:val="22"/>
          <w:lang w:val="id-ID"/>
        </w:rPr>
        <w:t>i</w:t>
      </w:r>
      <w:r w:rsidRPr="0011355B">
        <w:rPr>
          <w:spacing w:val="3"/>
          <w:sz w:val="22"/>
          <w:szCs w:val="22"/>
          <w:lang w:val="id-ID"/>
        </w:rPr>
        <w:t>f</w:t>
      </w:r>
      <w:r w:rsidRPr="0011355B">
        <w:rPr>
          <w:sz w:val="22"/>
          <w:szCs w:val="22"/>
          <w:lang w:val="id-ID"/>
        </w:rPr>
        <w:t>,</w:t>
      </w:r>
      <w:r w:rsidR="009D6E51" w:rsidRPr="0011355B">
        <w:rPr>
          <w:sz w:val="22"/>
          <w:szCs w:val="22"/>
          <w:lang w:val="id-ID"/>
        </w:rPr>
        <w:t xml:space="preserve"> </w:t>
      </w:r>
      <w:r w:rsidRPr="0011355B">
        <w:rPr>
          <w:spacing w:val="-2"/>
          <w:sz w:val="22"/>
          <w:szCs w:val="22"/>
          <w:lang w:val="id-ID"/>
        </w:rPr>
        <w:t>y</w:t>
      </w:r>
      <w:r w:rsidRPr="0011355B">
        <w:rPr>
          <w:spacing w:val="-1"/>
          <w:sz w:val="22"/>
          <w:szCs w:val="22"/>
          <w:lang w:val="id-ID"/>
        </w:rPr>
        <w:t>a</w:t>
      </w:r>
      <w:r w:rsidRPr="0011355B">
        <w:rPr>
          <w:sz w:val="22"/>
          <w:szCs w:val="22"/>
          <w:lang w:val="id-ID"/>
        </w:rPr>
        <w:t>ng te</w:t>
      </w:r>
      <w:r w:rsidRPr="0011355B">
        <w:rPr>
          <w:spacing w:val="1"/>
          <w:sz w:val="22"/>
          <w:szCs w:val="22"/>
          <w:lang w:val="id-ID"/>
        </w:rPr>
        <w:t>r</w:t>
      </w:r>
      <w:r w:rsidRPr="0011355B">
        <w:rPr>
          <w:sz w:val="22"/>
          <w:szCs w:val="22"/>
          <w:lang w:val="id-ID"/>
        </w:rPr>
        <w:t>wujud d</w:t>
      </w:r>
      <w:r w:rsidRPr="0011355B">
        <w:rPr>
          <w:spacing w:val="-1"/>
          <w:sz w:val="22"/>
          <w:szCs w:val="22"/>
          <w:lang w:val="id-ID"/>
        </w:rPr>
        <w:t>a</w:t>
      </w:r>
      <w:r w:rsidRPr="0011355B">
        <w:rPr>
          <w:sz w:val="22"/>
          <w:szCs w:val="22"/>
          <w:lang w:val="id-ID"/>
        </w:rPr>
        <w:t>lam</w:t>
      </w:r>
      <w:r w:rsidR="009D6E51" w:rsidRPr="0011355B">
        <w:rPr>
          <w:sz w:val="22"/>
          <w:szCs w:val="22"/>
          <w:lang w:val="id-ID"/>
        </w:rPr>
        <w:t xml:space="preserve"> </w:t>
      </w:r>
      <w:r w:rsidRPr="0011355B">
        <w:rPr>
          <w:sz w:val="22"/>
          <w:szCs w:val="22"/>
          <w:lang w:val="id-ID"/>
        </w:rPr>
        <w:t>b</w:t>
      </w:r>
      <w:r w:rsidRPr="0011355B">
        <w:rPr>
          <w:spacing w:val="1"/>
          <w:sz w:val="22"/>
          <w:szCs w:val="22"/>
          <w:lang w:val="id-ID"/>
        </w:rPr>
        <w:t>e</w:t>
      </w:r>
      <w:r w:rsidRPr="0011355B">
        <w:rPr>
          <w:sz w:val="22"/>
          <w:szCs w:val="22"/>
          <w:lang w:val="id-ID"/>
        </w:rPr>
        <w:t>ntuk k</w:t>
      </w:r>
      <w:r w:rsidRPr="0011355B">
        <w:rPr>
          <w:spacing w:val="-1"/>
          <w:sz w:val="22"/>
          <w:szCs w:val="22"/>
          <w:lang w:val="id-ID"/>
        </w:rPr>
        <w:t>e</w:t>
      </w:r>
      <w:r w:rsidRPr="0011355B">
        <w:rPr>
          <w:sz w:val="22"/>
          <w:szCs w:val="22"/>
          <w:lang w:val="id-ID"/>
        </w:rPr>
        <w:t>t</w:t>
      </w:r>
      <w:r w:rsidRPr="0011355B">
        <w:rPr>
          <w:spacing w:val="2"/>
          <w:sz w:val="22"/>
          <w:szCs w:val="22"/>
          <w:lang w:val="id-ID"/>
        </w:rPr>
        <w:t>e</w:t>
      </w:r>
      <w:r w:rsidRPr="0011355B">
        <w:rPr>
          <w:spacing w:val="-2"/>
          <w:sz w:val="22"/>
          <w:szCs w:val="22"/>
          <w:lang w:val="id-ID"/>
        </w:rPr>
        <w:t>g</w:t>
      </w:r>
      <w:r w:rsidRPr="0011355B">
        <w:rPr>
          <w:spacing w:val="-1"/>
          <w:sz w:val="22"/>
          <w:szCs w:val="22"/>
          <w:lang w:val="id-ID"/>
        </w:rPr>
        <w:t>a</w:t>
      </w:r>
      <w:r w:rsidRPr="0011355B">
        <w:rPr>
          <w:spacing w:val="2"/>
          <w:sz w:val="22"/>
          <w:szCs w:val="22"/>
          <w:lang w:val="id-ID"/>
        </w:rPr>
        <w:t>n</w:t>
      </w:r>
      <w:r w:rsidRPr="0011355B">
        <w:rPr>
          <w:spacing w:val="-2"/>
          <w:sz w:val="22"/>
          <w:szCs w:val="22"/>
          <w:lang w:val="id-ID"/>
        </w:rPr>
        <w:t>g</w:t>
      </w:r>
      <w:r w:rsidRPr="0011355B">
        <w:rPr>
          <w:spacing w:val="-1"/>
          <w:sz w:val="22"/>
          <w:szCs w:val="22"/>
          <w:lang w:val="id-ID"/>
        </w:rPr>
        <w:t>a</w:t>
      </w:r>
      <w:r w:rsidRPr="0011355B">
        <w:rPr>
          <w:sz w:val="22"/>
          <w:szCs w:val="22"/>
          <w:lang w:val="id-ID"/>
        </w:rPr>
        <w:t>n</w:t>
      </w:r>
      <w:r w:rsidR="009D6E51" w:rsidRPr="0011355B">
        <w:rPr>
          <w:sz w:val="22"/>
          <w:szCs w:val="22"/>
          <w:lang w:val="id-ID"/>
        </w:rPr>
        <w:t xml:space="preserve"> </w:t>
      </w:r>
      <w:r w:rsidRPr="0011355B">
        <w:rPr>
          <w:sz w:val="22"/>
          <w:szCs w:val="22"/>
          <w:lang w:val="id-ID"/>
        </w:rPr>
        <w:t>pik</w:t>
      </w:r>
      <w:r w:rsidRPr="0011355B">
        <w:rPr>
          <w:spacing w:val="1"/>
          <w:sz w:val="22"/>
          <w:szCs w:val="22"/>
          <w:lang w:val="id-ID"/>
        </w:rPr>
        <w:t>ir</w:t>
      </w:r>
      <w:r w:rsidRPr="0011355B">
        <w:rPr>
          <w:spacing w:val="-1"/>
          <w:sz w:val="22"/>
          <w:szCs w:val="22"/>
          <w:lang w:val="id-ID"/>
        </w:rPr>
        <w:t>a</w:t>
      </w:r>
      <w:r w:rsidRPr="0011355B">
        <w:rPr>
          <w:sz w:val="22"/>
          <w:szCs w:val="22"/>
          <w:lang w:val="id-ID"/>
        </w:rPr>
        <w:t>n</w:t>
      </w:r>
      <w:r w:rsidR="009D6E51" w:rsidRPr="0011355B">
        <w:rPr>
          <w:sz w:val="22"/>
          <w:szCs w:val="22"/>
          <w:lang w:val="id-ID"/>
        </w:rPr>
        <w:t xml:space="preserve"> </w:t>
      </w:r>
      <w:r w:rsidRPr="0011355B">
        <w:rPr>
          <w:sz w:val="22"/>
          <w:szCs w:val="22"/>
          <w:lang w:val="id-ID"/>
        </w:rPr>
        <w:t>si</w:t>
      </w:r>
      <w:r w:rsidRPr="0011355B">
        <w:rPr>
          <w:spacing w:val="1"/>
          <w:sz w:val="22"/>
          <w:szCs w:val="22"/>
          <w:lang w:val="id-ID"/>
        </w:rPr>
        <w:t>s</w:t>
      </w:r>
      <w:r w:rsidRPr="0011355B">
        <w:rPr>
          <w:sz w:val="22"/>
          <w:szCs w:val="22"/>
          <w:lang w:val="id-ID"/>
        </w:rPr>
        <w:t>w</w:t>
      </w:r>
      <w:r w:rsidRPr="0011355B">
        <w:rPr>
          <w:spacing w:val="-1"/>
          <w:sz w:val="22"/>
          <w:szCs w:val="22"/>
          <w:lang w:val="id-ID"/>
        </w:rPr>
        <w:t>a</w:t>
      </w:r>
      <w:r w:rsidRPr="0011355B">
        <w:rPr>
          <w:sz w:val="22"/>
          <w:szCs w:val="22"/>
          <w:lang w:val="id-ID"/>
        </w:rPr>
        <w:t>,</w:t>
      </w:r>
      <w:r w:rsidR="009D6E51" w:rsidRPr="0011355B">
        <w:rPr>
          <w:sz w:val="22"/>
          <w:szCs w:val="22"/>
          <w:lang w:val="id-ID"/>
        </w:rPr>
        <w:t xml:space="preserve"> </w:t>
      </w:r>
      <w:r w:rsidRPr="0011355B">
        <w:rPr>
          <w:sz w:val="22"/>
          <w:szCs w:val="22"/>
          <w:lang w:val="id-ID"/>
        </w:rPr>
        <w:t>s</w:t>
      </w:r>
      <w:r w:rsidRPr="0011355B">
        <w:rPr>
          <w:spacing w:val="-1"/>
          <w:sz w:val="22"/>
          <w:szCs w:val="22"/>
          <w:lang w:val="id-ID"/>
        </w:rPr>
        <w:t>e</w:t>
      </w:r>
      <w:r w:rsidRPr="0011355B">
        <w:rPr>
          <w:sz w:val="22"/>
          <w:szCs w:val="22"/>
          <w:lang w:val="id-ID"/>
        </w:rPr>
        <w:t>hi</w:t>
      </w:r>
      <w:r w:rsidRPr="0011355B">
        <w:rPr>
          <w:spacing w:val="3"/>
          <w:sz w:val="22"/>
          <w:szCs w:val="22"/>
          <w:lang w:val="id-ID"/>
        </w:rPr>
        <w:t>n</w:t>
      </w:r>
      <w:r w:rsidRPr="0011355B">
        <w:rPr>
          <w:sz w:val="22"/>
          <w:szCs w:val="22"/>
          <w:lang w:val="id-ID"/>
        </w:rPr>
        <w:t>g</w:t>
      </w:r>
      <w:r w:rsidRPr="0011355B">
        <w:rPr>
          <w:spacing w:val="-2"/>
          <w:sz w:val="22"/>
          <w:szCs w:val="22"/>
          <w:lang w:val="id-ID"/>
        </w:rPr>
        <w:t>g</w:t>
      </w:r>
      <w:r w:rsidRPr="0011355B">
        <w:rPr>
          <w:sz w:val="22"/>
          <w:szCs w:val="22"/>
          <w:lang w:val="id-ID"/>
        </w:rPr>
        <w:t>a memb</w:t>
      </w:r>
      <w:r w:rsidRPr="0011355B">
        <w:rPr>
          <w:spacing w:val="2"/>
          <w:sz w:val="22"/>
          <w:szCs w:val="22"/>
          <w:lang w:val="id-ID"/>
        </w:rPr>
        <w:t>u</w:t>
      </w:r>
      <w:r w:rsidRPr="0011355B">
        <w:rPr>
          <w:spacing w:val="-1"/>
          <w:sz w:val="22"/>
          <w:szCs w:val="22"/>
          <w:lang w:val="id-ID"/>
        </w:rPr>
        <w:t>a</w:t>
      </w:r>
      <w:r w:rsidRPr="0011355B">
        <w:rPr>
          <w:sz w:val="22"/>
          <w:szCs w:val="22"/>
          <w:lang w:val="id-ID"/>
        </w:rPr>
        <w:t>t</w:t>
      </w:r>
      <w:r w:rsidR="009D6E51" w:rsidRPr="0011355B">
        <w:rPr>
          <w:sz w:val="22"/>
          <w:szCs w:val="22"/>
          <w:lang w:val="id-ID"/>
        </w:rPr>
        <w:t xml:space="preserve"> </w:t>
      </w:r>
      <w:r w:rsidRPr="0011355B">
        <w:rPr>
          <w:sz w:val="22"/>
          <w:szCs w:val="22"/>
          <w:lang w:val="id-ID"/>
        </w:rPr>
        <w:t>si</w:t>
      </w:r>
      <w:r w:rsidRPr="0011355B">
        <w:rPr>
          <w:spacing w:val="1"/>
          <w:sz w:val="22"/>
          <w:szCs w:val="22"/>
          <w:lang w:val="id-ID"/>
        </w:rPr>
        <w:t>s</w:t>
      </w:r>
      <w:r w:rsidRPr="0011355B">
        <w:rPr>
          <w:sz w:val="22"/>
          <w:szCs w:val="22"/>
          <w:lang w:val="id-ID"/>
        </w:rPr>
        <w:t>wa sul</w:t>
      </w:r>
      <w:r w:rsidRPr="0011355B">
        <w:rPr>
          <w:spacing w:val="1"/>
          <w:sz w:val="22"/>
          <w:szCs w:val="22"/>
          <w:lang w:val="id-ID"/>
        </w:rPr>
        <w:t>i</w:t>
      </w:r>
      <w:r w:rsidRPr="0011355B">
        <w:rPr>
          <w:sz w:val="22"/>
          <w:szCs w:val="22"/>
          <w:lang w:val="id-ID"/>
        </w:rPr>
        <w:t>t</w:t>
      </w:r>
      <w:r w:rsidR="009D6E51" w:rsidRPr="0011355B">
        <w:rPr>
          <w:sz w:val="22"/>
          <w:szCs w:val="22"/>
          <w:lang w:val="id-ID"/>
        </w:rPr>
        <w:t xml:space="preserve"> </w:t>
      </w:r>
      <w:r w:rsidRPr="0011355B">
        <w:rPr>
          <w:sz w:val="22"/>
          <w:szCs w:val="22"/>
          <w:lang w:val="id-ID"/>
        </w:rPr>
        <w:t>b</w:t>
      </w:r>
      <w:r w:rsidRPr="0011355B">
        <w:rPr>
          <w:spacing w:val="-1"/>
          <w:sz w:val="22"/>
          <w:szCs w:val="22"/>
          <w:lang w:val="id-ID"/>
        </w:rPr>
        <w:t>e</w:t>
      </w:r>
      <w:r w:rsidRPr="0011355B">
        <w:rPr>
          <w:sz w:val="22"/>
          <w:szCs w:val="22"/>
          <w:lang w:val="id-ID"/>
        </w:rPr>
        <w:t>rkons</w:t>
      </w:r>
      <w:r w:rsidRPr="0011355B">
        <w:rPr>
          <w:spacing w:val="-1"/>
          <w:sz w:val="22"/>
          <w:szCs w:val="22"/>
          <w:lang w:val="id-ID"/>
        </w:rPr>
        <w:t>e</w:t>
      </w:r>
      <w:r w:rsidRPr="0011355B">
        <w:rPr>
          <w:sz w:val="22"/>
          <w:szCs w:val="22"/>
          <w:lang w:val="id-ID"/>
        </w:rPr>
        <w:t>n</w:t>
      </w:r>
      <w:r w:rsidRPr="0011355B">
        <w:rPr>
          <w:spacing w:val="3"/>
          <w:sz w:val="22"/>
          <w:szCs w:val="22"/>
          <w:lang w:val="id-ID"/>
        </w:rPr>
        <w:t>t</w:t>
      </w:r>
      <w:r w:rsidRPr="0011355B">
        <w:rPr>
          <w:sz w:val="22"/>
          <w:szCs w:val="22"/>
          <w:lang w:val="id-ID"/>
        </w:rPr>
        <w:t>r</w:t>
      </w:r>
      <w:r w:rsidRPr="0011355B">
        <w:rPr>
          <w:spacing w:val="-2"/>
          <w:sz w:val="22"/>
          <w:szCs w:val="22"/>
          <w:lang w:val="id-ID"/>
        </w:rPr>
        <w:t>a</w:t>
      </w:r>
      <w:r w:rsidRPr="0011355B">
        <w:rPr>
          <w:sz w:val="22"/>
          <w:szCs w:val="22"/>
          <w:lang w:val="id-ID"/>
        </w:rPr>
        <w:t>si, k</w:t>
      </w:r>
      <w:r w:rsidRPr="0011355B">
        <w:rPr>
          <w:spacing w:val="-1"/>
          <w:sz w:val="22"/>
          <w:szCs w:val="22"/>
          <w:lang w:val="id-ID"/>
        </w:rPr>
        <w:t>e</w:t>
      </w:r>
      <w:r w:rsidRPr="0011355B">
        <w:rPr>
          <w:sz w:val="22"/>
          <w:szCs w:val="22"/>
          <w:lang w:val="id-ID"/>
        </w:rPr>
        <w:t>bin</w:t>
      </w:r>
      <w:r w:rsidRPr="0011355B">
        <w:rPr>
          <w:spacing w:val="-2"/>
          <w:sz w:val="22"/>
          <w:szCs w:val="22"/>
          <w:lang w:val="id-ID"/>
        </w:rPr>
        <w:t>g</w:t>
      </w:r>
      <w:r w:rsidRPr="0011355B">
        <w:rPr>
          <w:sz w:val="22"/>
          <w:szCs w:val="22"/>
          <w:lang w:val="id-ID"/>
        </w:rPr>
        <w:t>u</w:t>
      </w:r>
      <w:r w:rsidRPr="0011355B">
        <w:rPr>
          <w:spacing w:val="2"/>
          <w:sz w:val="22"/>
          <w:szCs w:val="22"/>
          <w:lang w:val="id-ID"/>
        </w:rPr>
        <w:t>n</w:t>
      </w:r>
      <w:r w:rsidRPr="0011355B">
        <w:rPr>
          <w:sz w:val="22"/>
          <w:szCs w:val="22"/>
          <w:lang w:val="id-ID"/>
        </w:rPr>
        <w:t>g</w:t>
      </w:r>
      <w:r w:rsidRPr="0011355B">
        <w:rPr>
          <w:spacing w:val="-1"/>
          <w:sz w:val="22"/>
          <w:szCs w:val="22"/>
          <w:lang w:val="id-ID"/>
        </w:rPr>
        <w:t>a</w:t>
      </w:r>
      <w:r w:rsidRPr="0011355B">
        <w:rPr>
          <w:sz w:val="22"/>
          <w:szCs w:val="22"/>
          <w:lang w:val="id-ID"/>
        </w:rPr>
        <w:t>n</w:t>
      </w:r>
      <w:r w:rsidR="009D6E51" w:rsidRPr="0011355B">
        <w:rPr>
          <w:sz w:val="22"/>
          <w:szCs w:val="22"/>
          <w:lang w:val="id-ID"/>
        </w:rPr>
        <w:t xml:space="preserve"> </w:t>
      </w:r>
      <w:r w:rsidRPr="0011355B">
        <w:rPr>
          <w:sz w:val="22"/>
          <w:szCs w:val="22"/>
          <w:lang w:val="id-ID"/>
        </w:rPr>
        <w:t>menj</w:t>
      </w:r>
      <w:r w:rsidRPr="0011355B">
        <w:rPr>
          <w:spacing w:val="-1"/>
          <w:sz w:val="22"/>
          <w:szCs w:val="22"/>
          <w:lang w:val="id-ID"/>
        </w:rPr>
        <w:t>a</w:t>
      </w:r>
      <w:r w:rsidRPr="0011355B">
        <w:rPr>
          <w:sz w:val="22"/>
          <w:szCs w:val="22"/>
          <w:lang w:val="id-ID"/>
        </w:rPr>
        <w:t>w</w:t>
      </w:r>
      <w:r w:rsidRPr="0011355B">
        <w:rPr>
          <w:spacing w:val="-1"/>
          <w:sz w:val="22"/>
          <w:szCs w:val="22"/>
          <w:lang w:val="id-ID"/>
        </w:rPr>
        <w:t>a</w:t>
      </w:r>
      <w:r w:rsidRPr="0011355B">
        <w:rPr>
          <w:sz w:val="22"/>
          <w:szCs w:val="22"/>
          <w:lang w:val="id-ID"/>
        </w:rPr>
        <w:t>b</w:t>
      </w:r>
      <w:r w:rsidR="009D6E51" w:rsidRPr="0011355B">
        <w:rPr>
          <w:sz w:val="22"/>
          <w:szCs w:val="22"/>
          <w:lang w:val="id-ID"/>
        </w:rPr>
        <w:t xml:space="preserve"> </w:t>
      </w:r>
      <w:r w:rsidRPr="0011355B">
        <w:rPr>
          <w:spacing w:val="2"/>
          <w:sz w:val="22"/>
          <w:szCs w:val="22"/>
          <w:lang w:val="id-ID"/>
        </w:rPr>
        <w:t>s</w:t>
      </w:r>
      <w:r w:rsidRPr="0011355B">
        <w:rPr>
          <w:sz w:val="22"/>
          <w:szCs w:val="22"/>
          <w:lang w:val="id-ID"/>
        </w:rPr>
        <w:t>o</w:t>
      </w:r>
      <w:r w:rsidRPr="0011355B">
        <w:rPr>
          <w:spacing w:val="-1"/>
          <w:sz w:val="22"/>
          <w:szCs w:val="22"/>
          <w:lang w:val="id-ID"/>
        </w:rPr>
        <w:t>a</w:t>
      </w:r>
      <w:r w:rsidRPr="0011355B">
        <w:rPr>
          <w:sz w:val="22"/>
          <w:szCs w:val="22"/>
          <w:lang w:val="id-ID"/>
        </w:rPr>
        <w:t>l</w:t>
      </w:r>
      <w:r w:rsidR="009D6E51" w:rsidRPr="0011355B">
        <w:rPr>
          <w:sz w:val="22"/>
          <w:szCs w:val="22"/>
          <w:lang w:val="id-ID"/>
        </w:rPr>
        <w:t xml:space="preserve"> </w:t>
      </w:r>
      <w:r w:rsidRPr="0011355B">
        <w:rPr>
          <w:sz w:val="22"/>
          <w:szCs w:val="22"/>
          <w:lang w:val="id-ID"/>
        </w:rPr>
        <w:t>d</w:t>
      </w:r>
      <w:r w:rsidRPr="0011355B">
        <w:rPr>
          <w:spacing w:val="-1"/>
          <w:sz w:val="22"/>
          <w:szCs w:val="22"/>
          <w:lang w:val="id-ID"/>
        </w:rPr>
        <w:t>a</w:t>
      </w:r>
      <w:r w:rsidRPr="0011355B">
        <w:rPr>
          <w:sz w:val="22"/>
          <w:szCs w:val="22"/>
          <w:lang w:val="id-ID"/>
        </w:rPr>
        <w:t>n</w:t>
      </w:r>
      <w:r w:rsidR="009D6E51" w:rsidRPr="0011355B">
        <w:rPr>
          <w:sz w:val="22"/>
          <w:szCs w:val="22"/>
          <w:lang w:val="id-ID"/>
        </w:rPr>
        <w:t xml:space="preserve"> </w:t>
      </w:r>
      <w:r w:rsidRPr="0011355B">
        <w:rPr>
          <w:sz w:val="22"/>
          <w:szCs w:val="22"/>
          <w:lang w:val="id-ID"/>
        </w:rPr>
        <w:t>meng</w:t>
      </w:r>
      <w:r w:rsidRPr="0011355B">
        <w:rPr>
          <w:spacing w:val="-1"/>
          <w:sz w:val="22"/>
          <w:szCs w:val="22"/>
          <w:lang w:val="id-ID"/>
        </w:rPr>
        <w:t>a</w:t>
      </w:r>
      <w:r w:rsidRPr="0011355B">
        <w:rPr>
          <w:sz w:val="22"/>
          <w:szCs w:val="22"/>
          <w:lang w:val="id-ID"/>
        </w:rPr>
        <w:t>lami</w:t>
      </w:r>
      <w:r w:rsidR="009D6E51" w:rsidRPr="0011355B">
        <w:rPr>
          <w:sz w:val="22"/>
          <w:szCs w:val="22"/>
          <w:lang w:val="id-ID"/>
        </w:rPr>
        <w:t xml:space="preserve"> </w:t>
      </w:r>
      <w:r w:rsidRPr="0011355B">
        <w:rPr>
          <w:sz w:val="22"/>
          <w:szCs w:val="22"/>
          <w:lang w:val="id-ID"/>
        </w:rPr>
        <w:t>ment</w:t>
      </w:r>
      <w:r w:rsidRPr="0011355B">
        <w:rPr>
          <w:spacing w:val="-1"/>
          <w:sz w:val="22"/>
          <w:szCs w:val="22"/>
          <w:lang w:val="id-ID"/>
        </w:rPr>
        <w:t>a</w:t>
      </w:r>
      <w:r w:rsidRPr="0011355B">
        <w:rPr>
          <w:sz w:val="22"/>
          <w:szCs w:val="22"/>
          <w:lang w:val="id-ID"/>
        </w:rPr>
        <w:t>l</w:t>
      </w:r>
      <w:r w:rsidR="0013612F" w:rsidRPr="0011355B">
        <w:rPr>
          <w:sz w:val="22"/>
          <w:szCs w:val="22"/>
          <w:lang w:val="id-ID"/>
        </w:rPr>
        <w:t xml:space="preserve"> </w:t>
      </w:r>
      <w:r w:rsidRPr="0011355B">
        <w:rPr>
          <w:sz w:val="22"/>
          <w:szCs w:val="22"/>
          <w:lang w:val="id-ID"/>
        </w:rPr>
        <w:t>blockin</w:t>
      </w:r>
      <w:r w:rsidRPr="0011355B">
        <w:rPr>
          <w:spacing w:val="-2"/>
          <w:sz w:val="22"/>
          <w:szCs w:val="22"/>
          <w:lang w:val="id-ID"/>
        </w:rPr>
        <w:t>g</w:t>
      </w:r>
      <w:r w:rsidRPr="0011355B">
        <w:rPr>
          <w:sz w:val="22"/>
          <w:szCs w:val="22"/>
          <w:lang w:val="id-ID"/>
        </w:rPr>
        <w:t>,</w:t>
      </w:r>
      <w:r w:rsidR="00935D2B" w:rsidRPr="0011355B">
        <w:rPr>
          <w:sz w:val="22"/>
          <w:szCs w:val="22"/>
          <w:lang w:val="id-ID"/>
        </w:rPr>
        <w:t xml:space="preserve"> </w:t>
      </w:r>
      <w:r w:rsidRPr="0011355B">
        <w:rPr>
          <w:sz w:val="22"/>
          <w:szCs w:val="22"/>
          <w:lang w:val="id-ID"/>
        </w:rPr>
        <w:t>(b)</w:t>
      </w:r>
      <w:r w:rsidR="00935D2B" w:rsidRPr="0011355B">
        <w:rPr>
          <w:sz w:val="22"/>
          <w:szCs w:val="22"/>
          <w:lang w:val="id-ID"/>
        </w:rPr>
        <w:t xml:space="preserve"> </w:t>
      </w:r>
      <w:r w:rsidRPr="0011355B">
        <w:rPr>
          <w:sz w:val="22"/>
          <w:szCs w:val="22"/>
          <w:lang w:val="id-ID"/>
        </w:rPr>
        <w:t>Mani</w:t>
      </w:r>
      <w:r w:rsidRPr="0011355B">
        <w:rPr>
          <w:spacing w:val="1"/>
          <w:sz w:val="22"/>
          <w:szCs w:val="22"/>
          <w:lang w:val="id-ID"/>
        </w:rPr>
        <w:t>f</w:t>
      </w:r>
      <w:r w:rsidRPr="0011355B">
        <w:rPr>
          <w:spacing w:val="-1"/>
          <w:sz w:val="22"/>
          <w:szCs w:val="22"/>
          <w:lang w:val="id-ID"/>
        </w:rPr>
        <w:t>e</w:t>
      </w:r>
      <w:r w:rsidRPr="0011355B">
        <w:rPr>
          <w:sz w:val="22"/>
          <w:szCs w:val="22"/>
          <w:lang w:val="id-ID"/>
        </w:rPr>
        <w:t>s</w:t>
      </w:r>
      <w:r w:rsidRPr="0011355B">
        <w:rPr>
          <w:spacing w:val="3"/>
          <w:sz w:val="22"/>
          <w:szCs w:val="22"/>
          <w:lang w:val="id-ID"/>
        </w:rPr>
        <w:t>t</w:t>
      </w:r>
      <w:r w:rsidRPr="0011355B">
        <w:rPr>
          <w:spacing w:val="-1"/>
          <w:sz w:val="22"/>
          <w:szCs w:val="22"/>
          <w:lang w:val="id-ID"/>
        </w:rPr>
        <w:t>a</w:t>
      </w:r>
      <w:r w:rsidRPr="0011355B">
        <w:rPr>
          <w:sz w:val="22"/>
          <w:szCs w:val="22"/>
          <w:lang w:val="id-ID"/>
        </w:rPr>
        <w:t>si</w:t>
      </w:r>
      <w:r w:rsidR="00935D2B" w:rsidRPr="0011355B">
        <w:rPr>
          <w:sz w:val="22"/>
          <w:szCs w:val="22"/>
          <w:lang w:val="id-ID"/>
        </w:rPr>
        <w:t xml:space="preserve"> </w:t>
      </w:r>
      <w:r w:rsidRPr="0011355B">
        <w:rPr>
          <w:spacing w:val="-1"/>
          <w:sz w:val="22"/>
          <w:szCs w:val="22"/>
          <w:lang w:val="id-ID"/>
        </w:rPr>
        <w:t>a</w:t>
      </w:r>
      <w:r w:rsidRPr="0011355B">
        <w:rPr>
          <w:sz w:val="22"/>
          <w:szCs w:val="22"/>
          <w:lang w:val="id-ID"/>
        </w:rPr>
        <w:t>f</w:t>
      </w:r>
      <w:r w:rsidRPr="0011355B">
        <w:rPr>
          <w:spacing w:val="-2"/>
          <w:sz w:val="22"/>
          <w:szCs w:val="22"/>
          <w:lang w:val="id-ID"/>
        </w:rPr>
        <w:t>e</w:t>
      </w:r>
      <w:r w:rsidRPr="0011355B">
        <w:rPr>
          <w:sz w:val="22"/>
          <w:szCs w:val="22"/>
          <w:lang w:val="id-ID"/>
        </w:rPr>
        <w:t>kt</w:t>
      </w:r>
      <w:r w:rsidRPr="0011355B">
        <w:rPr>
          <w:spacing w:val="1"/>
          <w:sz w:val="22"/>
          <w:szCs w:val="22"/>
          <w:lang w:val="id-ID"/>
        </w:rPr>
        <w:t>i</w:t>
      </w:r>
      <w:r w:rsidRPr="0011355B">
        <w:rPr>
          <w:sz w:val="22"/>
          <w:szCs w:val="22"/>
          <w:lang w:val="id-ID"/>
        </w:rPr>
        <w:t>f,</w:t>
      </w:r>
      <w:r w:rsidR="00935D2B" w:rsidRPr="0011355B">
        <w:rPr>
          <w:sz w:val="22"/>
          <w:szCs w:val="22"/>
          <w:lang w:val="id-ID"/>
        </w:rPr>
        <w:t xml:space="preserve"> </w:t>
      </w:r>
      <w:r w:rsidRPr="0011355B">
        <w:rPr>
          <w:spacing w:val="-5"/>
          <w:sz w:val="22"/>
          <w:szCs w:val="22"/>
          <w:lang w:val="id-ID"/>
        </w:rPr>
        <w:t>y</w:t>
      </w:r>
      <w:r w:rsidRPr="0011355B">
        <w:rPr>
          <w:spacing w:val="-1"/>
          <w:sz w:val="22"/>
          <w:szCs w:val="22"/>
          <w:lang w:val="id-ID"/>
        </w:rPr>
        <w:t>a</w:t>
      </w:r>
      <w:r w:rsidRPr="0011355B">
        <w:rPr>
          <w:spacing w:val="2"/>
          <w:sz w:val="22"/>
          <w:szCs w:val="22"/>
          <w:lang w:val="id-ID"/>
        </w:rPr>
        <w:t>n</w:t>
      </w:r>
      <w:r w:rsidRPr="0011355B">
        <w:rPr>
          <w:sz w:val="22"/>
          <w:szCs w:val="22"/>
          <w:lang w:val="id-ID"/>
        </w:rPr>
        <w:t>g diwujudk</w:t>
      </w:r>
      <w:r w:rsidRPr="0011355B">
        <w:rPr>
          <w:spacing w:val="2"/>
          <w:sz w:val="22"/>
          <w:szCs w:val="22"/>
          <w:lang w:val="id-ID"/>
        </w:rPr>
        <w:t>a</w:t>
      </w:r>
      <w:r w:rsidRPr="0011355B">
        <w:rPr>
          <w:sz w:val="22"/>
          <w:szCs w:val="22"/>
          <w:lang w:val="id-ID"/>
        </w:rPr>
        <w:t>n</w:t>
      </w:r>
      <w:r w:rsidR="00935D2B" w:rsidRPr="0011355B">
        <w:rPr>
          <w:sz w:val="22"/>
          <w:szCs w:val="22"/>
          <w:lang w:val="id-ID"/>
        </w:rPr>
        <w:t xml:space="preserve"> </w:t>
      </w:r>
      <w:r w:rsidRPr="0011355B">
        <w:rPr>
          <w:sz w:val="22"/>
          <w:szCs w:val="22"/>
          <w:lang w:val="id-ID"/>
        </w:rPr>
        <w:t>d</w:t>
      </w:r>
      <w:r w:rsidRPr="0011355B">
        <w:rPr>
          <w:spacing w:val="-1"/>
          <w:sz w:val="22"/>
          <w:szCs w:val="22"/>
          <w:lang w:val="id-ID"/>
        </w:rPr>
        <w:t>a</w:t>
      </w:r>
      <w:r w:rsidRPr="0011355B">
        <w:rPr>
          <w:sz w:val="22"/>
          <w:szCs w:val="22"/>
          <w:lang w:val="id-ID"/>
        </w:rPr>
        <w:t>lam</w:t>
      </w:r>
      <w:r w:rsidR="00935D2B" w:rsidRPr="0011355B">
        <w:rPr>
          <w:sz w:val="22"/>
          <w:szCs w:val="22"/>
          <w:lang w:val="id-ID"/>
        </w:rPr>
        <w:t xml:space="preserve"> </w:t>
      </w:r>
      <w:r w:rsidRPr="0011355B">
        <w:rPr>
          <w:sz w:val="22"/>
          <w:szCs w:val="22"/>
          <w:lang w:val="id-ID"/>
        </w:rPr>
        <w:t>p</w:t>
      </w:r>
      <w:r w:rsidRPr="0011355B">
        <w:rPr>
          <w:spacing w:val="-1"/>
          <w:sz w:val="22"/>
          <w:szCs w:val="22"/>
          <w:lang w:val="id-ID"/>
        </w:rPr>
        <w:t>e</w:t>
      </w:r>
      <w:r w:rsidRPr="0011355B">
        <w:rPr>
          <w:sz w:val="22"/>
          <w:szCs w:val="22"/>
          <w:lang w:val="id-ID"/>
        </w:rPr>
        <w:t>r</w:t>
      </w:r>
      <w:r w:rsidRPr="0011355B">
        <w:rPr>
          <w:spacing w:val="-2"/>
          <w:sz w:val="22"/>
          <w:szCs w:val="22"/>
          <w:lang w:val="id-ID"/>
        </w:rPr>
        <w:t>a</w:t>
      </w:r>
      <w:r w:rsidRPr="0011355B">
        <w:rPr>
          <w:sz w:val="22"/>
          <w:szCs w:val="22"/>
          <w:lang w:val="id-ID"/>
        </w:rPr>
        <w:t>s</w:t>
      </w:r>
      <w:r w:rsidRPr="0011355B">
        <w:rPr>
          <w:spacing w:val="-1"/>
          <w:sz w:val="22"/>
          <w:szCs w:val="22"/>
          <w:lang w:val="id-ID"/>
        </w:rPr>
        <w:t>aa</w:t>
      </w:r>
      <w:r w:rsidRPr="0011355B">
        <w:rPr>
          <w:sz w:val="22"/>
          <w:szCs w:val="22"/>
          <w:lang w:val="id-ID"/>
        </w:rPr>
        <w:t>n</w:t>
      </w:r>
      <w:r w:rsidR="00935D2B" w:rsidRPr="0011355B">
        <w:rPr>
          <w:sz w:val="22"/>
          <w:szCs w:val="22"/>
          <w:lang w:val="id-ID"/>
        </w:rPr>
        <w:t xml:space="preserve"> </w:t>
      </w:r>
      <w:r w:rsidRPr="0011355B">
        <w:rPr>
          <w:spacing w:val="-5"/>
          <w:sz w:val="22"/>
          <w:szCs w:val="22"/>
          <w:lang w:val="id-ID"/>
        </w:rPr>
        <w:t>y</w:t>
      </w:r>
      <w:r w:rsidRPr="0011355B">
        <w:rPr>
          <w:spacing w:val="-1"/>
          <w:sz w:val="22"/>
          <w:szCs w:val="22"/>
          <w:lang w:val="id-ID"/>
        </w:rPr>
        <w:t>a</w:t>
      </w:r>
      <w:r w:rsidRPr="0011355B">
        <w:rPr>
          <w:spacing w:val="2"/>
          <w:sz w:val="22"/>
          <w:szCs w:val="22"/>
          <w:lang w:val="id-ID"/>
        </w:rPr>
        <w:t>n</w:t>
      </w:r>
      <w:r w:rsidRPr="0011355B">
        <w:rPr>
          <w:sz w:val="22"/>
          <w:szCs w:val="22"/>
          <w:lang w:val="id-ID"/>
        </w:rPr>
        <w:t>g</w:t>
      </w:r>
      <w:r w:rsidR="00935D2B" w:rsidRPr="0011355B">
        <w:rPr>
          <w:sz w:val="22"/>
          <w:szCs w:val="22"/>
          <w:lang w:val="id-ID"/>
        </w:rPr>
        <w:t xml:space="preserve"> </w:t>
      </w:r>
      <w:r w:rsidRPr="0011355B">
        <w:rPr>
          <w:sz w:val="22"/>
          <w:szCs w:val="22"/>
          <w:lang w:val="id-ID"/>
        </w:rPr>
        <w:t>t</w:t>
      </w:r>
      <w:r w:rsidRPr="0011355B">
        <w:rPr>
          <w:spacing w:val="1"/>
          <w:sz w:val="22"/>
          <w:szCs w:val="22"/>
          <w:lang w:val="id-ID"/>
        </w:rPr>
        <w:t>i</w:t>
      </w:r>
      <w:r w:rsidRPr="0011355B">
        <w:rPr>
          <w:sz w:val="22"/>
          <w:szCs w:val="22"/>
          <w:lang w:val="id-ID"/>
        </w:rPr>
        <w:t>d</w:t>
      </w:r>
      <w:r w:rsidRPr="0011355B">
        <w:rPr>
          <w:spacing w:val="-1"/>
          <w:sz w:val="22"/>
          <w:szCs w:val="22"/>
          <w:lang w:val="id-ID"/>
        </w:rPr>
        <w:t>a</w:t>
      </w:r>
      <w:r w:rsidRPr="0011355B">
        <w:rPr>
          <w:sz w:val="22"/>
          <w:szCs w:val="22"/>
          <w:lang w:val="id-ID"/>
        </w:rPr>
        <w:t>k</w:t>
      </w:r>
      <w:r w:rsidR="00935D2B" w:rsidRPr="0011355B">
        <w:rPr>
          <w:sz w:val="22"/>
          <w:szCs w:val="22"/>
          <w:lang w:val="id-ID"/>
        </w:rPr>
        <w:t xml:space="preserve"> </w:t>
      </w:r>
      <w:r w:rsidRPr="0011355B">
        <w:rPr>
          <w:sz w:val="22"/>
          <w:szCs w:val="22"/>
          <w:lang w:val="id-ID"/>
        </w:rPr>
        <w:t>me</w:t>
      </w:r>
      <w:r w:rsidRPr="0011355B">
        <w:rPr>
          <w:spacing w:val="2"/>
          <w:sz w:val="22"/>
          <w:szCs w:val="22"/>
          <w:lang w:val="id-ID"/>
        </w:rPr>
        <w:t>n</w:t>
      </w:r>
      <w:r w:rsidRPr="0011355B">
        <w:rPr>
          <w:spacing w:val="-5"/>
          <w:sz w:val="22"/>
          <w:szCs w:val="22"/>
          <w:lang w:val="id-ID"/>
        </w:rPr>
        <w:t>y</w:t>
      </w:r>
      <w:r w:rsidRPr="0011355B">
        <w:rPr>
          <w:spacing w:val="-1"/>
          <w:sz w:val="22"/>
          <w:szCs w:val="22"/>
          <w:lang w:val="id-ID"/>
        </w:rPr>
        <w:t>e</w:t>
      </w:r>
      <w:r w:rsidRPr="0011355B">
        <w:rPr>
          <w:spacing w:val="2"/>
          <w:sz w:val="22"/>
          <w:szCs w:val="22"/>
          <w:lang w:val="id-ID"/>
        </w:rPr>
        <w:t>n</w:t>
      </w:r>
      <w:r w:rsidRPr="0011355B">
        <w:rPr>
          <w:spacing w:val="-1"/>
          <w:sz w:val="22"/>
          <w:szCs w:val="22"/>
          <w:lang w:val="id-ID"/>
        </w:rPr>
        <w:t>a</w:t>
      </w:r>
      <w:r w:rsidRPr="0011355B">
        <w:rPr>
          <w:spacing w:val="2"/>
          <w:sz w:val="22"/>
          <w:szCs w:val="22"/>
          <w:lang w:val="id-ID"/>
        </w:rPr>
        <w:t>n</w:t>
      </w:r>
      <w:r w:rsidRPr="0011355B">
        <w:rPr>
          <w:spacing w:val="-2"/>
          <w:sz w:val="22"/>
          <w:szCs w:val="22"/>
          <w:lang w:val="id-ID"/>
        </w:rPr>
        <w:t>g</w:t>
      </w:r>
      <w:r w:rsidRPr="0011355B">
        <w:rPr>
          <w:sz w:val="22"/>
          <w:szCs w:val="22"/>
          <w:lang w:val="id-ID"/>
        </w:rPr>
        <w:t>k</w:t>
      </w:r>
      <w:r w:rsidRPr="0011355B">
        <w:rPr>
          <w:spacing w:val="-1"/>
          <w:sz w:val="22"/>
          <w:szCs w:val="22"/>
          <w:lang w:val="id-ID"/>
        </w:rPr>
        <w:t>a</w:t>
      </w:r>
      <w:r w:rsidRPr="0011355B">
        <w:rPr>
          <w:sz w:val="22"/>
          <w:szCs w:val="22"/>
          <w:lang w:val="id-ID"/>
        </w:rPr>
        <w:t>n</w:t>
      </w:r>
      <w:r w:rsidR="00935D2B" w:rsidRPr="0011355B">
        <w:rPr>
          <w:sz w:val="22"/>
          <w:szCs w:val="22"/>
          <w:lang w:val="id-ID"/>
        </w:rPr>
        <w:t xml:space="preserve"> </w:t>
      </w:r>
      <w:r w:rsidRPr="0011355B">
        <w:rPr>
          <w:sz w:val="22"/>
          <w:szCs w:val="22"/>
          <w:lang w:val="id-ID"/>
        </w:rPr>
        <w:t>s</w:t>
      </w:r>
      <w:r w:rsidRPr="0011355B">
        <w:rPr>
          <w:spacing w:val="-1"/>
          <w:sz w:val="22"/>
          <w:szCs w:val="22"/>
          <w:lang w:val="id-ID"/>
        </w:rPr>
        <w:t>e</w:t>
      </w:r>
      <w:r w:rsidRPr="0011355B">
        <w:rPr>
          <w:spacing w:val="2"/>
          <w:sz w:val="22"/>
          <w:szCs w:val="22"/>
          <w:lang w:val="id-ID"/>
        </w:rPr>
        <w:t>p</w:t>
      </w:r>
      <w:r w:rsidRPr="0011355B">
        <w:rPr>
          <w:spacing w:val="-1"/>
          <w:sz w:val="22"/>
          <w:szCs w:val="22"/>
          <w:lang w:val="id-ID"/>
        </w:rPr>
        <w:t>e</w:t>
      </w:r>
      <w:r w:rsidRPr="0011355B">
        <w:rPr>
          <w:sz w:val="22"/>
          <w:szCs w:val="22"/>
          <w:lang w:val="id-ID"/>
        </w:rPr>
        <w:t>rti kh</w:t>
      </w:r>
      <w:r w:rsidRPr="0011355B">
        <w:rPr>
          <w:spacing w:val="-1"/>
          <w:sz w:val="22"/>
          <w:szCs w:val="22"/>
          <w:lang w:val="id-ID"/>
        </w:rPr>
        <w:t>a</w:t>
      </w:r>
      <w:r w:rsidRPr="0011355B">
        <w:rPr>
          <w:sz w:val="22"/>
          <w:szCs w:val="22"/>
          <w:lang w:val="id-ID"/>
        </w:rPr>
        <w:t>w</w:t>
      </w:r>
      <w:r w:rsidRPr="0011355B">
        <w:rPr>
          <w:spacing w:val="-1"/>
          <w:sz w:val="22"/>
          <w:szCs w:val="22"/>
          <w:lang w:val="id-ID"/>
        </w:rPr>
        <w:t>a</w:t>
      </w:r>
      <w:r w:rsidRPr="0011355B">
        <w:rPr>
          <w:sz w:val="22"/>
          <w:szCs w:val="22"/>
          <w:lang w:val="id-ID"/>
        </w:rPr>
        <w:t>t</w:t>
      </w:r>
      <w:r w:rsidRPr="0011355B">
        <w:rPr>
          <w:spacing w:val="1"/>
          <w:sz w:val="22"/>
          <w:szCs w:val="22"/>
          <w:lang w:val="id-ID"/>
        </w:rPr>
        <w:t>i</w:t>
      </w:r>
      <w:r w:rsidRPr="0011355B">
        <w:rPr>
          <w:sz w:val="22"/>
          <w:szCs w:val="22"/>
          <w:lang w:val="id-ID"/>
        </w:rPr>
        <w:t>r,</w:t>
      </w:r>
      <w:r w:rsidRPr="0011355B">
        <w:rPr>
          <w:spacing w:val="1"/>
          <w:sz w:val="22"/>
          <w:szCs w:val="22"/>
          <w:lang w:val="id-ID"/>
        </w:rPr>
        <w:t xml:space="preserve"> t</w:t>
      </w:r>
      <w:r w:rsidRPr="0011355B">
        <w:rPr>
          <w:spacing w:val="-1"/>
          <w:sz w:val="22"/>
          <w:szCs w:val="22"/>
          <w:lang w:val="id-ID"/>
        </w:rPr>
        <w:t>a</w:t>
      </w:r>
      <w:r w:rsidRPr="0011355B">
        <w:rPr>
          <w:sz w:val="22"/>
          <w:szCs w:val="22"/>
          <w:lang w:val="id-ID"/>
        </w:rPr>
        <w:t>kut</w:t>
      </w:r>
      <w:r w:rsidR="00935D2B" w:rsidRPr="0011355B">
        <w:rPr>
          <w:sz w:val="22"/>
          <w:szCs w:val="22"/>
          <w:lang w:val="id-ID"/>
        </w:rPr>
        <w:t xml:space="preserve"> </w:t>
      </w:r>
      <w:r w:rsidRPr="0011355B">
        <w:rPr>
          <w:sz w:val="22"/>
          <w:szCs w:val="22"/>
          <w:lang w:val="id-ID"/>
        </w:rPr>
        <w:t>d</w:t>
      </w:r>
      <w:r w:rsidRPr="0011355B">
        <w:rPr>
          <w:spacing w:val="-1"/>
          <w:sz w:val="22"/>
          <w:szCs w:val="22"/>
          <w:lang w:val="id-ID"/>
        </w:rPr>
        <w:t>a</w:t>
      </w:r>
      <w:r w:rsidRPr="0011355B">
        <w:rPr>
          <w:sz w:val="22"/>
          <w:szCs w:val="22"/>
          <w:lang w:val="id-ID"/>
        </w:rPr>
        <w:t>n</w:t>
      </w:r>
      <w:r w:rsidR="00935D2B" w:rsidRPr="0011355B">
        <w:rPr>
          <w:sz w:val="22"/>
          <w:szCs w:val="22"/>
          <w:lang w:val="id-ID"/>
        </w:rPr>
        <w:t xml:space="preserve"> </w:t>
      </w:r>
      <w:r w:rsidRPr="0011355B">
        <w:rPr>
          <w:sz w:val="22"/>
          <w:szCs w:val="22"/>
          <w:lang w:val="id-ID"/>
        </w:rPr>
        <w:t>g</w:t>
      </w:r>
      <w:r w:rsidRPr="0011355B">
        <w:rPr>
          <w:spacing w:val="-1"/>
          <w:sz w:val="22"/>
          <w:szCs w:val="22"/>
          <w:lang w:val="id-ID"/>
        </w:rPr>
        <w:t>e</w:t>
      </w:r>
      <w:r w:rsidRPr="0011355B">
        <w:rPr>
          <w:sz w:val="22"/>
          <w:szCs w:val="22"/>
          <w:lang w:val="id-ID"/>
        </w:rPr>
        <w:t>l</w:t>
      </w:r>
      <w:r w:rsidRPr="0011355B">
        <w:rPr>
          <w:spacing w:val="1"/>
          <w:sz w:val="22"/>
          <w:szCs w:val="22"/>
          <w:lang w:val="id-ID"/>
        </w:rPr>
        <w:t>i</w:t>
      </w:r>
      <w:r w:rsidRPr="0011355B">
        <w:rPr>
          <w:sz w:val="22"/>
          <w:szCs w:val="22"/>
          <w:lang w:val="id-ID"/>
        </w:rPr>
        <w:t>s</w:t>
      </w:r>
      <w:r w:rsidRPr="0011355B">
        <w:rPr>
          <w:spacing w:val="-1"/>
          <w:sz w:val="22"/>
          <w:szCs w:val="22"/>
          <w:lang w:val="id-ID"/>
        </w:rPr>
        <w:t>a</w:t>
      </w:r>
      <w:r w:rsidRPr="0011355B">
        <w:rPr>
          <w:sz w:val="22"/>
          <w:szCs w:val="22"/>
          <w:lang w:val="id-ID"/>
        </w:rPr>
        <w:t>h</w:t>
      </w:r>
      <w:r w:rsidR="00935D2B" w:rsidRPr="0011355B">
        <w:rPr>
          <w:sz w:val="22"/>
          <w:szCs w:val="22"/>
          <w:lang w:val="id-ID"/>
        </w:rPr>
        <w:t xml:space="preserve"> </w:t>
      </w:r>
      <w:r w:rsidRPr="0011355B">
        <w:rPr>
          <w:spacing w:val="-5"/>
          <w:sz w:val="22"/>
          <w:szCs w:val="22"/>
          <w:lang w:val="id-ID"/>
        </w:rPr>
        <w:t>y</w:t>
      </w:r>
      <w:r w:rsidRPr="0011355B">
        <w:rPr>
          <w:spacing w:val="1"/>
          <w:sz w:val="22"/>
          <w:szCs w:val="22"/>
          <w:lang w:val="id-ID"/>
        </w:rPr>
        <w:t>a</w:t>
      </w:r>
      <w:r w:rsidRPr="0011355B">
        <w:rPr>
          <w:spacing w:val="2"/>
          <w:sz w:val="22"/>
          <w:szCs w:val="22"/>
          <w:lang w:val="id-ID"/>
        </w:rPr>
        <w:t>n</w:t>
      </w:r>
      <w:r w:rsidRPr="0011355B">
        <w:rPr>
          <w:sz w:val="22"/>
          <w:szCs w:val="22"/>
          <w:lang w:val="id-ID"/>
        </w:rPr>
        <w:t>g b</w:t>
      </w:r>
      <w:r w:rsidRPr="0011355B">
        <w:rPr>
          <w:spacing w:val="1"/>
          <w:sz w:val="22"/>
          <w:szCs w:val="22"/>
          <w:lang w:val="id-ID"/>
        </w:rPr>
        <w:t>e</w:t>
      </w:r>
      <w:r w:rsidRPr="0011355B">
        <w:rPr>
          <w:sz w:val="22"/>
          <w:szCs w:val="22"/>
          <w:lang w:val="id-ID"/>
        </w:rPr>
        <w:t>rl</w:t>
      </w:r>
      <w:r w:rsidRPr="0011355B">
        <w:rPr>
          <w:spacing w:val="-1"/>
          <w:sz w:val="22"/>
          <w:szCs w:val="22"/>
          <w:lang w:val="id-ID"/>
        </w:rPr>
        <w:t>e</w:t>
      </w:r>
      <w:r w:rsidRPr="0011355B">
        <w:rPr>
          <w:sz w:val="22"/>
          <w:szCs w:val="22"/>
          <w:lang w:val="id-ID"/>
        </w:rPr>
        <w:t>bihan,</w:t>
      </w:r>
      <w:r w:rsidRPr="0011355B">
        <w:rPr>
          <w:spacing w:val="1"/>
          <w:sz w:val="22"/>
          <w:szCs w:val="22"/>
          <w:lang w:val="id-ID"/>
        </w:rPr>
        <w:t xml:space="preserve"> (</w:t>
      </w:r>
      <w:r w:rsidRPr="0011355B">
        <w:rPr>
          <w:spacing w:val="-1"/>
          <w:sz w:val="22"/>
          <w:szCs w:val="22"/>
          <w:lang w:val="id-ID"/>
        </w:rPr>
        <w:t>c</w:t>
      </w:r>
      <w:r w:rsidRPr="0011355B">
        <w:rPr>
          <w:sz w:val="22"/>
          <w:szCs w:val="22"/>
          <w:lang w:val="id-ID"/>
        </w:rPr>
        <w:t>)</w:t>
      </w:r>
      <w:r w:rsidR="00935D2B" w:rsidRPr="0011355B">
        <w:rPr>
          <w:sz w:val="22"/>
          <w:szCs w:val="22"/>
          <w:lang w:val="id-ID"/>
        </w:rPr>
        <w:t xml:space="preserve"> </w:t>
      </w:r>
      <w:r w:rsidRPr="0011355B">
        <w:rPr>
          <w:spacing w:val="1"/>
          <w:sz w:val="22"/>
          <w:szCs w:val="22"/>
          <w:lang w:val="id-ID"/>
        </w:rPr>
        <w:t>P</w:t>
      </w:r>
      <w:r w:rsidRPr="0011355B">
        <w:rPr>
          <w:spacing w:val="-1"/>
          <w:sz w:val="22"/>
          <w:szCs w:val="22"/>
          <w:lang w:val="id-ID"/>
        </w:rPr>
        <w:t>e</w:t>
      </w:r>
      <w:r w:rsidRPr="0011355B">
        <w:rPr>
          <w:sz w:val="22"/>
          <w:szCs w:val="22"/>
          <w:lang w:val="id-ID"/>
        </w:rPr>
        <w:t>rilaku</w:t>
      </w:r>
      <w:r w:rsidR="00935D2B" w:rsidRPr="0011355B">
        <w:rPr>
          <w:sz w:val="22"/>
          <w:szCs w:val="22"/>
          <w:lang w:val="id-ID"/>
        </w:rPr>
        <w:t xml:space="preserve"> </w:t>
      </w:r>
      <w:r w:rsidRPr="0011355B">
        <w:rPr>
          <w:sz w:val="22"/>
          <w:szCs w:val="22"/>
          <w:lang w:val="id-ID"/>
        </w:rPr>
        <w:t>mo</w:t>
      </w:r>
      <w:r w:rsidRPr="0011355B">
        <w:rPr>
          <w:spacing w:val="1"/>
          <w:sz w:val="22"/>
          <w:szCs w:val="22"/>
          <w:lang w:val="id-ID"/>
        </w:rPr>
        <w:t>t</w:t>
      </w:r>
      <w:r w:rsidRPr="0011355B">
        <w:rPr>
          <w:sz w:val="22"/>
          <w:szCs w:val="22"/>
          <w:lang w:val="id-ID"/>
        </w:rPr>
        <w:t>o</w:t>
      </w:r>
      <w:r w:rsidRPr="0011355B">
        <w:rPr>
          <w:spacing w:val="-1"/>
          <w:sz w:val="22"/>
          <w:szCs w:val="22"/>
          <w:lang w:val="id-ID"/>
        </w:rPr>
        <w:t>r</w:t>
      </w:r>
      <w:r w:rsidRPr="0011355B">
        <w:rPr>
          <w:sz w:val="22"/>
          <w:szCs w:val="22"/>
          <w:lang w:val="id-ID"/>
        </w:rPr>
        <w:t>ik</w:t>
      </w:r>
      <w:r w:rsidR="00935D2B" w:rsidRPr="0011355B">
        <w:rPr>
          <w:sz w:val="22"/>
          <w:szCs w:val="22"/>
          <w:lang w:val="id-ID"/>
        </w:rPr>
        <w:t xml:space="preserve"> </w:t>
      </w:r>
      <w:r w:rsidRPr="0011355B">
        <w:rPr>
          <w:spacing w:val="-5"/>
          <w:sz w:val="22"/>
          <w:szCs w:val="22"/>
          <w:lang w:val="id-ID"/>
        </w:rPr>
        <w:t>y</w:t>
      </w:r>
      <w:r w:rsidRPr="0011355B">
        <w:rPr>
          <w:spacing w:val="-1"/>
          <w:sz w:val="22"/>
          <w:szCs w:val="22"/>
          <w:lang w:val="id-ID"/>
        </w:rPr>
        <w:t>a</w:t>
      </w:r>
      <w:r w:rsidRPr="0011355B">
        <w:rPr>
          <w:spacing w:val="2"/>
          <w:sz w:val="22"/>
          <w:szCs w:val="22"/>
          <w:lang w:val="id-ID"/>
        </w:rPr>
        <w:t>n</w:t>
      </w:r>
      <w:r w:rsidRPr="0011355B">
        <w:rPr>
          <w:sz w:val="22"/>
          <w:szCs w:val="22"/>
          <w:lang w:val="id-ID"/>
        </w:rPr>
        <w:t>g</w:t>
      </w:r>
      <w:r w:rsidR="00935D2B" w:rsidRPr="0011355B">
        <w:rPr>
          <w:sz w:val="22"/>
          <w:szCs w:val="22"/>
          <w:lang w:val="id-ID"/>
        </w:rPr>
        <w:t xml:space="preserve"> </w:t>
      </w:r>
      <w:r w:rsidRPr="0011355B">
        <w:rPr>
          <w:sz w:val="22"/>
          <w:szCs w:val="22"/>
          <w:lang w:val="id-ID"/>
        </w:rPr>
        <w:t>t</w:t>
      </w:r>
      <w:r w:rsidRPr="0011355B">
        <w:rPr>
          <w:spacing w:val="1"/>
          <w:sz w:val="22"/>
          <w:szCs w:val="22"/>
          <w:lang w:val="id-ID"/>
        </w:rPr>
        <w:t>i</w:t>
      </w:r>
      <w:r w:rsidRPr="0011355B">
        <w:rPr>
          <w:sz w:val="22"/>
          <w:szCs w:val="22"/>
          <w:lang w:val="id-ID"/>
        </w:rPr>
        <w:t>d</w:t>
      </w:r>
      <w:r w:rsidRPr="0011355B">
        <w:rPr>
          <w:spacing w:val="-1"/>
          <w:sz w:val="22"/>
          <w:szCs w:val="22"/>
          <w:lang w:val="id-ID"/>
        </w:rPr>
        <w:t>a</w:t>
      </w:r>
      <w:r w:rsidRPr="0011355B">
        <w:rPr>
          <w:sz w:val="22"/>
          <w:szCs w:val="22"/>
          <w:lang w:val="id-ID"/>
        </w:rPr>
        <w:t>k te</w:t>
      </w:r>
      <w:r w:rsidRPr="0011355B">
        <w:rPr>
          <w:spacing w:val="-1"/>
          <w:sz w:val="22"/>
          <w:szCs w:val="22"/>
          <w:lang w:val="id-ID"/>
        </w:rPr>
        <w:t>r</w:t>
      </w:r>
      <w:r w:rsidRPr="0011355B">
        <w:rPr>
          <w:sz w:val="22"/>
          <w:szCs w:val="22"/>
          <w:lang w:val="id-ID"/>
        </w:rPr>
        <w:t>k</w:t>
      </w:r>
      <w:r w:rsidRPr="0011355B">
        <w:rPr>
          <w:spacing w:val="-1"/>
          <w:sz w:val="22"/>
          <w:szCs w:val="22"/>
          <w:lang w:val="id-ID"/>
        </w:rPr>
        <w:t>e</w:t>
      </w:r>
      <w:r w:rsidRPr="0011355B">
        <w:rPr>
          <w:sz w:val="22"/>
          <w:szCs w:val="22"/>
          <w:lang w:val="id-ID"/>
        </w:rPr>
        <w:t>nd</w:t>
      </w:r>
      <w:r w:rsidRPr="0011355B">
        <w:rPr>
          <w:spacing w:val="-1"/>
          <w:sz w:val="22"/>
          <w:szCs w:val="22"/>
          <w:lang w:val="id-ID"/>
        </w:rPr>
        <w:t>a</w:t>
      </w:r>
      <w:r w:rsidRPr="0011355B">
        <w:rPr>
          <w:sz w:val="22"/>
          <w:szCs w:val="22"/>
          <w:lang w:val="id-ID"/>
        </w:rPr>
        <w:t>l</w:t>
      </w:r>
      <w:r w:rsidRPr="0011355B">
        <w:rPr>
          <w:spacing w:val="1"/>
          <w:sz w:val="22"/>
          <w:szCs w:val="22"/>
          <w:lang w:val="id-ID"/>
        </w:rPr>
        <w:t>i</w:t>
      </w:r>
      <w:r w:rsidRPr="0011355B">
        <w:rPr>
          <w:sz w:val="22"/>
          <w:szCs w:val="22"/>
          <w:lang w:val="id-ID"/>
        </w:rPr>
        <w:t>,</w:t>
      </w:r>
      <w:r w:rsidR="00935D2B" w:rsidRPr="0011355B">
        <w:rPr>
          <w:sz w:val="22"/>
          <w:szCs w:val="22"/>
          <w:lang w:val="id-ID"/>
        </w:rPr>
        <w:t xml:space="preserve"> </w:t>
      </w:r>
      <w:r w:rsidRPr="0011355B">
        <w:rPr>
          <w:spacing w:val="-5"/>
          <w:sz w:val="22"/>
          <w:szCs w:val="22"/>
          <w:lang w:val="id-ID"/>
        </w:rPr>
        <w:t>y</w:t>
      </w:r>
      <w:r w:rsidRPr="0011355B">
        <w:rPr>
          <w:spacing w:val="-1"/>
          <w:sz w:val="22"/>
          <w:szCs w:val="22"/>
          <w:lang w:val="id-ID"/>
        </w:rPr>
        <w:t>a</w:t>
      </w:r>
      <w:r w:rsidRPr="0011355B">
        <w:rPr>
          <w:spacing w:val="2"/>
          <w:sz w:val="22"/>
          <w:szCs w:val="22"/>
          <w:lang w:val="id-ID"/>
        </w:rPr>
        <w:t>n</w:t>
      </w:r>
      <w:r w:rsidRPr="0011355B">
        <w:rPr>
          <w:sz w:val="22"/>
          <w:szCs w:val="22"/>
          <w:lang w:val="id-ID"/>
        </w:rPr>
        <w:t>g</w:t>
      </w:r>
      <w:r w:rsidR="00935D2B" w:rsidRPr="0011355B">
        <w:rPr>
          <w:sz w:val="22"/>
          <w:szCs w:val="22"/>
          <w:lang w:val="id-ID"/>
        </w:rPr>
        <w:t xml:space="preserve"> </w:t>
      </w:r>
      <w:r w:rsidRPr="0011355B">
        <w:rPr>
          <w:sz w:val="22"/>
          <w:szCs w:val="22"/>
          <w:lang w:val="id-ID"/>
        </w:rPr>
        <w:t>t</w:t>
      </w:r>
      <w:r w:rsidRPr="0011355B">
        <w:rPr>
          <w:spacing w:val="2"/>
          <w:sz w:val="22"/>
          <w:szCs w:val="22"/>
          <w:lang w:val="id-ID"/>
        </w:rPr>
        <w:t>e</w:t>
      </w:r>
      <w:r w:rsidRPr="0011355B">
        <w:rPr>
          <w:sz w:val="22"/>
          <w:szCs w:val="22"/>
          <w:lang w:val="id-ID"/>
        </w:rPr>
        <w:t>r</w:t>
      </w:r>
      <w:r w:rsidRPr="0011355B">
        <w:rPr>
          <w:spacing w:val="-1"/>
          <w:sz w:val="22"/>
          <w:szCs w:val="22"/>
          <w:lang w:val="id-ID"/>
        </w:rPr>
        <w:t>w</w:t>
      </w:r>
      <w:r w:rsidRPr="0011355B">
        <w:rPr>
          <w:sz w:val="22"/>
          <w:szCs w:val="22"/>
          <w:lang w:val="id-ID"/>
        </w:rPr>
        <w:t>uj</w:t>
      </w:r>
      <w:r w:rsidRPr="0011355B">
        <w:rPr>
          <w:spacing w:val="3"/>
          <w:sz w:val="22"/>
          <w:szCs w:val="22"/>
          <w:lang w:val="id-ID"/>
        </w:rPr>
        <w:t>u</w:t>
      </w:r>
      <w:r w:rsidRPr="0011355B">
        <w:rPr>
          <w:sz w:val="22"/>
          <w:szCs w:val="22"/>
          <w:lang w:val="id-ID"/>
        </w:rPr>
        <w:t>d d</w:t>
      </w:r>
      <w:r w:rsidRPr="0011355B">
        <w:rPr>
          <w:spacing w:val="-1"/>
          <w:sz w:val="22"/>
          <w:szCs w:val="22"/>
          <w:lang w:val="id-ID"/>
        </w:rPr>
        <w:t>a</w:t>
      </w:r>
      <w:r w:rsidRPr="0011355B">
        <w:rPr>
          <w:sz w:val="22"/>
          <w:szCs w:val="22"/>
          <w:lang w:val="id-ID"/>
        </w:rPr>
        <w:t>lam g</w:t>
      </w:r>
      <w:r w:rsidRPr="0011355B">
        <w:rPr>
          <w:spacing w:val="-1"/>
          <w:sz w:val="22"/>
          <w:szCs w:val="22"/>
          <w:lang w:val="id-ID"/>
        </w:rPr>
        <w:t>e</w:t>
      </w:r>
      <w:r w:rsidRPr="0011355B">
        <w:rPr>
          <w:sz w:val="22"/>
          <w:szCs w:val="22"/>
          <w:lang w:val="id-ID"/>
        </w:rPr>
        <w:t>r</w:t>
      </w:r>
      <w:r w:rsidRPr="0011355B">
        <w:rPr>
          <w:spacing w:val="-2"/>
          <w:sz w:val="22"/>
          <w:szCs w:val="22"/>
          <w:lang w:val="id-ID"/>
        </w:rPr>
        <w:t>a</w:t>
      </w:r>
      <w:r w:rsidRPr="0011355B">
        <w:rPr>
          <w:spacing w:val="2"/>
          <w:sz w:val="22"/>
          <w:szCs w:val="22"/>
          <w:lang w:val="id-ID"/>
        </w:rPr>
        <w:t>k</w:t>
      </w:r>
      <w:r w:rsidRPr="0011355B">
        <w:rPr>
          <w:spacing w:val="-1"/>
          <w:sz w:val="22"/>
          <w:szCs w:val="22"/>
          <w:lang w:val="id-ID"/>
        </w:rPr>
        <w:t>a</w:t>
      </w:r>
      <w:r w:rsidRPr="0011355B">
        <w:rPr>
          <w:sz w:val="22"/>
          <w:szCs w:val="22"/>
          <w:lang w:val="id-ID"/>
        </w:rPr>
        <w:t>n t</w:t>
      </w:r>
      <w:r w:rsidRPr="0011355B">
        <w:rPr>
          <w:spacing w:val="1"/>
          <w:sz w:val="22"/>
          <w:szCs w:val="22"/>
          <w:lang w:val="id-ID"/>
        </w:rPr>
        <w:t>i</w:t>
      </w:r>
      <w:r w:rsidRPr="0011355B">
        <w:rPr>
          <w:sz w:val="22"/>
          <w:szCs w:val="22"/>
          <w:lang w:val="id-ID"/>
        </w:rPr>
        <w:t>d</w:t>
      </w:r>
      <w:r w:rsidRPr="0011355B">
        <w:rPr>
          <w:spacing w:val="-1"/>
          <w:sz w:val="22"/>
          <w:szCs w:val="22"/>
          <w:lang w:val="id-ID"/>
        </w:rPr>
        <w:t>a</w:t>
      </w:r>
      <w:r w:rsidRPr="0011355B">
        <w:rPr>
          <w:sz w:val="22"/>
          <w:szCs w:val="22"/>
          <w:lang w:val="id-ID"/>
        </w:rPr>
        <w:t xml:space="preserve">k </w:t>
      </w:r>
      <w:r w:rsidRPr="0011355B">
        <w:rPr>
          <w:spacing w:val="3"/>
          <w:sz w:val="22"/>
          <w:szCs w:val="22"/>
          <w:lang w:val="id-ID"/>
        </w:rPr>
        <w:t>m</w:t>
      </w:r>
      <w:r w:rsidRPr="0011355B">
        <w:rPr>
          <w:spacing w:val="-1"/>
          <w:sz w:val="22"/>
          <w:szCs w:val="22"/>
          <w:lang w:val="id-ID"/>
        </w:rPr>
        <w:t>e</w:t>
      </w:r>
      <w:r w:rsidRPr="0011355B">
        <w:rPr>
          <w:sz w:val="22"/>
          <w:szCs w:val="22"/>
          <w:lang w:val="id-ID"/>
        </w:rPr>
        <w:t>n</w:t>
      </w:r>
      <w:r w:rsidRPr="0011355B">
        <w:rPr>
          <w:spacing w:val="-1"/>
          <w:sz w:val="22"/>
          <w:szCs w:val="22"/>
          <w:lang w:val="id-ID"/>
        </w:rPr>
        <w:t>e</w:t>
      </w:r>
      <w:r w:rsidRPr="0011355B">
        <w:rPr>
          <w:sz w:val="22"/>
          <w:szCs w:val="22"/>
          <w:lang w:val="id-ID"/>
        </w:rPr>
        <w:t>ntu sep</w:t>
      </w:r>
      <w:r w:rsidRPr="0011355B">
        <w:rPr>
          <w:spacing w:val="1"/>
          <w:sz w:val="22"/>
          <w:szCs w:val="22"/>
          <w:lang w:val="id-ID"/>
        </w:rPr>
        <w:t>e</w:t>
      </w:r>
      <w:r w:rsidRPr="0011355B">
        <w:rPr>
          <w:sz w:val="22"/>
          <w:szCs w:val="22"/>
          <w:lang w:val="id-ID"/>
        </w:rPr>
        <w:t>rti g</w:t>
      </w:r>
      <w:r w:rsidRPr="0011355B">
        <w:rPr>
          <w:spacing w:val="-1"/>
          <w:sz w:val="22"/>
          <w:szCs w:val="22"/>
          <w:lang w:val="id-ID"/>
        </w:rPr>
        <w:t>e</w:t>
      </w:r>
      <w:r w:rsidRPr="0011355B">
        <w:rPr>
          <w:sz w:val="22"/>
          <w:szCs w:val="22"/>
          <w:lang w:val="id-ID"/>
        </w:rPr>
        <w:t>met</w:t>
      </w:r>
      <w:r w:rsidRPr="0011355B">
        <w:rPr>
          <w:spacing w:val="-1"/>
          <w:sz w:val="22"/>
          <w:szCs w:val="22"/>
          <w:lang w:val="id-ID"/>
        </w:rPr>
        <w:t>a</w:t>
      </w:r>
      <w:r w:rsidRPr="0011355B">
        <w:rPr>
          <w:sz w:val="22"/>
          <w:szCs w:val="22"/>
          <w:lang w:val="id-ID"/>
        </w:rPr>
        <w:t>r.</w:t>
      </w:r>
    </w:p>
    <w:p w:rsidR="00410A78" w:rsidRPr="00AE206B" w:rsidRDefault="000C11F6" w:rsidP="00D36AFF">
      <w:pPr>
        <w:ind w:right="78" w:firstLine="567"/>
        <w:jc w:val="both"/>
        <w:rPr>
          <w:sz w:val="22"/>
          <w:szCs w:val="22"/>
          <w:lang w:val="id-ID"/>
        </w:rPr>
      </w:pPr>
      <w:r w:rsidRPr="0011355B">
        <w:rPr>
          <w:sz w:val="22"/>
          <w:szCs w:val="22"/>
          <w:lang w:val="id-ID"/>
        </w:rPr>
        <w:t>D</w:t>
      </w:r>
      <w:r w:rsidRPr="0011355B">
        <w:rPr>
          <w:spacing w:val="-1"/>
          <w:sz w:val="22"/>
          <w:szCs w:val="22"/>
          <w:lang w:val="id-ID"/>
        </w:rPr>
        <w:t>a</w:t>
      </w:r>
      <w:r w:rsidRPr="0011355B">
        <w:rPr>
          <w:sz w:val="22"/>
          <w:szCs w:val="22"/>
          <w:lang w:val="id-ID"/>
        </w:rPr>
        <w:t>mpak</w:t>
      </w:r>
      <w:r w:rsidR="00935D2B" w:rsidRPr="0011355B">
        <w:rPr>
          <w:sz w:val="22"/>
          <w:szCs w:val="22"/>
          <w:lang w:val="id-ID"/>
        </w:rPr>
        <w:t xml:space="preserve"> </w:t>
      </w:r>
      <w:r w:rsidRPr="0011355B">
        <w:rPr>
          <w:sz w:val="22"/>
          <w:szCs w:val="22"/>
          <w:lang w:val="id-ID"/>
        </w:rPr>
        <w:t>d</w:t>
      </w:r>
      <w:r w:rsidRPr="0011355B">
        <w:rPr>
          <w:spacing w:val="-1"/>
          <w:sz w:val="22"/>
          <w:szCs w:val="22"/>
          <w:lang w:val="id-ID"/>
        </w:rPr>
        <w:t>a</w:t>
      </w:r>
      <w:r w:rsidRPr="0011355B">
        <w:rPr>
          <w:sz w:val="22"/>
          <w:szCs w:val="22"/>
          <w:lang w:val="id-ID"/>
        </w:rPr>
        <w:t>ri</w:t>
      </w:r>
      <w:r w:rsidR="00935D2B" w:rsidRPr="0011355B">
        <w:rPr>
          <w:sz w:val="22"/>
          <w:szCs w:val="22"/>
          <w:lang w:val="id-ID"/>
        </w:rPr>
        <w:t xml:space="preserve"> </w:t>
      </w:r>
      <w:r w:rsidRPr="0011355B">
        <w:rPr>
          <w:sz w:val="22"/>
          <w:szCs w:val="22"/>
          <w:lang w:val="id-ID"/>
        </w:rPr>
        <w:t>k</w:t>
      </w:r>
      <w:r w:rsidRPr="0011355B">
        <w:rPr>
          <w:spacing w:val="1"/>
          <w:sz w:val="22"/>
          <w:szCs w:val="22"/>
          <w:lang w:val="id-ID"/>
        </w:rPr>
        <w:t>e</w:t>
      </w:r>
      <w:r w:rsidRPr="0011355B">
        <w:rPr>
          <w:spacing w:val="-1"/>
          <w:sz w:val="22"/>
          <w:szCs w:val="22"/>
          <w:lang w:val="id-ID"/>
        </w:rPr>
        <w:t>ce</w:t>
      </w:r>
      <w:r w:rsidRPr="0011355B">
        <w:rPr>
          <w:sz w:val="22"/>
          <w:szCs w:val="22"/>
          <w:lang w:val="id-ID"/>
        </w:rPr>
        <w:t>ma</w:t>
      </w:r>
      <w:r w:rsidRPr="0011355B">
        <w:rPr>
          <w:spacing w:val="2"/>
          <w:sz w:val="22"/>
          <w:szCs w:val="22"/>
          <w:lang w:val="id-ID"/>
        </w:rPr>
        <w:t>s</w:t>
      </w:r>
      <w:r w:rsidRPr="0011355B">
        <w:rPr>
          <w:spacing w:val="1"/>
          <w:sz w:val="22"/>
          <w:szCs w:val="22"/>
          <w:lang w:val="id-ID"/>
        </w:rPr>
        <w:t>a</w:t>
      </w:r>
      <w:r w:rsidRPr="0011355B">
        <w:rPr>
          <w:sz w:val="22"/>
          <w:szCs w:val="22"/>
          <w:lang w:val="id-ID"/>
        </w:rPr>
        <w:t>n</w:t>
      </w:r>
      <w:r w:rsidR="00935D2B" w:rsidRPr="0011355B">
        <w:rPr>
          <w:sz w:val="22"/>
          <w:szCs w:val="22"/>
          <w:lang w:val="id-ID"/>
        </w:rPr>
        <w:t xml:space="preserve"> </w:t>
      </w:r>
      <w:r w:rsidRPr="0011355B">
        <w:rPr>
          <w:sz w:val="22"/>
          <w:szCs w:val="22"/>
          <w:lang w:val="id-ID"/>
        </w:rPr>
        <w:t>s</w:t>
      </w:r>
      <w:r w:rsidRPr="0011355B">
        <w:rPr>
          <w:spacing w:val="-1"/>
          <w:sz w:val="22"/>
          <w:szCs w:val="22"/>
          <w:lang w:val="id-ID"/>
        </w:rPr>
        <w:t>e</w:t>
      </w:r>
      <w:r w:rsidRPr="0011355B">
        <w:rPr>
          <w:sz w:val="22"/>
          <w:szCs w:val="22"/>
          <w:lang w:val="id-ID"/>
        </w:rPr>
        <w:t>p</w:t>
      </w:r>
      <w:r w:rsidRPr="0011355B">
        <w:rPr>
          <w:spacing w:val="-1"/>
          <w:sz w:val="22"/>
          <w:szCs w:val="22"/>
          <w:lang w:val="id-ID"/>
        </w:rPr>
        <w:t>e</w:t>
      </w:r>
      <w:r w:rsidRPr="0011355B">
        <w:rPr>
          <w:sz w:val="22"/>
          <w:szCs w:val="22"/>
          <w:lang w:val="id-ID"/>
        </w:rPr>
        <w:t>rti</w:t>
      </w:r>
      <w:r w:rsidR="00935D2B" w:rsidRPr="0011355B">
        <w:rPr>
          <w:sz w:val="22"/>
          <w:szCs w:val="22"/>
          <w:lang w:val="id-ID"/>
        </w:rPr>
        <w:t xml:space="preserve"> </w:t>
      </w:r>
      <w:r w:rsidRPr="0011355B">
        <w:rPr>
          <w:spacing w:val="-5"/>
          <w:sz w:val="22"/>
          <w:szCs w:val="22"/>
          <w:lang w:val="id-ID"/>
        </w:rPr>
        <w:t>y</w:t>
      </w:r>
      <w:r w:rsidRPr="0011355B">
        <w:rPr>
          <w:spacing w:val="1"/>
          <w:sz w:val="22"/>
          <w:szCs w:val="22"/>
          <w:lang w:val="id-ID"/>
        </w:rPr>
        <w:t>a</w:t>
      </w:r>
      <w:r w:rsidRPr="0011355B">
        <w:rPr>
          <w:spacing w:val="2"/>
          <w:sz w:val="22"/>
          <w:szCs w:val="22"/>
          <w:lang w:val="id-ID"/>
        </w:rPr>
        <w:t>n</w:t>
      </w:r>
      <w:r w:rsidRPr="0011355B">
        <w:rPr>
          <w:sz w:val="22"/>
          <w:szCs w:val="22"/>
          <w:lang w:val="id-ID"/>
        </w:rPr>
        <w:t>g dikemu</w:t>
      </w:r>
      <w:r w:rsidRPr="0011355B">
        <w:rPr>
          <w:spacing w:val="2"/>
          <w:sz w:val="22"/>
          <w:szCs w:val="22"/>
          <w:lang w:val="id-ID"/>
        </w:rPr>
        <w:t>k</w:t>
      </w:r>
      <w:r w:rsidRPr="0011355B">
        <w:rPr>
          <w:spacing w:val="-1"/>
          <w:sz w:val="22"/>
          <w:szCs w:val="22"/>
          <w:lang w:val="id-ID"/>
        </w:rPr>
        <w:t>a</w:t>
      </w:r>
      <w:r w:rsidRPr="0011355B">
        <w:rPr>
          <w:sz w:val="22"/>
          <w:szCs w:val="22"/>
          <w:lang w:val="id-ID"/>
        </w:rPr>
        <w:t>k</w:t>
      </w:r>
      <w:r w:rsidRPr="0011355B">
        <w:rPr>
          <w:spacing w:val="-1"/>
          <w:sz w:val="22"/>
          <w:szCs w:val="22"/>
          <w:lang w:val="id-ID"/>
        </w:rPr>
        <w:t>a</w:t>
      </w:r>
      <w:r w:rsidRPr="0011355B">
        <w:rPr>
          <w:sz w:val="22"/>
          <w:szCs w:val="22"/>
          <w:lang w:val="id-ID"/>
        </w:rPr>
        <w:t>n</w:t>
      </w:r>
      <w:r w:rsidR="00935D2B" w:rsidRPr="0011355B">
        <w:rPr>
          <w:sz w:val="22"/>
          <w:szCs w:val="22"/>
          <w:lang w:val="id-ID"/>
        </w:rPr>
        <w:t xml:space="preserve"> </w:t>
      </w:r>
      <w:r w:rsidRPr="0011355B">
        <w:rPr>
          <w:sz w:val="22"/>
          <w:szCs w:val="22"/>
          <w:lang w:val="id-ID"/>
        </w:rPr>
        <w:t>oleh</w:t>
      </w:r>
      <w:r w:rsidR="00935D2B" w:rsidRPr="0011355B">
        <w:rPr>
          <w:sz w:val="22"/>
          <w:szCs w:val="22"/>
          <w:lang w:val="id-ID"/>
        </w:rPr>
        <w:t xml:space="preserve"> </w:t>
      </w:r>
      <w:r w:rsidRPr="0011355B">
        <w:rPr>
          <w:sz w:val="22"/>
          <w:szCs w:val="22"/>
          <w:lang w:val="id-ID"/>
        </w:rPr>
        <w:t>C</w:t>
      </w:r>
      <w:r w:rsidRPr="0011355B">
        <w:rPr>
          <w:spacing w:val="-1"/>
          <w:sz w:val="22"/>
          <w:szCs w:val="22"/>
          <w:lang w:val="id-ID"/>
        </w:rPr>
        <w:t>a</w:t>
      </w:r>
      <w:r w:rsidRPr="0011355B">
        <w:rPr>
          <w:sz w:val="22"/>
          <w:szCs w:val="22"/>
          <w:lang w:val="id-ID"/>
        </w:rPr>
        <w:t>sba</w:t>
      </w:r>
      <w:r w:rsidRPr="0011355B">
        <w:rPr>
          <w:spacing w:val="1"/>
          <w:sz w:val="22"/>
          <w:szCs w:val="22"/>
          <w:lang w:val="id-ID"/>
        </w:rPr>
        <w:t>r</w:t>
      </w:r>
      <w:r w:rsidRPr="0011355B">
        <w:rPr>
          <w:sz w:val="22"/>
          <w:szCs w:val="22"/>
          <w:lang w:val="id-ID"/>
        </w:rPr>
        <w:t>ro</w:t>
      </w:r>
      <w:r w:rsidR="00935D2B" w:rsidRPr="0011355B">
        <w:rPr>
          <w:sz w:val="22"/>
          <w:szCs w:val="22"/>
          <w:lang w:val="id-ID"/>
        </w:rPr>
        <w:t xml:space="preserve"> </w:t>
      </w:r>
      <w:r w:rsidRPr="0011355B">
        <w:rPr>
          <w:sz w:val="22"/>
          <w:szCs w:val="22"/>
          <w:lang w:val="id-ID"/>
        </w:rPr>
        <w:t>b</w:t>
      </w:r>
      <w:r w:rsidRPr="0011355B">
        <w:rPr>
          <w:spacing w:val="-1"/>
          <w:sz w:val="22"/>
          <w:szCs w:val="22"/>
          <w:lang w:val="id-ID"/>
        </w:rPr>
        <w:t>a</w:t>
      </w:r>
      <w:r w:rsidRPr="0011355B">
        <w:rPr>
          <w:spacing w:val="2"/>
          <w:sz w:val="22"/>
          <w:szCs w:val="22"/>
          <w:lang w:val="id-ID"/>
        </w:rPr>
        <w:t>n</w:t>
      </w:r>
      <w:r w:rsidRPr="0011355B">
        <w:rPr>
          <w:spacing w:val="-5"/>
          <w:sz w:val="22"/>
          <w:szCs w:val="22"/>
          <w:lang w:val="id-ID"/>
        </w:rPr>
        <w:t>y</w:t>
      </w:r>
      <w:r w:rsidRPr="0011355B">
        <w:rPr>
          <w:spacing w:val="1"/>
          <w:sz w:val="22"/>
          <w:szCs w:val="22"/>
          <w:lang w:val="id-ID"/>
        </w:rPr>
        <w:t>a</w:t>
      </w:r>
      <w:r w:rsidRPr="0011355B">
        <w:rPr>
          <w:sz w:val="22"/>
          <w:szCs w:val="22"/>
          <w:lang w:val="id-ID"/>
        </w:rPr>
        <w:t>k te</w:t>
      </w:r>
      <w:r w:rsidRPr="0011355B">
        <w:rPr>
          <w:spacing w:val="-1"/>
          <w:sz w:val="22"/>
          <w:szCs w:val="22"/>
          <w:lang w:val="id-ID"/>
        </w:rPr>
        <w:t>r</w:t>
      </w:r>
      <w:r w:rsidRPr="0011355B">
        <w:rPr>
          <w:sz w:val="22"/>
          <w:szCs w:val="22"/>
          <w:lang w:val="id-ID"/>
        </w:rPr>
        <w:t>jadi  di  k</w:t>
      </w:r>
      <w:r w:rsidRPr="0011355B">
        <w:rPr>
          <w:spacing w:val="-1"/>
          <w:sz w:val="22"/>
          <w:szCs w:val="22"/>
          <w:lang w:val="id-ID"/>
        </w:rPr>
        <w:t>a</w:t>
      </w:r>
      <w:r w:rsidRPr="0011355B">
        <w:rPr>
          <w:sz w:val="22"/>
          <w:szCs w:val="22"/>
          <w:lang w:val="id-ID"/>
        </w:rPr>
        <w:t>la</w:t>
      </w:r>
      <w:r w:rsidRPr="0011355B">
        <w:rPr>
          <w:spacing w:val="2"/>
          <w:sz w:val="22"/>
          <w:szCs w:val="22"/>
          <w:lang w:val="id-ID"/>
        </w:rPr>
        <w:t>n</w:t>
      </w:r>
      <w:r w:rsidRPr="0011355B">
        <w:rPr>
          <w:sz w:val="22"/>
          <w:szCs w:val="22"/>
          <w:lang w:val="id-ID"/>
        </w:rPr>
        <w:t>g</w:t>
      </w:r>
      <w:r w:rsidRPr="0011355B">
        <w:rPr>
          <w:spacing w:val="-1"/>
          <w:sz w:val="22"/>
          <w:szCs w:val="22"/>
          <w:lang w:val="id-ID"/>
        </w:rPr>
        <w:t>a</w:t>
      </w:r>
      <w:r w:rsidRPr="0011355B">
        <w:rPr>
          <w:sz w:val="22"/>
          <w:szCs w:val="22"/>
          <w:lang w:val="id-ID"/>
        </w:rPr>
        <w:t>n  si</w:t>
      </w:r>
      <w:r w:rsidRPr="0011355B">
        <w:rPr>
          <w:spacing w:val="1"/>
          <w:sz w:val="22"/>
          <w:szCs w:val="22"/>
          <w:lang w:val="id-ID"/>
        </w:rPr>
        <w:t>s</w:t>
      </w:r>
      <w:r w:rsidRPr="0011355B">
        <w:rPr>
          <w:spacing w:val="2"/>
          <w:sz w:val="22"/>
          <w:szCs w:val="22"/>
          <w:lang w:val="id-ID"/>
        </w:rPr>
        <w:t>w</w:t>
      </w:r>
      <w:r w:rsidRPr="0011355B">
        <w:rPr>
          <w:sz w:val="22"/>
          <w:szCs w:val="22"/>
          <w:lang w:val="id-ID"/>
        </w:rPr>
        <w:t xml:space="preserve">a </w:t>
      </w:r>
      <w:r w:rsidRPr="0011355B">
        <w:rPr>
          <w:spacing w:val="-5"/>
          <w:sz w:val="22"/>
          <w:szCs w:val="22"/>
          <w:lang w:val="id-ID"/>
        </w:rPr>
        <w:t>y</w:t>
      </w:r>
      <w:r w:rsidRPr="0011355B">
        <w:rPr>
          <w:spacing w:val="-1"/>
          <w:sz w:val="22"/>
          <w:szCs w:val="22"/>
          <w:lang w:val="id-ID"/>
        </w:rPr>
        <w:t>a</w:t>
      </w:r>
      <w:r w:rsidRPr="0011355B">
        <w:rPr>
          <w:spacing w:val="2"/>
          <w:sz w:val="22"/>
          <w:szCs w:val="22"/>
          <w:lang w:val="id-ID"/>
        </w:rPr>
        <w:t>n</w:t>
      </w:r>
      <w:r w:rsidRPr="0011355B">
        <w:rPr>
          <w:sz w:val="22"/>
          <w:szCs w:val="22"/>
          <w:lang w:val="id-ID"/>
        </w:rPr>
        <w:t>g</w:t>
      </w:r>
      <w:r w:rsidR="00935D2B" w:rsidRPr="0011355B">
        <w:rPr>
          <w:sz w:val="22"/>
          <w:szCs w:val="22"/>
          <w:lang w:val="id-ID"/>
        </w:rPr>
        <w:t xml:space="preserve"> </w:t>
      </w:r>
      <w:r w:rsidRPr="0011355B">
        <w:rPr>
          <w:spacing w:val="2"/>
          <w:sz w:val="22"/>
          <w:szCs w:val="22"/>
          <w:lang w:val="id-ID"/>
        </w:rPr>
        <w:t>s</w:t>
      </w:r>
      <w:r w:rsidRPr="0011355B">
        <w:rPr>
          <w:spacing w:val="-1"/>
          <w:sz w:val="22"/>
          <w:szCs w:val="22"/>
          <w:lang w:val="id-ID"/>
        </w:rPr>
        <w:t>e</w:t>
      </w:r>
      <w:r w:rsidRPr="0011355B">
        <w:rPr>
          <w:sz w:val="22"/>
          <w:szCs w:val="22"/>
          <w:lang w:val="id-ID"/>
        </w:rPr>
        <w:t>d</w:t>
      </w:r>
      <w:r w:rsidRPr="0011355B">
        <w:rPr>
          <w:spacing w:val="-1"/>
          <w:sz w:val="22"/>
          <w:szCs w:val="22"/>
          <w:lang w:val="id-ID"/>
        </w:rPr>
        <w:t>a</w:t>
      </w:r>
      <w:r w:rsidRPr="0011355B">
        <w:rPr>
          <w:spacing w:val="2"/>
          <w:sz w:val="22"/>
          <w:szCs w:val="22"/>
          <w:lang w:val="id-ID"/>
        </w:rPr>
        <w:t>n</w:t>
      </w:r>
      <w:r w:rsidRPr="0011355B">
        <w:rPr>
          <w:sz w:val="22"/>
          <w:szCs w:val="22"/>
          <w:lang w:val="id-ID"/>
        </w:rPr>
        <w:t>g</w:t>
      </w:r>
      <w:r w:rsidR="00935D2B" w:rsidRPr="0011355B">
        <w:rPr>
          <w:sz w:val="22"/>
          <w:szCs w:val="22"/>
          <w:lang w:val="id-ID"/>
        </w:rPr>
        <w:t xml:space="preserve"> </w:t>
      </w:r>
      <w:r w:rsidRPr="0011355B">
        <w:rPr>
          <w:spacing w:val="3"/>
          <w:sz w:val="22"/>
          <w:szCs w:val="22"/>
          <w:lang w:val="id-ID"/>
        </w:rPr>
        <w:t>m</w:t>
      </w:r>
      <w:r w:rsidRPr="0011355B">
        <w:rPr>
          <w:spacing w:val="-1"/>
          <w:sz w:val="22"/>
          <w:szCs w:val="22"/>
          <w:lang w:val="id-ID"/>
        </w:rPr>
        <w:t>e</w:t>
      </w:r>
      <w:r w:rsidRPr="0011355B">
        <w:rPr>
          <w:spacing w:val="2"/>
          <w:sz w:val="22"/>
          <w:szCs w:val="22"/>
          <w:lang w:val="id-ID"/>
        </w:rPr>
        <w:t>n</w:t>
      </w:r>
      <w:r w:rsidRPr="0011355B">
        <w:rPr>
          <w:spacing w:val="-2"/>
          <w:sz w:val="22"/>
          <w:szCs w:val="22"/>
          <w:lang w:val="id-ID"/>
        </w:rPr>
        <w:t>g</w:t>
      </w:r>
      <w:r w:rsidRPr="0011355B">
        <w:rPr>
          <w:sz w:val="22"/>
          <w:szCs w:val="22"/>
          <w:lang w:val="id-ID"/>
        </w:rPr>
        <w:t>h</w:t>
      </w:r>
      <w:r w:rsidRPr="0011355B">
        <w:rPr>
          <w:spacing w:val="1"/>
          <w:sz w:val="22"/>
          <w:szCs w:val="22"/>
          <w:lang w:val="id-ID"/>
        </w:rPr>
        <w:t>a</w:t>
      </w:r>
      <w:r w:rsidRPr="0011355B">
        <w:rPr>
          <w:sz w:val="22"/>
          <w:szCs w:val="22"/>
          <w:lang w:val="id-ID"/>
        </w:rPr>
        <w:t>d</w:t>
      </w:r>
      <w:r w:rsidRPr="0011355B">
        <w:rPr>
          <w:spacing w:val="-1"/>
          <w:sz w:val="22"/>
          <w:szCs w:val="22"/>
          <w:lang w:val="id-ID"/>
        </w:rPr>
        <w:t>a</w:t>
      </w:r>
      <w:r w:rsidRPr="0011355B">
        <w:rPr>
          <w:sz w:val="22"/>
          <w:szCs w:val="22"/>
          <w:lang w:val="id-ID"/>
        </w:rPr>
        <w:t>pi uj</w:t>
      </w:r>
      <w:r w:rsidRPr="0011355B">
        <w:rPr>
          <w:spacing w:val="1"/>
          <w:sz w:val="22"/>
          <w:szCs w:val="22"/>
          <w:lang w:val="id-ID"/>
        </w:rPr>
        <w:t>i</w:t>
      </w:r>
      <w:r w:rsidRPr="0011355B">
        <w:rPr>
          <w:spacing w:val="-1"/>
          <w:sz w:val="22"/>
          <w:szCs w:val="22"/>
          <w:lang w:val="id-ID"/>
        </w:rPr>
        <w:t>a</w:t>
      </w:r>
      <w:r w:rsidRPr="0011355B">
        <w:rPr>
          <w:sz w:val="22"/>
          <w:szCs w:val="22"/>
          <w:lang w:val="id-ID"/>
        </w:rPr>
        <w:t>n  n</w:t>
      </w:r>
      <w:r w:rsidRPr="0011355B">
        <w:rPr>
          <w:spacing w:val="-1"/>
          <w:sz w:val="22"/>
          <w:szCs w:val="22"/>
          <w:lang w:val="id-ID"/>
        </w:rPr>
        <w:t>a</w:t>
      </w:r>
      <w:r w:rsidRPr="0011355B">
        <w:rPr>
          <w:sz w:val="22"/>
          <w:szCs w:val="22"/>
          <w:lang w:val="id-ID"/>
        </w:rPr>
        <w:t xml:space="preserve">sional  </w:t>
      </w:r>
      <w:r w:rsidRPr="0011355B">
        <w:rPr>
          <w:spacing w:val="2"/>
          <w:sz w:val="22"/>
          <w:szCs w:val="22"/>
          <w:lang w:val="id-ID"/>
        </w:rPr>
        <w:t>s</w:t>
      </w:r>
      <w:r w:rsidRPr="0011355B">
        <w:rPr>
          <w:spacing w:val="-1"/>
          <w:sz w:val="22"/>
          <w:szCs w:val="22"/>
          <w:lang w:val="id-ID"/>
        </w:rPr>
        <w:t>e</w:t>
      </w:r>
      <w:r w:rsidRPr="0011355B">
        <w:rPr>
          <w:spacing w:val="2"/>
          <w:sz w:val="22"/>
          <w:szCs w:val="22"/>
          <w:lang w:val="id-ID"/>
        </w:rPr>
        <w:t>p</w:t>
      </w:r>
      <w:r w:rsidRPr="0011355B">
        <w:rPr>
          <w:spacing w:val="-1"/>
          <w:sz w:val="22"/>
          <w:szCs w:val="22"/>
          <w:lang w:val="id-ID"/>
        </w:rPr>
        <w:t>e</w:t>
      </w:r>
      <w:r w:rsidRPr="0011355B">
        <w:rPr>
          <w:sz w:val="22"/>
          <w:szCs w:val="22"/>
          <w:lang w:val="id-ID"/>
        </w:rPr>
        <w:t>rti s</w:t>
      </w:r>
      <w:r w:rsidRPr="0011355B">
        <w:rPr>
          <w:spacing w:val="-1"/>
          <w:sz w:val="22"/>
          <w:szCs w:val="22"/>
          <w:lang w:val="id-ID"/>
        </w:rPr>
        <w:t>e</w:t>
      </w:r>
      <w:r w:rsidRPr="0011355B">
        <w:rPr>
          <w:sz w:val="22"/>
          <w:szCs w:val="22"/>
          <w:lang w:val="id-ID"/>
        </w:rPr>
        <w:t>bu</w:t>
      </w:r>
      <w:r w:rsidRPr="0011355B">
        <w:rPr>
          <w:spacing w:val="-1"/>
          <w:sz w:val="22"/>
          <w:szCs w:val="22"/>
          <w:lang w:val="id-ID"/>
        </w:rPr>
        <w:t>a</w:t>
      </w:r>
      <w:r w:rsidRPr="0011355B">
        <w:rPr>
          <w:sz w:val="22"/>
          <w:szCs w:val="22"/>
          <w:lang w:val="id-ID"/>
        </w:rPr>
        <w:t>h b</w:t>
      </w:r>
      <w:r w:rsidRPr="0011355B">
        <w:rPr>
          <w:spacing w:val="1"/>
          <w:sz w:val="22"/>
          <w:szCs w:val="22"/>
          <w:lang w:val="id-ID"/>
        </w:rPr>
        <w:t>e</w:t>
      </w:r>
      <w:r w:rsidRPr="0011355B">
        <w:rPr>
          <w:sz w:val="22"/>
          <w:szCs w:val="22"/>
          <w:lang w:val="id-ID"/>
        </w:rPr>
        <w:t>rita</w:t>
      </w:r>
      <w:r w:rsidRPr="0011355B">
        <w:rPr>
          <w:spacing w:val="-5"/>
          <w:sz w:val="22"/>
          <w:szCs w:val="22"/>
          <w:lang w:val="id-ID"/>
        </w:rPr>
        <w:t>y</w:t>
      </w:r>
      <w:r w:rsidRPr="0011355B">
        <w:rPr>
          <w:spacing w:val="-1"/>
          <w:sz w:val="22"/>
          <w:szCs w:val="22"/>
          <w:lang w:val="id-ID"/>
        </w:rPr>
        <w:t>a</w:t>
      </w:r>
      <w:r w:rsidRPr="0011355B">
        <w:rPr>
          <w:spacing w:val="2"/>
          <w:sz w:val="22"/>
          <w:szCs w:val="22"/>
          <w:lang w:val="id-ID"/>
        </w:rPr>
        <w:t>n</w:t>
      </w:r>
      <w:r w:rsidRPr="0011355B">
        <w:rPr>
          <w:sz w:val="22"/>
          <w:szCs w:val="22"/>
          <w:lang w:val="id-ID"/>
        </w:rPr>
        <w:t>g di</w:t>
      </w:r>
      <w:r w:rsidRPr="0011355B">
        <w:rPr>
          <w:spacing w:val="1"/>
          <w:sz w:val="22"/>
          <w:szCs w:val="22"/>
          <w:lang w:val="id-ID"/>
        </w:rPr>
        <w:t>m</w:t>
      </w:r>
      <w:r w:rsidRPr="0011355B">
        <w:rPr>
          <w:sz w:val="22"/>
          <w:szCs w:val="22"/>
          <w:lang w:val="id-ID"/>
        </w:rPr>
        <w:t>u</w:t>
      </w:r>
      <w:r w:rsidRPr="0011355B">
        <w:rPr>
          <w:spacing w:val="-1"/>
          <w:sz w:val="22"/>
          <w:szCs w:val="22"/>
          <w:lang w:val="id-ID"/>
        </w:rPr>
        <w:t>a</w:t>
      </w:r>
      <w:r w:rsidRPr="0011355B">
        <w:rPr>
          <w:sz w:val="22"/>
          <w:szCs w:val="22"/>
          <w:lang w:val="id-ID"/>
        </w:rPr>
        <w:t>t d</w:t>
      </w:r>
      <w:r w:rsidRPr="0011355B">
        <w:rPr>
          <w:spacing w:val="-1"/>
          <w:sz w:val="22"/>
          <w:szCs w:val="22"/>
          <w:lang w:val="id-ID"/>
        </w:rPr>
        <w:t>a</w:t>
      </w:r>
      <w:r w:rsidRPr="0011355B">
        <w:rPr>
          <w:sz w:val="22"/>
          <w:szCs w:val="22"/>
          <w:lang w:val="id-ID"/>
        </w:rPr>
        <w:t>lam su</w:t>
      </w:r>
      <w:r w:rsidRPr="0011355B">
        <w:rPr>
          <w:spacing w:val="2"/>
          <w:sz w:val="22"/>
          <w:szCs w:val="22"/>
          <w:lang w:val="id-ID"/>
        </w:rPr>
        <w:t>r</w:t>
      </w:r>
      <w:r w:rsidRPr="0011355B">
        <w:rPr>
          <w:spacing w:val="-1"/>
          <w:sz w:val="22"/>
          <w:szCs w:val="22"/>
          <w:lang w:val="id-ID"/>
        </w:rPr>
        <w:t>a</w:t>
      </w:r>
      <w:r w:rsidRPr="0011355B">
        <w:rPr>
          <w:sz w:val="22"/>
          <w:szCs w:val="22"/>
          <w:lang w:val="id-ID"/>
        </w:rPr>
        <w:t>t k</w:t>
      </w:r>
      <w:r w:rsidRPr="0011355B">
        <w:rPr>
          <w:spacing w:val="-1"/>
          <w:sz w:val="22"/>
          <w:szCs w:val="22"/>
          <w:lang w:val="id-ID"/>
        </w:rPr>
        <w:t>a</w:t>
      </w:r>
      <w:r w:rsidRPr="0011355B">
        <w:rPr>
          <w:sz w:val="22"/>
          <w:szCs w:val="22"/>
          <w:lang w:val="id-ID"/>
        </w:rPr>
        <w:t>b</w:t>
      </w:r>
      <w:r w:rsidRPr="0011355B">
        <w:rPr>
          <w:spacing w:val="1"/>
          <w:sz w:val="22"/>
          <w:szCs w:val="22"/>
          <w:lang w:val="id-ID"/>
        </w:rPr>
        <w:t>a</w:t>
      </w:r>
      <w:r w:rsidRPr="0011355B">
        <w:rPr>
          <w:sz w:val="22"/>
          <w:szCs w:val="22"/>
          <w:lang w:val="id-ID"/>
        </w:rPr>
        <w:t>r</w:t>
      </w:r>
      <w:r w:rsidR="00935D2B" w:rsidRPr="0011355B">
        <w:rPr>
          <w:sz w:val="22"/>
          <w:szCs w:val="22"/>
          <w:lang w:val="id-ID"/>
        </w:rPr>
        <w:t xml:space="preserve"> </w:t>
      </w:r>
      <w:r w:rsidRPr="0011355B">
        <w:rPr>
          <w:spacing w:val="-5"/>
          <w:sz w:val="22"/>
          <w:szCs w:val="22"/>
          <w:lang w:val="id-ID"/>
        </w:rPr>
        <w:t>y</w:t>
      </w:r>
      <w:r w:rsidRPr="0011355B">
        <w:rPr>
          <w:spacing w:val="1"/>
          <w:sz w:val="22"/>
          <w:szCs w:val="22"/>
          <w:lang w:val="id-ID"/>
        </w:rPr>
        <w:t>a</w:t>
      </w:r>
      <w:r w:rsidRPr="0011355B">
        <w:rPr>
          <w:spacing w:val="2"/>
          <w:sz w:val="22"/>
          <w:szCs w:val="22"/>
          <w:lang w:val="id-ID"/>
        </w:rPr>
        <w:t>n</w:t>
      </w:r>
      <w:r w:rsidRPr="0011355B">
        <w:rPr>
          <w:sz w:val="22"/>
          <w:szCs w:val="22"/>
          <w:lang w:val="id-ID"/>
        </w:rPr>
        <w:t>g me</w:t>
      </w:r>
      <w:r w:rsidRPr="0011355B">
        <w:rPr>
          <w:spacing w:val="4"/>
          <w:sz w:val="22"/>
          <w:szCs w:val="22"/>
          <w:lang w:val="id-ID"/>
        </w:rPr>
        <w:t>n</w:t>
      </w:r>
      <w:r w:rsidRPr="0011355B">
        <w:rPr>
          <w:spacing w:val="-5"/>
          <w:sz w:val="22"/>
          <w:szCs w:val="22"/>
          <w:lang w:val="id-ID"/>
        </w:rPr>
        <w:t>y</w:t>
      </w:r>
      <w:r w:rsidRPr="0011355B">
        <w:rPr>
          <w:spacing w:val="-1"/>
          <w:sz w:val="22"/>
          <w:szCs w:val="22"/>
          <w:lang w:val="id-ID"/>
        </w:rPr>
        <w:t>e</w:t>
      </w:r>
      <w:r w:rsidRPr="0011355B">
        <w:rPr>
          <w:sz w:val="22"/>
          <w:szCs w:val="22"/>
          <w:lang w:val="id-ID"/>
        </w:rPr>
        <w:t>butkan</w:t>
      </w:r>
      <w:r w:rsidR="00935D2B" w:rsidRPr="0011355B">
        <w:rPr>
          <w:sz w:val="22"/>
          <w:szCs w:val="22"/>
          <w:lang w:val="id-ID"/>
        </w:rPr>
        <w:t xml:space="preserve"> </w:t>
      </w:r>
      <w:r w:rsidRPr="0011355B">
        <w:rPr>
          <w:sz w:val="22"/>
          <w:szCs w:val="22"/>
          <w:lang w:val="id-ID"/>
        </w:rPr>
        <w:t>b</w:t>
      </w:r>
      <w:r w:rsidRPr="0011355B">
        <w:rPr>
          <w:spacing w:val="-1"/>
          <w:sz w:val="22"/>
          <w:szCs w:val="22"/>
          <w:lang w:val="id-ID"/>
        </w:rPr>
        <w:t>a</w:t>
      </w:r>
      <w:r w:rsidRPr="0011355B">
        <w:rPr>
          <w:spacing w:val="2"/>
          <w:sz w:val="22"/>
          <w:szCs w:val="22"/>
          <w:lang w:val="id-ID"/>
        </w:rPr>
        <w:t>h</w:t>
      </w:r>
      <w:r w:rsidRPr="0011355B">
        <w:rPr>
          <w:sz w:val="22"/>
          <w:szCs w:val="22"/>
          <w:lang w:val="id-ID"/>
        </w:rPr>
        <w:t>wa s</w:t>
      </w:r>
      <w:r w:rsidRPr="0011355B">
        <w:rPr>
          <w:spacing w:val="-1"/>
          <w:sz w:val="22"/>
          <w:szCs w:val="22"/>
          <w:lang w:val="id-ID"/>
        </w:rPr>
        <w:t>e</w:t>
      </w:r>
      <w:r w:rsidRPr="0011355B">
        <w:rPr>
          <w:sz w:val="22"/>
          <w:szCs w:val="22"/>
          <w:lang w:val="id-ID"/>
        </w:rPr>
        <w:t>o</w:t>
      </w:r>
      <w:r w:rsidRPr="0011355B">
        <w:rPr>
          <w:spacing w:val="-1"/>
          <w:sz w:val="22"/>
          <w:szCs w:val="22"/>
          <w:lang w:val="id-ID"/>
        </w:rPr>
        <w:t>ra</w:t>
      </w:r>
      <w:r w:rsidRPr="0011355B">
        <w:rPr>
          <w:spacing w:val="2"/>
          <w:sz w:val="22"/>
          <w:szCs w:val="22"/>
          <w:lang w:val="id-ID"/>
        </w:rPr>
        <w:t>n</w:t>
      </w:r>
      <w:r w:rsidRPr="0011355B">
        <w:rPr>
          <w:sz w:val="22"/>
          <w:szCs w:val="22"/>
          <w:lang w:val="id-ID"/>
        </w:rPr>
        <w:t>g si</w:t>
      </w:r>
      <w:r w:rsidRPr="0011355B">
        <w:rPr>
          <w:spacing w:val="1"/>
          <w:sz w:val="22"/>
          <w:szCs w:val="22"/>
          <w:lang w:val="id-ID"/>
        </w:rPr>
        <w:t>sw</w:t>
      </w:r>
      <w:r w:rsidRPr="0011355B">
        <w:rPr>
          <w:sz w:val="22"/>
          <w:szCs w:val="22"/>
          <w:lang w:val="id-ID"/>
        </w:rPr>
        <w:t>i</w:t>
      </w:r>
      <w:r w:rsidR="00935D2B" w:rsidRPr="0011355B">
        <w:rPr>
          <w:sz w:val="22"/>
          <w:szCs w:val="22"/>
          <w:lang w:val="id-ID"/>
        </w:rPr>
        <w:t xml:space="preserve"> </w:t>
      </w:r>
      <w:r w:rsidRPr="0011355B">
        <w:rPr>
          <w:spacing w:val="1"/>
          <w:sz w:val="22"/>
          <w:szCs w:val="22"/>
          <w:lang w:val="id-ID"/>
        </w:rPr>
        <w:t>S</w:t>
      </w:r>
      <w:r w:rsidR="002677AD" w:rsidRPr="0011355B">
        <w:rPr>
          <w:sz w:val="22"/>
          <w:szCs w:val="22"/>
          <w:lang w:val="id-ID"/>
        </w:rPr>
        <w:t>MP</w:t>
      </w:r>
      <w:r w:rsidRPr="0011355B">
        <w:rPr>
          <w:sz w:val="22"/>
          <w:szCs w:val="22"/>
          <w:lang w:val="id-ID"/>
        </w:rPr>
        <w:t>2</w:t>
      </w:r>
      <w:r w:rsidR="00935D2B" w:rsidRPr="0011355B">
        <w:rPr>
          <w:sz w:val="22"/>
          <w:szCs w:val="22"/>
          <w:lang w:val="id-ID"/>
        </w:rPr>
        <w:t xml:space="preserve"> </w:t>
      </w:r>
      <w:r w:rsidRPr="0011355B">
        <w:rPr>
          <w:spacing w:val="1"/>
          <w:sz w:val="22"/>
          <w:szCs w:val="22"/>
          <w:lang w:val="id-ID"/>
        </w:rPr>
        <w:t>S</w:t>
      </w:r>
      <w:r w:rsidRPr="0011355B">
        <w:rPr>
          <w:spacing w:val="-1"/>
          <w:sz w:val="22"/>
          <w:szCs w:val="22"/>
          <w:lang w:val="id-ID"/>
        </w:rPr>
        <w:t>a</w:t>
      </w:r>
      <w:r w:rsidRPr="0011355B">
        <w:rPr>
          <w:sz w:val="22"/>
          <w:szCs w:val="22"/>
          <w:lang w:val="id-ID"/>
        </w:rPr>
        <w:t>lati</w:t>
      </w:r>
      <w:r w:rsidRPr="0011355B">
        <w:rPr>
          <w:spacing w:val="-2"/>
          <w:sz w:val="22"/>
          <w:szCs w:val="22"/>
          <w:lang w:val="id-ID"/>
        </w:rPr>
        <w:t>g</w:t>
      </w:r>
      <w:r w:rsidRPr="0011355B">
        <w:rPr>
          <w:sz w:val="22"/>
          <w:szCs w:val="22"/>
          <w:lang w:val="id-ID"/>
        </w:rPr>
        <w:t>a</w:t>
      </w:r>
      <w:r w:rsidR="00935D2B" w:rsidRPr="0011355B">
        <w:rPr>
          <w:sz w:val="22"/>
          <w:szCs w:val="22"/>
          <w:lang w:val="id-ID"/>
        </w:rPr>
        <w:t xml:space="preserve"> </w:t>
      </w:r>
      <w:r w:rsidRPr="0011355B">
        <w:rPr>
          <w:sz w:val="22"/>
          <w:szCs w:val="22"/>
          <w:lang w:val="id-ID"/>
        </w:rPr>
        <w:t>b</w:t>
      </w:r>
      <w:r w:rsidRPr="0011355B">
        <w:rPr>
          <w:spacing w:val="1"/>
          <w:sz w:val="22"/>
          <w:szCs w:val="22"/>
          <w:lang w:val="id-ID"/>
        </w:rPr>
        <w:t>e</w:t>
      </w:r>
      <w:r w:rsidRPr="0011355B">
        <w:rPr>
          <w:sz w:val="22"/>
          <w:szCs w:val="22"/>
          <w:lang w:val="id-ID"/>
        </w:rPr>
        <w:t>rn</w:t>
      </w:r>
      <w:r w:rsidRPr="0011355B">
        <w:rPr>
          <w:spacing w:val="-2"/>
          <w:sz w:val="22"/>
          <w:szCs w:val="22"/>
          <w:lang w:val="id-ID"/>
        </w:rPr>
        <w:t>a</w:t>
      </w:r>
      <w:r w:rsidRPr="0011355B">
        <w:rPr>
          <w:sz w:val="22"/>
          <w:szCs w:val="22"/>
          <w:lang w:val="id-ID"/>
        </w:rPr>
        <w:t>ma</w:t>
      </w:r>
      <w:r w:rsidRPr="0011355B">
        <w:rPr>
          <w:spacing w:val="2"/>
          <w:sz w:val="22"/>
          <w:szCs w:val="22"/>
          <w:lang w:val="id-ID"/>
        </w:rPr>
        <w:t xml:space="preserve"> D</w:t>
      </w:r>
      <w:r w:rsidRPr="0011355B">
        <w:rPr>
          <w:spacing w:val="-1"/>
          <w:sz w:val="22"/>
          <w:szCs w:val="22"/>
          <w:lang w:val="id-ID"/>
        </w:rPr>
        <w:t>a</w:t>
      </w:r>
      <w:r w:rsidRPr="0011355B">
        <w:rPr>
          <w:spacing w:val="1"/>
          <w:sz w:val="22"/>
          <w:szCs w:val="22"/>
          <w:lang w:val="id-ID"/>
        </w:rPr>
        <w:t>r</w:t>
      </w:r>
      <w:r w:rsidRPr="0011355B">
        <w:rPr>
          <w:sz w:val="22"/>
          <w:szCs w:val="22"/>
          <w:lang w:val="id-ID"/>
        </w:rPr>
        <w:t>a</w:t>
      </w:r>
      <w:r w:rsidR="00935D2B" w:rsidRPr="0011355B">
        <w:rPr>
          <w:sz w:val="22"/>
          <w:szCs w:val="22"/>
          <w:lang w:val="id-ID"/>
        </w:rPr>
        <w:t xml:space="preserve"> </w:t>
      </w:r>
      <w:r w:rsidRPr="0011355B">
        <w:rPr>
          <w:sz w:val="22"/>
          <w:szCs w:val="22"/>
          <w:lang w:val="id-ID"/>
        </w:rPr>
        <w:t>t</w:t>
      </w:r>
      <w:r w:rsidRPr="0011355B">
        <w:rPr>
          <w:spacing w:val="1"/>
          <w:sz w:val="22"/>
          <w:szCs w:val="22"/>
          <w:lang w:val="id-ID"/>
        </w:rPr>
        <w:t>i</w:t>
      </w:r>
      <w:r w:rsidRPr="0011355B">
        <w:rPr>
          <w:sz w:val="22"/>
          <w:szCs w:val="22"/>
          <w:lang w:val="id-ID"/>
        </w:rPr>
        <w:t>d</w:t>
      </w:r>
      <w:r w:rsidRPr="0011355B">
        <w:rPr>
          <w:spacing w:val="-1"/>
          <w:sz w:val="22"/>
          <w:szCs w:val="22"/>
          <w:lang w:val="id-ID"/>
        </w:rPr>
        <w:t>a</w:t>
      </w:r>
      <w:r w:rsidRPr="0011355B">
        <w:rPr>
          <w:sz w:val="22"/>
          <w:szCs w:val="22"/>
          <w:lang w:val="id-ID"/>
        </w:rPr>
        <w:t>k</w:t>
      </w:r>
      <w:r w:rsidR="00935D2B" w:rsidRPr="0011355B">
        <w:rPr>
          <w:sz w:val="22"/>
          <w:szCs w:val="22"/>
          <w:lang w:val="id-ID"/>
        </w:rPr>
        <w:t xml:space="preserve"> </w:t>
      </w:r>
      <w:r w:rsidRPr="0011355B">
        <w:rPr>
          <w:sz w:val="22"/>
          <w:szCs w:val="22"/>
          <w:lang w:val="id-ID"/>
        </w:rPr>
        <w:t>d</w:t>
      </w:r>
      <w:r w:rsidRPr="0011355B">
        <w:rPr>
          <w:spacing w:val="-1"/>
          <w:sz w:val="22"/>
          <w:szCs w:val="22"/>
          <w:lang w:val="id-ID"/>
        </w:rPr>
        <w:t>a</w:t>
      </w:r>
      <w:r w:rsidRPr="0011355B">
        <w:rPr>
          <w:sz w:val="22"/>
          <w:szCs w:val="22"/>
          <w:lang w:val="id-ID"/>
        </w:rPr>
        <w:t>p</w:t>
      </w:r>
      <w:r w:rsidRPr="0011355B">
        <w:rPr>
          <w:spacing w:val="-1"/>
          <w:sz w:val="22"/>
          <w:szCs w:val="22"/>
          <w:lang w:val="id-ID"/>
        </w:rPr>
        <w:t>a</w:t>
      </w:r>
      <w:r w:rsidRPr="0011355B">
        <w:rPr>
          <w:sz w:val="22"/>
          <w:szCs w:val="22"/>
          <w:lang w:val="id-ID"/>
        </w:rPr>
        <w:t>t</w:t>
      </w:r>
      <w:r w:rsidR="00935D2B" w:rsidRPr="0011355B">
        <w:rPr>
          <w:sz w:val="22"/>
          <w:szCs w:val="22"/>
          <w:lang w:val="id-ID"/>
        </w:rPr>
        <w:t xml:space="preserve"> </w:t>
      </w:r>
      <w:r w:rsidRPr="0011355B">
        <w:rPr>
          <w:sz w:val="22"/>
          <w:szCs w:val="22"/>
          <w:lang w:val="id-ID"/>
        </w:rPr>
        <w:t>mel</w:t>
      </w:r>
      <w:r w:rsidRPr="0011355B">
        <w:rPr>
          <w:spacing w:val="-1"/>
          <w:sz w:val="22"/>
          <w:szCs w:val="22"/>
          <w:lang w:val="id-ID"/>
        </w:rPr>
        <w:t>a</w:t>
      </w:r>
      <w:r w:rsidRPr="0011355B">
        <w:rPr>
          <w:sz w:val="22"/>
          <w:szCs w:val="22"/>
          <w:lang w:val="id-ID"/>
        </w:rPr>
        <w:t>nju</w:t>
      </w:r>
      <w:r w:rsidRPr="0011355B">
        <w:rPr>
          <w:spacing w:val="1"/>
          <w:sz w:val="22"/>
          <w:szCs w:val="22"/>
          <w:lang w:val="id-ID"/>
        </w:rPr>
        <w:t>t</w:t>
      </w:r>
      <w:r w:rsidRPr="0011355B">
        <w:rPr>
          <w:sz w:val="22"/>
          <w:szCs w:val="22"/>
          <w:lang w:val="id-ID"/>
        </w:rPr>
        <w:t>k</w:t>
      </w:r>
      <w:r w:rsidRPr="0011355B">
        <w:rPr>
          <w:spacing w:val="-1"/>
          <w:sz w:val="22"/>
          <w:szCs w:val="22"/>
          <w:lang w:val="id-ID"/>
        </w:rPr>
        <w:t>a</w:t>
      </w:r>
      <w:r w:rsidRPr="0011355B">
        <w:rPr>
          <w:sz w:val="22"/>
          <w:szCs w:val="22"/>
          <w:lang w:val="id-ID"/>
        </w:rPr>
        <w:t>n meng</w:t>
      </w:r>
      <w:r w:rsidRPr="0011355B">
        <w:rPr>
          <w:spacing w:val="-1"/>
          <w:sz w:val="22"/>
          <w:szCs w:val="22"/>
          <w:lang w:val="id-ID"/>
        </w:rPr>
        <w:t>e</w:t>
      </w:r>
      <w:r w:rsidRPr="0011355B">
        <w:rPr>
          <w:sz w:val="22"/>
          <w:szCs w:val="22"/>
          <w:lang w:val="id-ID"/>
        </w:rPr>
        <w:t>rj</w:t>
      </w:r>
      <w:r w:rsidRPr="0011355B">
        <w:rPr>
          <w:spacing w:val="-1"/>
          <w:sz w:val="22"/>
          <w:szCs w:val="22"/>
          <w:lang w:val="id-ID"/>
        </w:rPr>
        <w:t>a</w:t>
      </w:r>
      <w:r w:rsidRPr="0011355B">
        <w:rPr>
          <w:sz w:val="22"/>
          <w:szCs w:val="22"/>
          <w:lang w:val="id-ID"/>
        </w:rPr>
        <w:t>k</w:t>
      </w:r>
      <w:r w:rsidRPr="0011355B">
        <w:rPr>
          <w:spacing w:val="-1"/>
          <w:sz w:val="22"/>
          <w:szCs w:val="22"/>
          <w:lang w:val="id-ID"/>
        </w:rPr>
        <w:t>a</w:t>
      </w:r>
      <w:r w:rsidRPr="0011355B">
        <w:rPr>
          <w:sz w:val="22"/>
          <w:szCs w:val="22"/>
          <w:lang w:val="id-ID"/>
        </w:rPr>
        <w:t>n</w:t>
      </w:r>
      <w:r w:rsidR="00935D2B" w:rsidRPr="0011355B">
        <w:rPr>
          <w:sz w:val="22"/>
          <w:szCs w:val="22"/>
          <w:lang w:val="id-ID"/>
        </w:rPr>
        <w:t xml:space="preserve"> </w:t>
      </w:r>
      <w:r w:rsidRPr="0011355B">
        <w:rPr>
          <w:sz w:val="22"/>
          <w:szCs w:val="22"/>
          <w:lang w:val="id-ID"/>
        </w:rPr>
        <w:t>uj</w:t>
      </w:r>
      <w:r w:rsidRPr="0011355B">
        <w:rPr>
          <w:spacing w:val="1"/>
          <w:sz w:val="22"/>
          <w:szCs w:val="22"/>
          <w:lang w:val="id-ID"/>
        </w:rPr>
        <w:t>i</w:t>
      </w:r>
      <w:r w:rsidRPr="0011355B">
        <w:rPr>
          <w:spacing w:val="-1"/>
          <w:sz w:val="22"/>
          <w:szCs w:val="22"/>
          <w:lang w:val="id-ID"/>
        </w:rPr>
        <w:t>a</w:t>
      </w:r>
      <w:r w:rsidRPr="0011355B">
        <w:rPr>
          <w:sz w:val="22"/>
          <w:szCs w:val="22"/>
          <w:lang w:val="id-ID"/>
        </w:rPr>
        <w:t>n</w:t>
      </w:r>
      <w:r w:rsidR="00935D2B" w:rsidRPr="0011355B">
        <w:rPr>
          <w:sz w:val="22"/>
          <w:szCs w:val="22"/>
          <w:lang w:val="id-ID"/>
        </w:rPr>
        <w:t xml:space="preserve"> </w:t>
      </w:r>
      <w:r w:rsidRPr="0011355B">
        <w:rPr>
          <w:sz w:val="22"/>
          <w:szCs w:val="22"/>
          <w:lang w:val="id-ID"/>
        </w:rPr>
        <w:t>n</w:t>
      </w:r>
      <w:r w:rsidRPr="0011355B">
        <w:rPr>
          <w:spacing w:val="-1"/>
          <w:sz w:val="22"/>
          <w:szCs w:val="22"/>
          <w:lang w:val="id-ID"/>
        </w:rPr>
        <w:t>a</w:t>
      </w:r>
      <w:r w:rsidRPr="0011355B">
        <w:rPr>
          <w:sz w:val="22"/>
          <w:szCs w:val="22"/>
          <w:lang w:val="id-ID"/>
        </w:rPr>
        <w:t>s</w:t>
      </w:r>
      <w:r w:rsidRPr="0011355B">
        <w:rPr>
          <w:spacing w:val="3"/>
          <w:sz w:val="22"/>
          <w:szCs w:val="22"/>
          <w:lang w:val="id-ID"/>
        </w:rPr>
        <w:t>i</w:t>
      </w:r>
      <w:r w:rsidRPr="0011355B">
        <w:rPr>
          <w:sz w:val="22"/>
          <w:szCs w:val="22"/>
          <w:lang w:val="id-ID"/>
        </w:rPr>
        <w:t>on</w:t>
      </w:r>
      <w:r w:rsidRPr="0011355B">
        <w:rPr>
          <w:spacing w:val="-1"/>
          <w:sz w:val="22"/>
          <w:szCs w:val="22"/>
          <w:lang w:val="id-ID"/>
        </w:rPr>
        <w:t>a</w:t>
      </w:r>
      <w:r w:rsidRPr="0011355B">
        <w:rPr>
          <w:sz w:val="22"/>
          <w:szCs w:val="22"/>
          <w:lang w:val="id-ID"/>
        </w:rPr>
        <w:t>l</w:t>
      </w:r>
      <w:r w:rsidR="00935D2B" w:rsidRPr="0011355B">
        <w:rPr>
          <w:sz w:val="22"/>
          <w:szCs w:val="22"/>
          <w:lang w:val="id-ID"/>
        </w:rPr>
        <w:t xml:space="preserve"> </w:t>
      </w:r>
      <w:r w:rsidRPr="0011355B">
        <w:rPr>
          <w:sz w:val="22"/>
          <w:szCs w:val="22"/>
          <w:lang w:val="id-ID"/>
        </w:rPr>
        <w:t>k</w:t>
      </w:r>
      <w:r w:rsidRPr="0011355B">
        <w:rPr>
          <w:spacing w:val="-1"/>
          <w:sz w:val="22"/>
          <w:szCs w:val="22"/>
          <w:lang w:val="id-ID"/>
        </w:rPr>
        <w:t>a</w:t>
      </w:r>
      <w:r w:rsidRPr="0011355B">
        <w:rPr>
          <w:sz w:val="22"/>
          <w:szCs w:val="22"/>
          <w:lang w:val="id-ID"/>
        </w:rPr>
        <w:t>r</w:t>
      </w:r>
      <w:r w:rsidRPr="0011355B">
        <w:rPr>
          <w:spacing w:val="-2"/>
          <w:sz w:val="22"/>
          <w:szCs w:val="22"/>
          <w:lang w:val="id-ID"/>
        </w:rPr>
        <w:t>e</w:t>
      </w:r>
      <w:r w:rsidRPr="0011355B">
        <w:rPr>
          <w:spacing w:val="2"/>
          <w:sz w:val="22"/>
          <w:szCs w:val="22"/>
          <w:lang w:val="id-ID"/>
        </w:rPr>
        <w:t>n</w:t>
      </w:r>
      <w:r w:rsidRPr="0011355B">
        <w:rPr>
          <w:sz w:val="22"/>
          <w:szCs w:val="22"/>
          <w:lang w:val="id-ID"/>
        </w:rPr>
        <w:t>a pi</w:t>
      </w:r>
      <w:r w:rsidRPr="0011355B">
        <w:rPr>
          <w:spacing w:val="3"/>
          <w:sz w:val="22"/>
          <w:szCs w:val="22"/>
          <w:lang w:val="id-ID"/>
        </w:rPr>
        <w:t>n</w:t>
      </w:r>
      <w:r w:rsidRPr="0011355B">
        <w:rPr>
          <w:spacing w:val="-2"/>
          <w:sz w:val="22"/>
          <w:szCs w:val="22"/>
          <w:lang w:val="id-ID"/>
        </w:rPr>
        <w:t>g</w:t>
      </w:r>
      <w:r w:rsidRPr="0011355B">
        <w:rPr>
          <w:sz w:val="22"/>
          <w:szCs w:val="22"/>
          <w:lang w:val="id-ID"/>
        </w:rPr>
        <w:t>s</w:t>
      </w:r>
      <w:r w:rsidRPr="0011355B">
        <w:rPr>
          <w:spacing w:val="-1"/>
          <w:sz w:val="22"/>
          <w:szCs w:val="22"/>
          <w:lang w:val="id-ID"/>
        </w:rPr>
        <w:t>a</w:t>
      </w:r>
      <w:r w:rsidRPr="0011355B">
        <w:rPr>
          <w:sz w:val="22"/>
          <w:szCs w:val="22"/>
          <w:lang w:val="id-ID"/>
        </w:rPr>
        <w:t>n.</w:t>
      </w:r>
      <w:r w:rsidR="00935D2B" w:rsidRPr="0011355B">
        <w:rPr>
          <w:sz w:val="22"/>
          <w:szCs w:val="22"/>
          <w:lang w:val="id-ID"/>
        </w:rPr>
        <w:t xml:space="preserve"> </w:t>
      </w:r>
      <w:r w:rsidRPr="0011355B">
        <w:rPr>
          <w:sz w:val="22"/>
          <w:szCs w:val="22"/>
          <w:lang w:val="id-ID"/>
        </w:rPr>
        <w:t>B</w:t>
      </w:r>
      <w:r w:rsidRPr="0011355B">
        <w:rPr>
          <w:spacing w:val="-1"/>
          <w:sz w:val="22"/>
          <w:szCs w:val="22"/>
          <w:lang w:val="id-ID"/>
        </w:rPr>
        <w:t>e</w:t>
      </w:r>
      <w:r w:rsidRPr="0011355B">
        <w:rPr>
          <w:sz w:val="22"/>
          <w:szCs w:val="22"/>
          <w:lang w:val="id-ID"/>
        </w:rPr>
        <w:t>rd</w:t>
      </w:r>
      <w:r w:rsidRPr="0011355B">
        <w:rPr>
          <w:spacing w:val="-2"/>
          <w:sz w:val="22"/>
          <w:szCs w:val="22"/>
          <w:lang w:val="id-ID"/>
        </w:rPr>
        <w:t>a</w:t>
      </w:r>
      <w:r w:rsidRPr="0011355B">
        <w:rPr>
          <w:sz w:val="22"/>
          <w:szCs w:val="22"/>
          <w:lang w:val="id-ID"/>
        </w:rPr>
        <w:t>s</w:t>
      </w:r>
      <w:r w:rsidRPr="0011355B">
        <w:rPr>
          <w:spacing w:val="1"/>
          <w:sz w:val="22"/>
          <w:szCs w:val="22"/>
          <w:lang w:val="id-ID"/>
        </w:rPr>
        <w:t>a</w:t>
      </w:r>
      <w:r w:rsidRPr="0011355B">
        <w:rPr>
          <w:sz w:val="22"/>
          <w:szCs w:val="22"/>
          <w:lang w:val="id-ID"/>
        </w:rPr>
        <w:t>rk</w:t>
      </w:r>
      <w:r w:rsidRPr="0011355B">
        <w:rPr>
          <w:spacing w:val="-2"/>
          <w:sz w:val="22"/>
          <w:szCs w:val="22"/>
          <w:lang w:val="id-ID"/>
        </w:rPr>
        <w:t>a</w:t>
      </w:r>
      <w:r w:rsidRPr="0011355B">
        <w:rPr>
          <w:sz w:val="22"/>
          <w:szCs w:val="22"/>
          <w:lang w:val="id-ID"/>
        </w:rPr>
        <w:t>n</w:t>
      </w:r>
      <w:r w:rsidR="00935D2B" w:rsidRPr="0011355B">
        <w:rPr>
          <w:sz w:val="22"/>
          <w:szCs w:val="22"/>
          <w:lang w:val="id-ID"/>
        </w:rPr>
        <w:t xml:space="preserve"> </w:t>
      </w:r>
      <w:r w:rsidRPr="0011355B">
        <w:rPr>
          <w:sz w:val="22"/>
          <w:szCs w:val="22"/>
          <w:lang w:val="id-ID"/>
        </w:rPr>
        <w:t>inf</w:t>
      </w:r>
      <w:r w:rsidRPr="0011355B">
        <w:rPr>
          <w:spacing w:val="2"/>
          <w:sz w:val="22"/>
          <w:szCs w:val="22"/>
          <w:lang w:val="id-ID"/>
        </w:rPr>
        <w:t>o</w:t>
      </w:r>
      <w:r w:rsidRPr="0011355B">
        <w:rPr>
          <w:sz w:val="22"/>
          <w:szCs w:val="22"/>
          <w:lang w:val="id-ID"/>
        </w:rPr>
        <w:t>rm</w:t>
      </w:r>
      <w:r w:rsidRPr="0011355B">
        <w:rPr>
          <w:spacing w:val="-1"/>
          <w:sz w:val="22"/>
          <w:szCs w:val="22"/>
          <w:lang w:val="id-ID"/>
        </w:rPr>
        <w:t>a</w:t>
      </w:r>
      <w:r w:rsidRPr="0011355B">
        <w:rPr>
          <w:sz w:val="22"/>
          <w:szCs w:val="22"/>
          <w:lang w:val="id-ID"/>
        </w:rPr>
        <w:t>si</w:t>
      </w:r>
      <w:r w:rsidR="00935D2B" w:rsidRPr="0011355B">
        <w:rPr>
          <w:sz w:val="22"/>
          <w:szCs w:val="22"/>
          <w:lang w:val="id-ID"/>
        </w:rPr>
        <w:t xml:space="preserve"> </w:t>
      </w:r>
      <w:r w:rsidRPr="0011355B">
        <w:rPr>
          <w:spacing w:val="-2"/>
          <w:sz w:val="22"/>
          <w:szCs w:val="22"/>
          <w:lang w:val="id-ID"/>
        </w:rPr>
        <w:t>y</w:t>
      </w:r>
      <w:r w:rsidRPr="0011355B">
        <w:rPr>
          <w:spacing w:val="-1"/>
          <w:sz w:val="22"/>
          <w:szCs w:val="22"/>
          <w:lang w:val="id-ID"/>
        </w:rPr>
        <w:t>a</w:t>
      </w:r>
      <w:r w:rsidRPr="0011355B">
        <w:rPr>
          <w:sz w:val="22"/>
          <w:szCs w:val="22"/>
          <w:lang w:val="id-ID"/>
        </w:rPr>
        <w:t>ng dih</w:t>
      </w:r>
      <w:r w:rsidRPr="0011355B">
        <w:rPr>
          <w:spacing w:val="1"/>
          <w:sz w:val="22"/>
          <w:szCs w:val="22"/>
          <w:lang w:val="id-ID"/>
        </w:rPr>
        <w:t>i</w:t>
      </w:r>
      <w:r w:rsidRPr="0011355B">
        <w:rPr>
          <w:sz w:val="22"/>
          <w:szCs w:val="22"/>
          <w:lang w:val="id-ID"/>
        </w:rPr>
        <w:t>mpun</w:t>
      </w:r>
      <w:r w:rsidR="00935D2B" w:rsidRPr="0011355B">
        <w:rPr>
          <w:sz w:val="22"/>
          <w:szCs w:val="22"/>
          <w:lang w:val="id-ID"/>
        </w:rPr>
        <w:t xml:space="preserve"> </w:t>
      </w:r>
      <w:r w:rsidRPr="0011355B">
        <w:rPr>
          <w:sz w:val="22"/>
          <w:szCs w:val="22"/>
          <w:lang w:val="id-ID"/>
        </w:rPr>
        <w:t>d</w:t>
      </w:r>
      <w:r w:rsidRPr="0011355B">
        <w:rPr>
          <w:spacing w:val="-1"/>
          <w:sz w:val="22"/>
          <w:szCs w:val="22"/>
          <w:lang w:val="id-ID"/>
        </w:rPr>
        <w:t>a</w:t>
      </w:r>
      <w:r w:rsidRPr="0011355B">
        <w:rPr>
          <w:sz w:val="22"/>
          <w:szCs w:val="22"/>
          <w:lang w:val="id-ID"/>
        </w:rPr>
        <w:t>ri</w:t>
      </w:r>
      <w:r w:rsidR="00935D2B" w:rsidRPr="0011355B">
        <w:rPr>
          <w:sz w:val="22"/>
          <w:szCs w:val="22"/>
          <w:lang w:val="id-ID"/>
        </w:rPr>
        <w:t xml:space="preserve"> </w:t>
      </w:r>
      <w:r w:rsidRPr="0011355B">
        <w:rPr>
          <w:sz w:val="22"/>
          <w:szCs w:val="22"/>
          <w:lang w:val="id-ID"/>
        </w:rPr>
        <w:t>s</w:t>
      </w:r>
      <w:r w:rsidRPr="0011355B">
        <w:rPr>
          <w:spacing w:val="-1"/>
          <w:sz w:val="22"/>
          <w:szCs w:val="22"/>
          <w:lang w:val="id-ID"/>
        </w:rPr>
        <w:t>e</w:t>
      </w:r>
      <w:r w:rsidRPr="0011355B">
        <w:rPr>
          <w:sz w:val="22"/>
          <w:szCs w:val="22"/>
          <w:lang w:val="id-ID"/>
        </w:rPr>
        <w:t>k</w:t>
      </w:r>
      <w:r w:rsidRPr="0011355B">
        <w:rPr>
          <w:spacing w:val="-1"/>
          <w:sz w:val="22"/>
          <w:szCs w:val="22"/>
          <w:lang w:val="id-ID"/>
        </w:rPr>
        <w:t>re</w:t>
      </w:r>
      <w:r w:rsidRPr="0011355B">
        <w:rPr>
          <w:sz w:val="22"/>
          <w:szCs w:val="22"/>
          <w:lang w:val="id-ID"/>
        </w:rPr>
        <w:t>ta</w:t>
      </w:r>
      <w:r w:rsidRPr="0011355B">
        <w:rPr>
          <w:spacing w:val="-1"/>
          <w:sz w:val="22"/>
          <w:szCs w:val="22"/>
          <w:lang w:val="id-ID"/>
        </w:rPr>
        <w:t>r</w:t>
      </w:r>
      <w:r w:rsidRPr="0011355B">
        <w:rPr>
          <w:sz w:val="22"/>
          <w:szCs w:val="22"/>
          <w:lang w:val="id-ID"/>
        </w:rPr>
        <w:t>is</w:t>
      </w:r>
      <w:r w:rsidR="00935D2B" w:rsidRPr="0011355B">
        <w:rPr>
          <w:sz w:val="22"/>
          <w:szCs w:val="22"/>
          <w:lang w:val="id-ID"/>
        </w:rPr>
        <w:t xml:space="preserve"> </w:t>
      </w:r>
      <w:r w:rsidRPr="0011355B">
        <w:rPr>
          <w:sz w:val="22"/>
          <w:szCs w:val="22"/>
          <w:lang w:val="id-ID"/>
        </w:rPr>
        <w:t>p</w:t>
      </w:r>
      <w:r w:rsidRPr="0011355B">
        <w:rPr>
          <w:spacing w:val="-1"/>
          <w:sz w:val="22"/>
          <w:szCs w:val="22"/>
          <w:lang w:val="id-ID"/>
        </w:rPr>
        <w:t>a</w:t>
      </w:r>
      <w:r w:rsidRPr="0011355B">
        <w:rPr>
          <w:sz w:val="22"/>
          <w:szCs w:val="22"/>
          <w:lang w:val="id-ID"/>
        </w:rPr>
        <w:t>ni</w:t>
      </w:r>
      <w:r w:rsidRPr="0011355B">
        <w:rPr>
          <w:spacing w:val="3"/>
          <w:sz w:val="22"/>
          <w:szCs w:val="22"/>
          <w:lang w:val="id-ID"/>
        </w:rPr>
        <w:t>t</w:t>
      </w:r>
      <w:r w:rsidRPr="0011355B">
        <w:rPr>
          <w:sz w:val="22"/>
          <w:szCs w:val="22"/>
          <w:lang w:val="id-ID"/>
        </w:rPr>
        <w:t>ia</w:t>
      </w:r>
      <w:r w:rsidR="00935D2B" w:rsidRPr="0011355B">
        <w:rPr>
          <w:sz w:val="22"/>
          <w:szCs w:val="22"/>
          <w:lang w:val="id-ID"/>
        </w:rPr>
        <w:t xml:space="preserve"> </w:t>
      </w:r>
      <w:r w:rsidRPr="0011355B">
        <w:rPr>
          <w:sz w:val="22"/>
          <w:szCs w:val="22"/>
          <w:lang w:val="id-ID"/>
        </w:rPr>
        <w:t>uj</w:t>
      </w:r>
      <w:r w:rsidRPr="0011355B">
        <w:rPr>
          <w:spacing w:val="1"/>
          <w:sz w:val="22"/>
          <w:szCs w:val="22"/>
          <w:lang w:val="id-ID"/>
        </w:rPr>
        <w:t>i</w:t>
      </w:r>
      <w:r w:rsidRPr="0011355B">
        <w:rPr>
          <w:spacing w:val="-1"/>
          <w:sz w:val="22"/>
          <w:szCs w:val="22"/>
          <w:lang w:val="id-ID"/>
        </w:rPr>
        <w:t>a</w:t>
      </w:r>
      <w:r w:rsidRPr="0011355B">
        <w:rPr>
          <w:sz w:val="22"/>
          <w:szCs w:val="22"/>
          <w:lang w:val="id-ID"/>
        </w:rPr>
        <w:t>n</w:t>
      </w:r>
      <w:r w:rsidR="00935D2B" w:rsidRPr="0011355B">
        <w:rPr>
          <w:sz w:val="22"/>
          <w:szCs w:val="22"/>
          <w:lang w:val="id-ID"/>
        </w:rPr>
        <w:t xml:space="preserve"> </w:t>
      </w:r>
      <w:r w:rsidRPr="0011355B">
        <w:rPr>
          <w:sz w:val="22"/>
          <w:szCs w:val="22"/>
          <w:lang w:val="id-ID"/>
        </w:rPr>
        <w:t>n</w:t>
      </w:r>
      <w:r w:rsidRPr="0011355B">
        <w:rPr>
          <w:spacing w:val="-1"/>
          <w:sz w:val="22"/>
          <w:szCs w:val="22"/>
          <w:lang w:val="id-ID"/>
        </w:rPr>
        <w:t>a</w:t>
      </w:r>
      <w:r w:rsidRPr="0011355B">
        <w:rPr>
          <w:sz w:val="22"/>
          <w:szCs w:val="22"/>
          <w:lang w:val="id-ID"/>
        </w:rPr>
        <w:t>sional</w:t>
      </w:r>
      <w:r w:rsidR="00935D2B" w:rsidRPr="0011355B">
        <w:rPr>
          <w:sz w:val="22"/>
          <w:szCs w:val="22"/>
          <w:lang w:val="id-ID"/>
        </w:rPr>
        <w:t xml:space="preserve"> </w:t>
      </w:r>
      <w:r w:rsidRPr="0011355B">
        <w:rPr>
          <w:spacing w:val="1"/>
          <w:sz w:val="22"/>
          <w:szCs w:val="22"/>
          <w:lang w:val="id-ID"/>
        </w:rPr>
        <w:t>S</w:t>
      </w:r>
      <w:r w:rsidRPr="0011355B">
        <w:rPr>
          <w:spacing w:val="-3"/>
          <w:sz w:val="22"/>
          <w:szCs w:val="22"/>
          <w:lang w:val="id-ID"/>
        </w:rPr>
        <w:t>a</w:t>
      </w:r>
      <w:r w:rsidRPr="0011355B">
        <w:rPr>
          <w:sz w:val="22"/>
          <w:szCs w:val="22"/>
          <w:lang w:val="id-ID"/>
        </w:rPr>
        <w:t>lati</w:t>
      </w:r>
      <w:r w:rsidRPr="0011355B">
        <w:rPr>
          <w:spacing w:val="-2"/>
          <w:sz w:val="22"/>
          <w:szCs w:val="22"/>
          <w:lang w:val="id-ID"/>
        </w:rPr>
        <w:t>g</w:t>
      </w:r>
      <w:r w:rsidRPr="0011355B">
        <w:rPr>
          <w:sz w:val="22"/>
          <w:szCs w:val="22"/>
          <w:lang w:val="id-ID"/>
        </w:rPr>
        <w:t>a dik</w:t>
      </w:r>
      <w:r w:rsidRPr="0011355B">
        <w:rPr>
          <w:spacing w:val="-1"/>
          <w:sz w:val="22"/>
          <w:szCs w:val="22"/>
          <w:lang w:val="id-ID"/>
        </w:rPr>
        <w:t>a</w:t>
      </w:r>
      <w:r w:rsidRPr="0011355B">
        <w:rPr>
          <w:sz w:val="22"/>
          <w:szCs w:val="22"/>
          <w:lang w:val="id-ID"/>
        </w:rPr>
        <w:t>ntor</w:t>
      </w:r>
      <w:r w:rsidR="00935D2B" w:rsidRPr="0011355B">
        <w:rPr>
          <w:sz w:val="22"/>
          <w:szCs w:val="22"/>
          <w:lang w:val="id-ID"/>
        </w:rPr>
        <w:t xml:space="preserve"> </w:t>
      </w:r>
      <w:r w:rsidRPr="0011355B">
        <w:rPr>
          <w:sz w:val="22"/>
          <w:szCs w:val="22"/>
          <w:lang w:val="id-ID"/>
        </w:rPr>
        <w:t>Disdikpora me</w:t>
      </w:r>
      <w:r w:rsidRPr="0011355B">
        <w:rPr>
          <w:spacing w:val="2"/>
          <w:sz w:val="22"/>
          <w:szCs w:val="22"/>
          <w:lang w:val="id-ID"/>
        </w:rPr>
        <w:t>n</w:t>
      </w:r>
      <w:r w:rsidRPr="0011355B">
        <w:rPr>
          <w:spacing w:val="-5"/>
          <w:sz w:val="22"/>
          <w:szCs w:val="22"/>
          <w:lang w:val="id-ID"/>
        </w:rPr>
        <w:t>y</w:t>
      </w:r>
      <w:r w:rsidRPr="0011355B">
        <w:rPr>
          <w:spacing w:val="1"/>
          <w:sz w:val="22"/>
          <w:szCs w:val="22"/>
          <w:lang w:val="id-ID"/>
        </w:rPr>
        <w:t>e</w:t>
      </w:r>
      <w:r w:rsidRPr="0011355B">
        <w:rPr>
          <w:sz w:val="22"/>
          <w:szCs w:val="22"/>
          <w:lang w:val="id-ID"/>
        </w:rPr>
        <w:t xml:space="preserve">butkan </w:t>
      </w:r>
      <w:r w:rsidRPr="0011355B">
        <w:rPr>
          <w:spacing w:val="2"/>
          <w:sz w:val="22"/>
          <w:szCs w:val="22"/>
          <w:lang w:val="id-ID"/>
        </w:rPr>
        <w:t>b</w:t>
      </w:r>
      <w:r w:rsidRPr="0011355B">
        <w:rPr>
          <w:spacing w:val="-1"/>
          <w:sz w:val="22"/>
          <w:szCs w:val="22"/>
          <w:lang w:val="id-ID"/>
        </w:rPr>
        <w:t>a</w:t>
      </w:r>
      <w:r w:rsidRPr="0011355B">
        <w:rPr>
          <w:sz w:val="22"/>
          <w:szCs w:val="22"/>
          <w:lang w:val="id-ID"/>
        </w:rPr>
        <w:t>hwa</w:t>
      </w:r>
      <w:r w:rsidRPr="0011355B">
        <w:rPr>
          <w:spacing w:val="2"/>
          <w:sz w:val="22"/>
          <w:szCs w:val="22"/>
          <w:lang w:val="id-ID"/>
        </w:rPr>
        <w:t xml:space="preserve"> D</w:t>
      </w:r>
      <w:r w:rsidRPr="0011355B">
        <w:rPr>
          <w:spacing w:val="-1"/>
          <w:sz w:val="22"/>
          <w:szCs w:val="22"/>
          <w:lang w:val="id-ID"/>
        </w:rPr>
        <w:t>a</w:t>
      </w:r>
      <w:r w:rsidRPr="0011355B">
        <w:rPr>
          <w:sz w:val="22"/>
          <w:szCs w:val="22"/>
          <w:lang w:val="id-ID"/>
        </w:rPr>
        <w:t>ra pin</w:t>
      </w:r>
      <w:r w:rsidRPr="0011355B">
        <w:rPr>
          <w:spacing w:val="-2"/>
          <w:sz w:val="22"/>
          <w:szCs w:val="22"/>
          <w:lang w:val="id-ID"/>
        </w:rPr>
        <w:t>g</w:t>
      </w:r>
      <w:r w:rsidRPr="0011355B">
        <w:rPr>
          <w:spacing w:val="2"/>
          <w:sz w:val="22"/>
          <w:szCs w:val="22"/>
          <w:lang w:val="id-ID"/>
        </w:rPr>
        <w:t>s</w:t>
      </w:r>
      <w:r w:rsidRPr="0011355B">
        <w:rPr>
          <w:spacing w:val="-1"/>
          <w:sz w:val="22"/>
          <w:szCs w:val="22"/>
          <w:lang w:val="id-ID"/>
        </w:rPr>
        <w:t>a</w:t>
      </w:r>
      <w:r w:rsidRPr="0011355B">
        <w:rPr>
          <w:sz w:val="22"/>
          <w:szCs w:val="22"/>
          <w:lang w:val="id-ID"/>
        </w:rPr>
        <w:t>n k</w:t>
      </w:r>
      <w:r w:rsidRPr="0011355B">
        <w:rPr>
          <w:spacing w:val="1"/>
          <w:sz w:val="22"/>
          <w:szCs w:val="22"/>
          <w:lang w:val="id-ID"/>
        </w:rPr>
        <w:t>a</w:t>
      </w:r>
      <w:r w:rsidRPr="0011355B">
        <w:rPr>
          <w:sz w:val="22"/>
          <w:szCs w:val="22"/>
          <w:lang w:val="id-ID"/>
        </w:rPr>
        <w:t>r</w:t>
      </w:r>
      <w:r w:rsidRPr="0011355B">
        <w:rPr>
          <w:spacing w:val="-2"/>
          <w:sz w:val="22"/>
          <w:szCs w:val="22"/>
          <w:lang w:val="id-ID"/>
        </w:rPr>
        <w:t>e</w:t>
      </w:r>
      <w:r w:rsidRPr="0011355B">
        <w:rPr>
          <w:spacing w:val="2"/>
          <w:sz w:val="22"/>
          <w:szCs w:val="22"/>
          <w:lang w:val="id-ID"/>
        </w:rPr>
        <w:t>n</w:t>
      </w:r>
      <w:r w:rsidRPr="0011355B">
        <w:rPr>
          <w:sz w:val="22"/>
          <w:szCs w:val="22"/>
          <w:lang w:val="id-ID"/>
        </w:rPr>
        <w:t>a  k</w:t>
      </w:r>
      <w:r w:rsidRPr="0011355B">
        <w:rPr>
          <w:spacing w:val="-1"/>
          <w:sz w:val="22"/>
          <w:szCs w:val="22"/>
          <w:lang w:val="id-ID"/>
        </w:rPr>
        <w:t>e</w:t>
      </w:r>
      <w:r w:rsidRPr="0011355B">
        <w:rPr>
          <w:spacing w:val="3"/>
          <w:sz w:val="22"/>
          <w:szCs w:val="22"/>
          <w:lang w:val="id-ID"/>
        </w:rPr>
        <w:t>l</w:t>
      </w:r>
      <w:r w:rsidRPr="0011355B">
        <w:rPr>
          <w:spacing w:val="-1"/>
          <w:sz w:val="22"/>
          <w:szCs w:val="22"/>
          <w:lang w:val="id-ID"/>
        </w:rPr>
        <w:t>e</w:t>
      </w:r>
      <w:r w:rsidRPr="0011355B">
        <w:rPr>
          <w:sz w:val="22"/>
          <w:szCs w:val="22"/>
          <w:lang w:val="id-ID"/>
        </w:rPr>
        <w:t>lah</w:t>
      </w:r>
      <w:r w:rsidRPr="0011355B">
        <w:rPr>
          <w:spacing w:val="-1"/>
          <w:sz w:val="22"/>
          <w:szCs w:val="22"/>
          <w:lang w:val="id-ID"/>
        </w:rPr>
        <w:t>a</w:t>
      </w:r>
      <w:r w:rsidRPr="0011355B">
        <w:rPr>
          <w:sz w:val="22"/>
          <w:szCs w:val="22"/>
          <w:lang w:val="id-ID"/>
        </w:rPr>
        <w:t xml:space="preserve">n </w:t>
      </w:r>
      <w:r w:rsidRPr="0011355B">
        <w:rPr>
          <w:spacing w:val="2"/>
          <w:sz w:val="22"/>
          <w:szCs w:val="22"/>
          <w:lang w:val="id-ID"/>
        </w:rPr>
        <w:t>s</w:t>
      </w:r>
      <w:r w:rsidRPr="0011355B">
        <w:rPr>
          <w:spacing w:val="-1"/>
          <w:sz w:val="22"/>
          <w:szCs w:val="22"/>
          <w:lang w:val="id-ID"/>
        </w:rPr>
        <w:t>e</w:t>
      </w:r>
      <w:r w:rsidRPr="0011355B">
        <w:rPr>
          <w:sz w:val="22"/>
          <w:szCs w:val="22"/>
          <w:lang w:val="id-ID"/>
        </w:rPr>
        <w:t>tel</w:t>
      </w:r>
      <w:r w:rsidRPr="0011355B">
        <w:rPr>
          <w:spacing w:val="-1"/>
          <w:sz w:val="22"/>
          <w:szCs w:val="22"/>
          <w:lang w:val="id-ID"/>
        </w:rPr>
        <w:t>a</w:t>
      </w:r>
      <w:r w:rsidRPr="0011355B">
        <w:rPr>
          <w:sz w:val="22"/>
          <w:szCs w:val="22"/>
          <w:lang w:val="id-ID"/>
        </w:rPr>
        <w:t xml:space="preserve">h </w:t>
      </w:r>
      <w:r w:rsidRPr="0011355B">
        <w:rPr>
          <w:spacing w:val="3"/>
          <w:sz w:val="22"/>
          <w:szCs w:val="22"/>
          <w:lang w:val="id-ID"/>
        </w:rPr>
        <w:t>m</w:t>
      </w:r>
      <w:r w:rsidRPr="0011355B">
        <w:rPr>
          <w:spacing w:val="-1"/>
          <w:sz w:val="22"/>
          <w:szCs w:val="22"/>
          <w:lang w:val="id-ID"/>
        </w:rPr>
        <w:t>e</w:t>
      </w:r>
      <w:r w:rsidRPr="0011355B">
        <w:rPr>
          <w:spacing w:val="2"/>
          <w:sz w:val="22"/>
          <w:szCs w:val="22"/>
          <w:lang w:val="id-ID"/>
        </w:rPr>
        <w:t>n</w:t>
      </w:r>
      <w:r w:rsidRPr="0011355B">
        <w:rPr>
          <w:spacing w:val="-2"/>
          <w:sz w:val="22"/>
          <w:szCs w:val="22"/>
          <w:lang w:val="id-ID"/>
        </w:rPr>
        <w:t>g</w:t>
      </w:r>
      <w:r w:rsidRPr="0011355B">
        <w:rPr>
          <w:spacing w:val="-1"/>
          <w:sz w:val="22"/>
          <w:szCs w:val="22"/>
          <w:lang w:val="id-ID"/>
        </w:rPr>
        <w:t>e</w:t>
      </w:r>
      <w:r w:rsidRPr="0011355B">
        <w:rPr>
          <w:sz w:val="22"/>
          <w:szCs w:val="22"/>
          <w:lang w:val="id-ID"/>
        </w:rPr>
        <w:t>r</w:t>
      </w:r>
      <w:r w:rsidRPr="0011355B">
        <w:rPr>
          <w:spacing w:val="2"/>
          <w:sz w:val="22"/>
          <w:szCs w:val="22"/>
          <w:lang w:val="id-ID"/>
        </w:rPr>
        <w:t>j</w:t>
      </w:r>
      <w:r w:rsidRPr="0011355B">
        <w:rPr>
          <w:spacing w:val="1"/>
          <w:sz w:val="22"/>
          <w:szCs w:val="22"/>
          <w:lang w:val="id-ID"/>
        </w:rPr>
        <w:t>a</w:t>
      </w:r>
      <w:r w:rsidRPr="0011355B">
        <w:rPr>
          <w:sz w:val="22"/>
          <w:szCs w:val="22"/>
          <w:lang w:val="id-ID"/>
        </w:rPr>
        <w:t>k</w:t>
      </w:r>
      <w:r w:rsidRPr="0011355B">
        <w:rPr>
          <w:spacing w:val="-1"/>
          <w:sz w:val="22"/>
          <w:szCs w:val="22"/>
          <w:lang w:val="id-ID"/>
        </w:rPr>
        <w:t>a</w:t>
      </w:r>
      <w:r w:rsidRPr="0011355B">
        <w:rPr>
          <w:sz w:val="22"/>
          <w:szCs w:val="22"/>
          <w:lang w:val="id-ID"/>
        </w:rPr>
        <w:t>n uj</w:t>
      </w:r>
      <w:r w:rsidRPr="0011355B">
        <w:rPr>
          <w:spacing w:val="1"/>
          <w:sz w:val="22"/>
          <w:szCs w:val="22"/>
          <w:lang w:val="id-ID"/>
        </w:rPr>
        <w:t>i</w:t>
      </w:r>
      <w:r w:rsidRPr="0011355B">
        <w:rPr>
          <w:spacing w:val="-1"/>
          <w:sz w:val="22"/>
          <w:szCs w:val="22"/>
          <w:lang w:val="id-ID"/>
        </w:rPr>
        <w:t>a</w:t>
      </w:r>
      <w:r w:rsidRPr="0011355B">
        <w:rPr>
          <w:sz w:val="22"/>
          <w:szCs w:val="22"/>
          <w:lang w:val="id-ID"/>
        </w:rPr>
        <w:t>n n</w:t>
      </w:r>
      <w:r w:rsidRPr="0011355B">
        <w:rPr>
          <w:spacing w:val="-1"/>
          <w:sz w:val="22"/>
          <w:szCs w:val="22"/>
          <w:lang w:val="id-ID"/>
        </w:rPr>
        <w:t>a</w:t>
      </w:r>
      <w:r w:rsidRPr="0011355B">
        <w:rPr>
          <w:sz w:val="22"/>
          <w:szCs w:val="22"/>
          <w:lang w:val="id-ID"/>
        </w:rPr>
        <w:t>sional untuk</w:t>
      </w:r>
      <w:r w:rsidR="00935D2B" w:rsidRPr="0011355B">
        <w:rPr>
          <w:sz w:val="22"/>
          <w:szCs w:val="22"/>
          <w:lang w:val="id-ID"/>
        </w:rPr>
        <w:t xml:space="preserve"> </w:t>
      </w:r>
      <w:r w:rsidRPr="0011355B">
        <w:rPr>
          <w:spacing w:val="3"/>
          <w:sz w:val="22"/>
          <w:szCs w:val="22"/>
          <w:lang w:val="id-ID"/>
        </w:rPr>
        <w:t>m</w:t>
      </w:r>
      <w:r w:rsidRPr="0011355B">
        <w:rPr>
          <w:spacing w:val="-1"/>
          <w:sz w:val="22"/>
          <w:szCs w:val="22"/>
          <w:lang w:val="id-ID"/>
        </w:rPr>
        <w:t>a</w:t>
      </w:r>
      <w:r w:rsidRPr="0011355B">
        <w:rPr>
          <w:sz w:val="22"/>
          <w:szCs w:val="22"/>
          <w:lang w:val="id-ID"/>
        </w:rPr>
        <w:t>ta p</w:t>
      </w:r>
      <w:r w:rsidRPr="0011355B">
        <w:rPr>
          <w:spacing w:val="-1"/>
          <w:sz w:val="22"/>
          <w:szCs w:val="22"/>
          <w:lang w:val="id-ID"/>
        </w:rPr>
        <w:t>e</w:t>
      </w:r>
      <w:r w:rsidRPr="0011355B">
        <w:rPr>
          <w:sz w:val="22"/>
          <w:szCs w:val="22"/>
          <w:lang w:val="id-ID"/>
        </w:rPr>
        <w:t>la</w:t>
      </w:r>
      <w:r w:rsidRPr="0011355B">
        <w:rPr>
          <w:spacing w:val="2"/>
          <w:sz w:val="22"/>
          <w:szCs w:val="22"/>
          <w:lang w:val="id-ID"/>
        </w:rPr>
        <w:t>j</w:t>
      </w:r>
      <w:r w:rsidRPr="0011355B">
        <w:rPr>
          <w:spacing w:val="-1"/>
          <w:sz w:val="22"/>
          <w:szCs w:val="22"/>
          <w:lang w:val="id-ID"/>
        </w:rPr>
        <w:t>a</w:t>
      </w:r>
      <w:r w:rsidRPr="0011355B">
        <w:rPr>
          <w:sz w:val="22"/>
          <w:szCs w:val="22"/>
          <w:lang w:val="id-ID"/>
        </w:rPr>
        <w:t>r</w:t>
      </w:r>
      <w:r w:rsidRPr="0011355B">
        <w:rPr>
          <w:spacing w:val="-2"/>
          <w:sz w:val="22"/>
          <w:szCs w:val="22"/>
          <w:lang w:val="id-ID"/>
        </w:rPr>
        <w:t>a</w:t>
      </w:r>
      <w:r w:rsidRPr="0011355B">
        <w:rPr>
          <w:sz w:val="22"/>
          <w:szCs w:val="22"/>
          <w:lang w:val="id-ID"/>
        </w:rPr>
        <w:t>n</w:t>
      </w:r>
      <w:r w:rsidR="00935D2B" w:rsidRPr="0011355B">
        <w:rPr>
          <w:sz w:val="22"/>
          <w:szCs w:val="22"/>
          <w:lang w:val="id-ID"/>
        </w:rPr>
        <w:t xml:space="preserve"> </w:t>
      </w:r>
      <w:r w:rsidRPr="0011355B">
        <w:rPr>
          <w:sz w:val="22"/>
          <w:szCs w:val="22"/>
          <w:lang w:val="id-ID"/>
        </w:rPr>
        <w:t xml:space="preserve">fisika, </w:t>
      </w:r>
      <w:r w:rsidRPr="0011355B">
        <w:rPr>
          <w:spacing w:val="2"/>
          <w:sz w:val="22"/>
          <w:szCs w:val="22"/>
          <w:lang w:val="id-ID"/>
        </w:rPr>
        <w:t>b</w:t>
      </w:r>
      <w:r w:rsidRPr="0011355B">
        <w:rPr>
          <w:spacing w:val="1"/>
          <w:sz w:val="22"/>
          <w:szCs w:val="22"/>
          <w:lang w:val="id-ID"/>
        </w:rPr>
        <w:t>e</w:t>
      </w:r>
      <w:r w:rsidRPr="0011355B">
        <w:rPr>
          <w:spacing w:val="-2"/>
          <w:sz w:val="22"/>
          <w:szCs w:val="22"/>
          <w:lang w:val="id-ID"/>
        </w:rPr>
        <w:t>g</w:t>
      </w:r>
      <w:r w:rsidRPr="0011355B">
        <w:rPr>
          <w:sz w:val="22"/>
          <w:szCs w:val="22"/>
          <w:lang w:val="id-ID"/>
        </w:rPr>
        <w:t>i</w:t>
      </w:r>
      <w:r w:rsidRPr="0011355B">
        <w:rPr>
          <w:spacing w:val="1"/>
          <w:sz w:val="22"/>
          <w:szCs w:val="22"/>
          <w:lang w:val="id-ID"/>
        </w:rPr>
        <w:t>t</w:t>
      </w:r>
      <w:r w:rsidRPr="0011355B">
        <w:rPr>
          <w:sz w:val="22"/>
          <w:szCs w:val="22"/>
          <w:lang w:val="id-ID"/>
        </w:rPr>
        <w:t>u me</w:t>
      </w:r>
      <w:r w:rsidRPr="0011355B">
        <w:rPr>
          <w:spacing w:val="2"/>
          <w:sz w:val="22"/>
          <w:szCs w:val="22"/>
          <w:lang w:val="id-ID"/>
        </w:rPr>
        <w:t>n</w:t>
      </w:r>
      <w:r w:rsidRPr="0011355B">
        <w:rPr>
          <w:spacing w:val="-2"/>
          <w:sz w:val="22"/>
          <w:szCs w:val="22"/>
          <w:lang w:val="id-ID"/>
        </w:rPr>
        <w:t>g</w:t>
      </w:r>
      <w:r w:rsidRPr="0011355B">
        <w:rPr>
          <w:sz w:val="22"/>
          <w:szCs w:val="22"/>
          <w:lang w:val="id-ID"/>
        </w:rPr>
        <w:t>in</w:t>
      </w:r>
      <w:r w:rsidRPr="0011355B">
        <w:rPr>
          <w:spacing w:val="1"/>
          <w:sz w:val="22"/>
          <w:szCs w:val="22"/>
          <w:lang w:val="id-ID"/>
        </w:rPr>
        <w:t>j</w:t>
      </w:r>
      <w:r w:rsidRPr="0011355B">
        <w:rPr>
          <w:spacing w:val="-1"/>
          <w:sz w:val="22"/>
          <w:szCs w:val="22"/>
          <w:lang w:val="id-ID"/>
        </w:rPr>
        <w:t>a</w:t>
      </w:r>
      <w:r w:rsidRPr="0011355B">
        <w:rPr>
          <w:sz w:val="22"/>
          <w:szCs w:val="22"/>
          <w:lang w:val="id-ID"/>
        </w:rPr>
        <w:t>k mata</w:t>
      </w:r>
      <w:r w:rsidR="00935D2B" w:rsidRPr="0011355B">
        <w:rPr>
          <w:sz w:val="22"/>
          <w:szCs w:val="22"/>
          <w:lang w:val="id-ID"/>
        </w:rPr>
        <w:t xml:space="preserve"> </w:t>
      </w:r>
      <w:r w:rsidRPr="0011355B">
        <w:rPr>
          <w:sz w:val="22"/>
          <w:szCs w:val="22"/>
          <w:lang w:val="id-ID"/>
        </w:rPr>
        <w:t>p</w:t>
      </w:r>
      <w:r w:rsidRPr="0011355B">
        <w:rPr>
          <w:spacing w:val="-1"/>
          <w:sz w:val="22"/>
          <w:szCs w:val="22"/>
          <w:lang w:val="id-ID"/>
        </w:rPr>
        <w:t>e</w:t>
      </w:r>
      <w:r w:rsidRPr="0011355B">
        <w:rPr>
          <w:sz w:val="22"/>
          <w:szCs w:val="22"/>
          <w:lang w:val="id-ID"/>
        </w:rPr>
        <w:t>la</w:t>
      </w:r>
      <w:r w:rsidRPr="0011355B">
        <w:rPr>
          <w:spacing w:val="2"/>
          <w:sz w:val="22"/>
          <w:szCs w:val="22"/>
          <w:lang w:val="id-ID"/>
        </w:rPr>
        <w:t>j</w:t>
      </w:r>
      <w:r w:rsidRPr="0011355B">
        <w:rPr>
          <w:spacing w:val="-1"/>
          <w:sz w:val="22"/>
          <w:szCs w:val="22"/>
          <w:lang w:val="id-ID"/>
        </w:rPr>
        <w:t>a</w:t>
      </w:r>
      <w:r w:rsidRPr="0011355B">
        <w:rPr>
          <w:spacing w:val="1"/>
          <w:sz w:val="22"/>
          <w:szCs w:val="22"/>
          <w:lang w:val="id-ID"/>
        </w:rPr>
        <w:t>r</w:t>
      </w:r>
      <w:r w:rsidRPr="0011355B">
        <w:rPr>
          <w:spacing w:val="-1"/>
          <w:sz w:val="22"/>
          <w:szCs w:val="22"/>
          <w:lang w:val="id-ID"/>
        </w:rPr>
        <w:t>a</w:t>
      </w:r>
      <w:r w:rsidRPr="0011355B">
        <w:rPr>
          <w:sz w:val="22"/>
          <w:szCs w:val="22"/>
          <w:lang w:val="id-ID"/>
        </w:rPr>
        <w:t>n b</w:t>
      </w:r>
      <w:r w:rsidRPr="0011355B">
        <w:rPr>
          <w:spacing w:val="-1"/>
          <w:sz w:val="22"/>
          <w:szCs w:val="22"/>
          <w:lang w:val="id-ID"/>
        </w:rPr>
        <w:t>a</w:t>
      </w:r>
      <w:r w:rsidRPr="0011355B">
        <w:rPr>
          <w:sz w:val="22"/>
          <w:szCs w:val="22"/>
          <w:lang w:val="id-ID"/>
        </w:rPr>
        <w:t>h</w:t>
      </w:r>
      <w:r w:rsidRPr="0011355B">
        <w:rPr>
          <w:spacing w:val="-1"/>
          <w:sz w:val="22"/>
          <w:szCs w:val="22"/>
          <w:lang w:val="id-ID"/>
        </w:rPr>
        <w:t>a</w:t>
      </w:r>
      <w:r w:rsidRPr="0011355B">
        <w:rPr>
          <w:sz w:val="22"/>
          <w:szCs w:val="22"/>
          <w:lang w:val="id-ID"/>
        </w:rPr>
        <w:t>sa</w:t>
      </w:r>
      <w:r w:rsidR="00935D2B" w:rsidRPr="0011355B">
        <w:rPr>
          <w:sz w:val="22"/>
          <w:szCs w:val="22"/>
          <w:lang w:val="id-ID"/>
        </w:rPr>
        <w:t xml:space="preserve"> </w:t>
      </w:r>
      <w:r w:rsidRPr="0011355B">
        <w:rPr>
          <w:spacing w:val="-3"/>
          <w:sz w:val="22"/>
          <w:szCs w:val="22"/>
          <w:lang w:val="id-ID"/>
        </w:rPr>
        <w:t>I</w:t>
      </w:r>
      <w:r w:rsidRPr="0011355B">
        <w:rPr>
          <w:spacing w:val="2"/>
          <w:sz w:val="22"/>
          <w:szCs w:val="22"/>
          <w:lang w:val="id-ID"/>
        </w:rPr>
        <w:t>n</w:t>
      </w:r>
      <w:r w:rsidRPr="0011355B">
        <w:rPr>
          <w:sz w:val="22"/>
          <w:szCs w:val="22"/>
          <w:lang w:val="id-ID"/>
        </w:rPr>
        <w:t>ggris,</w:t>
      </w:r>
      <w:r w:rsidR="00935D2B" w:rsidRPr="0011355B">
        <w:rPr>
          <w:sz w:val="22"/>
          <w:szCs w:val="22"/>
          <w:lang w:val="id-ID"/>
        </w:rPr>
        <w:t xml:space="preserve"> </w:t>
      </w:r>
      <w:r w:rsidRPr="0011355B">
        <w:rPr>
          <w:sz w:val="22"/>
          <w:szCs w:val="22"/>
          <w:lang w:val="id-ID"/>
        </w:rPr>
        <w:t>D</w:t>
      </w:r>
      <w:r w:rsidRPr="0011355B">
        <w:rPr>
          <w:spacing w:val="-1"/>
          <w:sz w:val="22"/>
          <w:szCs w:val="22"/>
          <w:lang w:val="id-ID"/>
        </w:rPr>
        <w:t>a</w:t>
      </w:r>
      <w:r w:rsidRPr="0011355B">
        <w:rPr>
          <w:spacing w:val="1"/>
          <w:sz w:val="22"/>
          <w:szCs w:val="22"/>
          <w:lang w:val="id-ID"/>
        </w:rPr>
        <w:t>r</w:t>
      </w:r>
      <w:r w:rsidRPr="0011355B">
        <w:rPr>
          <w:sz w:val="22"/>
          <w:szCs w:val="22"/>
          <w:lang w:val="id-ID"/>
        </w:rPr>
        <w:t>a su</w:t>
      </w:r>
      <w:r w:rsidRPr="0011355B">
        <w:rPr>
          <w:spacing w:val="2"/>
          <w:sz w:val="22"/>
          <w:szCs w:val="22"/>
          <w:lang w:val="id-ID"/>
        </w:rPr>
        <w:t>d</w:t>
      </w:r>
      <w:r w:rsidRPr="0011355B">
        <w:rPr>
          <w:spacing w:val="-1"/>
          <w:sz w:val="22"/>
          <w:szCs w:val="22"/>
          <w:lang w:val="id-ID"/>
        </w:rPr>
        <w:t>a</w:t>
      </w:r>
      <w:r w:rsidRPr="0011355B">
        <w:rPr>
          <w:sz w:val="22"/>
          <w:szCs w:val="22"/>
          <w:lang w:val="id-ID"/>
        </w:rPr>
        <w:t>h</w:t>
      </w:r>
      <w:r w:rsidR="00935D2B" w:rsidRPr="0011355B">
        <w:rPr>
          <w:sz w:val="22"/>
          <w:szCs w:val="22"/>
          <w:lang w:val="id-ID"/>
        </w:rPr>
        <w:t xml:space="preserve"> </w:t>
      </w:r>
      <w:r w:rsidRPr="0011355B">
        <w:rPr>
          <w:sz w:val="22"/>
          <w:szCs w:val="22"/>
          <w:lang w:val="id-ID"/>
        </w:rPr>
        <w:t>t</w:t>
      </w:r>
      <w:r w:rsidRPr="0011355B">
        <w:rPr>
          <w:spacing w:val="1"/>
          <w:sz w:val="22"/>
          <w:szCs w:val="22"/>
          <w:lang w:val="id-ID"/>
        </w:rPr>
        <w:t>i</w:t>
      </w:r>
      <w:r w:rsidRPr="0011355B">
        <w:rPr>
          <w:sz w:val="22"/>
          <w:szCs w:val="22"/>
          <w:lang w:val="id-ID"/>
        </w:rPr>
        <w:t>d</w:t>
      </w:r>
      <w:r w:rsidRPr="0011355B">
        <w:rPr>
          <w:spacing w:val="-1"/>
          <w:sz w:val="22"/>
          <w:szCs w:val="22"/>
          <w:lang w:val="id-ID"/>
        </w:rPr>
        <w:t>a</w:t>
      </w:r>
      <w:r w:rsidRPr="0011355B">
        <w:rPr>
          <w:sz w:val="22"/>
          <w:szCs w:val="22"/>
          <w:lang w:val="id-ID"/>
        </w:rPr>
        <w:t>k</w:t>
      </w:r>
      <w:r w:rsidR="00935D2B" w:rsidRPr="0011355B">
        <w:rPr>
          <w:sz w:val="22"/>
          <w:szCs w:val="22"/>
          <w:lang w:val="id-ID"/>
        </w:rPr>
        <w:t xml:space="preserve"> </w:t>
      </w:r>
      <w:r w:rsidRPr="0011355B">
        <w:rPr>
          <w:sz w:val="22"/>
          <w:szCs w:val="22"/>
          <w:lang w:val="id-ID"/>
        </w:rPr>
        <w:t>ku</w:t>
      </w:r>
      <w:r w:rsidRPr="0011355B">
        <w:rPr>
          <w:spacing w:val="-1"/>
          <w:sz w:val="22"/>
          <w:szCs w:val="22"/>
          <w:lang w:val="id-ID"/>
        </w:rPr>
        <w:t>a</w:t>
      </w:r>
      <w:r w:rsidRPr="0011355B">
        <w:rPr>
          <w:sz w:val="22"/>
          <w:szCs w:val="22"/>
          <w:lang w:val="id-ID"/>
        </w:rPr>
        <w:t>t</w:t>
      </w:r>
      <w:r w:rsidR="00935D2B" w:rsidRPr="0011355B">
        <w:rPr>
          <w:sz w:val="22"/>
          <w:szCs w:val="22"/>
          <w:lang w:val="id-ID"/>
        </w:rPr>
        <w:t xml:space="preserve"> </w:t>
      </w:r>
      <w:r w:rsidRPr="0011355B">
        <w:rPr>
          <w:sz w:val="22"/>
          <w:szCs w:val="22"/>
          <w:lang w:val="id-ID"/>
        </w:rPr>
        <w:t>l</w:t>
      </w:r>
      <w:r w:rsidRPr="0011355B">
        <w:rPr>
          <w:spacing w:val="2"/>
          <w:sz w:val="22"/>
          <w:szCs w:val="22"/>
          <w:lang w:val="id-ID"/>
        </w:rPr>
        <w:t>a</w:t>
      </w:r>
      <w:r w:rsidRPr="0011355B">
        <w:rPr>
          <w:spacing w:val="-2"/>
          <w:sz w:val="22"/>
          <w:szCs w:val="22"/>
          <w:lang w:val="id-ID"/>
        </w:rPr>
        <w:t>g</w:t>
      </w:r>
      <w:r w:rsidRPr="0011355B">
        <w:rPr>
          <w:spacing w:val="4"/>
          <w:sz w:val="22"/>
          <w:szCs w:val="22"/>
          <w:lang w:val="id-ID"/>
        </w:rPr>
        <w:t>i</w:t>
      </w:r>
      <w:r w:rsidRPr="0011355B">
        <w:rPr>
          <w:sz w:val="22"/>
          <w:szCs w:val="22"/>
          <w:lang w:val="id-ID"/>
        </w:rPr>
        <w:t>.</w:t>
      </w:r>
      <w:r w:rsidR="00935D2B" w:rsidRPr="0011355B">
        <w:rPr>
          <w:sz w:val="22"/>
          <w:szCs w:val="22"/>
          <w:lang w:val="id-ID"/>
        </w:rPr>
        <w:t xml:space="preserve"> </w:t>
      </w:r>
      <w:r w:rsidRPr="00AE206B">
        <w:rPr>
          <w:sz w:val="22"/>
          <w:szCs w:val="22"/>
        </w:rPr>
        <w:t>(Sua</w:t>
      </w:r>
      <w:r w:rsidRPr="00AE206B">
        <w:rPr>
          <w:spacing w:val="1"/>
          <w:sz w:val="22"/>
          <w:szCs w:val="22"/>
        </w:rPr>
        <w:t>r</w:t>
      </w:r>
      <w:r w:rsidRPr="00AE206B">
        <w:rPr>
          <w:sz w:val="22"/>
          <w:szCs w:val="22"/>
        </w:rPr>
        <w:t>a Me</w:t>
      </w:r>
      <w:r w:rsidRPr="00AE206B">
        <w:rPr>
          <w:spacing w:val="-1"/>
          <w:sz w:val="22"/>
          <w:szCs w:val="22"/>
        </w:rPr>
        <w:t>r</w:t>
      </w:r>
      <w:r w:rsidRPr="00AE206B">
        <w:rPr>
          <w:sz w:val="22"/>
          <w:szCs w:val="22"/>
        </w:rPr>
        <w:t>d</w:t>
      </w:r>
      <w:r w:rsidRPr="00AE206B">
        <w:rPr>
          <w:spacing w:val="-1"/>
          <w:sz w:val="22"/>
          <w:szCs w:val="22"/>
        </w:rPr>
        <w:t>e</w:t>
      </w:r>
      <w:r w:rsidRPr="00AE206B">
        <w:rPr>
          <w:spacing w:val="2"/>
          <w:sz w:val="22"/>
          <w:szCs w:val="22"/>
        </w:rPr>
        <w:t>k</w:t>
      </w:r>
      <w:r w:rsidRPr="00AE206B">
        <w:rPr>
          <w:spacing w:val="-1"/>
          <w:sz w:val="22"/>
          <w:szCs w:val="22"/>
        </w:rPr>
        <w:t>a</w:t>
      </w:r>
      <w:r w:rsidRPr="00AE206B">
        <w:rPr>
          <w:sz w:val="22"/>
          <w:szCs w:val="22"/>
        </w:rPr>
        <w:t>,</w:t>
      </w:r>
      <w:r w:rsidR="00935D2B">
        <w:rPr>
          <w:sz w:val="22"/>
          <w:szCs w:val="22"/>
        </w:rPr>
        <w:t xml:space="preserve"> </w:t>
      </w:r>
      <w:r w:rsidRPr="00AE206B">
        <w:rPr>
          <w:sz w:val="22"/>
          <w:szCs w:val="22"/>
        </w:rPr>
        <w:t>16</w:t>
      </w:r>
      <w:r w:rsidRPr="00AE206B">
        <w:rPr>
          <w:spacing w:val="1"/>
          <w:sz w:val="22"/>
          <w:szCs w:val="22"/>
        </w:rPr>
        <w:t xml:space="preserve"> A</w:t>
      </w:r>
      <w:r w:rsidRPr="00AE206B">
        <w:rPr>
          <w:spacing w:val="2"/>
          <w:sz w:val="22"/>
          <w:szCs w:val="22"/>
        </w:rPr>
        <w:t>p</w:t>
      </w:r>
      <w:r w:rsidRPr="00AE206B">
        <w:rPr>
          <w:sz w:val="22"/>
          <w:szCs w:val="22"/>
        </w:rPr>
        <w:t>ril2013</w:t>
      </w:r>
      <w:r w:rsidRPr="00AE206B">
        <w:rPr>
          <w:spacing w:val="-1"/>
          <w:sz w:val="22"/>
          <w:szCs w:val="22"/>
        </w:rPr>
        <w:t>)</w:t>
      </w:r>
      <w:r w:rsidRPr="00AE206B">
        <w:rPr>
          <w:sz w:val="22"/>
          <w:szCs w:val="22"/>
        </w:rPr>
        <w:t xml:space="preserve">. </w:t>
      </w:r>
      <w:r w:rsidRPr="00AE206B">
        <w:rPr>
          <w:spacing w:val="-2"/>
          <w:sz w:val="22"/>
          <w:szCs w:val="22"/>
        </w:rPr>
        <w:lastRenderedPageBreak/>
        <w:t>B</w:t>
      </w:r>
      <w:r w:rsidRPr="00AE206B">
        <w:rPr>
          <w:spacing w:val="-1"/>
          <w:sz w:val="22"/>
          <w:szCs w:val="22"/>
        </w:rPr>
        <w:t>e</w:t>
      </w:r>
      <w:r w:rsidRPr="00AE206B">
        <w:rPr>
          <w:sz w:val="22"/>
          <w:szCs w:val="22"/>
        </w:rPr>
        <w:t>rita</w:t>
      </w:r>
      <w:r w:rsidR="00935D2B">
        <w:rPr>
          <w:sz w:val="22"/>
          <w:szCs w:val="22"/>
        </w:rPr>
        <w:t xml:space="preserve"> </w:t>
      </w:r>
      <w:r w:rsidRPr="00AE206B">
        <w:rPr>
          <w:sz w:val="22"/>
          <w:szCs w:val="22"/>
        </w:rPr>
        <w:t>di</w:t>
      </w:r>
      <w:r w:rsidRPr="00AE206B">
        <w:rPr>
          <w:spacing w:val="-1"/>
          <w:sz w:val="22"/>
          <w:szCs w:val="22"/>
        </w:rPr>
        <w:t>a</w:t>
      </w:r>
      <w:r w:rsidRPr="00AE206B">
        <w:rPr>
          <w:sz w:val="22"/>
          <w:szCs w:val="22"/>
        </w:rPr>
        <w:t>tas</w:t>
      </w:r>
      <w:r w:rsidR="00935D2B">
        <w:rPr>
          <w:sz w:val="22"/>
          <w:szCs w:val="22"/>
        </w:rPr>
        <w:t xml:space="preserve"> </w:t>
      </w:r>
      <w:r w:rsidRPr="00AE206B">
        <w:rPr>
          <w:sz w:val="22"/>
          <w:szCs w:val="22"/>
        </w:rPr>
        <w:t>d</w:t>
      </w:r>
      <w:r w:rsidRPr="00AE206B">
        <w:rPr>
          <w:spacing w:val="-1"/>
          <w:sz w:val="22"/>
          <w:szCs w:val="22"/>
        </w:rPr>
        <w:t>a</w:t>
      </w:r>
      <w:r w:rsidRPr="00AE206B">
        <w:rPr>
          <w:sz w:val="22"/>
          <w:szCs w:val="22"/>
        </w:rPr>
        <w:t>p</w:t>
      </w:r>
      <w:r w:rsidRPr="00AE206B">
        <w:rPr>
          <w:spacing w:val="-1"/>
          <w:sz w:val="22"/>
          <w:szCs w:val="22"/>
        </w:rPr>
        <w:t>a</w:t>
      </w:r>
      <w:r w:rsidRPr="00AE206B">
        <w:rPr>
          <w:sz w:val="22"/>
          <w:szCs w:val="22"/>
        </w:rPr>
        <w:t>t</w:t>
      </w:r>
      <w:r w:rsidR="00935D2B">
        <w:rPr>
          <w:sz w:val="22"/>
          <w:szCs w:val="22"/>
        </w:rPr>
        <w:t xml:space="preserve"> </w:t>
      </w:r>
      <w:r w:rsidRPr="00AE206B">
        <w:rPr>
          <w:sz w:val="22"/>
          <w:szCs w:val="22"/>
        </w:rPr>
        <w:t>dis</w:t>
      </w:r>
      <w:r w:rsidRPr="00AE206B">
        <w:rPr>
          <w:spacing w:val="1"/>
          <w:sz w:val="22"/>
          <w:szCs w:val="22"/>
        </w:rPr>
        <w:t>i</w:t>
      </w:r>
      <w:r w:rsidRPr="00AE206B">
        <w:rPr>
          <w:sz w:val="22"/>
          <w:szCs w:val="22"/>
        </w:rPr>
        <w:t>mpu</w:t>
      </w:r>
      <w:r w:rsidRPr="00AE206B">
        <w:rPr>
          <w:spacing w:val="1"/>
          <w:sz w:val="22"/>
          <w:szCs w:val="22"/>
        </w:rPr>
        <w:t>l</w:t>
      </w:r>
      <w:r w:rsidRPr="00AE206B">
        <w:rPr>
          <w:sz w:val="22"/>
          <w:szCs w:val="22"/>
        </w:rPr>
        <w:t>k</w:t>
      </w:r>
      <w:r w:rsidRPr="00AE206B">
        <w:rPr>
          <w:spacing w:val="-1"/>
          <w:sz w:val="22"/>
          <w:szCs w:val="22"/>
        </w:rPr>
        <w:t>a</w:t>
      </w:r>
      <w:r w:rsidRPr="00AE206B">
        <w:rPr>
          <w:sz w:val="22"/>
          <w:szCs w:val="22"/>
        </w:rPr>
        <w:t>n</w:t>
      </w:r>
      <w:r w:rsidR="00935D2B">
        <w:rPr>
          <w:sz w:val="22"/>
          <w:szCs w:val="22"/>
        </w:rPr>
        <w:t xml:space="preserve"> </w:t>
      </w:r>
      <w:r w:rsidRPr="00AE206B">
        <w:rPr>
          <w:sz w:val="22"/>
          <w:szCs w:val="22"/>
        </w:rPr>
        <w:t>b</w:t>
      </w:r>
      <w:r w:rsidRPr="00AE206B">
        <w:rPr>
          <w:spacing w:val="-1"/>
          <w:sz w:val="22"/>
          <w:szCs w:val="22"/>
        </w:rPr>
        <w:t>a</w:t>
      </w:r>
      <w:r w:rsidRPr="00AE206B">
        <w:rPr>
          <w:sz w:val="22"/>
          <w:szCs w:val="22"/>
        </w:rPr>
        <w:t>hwa k</w:t>
      </w:r>
      <w:r w:rsidRPr="00AE206B">
        <w:rPr>
          <w:spacing w:val="-1"/>
          <w:sz w:val="22"/>
          <w:szCs w:val="22"/>
        </w:rPr>
        <w:t>e</w:t>
      </w:r>
      <w:r w:rsidRPr="00AE206B">
        <w:rPr>
          <w:sz w:val="22"/>
          <w:szCs w:val="22"/>
        </w:rPr>
        <w:t>t</w:t>
      </w:r>
      <w:r w:rsidRPr="00AE206B">
        <w:rPr>
          <w:spacing w:val="1"/>
          <w:sz w:val="22"/>
          <w:szCs w:val="22"/>
        </w:rPr>
        <w:t>i</w:t>
      </w:r>
      <w:r w:rsidRPr="00AE206B">
        <w:rPr>
          <w:sz w:val="22"/>
          <w:szCs w:val="22"/>
        </w:rPr>
        <w:t>ka</w:t>
      </w:r>
      <w:r w:rsidR="00935D2B">
        <w:rPr>
          <w:sz w:val="22"/>
          <w:szCs w:val="22"/>
        </w:rPr>
        <w:t xml:space="preserve"> </w:t>
      </w:r>
      <w:r w:rsidRPr="00AE206B">
        <w:rPr>
          <w:sz w:val="22"/>
          <w:szCs w:val="22"/>
        </w:rPr>
        <w:t>si</w:t>
      </w:r>
      <w:r w:rsidRPr="00AE206B">
        <w:rPr>
          <w:spacing w:val="1"/>
          <w:sz w:val="22"/>
          <w:szCs w:val="22"/>
        </w:rPr>
        <w:t>s</w:t>
      </w:r>
      <w:r w:rsidRPr="00AE206B">
        <w:rPr>
          <w:sz w:val="22"/>
          <w:szCs w:val="22"/>
        </w:rPr>
        <w:t>wa men</w:t>
      </w:r>
      <w:r w:rsidRPr="00AE206B">
        <w:rPr>
          <w:spacing w:val="-3"/>
          <w:sz w:val="22"/>
          <w:szCs w:val="22"/>
        </w:rPr>
        <w:t>g</w:t>
      </w:r>
      <w:r w:rsidRPr="00AE206B">
        <w:rPr>
          <w:spacing w:val="-1"/>
          <w:sz w:val="22"/>
          <w:szCs w:val="22"/>
        </w:rPr>
        <w:t>a</w:t>
      </w:r>
      <w:r w:rsidRPr="00AE206B">
        <w:rPr>
          <w:spacing w:val="3"/>
          <w:sz w:val="22"/>
          <w:szCs w:val="22"/>
        </w:rPr>
        <w:t>l</w:t>
      </w:r>
      <w:r w:rsidRPr="00AE206B">
        <w:rPr>
          <w:spacing w:val="-1"/>
          <w:sz w:val="22"/>
          <w:szCs w:val="22"/>
        </w:rPr>
        <w:t>a</w:t>
      </w:r>
      <w:r w:rsidRPr="00AE206B">
        <w:rPr>
          <w:sz w:val="22"/>
          <w:szCs w:val="22"/>
        </w:rPr>
        <w:t>mi</w:t>
      </w:r>
      <w:r w:rsidR="00935D2B">
        <w:rPr>
          <w:sz w:val="22"/>
          <w:szCs w:val="22"/>
        </w:rPr>
        <w:t xml:space="preserve"> </w:t>
      </w:r>
      <w:r w:rsidRPr="00AE206B">
        <w:rPr>
          <w:sz w:val="22"/>
          <w:szCs w:val="22"/>
        </w:rPr>
        <w:t>p</w:t>
      </w:r>
      <w:r w:rsidRPr="00AE206B">
        <w:rPr>
          <w:spacing w:val="-1"/>
          <w:sz w:val="22"/>
          <w:szCs w:val="22"/>
        </w:rPr>
        <w:t>e</w:t>
      </w:r>
      <w:r w:rsidRPr="00AE206B">
        <w:rPr>
          <w:sz w:val="22"/>
          <w:szCs w:val="22"/>
        </w:rPr>
        <w:t>r</w:t>
      </w:r>
      <w:r w:rsidRPr="00AE206B">
        <w:rPr>
          <w:spacing w:val="-2"/>
          <w:sz w:val="22"/>
          <w:szCs w:val="22"/>
        </w:rPr>
        <w:t>a</w:t>
      </w:r>
      <w:r w:rsidRPr="00AE206B">
        <w:rPr>
          <w:sz w:val="22"/>
          <w:szCs w:val="22"/>
        </w:rPr>
        <w:t>s</w:t>
      </w:r>
      <w:r w:rsidRPr="00AE206B">
        <w:rPr>
          <w:spacing w:val="1"/>
          <w:sz w:val="22"/>
          <w:szCs w:val="22"/>
        </w:rPr>
        <w:t>a</w:t>
      </w:r>
      <w:r w:rsidRPr="00AE206B">
        <w:rPr>
          <w:spacing w:val="-1"/>
          <w:sz w:val="22"/>
          <w:szCs w:val="22"/>
        </w:rPr>
        <w:t>a</w:t>
      </w:r>
      <w:r w:rsidRPr="00AE206B">
        <w:rPr>
          <w:sz w:val="22"/>
          <w:szCs w:val="22"/>
        </w:rPr>
        <w:t xml:space="preserve">n </w:t>
      </w:r>
      <w:r w:rsidRPr="00AE206B">
        <w:rPr>
          <w:spacing w:val="-1"/>
          <w:sz w:val="22"/>
          <w:szCs w:val="22"/>
        </w:rPr>
        <w:t>ce</w:t>
      </w:r>
      <w:r w:rsidRPr="00AE206B">
        <w:rPr>
          <w:sz w:val="22"/>
          <w:szCs w:val="22"/>
        </w:rPr>
        <w:t>mas</w:t>
      </w:r>
      <w:r w:rsidR="00935D2B">
        <w:rPr>
          <w:sz w:val="22"/>
          <w:szCs w:val="22"/>
        </w:rPr>
        <w:t xml:space="preserve"> </w:t>
      </w:r>
      <w:r w:rsidRPr="00AE206B">
        <w:rPr>
          <w:spacing w:val="-5"/>
          <w:sz w:val="22"/>
          <w:szCs w:val="22"/>
        </w:rPr>
        <w:t>y</w:t>
      </w:r>
      <w:r w:rsidRPr="00AE206B">
        <w:rPr>
          <w:spacing w:val="-1"/>
          <w:sz w:val="22"/>
          <w:szCs w:val="22"/>
        </w:rPr>
        <w:t>a</w:t>
      </w:r>
      <w:r w:rsidRPr="00AE206B">
        <w:rPr>
          <w:spacing w:val="2"/>
          <w:sz w:val="22"/>
          <w:szCs w:val="22"/>
        </w:rPr>
        <w:t>n</w:t>
      </w:r>
      <w:r w:rsidRPr="00AE206B">
        <w:rPr>
          <w:sz w:val="22"/>
          <w:szCs w:val="22"/>
        </w:rPr>
        <w:t xml:space="preserve">g </w:t>
      </w:r>
      <w:r w:rsidRPr="00AE206B">
        <w:rPr>
          <w:spacing w:val="-1"/>
          <w:sz w:val="22"/>
          <w:szCs w:val="22"/>
        </w:rPr>
        <w:t>c</w:t>
      </w:r>
      <w:r w:rsidRPr="00AE206B">
        <w:rPr>
          <w:sz w:val="22"/>
          <w:szCs w:val="22"/>
        </w:rPr>
        <w:t>ukup t</w:t>
      </w:r>
      <w:r w:rsidRPr="00AE206B">
        <w:rPr>
          <w:spacing w:val="1"/>
          <w:sz w:val="22"/>
          <w:szCs w:val="22"/>
        </w:rPr>
        <w:t>i</w:t>
      </w:r>
      <w:r w:rsidRPr="00AE206B">
        <w:rPr>
          <w:sz w:val="22"/>
          <w:szCs w:val="22"/>
        </w:rPr>
        <w:t>ng</w:t>
      </w:r>
      <w:r w:rsidRPr="00AE206B">
        <w:rPr>
          <w:spacing w:val="-2"/>
          <w:sz w:val="22"/>
          <w:szCs w:val="22"/>
        </w:rPr>
        <w:t>g</w:t>
      </w:r>
      <w:r w:rsidRPr="00AE206B">
        <w:rPr>
          <w:spacing w:val="3"/>
          <w:sz w:val="22"/>
          <w:szCs w:val="22"/>
        </w:rPr>
        <w:t>i</w:t>
      </w:r>
      <w:r w:rsidRPr="00AE206B">
        <w:rPr>
          <w:sz w:val="22"/>
          <w:szCs w:val="22"/>
        </w:rPr>
        <w:t>, diri</w:t>
      </w:r>
      <w:r w:rsidRPr="00AE206B">
        <w:rPr>
          <w:spacing w:val="2"/>
          <w:sz w:val="22"/>
          <w:szCs w:val="22"/>
        </w:rPr>
        <w:t>n</w:t>
      </w:r>
      <w:r w:rsidRPr="00AE206B">
        <w:rPr>
          <w:spacing w:val="-5"/>
          <w:sz w:val="22"/>
          <w:szCs w:val="22"/>
        </w:rPr>
        <w:t>y</w:t>
      </w:r>
      <w:r w:rsidRPr="00AE206B">
        <w:rPr>
          <w:sz w:val="22"/>
          <w:szCs w:val="22"/>
        </w:rPr>
        <w:t>a</w:t>
      </w:r>
      <w:r w:rsidR="00935D2B">
        <w:rPr>
          <w:sz w:val="22"/>
          <w:szCs w:val="22"/>
        </w:rPr>
        <w:t xml:space="preserve"> </w:t>
      </w:r>
      <w:r w:rsidRPr="00AE206B">
        <w:rPr>
          <w:spacing w:val="-1"/>
          <w:sz w:val="22"/>
          <w:szCs w:val="22"/>
        </w:rPr>
        <w:t>a</w:t>
      </w:r>
      <w:r w:rsidRPr="00AE206B">
        <w:rPr>
          <w:sz w:val="22"/>
          <w:szCs w:val="22"/>
        </w:rPr>
        <w:t>k</w:t>
      </w:r>
      <w:r w:rsidRPr="00AE206B">
        <w:rPr>
          <w:spacing w:val="-1"/>
          <w:sz w:val="22"/>
          <w:szCs w:val="22"/>
        </w:rPr>
        <w:t>a</w:t>
      </w:r>
      <w:r w:rsidRPr="00AE206B">
        <w:rPr>
          <w:sz w:val="22"/>
          <w:szCs w:val="22"/>
        </w:rPr>
        <w:t>n</w:t>
      </w:r>
      <w:r w:rsidR="00935D2B">
        <w:rPr>
          <w:sz w:val="22"/>
          <w:szCs w:val="22"/>
        </w:rPr>
        <w:t xml:space="preserve"> </w:t>
      </w:r>
      <w:r w:rsidRPr="00AE206B">
        <w:rPr>
          <w:spacing w:val="1"/>
          <w:sz w:val="22"/>
          <w:szCs w:val="22"/>
        </w:rPr>
        <w:t>c</w:t>
      </w:r>
      <w:r w:rsidRPr="00AE206B">
        <w:rPr>
          <w:spacing w:val="-1"/>
          <w:sz w:val="22"/>
          <w:szCs w:val="22"/>
        </w:rPr>
        <w:t>e</w:t>
      </w:r>
      <w:r w:rsidRPr="00AE206B">
        <w:rPr>
          <w:sz w:val="22"/>
          <w:szCs w:val="22"/>
        </w:rPr>
        <w:t>nd</w:t>
      </w:r>
      <w:r w:rsidRPr="00AE206B">
        <w:rPr>
          <w:spacing w:val="-1"/>
          <w:sz w:val="22"/>
          <w:szCs w:val="22"/>
        </w:rPr>
        <w:t>e</w:t>
      </w:r>
      <w:r w:rsidRPr="00AE206B">
        <w:rPr>
          <w:sz w:val="22"/>
          <w:szCs w:val="22"/>
        </w:rPr>
        <w:t>ru</w:t>
      </w:r>
      <w:r w:rsidRPr="00AE206B">
        <w:rPr>
          <w:spacing w:val="1"/>
          <w:sz w:val="22"/>
          <w:szCs w:val="22"/>
        </w:rPr>
        <w:t>n</w:t>
      </w:r>
      <w:r w:rsidRPr="00AE206B">
        <w:rPr>
          <w:sz w:val="22"/>
          <w:szCs w:val="22"/>
        </w:rPr>
        <w:t>g teg</w:t>
      </w:r>
      <w:r w:rsidRPr="00AE206B">
        <w:rPr>
          <w:spacing w:val="-1"/>
          <w:sz w:val="22"/>
          <w:szCs w:val="22"/>
        </w:rPr>
        <w:t>a</w:t>
      </w:r>
      <w:r w:rsidRPr="00AE206B">
        <w:rPr>
          <w:spacing w:val="2"/>
          <w:sz w:val="22"/>
          <w:szCs w:val="22"/>
        </w:rPr>
        <w:t>ng</w:t>
      </w:r>
      <w:r w:rsidRPr="00AE206B">
        <w:rPr>
          <w:sz w:val="22"/>
          <w:szCs w:val="22"/>
        </w:rPr>
        <w:t xml:space="preserve">. </w:t>
      </w:r>
    </w:p>
    <w:p w:rsidR="002677AD" w:rsidRPr="00AE206B" w:rsidRDefault="002677AD" w:rsidP="00D36AFF">
      <w:pPr>
        <w:ind w:right="13" w:firstLine="567"/>
        <w:jc w:val="both"/>
        <w:rPr>
          <w:sz w:val="22"/>
          <w:szCs w:val="22"/>
        </w:rPr>
      </w:pPr>
      <w:r w:rsidRPr="0011355B">
        <w:rPr>
          <w:sz w:val="22"/>
          <w:szCs w:val="22"/>
          <w:lang w:val="id-ID"/>
        </w:rPr>
        <w:t xml:space="preserve">Fakta di atas nampaknya akan terjadi pada siswa SMPN 12 Makassar ketika tidak segera ditangani seperti hasil wawancara </w:t>
      </w:r>
      <w:r w:rsidR="007C5290" w:rsidRPr="0011355B">
        <w:rPr>
          <w:sz w:val="22"/>
          <w:szCs w:val="22"/>
          <w:lang w:val="id-ID"/>
        </w:rPr>
        <w:t xml:space="preserve">yang dilaksanakan pada tanggal 7 </w:t>
      </w:r>
      <w:r w:rsidR="00E40ADF" w:rsidRPr="0011355B">
        <w:rPr>
          <w:sz w:val="22"/>
          <w:szCs w:val="22"/>
          <w:lang w:val="id-ID"/>
        </w:rPr>
        <w:t>november</w:t>
      </w:r>
      <w:r w:rsidR="007C5290" w:rsidRPr="0011355B">
        <w:rPr>
          <w:sz w:val="22"/>
          <w:szCs w:val="22"/>
          <w:lang w:val="id-ID"/>
        </w:rPr>
        <w:t xml:space="preserve"> 2015 </w:t>
      </w:r>
      <w:r w:rsidRPr="0011355B">
        <w:rPr>
          <w:sz w:val="22"/>
          <w:szCs w:val="22"/>
          <w:lang w:val="id-ID"/>
        </w:rPr>
        <w:t xml:space="preserve">dengan guru mata pelajaran yang mengawas pada ujian nasional sistem </w:t>
      </w:r>
      <w:r w:rsidRPr="0011355B">
        <w:rPr>
          <w:i/>
          <w:sz w:val="22"/>
          <w:szCs w:val="22"/>
          <w:lang w:val="id-ID"/>
        </w:rPr>
        <w:t>online</w:t>
      </w:r>
      <w:r w:rsidRPr="0011355B">
        <w:rPr>
          <w:sz w:val="22"/>
          <w:szCs w:val="22"/>
          <w:lang w:val="id-ID"/>
        </w:rPr>
        <w:t xml:space="preserve"> tahun 2015 bahwa banyak siswa yang masih cemas tetapi siap tidak siap harus mengikuti ujian sehingga banyak yang tidak percaya diri, hal ini ditakutkan terjadi pada tahun berikutnya. </w:t>
      </w:r>
      <w:r w:rsidRPr="00AE206B">
        <w:rPr>
          <w:sz w:val="22"/>
          <w:szCs w:val="22"/>
        </w:rPr>
        <w:t>Informasi serup</w:t>
      </w:r>
      <w:r w:rsidR="00862926" w:rsidRPr="00AE206B">
        <w:rPr>
          <w:sz w:val="22"/>
          <w:szCs w:val="22"/>
        </w:rPr>
        <w:t xml:space="preserve">a juga peneliti dapatkan dari catatan anekdot bahwa ketika waktu ujian nasional semakin mendekat terutama bulan januari – februari siswa sering mendatangi guru BK mengeluh dan cemas untuk menghadapi ujian nasional secara </w:t>
      </w:r>
      <w:r w:rsidR="00862926" w:rsidRPr="00AE206B">
        <w:rPr>
          <w:i/>
          <w:sz w:val="22"/>
          <w:szCs w:val="22"/>
        </w:rPr>
        <w:t>online</w:t>
      </w:r>
      <w:r w:rsidR="00862926" w:rsidRPr="00AE206B">
        <w:rPr>
          <w:sz w:val="22"/>
          <w:szCs w:val="22"/>
        </w:rPr>
        <w:t xml:space="preserve"> selama dua bulan tersebut terdapat 70 siswa yang tercatat dalam catatan anekdot guru pembimbing. Berdasarkan masalah tersebut peneliti membagikan angket sederhana</w:t>
      </w:r>
      <w:r w:rsidR="007C5290" w:rsidRPr="00AE206B">
        <w:rPr>
          <w:sz w:val="22"/>
          <w:szCs w:val="22"/>
        </w:rPr>
        <w:t xml:space="preserve"> pada tanggal 9 </w:t>
      </w:r>
      <w:r w:rsidR="00C80C27" w:rsidRPr="00AE206B">
        <w:rPr>
          <w:sz w:val="22"/>
          <w:szCs w:val="22"/>
        </w:rPr>
        <w:t>N</w:t>
      </w:r>
      <w:r w:rsidR="00E40ADF" w:rsidRPr="00AE206B">
        <w:rPr>
          <w:sz w:val="22"/>
          <w:szCs w:val="22"/>
        </w:rPr>
        <w:t>ovember</w:t>
      </w:r>
      <w:r w:rsidR="007C5290" w:rsidRPr="00AE206B">
        <w:rPr>
          <w:sz w:val="22"/>
          <w:szCs w:val="22"/>
        </w:rPr>
        <w:t xml:space="preserve"> 2015</w:t>
      </w:r>
      <w:r w:rsidR="00862926" w:rsidRPr="00AE206B">
        <w:rPr>
          <w:sz w:val="22"/>
          <w:szCs w:val="22"/>
        </w:rPr>
        <w:t xml:space="preserve"> mengenai kecemasan kepada semua siswa kelas IX yang berjumlah 300 siswa di SMPN 12 Makassar hasilnya </w:t>
      </w:r>
      <w:r w:rsidR="00C80C27" w:rsidRPr="00AE206B">
        <w:rPr>
          <w:sz w:val="22"/>
          <w:szCs w:val="22"/>
        </w:rPr>
        <w:t>menunjukkan bahwa terdapat 6</w:t>
      </w:r>
      <w:r w:rsidR="007C5290" w:rsidRPr="00AE206B">
        <w:rPr>
          <w:sz w:val="22"/>
          <w:szCs w:val="22"/>
        </w:rPr>
        <w:t xml:space="preserve">0 siswa </w:t>
      </w:r>
      <w:r w:rsidR="00C80C27" w:rsidRPr="00AE206B">
        <w:rPr>
          <w:sz w:val="22"/>
          <w:szCs w:val="22"/>
        </w:rPr>
        <w:t xml:space="preserve">atau 20% </w:t>
      </w:r>
      <w:r w:rsidR="007C5290" w:rsidRPr="00AE206B">
        <w:rPr>
          <w:sz w:val="22"/>
          <w:szCs w:val="22"/>
        </w:rPr>
        <w:t>yang</w:t>
      </w:r>
      <w:r w:rsidR="00C80C27" w:rsidRPr="00AE206B">
        <w:rPr>
          <w:sz w:val="22"/>
          <w:szCs w:val="22"/>
        </w:rPr>
        <w:t xml:space="preserve"> mengalami kecemasan pada kategori</w:t>
      </w:r>
      <w:r w:rsidR="007C5290" w:rsidRPr="00AE206B">
        <w:rPr>
          <w:sz w:val="22"/>
          <w:szCs w:val="22"/>
        </w:rPr>
        <w:t xml:space="preserve"> rendah</w:t>
      </w:r>
      <w:r w:rsidR="00C80C27" w:rsidRPr="00AE206B">
        <w:rPr>
          <w:sz w:val="22"/>
          <w:szCs w:val="22"/>
        </w:rPr>
        <w:t>, 90 atau atau 30% yang mengalami kecemasan pada kategori sedang dan 150 atau 50% yang mengalami kecemasan pada kategori tinggi</w:t>
      </w:r>
      <w:r w:rsidR="007C5290" w:rsidRPr="00AE206B">
        <w:rPr>
          <w:sz w:val="22"/>
          <w:szCs w:val="22"/>
        </w:rPr>
        <w:t>.</w:t>
      </w:r>
    </w:p>
    <w:p w:rsidR="007C5290" w:rsidRPr="00AE206B" w:rsidRDefault="007C5290" w:rsidP="00D36AFF">
      <w:pPr>
        <w:ind w:right="13" w:firstLine="567"/>
        <w:jc w:val="both"/>
        <w:rPr>
          <w:sz w:val="22"/>
          <w:szCs w:val="22"/>
        </w:rPr>
      </w:pPr>
      <w:r w:rsidRPr="00AE206B">
        <w:rPr>
          <w:sz w:val="22"/>
          <w:szCs w:val="22"/>
        </w:rPr>
        <w:t xml:space="preserve">Hal ini serupa peneliti dapatkan ketika mewawancarai 2 siswa kelas IX pada tanggal 14 </w:t>
      </w:r>
      <w:r w:rsidR="00E40ADF" w:rsidRPr="00AE206B">
        <w:rPr>
          <w:sz w:val="22"/>
          <w:szCs w:val="22"/>
        </w:rPr>
        <w:t>november</w:t>
      </w:r>
      <w:r w:rsidRPr="00AE206B">
        <w:rPr>
          <w:sz w:val="22"/>
          <w:szCs w:val="22"/>
        </w:rPr>
        <w:t xml:space="preserve"> 2015</w:t>
      </w:r>
      <w:r w:rsidR="00E40ADF" w:rsidRPr="00AE206B">
        <w:rPr>
          <w:sz w:val="22"/>
          <w:szCs w:val="22"/>
        </w:rPr>
        <w:t xml:space="preserve">. siswa A mengatakan bahwa dirinya masih cemas mengahadapi ujian nasional secara </w:t>
      </w:r>
      <w:r w:rsidR="00E40ADF" w:rsidRPr="00AE206B">
        <w:rPr>
          <w:i/>
          <w:sz w:val="22"/>
          <w:szCs w:val="22"/>
        </w:rPr>
        <w:t>online</w:t>
      </w:r>
      <w:r w:rsidR="00E40ADF" w:rsidRPr="00AE206B">
        <w:rPr>
          <w:sz w:val="22"/>
          <w:szCs w:val="22"/>
        </w:rPr>
        <w:t xml:space="preserve"> ditandai gemetar ketika mendengar kata nasional secara </w:t>
      </w:r>
      <w:r w:rsidR="00E40ADF" w:rsidRPr="00AE206B">
        <w:rPr>
          <w:i/>
          <w:sz w:val="22"/>
          <w:szCs w:val="22"/>
        </w:rPr>
        <w:t xml:space="preserve">online, </w:t>
      </w:r>
      <w:r w:rsidR="00E40ADF" w:rsidRPr="00AE206B">
        <w:rPr>
          <w:sz w:val="22"/>
          <w:szCs w:val="22"/>
        </w:rPr>
        <w:t>khawatir tidak lulus dan tidak percaya diri. Senada dengan siswa B dirinya juga masih mengalami kecemasan yang tinggi ditandai dengan pikiran yang negative, gelisah, dan pusing memikirkan ujian nasional</w:t>
      </w:r>
      <w:r w:rsidR="00E40ADF" w:rsidRPr="00AE206B">
        <w:rPr>
          <w:i/>
          <w:sz w:val="22"/>
          <w:szCs w:val="22"/>
        </w:rPr>
        <w:t xml:space="preserve"> online</w:t>
      </w:r>
      <w:r w:rsidR="00E40ADF" w:rsidRPr="00AE206B">
        <w:rPr>
          <w:sz w:val="22"/>
          <w:szCs w:val="22"/>
        </w:rPr>
        <w:t>.</w:t>
      </w:r>
      <w:r w:rsidR="009E6B3D" w:rsidRPr="00AE206B">
        <w:rPr>
          <w:sz w:val="22"/>
          <w:szCs w:val="22"/>
        </w:rPr>
        <w:tab/>
      </w:r>
    </w:p>
    <w:p w:rsidR="008D6E1C" w:rsidRPr="00AE206B" w:rsidRDefault="009E6B3D" w:rsidP="00D36AFF">
      <w:pPr>
        <w:autoSpaceDE w:val="0"/>
        <w:autoSpaceDN w:val="0"/>
        <w:ind w:firstLine="567"/>
        <w:jc w:val="both"/>
        <w:rPr>
          <w:sz w:val="22"/>
          <w:szCs w:val="22"/>
          <w:lang w:val="id-ID" w:eastAsia="id-ID"/>
        </w:rPr>
      </w:pPr>
      <w:r w:rsidRPr="00AE206B">
        <w:rPr>
          <w:sz w:val="22"/>
          <w:szCs w:val="22"/>
          <w:lang w:eastAsia="id-ID"/>
        </w:rPr>
        <w:t>Mengamati masalah diatas u</w:t>
      </w:r>
      <w:r w:rsidR="008D6E1C" w:rsidRPr="00AE206B">
        <w:rPr>
          <w:sz w:val="22"/>
          <w:szCs w:val="22"/>
          <w:lang w:val="id-ID" w:eastAsia="id-ID"/>
        </w:rPr>
        <w:t xml:space="preserve">paya yang telah dilakukan oleh guru pembimbing di sekolah seperti pemberian bimbingan belajar dan pemberian motivasi secara kelompok dan klasikal kepada siswa serta pemberian tips-tips untuk menghadapi ujian. Upaya tersebut belum berhasil secara maksimal karena guru pembimbing masih menggunakan proses </w:t>
      </w:r>
      <w:r w:rsidR="008D6E1C" w:rsidRPr="00AE206B">
        <w:rPr>
          <w:sz w:val="22"/>
          <w:szCs w:val="22"/>
          <w:lang w:val="id-ID" w:eastAsia="id-ID"/>
        </w:rPr>
        <w:lastRenderedPageBreak/>
        <w:t xml:space="preserve">penyelesaian masalah ini dengan cara konvensional. </w:t>
      </w:r>
    </w:p>
    <w:p w:rsidR="007B2E65" w:rsidRPr="00AE206B" w:rsidRDefault="008D6E1C" w:rsidP="00D36AFF">
      <w:pPr>
        <w:ind w:firstLine="567"/>
        <w:jc w:val="both"/>
        <w:rPr>
          <w:sz w:val="22"/>
          <w:szCs w:val="22"/>
          <w:lang w:val="id-ID" w:eastAsia="id-ID"/>
        </w:rPr>
      </w:pPr>
      <w:r w:rsidRPr="00AE206B">
        <w:rPr>
          <w:sz w:val="22"/>
          <w:szCs w:val="22"/>
          <w:lang w:val="id-ID" w:eastAsia="id-ID"/>
        </w:rPr>
        <w:t xml:space="preserve">Belum tuntasnya masalah tersebut mengharuskan guru pembimbing untuk mengambil langkah-langkah penanganan secara kongkrit dengan cara atau metode baru dalam proses penyelesaian masalah yang berkaitan dengan kecemasan menghadapi ujian </w:t>
      </w:r>
      <w:r w:rsidRPr="00AE206B">
        <w:rPr>
          <w:i/>
          <w:iCs/>
          <w:sz w:val="22"/>
          <w:szCs w:val="22"/>
          <w:lang w:val="id-ID" w:eastAsia="id-ID"/>
        </w:rPr>
        <w:t xml:space="preserve">online </w:t>
      </w:r>
      <w:r w:rsidRPr="00AE206B">
        <w:rPr>
          <w:sz w:val="22"/>
          <w:szCs w:val="22"/>
          <w:lang w:val="id-ID" w:eastAsia="id-ID"/>
        </w:rPr>
        <w:t>ini.</w:t>
      </w:r>
    </w:p>
    <w:p w:rsidR="006716A6" w:rsidRPr="00AE206B" w:rsidRDefault="006716A6" w:rsidP="00D36AFF">
      <w:pPr>
        <w:pStyle w:val="Default"/>
        <w:ind w:firstLine="567"/>
        <w:jc w:val="both"/>
        <w:rPr>
          <w:color w:val="auto"/>
          <w:sz w:val="22"/>
          <w:szCs w:val="22"/>
        </w:rPr>
      </w:pPr>
      <w:r w:rsidRPr="00AE206B">
        <w:rPr>
          <w:color w:val="auto"/>
          <w:sz w:val="22"/>
          <w:szCs w:val="22"/>
        </w:rPr>
        <w:t xml:space="preserve">Beberapa teknik yang dapat digunakan dalam konseling behavioral salah satunya adalah teknik relaksasi. Hakim (2004: 41) menyatakan “relaksasi merupakan suatu proses pembebasan diri dari segala macam bentuk ketegangan otot maupun pikiran senetral mungkin atau tidak memikirkan apapun”. Cormier dan Cormier (Abimanyu dan Manrihu, </w:t>
      </w:r>
      <w:r w:rsidRPr="00AE206B">
        <w:rPr>
          <w:color w:val="auto"/>
          <w:sz w:val="22"/>
          <w:szCs w:val="22"/>
          <w:lang w:val="id-ID"/>
        </w:rPr>
        <w:t>2009</w:t>
      </w:r>
      <w:r w:rsidRPr="00AE206B">
        <w:rPr>
          <w:color w:val="auto"/>
          <w:sz w:val="22"/>
          <w:szCs w:val="22"/>
        </w:rPr>
        <w:t>) menambahkan relaksasi (otot) yaitu “usaha mengajari seseorang untuk relaks, dengan menjadikan orang itu sadar tentang perasaan-perasaan tegang dan perasaan-perasaan relaks kelompok-kelompok otot utama seperti tangan, muka dan leher, dada, bahu, punggung, perut, dan kaki”.</w:t>
      </w:r>
    </w:p>
    <w:p w:rsidR="006716A6" w:rsidRPr="00AE206B" w:rsidRDefault="006716A6" w:rsidP="00D36AFF">
      <w:pPr>
        <w:pStyle w:val="Default"/>
        <w:ind w:firstLine="567"/>
        <w:jc w:val="both"/>
        <w:rPr>
          <w:color w:val="auto"/>
          <w:sz w:val="22"/>
          <w:szCs w:val="22"/>
          <w:lang w:val="id-ID"/>
        </w:rPr>
      </w:pPr>
      <w:r w:rsidRPr="00AE206B">
        <w:rPr>
          <w:color w:val="auto"/>
          <w:sz w:val="22"/>
          <w:szCs w:val="22"/>
        </w:rPr>
        <w:t xml:space="preserve">Sejak awal perkembangannya, relaksasi telah menjadi pusat perhatian pakar fisiologi dan pakar psikologi.Comier dan Comier(Abimanyu dan Manrihu, </w:t>
      </w:r>
      <w:r w:rsidRPr="00AE206B">
        <w:rPr>
          <w:color w:val="auto"/>
          <w:sz w:val="22"/>
          <w:szCs w:val="22"/>
          <w:lang w:val="id-ID"/>
        </w:rPr>
        <w:t>2009</w:t>
      </w:r>
      <w:r w:rsidRPr="00AE206B">
        <w:rPr>
          <w:color w:val="auto"/>
          <w:sz w:val="22"/>
          <w:szCs w:val="22"/>
        </w:rPr>
        <w:t>) menggunakan latihan relaksasi terhadap klien yang mengalami gangguan tidur, sakit kepala, tekanan darah tinggi, kecemasan, kecemasan berpidato, kecemasan umum, asma, peminum berat, hiperaktif dan sulit mengontrol amarah.Nadjamudin (1993:321) mengemukakan bahw</w:t>
      </w:r>
      <w:r w:rsidR="000979A2" w:rsidRPr="00AE206B">
        <w:rPr>
          <w:color w:val="auto"/>
          <w:sz w:val="22"/>
          <w:szCs w:val="22"/>
        </w:rPr>
        <w:t>a, Edmund Jacobson ditahun 1920</w:t>
      </w:r>
      <w:r w:rsidRPr="00AE206B">
        <w:rPr>
          <w:color w:val="auto"/>
          <w:sz w:val="22"/>
          <w:szCs w:val="22"/>
        </w:rPr>
        <w:t xml:space="preserve"> mulai memperkenalkan relaksasi sebagai salah satu teknik terapi untuk menolong penderita hipertensi. Josep Wolpe menggunakan relaksasi untuk meredam kecemasan, dan di tahun 1960-an telah menjadi salah satu bagian dari terapi behavioral. Masters (Gunarsa, 2004:211) menambahkan salah satu efek dari latihan relaksasi adalah meningkatnya kemampuan untuk menguasai kegiatan kognitif, meliputi pemusatan perhatian (konsentrasi).</w:t>
      </w:r>
    </w:p>
    <w:p w:rsidR="006716A6" w:rsidRPr="00AE206B" w:rsidRDefault="006716A6" w:rsidP="00D36AFF">
      <w:pPr>
        <w:pStyle w:val="Default"/>
        <w:ind w:firstLine="567"/>
        <w:jc w:val="both"/>
        <w:rPr>
          <w:color w:val="auto"/>
          <w:sz w:val="22"/>
          <w:szCs w:val="22"/>
          <w:lang w:val="id-ID"/>
        </w:rPr>
      </w:pPr>
      <w:r w:rsidRPr="00AE206B">
        <w:rPr>
          <w:color w:val="auto"/>
          <w:sz w:val="22"/>
          <w:szCs w:val="22"/>
          <w:lang w:val="id-ID"/>
        </w:rPr>
        <w:t xml:space="preserve">Cormier dan Cormier (Abimanyu dan Manrihu, 2009) mengemukakan tujuh langkah relaksasi, yaitu a) rasional; b) instruksi tentang pakaian; c) menciptakan lingkungan yang nyaman; d) konselor memberi contoh latihan relaksasi; e) instruksi latihan relaksasi; f) </w:t>
      </w:r>
      <w:r w:rsidRPr="00AE206B">
        <w:rPr>
          <w:color w:val="auto"/>
          <w:sz w:val="22"/>
          <w:szCs w:val="22"/>
          <w:lang w:val="id-ID"/>
        </w:rPr>
        <w:lastRenderedPageBreak/>
        <w:t>penilaian setelah latihan; dan g) pekerjaan rumah dan tindak lanjut.</w:t>
      </w:r>
    </w:p>
    <w:p w:rsidR="006716A6" w:rsidRPr="00AE206B" w:rsidRDefault="006716A6" w:rsidP="00D36AFF">
      <w:pPr>
        <w:pStyle w:val="Default"/>
        <w:ind w:firstLine="567"/>
        <w:jc w:val="both"/>
        <w:rPr>
          <w:sz w:val="22"/>
          <w:szCs w:val="22"/>
          <w:lang w:val="id-ID" w:eastAsia="id-ID"/>
        </w:rPr>
      </w:pPr>
      <w:r w:rsidRPr="00AE206B">
        <w:rPr>
          <w:sz w:val="22"/>
          <w:szCs w:val="22"/>
          <w:lang w:val="id-ID" w:eastAsia="id-ID"/>
        </w:rPr>
        <w:t xml:space="preserve">Kecemasan yang dialami siswa dapat ditangani dengan tehnik  relaksasi karena dapat menurunkan ketegangan fisiologis (Asmadi, 2008).  Berbagai penelitian menunjukkan bahwa relaksasi dapat secara efektif  digunakan sebagai penanganan kecemasan pada mahasiswa perguruan  tinggi Hughes (Rice, 2008). Tehnik relaksasi mempunyai  banyak jenis, salah satunya adalah relaksasi autogenik (Asmadi, 2008).  Autogenik adalah kegiatan terus-menerus mengulangi sebuah pernyataan  positif kepada diri sendiri dalam keadaan relaksasi (Barnabas, 2008). </w:t>
      </w:r>
    </w:p>
    <w:p w:rsidR="006716A6" w:rsidRPr="00AE206B" w:rsidRDefault="006716A6" w:rsidP="00D36AFF">
      <w:pPr>
        <w:pStyle w:val="Default"/>
        <w:ind w:firstLine="567"/>
        <w:jc w:val="both"/>
        <w:rPr>
          <w:sz w:val="22"/>
          <w:szCs w:val="22"/>
          <w:lang w:val="id-ID" w:eastAsia="id-ID"/>
        </w:rPr>
      </w:pPr>
      <w:r w:rsidRPr="00AE206B">
        <w:rPr>
          <w:sz w:val="22"/>
          <w:szCs w:val="22"/>
          <w:lang w:val="id-ID" w:eastAsia="id-ID"/>
        </w:rPr>
        <w:t xml:space="preserve">Sebuah penelitian menunjukkan bahwa pelatihan tehnik autogenik  dapat menurunkan tingkat kecemasan secara signifikan (Kanji, et al, 2004). Penelitian lain yang dilakukan Prato dan Yucha pada April  2013 menyimpulkan bahwa latihan autogenik merupakan tehnik yang paling efektif dan secara statisik menurunkan  </w:t>
      </w:r>
      <w:r w:rsidRPr="00AE206B">
        <w:rPr>
          <w:i/>
          <w:iCs/>
          <w:sz w:val="22"/>
          <w:szCs w:val="22"/>
          <w:lang w:val="id-ID" w:eastAsia="id-ID"/>
        </w:rPr>
        <w:t>respiration rate</w:t>
      </w:r>
      <w:r w:rsidRPr="00AE206B">
        <w:rPr>
          <w:sz w:val="22"/>
          <w:szCs w:val="22"/>
          <w:lang w:val="id-ID" w:eastAsia="id-ID"/>
        </w:rPr>
        <w:t xml:space="preserve">  dan suhu  perifer yang merupakan gejala dari gangguan cemas. </w:t>
      </w:r>
    </w:p>
    <w:p w:rsidR="006D5FDD" w:rsidRPr="00AE206B" w:rsidRDefault="006D5FDD" w:rsidP="00D36AFF">
      <w:pPr>
        <w:pStyle w:val="Default"/>
        <w:ind w:firstLine="567"/>
        <w:jc w:val="both"/>
        <w:rPr>
          <w:sz w:val="22"/>
          <w:szCs w:val="22"/>
          <w:lang w:val="id-ID" w:eastAsia="id-ID"/>
        </w:rPr>
      </w:pPr>
      <w:r w:rsidRPr="00AE206B">
        <w:rPr>
          <w:sz w:val="22"/>
          <w:szCs w:val="22"/>
          <w:lang w:val="id-ID" w:eastAsia="id-ID"/>
        </w:rPr>
        <w:t xml:space="preserve">Kata dzikir secara bahasa berarti menyebut, mengingat,  memperhatikan, mengenang, menuturkan, dan mengerti Syukur, (Harahap dan Reza, 2008). Dzikir menurut istilah diartikan sebagai segala proses komunikasi seorang hamba dengan sang Khaliq untuk senantiasa ingat dan tunduk kepada-Nya dengan cara membaca takbir, tahmid, tasbih, membaca Al-Quran, dan lainnya (Almahfani, 2006). </w:t>
      </w:r>
    </w:p>
    <w:p w:rsidR="006D5FDD" w:rsidRPr="00AE206B" w:rsidRDefault="006D5FDD" w:rsidP="00D36AFF">
      <w:pPr>
        <w:pStyle w:val="Default"/>
        <w:ind w:firstLine="567"/>
        <w:jc w:val="both"/>
        <w:rPr>
          <w:sz w:val="22"/>
          <w:szCs w:val="22"/>
          <w:lang w:val="id-ID" w:eastAsia="id-ID"/>
        </w:rPr>
      </w:pPr>
      <w:r w:rsidRPr="00AE206B">
        <w:rPr>
          <w:sz w:val="22"/>
          <w:szCs w:val="22"/>
          <w:lang w:val="id-ID" w:eastAsia="id-ID"/>
        </w:rPr>
        <w:t xml:space="preserve">Berbagai penelitian tentang manfaat dzikir telah banyak dilakukan.  Penelitian yang dilakukan oleh Maimunah dan Sofia (2011) menunjukkan  bahwa pelatihan relaksasi dengan dzikir dapat digunakan untuk menurunkan kecemasan pada kehamilan ibu primipara. Penelitian lain menyimpulkan bahwa intervensi psikoterapi Islami (termasuk didalamnya dzikir) dapat menurunkan gejala </w:t>
      </w:r>
      <w:r w:rsidRPr="00AE206B">
        <w:rPr>
          <w:i/>
          <w:iCs/>
          <w:sz w:val="22"/>
          <w:szCs w:val="22"/>
          <w:lang w:val="id-ID" w:eastAsia="id-ID"/>
        </w:rPr>
        <w:t>General Anxiety Disorder</w:t>
      </w:r>
      <w:r w:rsidRPr="00AE206B">
        <w:rPr>
          <w:sz w:val="22"/>
          <w:szCs w:val="22"/>
          <w:lang w:val="id-ID" w:eastAsia="id-ID"/>
        </w:rPr>
        <w:t xml:space="preserve"> (GAD) pad</w:t>
      </w:r>
      <w:r w:rsidR="000F6E37" w:rsidRPr="00AE206B">
        <w:rPr>
          <w:sz w:val="22"/>
          <w:szCs w:val="22"/>
          <w:lang w:val="id-ID" w:eastAsia="id-ID"/>
        </w:rPr>
        <w:t>a siswa (Abdullah et al.,2013).</w:t>
      </w:r>
    </w:p>
    <w:p w:rsidR="006D5FDD" w:rsidRPr="0011355B" w:rsidRDefault="006D5FDD" w:rsidP="00D36AFF">
      <w:pPr>
        <w:ind w:firstLine="709"/>
        <w:jc w:val="both"/>
        <w:rPr>
          <w:sz w:val="22"/>
          <w:szCs w:val="22"/>
          <w:lang w:val="id-ID"/>
        </w:rPr>
      </w:pPr>
      <w:r w:rsidRPr="0011355B">
        <w:rPr>
          <w:sz w:val="22"/>
          <w:szCs w:val="22"/>
          <w:lang w:val="id-ID"/>
        </w:rPr>
        <w:t xml:space="preserve">Respon relaksasi yang melibatkan keyakinan yang dianut akanmempercepat terjadinya keadaan relaks, dengan kata lain kombinasi respon relaksasi dengan melibatkan keyakinan akan melipat gandakan manfaat yang </w:t>
      </w:r>
      <w:r w:rsidRPr="0011355B">
        <w:rPr>
          <w:sz w:val="22"/>
          <w:szCs w:val="22"/>
          <w:lang w:val="id-ID"/>
        </w:rPr>
        <w:lastRenderedPageBreak/>
        <w:t xml:space="preserve">didapat dari respon relaksasi (Benson, 2000). Keuntungan dari relaksasi religius ini selain mendapatkan manfaat dari relaksasi juga mendapatkan kemanfaatan dari penggunaan keyakinan seperti menambah keimanan, dan kemungkinan akan mendapatkan pengalaman-pengalaman transendensi. </w:t>
      </w:r>
    </w:p>
    <w:p w:rsidR="006D5FDD" w:rsidRPr="00AE206B" w:rsidRDefault="006D5FDD" w:rsidP="00D36AFF">
      <w:pPr>
        <w:ind w:firstLine="720"/>
        <w:jc w:val="both"/>
        <w:rPr>
          <w:sz w:val="22"/>
          <w:szCs w:val="22"/>
          <w:lang w:val="id-ID" w:eastAsia="id-ID"/>
        </w:rPr>
      </w:pPr>
      <w:r w:rsidRPr="00AE206B">
        <w:rPr>
          <w:sz w:val="22"/>
          <w:szCs w:val="22"/>
        </w:rPr>
        <w:t xml:space="preserve">Relaksasi dzikir ikhlas berarti cara relaksasi dengan mengingat Allah dan menyerahkan segala urusan dengan ikhlas kepadaNya. </w:t>
      </w:r>
      <w:r w:rsidRPr="00AE206B">
        <w:rPr>
          <w:sz w:val="22"/>
          <w:szCs w:val="22"/>
          <w:lang w:val="id-ID" w:eastAsia="id-ID"/>
        </w:rPr>
        <w:t xml:space="preserve">Jenis relaksasi ini </w:t>
      </w:r>
      <w:r w:rsidR="009C3E9C" w:rsidRPr="00AE206B">
        <w:rPr>
          <w:sz w:val="22"/>
          <w:szCs w:val="22"/>
          <w:lang w:val="id-ID" w:eastAsia="id-ID"/>
        </w:rPr>
        <w:t>m</w:t>
      </w:r>
      <w:r w:rsidRPr="00AE206B">
        <w:rPr>
          <w:sz w:val="22"/>
          <w:szCs w:val="22"/>
          <w:lang w:val="id-ID" w:eastAsia="id-ID"/>
        </w:rPr>
        <w:t>erupakan pengembangan dari respon relaksasiyang dikembangkan oleh Benson (Purwanto, 2006), dimana relaksasi ini merupakan gabungan antara relaksasi dengan keyakinan agama yang dianut. Dalam metode meditasi terdapat juga meditasi yang melibatkan faktor keyakinan yaitu meditasi transen-dental (trancendental meditation).</w:t>
      </w:r>
    </w:p>
    <w:p w:rsidR="006D5FDD" w:rsidRPr="00AE206B" w:rsidRDefault="006D5FDD" w:rsidP="00D36AFF">
      <w:pPr>
        <w:pStyle w:val="Default"/>
        <w:ind w:firstLine="567"/>
        <w:jc w:val="both"/>
        <w:rPr>
          <w:sz w:val="22"/>
          <w:szCs w:val="22"/>
          <w:lang w:val="id-ID"/>
        </w:rPr>
      </w:pPr>
      <w:r w:rsidRPr="0011355B">
        <w:rPr>
          <w:sz w:val="22"/>
          <w:szCs w:val="22"/>
          <w:lang w:val="id-ID"/>
        </w:rPr>
        <w:t>Relaksasi dzikir ini merupakan bentuk sikap pasif atau pasrah dengan menggunakan kata yang diulang-ulang sehingga menimbulkan respon relaksasi yaitu tenang.Respon relaksasi yang digabungkan keyakinan ini sudah dikembangkan oleh Benson (2000), dimana dengan mengulang kata yang dipilih dapat membangkitkan kondisi relaks.Menurutnya metode penggabungan ini lebih efektif bila dibandingkan dengan relaksasi yang tidak melibatkan faktor keyakinan (tentunya hal juga didukung oleh penelitian).</w:t>
      </w:r>
    </w:p>
    <w:p w:rsidR="002E395A" w:rsidRPr="0011355B" w:rsidRDefault="006D5FDD" w:rsidP="00D36AFF">
      <w:pPr>
        <w:ind w:right="-7" w:firstLine="567"/>
        <w:jc w:val="both"/>
        <w:rPr>
          <w:sz w:val="22"/>
          <w:szCs w:val="22"/>
          <w:lang w:val="id-ID"/>
        </w:rPr>
      </w:pPr>
      <w:r w:rsidRPr="00AE206B">
        <w:rPr>
          <w:sz w:val="22"/>
          <w:szCs w:val="22"/>
          <w:lang w:val="id-ID"/>
        </w:rPr>
        <w:t xml:space="preserve">Berdasarkan uraian tersebut di atas, maka peneliti memiliki alasan yang kuat untuk melakukan penelitian dengan judul “Pengaruh Teknik Relaksasi Dzikir Untuk </w:t>
      </w:r>
      <w:r w:rsidR="00D52E63" w:rsidRPr="00AE206B">
        <w:rPr>
          <w:sz w:val="22"/>
          <w:szCs w:val="22"/>
          <w:lang w:val="id-ID"/>
        </w:rPr>
        <w:t>M</w:t>
      </w:r>
      <w:r w:rsidRPr="00AE206B">
        <w:rPr>
          <w:sz w:val="22"/>
          <w:szCs w:val="22"/>
          <w:lang w:val="id-ID"/>
        </w:rPr>
        <w:t xml:space="preserve">engurangi Tingkat Kecemasan Siswa Menghadapi Ujian </w:t>
      </w:r>
      <w:r w:rsidRPr="00AE206B">
        <w:rPr>
          <w:i/>
          <w:sz w:val="22"/>
          <w:szCs w:val="22"/>
          <w:lang w:val="id-ID"/>
        </w:rPr>
        <w:t>Online</w:t>
      </w:r>
      <w:r w:rsidRPr="00AE206B">
        <w:rPr>
          <w:sz w:val="22"/>
          <w:szCs w:val="22"/>
          <w:lang w:val="id-ID"/>
        </w:rPr>
        <w:t xml:space="preserve"> Di SMPN 12 Makassar”.</w:t>
      </w:r>
    </w:p>
    <w:p w:rsidR="002E395A" w:rsidRPr="00AE206B" w:rsidRDefault="002E395A" w:rsidP="00D36AFF">
      <w:pPr>
        <w:ind w:right="27" w:firstLine="567"/>
        <w:jc w:val="both"/>
        <w:rPr>
          <w:sz w:val="22"/>
          <w:szCs w:val="22"/>
        </w:rPr>
      </w:pPr>
      <w:r w:rsidRPr="0011355B">
        <w:rPr>
          <w:sz w:val="22"/>
          <w:szCs w:val="22"/>
          <w:lang w:val="id-ID"/>
        </w:rPr>
        <w:t xml:space="preserve"> </w:t>
      </w:r>
      <w:r w:rsidRPr="00AE206B">
        <w:rPr>
          <w:sz w:val="22"/>
          <w:szCs w:val="22"/>
        </w:rPr>
        <w:t xml:space="preserve">Berdasarkan uraian latar belakang masalah diatas, maka rumusan masalah dalam penelitian ini yaitu   </w:t>
      </w:r>
    </w:p>
    <w:p w:rsidR="002E395A" w:rsidRPr="00AE206B" w:rsidRDefault="002E395A" w:rsidP="00D36AFF">
      <w:pPr>
        <w:widowControl w:val="0"/>
        <w:numPr>
          <w:ilvl w:val="0"/>
          <w:numId w:val="2"/>
        </w:numPr>
        <w:adjustRightInd w:val="0"/>
        <w:ind w:right="27"/>
        <w:jc w:val="both"/>
        <w:textAlignment w:val="baseline"/>
        <w:rPr>
          <w:sz w:val="22"/>
          <w:szCs w:val="22"/>
        </w:rPr>
      </w:pPr>
      <w:r w:rsidRPr="00AE206B">
        <w:rPr>
          <w:sz w:val="22"/>
          <w:szCs w:val="22"/>
        </w:rPr>
        <w:t xml:space="preserve">Bagaimana gambaran tingkat kecemasan siswa menghadapi ujian </w:t>
      </w:r>
      <w:r w:rsidRPr="00AE206B">
        <w:rPr>
          <w:i/>
          <w:sz w:val="22"/>
          <w:szCs w:val="22"/>
        </w:rPr>
        <w:t>online</w:t>
      </w:r>
      <w:r w:rsidRPr="00AE206B">
        <w:rPr>
          <w:sz w:val="22"/>
          <w:szCs w:val="22"/>
        </w:rPr>
        <w:t xml:space="preserve"> sebelum dan sesudah di berikan teknik relaksasi</w:t>
      </w:r>
      <w:r w:rsidRPr="00AE206B">
        <w:rPr>
          <w:sz w:val="22"/>
          <w:szCs w:val="22"/>
          <w:lang w:val="id-ID"/>
        </w:rPr>
        <w:t xml:space="preserve"> dzikir</w:t>
      </w:r>
      <w:r w:rsidRPr="00AE206B">
        <w:rPr>
          <w:sz w:val="22"/>
          <w:szCs w:val="22"/>
        </w:rPr>
        <w:t xml:space="preserve"> di SMPN 12 Makassar.  </w:t>
      </w:r>
    </w:p>
    <w:p w:rsidR="002E395A" w:rsidRPr="00AE206B" w:rsidRDefault="002E395A" w:rsidP="005262FF">
      <w:pPr>
        <w:widowControl w:val="0"/>
        <w:numPr>
          <w:ilvl w:val="0"/>
          <w:numId w:val="2"/>
        </w:numPr>
        <w:adjustRightInd w:val="0"/>
        <w:ind w:right="27"/>
        <w:jc w:val="both"/>
        <w:textAlignment w:val="baseline"/>
        <w:rPr>
          <w:sz w:val="22"/>
          <w:szCs w:val="22"/>
        </w:rPr>
      </w:pPr>
      <w:r w:rsidRPr="00AE206B">
        <w:rPr>
          <w:sz w:val="22"/>
          <w:szCs w:val="22"/>
        </w:rPr>
        <w:t xml:space="preserve">Apakah ada pengaruh teknik relaksasi </w:t>
      </w:r>
      <w:r w:rsidRPr="00AE206B">
        <w:rPr>
          <w:sz w:val="22"/>
          <w:szCs w:val="22"/>
          <w:lang w:val="id-ID"/>
        </w:rPr>
        <w:t xml:space="preserve">dzikir </w:t>
      </w:r>
      <w:r w:rsidRPr="00AE206B">
        <w:rPr>
          <w:sz w:val="22"/>
          <w:szCs w:val="22"/>
        </w:rPr>
        <w:t xml:space="preserve">untuk mengurangi tingkat kecemasan siswa menghadapi ujian </w:t>
      </w:r>
      <w:r w:rsidRPr="00AE206B">
        <w:rPr>
          <w:i/>
          <w:sz w:val="22"/>
          <w:szCs w:val="22"/>
        </w:rPr>
        <w:t xml:space="preserve">online </w:t>
      </w:r>
      <w:r w:rsidRPr="00AE206B">
        <w:rPr>
          <w:sz w:val="22"/>
          <w:szCs w:val="22"/>
        </w:rPr>
        <w:t>di SMPN 12 Makassar.</w:t>
      </w:r>
    </w:p>
    <w:p w:rsidR="002E395A" w:rsidRPr="00AE206B" w:rsidRDefault="002E395A" w:rsidP="00D36AFF">
      <w:pPr>
        <w:ind w:right="27" w:firstLine="567"/>
        <w:jc w:val="both"/>
        <w:rPr>
          <w:sz w:val="22"/>
          <w:szCs w:val="22"/>
        </w:rPr>
      </w:pPr>
      <w:r w:rsidRPr="00AE206B">
        <w:rPr>
          <w:sz w:val="22"/>
          <w:szCs w:val="22"/>
        </w:rPr>
        <w:t>Berdasarkan rumusan masalah tersebut diatas, maka tujuan penelitian ini yaitu:</w:t>
      </w:r>
    </w:p>
    <w:p w:rsidR="002E395A" w:rsidRPr="00AE206B" w:rsidRDefault="002E395A" w:rsidP="00D36AFF">
      <w:pPr>
        <w:widowControl w:val="0"/>
        <w:numPr>
          <w:ilvl w:val="0"/>
          <w:numId w:val="3"/>
        </w:numPr>
        <w:adjustRightInd w:val="0"/>
        <w:ind w:left="709" w:right="27"/>
        <w:jc w:val="both"/>
        <w:textAlignment w:val="baseline"/>
        <w:rPr>
          <w:sz w:val="22"/>
          <w:szCs w:val="22"/>
        </w:rPr>
      </w:pPr>
      <w:r w:rsidRPr="00AE206B">
        <w:rPr>
          <w:sz w:val="22"/>
          <w:szCs w:val="22"/>
        </w:rPr>
        <w:lastRenderedPageBreak/>
        <w:t xml:space="preserve">Untuk mengetahui gambaran kecemasan siswa menghadapi ujian </w:t>
      </w:r>
      <w:r w:rsidRPr="00AE206B">
        <w:rPr>
          <w:i/>
          <w:sz w:val="22"/>
          <w:szCs w:val="22"/>
        </w:rPr>
        <w:t>online</w:t>
      </w:r>
      <w:r w:rsidRPr="00AE206B">
        <w:rPr>
          <w:sz w:val="22"/>
          <w:szCs w:val="22"/>
        </w:rPr>
        <w:t xml:space="preserve"> sebelum dan sesudah di berikan teknik relaksasi </w:t>
      </w:r>
      <w:r w:rsidRPr="00AE206B">
        <w:rPr>
          <w:sz w:val="22"/>
          <w:szCs w:val="22"/>
          <w:lang w:val="id-ID"/>
        </w:rPr>
        <w:t xml:space="preserve">dzikir </w:t>
      </w:r>
      <w:r w:rsidRPr="00AE206B">
        <w:rPr>
          <w:sz w:val="22"/>
          <w:szCs w:val="22"/>
        </w:rPr>
        <w:t xml:space="preserve">di SMPN 12 Makassar.  </w:t>
      </w:r>
    </w:p>
    <w:p w:rsidR="008708B3" w:rsidRPr="00AE206B" w:rsidRDefault="002E395A" w:rsidP="00D36AFF">
      <w:pPr>
        <w:widowControl w:val="0"/>
        <w:numPr>
          <w:ilvl w:val="0"/>
          <w:numId w:val="3"/>
        </w:numPr>
        <w:adjustRightInd w:val="0"/>
        <w:ind w:left="709" w:right="27"/>
        <w:jc w:val="both"/>
        <w:textAlignment w:val="baseline"/>
        <w:rPr>
          <w:sz w:val="22"/>
          <w:szCs w:val="22"/>
        </w:rPr>
      </w:pPr>
      <w:r w:rsidRPr="00AE206B">
        <w:rPr>
          <w:sz w:val="22"/>
          <w:szCs w:val="22"/>
        </w:rPr>
        <w:t xml:space="preserve">Untuk mengetahui pengaruh teknik relaksasi </w:t>
      </w:r>
      <w:r w:rsidRPr="00AE206B">
        <w:rPr>
          <w:sz w:val="22"/>
          <w:szCs w:val="22"/>
          <w:lang w:val="id-ID"/>
        </w:rPr>
        <w:t>dzikir</w:t>
      </w:r>
      <w:r w:rsidR="00EA73C0">
        <w:rPr>
          <w:sz w:val="22"/>
          <w:szCs w:val="22"/>
        </w:rPr>
        <w:t xml:space="preserve"> terhadap</w:t>
      </w:r>
      <w:r w:rsidRPr="00AE206B">
        <w:rPr>
          <w:sz w:val="22"/>
          <w:szCs w:val="22"/>
          <w:lang w:val="id-ID"/>
        </w:rPr>
        <w:t xml:space="preserve"> </w:t>
      </w:r>
      <w:r w:rsidR="00EA73C0">
        <w:rPr>
          <w:sz w:val="22"/>
          <w:szCs w:val="22"/>
        </w:rPr>
        <w:t>kecemasan siswa</w:t>
      </w:r>
      <w:r w:rsidRPr="00AE206B">
        <w:rPr>
          <w:sz w:val="22"/>
          <w:szCs w:val="22"/>
        </w:rPr>
        <w:t>i</w:t>
      </w:r>
      <w:r w:rsidR="00EA73C0">
        <w:rPr>
          <w:sz w:val="22"/>
          <w:szCs w:val="22"/>
        </w:rPr>
        <w:t xml:space="preserve"> dalam menghadapi</w:t>
      </w:r>
      <w:r w:rsidRPr="00AE206B">
        <w:rPr>
          <w:sz w:val="22"/>
          <w:szCs w:val="22"/>
        </w:rPr>
        <w:t xml:space="preserve"> ujian </w:t>
      </w:r>
      <w:r w:rsidRPr="00AE206B">
        <w:rPr>
          <w:i/>
          <w:sz w:val="22"/>
          <w:szCs w:val="22"/>
        </w:rPr>
        <w:t xml:space="preserve">online </w:t>
      </w:r>
      <w:r w:rsidRPr="00AE206B">
        <w:rPr>
          <w:sz w:val="22"/>
          <w:szCs w:val="22"/>
        </w:rPr>
        <w:t>di SMPN 12 Makassar.</w:t>
      </w:r>
    </w:p>
    <w:p w:rsidR="000C576C" w:rsidRPr="00AE206B" w:rsidRDefault="000C576C" w:rsidP="00D36AFF">
      <w:pPr>
        <w:ind w:firstLine="720"/>
        <w:jc w:val="both"/>
        <w:rPr>
          <w:bCs/>
          <w:sz w:val="22"/>
          <w:szCs w:val="22"/>
          <w:lang w:val="id-ID"/>
        </w:rPr>
      </w:pPr>
      <w:r w:rsidRPr="00AE206B">
        <w:rPr>
          <w:bCs/>
          <w:sz w:val="22"/>
          <w:szCs w:val="22"/>
          <w:lang w:val="id-ID"/>
        </w:rPr>
        <w:t xml:space="preserve">Berdasarkan uraian tersebut di atas, maka hipotesis penelitian ini adalah: “ada pengaruh positif teknik relaksasi dzikir </w:t>
      </w:r>
      <w:r w:rsidR="00EA73C0">
        <w:rPr>
          <w:bCs/>
          <w:sz w:val="22"/>
          <w:szCs w:val="22"/>
        </w:rPr>
        <w:t xml:space="preserve"> terhadap </w:t>
      </w:r>
      <w:r w:rsidRPr="00AE206B">
        <w:rPr>
          <w:bCs/>
          <w:sz w:val="22"/>
          <w:szCs w:val="22"/>
          <w:lang w:val="id-ID"/>
        </w:rPr>
        <w:t xml:space="preserve">kecemasan siswa menghadapi ujian </w:t>
      </w:r>
      <w:r w:rsidRPr="00AE206B">
        <w:rPr>
          <w:bCs/>
          <w:i/>
          <w:iCs/>
          <w:sz w:val="22"/>
          <w:szCs w:val="22"/>
          <w:lang w:val="id-ID"/>
        </w:rPr>
        <w:t xml:space="preserve">online </w:t>
      </w:r>
      <w:r w:rsidRPr="00AE206B">
        <w:rPr>
          <w:bCs/>
          <w:sz w:val="22"/>
          <w:szCs w:val="22"/>
          <w:lang w:val="id-ID"/>
        </w:rPr>
        <w:t>di SMPN 12 Makassar”.</w:t>
      </w:r>
    </w:p>
    <w:p w:rsidR="005A11D8" w:rsidRPr="007C49EA" w:rsidRDefault="005A11D8" w:rsidP="00D36AFF">
      <w:pPr>
        <w:rPr>
          <w:b/>
          <w:sz w:val="24"/>
          <w:szCs w:val="22"/>
        </w:rPr>
      </w:pPr>
    </w:p>
    <w:p w:rsidR="005A11D8" w:rsidRDefault="007C49EA" w:rsidP="00D36AFF">
      <w:pPr>
        <w:rPr>
          <w:b/>
          <w:sz w:val="24"/>
          <w:szCs w:val="22"/>
          <w:lang w:val="sv-SE"/>
        </w:rPr>
      </w:pPr>
      <w:r w:rsidRPr="007C49EA">
        <w:rPr>
          <w:b/>
          <w:sz w:val="24"/>
          <w:szCs w:val="22"/>
          <w:lang w:val="sv-SE"/>
        </w:rPr>
        <w:t>METODE</w:t>
      </w:r>
    </w:p>
    <w:p w:rsidR="002B3E19" w:rsidRPr="007C49EA" w:rsidRDefault="002B3E19" w:rsidP="00D36AFF">
      <w:pPr>
        <w:rPr>
          <w:b/>
          <w:sz w:val="24"/>
          <w:szCs w:val="22"/>
          <w:lang w:val="sv-SE"/>
        </w:rPr>
      </w:pPr>
    </w:p>
    <w:p w:rsidR="005A11D8" w:rsidRPr="00AE206B" w:rsidRDefault="005A11D8" w:rsidP="00D36AFF">
      <w:pPr>
        <w:pStyle w:val="ListParagraph"/>
        <w:tabs>
          <w:tab w:val="left" w:pos="709"/>
        </w:tabs>
        <w:ind w:left="0"/>
        <w:rPr>
          <w:rFonts w:ascii="Times New Roman" w:hAnsi="Times New Roman"/>
          <w:sz w:val="22"/>
          <w:szCs w:val="22"/>
          <w:lang w:val="id-ID"/>
        </w:rPr>
      </w:pPr>
      <w:r w:rsidRPr="00AE206B">
        <w:rPr>
          <w:rFonts w:ascii="Times New Roman" w:hAnsi="Times New Roman"/>
          <w:sz w:val="22"/>
          <w:szCs w:val="22"/>
          <w:lang w:val="id-ID"/>
        </w:rPr>
        <w:tab/>
      </w:r>
      <w:r w:rsidRPr="00AE206B">
        <w:rPr>
          <w:rFonts w:ascii="Times New Roman" w:hAnsi="Times New Roman"/>
          <w:sz w:val="22"/>
          <w:szCs w:val="22"/>
          <w:lang w:val="sv-SE"/>
        </w:rPr>
        <w:t xml:space="preserve">Penelitian ini menggunakan pendekatan </w:t>
      </w:r>
      <w:r w:rsidRPr="00AE206B">
        <w:rPr>
          <w:rFonts w:ascii="Times New Roman" w:hAnsi="Times New Roman"/>
          <w:sz w:val="22"/>
          <w:szCs w:val="22"/>
          <w:lang w:val="id-ID"/>
        </w:rPr>
        <w:t xml:space="preserve">kuantitatif dengan jenis penelitian </w:t>
      </w:r>
      <w:r w:rsidRPr="00AE206B">
        <w:rPr>
          <w:rFonts w:ascii="Times New Roman" w:hAnsi="Times New Roman"/>
          <w:sz w:val="22"/>
          <w:szCs w:val="22"/>
          <w:lang w:val="sv-SE"/>
        </w:rPr>
        <w:t>eksperimen yang akan mengkaji tentang pengaruh teknik relaksasi</w:t>
      </w:r>
      <w:r w:rsidRPr="00AE206B">
        <w:rPr>
          <w:rFonts w:ascii="Times New Roman" w:hAnsi="Times New Roman"/>
          <w:sz w:val="22"/>
          <w:szCs w:val="22"/>
          <w:lang w:val="id-ID"/>
        </w:rPr>
        <w:t xml:space="preserve"> zikir</w:t>
      </w:r>
      <w:r w:rsidRPr="00AE206B">
        <w:rPr>
          <w:rFonts w:ascii="Times New Roman" w:hAnsi="Times New Roman"/>
          <w:sz w:val="22"/>
          <w:szCs w:val="22"/>
          <w:lang w:val="sv-SE"/>
        </w:rPr>
        <w:t xml:space="preserve"> untuk mengurangi tingkat kecemasan siswa </w:t>
      </w:r>
      <w:r w:rsidRPr="00AE206B">
        <w:rPr>
          <w:rFonts w:ascii="Times New Roman" w:hAnsi="Times New Roman"/>
          <w:sz w:val="22"/>
          <w:szCs w:val="22"/>
          <w:lang w:val="id-ID"/>
        </w:rPr>
        <w:t xml:space="preserve">menghadapi </w:t>
      </w:r>
      <w:r w:rsidRPr="00AE206B">
        <w:rPr>
          <w:rFonts w:ascii="Times New Roman" w:hAnsi="Times New Roman"/>
          <w:sz w:val="22"/>
          <w:szCs w:val="22"/>
          <w:lang w:val="sv-SE"/>
        </w:rPr>
        <w:t xml:space="preserve">ujian </w:t>
      </w:r>
      <w:r w:rsidRPr="00AE206B">
        <w:rPr>
          <w:rFonts w:ascii="Times New Roman" w:hAnsi="Times New Roman"/>
          <w:i/>
          <w:sz w:val="22"/>
          <w:szCs w:val="22"/>
          <w:lang w:val="sv-SE"/>
        </w:rPr>
        <w:t>online</w:t>
      </w:r>
      <w:r w:rsidRPr="00AE206B">
        <w:rPr>
          <w:rFonts w:ascii="Times New Roman" w:hAnsi="Times New Roman"/>
          <w:sz w:val="22"/>
          <w:szCs w:val="22"/>
          <w:lang w:val="sv-SE"/>
        </w:rPr>
        <w:t xml:space="preserve">. </w:t>
      </w:r>
      <w:r w:rsidRPr="00AE206B">
        <w:rPr>
          <w:rFonts w:ascii="Times New Roman" w:hAnsi="Times New Roman"/>
          <w:sz w:val="22"/>
          <w:szCs w:val="22"/>
        </w:rPr>
        <w:t xml:space="preserve">Dengan demikian, dalam penelitian ini ada kelompok eksperimen dan kelompok kontrol yang masing-masing diberikan </w:t>
      </w:r>
      <w:r w:rsidRPr="00AE206B">
        <w:rPr>
          <w:rFonts w:ascii="Times New Roman" w:hAnsi="Times New Roman"/>
          <w:i/>
          <w:sz w:val="22"/>
          <w:szCs w:val="22"/>
        </w:rPr>
        <w:t>pre test</w:t>
      </w:r>
      <w:r w:rsidRPr="00AE206B">
        <w:rPr>
          <w:rFonts w:ascii="Times New Roman" w:hAnsi="Times New Roman"/>
          <w:sz w:val="22"/>
          <w:szCs w:val="22"/>
        </w:rPr>
        <w:t xml:space="preserve"> dan </w:t>
      </w:r>
      <w:r w:rsidRPr="00AE206B">
        <w:rPr>
          <w:rFonts w:ascii="Times New Roman" w:hAnsi="Times New Roman"/>
          <w:i/>
          <w:sz w:val="22"/>
          <w:szCs w:val="22"/>
        </w:rPr>
        <w:t>post test</w:t>
      </w:r>
      <w:r w:rsidRPr="00AE206B">
        <w:rPr>
          <w:rFonts w:ascii="Times New Roman" w:hAnsi="Times New Roman"/>
          <w:sz w:val="22"/>
          <w:szCs w:val="22"/>
        </w:rPr>
        <w:t>.</w:t>
      </w:r>
    </w:p>
    <w:p w:rsidR="005A11D8" w:rsidRPr="00AE206B" w:rsidRDefault="005A11D8" w:rsidP="00D36AFF">
      <w:pPr>
        <w:pStyle w:val="ListParagraph"/>
        <w:tabs>
          <w:tab w:val="left" w:pos="709"/>
        </w:tabs>
        <w:ind w:left="0"/>
        <w:rPr>
          <w:sz w:val="22"/>
          <w:szCs w:val="22"/>
          <w:lang w:val="sv-SE"/>
        </w:rPr>
      </w:pPr>
      <w:r w:rsidRPr="00AE206B">
        <w:rPr>
          <w:rFonts w:ascii="Times New Roman" w:hAnsi="Times New Roman"/>
          <w:sz w:val="22"/>
          <w:szCs w:val="22"/>
          <w:lang w:val="sv-SE"/>
        </w:rPr>
        <w:t xml:space="preserve">Penelitian ini dimaksudkan untuk mengkaji dua </w:t>
      </w:r>
      <w:r w:rsidRPr="00AE206B">
        <w:rPr>
          <w:rFonts w:ascii="Times New Roman" w:hAnsi="Times New Roman"/>
          <w:sz w:val="22"/>
          <w:szCs w:val="22"/>
          <w:lang w:val="id-ID"/>
        </w:rPr>
        <w:t>variabel</w:t>
      </w:r>
      <w:r w:rsidRPr="00AE206B">
        <w:rPr>
          <w:rFonts w:ascii="Times New Roman" w:hAnsi="Times New Roman"/>
          <w:sz w:val="22"/>
          <w:szCs w:val="22"/>
          <w:lang w:val="sv-SE"/>
        </w:rPr>
        <w:t xml:space="preserve">, yaitu: pengaruh teknik relaksasi sebagai variabel bebas atau yang mempengaruhi (independen), dan tingkat kecemasan siswa </w:t>
      </w:r>
      <w:r w:rsidRPr="00AE206B">
        <w:rPr>
          <w:rFonts w:ascii="Times New Roman" w:hAnsi="Times New Roman"/>
          <w:sz w:val="22"/>
          <w:szCs w:val="22"/>
          <w:lang w:val="id-ID"/>
        </w:rPr>
        <w:t xml:space="preserve">menghadapi </w:t>
      </w:r>
      <w:r w:rsidRPr="00AE206B">
        <w:rPr>
          <w:rFonts w:ascii="Times New Roman" w:hAnsi="Times New Roman"/>
          <w:sz w:val="22"/>
          <w:szCs w:val="22"/>
          <w:lang w:val="sv-SE"/>
        </w:rPr>
        <w:t xml:space="preserve">ujian </w:t>
      </w:r>
      <w:r w:rsidRPr="00AE206B">
        <w:rPr>
          <w:rFonts w:ascii="Times New Roman" w:hAnsi="Times New Roman"/>
          <w:i/>
          <w:sz w:val="22"/>
          <w:szCs w:val="22"/>
          <w:lang w:val="sv-SE"/>
        </w:rPr>
        <w:t>online</w:t>
      </w:r>
      <w:r w:rsidRPr="00AE206B">
        <w:rPr>
          <w:rFonts w:ascii="Times New Roman" w:hAnsi="Times New Roman"/>
          <w:sz w:val="22"/>
          <w:szCs w:val="22"/>
          <w:lang w:val="sv-SE"/>
        </w:rPr>
        <w:t xml:space="preserve"> sebagai variabel terikat atau yang dipengaruhi (dependen). </w:t>
      </w:r>
      <w:r w:rsidRPr="00AE206B">
        <w:rPr>
          <w:rFonts w:ascii="Times New Roman" w:hAnsi="Times New Roman"/>
          <w:sz w:val="22"/>
          <w:szCs w:val="22"/>
        </w:rPr>
        <w:t xml:space="preserve">Model rancangan penelitian ini adalah </w:t>
      </w:r>
      <w:r w:rsidRPr="00AE206B">
        <w:rPr>
          <w:rFonts w:ascii="Times New Roman" w:hAnsi="Times New Roman"/>
          <w:i/>
          <w:sz w:val="22"/>
          <w:szCs w:val="22"/>
        </w:rPr>
        <w:t>pretest –posttestcontrol groupdesign</w:t>
      </w:r>
    </w:p>
    <w:p w:rsidR="005A11D8" w:rsidRPr="00AE206B" w:rsidRDefault="005A11D8" w:rsidP="00D36AFF">
      <w:pPr>
        <w:pStyle w:val="ListParagraph"/>
        <w:ind w:left="0"/>
        <w:rPr>
          <w:rFonts w:ascii="Times New Roman" w:hAnsi="Times New Roman"/>
          <w:sz w:val="22"/>
          <w:szCs w:val="22"/>
        </w:rPr>
      </w:pPr>
      <w:r w:rsidRPr="00AE206B">
        <w:rPr>
          <w:rFonts w:ascii="Times New Roman" w:hAnsi="Times New Roman"/>
          <w:sz w:val="22"/>
          <w:szCs w:val="22"/>
          <w:lang w:val="id-ID"/>
        </w:rPr>
        <w:tab/>
      </w:r>
      <w:r w:rsidRPr="00AE206B">
        <w:rPr>
          <w:rFonts w:ascii="Times New Roman" w:hAnsi="Times New Roman"/>
          <w:sz w:val="22"/>
          <w:szCs w:val="22"/>
        </w:rPr>
        <w:t>Guna memperoleh batasan tentang kedua variabel, maka perlu dibuat definisi operasional dari variabel tersebut, yaitu:</w:t>
      </w:r>
    </w:p>
    <w:p w:rsidR="005A11D8" w:rsidRPr="00AE206B" w:rsidRDefault="005A11D8" w:rsidP="00D36AFF">
      <w:pPr>
        <w:pStyle w:val="ListParagraph"/>
        <w:widowControl/>
        <w:numPr>
          <w:ilvl w:val="0"/>
          <w:numId w:val="32"/>
        </w:numPr>
        <w:adjustRightInd/>
        <w:ind w:left="426" w:right="-1"/>
        <w:textAlignment w:val="auto"/>
        <w:rPr>
          <w:rFonts w:ascii="Times New Roman" w:hAnsi="Times New Roman"/>
          <w:sz w:val="22"/>
          <w:szCs w:val="22"/>
        </w:rPr>
      </w:pPr>
      <w:r w:rsidRPr="00AE206B">
        <w:rPr>
          <w:rFonts w:ascii="Times New Roman" w:hAnsi="Times New Roman"/>
          <w:sz w:val="22"/>
          <w:szCs w:val="22"/>
          <w:lang w:val="id-ID"/>
        </w:rPr>
        <w:t xml:space="preserve">Relaksasi zikir adalah </w:t>
      </w:r>
      <w:r w:rsidRPr="00AE206B">
        <w:rPr>
          <w:rFonts w:ascii="Times New Roman" w:hAnsi="Times New Roman"/>
          <w:sz w:val="22"/>
          <w:szCs w:val="22"/>
        </w:rPr>
        <w:t>bentuk sikap pasif atau pasrah dengan menggunakan kata yang diulang-ulang sehingga menimbulkan respon relaksasi yaitu tenang.</w:t>
      </w:r>
      <w:r w:rsidRPr="00AE206B">
        <w:rPr>
          <w:rFonts w:ascii="Times New Roman" w:hAnsi="Times New Roman"/>
          <w:sz w:val="22"/>
          <w:szCs w:val="22"/>
          <w:lang w:val="id-ID"/>
        </w:rPr>
        <w:t xml:space="preserve"> Tahapan relaksasi dzikir meliputi, a) persiapan, b) latihan, c) penutup yang dibuat dalam bentuk panduan (modul).</w:t>
      </w:r>
    </w:p>
    <w:p w:rsidR="005A11D8" w:rsidRPr="00AE206B" w:rsidRDefault="005A11D8" w:rsidP="00D36AFF">
      <w:pPr>
        <w:pStyle w:val="ListParagraph"/>
        <w:widowControl/>
        <w:numPr>
          <w:ilvl w:val="0"/>
          <w:numId w:val="32"/>
        </w:numPr>
        <w:adjustRightInd/>
        <w:ind w:left="426" w:right="-1"/>
        <w:textAlignment w:val="auto"/>
        <w:rPr>
          <w:rFonts w:ascii="Times New Roman" w:hAnsi="Times New Roman"/>
          <w:sz w:val="22"/>
          <w:szCs w:val="22"/>
        </w:rPr>
      </w:pPr>
      <w:r w:rsidRPr="00AE206B">
        <w:rPr>
          <w:rFonts w:ascii="Times New Roman" w:hAnsi="Times New Roman"/>
          <w:bCs/>
          <w:sz w:val="22"/>
          <w:szCs w:val="22"/>
          <w:lang w:val="id-ID"/>
        </w:rPr>
        <w:t xml:space="preserve">Kecemasan menghadapi ujian </w:t>
      </w:r>
      <w:r w:rsidRPr="00AE206B">
        <w:rPr>
          <w:rFonts w:ascii="Times New Roman" w:hAnsi="Times New Roman"/>
          <w:bCs/>
          <w:i/>
          <w:iCs/>
          <w:sz w:val="22"/>
          <w:szCs w:val="22"/>
          <w:lang w:val="id-ID"/>
        </w:rPr>
        <w:t>online</w:t>
      </w:r>
      <w:r w:rsidRPr="00AE206B">
        <w:rPr>
          <w:rFonts w:ascii="Times New Roman" w:hAnsi="Times New Roman"/>
          <w:sz w:val="22"/>
          <w:szCs w:val="22"/>
        </w:rPr>
        <w:t xml:space="preserve">. merupakan suatu respon psikologi dari stres, yang ditandai dengan adanya perasaan takut, atau kekhawatiran serta perasaan tidak nyaman ketika seseorang merasa terancam baik secara fisik maupun psikis </w:t>
      </w:r>
      <w:r w:rsidRPr="00AE206B">
        <w:rPr>
          <w:rFonts w:ascii="Times New Roman" w:hAnsi="Times New Roman"/>
          <w:sz w:val="22"/>
          <w:szCs w:val="22"/>
        </w:rPr>
        <w:lastRenderedPageBreak/>
        <w:t>ketika peserta didik hendak menghadapi ujian.</w:t>
      </w:r>
    </w:p>
    <w:p w:rsidR="005A11D8" w:rsidRPr="00AE206B" w:rsidRDefault="005A11D8" w:rsidP="00D36AFF">
      <w:pPr>
        <w:pStyle w:val="ListParagraph"/>
        <w:widowControl/>
        <w:adjustRightInd/>
        <w:ind w:left="426" w:right="-1"/>
        <w:textAlignment w:val="auto"/>
        <w:rPr>
          <w:rFonts w:ascii="Times New Roman" w:hAnsi="Times New Roman"/>
          <w:sz w:val="22"/>
          <w:szCs w:val="22"/>
          <w:lang w:val="id-ID"/>
        </w:rPr>
      </w:pPr>
      <w:r w:rsidRPr="00AE206B">
        <w:rPr>
          <w:rFonts w:ascii="Times New Roman" w:hAnsi="Times New Roman"/>
          <w:sz w:val="22"/>
          <w:szCs w:val="22"/>
          <w:lang w:val="id-ID"/>
        </w:rPr>
        <w:t>Adapun alat ukur yang digunakan untuk penelitian ini adalah dengan menggunakan skala kecemasan menghadapi ujian nasional yang akan dibuat sendiri oleh peneliti, berdasarkan aspek-aspek kecemasan menghadapi ujian dari Tresna (2011), yaitu: manifestasi kognitif yang tidak terkendali, manifestasi afektif yang tidak terkendali,  perilaku motorik yang tidak terkendali dan somatik yang tidak terkendali</w:t>
      </w:r>
    </w:p>
    <w:p w:rsidR="005A11D8" w:rsidRPr="00AE206B" w:rsidRDefault="005A11D8" w:rsidP="00D36AFF">
      <w:pPr>
        <w:ind w:firstLine="567"/>
        <w:jc w:val="both"/>
        <w:rPr>
          <w:sz w:val="22"/>
          <w:szCs w:val="22"/>
          <w:lang w:val="id-ID"/>
        </w:rPr>
      </w:pPr>
      <w:r w:rsidRPr="0011355B">
        <w:rPr>
          <w:sz w:val="22"/>
          <w:szCs w:val="22"/>
          <w:lang w:val="id-ID"/>
        </w:rPr>
        <w:t xml:space="preserve">Populasi </w:t>
      </w:r>
      <w:r w:rsidRPr="00AE206B">
        <w:rPr>
          <w:sz w:val="22"/>
          <w:szCs w:val="22"/>
          <w:lang w:val="id-ID"/>
        </w:rPr>
        <w:t xml:space="preserve">dalam </w:t>
      </w:r>
      <w:r w:rsidRPr="0011355B">
        <w:rPr>
          <w:sz w:val="22"/>
          <w:szCs w:val="22"/>
          <w:lang w:val="id-ID"/>
        </w:rPr>
        <w:t xml:space="preserve">penelitian ini adalah siswa kelas </w:t>
      </w:r>
      <w:r w:rsidRPr="00AE206B">
        <w:rPr>
          <w:sz w:val="22"/>
          <w:szCs w:val="22"/>
          <w:lang w:val="id-ID"/>
        </w:rPr>
        <w:t>I</w:t>
      </w:r>
      <w:r w:rsidRPr="0011355B">
        <w:rPr>
          <w:sz w:val="22"/>
          <w:szCs w:val="22"/>
          <w:lang w:val="id-ID"/>
        </w:rPr>
        <w:t xml:space="preserve">X yang teridentifikasi mengalami </w:t>
      </w:r>
      <w:r w:rsidRPr="00AE206B">
        <w:rPr>
          <w:sz w:val="22"/>
          <w:szCs w:val="22"/>
          <w:lang w:val="id-ID"/>
        </w:rPr>
        <w:t xml:space="preserve">kecemasan menghadapi ujian </w:t>
      </w:r>
      <w:r w:rsidRPr="00AE206B">
        <w:rPr>
          <w:i/>
          <w:iCs/>
          <w:sz w:val="22"/>
          <w:szCs w:val="22"/>
          <w:lang w:val="id-ID"/>
        </w:rPr>
        <w:t>on line</w:t>
      </w:r>
      <w:r w:rsidRPr="0011355B">
        <w:rPr>
          <w:sz w:val="22"/>
          <w:szCs w:val="22"/>
          <w:lang w:val="id-ID"/>
        </w:rPr>
        <w:t xml:space="preserve"> pada kategori tinggi yang diperoleh dari penyebaran angket</w:t>
      </w:r>
      <w:r w:rsidRPr="00AE206B">
        <w:rPr>
          <w:sz w:val="22"/>
          <w:szCs w:val="22"/>
          <w:lang w:val="sv-SE"/>
        </w:rPr>
        <w:t xml:space="preserve"> di SMPN 12 Makassar </w:t>
      </w:r>
      <w:r w:rsidRPr="0011355B">
        <w:rPr>
          <w:sz w:val="22"/>
          <w:szCs w:val="22"/>
          <w:lang w:val="id-ID"/>
        </w:rPr>
        <w:t>pada tahun ajaran 2015-2016 yang berjumlah 150 siswa atau 50% dari seluruh siswa kelas IX.</w:t>
      </w:r>
    </w:p>
    <w:p w:rsidR="005A11D8" w:rsidRPr="00AE206B" w:rsidRDefault="005A11D8" w:rsidP="00D36AFF">
      <w:pPr>
        <w:ind w:firstLine="567"/>
        <w:jc w:val="both"/>
        <w:rPr>
          <w:sz w:val="22"/>
          <w:szCs w:val="22"/>
          <w:lang w:val="id-ID"/>
        </w:rPr>
      </w:pPr>
      <w:r w:rsidRPr="00AE206B">
        <w:rPr>
          <w:sz w:val="22"/>
          <w:szCs w:val="22"/>
          <w:lang w:val="id-ID"/>
        </w:rPr>
        <w:t xml:space="preserve">Sampel adalah bagian dari jumlah dan karakteristik yang dimiliki oleh populasi tersebut, karena pertimbangan populasi cukup besar yaitu </w:t>
      </w:r>
      <w:r w:rsidRPr="0011355B">
        <w:rPr>
          <w:sz w:val="22"/>
          <w:szCs w:val="22"/>
          <w:lang w:val="id-ID"/>
        </w:rPr>
        <w:t>15</w:t>
      </w:r>
      <w:r w:rsidRPr="00AE206B">
        <w:rPr>
          <w:sz w:val="22"/>
          <w:szCs w:val="22"/>
          <w:lang w:val="id-ID"/>
        </w:rPr>
        <w:t xml:space="preserve">0 siswa dari 10 kelas yang ada di kelas IX SMP Negeri 12 Makassar, maka ditetapkan untuk melakukan penelitian pada sample dari populasi. </w:t>
      </w:r>
      <w:r w:rsidRPr="00AE206B">
        <w:rPr>
          <w:sz w:val="22"/>
          <w:szCs w:val="22"/>
        </w:rPr>
        <w:t xml:space="preserve">Sedangkan </w:t>
      </w:r>
      <w:r w:rsidRPr="00AE206B">
        <w:rPr>
          <w:sz w:val="22"/>
          <w:szCs w:val="22"/>
          <w:lang w:val="id-ID"/>
        </w:rPr>
        <w:t xml:space="preserve">teknik penarikan </w:t>
      </w:r>
      <w:r w:rsidRPr="00AE206B">
        <w:rPr>
          <w:sz w:val="22"/>
          <w:szCs w:val="22"/>
        </w:rPr>
        <w:t xml:space="preserve">sampel penelitian ini </w:t>
      </w:r>
      <w:r w:rsidRPr="00AE206B">
        <w:rPr>
          <w:sz w:val="22"/>
          <w:szCs w:val="22"/>
          <w:lang w:val="id-ID"/>
        </w:rPr>
        <w:t xml:space="preserve">menggunakan teknik </w:t>
      </w:r>
      <w:r w:rsidRPr="00AE206B">
        <w:rPr>
          <w:i/>
          <w:sz w:val="22"/>
          <w:szCs w:val="22"/>
          <w:lang w:val="id-ID"/>
        </w:rPr>
        <w:t xml:space="preserve">random sampling </w:t>
      </w:r>
      <w:r w:rsidRPr="00AE206B">
        <w:rPr>
          <w:sz w:val="22"/>
          <w:szCs w:val="22"/>
          <w:lang w:val="id-ID"/>
        </w:rPr>
        <w:t xml:space="preserve">(Arikunto, 2006; 134) sehingga ditetapkan sampel dalam penelitian ini </w:t>
      </w:r>
      <w:r w:rsidRPr="00AE206B">
        <w:rPr>
          <w:sz w:val="22"/>
          <w:szCs w:val="22"/>
        </w:rPr>
        <w:t xml:space="preserve">berjumlah </w:t>
      </w:r>
      <w:r w:rsidRPr="00AE206B">
        <w:rPr>
          <w:sz w:val="22"/>
          <w:szCs w:val="22"/>
          <w:lang w:val="id-ID"/>
        </w:rPr>
        <w:t>60</w:t>
      </w:r>
      <w:r w:rsidRPr="00AE206B">
        <w:rPr>
          <w:sz w:val="22"/>
          <w:szCs w:val="22"/>
        </w:rPr>
        <w:t xml:space="preserve"> orang.</w:t>
      </w:r>
    </w:p>
    <w:p w:rsidR="005A11D8" w:rsidRPr="00AE206B" w:rsidRDefault="005A11D8" w:rsidP="00D36AFF">
      <w:pPr>
        <w:ind w:firstLine="567"/>
        <w:jc w:val="both"/>
        <w:rPr>
          <w:sz w:val="22"/>
          <w:szCs w:val="22"/>
          <w:lang w:val="id-ID"/>
        </w:rPr>
      </w:pPr>
      <w:r w:rsidRPr="00AE206B">
        <w:rPr>
          <w:sz w:val="22"/>
          <w:szCs w:val="22"/>
          <w:lang w:val="id-ID"/>
        </w:rPr>
        <w:t xml:space="preserve">Berdasarkan rumus tersebut sampel dalam penelitian ini dipilih secara acak dengan cara menuliskan nama siswa pada kertas lalu di undi nama yang muncul adalah nama yang menjadi sampel begitu dilakukan sampai terpilih jumlah sampel di setiap kelas, hal ini dilakukan pada seluruh kelas IX sampai terjaring 60 orang siswa. </w:t>
      </w:r>
    </w:p>
    <w:p w:rsidR="005A11D8" w:rsidRPr="00AE206B" w:rsidRDefault="005A11D8" w:rsidP="00D36AFF">
      <w:pPr>
        <w:ind w:firstLine="720"/>
        <w:jc w:val="both"/>
        <w:rPr>
          <w:sz w:val="22"/>
          <w:szCs w:val="22"/>
          <w:lang w:val="sv-SE"/>
        </w:rPr>
      </w:pPr>
      <w:r w:rsidRPr="00AE206B">
        <w:rPr>
          <w:sz w:val="22"/>
          <w:szCs w:val="22"/>
          <w:lang w:val="sv-SE"/>
        </w:rPr>
        <w:t>Adapun teknik pengumpulan data yang digunakan dalam penelitian ini adalah sebagai berikut:</w:t>
      </w:r>
    </w:p>
    <w:p w:rsidR="005A11D8" w:rsidRPr="00AE206B" w:rsidRDefault="005A11D8" w:rsidP="00D36AFF">
      <w:pPr>
        <w:jc w:val="both"/>
        <w:rPr>
          <w:sz w:val="22"/>
          <w:szCs w:val="22"/>
          <w:lang w:val="id-ID"/>
        </w:rPr>
      </w:pPr>
      <w:r w:rsidRPr="00AE206B">
        <w:rPr>
          <w:sz w:val="22"/>
          <w:szCs w:val="22"/>
          <w:lang w:val="sv-SE"/>
        </w:rPr>
        <w:t xml:space="preserve">1. </w:t>
      </w:r>
      <w:r w:rsidRPr="00AE206B">
        <w:rPr>
          <w:sz w:val="22"/>
          <w:szCs w:val="22"/>
          <w:lang w:val="id-ID"/>
        </w:rPr>
        <w:t>Skala Kecemasan</w:t>
      </w:r>
    </w:p>
    <w:p w:rsidR="005A11D8" w:rsidRPr="00E60A03" w:rsidRDefault="005A11D8" w:rsidP="00E60A03">
      <w:pPr>
        <w:ind w:firstLine="567"/>
        <w:jc w:val="both"/>
        <w:rPr>
          <w:sz w:val="22"/>
          <w:szCs w:val="22"/>
          <w:lang w:val="id-ID"/>
        </w:rPr>
      </w:pPr>
      <w:r w:rsidRPr="00AE206B">
        <w:rPr>
          <w:sz w:val="22"/>
          <w:szCs w:val="22"/>
          <w:lang w:val="id-ID"/>
        </w:rPr>
        <w:t>Skala kecemasan</w:t>
      </w:r>
      <w:r w:rsidRPr="00AE206B">
        <w:rPr>
          <w:sz w:val="22"/>
          <w:szCs w:val="22"/>
          <w:lang w:val="sv-SE"/>
        </w:rPr>
        <w:t xml:space="preserve"> merupakan teknik pengumpulan data yang dilakukan dengan cara memberi seperangkat pernyataan tertulis kepada responden untuk dijawab. </w:t>
      </w:r>
      <w:r w:rsidRPr="00AE206B">
        <w:rPr>
          <w:sz w:val="22"/>
          <w:szCs w:val="22"/>
          <w:lang w:val="id-ID"/>
        </w:rPr>
        <w:t>Skala tersebut</w:t>
      </w:r>
      <w:r w:rsidRPr="00AE206B">
        <w:rPr>
          <w:sz w:val="22"/>
          <w:szCs w:val="22"/>
          <w:lang w:val="sv-SE"/>
        </w:rPr>
        <w:t xml:space="preserve"> diberikan kepada subjek eksperimen untuk memperoleh gambaran tingkat kecemasan siswa menghadapi ujian </w:t>
      </w:r>
      <w:r w:rsidRPr="00AE206B">
        <w:rPr>
          <w:i/>
          <w:sz w:val="22"/>
          <w:szCs w:val="22"/>
          <w:lang w:val="sv-SE"/>
        </w:rPr>
        <w:t>online</w:t>
      </w:r>
      <w:r w:rsidRPr="00AE206B">
        <w:rPr>
          <w:sz w:val="22"/>
          <w:szCs w:val="22"/>
          <w:lang w:val="sv-SE"/>
        </w:rPr>
        <w:t xml:space="preserve"> sebelum (</w:t>
      </w:r>
      <w:r w:rsidRPr="00AE206B">
        <w:rPr>
          <w:i/>
          <w:sz w:val="22"/>
          <w:szCs w:val="22"/>
          <w:lang w:val="sv-SE"/>
        </w:rPr>
        <w:t>Preetest</w:t>
      </w:r>
      <w:r w:rsidRPr="00AE206B">
        <w:rPr>
          <w:sz w:val="22"/>
          <w:szCs w:val="22"/>
          <w:lang w:val="sv-SE"/>
        </w:rPr>
        <w:t xml:space="preserve">) </w:t>
      </w:r>
      <w:r w:rsidRPr="00AE206B">
        <w:rPr>
          <w:sz w:val="22"/>
          <w:szCs w:val="22"/>
          <w:lang w:val="id-ID"/>
        </w:rPr>
        <w:t xml:space="preserve">diberikan perlakuan berupa pemberian </w:t>
      </w:r>
      <w:r w:rsidRPr="00AE206B">
        <w:rPr>
          <w:sz w:val="22"/>
          <w:szCs w:val="22"/>
          <w:lang w:val="sv-SE"/>
        </w:rPr>
        <w:t xml:space="preserve">teknik </w:t>
      </w:r>
      <w:r w:rsidRPr="00AE206B">
        <w:rPr>
          <w:sz w:val="22"/>
          <w:szCs w:val="22"/>
          <w:lang w:val="sv-SE"/>
        </w:rPr>
        <w:lastRenderedPageBreak/>
        <w:t>relaksasi</w:t>
      </w:r>
      <w:r w:rsidRPr="00AE206B">
        <w:rPr>
          <w:sz w:val="22"/>
          <w:szCs w:val="22"/>
          <w:lang w:val="id-ID"/>
        </w:rPr>
        <w:t xml:space="preserve"> dzikir </w:t>
      </w:r>
      <w:r w:rsidRPr="00AE206B">
        <w:rPr>
          <w:sz w:val="22"/>
          <w:szCs w:val="22"/>
          <w:lang w:val="sv-SE"/>
        </w:rPr>
        <w:t>dan sesudah (</w:t>
      </w:r>
      <w:r w:rsidRPr="00AE206B">
        <w:rPr>
          <w:i/>
          <w:sz w:val="22"/>
          <w:szCs w:val="22"/>
          <w:lang w:val="sv-SE"/>
        </w:rPr>
        <w:t>Posttest</w:t>
      </w:r>
      <w:r w:rsidRPr="00AE206B">
        <w:rPr>
          <w:sz w:val="22"/>
          <w:szCs w:val="22"/>
          <w:lang w:val="sv-SE"/>
        </w:rPr>
        <w:t>) diberikan perlakuan berupa pemberian teknik relaksasi</w:t>
      </w:r>
      <w:r w:rsidRPr="00AE206B">
        <w:rPr>
          <w:sz w:val="22"/>
          <w:szCs w:val="22"/>
          <w:lang w:val="id-ID"/>
        </w:rPr>
        <w:t xml:space="preserve"> dzikir</w:t>
      </w:r>
      <w:r w:rsidR="00E60A03" w:rsidRPr="0011355B">
        <w:rPr>
          <w:sz w:val="22"/>
          <w:szCs w:val="22"/>
          <w:lang w:val="sv-SE"/>
        </w:rPr>
        <w:t xml:space="preserve">. </w:t>
      </w:r>
      <w:r w:rsidRPr="00AE206B">
        <w:rPr>
          <w:sz w:val="22"/>
          <w:szCs w:val="22"/>
          <w:lang w:val="sv-SE"/>
        </w:rPr>
        <w:t xml:space="preserve">Sebelum </w:t>
      </w:r>
      <w:r w:rsidRPr="00AE206B">
        <w:rPr>
          <w:sz w:val="22"/>
          <w:szCs w:val="22"/>
          <w:lang w:val="id-ID"/>
        </w:rPr>
        <w:t>skala</w:t>
      </w:r>
      <w:r w:rsidRPr="00AE206B">
        <w:rPr>
          <w:sz w:val="22"/>
          <w:szCs w:val="22"/>
          <w:lang w:val="sv-SE"/>
        </w:rPr>
        <w:t xml:space="preserve"> digunakan untuk penelitian lapangan, </w:t>
      </w:r>
      <w:r w:rsidRPr="00AE206B">
        <w:rPr>
          <w:sz w:val="22"/>
          <w:szCs w:val="22"/>
          <w:lang w:val="id-ID"/>
        </w:rPr>
        <w:t>skala</w:t>
      </w:r>
      <w:r w:rsidRPr="00AE206B">
        <w:rPr>
          <w:sz w:val="22"/>
          <w:szCs w:val="22"/>
          <w:lang w:val="sv-SE"/>
        </w:rPr>
        <w:t xml:space="preserve"> terlebih dahulu divalidasi oleh dosen validator, kemudian diuji coba lapangan dan kemudian dilakukan uji validitas dan reliabilitas </w:t>
      </w:r>
      <w:r w:rsidRPr="00AE206B">
        <w:rPr>
          <w:sz w:val="22"/>
          <w:szCs w:val="22"/>
          <w:lang w:val="id-ID"/>
        </w:rPr>
        <w:t>skala</w:t>
      </w:r>
      <w:r w:rsidRPr="00AE206B">
        <w:rPr>
          <w:sz w:val="22"/>
          <w:szCs w:val="22"/>
          <w:lang w:val="sv-SE"/>
        </w:rPr>
        <w:t xml:space="preserve"> penelitian. </w:t>
      </w:r>
    </w:p>
    <w:p w:rsidR="005A11D8" w:rsidRPr="00AE206B" w:rsidRDefault="005A11D8" w:rsidP="00D36AFF">
      <w:pPr>
        <w:jc w:val="both"/>
        <w:rPr>
          <w:sz w:val="22"/>
          <w:szCs w:val="22"/>
          <w:lang w:val="sv-SE"/>
        </w:rPr>
      </w:pPr>
      <w:r w:rsidRPr="00AE206B">
        <w:rPr>
          <w:sz w:val="22"/>
          <w:szCs w:val="22"/>
          <w:lang w:val="sv-SE"/>
        </w:rPr>
        <w:t xml:space="preserve">2. Dokumentasi </w:t>
      </w:r>
    </w:p>
    <w:p w:rsidR="005A11D8" w:rsidRPr="00AE206B" w:rsidRDefault="005A11D8" w:rsidP="00D36AFF">
      <w:pPr>
        <w:ind w:firstLine="567"/>
        <w:jc w:val="both"/>
        <w:rPr>
          <w:sz w:val="22"/>
          <w:szCs w:val="22"/>
          <w:lang w:val="sv-SE"/>
        </w:rPr>
      </w:pPr>
      <w:r w:rsidRPr="00AE206B">
        <w:rPr>
          <w:sz w:val="22"/>
          <w:szCs w:val="22"/>
          <w:lang w:val="sv-SE"/>
        </w:rPr>
        <w:t>Dokumentasi ini digunakan untuk memperoleh data tentang kecemasan siswa berbicara di depan kelas.</w:t>
      </w:r>
    </w:p>
    <w:p w:rsidR="005A11D8" w:rsidRPr="00AE206B" w:rsidRDefault="005A11D8" w:rsidP="00D36AFF">
      <w:pPr>
        <w:ind w:firstLine="567"/>
        <w:jc w:val="both"/>
        <w:rPr>
          <w:sz w:val="22"/>
          <w:szCs w:val="22"/>
          <w:lang w:val="sv-SE"/>
        </w:rPr>
      </w:pPr>
      <w:r w:rsidRPr="00AE206B">
        <w:rPr>
          <w:sz w:val="22"/>
          <w:szCs w:val="22"/>
          <w:lang w:val="sv-SE"/>
        </w:rPr>
        <w:t xml:space="preserve">Teknik analisis data yang digunakan adalah teknik analisis statistik deskriptif yaitu </w:t>
      </w:r>
    </w:p>
    <w:p w:rsidR="005A11D8" w:rsidRPr="00AE206B" w:rsidRDefault="005A11D8" w:rsidP="00D36AFF">
      <w:pPr>
        <w:jc w:val="both"/>
        <w:rPr>
          <w:sz w:val="22"/>
          <w:szCs w:val="22"/>
          <w:lang w:val="sv-SE"/>
        </w:rPr>
      </w:pPr>
      <w:r w:rsidRPr="00AE206B">
        <w:rPr>
          <w:sz w:val="22"/>
          <w:szCs w:val="22"/>
          <w:lang w:val="sv-SE"/>
        </w:rPr>
        <w:t>1. Analisis Statistik Deskriptif</w:t>
      </w:r>
    </w:p>
    <w:p w:rsidR="005A11D8" w:rsidRPr="00AE206B" w:rsidRDefault="005A11D8" w:rsidP="00D36AFF">
      <w:pPr>
        <w:ind w:firstLine="567"/>
        <w:jc w:val="both"/>
        <w:rPr>
          <w:sz w:val="22"/>
          <w:szCs w:val="22"/>
          <w:lang w:val="id-ID"/>
        </w:rPr>
      </w:pPr>
      <w:r w:rsidRPr="00AE206B">
        <w:rPr>
          <w:sz w:val="22"/>
          <w:szCs w:val="22"/>
          <w:lang w:val="sv-SE"/>
        </w:rPr>
        <w:t xml:space="preserve">Analisis statistik deskriptif  dimaksudkan untuk memperoleh gambaran tingkat kecemasan siswa mengahadapi ujian </w:t>
      </w:r>
      <w:r w:rsidRPr="00AE206B">
        <w:rPr>
          <w:i/>
          <w:sz w:val="22"/>
          <w:szCs w:val="22"/>
          <w:lang w:val="sv-SE"/>
        </w:rPr>
        <w:t>online</w:t>
      </w:r>
      <w:r w:rsidRPr="00AE206B">
        <w:rPr>
          <w:sz w:val="22"/>
          <w:szCs w:val="22"/>
          <w:lang w:val="sv-SE"/>
        </w:rPr>
        <w:t xml:space="preserve"> di SMPN 12 makassar, deskripsi tersebut diperoleh dari hasil angket </w:t>
      </w:r>
      <w:r w:rsidRPr="00AE206B">
        <w:rPr>
          <w:i/>
          <w:sz w:val="22"/>
          <w:szCs w:val="22"/>
          <w:lang w:val="sv-SE"/>
        </w:rPr>
        <w:t>pre-test</w:t>
      </w:r>
      <w:r w:rsidRPr="00AE206B">
        <w:rPr>
          <w:sz w:val="22"/>
          <w:szCs w:val="22"/>
          <w:lang w:val="sv-SE"/>
        </w:rPr>
        <w:t xml:space="preserve"> dan </w:t>
      </w:r>
      <w:r w:rsidRPr="00AE206B">
        <w:rPr>
          <w:i/>
          <w:sz w:val="22"/>
          <w:szCs w:val="22"/>
          <w:lang w:val="sv-SE"/>
        </w:rPr>
        <w:t>post-test</w:t>
      </w:r>
      <w:r w:rsidRPr="00AE206B">
        <w:rPr>
          <w:sz w:val="22"/>
          <w:szCs w:val="22"/>
          <w:lang w:val="sv-SE"/>
        </w:rPr>
        <w:t>, dengan menggunakan rumus sebagai berikut:</w:t>
      </w:r>
    </w:p>
    <w:p w:rsidR="005A11D8" w:rsidRPr="00AE206B" w:rsidRDefault="005A11D8" w:rsidP="00D36AFF">
      <w:pPr>
        <w:ind w:firstLine="567"/>
        <w:jc w:val="both"/>
        <w:rPr>
          <w:sz w:val="22"/>
          <w:szCs w:val="22"/>
          <w:lang w:val="id-ID"/>
        </w:rPr>
      </w:pPr>
      <m:oMathPara>
        <m:oMath>
          <m:r>
            <w:rPr>
              <w:rFonts w:ascii="Cambria Math" w:hAnsi="Cambria Math"/>
              <w:sz w:val="22"/>
              <w:szCs w:val="22"/>
              <w:lang w:val="sv-SE"/>
            </w:rPr>
            <m:t>P=</m:t>
          </m:r>
          <m:f>
            <m:fPr>
              <m:ctrlPr>
                <w:rPr>
                  <w:rFonts w:ascii="Cambria Math" w:hAnsi="Cambria Math"/>
                  <w:i/>
                  <w:sz w:val="22"/>
                  <w:szCs w:val="22"/>
                  <w:lang w:val="sv-SE"/>
                </w:rPr>
              </m:ctrlPr>
            </m:fPr>
            <m:num>
              <m:r>
                <w:rPr>
                  <w:rFonts w:ascii="Cambria Math" w:hAnsi="Cambria Math"/>
                  <w:sz w:val="22"/>
                  <w:szCs w:val="22"/>
                  <w:lang w:val="sv-SE"/>
                </w:rPr>
                <m:t>f</m:t>
              </m:r>
            </m:num>
            <m:den>
              <m:r>
                <w:rPr>
                  <w:rFonts w:ascii="Cambria Math" w:hAnsi="Cambria Math"/>
                  <w:sz w:val="22"/>
                  <w:szCs w:val="22"/>
                  <w:lang w:val="sv-SE"/>
                </w:rPr>
                <m:t>N</m:t>
              </m:r>
            </m:den>
          </m:f>
          <m:r>
            <w:rPr>
              <w:rFonts w:ascii="Cambria Math" w:hAnsi="Cambria Math"/>
              <w:sz w:val="22"/>
              <w:szCs w:val="22"/>
              <w:lang w:val="sv-SE"/>
            </w:rPr>
            <m:t>x 100%</m:t>
          </m:r>
        </m:oMath>
      </m:oMathPara>
    </w:p>
    <w:p w:rsidR="005A11D8" w:rsidRPr="00AE206B" w:rsidRDefault="005A11D8" w:rsidP="00D36AFF">
      <w:pPr>
        <w:jc w:val="both"/>
        <w:rPr>
          <w:sz w:val="22"/>
          <w:szCs w:val="22"/>
          <w:lang w:val="sv-SE"/>
        </w:rPr>
      </w:pPr>
      <w:r w:rsidRPr="00AE206B">
        <w:rPr>
          <w:sz w:val="22"/>
          <w:szCs w:val="22"/>
          <w:lang w:val="sv-SE"/>
        </w:rPr>
        <w:tab/>
      </w:r>
      <w:r w:rsidRPr="00AE206B">
        <w:rPr>
          <w:sz w:val="22"/>
          <w:szCs w:val="22"/>
          <w:lang w:val="id-ID"/>
        </w:rPr>
        <w:tab/>
        <w:t>(Tiro, 2004 : 242)</w:t>
      </w:r>
    </w:p>
    <w:p w:rsidR="005A11D8" w:rsidRPr="00AE206B" w:rsidRDefault="005A11D8" w:rsidP="00D36AFF">
      <w:pPr>
        <w:jc w:val="both"/>
        <w:rPr>
          <w:sz w:val="22"/>
          <w:szCs w:val="22"/>
          <w:lang w:val="sv-SE"/>
        </w:rPr>
      </w:pPr>
      <w:r w:rsidRPr="00AE206B">
        <w:rPr>
          <w:sz w:val="22"/>
          <w:szCs w:val="22"/>
          <w:lang w:val="sv-SE"/>
        </w:rPr>
        <w:t>Keterangan:</w:t>
      </w:r>
    </w:p>
    <w:p w:rsidR="005A11D8" w:rsidRPr="00AE206B" w:rsidRDefault="005A11D8" w:rsidP="00D36AFF">
      <w:pPr>
        <w:ind w:left="1080"/>
        <w:jc w:val="both"/>
        <w:rPr>
          <w:sz w:val="22"/>
          <w:szCs w:val="22"/>
          <w:lang w:val="sv-SE"/>
        </w:rPr>
      </w:pPr>
      <w:r w:rsidRPr="00AE206B">
        <w:rPr>
          <w:sz w:val="22"/>
          <w:szCs w:val="22"/>
          <w:lang w:val="sv-SE"/>
        </w:rPr>
        <w:t>P</w:t>
      </w:r>
      <w:r w:rsidRPr="00AE206B">
        <w:rPr>
          <w:sz w:val="22"/>
          <w:szCs w:val="22"/>
          <w:lang w:val="sv-SE"/>
        </w:rPr>
        <w:tab/>
        <w:t>: Presentase</w:t>
      </w:r>
    </w:p>
    <w:p w:rsidR="005A11D8" w:rsidRPr="00AE206B" w:rsidRDefault="005A11D8" w:rsidP="00D36AFF">
      <w:pPr>
        <w:ind w:left="1080"/>
        <w:jc w:val="both"/>
        <w:rPr>
          <w:sz w:val="22"/>
          <w:szCs w:val="22"/>
          <w:lang w:val="sv-SE"/>
        </w:rPr>
      </w:pPr>
      <w:r w:rsidRPr="00AE206B">
        <w:rPr>
          <w:sz w:val="22"/>
          <w:szCs w:val="22"/>
          <w:lang w:val="sv-SE"/>
        </w:rPr>
        <w:t>F</w:t>
      </w:r>
      <w:r w:rsidRPr="00AE206B">
        <w:rPr>
          <w:sz w:val="22"/>
          <w:szCs w:val="22"/>
          <w:lang w:val="sv-SE"/>
        </w:rPr>
        <w:tab/>
        <w:t>: Frekuensi yang dicari persentase</w:t>
      </w:r>
    </w:p>
    <w:p w:rsidR="005A11D8" w:rsidRPr="00AE206B" w:rsidRDefault="005A11D8" w:rsidP="00D36AFF">
      <w:pPr>
        <w:ind w:left="1080"/>
        <w:jc w:val="both"/>
        <w:rPr>
          <w:sz w:val="22"/>
          <w:szCs w:val="22"/>
        </w:rPr>
      </w:pPr>
      <w:r w:rsidRPr="00AE206B">
        <w:rPr>
          <w:sz w:val="22"/>
          <w:szCs w:val="22"/>
        </w:rPr>
        <w:t>N</w:t>
      </w:r>
      <w:r w:rsidRPr="00AE206B">
        <w:rPr>
          <w:sz w:val="22"/>
          <w:szCs w:val="22"/>
        </w:rPr>
        <w:tab/>
        <w:t>: Jumlah subyek (sampel)</w:t>
      </w:r>
    </w:p>
    <w:p w:rsidR="005A11D8" w:rsidRPr="00AE206B" w:rsidRDefault="005A11D8" w:rsidP="00D36AFF">
      <w:pPr>
        <w:jc w:val="both"/>
        <w:rPr>
          <w:sz w:val="22"/>
          <w:szCs w:val="22"/>
        </w:rPr>
      </w:pPr>
      <w:r w:rsidRPr="00AE206B">
        <w:rPr>
          <w:sz w:val="22"/>
          <w:szCs w:val="22"/>
        </w:rPr>
        <w:t xml:space="preserve">2. Uji Hipotesis </w:t>
      </w:r>
    </w:p>
    <w:p w:rsidR="005A11D8" w:rsidRPr="00AE206B" w:rsidRDefault="005A11D8" w:rsidP="00D36AFF">
      <w:pPr>
        <w:ind w:firstLine="720"/>
        <w:jc w:val="both"/>
        <w:rPr>
          <w:sz w:val="22"/>
          <w:szCs w:val="22"/>
        </w:rPr>
      </w:pPr>
      <w:r w:rsidRPr="00AE206B">
        <w:rPr>
          <w:sz w:val="22"/>
          <w:szCs w:val="22"/>
        </w:rPr>
        <w:t xml:space="preserve">Hipotesis yang telah dirumuskan akan diuji dengan statistik parametrik dengan menggunakan </w:t>
      </w:r>
      <w:r w:rsidRPr="00AE206B">
        <w:rPr>
          <w:i/>
          <w:sz w:val="22"/>
          <w:szCs w:val="22"/>
        </w:rPr>
        <w:t>t-test</w:t>
      </w:r>
      <w:r w:rsidRPr="00AE206B">
        <w:rPr>
          <w:sz w:val="22"/>
          <w:szCs w:val="22"/>
        </w:rPr>
        <w:t xml:space="preserve">. Penggunaan statistik mensyaratkan bahwa data setiap variabel yang akan dianalisis harus berdistribusi normal dan homogen. Oleh karena itu dilakukan pengujian normalitas data dan pengujian homogenitas data. Untuk </w:t>
      </w:r>
      <w:r w:rsidRPr="00AE206B">
        <w:rPr>
          <w:i/>
          <w:sz w:val="22"/>
          <w:szCs w:val="22"/>
        </w:rPr>
        <w:t>t-test</w:t>
      </w:r>
      <w:r w:rsidRPr="00AE206B">
        <w:rPr>
          <w:sz w:val="22"/>
          <w:szCs w:val="22"/>
        </w:rPr>
        <w:t xml:space="preserve"> dimaksudkan untuk menguji </w:t>
      </w:r>
      <w:r w:rsidRPr="00AE206B">
        <w:rPr>
          <w:sz w:val="22"/>
          <w:szCs w:val="22"/>
        </w:rPr>
        <w:lastRenderedPageBreak/>
        <w:t xml:space="preserve">hipotesis penelitian tentang ada </w:t>
      </w:r>
      <w:r w:rsidRPr="00AE206B">
        <w:rPr>
          <w:sz w:val="22"/>
          <w:szCs w:val="22"/>
          <w:lang w:val="id-ID"/>
        </w:rPr>
        <w:t xml:space="preserve">pengaruh teknik relaksasi dzikir untuk mengurangi kecemasan siswa menghadapi ujian </w:t>
      </w:r>
      <w:r w:rsidRPr="00AE206B">
        <w:rPr>
          <w:i/>
          <w:iCs/>
          <w:sz w:val="22"/>
          <w:szCs w:val="22"/>
          <w:lang w:val="id-ID"/>
        </w:rPr>
        <w:t>online</w:t>
      </w:r>
      <w:r w:rsidRPr="00AE206B">
        <w:rPr>
          <w:sz w:val="22"/>
          <w:szCs w:val="22"/>
          <w:lang w:val="id-ID"/>
        </w:rPr>
        <w:t xml:space="preserve"> di SMP Negeri 12 Makassar</w:t>
      </w:r>
      <w:r w:rsidRPr="00AE206B">
        <w:rPr>
          <w:sz w:val="22"/>
          <w:szCs w:val="22"/>
        </w:rPr>
        <w:t xml:space="preserve"> dengan menggunakan SPSS 18,00</w:t>
      </w:r>
      <w:r w:rsidRPr="00AE206B">
        <w:rPr>
          <w:i/>
          <w:sz w:val="22"/>
          <w:szCs w:val="22"/>
        </w:rPr>
        <w:t>for windows.</w:t>
      </w:r>
    </w:p>
    <w:p w:rsidR="005262FF" w:rsidRPr="00AE206B" w:rsidRDefault="005262FF" w:rsidP="005262FF">
      <w:pPr>
        <w:rPr>
          <w:b/>
          <w:sz w:val="22"/>
          <w:szCs w:val="22"/>
          <w:lang w:val="es-ES"/>
        </w:rPr>
      </w:pPr>
    </w:p>
    <w:p w:rsidR="0081344D" w:rsidRPr="00AE206B" w:rsidRDefault="007C49EA" w:rsidP="005262FF">
      <w:pPr>
        <w:rPr>
          <w:b/>
          <w:sz w:val="22"/>
          <w:szCs w:val="22"/>
          <w:lang w:val="es-ES"/>
        </w:rPr>
      </w:pPr>
      <w:r>
        <w:rPr>
          <w:b/>
          <w:sz w:val="24"/>
          <w:szCs w:val="22"/>
          <w:lang w:val="es-ES"/>
        </w:rPr>
        <w:t>HASIL DAN PEMBAHASAN</w:t>
      </w:r>
      <w:r w:rsidR="002B3E19">
        <w:rPr>
          <w:b/>
          <w:sz w:val="24"/>
          <w:szCs w:val="22"/>
          <w:lang w:val="es-ES"/>
        </w:rPr>
        <w:br/>
      </w:r>
    </w:p>
    <w:p w:rsidR="005262FF" w:rsidRPr="00AE206B" w:rsidRDefault="005262FF" w:rsidP="005262FF">
      <w:pPr>
        <w:pStyle w:val="ListParagraph"/>
        <w:widowControl/>
        <w:numPr>
          <w:ilvl w:val="0"/>
          <w:numId w:val="48"/>
        </w:numPr>
        <w:adjustRightInd/>
        <w:ind w:left="360"/>
        <w:textAlignment w:val="auto"/>
        <w:rPr>
          <w:rFonts w:ascii="Times New Roman" w:hAnsi="Times New Roman"/>
          <w:bCs/>
          <w:sz w:val="22"/>
          <w:szCs w:val="22"/>
        </w:rPr>
      </w:pPr>
      <w:r w:rsidRPr="00AE206B">
        <w:rPr>
          <w:rFonts w:ascii="Times New Roman" w:hAnsi="Times New Roman"/>
          <w:bCs/>
          <w:sz w:val="22"/>
          <w:szCs w:val="22"/>
          <w:lang w:val="es-CR"/>
        </w:rPr>
        <w:t xml:space="preserve">Gambaran tingkat kecemasan siswa </w:t>
      </w:r>
      <w:r w:rsidRPr="00AE206B">
        <w:rPr>
          <w:rFonts w:ascii="Times New Roman" w:hAnsi="Times New Roman"/>
          <w:bCs/>
          <w:sz w:val="22"/>
          <w:szCs w:val="22"/>
          <w:lang w:val="id-ID"/>
        </w:rPr>
        <w:t xml:space="preserve">menghadapi ujian </w:t>
      </w:r>
      <w:r w:rsidRPr="00AE206B">
        <w:rPr>
          <w:rFonts w:ascii="Times New Roman" w:hAnsi="Times New Roman"/>
          <w:bCs/>
          <w:i/>
          <w:iCs/>
          <w:sz w:val="22"/>
          <w:szCs w:val="22"/>
          <w:lang w:val="id-ID"/>
        </w:rPr>
        <w:t>online</w:t>
      </w:r>
      <w:r w:rsidRPr="00AE206B">
        <w:rPr>
          <w:rFonts w:ascii="Times New Roman" w:hAnsi="Times New Roman"/>
          <w:bCs/>
          <w:sz w:val="22"/>
          <w:szCs w:val="22"/>
        </w:rPr>
        <w:t xml:space="preserve"> sebelum dan sesudah diberi kan </w:t>
      </w:r>
      <w:r w:rsidRPr="00AE206B">
        <w:rPr>
          <w:rFonts w:ascii="Times New Roman" w:hAnsi="Times New Roman"/>
          <w:bCs/>
          <w:sz w:val="22"/>
          <w:szCs w:val="22"/>
          <w:lang w:val="id-ID"/>
        </w:rPr>
        <w:t>teknik relaksasi zikir</w:t>
      </w:r>
    </w:p>
    <w:p w:rsidR="005262FF" w:rsidRPr="00AE206B" w:rsidRDefault="005262FF" w:rsidP="005262FF">
      <w:pPr>
        <w:pStyle w:val="msolistparagraph0"/>
        <w:ind w:left="0" w:firstLine="720"/>
        <w:jc w:val="both"/>
        <w:rPr>
          <w:sz w:val="22"/>
          <w:szCs w:val="22"/>
        </w:rPr>
      </w:pPr>
      <w:r w:rsidRPr="00AE206B">
        <w:rPr>
          <w:sz w:val="22"/>
          <w:szCs w:val="22"/>
          <w:lang w:val="id-ID"/>
        </w:rPr>
        <w:t xml:space="preserve">Analisis statistik deskriptif dilakukan untuk memperoleh </w:t>
      </w:r>
      <w:r w:rsidRPr="00AE206B">
        <w:rPr>
          <w:sz w:val="22"/>
          <w:szCs w:val="22"/>
          <w:lang w:val="es-CR"/>
        </w:rPr>
        <w:t xml:space="preserve">gambaran tingkat kecemasan siswa </w:t>
      </w:r>
      <w:r w:rsidRPr="00AE206B">
        <w:rPr>
          <w:sz w:val="22"/>
          <w:szCs w:val="22"/>
          <w:lang w:val="id-ID"/>
        </w:rPr>
        <w:t xml:space="preserve">menghadapi ujian </w:t>
      </w:r>
      <w:r w:rsidRPr="00AE206B">
        <w:rPr>
          <w:i/>
          <w:iCs/>
          <w:sz w:val="22"/>
          <w:szCs w:val="22"/>
          <w:lang w:val="id-ID"/>
        </w:rPr>
        <w:t>online</w:t>
      </w:r>
      <w:r w:rsidRPr="00AE206B">
        <w:rPr>
          <w:sz w:val="22"/>
          <w:szCs w:val="22"/>
        </w:rPr>
        <w:t xml:space="preserve"> sebelum dan</w:t>
      </w:r>
      <w:r w:rsidRPr="00AE206B">
        <w:rPr>
          <w:sz w:val="22"/>
          <w:szCs w:val="22"/>
          <w:lang w:val="id-ID"/>
        </w:rPr>
        <w:t xml:space="preserve"> setelah </w:t>
      </w:r>
      <w:r w:rsidRPr="00AE206B">
        <w:rPr>
          <w:sz w:val="22"/>
          <w:szCs w:val="22"/>
        </w:rPr>
        <w:t xml:space="preserve">diberikan </w:t>
      </w:r>
      <w:r w:rsidRPr="00AE206B">
        <w:rPr>
          <w:sz w:val="22"/>
          <w:szCs w:val="22"/>
          <w:lang w:val="id-ID"/>
        </w:rPr>
        <w:t>teknik relaksasi zikir</w:t>
      </w:r>
      <w:r w:rsidRPr="00AE206B">
        <w:rPr>
          <w:i/>
          <w:sz w:val="22"/>
          <w:szCs w:val="22"/>
          <w:lang w:val="id-ID"/>
        </w:rPr>
        <w:t xml:space="preserve">. </w:t>
      </w:r>
      <w:r w:rsidRPr="00AE206B">
        <w:rPr>
          <w:sz w:val="22"/>
          <w:szCs w:val="22"/>
          <w:lang w:val="id-ID"/>
        </w:rPr>
        <w:t xml:space="preserve">Data hasil penelitian yang diperoleh adalah data hasil pengisian skala </w:t>
      </w:r>
      <w:r w:rsidRPr="00AE206B">
        <w:rPr>
          <w:sz w:val="22"/>
          <w:szCs w:val="22"/>
          <w:lang w:val="es-CR"/>
        </w:rPr>
        <w:t xml:space="preserve">kecemasan siswa </w:t>
      </w:r>
      <w:r w:rsidRPr="00AE206B">
        <w:rPr>
          <w:sz w:val="22"/>
          <w:szCs w:val="22"/>
          <w:lang w:val="id-ID"/>
        </w:rPr>
        <w:t xml:space="preserve">menghadapi ujian </w:t>
      </w:r>
      <w:r w:rsidRPr="00AE206B">
        <w:rPr>
          <w:i/>
          <w:iCs/>
          <w:sz w:val="22"/>
          <w:szCs w:val="22"/>
          <w:lang w:val="id-ID"/>
        </w:rPr>
        <w:t>online</w:t>
      </w:r>
      <w:r w:rsidRPr="00AE206B">
        <w:rPr>
          <w:sz w:val="22"/>
          <w:szCs w:val="22"/>
          <w:lang w:val="id-ID"/>
        </w:rPr>
        <w:t xml:space="preserve"> pada kelompok eksperimen dan kelompok kontrol. Berdasarkan data empirik hasil analisis deskriptif diperoleh data hasil analisis seperti yang diuraikan sebagai berikut:</w:t>
      </w:r>
    </w:p>
    <w:p w:rsidR="005262FF" w:rsidRPr="00AE206B" w:rsidRDefault="005262FF" w:rsidP="005262FF">
      <w:pPr>
        <w:pStyle w:val="msolistparagraph0"/>
        <w:numPr>
          <w:ilvl w:val="0"/>
          <w:numId w:val="43"/>
        </w:numPr>
        <w:ind w:left="360"/>
        <w:jc w:val="both"/>
        <w:rPr>
          <w:sz w:val="22"/>
          <w:szCs w:val="22"/>
        </w:rPr>
      </w:pPr>
      <w:r w:rsidRPr="00AE206B">
        <w:rPr>
          <w:sz w:val="22"/>
          <w:szCs w:val="22"/>
        </w:rPr>
        <w:t xml:space="preserve">Tingkat </w:t>
      </w:r>
      <w:r w:rsidRPr="00AE206B">
        <w:rPr>
          <w:sz w:val="22"/>
          <w:szCs w:val="22"/>
          <w:lang w:val="es-CR"/>
        </w:rPr>
        <w:t xml:space="preserve">kecemasan siswa </w:t>
      </w:r>
      <w:r w:rsidRPr="00AE206B">
        <w:rPr>
          <w:sz w:val="22"/>
          <w:szCs w:val="22"/>
          <w:lang w:val="id-ID"/>
        </w:rPr>
        <w:t xml:space="preserve">menghadapi ujian </w:t>
      </w:r>
      <w:r w:rsidRPr="00AE206B">
        <w:rPr>
          <w:i/>
          <w:iCs/>
          <w:sz w:val="22"/>
          <w:szCs w:val="22"/>
          <w:lang w:val="id-ID"/>
        </w:rPr>
        <w:t>online</w:t>
      </w:r>
      <w:r w:rsidRPr="00AE206B">
        <w:rPr>
          <w:sz w:val="22"/>
          <w:szCs w:val="22"/>
          <w:lang w:val="id-ID"/>
        </w:rPr>
        <w:t xml:space="preserve">pada </w:t>
      </w:r>
      <w:r w:rsidRPr="00AE206B">
        <w:rPr>
          <w:sz w:val="22"/>
          <w:szCs w:val="22"/>
        </w:rPr>
        <w:t>kelompok eksperimen</w:t>
      </w:r>
    </w:p>
    <w:p w:rsidR="005262FF" w:rsidRPr="00AE206B" w:rsidRDefault="005262FF" w:rsidP="00E60A03">
      <w:pPr>
        <w:pStyle w:val="msolistparagraph0"/>
        <w:ind w:left="0" w:firstLine="360"/>
        <w:jc w:val="both"/>
        <w:rPr>
          <w:sz w:val="22"/>
          <w:szCs w:val="22"/>
        </w:rPr>
      </w:pPr>
      <w:r w:rsidRPr="00AE206B">
        <w:rPr>
          <w:sz w:val="22"/>
          <w:szCs w:val="22"/>
        </w:rPr>
        <w:tab/>
        <w:t xml:space="preserve">Berikut ini disajikan data tingkat </w:t>
      </w:r>
      <w:r w:rsidRPr="00AE206B">
        <w:rPr>
          <w:sz w:val="22"/>
          <w:szCs w:val="22"/>
          <w:lang w:val="es-CR"/>
        </w:rPr>
        <w:t xml:space="preserve">kecemasan siswa </w:t>
      </w:r>
      <w:r w:rsidRPr="00AE206B">
        <w:rPr>
          <w:sz w:val="22"/>
          <w:szCs w:val="22"/>
          <w:lang w:val="id-ID"/>
        </w:rPr>
        <w:t xml:space="preserve">menghadapi ujian </w:t>
      </w:r>
      <w:r w:rsidRPr="00AE206B">
        <w:rPr>
          <w:i/>
          <w:iCs/>
          <w:sz w:val="22"/>
          <w:szCs w:val="22"/>
          <w:lang w:val="id-ID"/>
        </w:rPr>
        <w:t>online</w:t>
      </w:r>
      <w:r w:rsidRPr="00AE206B">
        <w:rPr>
          <w:sz w:val="22"/>
          <w:szCs w:val="22"/>
          <w:lang w:val="id-ID"/>
        </w:rPr>
        <w:t xml:space="preserve">di SMP </w:t>
      </w:r>
      <w:r w:rsidRPr="00AE206B">
        <w:rPr>
          <w:sz w:val="22"/>
          <w:szCs w:val="22"/>
          <w:lang w:val="sv-FI"/>
        </w:rPr>
        <w:t xml:space="preserve">Negeri </w:t>
      </w:r>
      <w:r w:rsidRPr="00AE206B">
        <w:rPr>
          <w:sz w:val="22"/>
          <w:szCs w:val="22"/>
          <w:lang w:val="id-ID"/>
        </w:rPr>
        <w:t>12</w:t>
      </w:r>
      <w:r w:rsidRPr="00AE206B">
        <w:rPr>
          <w:sz w:val="22"/>
          <w:szCs w:val="22"/>
          <w:lang w:val="sv-FI"/>
        </w:rPr>
        <w:t xml:space="preserve"> Makassar</w:t>
      </w:r>
      <w:r w:rsidRPr="00AE206B">
        <w:rPr>
          <w:sz w:val="22"/>
          <w:szCs w:val="22"/>
        </w:rPr>
        <w:t xml:space="preserve">, kelompok eksperimen sebelum dan sesudah </w:t>
      </w:r>
      <w:r w:rsidRPr="00AE206B">
        <w:rPr>
          <w:sz w:val="22"/>
          <w:szCs w:val="22"/>
          <w:lang w:val="id-ID"/>
        </w:rPr>
        <w:t>diberikan teknik relaksasi zikir</w:t>
      </w:r>
      <w:r w:rsidRPr="00AE206B">
        <w:rPr>
          <w:sz w:val="22"/>
          <w:szCs w:val="22"/>
        </w:rPr>
        <w:t xml:space="preserve"> yang disajikan dalam bentuk tabel distribusi frekuensi dan persentase dengan berdasarkan data penilitian terlampir.</w:t>
      </w:r>
    </w:p>
    <w:p w:rsidR="005262FF" w:rsidRPr="00AE206B" w:rsidRDefault="005262FF" w:rsidP="005262FF">
      <w:pPr>
        <w:tabs>
          <w:tab w:val="left" w:pos="1134"/>
        </w:tabs>
        <w:ind w:left="1134" w:hanging="1134"/>
        <w:jc w:val="both"/>
        <w:rPr>
          <w:i/>
          <w:sz w:val="22"/>
          <w:szCs w:val="22"/>
          <w:lang w:val="sv-FI"/>
        </w:rPr>
      </w:pPr>
      <w:r w:rsidRPr="00AE206B">
        <w:rPr>
          <w:sz w:val="22"/>
          <w:szCs w:val="22"/>
          <w:lang w:val="sv-FI"/>
        </w:rPr>
        <w:t>Tabel 4.</w:t>
      </w:r>
      <w:r w:rsidRPr="00AE206B">
        <w:rPr>
          <w:sz w:val="22"/>
          <w:szCs w:val="22"/>
          <w:lang w:val="id-ID"/>
        </w:rPr>
        <w:t>1</w:t>
      </w:r>
      <w:r w:rsidRPr="00AE206B">
        <w:rPr>
          <w:sz w:val="22"/>
          <w:szCs w:val="22"/>
          <w:lang w:val="sv-FI"/>
        </w:rPr>
        <w:tab/>
      </w:r>
      <w:r w:rsidRPr="00AE206B">
        <w:rPr>
          <w:sz w:val="22"/>
          <w:szCs w:val="22"/>
          <w:lang w:val="id-ID"/>
        </w:rPr>
        <w:t xml:space="preserve">Distribusi </w:t>
      </w:r>
      <w:r w:rsidRPr="00AE206B">
        <w:rPr>
          <w:sz w:val="22"/>
          <w:szCs w:val="22"/>
          <w:lang w:val="sv-FI"/>
        </w:rPr>
        <w:t xml:space="preserve">Tingkat </w:t>
      </w:r>
      <w:r w:rsidRPr="00AE206B">
        <w:rPr>
          <w:sz w:val="22"/>
          <w:szCs w:val="22"/>
          <w:lang w:val="es-CR"/>
        </w:rPr>
        <w:t xml:space="preserve">kecemasan siswa </w:t>
      </w:r>
      <w:r w:rsidRPr="00AE206B">
        <w:rPr>
          <w:sz w:val="22"/>
          <w:szCs w:val="22"/>
          <w:lang w:val="id-ID"/>
        </w:rPr>
        <w:t xml:space="preserve">menghadapi ujian </w:t>
      </w:r>
      <w:r w:rsidRPr="00AE206B">
        <w:rPr>
          <w:i/>
          <w:iCs/>
          <w:sz w:val="22"/>
          <w:szCs w:val="22"/>
          <w:lang w:val="id-ID"/>
        </w:rPr>
        <w:t>online</w:t>
      </w:r>
      <w:r w:rsidRPr="00AE206B">
        <w:rPr>
          <w:sz w:val="22"/>
          <w:szCs w:val="22"/>
          <w:lang w:val="id-ID"/>
        </w:rPr>
        <w:t xml:space="preserve">di SMP </w:t>
      </w:r>
      <w:r w:rsidRPr="00AE206B">
        <w:rPr>
          <w:sz w:val="22"/>
          <w:szCs w:val="22"/>
          <w:lang w:val="sv-FI"/>
        </w:rPr>
        <w:t xml:space="preserve">Negeri </w:t>
      </w:r>
      <w:r w:rsidRPr="00AE206B">
        <w:rPr>
          <w:sz w:val="22"/>
          <w:szCs w:val="22"/>
          <w:lang w:val="id-ID"/>
        </w:rPr>
        <w:t>12</w:t>
      </w:r>
      <w:r w:rsidRPr="00AE206B">
        <w:rPr>
          <w:sz w:val="22"/>
          <w:szCs w:val="22"/>
          <w:lang w:val="sv-FI"/>
        </w:rPr>
        <w:t xml:space="preserve"> Makassar pada kelompok eksperimen berdasarkan hasil </w:t>
      </w:r>
      <w:r w:rsidRPr="00AE206B">
        <w:rPr>
          <w:i/>
          <w:sz w:val="22"/>
          <w:szCs w:val="22"/>
          <w:lang w:val="sv-FI"/>
        </w:rPr>
        <w:t>pretest</w:t>
      </w:r>
      <w:r w:rsidRPr="00AE206B">
        <w:rPr>
          <w:sz w:val="22"/>
          <w:szCs w:val="22"/>
          <w:lang w:val="sv-FI"/>
        </w:rPr>
        <w:t xml:space="preserve"> dan </w:t>
      </w:r>
      <w:r w:rsidRPr="00AE206B">
        <w:rPr>
          <w:i/>
          <w:sz w:val="22"/>
          <w:szCs w:val="22"/>
          <w:lang w:val="sv-FI"/>
        </w:rPr>
        <w:t>posttest.</w:t>
      </w:r>
    </w:p>
    <w:p w:rsidR="00172219" w:rsidRDefault="00172219" w:rsidP="005262FF">
      <w:pPr>
        <w:rPr>
          <w:sz w:val="22"/>
          <w:szCs w:val="22"/>
        </w:rPr>
        <w:sectPr w:rsidR="00172219" w:rsidSect="007C49EA">
          <w:type w:val="continuous"/>
          <w:pgSz w:w="12242" w:h="15842" w:code="1"/>
          <w:pgMar w:top="1701" w:right="1134" w:bottom="1134" w:left="1701" w:header="1411" w:footer="1411" w:gutter="0"/>
          <w:pgNumType w:start="1"/>
          <w:cols w:num="2" w:space="720"/>
          <w:titlePg/>
          <w:docGrid w:linePitch="272"/>
        </w:sectPr>
      </w:pPr>
    </w:p>
    <w:tbl>
      <w:tblPr>
        <w:tblW w:w="0" w:type="auto"/>
        <w:tblInd w:w="1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281"/>
        <w:gridCol w:w="1928"/>
        <w:gridCol w:w="1417"/>
        <w:gridCol w:w="1276"/>
        <w:gridCol w:w="1219"/>
        <w:gridCol w:w="1229"/>
      </w:tblGrid>
      <w:tr w:rsidR="005262FF" w:rsidRPr="00AE206B" w:rsidTr="009D6E51">
        <w:trPr>
          <w:trHeight w:val="340"/>
        </w:trPr>
        <w:tc>
          <w:tcPr>
            <w:tcW w:w="1281" w:type="dxa"/>
            <w:vMerge w:val="restart"/>
            <w:vAlign w:val="center"/>
          </w:tcPr>
          <w:p w:rsidR="005262FF" w:rsidRPr="00AE206B" w:rsidRDefault="005262FF" w:rsidP="005262FF">
            <w:pPr>
              <w:rPr>
                <w:sz w:val="22"/>
                <w:szCs w:val="22"/>
              </w:rPr>
            </w:pPr>
            <w:r w:rsidRPr="00AE206B">
              <w:rPr>
                <w:sz w:val="22"/>
                <w:szCs w:val="22"/>
              </w:rPr>
              <w:lastRenderedPageBreak/>
              <w:t>Interval</w:t>
            </w:r>
          </w:p>
        </w:tc>
        <w:tc>
          <w:tcPr>
            <w:tcW w:w="1928" w:type="dxa"/>
            <w:vMerge w:val="restart"/>
            <w:vAlign w:val="center"/>
          </w:tcPr>
          <w:p w:rsidR="005262FF" w:rsidRPr="00AE206B" w:rsidRDefault="005262FF" w:rsidP="005262FF">
            <w:pPr>
              <w:jc w:val="center"/>
              <w:rPr>
                <w:sz w:val="22"/>
                <w:szCs w:val="22"/>
              </w:rPr>
            </w:pPr>
            <w:r w:rsidRPr="00AE206B">
              <w:rPr>
                <w:sz w:val="22"/>
                <w:szCs w:val="22"/>
              </w:rPr>
              <w:t xml:space="preserve">Tingkat </w:t>
            </w:r>
            <w:r w:rsidRPr="00AE206B">
              <w:rPr>
                <w:sz w:val="22"/>
                <w:szCs w:val="22"/>
                <w:lang w:val="es-CR"/>
              </w:rPr>
              <w:t xml:space="preserve">kecemasan siswa </w:t>
            </w:r>
            <w:r w:rsidRPr="00AE206B">
              <w:rPr>
                <w:sz w:val="22"/>
                <w:szCs w:val="22"/>
                <w:lang w:val="id-ID"/>
              </w:rPr>
              <w:t xml:space="preserve">menghadapi ujian </w:t>
            </w:r>
            <w:r w:rsidRPr="00AE206B">
              <w:rPr>
                <w:i/>
                <w:iCs/>
                <w:sz w:val="22"/>
                <w:szCs w:val="22"/>
                <w:lang w:val="id-ID"/>
              </w:rPr>
              <w:t>online</w:t>
            </w:r>
          </w:p>
        </w:tc>
        <w:tc>
          <w:tcPr>
            <w:tcW w:w="5141" w:type="dxa"/>
            <w:gridSpan w:val="4"/>
            <w:vAlign w:val="center"/>
          </w:tcPr>
          <w:p w:rsidR="005262FF" w:rsidRPr="00AE206B" w:rsidRDefault="005262FF" w:rsidP="005262FF">
            <w:pPr>
              <w:jc w:val="center"/>
              <w:rPr>
                <w:sz w:val="22"/>
                <w:szCs w:val="22"/>
              </w:rPr>
            </w:pPr>
            <w:r w:rsidRPr="00AE206B">
              <w:rPr>
                <w:sz w:val="22"/>
                <w:szCs w:val="22"/>
              </w:rPr>
              <w:t>Kelompok Eksperimen</w:t>
            </w:r>
          </w:p>
        </w:tc>
      </w:tr>
      <w:tr w:rsidR="005262FF" w:rsidRPr="00AE206B" w:rsidTr="009D6E51">
        <w:trPr>
          <w:trHeight w:val="340"/>
        </w:trPr>
        <w:tc>
          <w:tcPr>
            <w:tcW w:w="1281" w:type="dxa"/>
            <w:vMerge/>
            <w:vAlign w:val="center"/>
          </w:tcPr>
          <w:p w:rsidR="005262FF" w:rsidRPr="00AE206B" w:rsidRDefault="005262FF" w:rsidP="005262FF">
            <w:pPr>
              <w:rPr>
                <w:sz w:val="22"/>
                <w:szCs w:val="22"/>
              </w:rPr>
            </w:pPr>
          </w:p>
        </w:tc>
        <w:tc>
          <w:tcPr>
            <w:tcW w:w="1928" w:type="dxa"/>
            <w:vMerge/>
            <w:vAlign w:val="center"/>
          </w:tcPr>
          <w:p w:rsidR="005262FF" w:rsidRPr="00AE206B" w:rsidRDefault="005262FF" w:rsidP="005262FF">
            <w:pPr>
              <w:rPr>
                <w:sz w:val="22"/>
                <w:szCs w:val="22"/>
              </w:rPr>
            </w:pPr>
          </w:p>
        </w:tc>
        <w:tc>
          <w:tcPr>
            <w:tcW w:w="2693" w:type="dxa"/>
            <w:gridSpan w:val="2"/>
            <w:vAlign w:val="center"/>
          </w:tcPr>
          <w:p w:rsidR="005262FF" w:rsidRPr="00AE206B" w:rsidRDefault="005262FF" w:rsidP="005262FF">
            <w:pPr>
              <w:jc w:val="center"/>
              <w:rPr>
                <w:i/>
                <w:iCs/>
                <w:sz w:val="22"/>
                <w:szCs w:val="22"/>
              </w:rPr>
            </w:pPr>
            <w:r w:rsidRPr="00AE206B">
              <w:rPr>
                <w:i/>
                <w:iCs/>
                <w:sz w:val="22"/>
                <w:szCs w:val="22"/>
              </w:rPr>
              <w:t>Pretest</w:t>
            </w:r>
          </w:p>
        </w:tc>
        <w:tc>
          <w:tcPr>
            <w:tcW w:w="2448" w:type="dxa"/>
            <w:gridSpan w:val="2"/>
            <w:vAlign w:val="center"/>
          </w:tcPr>
          <w:p w:rsidR="005262FF" w:rsidRPr="00AE206B" w:rsidRDefault="005262FF" w:rsidP="005262FF">
            <w:pPr>
              <w:jc w:val="center"/>
              <w:rPr>
                <w:i/>
                <w:iCs/>
                <w:sz w:val="22"/>
                <w:szCs w:val="22"/>
              </w:rPr>
            </w:pPr>
            <w:r w:rsidRPr="00AE206B">
              <w:rPr>
                <w:i/>
                <w:iCs/>
                <w:sz w:val="22"/>
                <w:szCs w:val="22"/>
              </w:rPr>
              <w:t>Postest</w:t>
            </w:r>
          </w:p>
        </w:tc>
      </w:tr>
      <w:tr w:rsidR="005262FF" w:rsidRPr="00AE206B" w:rsidTr="009D6E51">
        <w:trPr>
          <w:trHeight w:val="340"/>
        </w:trPr>
        <w:tc>
          <w:tcPr>
            <w:tcW w:w="1281" w:type="dxa"/>
            <w:vMerge/>
            <w:vAlign w:val="center"/>
          </w:tcPr>
          <w:p w:rsidR="005262FF" w:rsidRPr="00AE206B" w:rsidRDefault="005262FF" w:rsidP="005262FF">
            <w:pPr>
              <w:rPr>
                <w:sz w:val="22"/>
                <w:szCs w:val="22"/>
              </w:rPr>
            </w:pPr>
          </w:p>
        </w:tc>
        <w:tc>
          <w:tcPr>
            <w:tcW w:w="1928" w:type="dxa"/>
            <w:vMerge/>
            <w:vAlign w:val="center"/>
          </w:tcPr>
          <w:p w:rsidR="005262FF" w:rsidRPr="00AE206B" w:rsidRDefault="005262FF" w:rsidP="005262FF">
            <w:pPr>
              <w:rPr>
                <w:sz w:val="22"/>
                <w:szCs w:val="22"/>
              </w:rPr>
            </w:pPr>
          </w:p>
        </w:tc>
        <w:tc>
          <w:tcPr>
            <w:tcW w:w="1417" w:type="dxa"/>
            <w:vAlign w:val="center"/>
          </w:tcPr>
          <w:p w:rsidR="005262FF" w:rsidRPr="00AE206B" w:rsidRDefault="005262FF" w:rsidP="005262FF">
            <w:pPr>
              <w:jc w:val="center"/>
              <w:rPr>
                <w:sz w:val="22"/>
                <w:szCs w:val="22"/>
              </w:rPr>
            </w:pPr>
            <w:r w:rsidRPr="00AE206B">
              <w:rPr>
                <w:sz w:val="22"/>
                <w:szCs w:val="22"/>
              </w:rPr>
              <w:t>Frekuensi</w:t>
            </w:r>
          </w:p>
        </w:tc>
        <w:tc>
          <w:tcPr>
            <w:tcW w:w="1276" w:type="dxa"/>
            <w:vAlign w:val="center"/>
          </w:tcPr>
          <w:p w:rsidR="005262FF" w:rsidRPr="00AE206B" w:rsidRDefault="005262FF" w:rsidP="005262FF">
            <w:pPr>
              <w:jc w:val="center"/>
              <w:rPr>
                <w:sz w:val="22"/>
                <w:szCs w:val="22"/>
              </w:rPr>
            </w:pPr>
            <w:r w:rsidRPr="00AE206B">
              <w:rPr>
                <w:sz w:val="22"/>
                <w:szCs w:val="22"/>
              </w:rPr>
              <w:t>Persentase</w:t>
            </w:r>
          </w:p>
        </w:tc>
        <w:tc>
          <w:tcPr>
            <w:tcW w:w="1219" w:type="dxa"/>
            <w:vAlign w:val="center"/>
          </w:tcPr>
          <w:p w:rsidR="005262FF" w:rsidRPr="00AE206B" w:rsidRDefault="005262FF" w:rsidP="005262FF">
            <w:pPr>
              <w:jc w:val="center"/>
              <w:rPr>
                <w:sz w:val="22"/>
                <w:szCs w:val="22"/>
              </w:rPr>
            </w:pPr>
            <w:r w:rsidRPr="00AE206B">
              <w:rPr>
                <w:sz w:val="22"/>
                <w:szCs w:val="22"/>
              </w:rPr>
              <w:t>Frekuensi</w:t>
            </w:r>
          </w:p>
        </w:tc>
        <w:tc>
          <w:tcPr>
            <w:tcW w:w="1229" w:type="dxa"/>
            <w:vAlign w:val="center"/>
          </w:tcPr>
          <w:p w:rsidR="005262FF" w:rsidRPr="00AE206B" w:rsidRDefault="005262FF" w:rsidP="005262FF">
            <w:pPr>
              <w:jc w:val="center"/>
              <w:rPr>
                <w:sz w:val="22"/>
                <w:szCs w:val="22"/>
              </w:rPr>
            </w:pPr>
            <w:r w:rsidRPr="00AE206B">
              <w:rPr>
                <w:sz w:val="22"/>
                <w:szCs w:val="22"/>
              </w:rPr>
              <w:t>Persentase</w:t>
            </w:r>
          </w:p>
        </w:tc>
      </w:tr>
      <w:tr w:rsidR="005262FF" w:rsidRPr="00AE206B" w:rsidTr="009D6E51">
        <w:tc>
          <w:tcPr>
            <w:tcW w:w="1281" w:type="dxa"/>
          </w:tcPr>
          <w:p w:rsidR="005262FF" w:rsidRPr="00AE206B" w:rsidRDefault="005262FF" w:rsidP="005262FF">
            <w:pPr>
              <w:ind w:right="90"/>
              <w:jc w:val="center"/>
              <w:rPr>
                <w:sz w:val="22"/>
                <w:szCs w:val="22"/>
              </w:rPr>
            </w:pPr>
            <w:r w:rsidRPr="00AE206B">
              <w:rPr>
                <w:sz w:val="22"/>
                <w:szCs w:val="22"/>
                <w:lang w:val="id-ID"/>
              </w:rPr>
              <w:t>99</w:t>
            </w:r>
            <w:r w:rsidRPr="00AE206B">
              <w:rPr>
                <w:sz w:val="22"/>
                <w:szCs w:val="22"/>
              </w:rPr>
              <w:t xml:space="preserve"> – 1</w:t>
            </w:r>
            <w:r w:rsidRPr="00AE206B">
              <w:rPr>
                <w:sz w:val="22"/>
                <w:szCs w:val="22"/>
                <w:lang w:val="id-ID"/>
              </w:rPr>
              <w:t>2</w:t>
            </w:r>
            <w:r w:rsidRPr="00AE206B">
              <w:rPr>
                <w:sz w:val="22"/>
                <w:szCs w:val="22"/>
              </w:rPr>
              <w:t>0</w:t>
            </w:r>
          </w:p>
          <w:p w:rsidR="005262FF" w:rsidRPr="00AE206B" w:rsidRDefault="005262FF" w:rsidP="005262FF">
            <w:pPr>
              <w:ind w:right="90"/>
              <w:jc w:val="center"/>
              <w:rPr>
                <w:sz w:val="22"/>
                <w:szCs w:val="22"/>
                <w:lang w:val="id-ID"/>
              </w:rPr>
            </w:pPr>
            <w:r w:rsidRPr="00AE206B">
              <w:rPr>
                <w:sz w:val="22"/>
                <w:szCs w:val="22"/>
                <w:lang w:val="id-ID"/>
              </w:rPr>
              <w:t>76</w:t>
            </w:r>
            <w:r w:rsidRPr="00AE206B">
              <w:rPr>
                <w:sz w:val="22"/>
                <w:szCs w:val="22"/>
              </w:rPr>
              <w:t xml:space="preserve"> – </w:t>
            </w:r>
            <w:r w:rsidRPr="00AE206B">
              <w:rPr>
                <w:sz w:val="22"/>
                <w:szCs w:val="22"/>
                <w:lang w:val="id-ID"/>
              </w:rPr>
              <w:t>98</w:t>
            </w:r>
          </w:p>
          <w:p w:rsidR="005262FF" w:rsidRPr="00AE206B" w:rsidRDefault="005262FF" w:rsidP="005262FF">
            <w:pPr>
              <w:ind w:right="90"/>
              <w:jc w:val="center"/>
              <w:rPr>
                <w:sz w:val="22"/>
                <w:szCs w:val="22"/>
                <w:lang w:val="id-ID"/>
              </w:rPr>
            </w:pPr>
            <w:r w:rsidRPr="00AE206B">
              <w:rPr>
                <w:sz w:val="22"/>
                <w:szCs w:val="22"/>
                <w:lang w:val="id-ID"/>
              </w:rPr>
              <w:t>53</w:t>
            </w:r>
            <w:r w:rsidRPr="00AE206B">
              <w:rPr>
                <w:sz w:val="22"/>
                <w:szCs w:val="22"/>
              </w:rPr>
              <w:t xml:space="preserve"> – </w:t>
            </w:r>
            <w:r w:rsidRPr="00AE206B">
              <w:rPr>
                <w:sz w:val="22"/>
                <w:szCs w:val="22"/>
                <w:lang w:val="id-ID"/>
              </w:rPr>
              <w:t>75</w:t>
            </w:r>
          </w:p>
          <w:p w:rsidR="005262FF" w:rsidRPr="00AE206B" w:rsidRDefault="005262FF" w:rsidP="005262FF">
            <w:pPr>
              <w:ind w:right="90"/>
              <w:jc w:val="center"/>
              <w:rPr>
                <w:sz w:val="22"/>
                <w:szCs w:val="22"/>
                <w:lang w:val="id-ID"/>
              </w:rPr>
            </w:pPr>
            <w:r w:rsidRPr="00AE206B">
              <w:rPr>
                <w:sz w:val="22"/>
                <w:szCs w:val="22"/>
              </w:rPr>
              <w:t>30 – 5</w:t>
            </w:r>
            <w:r w:rsidRPr="00AE206B">
              <w:rPr>
                <w:sz w:val="22"/>
                <w:szCs w:val="22"/>
                <w:lang w:val="id-ID"/>
              </w:rPr>
              <w:t>2</w:t>
            </w:r>
          </w:p>
        </w:tc>
        <w:tc>
          <w:tcPr>
            <w:tcW w:w="1928" w:type="dxa"/>
          </w:tcPr>
          <w:p w:rsidR="005262FF" w:rsidRPr="00AE206B" w:rsidRDefault="005262FF" w:rsidP="005262FF">
            <w:pPr>
              <w:rPr>
                <w:sz w:val="22"/>
                <w:szCs w:val="22"/>
                <w:lang w:val="sv-FI"/>
              </w:rPr>
            </w:pPr>
            <w:r w:rsidRPr="00AE206B">
              <w:rPr>
                <w:sz w:val="22"/>
                <w:szCs w:val="22"/>
                <w:lang w:val="sv-FI"/>
              </w:rPr>
              <w:t>Sangat Tinggi</w:t>
            </w:r>
          </w:p>
          <w:p w:rsidR="005262FF" w:rsidRPr="00AE206B" w:rsidRDefault="005262FF" w:rsidP="005262FF">
            <w:pPr>
              <w:rPr>
                <w:sz w:val="22"/>
                <w:szCs w:val="22"/>
                <w:lang w:val="sv-FI"/>
              </w:rPr>
            </w:pPr>
            <w:r w:rsidRPr="00AE206B">
              <w:rPr>
                <w:sz w:val="22"/>
                <w:szCs w:val="22"/>
                <w:lang w:val="sv-FI"/>
              </w:rPr>
              <w:t xml:space="preserve">Tinggi </w:t>
            </w:r>
          </w:p>
          <w:p w:rsidR="005262FF" w:rsidRPr="00AE206B" w:rsidRDefault="005262FF" w:rsidP="005262FF">
            <w:pPr>
              <w:rPr>
                <w:sz w:val="22"/>
                <w:szCs w:val="22"/>
                <w:lang w:val="sv-FI"/>
              </w:rPr>
            </w:pPr>
            <w:r w:rsidRPr="00AE206B">
              <w:rPr>
                <w:sz w:val="22"/>
                <w:szCs w:val="22"/>
                <w:lang w:val="sv-FI"/>
              </w:rPr>
              <w:t>Rendah</w:t>
            </w:r>
          </w:p>
          <w:p w:rsidR="005262FF" w:rsidRPr="00AE206B" w:rsidRDefault="005262FF" w:rsidP="005262FF">
            <w:pPr>
              <w:rPr>
                <w:sz w:val="22"/>
                <w:szCs w:val="22"/>
                <w:lang w:val="sv-FI"/>
              </w:rPr>
            </w:pPr>
            <w:r w:rsidRPr="00AE206B">
              <w:rPr>
                <w:sz w:val="22"/>
                <w:szCs w:val="22"/>
                <w:lang w:val="sv-FI"/>
              </w:rPr>
              <w:t>Sangat Rendah</w:t>
            </w:r>
          </w:p>
        </w:tc>
        <w:tc>
          <w:tcPr>
            <w:tcW w:w="1417" w:type="dxa"/>
          </w:tcPr>
          <w:p w:rsidR="005262FF" w:rsidRPr="00AE206B" w:rsidRDefault="005262FF" w:rsidP="005262FF">
            <w:pPr>
              <w:jc w:val="center"/>
              <w:rPr>
                <w:sz w:val="22"/>
                <w:szCs w:val="22"/>
                <w:lang w:val="id-ID"/>
              </w:rPr>
            </w:pPr>
            <w:r w:rsidRPr="00AE206B">
              <w:rPr>
                <w:sz w:val="22"/>
                <w:szCs w:val="22"/>
                <w:lang w:val="id-ID"/>
              </w:rPr>
              <w:t>2</w:t>
            </w:r>
          </w:p>
          <w:p w:rsidR="005262FF" w:rsidRPr="00AE206B" w:rsidRDefault="005262FF" w:rsidP="005262FF">
            <w:pPr>
              <w:jc w:val="center"/>
              <w:rPr>
                <w:sz w:val="22"/>
                <w:szCs w:val="22"/>
                <w:lang w:val="id-ID"/>
              </w:rPr>
            </w:pPr>
            <w:r w:rsidRPr="00AE206B">
              <w:rPr>
                <w:sz w:val="22"/>
                <w:szCs w:val="22"/>
              </w:rPr>
              <w:t>2</w:t>
            </w:r>
            <w:r w:rsidRPr="00AE206B">
              <w:rPr>
                <w:sz w:val="22"/>
                <w:szCs w:val="22"/>
                <w:lang w:val="id-ID"/>
              </w:rPr>
              <w:t>8</w:t>
            </w:r>
          </w:p>
          <w:p w:rsidR="005262FF" w:rsidRPr="00AE206B" w:rsidRDefault="005262FF" w:rsidP="005262FF">
            <w:pPr>
              <w:jc w:val="center"/>
              <w:rPr>
                <w:sz w:val="22"/>
                <w:szCs w:val="22"/>
              </w:rPr>
            </w:pPr>
            <w:r w:rsidRPr="00AE206B">
              <w:rPr>
                <w:sz w:val="22"/>
                <w:szCs w:val="22"/>
              </w:rPr>
              <w:t>0</w:t>
            </w:r>
          </w:p>
          <w:p w:rsidR="005262FF" w:rsidRPr="00AE206B" w:rsidRDefault="005262FF" w:rsidP="005262FF">
            <w:pPr>
              <w:jc w:val="center"/>
              <w:rPr>
                <w:sz w:val="22"/>
                <w:szCs w:val="22"/>
              </w:rPr>
            </w:pPr>
            <w:r w:rsidRPr="00AE206B">
              <w:rPr>
                <w:sz w:val="22"/>
                <w:szCs w:val="22"/>
              </w:rPr>
              <w:t>0</w:t>
            </w:r>
          </w:p>
        </w:tc>
        <w:tc>
          <w:tcPr>
            <w:tcW w:w="1276" w:type="dxa"/>
          </w:tcPr>
          <w:p w:rsidR="005262FF" w:rsidRPr="00AE206B" w:rsidRDefault="005262FF" w:rsidP="005262FF">
            <w:pPr>
              <w:jc w:val="center"/>
              <w:rPr>
                <w:sz w:val="22"/>
                <w:szCs w:val="22"/>
                <w:lang w:val="id-ID"/>
              </w:rPr>
            </w:pPr>
            <w:r w:rsidRPr="00AE206B">
              <w:rPr>
                <w:sz w:val="22"/>
                <w:szCs w:val="22"/>
                <w:lang w:val="id-ID"/>
              </w:rPr>
              <w:t>6</w:t>
            </w:r>
            <w:r w:rsidRPr="00AE206B">
              <w:rPr>
                <w:sz w:val="22"/>
                <w:szCs w:val="22"/>
              </w:rPr>
              <w:t>,</w:t>
            </w:r>
            <w:r w:rsidRPr="00AE206B">
              <w:rPr>
                <w:sz w:val="22"/>
                <w:szCs w:val="22"/>
                <w:lang w:val="id-ID"/>
              </w:rPr>
              <w:t>67</w:t>
            </w:r>
          </w:p>
          <w:p w:rsidR="005262FF" w:rsidRPr="00AE206B" w:rsidRDefault="005262FF" w:rsidP="005262FF">
            <w:pPr>
              <w:jc w:val="center"/>
              <w:rPr>
                <w:sz w:val="22"/>
                <w:szCs w:val="22"/>
                <w:lang w:val="id-ID"/>
              </w:rPr>
            </w:pPr>
            <w:r w:rsidRPr="00AE206B">
              <w:rPr>
                <w:sz w:val="22"/>
                <w:szCs w:val="22"/>
                <w:lang w:val="id-ID"/>
              </w:rPr>
              <w:t>93,33</w:t>
            </w:r>
          </w:p>
          <w:p w:rsidR="005262FF" w:rsidRPr="00AE206B" w:rsidRDefault="005262FF" w:rsidP="005262FF">
            <w:pPr>
              <w:jc w:val="center"/>
              <w:rPr>
                <w:sz w:val="22"/>
                <w:szCs w:val="22"/>
              </w:rPr>
            </w:pPr>
            <w:r w:rsidRPr="00AE206B">
              <w:rPr>
                <w:sz w:val="22"/>
                <w:szCs w:val="22"/>
              </w:rPr>
              <w:t>0</w:t>
            </w:r>
          </w:p>
          <w:p w:rsidR="005262FF" w:rsidRPr="00AE206B" w:rsidRDefault="005262FF" w:rsidP="005262FF">
            <w:pPr>
              <w:jc w:val="center"/>
              <w:rPr>
                <w:sz w:val="22"/>
                <w:szCs w:val="22"/>
              </w:rPr>
            </w:pPr>
            <w:r w:rsidRPr="00AE206B">
              <w:rPr>
                <w:sz w:val="22"/>
                <w:szCs w:val="22"/>
              </w:rPr>
              <w:t>0</w:t>
            </w:r>
          </w:p>
        </w:tc>
        <w:tc>
          <w:tcPr>
            <w:tcW w:w="1219" w:type="dxa"/>
          </w:tcPr>
          <w:p w:rsidR="005262FF" w:rsidRPr="00AE206B" w:rsidRDefault="005262FF" w:rsidP="005262FF">
            <w:pPr>
              <w:jc w:val="center"/>
              <w:rPr>
                <w:sz w:val="22"/>
                <w:szCs w:val="22"/>
                <w:lang w:val="id-ID"/>
              </w:rPr>
            </w:pPr>
            <w:r w:rsidRPr="00AE206B">
              <w:rPr>
                <w:sz w:val="22"/>
                <w:szCs w:val="22"/>
                <w:lang w:val="id-ID"/>
              </w:rPr>
              <w:t>0</w:t>
            </w:r>
          </w:p>
          <w:p w:rsidR="005262FF" w:rsidRPr="00AE206B" w:rsidRDefault="005262FF" w:rsidP="005262FF">
            <w:pPr>
              <w:jc w:val="center"/>
              <w:rPr>
                <w:sz w:val="22"/>
                <w:szCs w:val="22"/>
                <w:lang w:val="id-ID"/>
              </w:rPr>
            </w:pPr>
            <w:r w:rsidRPr="00AE206B">
              <w:rPr>
                <w:sz w:val="22"/>
                <w:szCs w:val="22"/>
                <w:lang w:val="id-ID"/>
              </w:rPr>
              <w:t>5</w:t>
            </w:r>
          </w:p>
          <w:p w:rsidR="005262FF" w:rsidRPr="00AE206B" w:rsidRDefault="005262FF" w:rsidP="005262FF">
            <w:pPr>
              <w:jc w:val="center"/>
              <w:rPr>
                <w:sz w:val="22"/>
                <w:szCs w:val="22"/>
                <w:lang w:val="id-ID"/>
              </w:rPr>
            </w:pPr>
            <w:r w:rsidRPr="00AE206B">
              <w:rPr>
                <w:sz w:val="22"/>
                <w:szCs w:val="22"/>
                <w:lang w:val="id-ID"/>
              </w:rPr>
              <w:t>21</w:t>
            </w:r>
          </w:p>
          <w:p w:rsidR="005262FF" w:rsidRPr="00AE206B" w:rsidRDefault="005262FF" w:rsidP="005262FF">
            <w:pPr>
              <w:jc w:val="center"/>
              <w:rPr>
                <w:sz w:val="22"/>
                <w:szCs w:val="22"/>
                <w:lang w:val="id-ID"/>
              </w:rPr>
            </w:pPr>
            <w:r w:rsidRPr="00AE206B">
              <w:rPr>
                <w:sz w:val="22"/>
                <w:szCs w:val="22"/>
                <w:lang w:val="id-ID"/>
              </w:rPr>
              <w:t>4</w:t>
            </w:r>
          </w:p>
        </w:tc>
        <w:tc>
          <w:tcPr>
            <w:tcW w:w="1229" w:type="dxa"/>
          </w:tcPr>
          <w:p w:rsidR="005262FF" w:rsidRPr="00AE206B" w:rsidRDefault="005262FF" w:rsidP="005262FF">
            <w:pPr>
              <w:jc w:val="center"/>
              <w:rPr>
                <w:sz w:val="22"/>
                <w:szCs w:val="22"/>
                <w:lang w:val="id-ID"/>
              </w:rPr>
            </w:pPr>
            <w:r w:rsidRPr="00AE206B">
              <w:rPr>
                <w:sz w:val="22"/>
                <w:szCs w:val="22"/>
                <w:lang w:val="id-ID"/>
              </w:rPr>
              <w:t>0</w:t>
            </w:r>
          </w:p>
          <w:p w:rsidR="005262FF" w:rsidRPr="00AE206B" w:rsidRDefault="005262FF" w:rsidP="005262FF">
            <w:pPr>
              <w:jc w:val="center"/>
              <w:rPr>
                <w:sz w:val="22"/>
                <w:szCs w:val="22"/>
                <w:lang w:val="id-ID"/>
              </w:rPr>
            </w:pPr>
            <w:r w:rsidRPr="00AE206B">
              <w:rPr>
                <w:sz w:val="22"/>
                <w:szCs w:val="22"/>
                <w:lang w:val="id-ID"/>
              </w:rPr>
              <w:t>16,67</w:t>
            </w:r>
          </w:p>
          <w:p w:rsidR="005262FF" w:rsidRPr="00AE206B" w:rsidRDefault="005262FF" w:rsidP="005262FF">
            <w:pPr>
              <w:jc w:val="center"/>
              <w:rPr>
                <w:sz w:val="22"/>
                <w:szCs w:val="22"/>
                <w:lang w:val="id-ID"/>
              </w:rPr>
            </w:pPr>
            <w:r w:rsidRPr="00AE206B">
              <w:rPr>
                <w:sz w:val="22"/>
                <w:szCs w:val="22"/>
                <w:lang w:val="id-ID"/>
              </w:rPr>
              <w:t>70,00</w:t>
            </w:r>
          </w:p>
          <w:p w:rsidR="005262FF" w:rsidRPr="00AE206B" w:rsidRDefault="005262FF" w:rsidP="005262FF">
            <w:pPr>
              <w:jc w:val="center"/>
              <w:rPr>
                <w:sz w:val="22"/>
                <w:szCs w:val="22"/>
                <w:lang w:val="id-ID"/>
              </w:rPr>
            </w:pPr>
            <w:r w:rsidRPr="00AE206B">
              <w:rPr>
                <w:sz w:val="22"/>
                <w:szCs w:val="22"/>
                <w:lang w:val="id-ID"/>
              </w:rPr>
              <w:t>13,33</w:t>
            </w:r>
          </w:p>
        </w:tc>
      </w:tr>
      <w:tr w:rsidR="005262FF" w:rsidRPr="00AE206B" w:rsidTr="009D6E51">
        <w:trPr>
          <w:trHeight w:val="340"/>
        </w:trPr>
        <w:tc>
          <w:tcPr>
            <w:tcW w:w="3209" w:type="dxa"/>
            <w:gridSpan w:val="2"/>
            <w:vAlign w:val="center"/>
          </w:tcPr>
          <w:p w:rsidR="005262FF" w:rsidRPr="00AE206B" w:rsidRDefault="005262FF" w:rsidP="005262FF">
            <w:pPr>
              <w:jc w:val="center"/>
              <w:rPr>
                <w:sz w:val="22"/>
                <w:szCs w:val="22"/>
              </w:rPr>
            </w:pPr>
            <w:r w:rsidRPr="00AE206B">
              <w:rPr>
                <w:sz w:val="22"/>
                <w:szCs w:val="22"/>
              </w:rPr>
              <w:t>Jumlah</w:t>
            </w:r>
          </w:p>
        </w:tc>
        <w:tc>
          <w:tcPr>
            <w:tcW w:w="1417" w:type="dxa"/>
            <w:vAlign w:val="center"/>
          </w:tcPr>
          <w:p w:rsidR="005262FF" w:rsidRPr="00AE206B" w:rsidRDefault="005262FF" w:rsidP="005262FF">
            <w:pPr>
              <w:jc w:val="center"/>
              <w:rPr>
                <w:sz w:val="22"/>
                <w:szCs w:val="22"/>
              </w:rPr>
            </w:pPr>
            <w:r w:rsidRPr="00AE206B">
              <w:rPr>
                <w:sz w:val="22"/>
                <w:szCs w:val="22"/>
              </w:rPr>
              <w:t>30</w:t>
            </w:r>
          </w:p>
        </w:tc>
        <w:tc>
          <w:tcPr>
            <w:tcW w:w="1276" w:type="dxa"/>
            <w:vAlign w:val="center"/>
          </w:tcPr>
          <w:p w:rsidR="005262FF" w:rsidRPr="00AE206B" w:rsidRDefault="005262FF" w:rsidP="005262FF">
            <w:pPr>
              <w:jc w:val="center"/>
              <w:rPr>
                <w:sz w:val="22"/>
                <w:szCs w:val="22"/>
              </w:rPr>
            </w:pPr>
            <w:r w:rsidRPr="00AE206B">
              <w:rPr>
                <w:sz w:val="22"/>
                <w:szCs w:val="22"/>
              </w:rPr>
              <w:t>100,00</w:t>
            </w:r>
          </w:p>
        </w:tc>
        <w:tc>
          <w:tcPr>
            <w:tcW w:w="1219" w:type="dxa"/>
            <w:vAlign w:val="center"/>
          </w:tcPr>
          <w:p w:rsidR="005262FF" w:rsidRPr="00AE206B" w:rsidRDefault="005262FF" w:rsidP="005262FF">
            <w:pPr>
              <w:jc w:val="center"/>
              <w:rPr>
                <w:sz w:val="22"/>
                <w:szCs w:val="22"/>
                <w:lang w:val="id-ID"/>
              </w:rPr>
            </w:pPr>
            <w:r w:rsidRPr="00AE206B">
              <w:rPr>
                <w:sz w:val="22"/>
                <w:szCs w:val="22"/>
                <w:lang w:val="id-ID"/>
              </w:rPr>
              <w:t>30</w:t>
            </w:r>
          </w:p>
        </w:tc>
        <w:tc>
          <w:tcPr>
            <w:tcW w:w="1229" w:type="dxa"/>
            <w:vAlign w:val="center"/>
          </w:tcPr>
          <w:p w:rsidR="005262FF" w:rsidRPr="00AE206B" w:rsidRDefault="005262FF" w:rsidP="005262FF">
            <w:pPr>
              <w:jc w:val="center"/>
              <w:rPr>
                <w:sz w:val="22"/>
                <w:szCs w:val="22"/>
              </w:rPr>
            </w:pPr>
            <w:r w:rsidRPr="00AE206B">
              <w:rPr>
                <w:sz w:val="22"/>
                <w:szCs w:val="22"/>
              </w:rPr>
              <w:t>100,00</w:t>
            </w:r>
          </w:p>
        </w:tc>
      </w:tr>
    </w:tbl>
    <w:p w:rsidR="00172219" w:rsidRDefault="00172219" w:rsidP="005262FF">
      <w:pPr>
        <w:jc w:val="both"/>
        <w:rPr>
          <w:sz w:val="22"/>
          <w:szCs w:val="22"/>
        </w:rPr>
        <w:sectPr w:rsidR="00172219" w:rsidSect="007C49EA">
          <w:type w:val="continuous"/>
          <w:pgSz w:w="12242" w:h="15842" w:code="1"/>
          <w:pgMar w:top="1701" w:right="1134" w:bottom="1134" w:left="1701" w:header="1411" w:footer="1411" w:gutter="0"/>
          <w:pgNumType w:start="1"/>
          <w:cols w:space="720"/>
          <w:titlePg/>
          <w:docGrid w:linePitch="272"/>
        </w:sectPr>
      </w:pPr>
    </w:p>
    <w:p w:rsidR="005262FF" w:rsidRPr="00AE206B" w:rsidRDefault="005262FF" w:rsidP="005262FF">
      <w:pPr>
        <w:jc w:val="both"/>
        <w:rPr>
          <w:sz w:val="22"/>
          <w:szCs w:val="22"/>
        </w:rPr>
      </w:pPr>
      <w:r w:rsidRPr="00AE206B">
        <w:rPr>
          <w:sz w:val="22"/>
          <w:szCs w:val="22"/>
        </w:rPr>
        <w:lastRenderedPageBreak/>
        <w:t xml:space="preserve">Sumber: Hasil </w:t>
      </w:r>
      <w:r w:rsidRPr="00AE206B">
        <w:rPr>
          <w:i/>
          <w:iCs/>
          <w:sz w:val="22"/>
          <w:szCs w:val="22"/>
          <w:lang w:val="id-ID"/>
        </w:rPr>
        <w:t xml:space="preserve">pretest </w:t>
      </w:r>
      <w:r w:rsidRPr="00AE206B">
        <w:rPr>
          <w:sz w:val="22"/>
          <w:szCs w:val="22"/>
          <w:lang w:val="id-ID"/>
        </w:rPr>
        <w:t xml:space="preserve">dan </w:t>
      </w:r>
      <w:r w:rsidRPr="00AE206B">
        <w:rPr>
          <w:i/>
          <w:iCs/>
          <w:sz w:val="22"/>
          <w:szCs w:val="22"/>
          <w:lang w:val="id-ID"/>
        </w:rPr>
        <w:t>postest</w:t>
      </w:r>
      <w:r w:rsidRPr="00AE206B">
        <w:rPr>
          <w:sz w:val="22"/>
          <w:szCs w:val="22"/>
        </w:rPr>
        <w:t xml:space="preserve"> kelompok eksperimen</w:t>
      </w:r>
    </w:p>
    <w:p w:rsidR="005262FF" w:rsidRPr="00AE206B" w:rsidRDefault="005262FF" w:rsidP="005262FF">
      <w:pPr>
        <w:ind w:firstLine="709"/>
        <w:jc w:val="both"/>
        <w:rPr>
          <w:sz w:val="22"/>
          <w:szCs w:val="22"/>
          <w:lang w:val="id-ID"/>
        </w:rPr>
      </w:pPr>
      <w:r w:rsidRPr="00AE206B">
        <w:rPr>
          <w:sz w:val="22"/>
          <w:szCs w:val="22"/>
          <w:lang w:val="id-ID"/>
        </w:rPr>
        <w:t>Berdasarkan uraian tersebut, maka dapat di</w:t>
      </w:r>
      <w:r w:rsidR="00EA73C0">
        <w:rPr>
          <w:sz w:val="22"/>
          <w:szCs w:val="22"/>
          <w:lang w:val="id-ID"/>
        </w:rPr>
        <w:t xml:space="preserve">simpulkan bahwa gambaran </w:t>
      </w:r>
      <w:r w:rsidR="00EA73C0">
        <w:rPr>
          <w:sz w:val="22"/>
          <w:szCs w:val="22"/>
        </w:rPr>
        <w:t xml:space="preserve"> terhadap</w:t>
      </w:r>
      <w:r w:rsidRPr="00AE206B">
        <w:rPr>
          <w:sz w:val="22"/>
          <w:szCs w:val="22"/>
          <w:lang w:val="id-ID"/>
        </w:rPr>
        <w:t xml:space="preserve"> </w:t>
      </w:r>
      <w:r w:rsidRPr="00AE206B">
        <w:rPr>
          <w:sz w:val="22"/>
          <w:szCs w:val="22"/>
          <w:lang w:val="id-ID"/>
        </w:rPr>
        <w:lastRenderedPageBreak/>
        <w:t xml:space="preserve">kecemasan siswa menghadapi ujian </w:t>
      </w:r>
      <w:r w:rsidRPr="00AE206B">
        <w:rPr>
          <w:i/>
          <w:iCs/>
          <w:sz w:val="22"/>
          <w:szCs w:val="22"/>
          <w:lang w:val="id-ID"/>
        </w:rPr>
        <w:t xml:space="preserve">online </w:t>
      </w:r>
      <w:r w:rsidRPr="00AE206B">
        <w:rPr>
          <w:sz w:val="22"/>
          <w:szCs w:val="22"/>
          <w:lang w:val="id-ID"/>
        </w:rPr>
        <w:t xml:space="preserve">pada kelompok eksperimen sebelum diberikan perlakuan berupa teknik relasasi </w:t>
      </w:r>
      <w:r w:rsidR="0076595D">
        <w:rPr>
          <w:sz w:val="22"/>
          <w:szCs w:val="22"/>
        </w:rPr>
        <w:t>d</w:t>
      </w:r>
      <w:r w:rsidRPr="00AE206B">
        <w:rPr>
          <w:sz w:val="22"/>
          <w:szCs w:val="22"/>
          <w:lang w:val="id-ID"/>
        </w:rPr>
        <w:t xml:space="preserve">zikir berada pada kategori tinggi, namun setelah diberikan </w:t>
      </w:r>
      <w:r w:rsidRPr="00AE206B">
        <w:rPr>
          <w:sz w:val="22"/>
          <w:szCs w:val="22"/>
          <w:lang w:val="id-ID"/>
        </w:rPr>
        <w:lastRenderedPageBreak/>
        <w:t xml:space="preserve">perlakuan berupa teknik relaksasi </w:t>
      </w:r>
      <w:r w:rsidR="0076595D">
        <w:rPr>
          <w:sz w:val="22"/>
          <w:szCs w:val="22"/>
        </w:rPr>
        <w:t>d</w:t>
      </w:r>
      <w:r w:rsidRPr="00AE206B">
        <w:rPr>
          <w:sz w:val="22"/>
          <w:szCs w:val="22"/>
          <w:lang w:val="id-ID"/>
        </w:rPr>
        <w:t xml:space="preserve">zikir tingkat kecemasan siswa menghadapi ujian </w:t>
      </w:r>
      <w:r w:rsidRPr="00AE206B">
        <w:rPr>
          <w:i/>
          <w:iCs/>
          <w:sz w:val="22"/>
          <w:szCs w:val="22"/>
          <w:lang w:val="id-ID"/>
        </w:rPr>
        <w:t>online</w:t>
      </w:r>
      <w:r w:rsidRPr="00AE206B">
        <w:rPr>
          <w:sz w:val="22"/>
          <w:szCs w:val="22"/>
          <w:lang w:val="id-ID"/>
        </w:rPr>
        <w:t xml:space="preserve"> berada pada kategori rendah.</w:t>
      </w:r>
    </w:p>
    <w:p w:rsidR="005262FF" w:rsidRPr="00AE206B" w:rsidRDefault="005262FF" w:rsidP="005262FF">
      <w:pPr>
        <w:pStyle w:val="msolistparagraph0"/>
        <w:tabs>
          <w:tab w:val="left" w:pos="2760"/>
        </w:tabs>
        <w:ind w:left="284" w:hanging="284"/>
        <w:jc w:val="both"/>
        <w:rPr>
          <w:sz w:val="22"/>
          <w:szCs w:val="22"/>
        </w:rPr>
      </w:pPr>
      <w:r w:rsidRPr="00AE206B">
        <w:rPr>
          <w:sz w:val="22"/>
          <w:szCs w:val="22"/>
        </w:rPr>
        <w:t xml:space="preserve">b. Tingkat </w:t>
      </w:r>
      <w:r w:rsidRPr="00AE206B">
        <w:rPr>
          <w:sz w:val="22"/>
          <w:szCs w:val="22"/>
          <w:lang w:val="es-CR"/>
        </w:rPr>
        <w:t xml:space="preserve">kecemasan siswa </w:t>
      </w:r>
      <w:r w:rsidRPr="00AE206B">
        <w:rPr>
          <w:sz w:val="22"/>
          <w:szCs w:val="22"/>
          <w:lang w:val="id-ID"/>
        </w:rPr>
        <w:t xml:space="preserve">menghadapi ujian </w:t>
      </w:r>
      <w:r w:rsidRPr="00AE206B">
        <w:rPr>
          <w:i/>
          <w:iCs/>
          <w:sz w:val="22"/>
          <w:szCs w:val="22"/>
          <w:lang w:val="id-ID"/>
        </w:rPr>
        <w:t>online</w:t>
      </w:r>
      <w:r w:rsidRPr="00AE206B">
        <w:rPr>
          <w:sz w:val="22"/>
          <w:szCs w:val="22"/>
        </w:rPr>
        <w:t xml:space="preserve"> pada kelompok kontrol.</w:t>
      </w:r>
    </w:p>
    <w:p w:rsidR="005262FF" w:rsidRPr="00AE206B" w:rsidRDefault="005262FF" w:rsidP="005262FF">
      <w:pPr>
        <w:ind w:firstLine="709"/>
        <w:jc w:val="both"/>
        <w:rPr>
          <w:sz w:val="22"/>
          <w:szCs w:val="22"/>
          <w:lang w:val="id-ID"/>
        </w:rPr>
      </w:pPr>
      <w:r w:rsidRPr="00AE206B">
        <w:rPr>
          <w:sz w:val="22"/>
          <w:szCs w:val="22"/>
        </w:rPr>
        <w:t xml:space="preserve">Berikut ini disajikan data </w:t>
      </w:r>
      <w:r w:rsidRPr="00AE206B">
        <w:rPr>
          <w:sz w:val="22"/>
          <w:szCs w:val="22"/>
          <w:lang w:val="id-ID"/>
        </w:rPr>
        <w:t>t</w:t>
      </w:r>
      <w:r w:rsidRPr="00AE206B">
        <w:rPr>
          <w:sz w:val="22"/>
          <w:szCs w:val="22"/>
        </w:rPr>
        <w:t xml:space="preserve">ingkat </w:t>
      </w:r>
      <w:r w:rsidRPr="00AE206B">
        <w:rPr>
          <w:sz w:val="22"/>
          <w:szCs w:val="22"/>
          <w:lang w:val="es-CR"/>
        </w:rPr>
        <w:t xml:space="preserve">kecemasan siswa </w:t>
      </w:r>
      <w:r w:rsidRPr="00AE206B">
        <w:rPr>
          <w:sz w:val="22"/>
          <w:szCs w:val="22"/>
          <w:lang w:val="id-ID"/>
        </w:rPr>
        <w:t xml:space="preserve">menghadapi ujian </w:t>
      </w:r>
      <w:r w:rsidRPr="00AE206B">
        <w:rPr>
          <w:i/>
          <w:iCs/>
          <w:sz w:val="22"/>
          <w:szCs w:val="22"/>
          <w:lang w:val="id-ID"/>
        </w:rPr>
        <w:t>online</w:t>
      </w:r>
      <w:r w:rsidRPr="00AE206B">
        <w:rPr>
          <w:sz w:val="22"/>
          <w:szCs w:val="22"/>
          <w:lang w:val="id-ID"/>
        </w:rPr>
        <w:t xml:space="preserve">di SMP </w:t>
      </w:r>
      <w:r w:rsidRPr="00AE206B">
        <w:rPr>
          <w:sz w:val="22"/>
          <w:szCs w:val="22"/>
          <w:lang w:val="sv-FI"/>
        </w:rPr>
        <w:t xml:space="preserve">Negeri </w:t>
      </w:r>
      <w:r w:rsidRPr="00AE206B">
        <w:rPr>
          <w:sz w:val="22"/>
          <w:szCs w:val="22"/>
          <w:lang w:val="id-ID"/>
        </w:rPr>
        <w:t>12</w:t>
      </w:r>
      <w:r w:rsidRPr="00AE206B">
        <w:rPr>
          <w:sz w:val="22"/>
          <w:szCs w:val="22"/>
          <w:lang w:val="sv-FI"/>
        </w:rPr>
        <w:t xml:space="preserve"> Makassar</w:t>
      </w:r>
      <w:r w:rsidRPr="00AE206B">
        <w:rPr>
          <w:sz w:val="22"/>
          <w:szCs w:val="22"/>
        </w:rPr>
        <w:t xml:space="preserve"> pada kelompok kontrol sebelum dan sesudah </w:t>
      </w:r>
      <w:r w:rsidRPr="00AE206B">
        <w:rPr>
          <w:sz w:val="22"/>
          <w:szCs w:val="22"/>
          <w:lang w:val="id-ID"/>
        </w:rPr>
        <w:t xml:space="preserve">diberikan teknik </w:t>
      </w:r>
      <w:r w:rsidRPr="00AE206B">
        <w:rPr>
          <w:sz w:val="22"/>
          <w:szCs w:val="22"/>
          <w:lang w:val="id-ID"/>
        </w:rPr>
        <w:lastRenderedPageBreak/>
        <w:t xml:space="preserve">relaksasi </w:t>
      </w:r>
      <w:r w:rsidR="00EA73C0">
        <w:rPr>
          <w:sz w:val="22"/>
          <w:szCs w:val="22"/>
        </w:rPr>
        <w:t>d</w:t>
      </w:r>
      <w:r w:rsidRPr="00AE206B">
        <w:rPr>
          <w:sz w:val="22"/>
          <w:szCs w:val="22"/>
          <w:lang w:val="id-ID"/>
        </w:rPr>
        <w:t>zikir</w:t>
      </w:r>
      <w:r w:rsidRPr="00AE206B">
        <w:rPr>
          <w:sz w:val="22"/>
          <w:szCs w:val="22"/>
        </w:rPr>
        <w:t xml:space="preserve"> yang disajikan dalam bentuk tabel distribusi frekuensi dan persentase dengan berdasarkan data penilitian terlampir.</w:t>
      </w:r>
    </w:p>
    <w:p w:rsidR="005262FF" w:rsidRPr="00AE206B" w:rsidRDefault="005262FF" w:rsidP="005262FF">
      <w:pPr>
        <w:tabs>
          <w:tab w:val="left" w:pos="1134"/>
        </w:tabs>
        <w:ind w:left="1134" w:hanging="1134"/>
        <w:jc w:val="both"/>
        <w:rPr>
          <w:i/>
          <w:sz w:val="22"/>
          <w:szCs w:val="22"/>
          <w:lang w:val="sv-FI"/>
        </w:rPr>
      </w:pPr>
      <w:r w:rsidRPr="00AE206B">
        <w:rPr>
          <w:sz w:val="22"/>
          <w:szCs w:val="22"/>
          <w:lang w:val="id-ID"/>
        </w:rPr>
        <w:t>T</w:t>
      </w:r>
      <w:r w:rsidRPr="00AE206B">
        <w:rPr>
          <w:sz w:val="22"/>
          <w:szCs w:val="22"/>
          <w:lang w:val="sv-FI"/>
        </w:rPr>
        <w:t>abel 4.</w:t>
      </w:r>
      <w:r w:rsidRPr="00AE206B">
        <w:rPr>
          <w:sz w:val="22"/>
          <w:szCs w:val="22"/>
          <w:lang w:val="id-ID"/>
        </w:rPr>
        <w:t>2</w:t>
      </w:r>
      <w:r w:rsidRPr="00AE206B">
        <w:rPr>
          <w:sz w:val="22"/>
          <w:szCs w:val="22"/>
          <w:lang w:val="sv-FI"/>
        </w:rPr>
        <w:tab/>
      </w:r>
      <w:r w:rsidRPr="00AE206B">
        <w:rPr>
          <w:sz w:val="22"/>
          <w:szCs w:val="22"/>
          <w:lang w:val="id-ID"/>
        </w:rPr>
        <w:t xml:space="preserve">Distribusi </w:t>
      </w:r>
      <w:r w:rsidRPr="00AE206B">
        <w:rPr>
          <w:sz w:val="22"/>
          <w:szCs w:val="22"/>
          <w:lang w:val="sv-FI"/>
        </w:rPr>
        <w:t xml:space="preserve">Tingkat </w:t>
      </w:r>
      <w:r w:rsidRPr="00AE206B">
        <w:rPr>
          <w:sz w:val="22"/>
          <w:szCs w:val="22"/>
          <w:lang w:val="es-CR"/>
        </w:rPr>
        <w:t xml:space="preserve">kecemasan siswa </w:t>
      </w:r>
      <w:r w:rsidRPr="00AE206B">
        <w:rPr>
          <w:sz w:val="22"/>
          <w:szCs w:val="22"/>
          <w:lang w:val="id-ID"/>
        </w:rPr>
        <w:t xml:space="preserve">menghadapi ujian </w:t>
      </w:r>
      <w:r w:rsidRPr="00AE206B">
        <w:rPr>
          <w:i/>
          <w:iCs/>
          <w:sz w:val="22"/>
          <w:szCs w:val="22"/>
          <w:lang w:val="id-ID"/>
        </w:rPr>
        <w:t>online</w:t>
      </w:r>
      <w:r w:rsidRPr="00AE206B">
        <w:rPr>
          <w:sz w:val="22"/>
          <w:szCs w:val="22"/>
          <w:lang w:val="id-ID"/>
        </w:rPr>
        <w:t xml:space="preserve">di SMP </w:t>
      </w:r>
      <w:r w:rsidRPr="00AE206B">
        <w:rPr>
          <w:sz w:val="22"/>
          <w:szCs w:val="22"/>
          <w:lang w:val="sv-FI"/>
        </w:rPr>
        <w:t xml:space="preserve">Negeri </w:t>
      </w:r>
      <w:r w:rsidRPr="00AE206B">
        <w:rPr>
          <w:sz w:val="22"/>
          <w:szCs w:val="22"/>
          <w:lang w:val="id-ID"/>
        </w:rPr>
        <w:t>12</w:t>
      </w:r>
      <w:r w:rsidRPr="00AE206B">
        <w:rPr>
          <w:sz w:val="22"/>
          <w:szCs w:val="22"/>
          <w:lang w:val="sv-FI"/>
        </w:rPr>
        <w:t xml:space="preserve"> Makassar pada kelompok kontrol berdasarkan hasil </w:t>
      </w:r>
      <w:r w:rsidRPr="00AE206B">
        <w:rPr>
          <w:i/>
          <w:sz w:val="22"/>
          <w:szCs w:val="22"/>
          <w:lang w:val="sv-FI"/>
        </w:rPr>
        <w:t>pretest</w:t>
      </w:r>
      <w:r w:rsidRPr="00AE206B">
        <w:rPr>
          <w:sz w:val="22"/>
          <w:szCs w:val="22"/>
          <w:lang w:val="sv-FI"/>
        </w:rPr>
        <w:t xml:space="preserve"> dan </w:t>
      </w:r>
      <w:r w:rsidRPr="00AE206B">
        <w:rPr>
          <w:i/>
          <w:sz w:val="22"/>
          <w:szCs w:val="22"/>
          <w:lang w:val="sv-FI"/>
        </w:rPr>
        <w:t>posttest.</w:t>
      </w:r>
    </w:p>
    <w:p w:rsidR="00172219" w:rsidRDefault="00172219" w:rsidP="005262FF">
      <w:pPr>
        <w:rPr>
          <w:sz w:val="22"/>
          <w:szCs w:val="22"/>
        </w:rPr>
        <w:sectPr w:rsidR="00172219" w:rsidSect="007C49EA">
          <w:type w:val="continuous"/>
          <w:pgSz w:w="12242" w:h="15842" w:code="1"/>
          <w:pgMar w:top="1701" w:right="1134" w:bottom="1134" w:left="1701" w:header="1411" w:footer="1411" w:gutter="0"/>
          <w:pgNumType w:start="1"/>
          <w:cols w:num="2" w:space="720"/>
          <w:titlePg/>
          <w:docGrid w:linePitch="272"/>
        </w:sectPr>
      </w:pPr>
    </w:p>
    <w:tbl>
      <w:tblPr>
        <w:tblW w:w="0" w:type="auto"/>
        <w:tblInd w:w="1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281"/>
        <w:gridCol w:w="1928"/>
        <w:gridCol w:w="1417"/>
        <w:gridCol w:w="1276"/>
        <w:gridCol w:w="1219"/>
        <w:gridCol w:w="1229"/>
      </w:tblGrid>
      <w:tr w:rsidR="005262FF" w:rsidRPr="00AE206B" w:rsidTr="009D6E51">
        <w:trPr>
          <w:trHeight w:val="340"/>
        </w:trPr>
        <w:tc>
          <w:tcPr>
            <w:tcW w:w="1281" w:type="dxa"/>
            <w:vMerge w:val="restart"/>
            <w:vAlign w:val="center"/>
          </w:tcPr>
          <w:p w:rsidR="005262FF" w:rsidRPr="00AE206B" w:rsidRDefault="005262FF" w:rsidP="005262FF">
            <w:pPr>
              <w:rPr>
                <w:sz w:val="22"/>
                <w:szCs w:val="22"/>
              </w:rPr>
            </w:pPr>
            <w:r w:rsidRPr="00AE206B">
              <w:rPr>
                <w:sz w:val="22"/>
                <w:szCs w:val="22"/>
              </w:rPr>
              <w:lastRenderedPageBreak/>
              <w:t>Interval</w:t>
            </w:r>
          </w:p>
        </w:tc>
        <w:tc>
          <w:tcPr>
            <w:tcW w:w="1928" w:type="dxa"/>
            <w:vMerge w:val="restart"/>
            <w:vAlign w:val="center"/>
          </w:tcPr>
          <w:p w:rsidR="005262FF" w:rsidRPr="00AE206B" w:rsidRDefault="005262FF" w:rsidP="005262FF">
            <w:pPr>
              <w:jc w:val="center"/>
              <w:rPr>
                <w:sz w:val="22"/>
                <w:szCs w:val="22"/>
              </w:rPr>
            </w:pPr>
            <w:r w:rsidRPr="00AE206B">
              <w:rPr>
                <w:sz w:val="22"/>
                <w:szCs w:val="22"/>
              </w:rPr>
              <w:t xml:space="preserve">Tingkat </w:t>
            </w:r>
            <w:r w:rsidRPr="00AE206B">
              <w:rPr>
                <w:sz w:val="22"/>
                <w:szCs w:val="22"/>
                <w:lang w:val="es-CR"/>
              </w:rPr>
              <w:t xml:space="preserve">kecemasan siswa </w:t>
            </w:r>
            <w:r w:rsidRPr="00AE206B">
              <w:rPr>
                <w:sz w:val="22"/>
                <w:szCs w:val="22"/>
                <w:lang w:val="id-ID"/>
              </w:rPr>
              <w:t xml:space="preserve">menghadapi ujian </w:t>
            </w:r>
            <w:r w:rsidRPr="00AE206B">
              <w:rPr>
                <w:i/>
                <w:iCs/>
                <w:sz w:val="22"/>
                <w:szCs w:val="22"/>
                <w:lang w:val="id-ID"/>
              </w:rPr>
              <w:t>online</w:t>
            </w:r>
          </w:p>
        </w:tc>
        <w:tc>
          <w:tcPr>
            <w:tcW w:w="5141" w:type="dxa"/>
            <w:gridSpan w:val="4"/>
            <w:vAlign w:val="center"/>
          </w:tcPr>
          <w:p w:rsidR="005262FF" w:rsidRPr="00AE206B" w:rsidRDefault="005262FF" w:rsidP="005262FF">
            <w:pPr>
              <w:jc w:val="center"/>
              <w:rPr>
                <w:sz w:val="22"/>
                <w:szCs w:val="22"/>
                <w:lang w:val="id-ID"/>
              </w:rPr>
            </w:pPr>
            <w:r w:rsidRPr="00AE206B">
              <w:rPr>
                <w:sz w:val="22"/>
                <w:szCs w:val="22"/>
              </w:rPr>
              <w:t xml:space="preserve">Kelompok </w:t>
            </w:r>
            <w:r w:rsidRPr="00AE206B">
              <w:rPr>
                <w:sz w:val="22"/>
                <w:szCs w:val="22"/>
                <w:lang w:val="id-ID"/>
              </w:rPr>
              <w:t>Kontrol</w:t>
            </w:r>
          </w:p>
        </w:tc>
      </w:tr>
      <w:tr w:rsidR="005262FF" w:rsidRPr="00AE206B" w:rsidTr="009D6E51">
        <w:trPr>
          <w:trHeight w:val="340"/>
        </w:trPr>
        <w:tc>
          <w:tcPr>
            <w:tcW w:w="1281" w:type="dxa"/>
            <w:vMerge/>
            <w:vAlign w:val="center"/>
          </w:tcPr>
          <w:p w:rsidR="005262FF" w:rsidRPr="00AE206B" w:rsidRDefault="005262FF" w:rsidP="005262FF">
            <w:pPr>
              <w:rPr>
                <w:sz w:val="22"/>
                <w:szCs w:val="22"/>
              </w:rPr>
            </w:pPr>
          </w:p>
        </w:tc>
        <w:tc>
          <w:tcPr>
            <w:tcW w:w="1928" w:type="dxa"/>
            <w:vMerge/>
            <w:vAlign w:val="center"/>
          </w:tcPr>
          <w:p w:rsidR="005262FF" w:rsidRPr="00AE206B" w:rsidRDefault="005262FF" w:rsidP="005262FF">
            <w:pPr>
              <w:rPr>
                <w:sz w:val="22"/>
                <w:szCs w:val="22"/>
              </w:rPr>
            </w:pPr>
          </w:p>
        </w:tc>
        <w:tc>
          <w:tcPr>
            <w:tcW w:w="2693" w:type="dxa"/>
            <w:gridSpan w:val="2"/>
            <w:vAlign w:val="center"/>
          </w:tcPr>
          <w:p w:rsidR="005262FF" w:rsidRPr="00AE206B" w:rsidRDefault="005262FF" w:rsidP="005262FF">
            <w:pPr>
              <w:jc w:val="center"/>
              <w:rPr>
                <w:i/>
                <w:iCs/>
                <w:sz w:val="22"/>
                <w:szCs w:val="22"/>
              </w:rPr>
            </w:pPr>
            <w:r w:rsidRPr="00AE206B">
              <w:rPr>
                <w:i/>
                <w:iCs/>
                <w:sz w:val="22"/>
                <w:szCs w:val="22"/>
              </w:rPr>
              <w:t>Pretest</w:t>
            </w:r>
          </w:p>
        </w:tc>
        <w:tc>
          <w:tcPr>
            <w:tcW w:w="2448" w:type="dxa"/>
            <w:gridSpan w:val="2"/>
            <w:vAlign w:val="center"/>
          </w:tcPr>
          <w:p w:rsidR="005262FF" w:rsidRPr="00AE206B" w:rsidRDefault="005262FF" w:rsidP="005262FF">
            <w:pPr>
              <w:jc w:val="center"/>
              <w:rPr>
                <w:i/>
                <w:iCs/>
                <w:sz w:val="22"/>
                <w:szCs w:val="22"/>
              </w:rPr>
            </w:pPr>
            <w:r w:rsidRPr="00AE206B">
              <w:rPr>
                <w:i/>
                <w:iCs/>
                <w:sz w:val="22"/>
                <w:szCs w:val="22"/>
              </w:rPr>
              <w:t>Postest</w:t>
            </w:r>
          </w:p>
        </w:tc>
      </w:tr>
      <w:tr w:rsidR="005262FF" w:rsidRPr="00AE206B" w:rsidTr="009D6E51">
        <w:trPr>
          <w:trHeight w:val="340"/>
        </w:trPr>
        <w:tc>
          <w:tcPr>
            <w:tcW w:w="1281" w:type="dxa"/>
            <w:vMerge/>
            <w:vAlign w:val="center"/>
          </w:tcPr>
          <w:p w:rsidR="005262FF" w:rsidRPr="00AE206B" w:rsidRDefault="005262FF" w:rsidP="005262FF">
            <w:pPr>
              <w:rPr>
                <w:sz w:val="22"/>
                <w:szCs w:val="22"/>
              </w:rPr>
            </w:pPr>
          </w:p>
        </w:tc>
        <w:tc>
          <w:tcPr>
            <w:tcW w:w="1928" w:type="dxa"/>
            <w:vMerge/>
            <w:vAlign w:val="center"/>
          </w:tcPr>
          <w:p w:rsidR="005262FF" w:rsidRPr="00AE206B" w:rsidRDefault="005262FF" w:rsidP="005262FF">
            <w:pPr>
              <w:rPr>
                <w:sz w:val="22"/>
                <w:szCs w:val="22"/>
              </w:rPr>
            </w:pPr>
          </w:p>
        </w:tc>
        <w:tc>
          <w:tcPr>
            <w:tcW w:w="1417" w:type="dxa"/>
            <w:vAlign w:val="center"/>
          </w:tcPr>
          <w:p w:rsidR="005262FF" w:rsidRPr="00AE206B" w:rsidRDefault="005262FF" w:rsidP="005262FF">
            <w:pPr>
              <w:jc w:val="center"/>
              <w:rPr>
                <w:sz w:val="22"/>
                <w:szCs w:val="22"/>
              </w:rPr>
            </w:pPr>
            <w:r w:rsidRPr="00AE206B">
              <w:rPr>
                <w:sz w:val="22"/>
                <w:szCs w:val="22"/>
              </w:rPr>
              <w:t>Frekuensi</w:t>
            </w:r>
          </w:p>
        </w:tc>
        <w:tc>
          <w:tcPr>
            <w:tcW w:w="1276" w:type="dxa"/>
            <w:vAlign w:val="center"/>
          </w:tcPr>
          <w:p w:rsidR="005262FF" w:rsidRPr="00AE206B" w:rsidRDefault="005262FF" w:rsidP="005262FF">
            <w:pPr>
              <w:jc w:val="center"/>
              <w:rPr>
                <w:sz w:val="22"/>
                <w:szCs w:val="22"/>
              </w:rPr>
            </w:pPr>
            <w:r w:rsidRPr="00AE206B">
              <w:rPr>
                <w:sz w:val="22"/>
                <w:szCs w:val="22"/>
              </w:rPr>
              <w:t>Persentase</w:t>
            </w:r>
          </w:p>
        </w:tc>
        <w:tc>
          <w:tcPr>
            <w:tcW w:w="1219" w:type="dxa"/>
            <w:vAlign w:val="center"/>
          </w:tcPr>
          <w:p w:rsidR="005262FF" w:rsidRPr="00AE206B" w:rsidRDefault="005262FF" w:rsidP="005262FF">
            <w:pPr>
              <w:jc w:val="center"/>
              <w:rPr>
                <w:sz w:val="22"/>
                <w:szCs w:val="22"/>
              </w:rPr>
            </w:pPr>
            <w:r w:rsidRPr="00AE206B">
              <w:rPr>
                <w:sz w:val="22"/>
                <w:szCs w:val="22"/>
              </w:rPr>
              <w:t>Frekuensi</w:t>
            </w:r>
          </w:p>
        </w:tc>
        <w:tc>
          <w:tcPr>
            <w:tcW w:w="1229" w:type="dxa"/>
            <w:vAlign w:val="center"/>
          </w:tcPr>
          <w:p w:rsidR="005262FF" w:rsidRPr="00AE206B" w:rsidRDefault="005262FF" w:rsidP="005262FF">
            <w:pPr>
              <w:jc w:val="center"/>
              <w:rPr>
                <w:sz w:val="22"/>
                <w:szCs w:val="22"/>
              </w:rPr>
            </w:pPr>
            <w:r w:rsidRPr="00AE206B">
              <w:rPr>
                <w:sz w:val="22"/>
                <w:szCs w:val="22"/>
              </w:rPr>
              <w:t>Persentase</w:t>
            </w:r>
          </w:p>
        </w:tc>
      </w:tr>
      <w:tr w:rsidR="005262FF" w:rsidRPr="00AE206B" w:rsidTr="009D6E51">
        <w:tc>
          <w:tcPr>
            <w:tcW w:w="1281" w:type="dxa"/>
          </w:tcPr>
          <w:p w:rsidR="005262FF" w:rsidRPr="00AE206B" w:rsidRDefault="005262FF" w:rsidP="005262FF">
            <w:pPr>
              <w:ind w:right="90"/>
              <w:jc w:val="center"/>
              <w:rPr>
                <w:sz w:val="22"/>
                <w:szCs w:val="22"/>
              </w:rPr>
            </w:pPr>
            <w:r w:rsidRPr="00AE206B">
              <w:rPr>
                <w:sz w:val="22"/>
                <w:szCs w:val="22"/>
                <w:lang w:val="id-ID"/>
              </w:rPr>
              <w:t>99</w:t>
            </w:r>
            <w:r w:rsidRPr="00AE206B">
              <w:rPr>
                <w:sz w:val="22"/>
                <w:szCs w:val="22"/>
              </w:rPr>
              <w:t xml:space="preserve"> – 1</w:t>
            </w:r>
            <w:r w:rsidRPr="00AE206B">
              <w:rPr>
                <w:sz w:val="22"/>
                <w:szCs w:val="22"/>
                <w:lang w:val="id-ID"/>
              </w:rPr>
              <w:t>2</w:t>
            </w:r>
            <w:r w:rsidRPr="00AE206B">
              <w:rPr>
                <w:sz w:val="22"/>
                <w:szCs w:val="22"/>
              </w:rPr>
              <w:t>0</w:t>
            </w:r>
          </w:p>
          <w:p w:rsidR="005262FF" w:rsidRPr="00AE206B" w:rsidRDefault="005262FF" w:rsidP="005262FF">
            <w:pPr>
              <w:ind w:right="90"/>
              <w:jc w:val="center"/>
              <w:rPr>
                <w:sz w:val="22"/>
                <w:szCs w:val="22"/>
                <w:lang w:val="id-ID"/>
              </w:rPr>
            </w:pPr>
            <w:r w:rsidRPr="00AE206B">
              <w:rPr>
                <w:sz w:val="22"/>
                <w:szCs w:val="22"/>
                <w:lang w:val="id-ID"/>
              </w:rPr>
              <w:t>76</w:t>
            </w:r>
            <w:r w:rsidRPr="00AE206B">
              <w:rPr>
                <w:sz w:val="22"/>
                <w:szCs w:val="22"/>
              </w:rPr>
              <w:t xml:space="preserve"> – </w:t>
            </w:r>
            <w:r w:rsidRPr="00AE206B">
              <w:rPr>
                <w:sz w:val="22"/>
                <w:szCs w:val="22"/>
                <w:lang w:val="id-ID"/>
              </w:rPr>
              <w:t>98</w:t>
            </w:r>
          </w:p>
          <w:p w:rsidR="005262FF" w:rsidRPr="00AE206B" w:rsidRDefault="005262FF" w:rsidP="005262FF">
            <w:pPr>
              <w:ind w:right="90"/>
              <w:jc w:val="center"/>
              <w:rPr>
                <w:sz w:val="22"/>
                <w:szCs w:val="22"/>
                <w:lang w:val="id-ID"/>
              </w:rPr>
            </w:pPr>
            <w:r w:rsidRPr="00AE206B">
              <w:rPr>
                <w:sz w:val="22"/>
                <w:szCs w:val="22"/>
                <w:lang w:val="id-ID"/>
              </w:rPr>
              <w:t>53</w:t>
            </w:r>
            <w:r w:rsidRPr="00AE206B">
              <w:rPr>
                <w:sz w:val="22"/>
                <w:szCs w:val="22"/>
              </w:rPr>
              <w:t xml:space="preserve"> – </w:t>
            </w:r>
            <w:r w:rsidRPr="00AE206B">
              <w:rPr>
                <w:sz w:val="22"/>
                <w:szCs w:val="22"/>
                <w:lang w:val="id-ID"/>
              </w:rPr>
              <w:t>75</w:t>
            </w:r>
          </w:p>
          <w:p w:rsidR="005262FF" w:rsidRPr="00AE206B" w:rsidRDefault="005262FF" w:rsidP="005262FF">
            <w:pPr>
              <w:ind w:right="90"/>
              <w:jc w:val="center"/>
              <w:rPr>
                <w:sz w:val="22"/>
                <w:szCs w:val="22"/>
                <w:lang w:val="id-ID"/>
              </w:rPr>
            </w:pPr>
            <w:r w:rsidRPr="00AE206B">
              <w:rPr>
                <w:sz w:val="22"/>
                <w:szCs w:val="22"/>
              </w:rPr>
              <w:t>30 – 5</w:t>
            </w:r>
            <w:r w:rsidRPr="00AE206B">
              <w:rPr>
                <w:sz w:val="22"/>
                <w:szCs w:val="22"/>
                <w:lang w:val="id-ID"/>
              </w:rPr>
              <w:t>2</w:t>
            </w:r>
          </w:p>
        </w:tc>
        <w:tc>
          <w:tcPr>
            <w:tcW w:w="1928" w:type="dxa"/>
          </w:tcPr>
          <w:p w:rsidR="005262FF" w:rsidRPr="00AE206B" w:rsidRDefault="005262FF" w:rsidP="005262FF">
            <w:pPr>
              <w:rPr>
                <w:sz w:val="22"/>
                <w:szCs w:val="22"/>
                <w:lang w:val="sv-FI"/>
              </w:rPr>
            </w:pPr>
            <w:r w:rsidRPr="00AE206B">
              <w:rPr>
                <w:sz w:val="22"/>
                <w:szCs w:val="22"/>
                <w:lang w:val="sv-FI"/>
              </w:rPr>
              <w:t>Sangat Tinggi</w:t>
            </w:r>
          </w:p>
          <w:p w:rsidR="005262FF" w:rsidRPr="00AE206B" w:rsidRDefault="005262FF" w:rsidP="005262FF">
            <w:pPr>
              <w:rPr>
                <w:sz w:val="22"/>
                <w:szCs w:val="22"/>
                <w:lang w:val="sv-FI"/>
              </w:rPr>
            </w:pPr>
            <w:r w:rsidRPr="00AE206B">
              <w:rPr>
                <w:sz w:val="22"/>
                <w:szCs w:val="22"/>
                <w:lang w:val="sv-FI"/>
              </w:rPr>
              <w:t xml:space="preserve">Tinggi </w:t>
            </w:r>
          </w:p>
          <w:p w:rsidR="005262FF" w:rsidRPr="00AE206B" w:rsidRDefault="005262FF" w:rsidP="005262FF">
            <w:pPr>
              <w:rPr>
                <w:sz w:val="22"/>
                <w:szCs w:val="22"/>
                <w:lang w:val="sv-FI"/>
              </w:rPr>
            </w:pPr>
            <w:r w:rsidRPr="00AE206B">
              <w:rPr>
                <w:sz w:val="22"/>
                <w:szCs w:val="22"/>
                <w:lang w:val="sv-FI"/>
              </w:rPr>
              <w:t>Rendah</w:t>
            </w:r>
          </w:p>
          <w:p w:rsidR="005262FF" w:rsidRPr="00AE206B" w:rsidRDefault="005262FF" w:rsidP="005262FF">
            <w:pPr>
              <w:rPr>
                <w:sz w:val="22"/>
                <w:szCs w:val="22"/>
                <w:lang w:val="sv-FI"/>
              </w:rPr>
            </w:pPr>
            <w:r w:rsidRPr="00AE206B">
              <w:rPr>
                <w:sz w:val="22"/>
                <w:szCs w:val="22"/>
                <w:lang w:val="sv-FI"/>
              </w:rPr>
              <w:t>Sangat Rendah</w:t>
            </w:r>
          </w:p>
        </w:tc>
        <w:tc>
          <w:tcPr>
            <w:tcW w:w="1417" w:type="dxa"/>
          </w:tcPr>
          <w:p w:rsidR="005262FF" w:rsidRPr="00AE206B" w:rsidRDefault="005262FF" w:rsidP="005262FF">
            <w:pPr>
              <w:jc w:val="center"/>
              <w:rPr>
                <w:sz w:val="22"/>
                <w:szCs w:val="22"/>
                <w:lang w:val="id-ID"/>
              </w:rPr>
            </w:pPr>
            <w:r w:rsidRPr="00AE206B">
              <w:rPr>
                <w:sz w:val="22"/>
                <w:szCs w:val="22"/>
                <w:lang w:val="id-ID"/>
              </w:rPr>
              <w:t>4</w:t>
            </w:r>
          </w:p>
          <w:p w:rsidR="005262FF" w:rsidRPr="00AE206B" w:rsidRDefault="005262FF" w:rsidP="005262FF">
            <w:pPr>
              <w:jc w:val="center"/>
              <w:rPr>
                <w:sz w:val="22"/>
                <w:szCs w:val="22"/>
                <w:lang w:val="id-ID"/>
              </w:rPr>
            </w:pPr>
            <w:r w:rsidRPr="00AE206B">
              <w:rPr>
                <w:sz w:val="22"/>
                <w:szCs w:val="22"/>
                <w:lang w:val="id-ID"/>
              </w:rPr>
              <w:t>26</w:t>
            </w:r>
          </w:p>
          <w:p w:rsidR="005262FF" w:rsidRPr="00AE206B" w:rsidRDefault="005262FF" w:rsidP="005262FF">
            <w:pPr>
              <w:jc w:val="center"/>
              <w:rPr>
                <w:sz w:val="22"/>
                <w:szCs w:val="22"/>
              </w:rPr>
            </w:pPr>
            <w:r w:rsidRPr="00AE206B">
              <w:rPr>
                <w:sz w:val="22"/>
                <w:szCs w:val="22"/>
              </w:rPr>
              <w:t>0</w:t>
            </w:r>
          </w:p>
          <w:p w:rsidR="005262FF" w:rsidRPr="00AE206B" w:rsidRDefault="005262FF" w:rsidP="005262FF">
            <w:pPr>
              <w:jc w:val="center"/>
              <w:rPr>
                <w:sz w:val="22"/>
                <w:szCs w:val="22"/>
              </w:rPr>
            </w:pPr>
            <w:r w:rsidRPr="00AE206B">
              <w:rPr>
                <w:sz w:val="22"/>
                <w:szCs w:val="22"/>
              </w:rPr>
              <w:t>0</w:t>
            </w:r>
          </w:p>
        </w:tc>
        <w:tc>
          <w:tcPr>
            <w:tcW w:w="1276" w:type="dxa"/>
          </w:tcPr>
          <w:p w:rsidR="005262FF" w:rsidRPr="00AE206B" w:rsidRDefault="005262FF" w:rsidP="005262FF">
            <w:pPr>
              <w:jc w:val="center"/>
              <w:rPr>
                <w:sz w:val="22"/>
                <w:szCs w:val="22"/>
                <w:lang w:val="id-ID"/>
              </w:rPr>
            </w:pPr>
            <w:r w:rsidRPr="00AE206B">
              <w:rPr>
                <w:sz w:val="22"/>
                <w:szCs w:val="22"/>
                <w:lang w:val="id-ID"/>
              </w:rPr>
              <w:t>13,33</w:t>
            </w:r>
          </w:p>
          <w:p w:rsidR="005262FF" w:rsidRPr="00AE206B" w:rsidRDefault="005262FF" w:rsidP="005262FF">
            <w:pPr>
              <w:jc w:val="center"/>
              <w:rPr>
                <w:sz w:val="22"/>
                <w:szCs w:val="22"/>
                <w:lang w:val="id-ID"/>
              </w:rPr>
            </w:pPr>
            <w:r w:rsidRPr="00AE206B">
              <w:rPr>
                <w:sz w:val="22"/>
                <w:szCs w:val="22"/>
                <w:lang w:val="id-ID"/>
              </w:rPr>
              <w:t>86,67</w:t>
            </w:r>
          </w:p>
          <w:p w:rsidR="005262FF" w:rsidRPr="00AE206B" w:rsidRDefault="005262FF" w:rsidP="005262FF">
            <w:pPr>
              <w:jc w:val="center"/>
              <w:rPr>
                <w:sz w:val="22"/>
                <w:szCs w:val="22"/>
              </w:rPr>
            </w:pPr>
            <w:r w:rsidRPr="00AE206B">
              <w:rPr>
                <w:sz w:val="22"/>
                <w:szCs w:val="22"/>
              </w:rPr>
              <w:t>0</w:t>
            </w:r>
          </w:p>
          <w:p w:rsidR="005262FF" w:rsidRPr="00AE206B" w:rsidRDefault="005262FF" w:rsidP="005262FF">
            <w:pPr>
              <w:jc w:val="center"/>
              <w:rPr>
                <w:sz w:val="22"/>
                <w:szCs w:val="22"/>
              </w:rPr>
            </w:pPr>
            <w:r w:rsidRPr="00AE206B">
              <w:rPr>
                <w:sz w:val="22"/>
                <w:szCs w:val="22"/>
              </w:rPr>
              <w:t>0</w:t>
            </w:r>
          </w:p>
        </w:tc>
        <w:tc>
          <w:tcPr>
            <w:tcW w:w="1219" w:type="dxa"/>
          </w:tcPr>
          <w:p w:rsidR="005262FF" w:rsidRPr="00AE206B" w:rsidRDefault="005262FF" w:rsidP="005262FF">
            <w:pPr>
              <w:jc w:val="center"/>
              <w:rPr>
                <w:sz w:val="22"/>
                <w:szCs w:val="22"/>
                <w:lang w:val="id-ID"/>
              </w:rPr>
            </w:pPr>
            <w:r w:rsidRPr="00AE206B">
              <w:rPr>
                <w:sz w:val="22"/>
                <w:szCs w:val="22"/>
                <w:lang w:val="id-ID"/>
              </w:rPr>
              <w:t>0</w:t>
            </w:r>
          </w:p>
          <w:p w:rsidR="005262FF" w:rsidRPr="00AE206B" w:rsidRDefault="005262FF" w:rsidP="005262FF">
            <w:pPr>
              <w:jc w:val="center"/>
              <w:rPr>
                <w:sz w:val="22"/>
                <w:szCs w:val="22"/>
                <w:lang w:val="id-ID"/>
              </w:rPr>
            </w:pPr>
            <w:r w:rsidRPr="00AE206B">
              <w:rPr>
                <w:sz w:val="22"/>
                <w:szCs w:val="22"/>
                <w:lang w:val="id-ID"/>
              </w:rPr>
              <w:t>27</w:t>
            </w:r>
          </w:p>
          <w:p w:rsidR="005262FF" w:rsidRPr="00AE206B" w:rsidRDefault="005262FF" w:rsidP="005262FF">
            <w:pPr>
              <w:jc w:val="center"/>
              <w:rPr>
                <w:sz w:val="22"/>
                <w:szCs w:val="22"/>
                <w:lang w:val="id-ID"/>
              </w:rPr>
            </w:pPr>
            <w:r w:rsidRPr="00AE206B">
              <w:rPr>
                <w:sz w:val="22"/>
                <w:szCs w:val="22"/>
                <w:lang w:val="id-ID"/>
              </w:rPr>
              <w:t>3</w:t>
            </w:r>
          </w:p>
          <w:p w:rsidR="005262FF" w:rsidRPr="00AE206B" w:rsidRDefault="005262FF" w:rsidP="005262FF">
            <w:pPr>
              <w:jc w:val="center"/>
              <w:rPr>
                <w:sz w:val="22"/>
                <w:szCs w:val="22"/>
              </w:rPr>
            </w:pPr>
            <w:r w:rsidRPr="00AE206B">
              <w:rPr>
                <w:sz w:val="22"/>
                <w:szCs w:val="22"/>
              </w:rPr>
              <w:t>0</w:t>
            </w:r>
          </w:p>
        </w:tc>
        <w:tc>
          <w:tcPr>
            <w:tcW w:w="1229" w:type="dxa"/>
          </w:tcPr>
          <w:p w:rsidR="005262FF" w:rsidRPr="00AE206B" w:rsidRDefault="005262FF" w:rsidP="005262FF">
            <w:pPr>
              <w:jc w:val="center"/>
              <w:rPr>
                <w:sz w:val="22"/>
                <w:szCs w:val="22"/>
                <w:lang w:val="id-ID"/>
              </w:rPr>
            </w:pPr>
            <w:r w:rsidRPr="00AE206B">
              <w:rPr>
                <w:sz w:val="22"/>
                <w:szCs w:val="22"/>
                <w:lang w:val="id-ID"/>
              </w:rPr>
              <w:t>0</w:t>
            </w:r>
          </w:p>
          <w:p w:rsidR="005262FF" w:rsidRPr="00AE206B" w:rsidRDefault="005262FF" w:rsidP="005262FF">
            <w:pPr>
              <w:jc w:val="center"/>
              <w:rPr>
                <w:sz w:val="22"/>
                <w:szCs w:val="22"/>
                <w:lang w:val="id-ID"/>
              </w:rPr>
            </w:pPr>
            <w:r w:rsidRPr="00AE206B">
              <w:rPr>
                <w:sz w:val="22"/>
                <w:szCs w:val="22"/>
                <w:lang w:val="id-ID"/>
              </w:rPr>
              <w:t>90,00</w:t>
            </w:r>
          </w:p>
          <w:p w:rsidR="005262FF" w:rsidRPr="00AE206B" w:rsidRDefault="005262FF" w:rsidP="005262FF">
            <w:pPr>
              <w:jc w:val="center"/>
              <w:rPr>
                <w:sz w:val="22"/>
                <w:szCs w:val="22"/>
                <w:lang w:val="id-ID"/>
              </w:rPr>
            </w:pPr>
            <w:r w:rsidRPr="00AE206B">
              <w:rPr>
                <w:sz w:val="22"/>
                <w:szCs w:val="22"/>
                <w:lang w:val="id-ID"/>
              </w:rPr>
              <w:t>10,00</w:t>
            </w:r>
          </w:p>
          <w:p w:rsidR="005262FF" w:rsidRPr="00AE206B" w:rsidRDefault="005262FF" w:rsidP="005262FF">
            <w:pPr>
              <w:jc w:val="center"/>
              <w:rPr>
                <w:sz w:val="22"/>
                <w:szCs w:val="22"/>
              </w:rPr>
            </w:pPr>
            <w:r w:rsidRPr="00AE206B">
              <w:rPr>
                <w:sz w:val="22"/>
                <w:szCs w:val="22"/>
              </w:rPr>
              <w:t>0</w:t>
            </w:r>
          </w:p>
        </w:tc>
      </w:tr>
      <w:tr w:rsidR="005262FF" w:rsidRPr="00AE206B" w:rsidTr="009D6E51">
        <w:trPr>
          <w:trHeight w:val="340"/>
        </w:trPr>
        <w:tc>
          <w:tcPr>
            <w:tcW w:w="3209" w:type="dxa"/>
            <w:gridSpan w:val="2"/>
            <w:vAlign w:val="center"/>
          </w:tcPr>
          <w:p w:rsidR="005262FF" w:rsidRPr="00AE206B" w:rsidRDefault="005262FF" w:rsidP="005262FF">
            <w:pPr>
              <w:jc w:val="center"/>
              <w:rPr>
                <w:sz w:val="22"/>
                <w:szCs w:val="22"/>
              </w:rPr>
            </w:pPr>
            <w:r w:rsidRPr="00AE206B">
              <w:rPr>
                <w:sz w:val="22"/>
                <w:szCs w:val="22"/>
              </w:rPr>
              <w:t>Jumlah</w:t>
            </w:r>
          </w:p>
        </w:tc>
        <w:tc>
          <w:tcPr>
            <w:tcW w:w="1417" w:type="dxa"/>
            <w:vAlign w:val="center"/>
          </w:tcPr>
          <w:p w:rsidR="005262FF" w:rsidRPr="00AE206B" w:rsidRDefault="005262FF" w:rsidP="005262FF">
            <w:pPr>
              <w:jc w:val="center"/>
              <w:rPr>
                <w:sz w:val="22"/>
                <w:szCs w:val="22"/>
              </w:rPr>
            </w:pPr>
            <w:r w:rsidRPr="00AE206B">
              <w:rPr>
                <w:sz w:val="22"/>
                <w:szCs w:val="22"/>
              </w:rPr>
              <w:t>30</w:t>
            </w:r>
          </w:p>
        </w:tc>
        <w:tc>
          <w:tcPr>
            <w:tcW w:w="1276" w:type="dxa"/>
            <w:vAlign w:val="center"/>
          </w:tcPr>
          <w:p w:rsidR="005262FF" w:rsidRPr="00AE206B" w:rsidRDefault="005262FF" w:rsidP="005262FF">
            <w:pPr>
              <w:jc w:val="center"/>
              <w:rPr>
                <w:sz w:val="22"/>
                <w:szCs w:val="22"/>
              </w:rPr>
            </w:pPr>
            <w:r w:rsidRPr="00AE206B">
              <w:rPr>
                <w:sz w:val="22"/>
                <w:szCs w:val="22"/>
              </w:rPr>
              <w:t>100,00</w:t>
            </w:r>
          </w:p>
        </w:tc>
        <w:tc>
          <w:tcPr>
            <w:tcW w:w="1219" w:type="dxa"/>
            <w:vAlign w:val="center"/>
          </w:tcPr>
          <w:p w:rsidR="005262FF" w:rsidRPr="00AE206B" w:rsidRDefault="005262FF" w:rsidP="005262FF">
            <w:pPr>
              <w:jc w:val="center"/>
              <w:rPr>
                <w:sz w:val="22"/>
                <w:szCs w:val="22"/>
                <w:lang w:val="id-ID"/>
              </w:rPr>
            </w:pPr>
            <w:r w:rsidRPr="00AE206B">
              <w:rPr>
                <w:sz w:val="22"/>
                <w:szCs w:val="22"/>
                <w:lang w:val="id-ID"/>
              </w:rPr>
              <w:t>30</w:t>
            </w:r>
          </w:p>
        </w:tc>
        <w:tc>
          <w:tcPr>
            <w:tcW w:w="1229" w:type="dxa"/>
            <w:vAlign w:val="center"/>
          </w:tcPr>
          <w:p w:rsidR="005262FF" w:rsidRPr="00AE206B" w:rsidRDefault="005262FF" w:rsidP="005262FF">
            <w:pPr>
              <w:jc w:val="center"/>
              <w:rPr>
                <w:sz w:val="22"/>
                <w:szCs w:val="22"/>
              </w:rPr>
            </w:pPr>
            <w:r w:rsidRPr="00AE206B">
              <w:rPr>
                <w:sz w:val="22"/>
                <w:szCs w:val="22"/>
              </w:rPr>
              <w:t>100,00</w:t>
            </w:r>
          </w:p>
        </w:tc>
      </w:tr>
    </w:tbl>
    <w:p w:rsidR="00172219" w:rsidRDefault="00172219" w:rsidP="005262FF">
      <w:pPr>
        <w:jc w:val="both"/>
        <w:rPr>
          <w:sz w:val="22"/>
          <w:szCs w:val="22"/>
          <w:lang w:val="nb-NO"/>
        </w:rPr>
        <w:sectPr w:rsidR="00172219" w:rsidSect="007C49EA">
          <w:type w:val="continuous"/>
          <w:pgSz w:w="12242" w:h="15842" w:code="1"/>
          <w:pgMar w:top="1701" w:right="1134" w:bottom="1134" w:left="1701" w:header="1411" w:footer="1411" w:gutter="0"/>
          <w:pgNumType w:start="1"/>
          <w:cols w:space="720"/>
          <w:titlePg/>
          <w:docGrid w:linePitch="272"/>
        </w:sectPr>
      </w:pPr>
    </w:p>
    <w:p w:rsidR="005262FF" w:rsidRPr="00AE206B" w:rsidRDefault="005262FF" w:rsidP="005262FF">
      <w:pPr>
        <w:jc w:val="both"/>
        <w:rPr>
          <w:sz w:val="22"/>
          <w:szCs w:val="22"/>
          <w:lang w:val="nb-NO"/>
        </w:rPr>
      </w:pPr>
      <w:r w:rsidRPr="00AE206B">
        <w:rPr>
          <w:sz w:val="22"/>
          <w:szCs w:val="22"/>
          <w:lang w:val="nb-NO"/>
        </w:rPr>
        <w:lastRenderedPageBreak/>
        <w:t xml:space="preserve">Sumber : Hasil </w:t>
      </w:r>
      <w:r w:rsidRPr="00AE206B">
        <w:rPr>
          <w:i/>
          <w:iCs/>
          <w:sz w:val="22"/>
          <w:szCs w:val="22"/>
          <w:lang w:val="id-ID"/>
        </w:rPr>
        <w:t xml:space="preserve">pretest </w:t>
      </w:r>
      <w:r w:rsidRPr="00AE206B">
        <w:rPr>
          <w:sz w:val="22"/>
          <w:szCs w:val="22"/>
          <w:lang w:val="id-ID"/>
        </w:rPr>
        <w:t xml:space="preserve">dan </w:t>
      </w:r>
      <w:r w:rsidRPr="00AE206B">
        <w:rPr>
          <w:i/>
          <w:iCs/>
          <w:sz w:val="22"/>
          <w:szCs w:val="22"/>
          <w:lang w:val="id-ID"/>
        </w:rPr>
        <w:t>postest</w:t>
      </w:r>
      <w:r w:rsidRPr="00AE206B">
        <w:rPr>
          <w:sz w:val="22"/>
          <w:szCs w:val="22"/>
          <w:lang w:val="nb-NO"/>
        </w:rPr>
        <w:t>kelompok kontrol</w:t>
      </w:r>
    </w:p>
    <w:p w:rsidR="005262FF" w:rsidRPr="00AE206B" w:rsidRDefault="005262FF" w:rsidP="005262FF">
      <w:pPr>
        <w:ind w:firstLine="709"/>
        <w:jc w:val="both"/>
        <w:rPr>
          <w:sz w:val="22"/>
          <w:szCs w:val="22"/>
          <w:lang w:val="id-ID"/>
        </w:rPr>
      </w:pPr>
      <w:r w:rsidRPr="00AE206B">
        <w:rPr>
          <w:sz w:val="22"/>
          <w:szCs w:val="22"/>
          <w:lang w:val="id-ID"/>
        </w:rPr>
        <w:t>Berdasarkan uraian tersebut, maka dapat di</w:t>
      </w:r>
      <w:r w:rsidR="00EA73C0">
        <w:rPr>
          <w:sz w:val="22"/>
          <w:szCs w:val="22"/>
          <w:lang w:val="id-ID"/>
        </w:rPr>
        <w:t xml:space="preserve">simpulkan bahwa gambaran </w:t>
      </w:r>
      <w:r w:rsidRPr="00AE206B">
        <w:rPr>
          <w:sz w:val="22"/>
          <w:szCs w:val="22"/>
          <w:lang w:val="id-ID"/>
        </w:rPr>
        <w:t xml:space="preserve"> kecemasan siswa menghadapi ujian </w:t>
      </w:r>
      <w:r w:rsidRPr="00AE206B">
        <w:rPr>
          <w:i/>
          <w:iCs/>
          <w:sz w:val="22"/>
          <w:szCs w:val="22"/>
          <w:lang w:val="id-ID"/>
        </w:rPr>
        <w:t xml:space="preserve">online </w:t>
      </w:r>
      <w:r w:rsidRPr="00AE206B">
        <w:rPr>
          <w:sz w:val="22"/>
          <w:szCs w:val="22"/>
          <w:lang w:val="id-ID"/>
        </w:rPr>
        <w:t xml:space="preserve">pada kelompok kontrol berdasarkan hasil </w:t>
      </w:r>
      <w:r w:rsidRPr="00AE206B">
        <w:rPr>
          <w:i/>
          <w:iCs/>
          <w:sz w:val="22"/>
          <w:szCs w:val="22"/>
          <w:lang w:val="id-ID"/>
        </w:rPr>
        <w:t xml:space="preserve">pretest </w:t>
      </w:r>
      <w:r w:rsidRPr="00AE206B">
        <w:rPr>
          <w:sz w:val="22"/>
          <w:szCs w:val="22"/>
          <w:lang w:val="id-ID"/>
        </w:rPr>
        <w:t>berada pada kategori tinggi, kemud</w:t>
      </w:r>
      <w:r w:rsidR="009D405C">
        <w:rPr>
          <w:sz w:val="22"/>
          <w:szCs w:val="22"/>
          <w:lang w:val="id-ID"/>
        </w:rPr>
        <w:t xml:space="preserve">ian setelah diberikan layanan </w:t>
      </w:r>
      <w:r w:rsidR="009D405C">
        <w:rPr>
          <w:sz w:val="22"/>
          <w:szCs w:val="22"/>
        </w:rPr>
        <w:t>informasi</w:t>
      </w:r>
      <w:r w:rsidRPr="00AE206B">
        <w:rPr>
          <w:sz w:val="22"/>
          <w:szCs w:val="22"/>
          <w:lang w:val="id-ID"/>
        </w:rPr>
        <w:t xml:space="preserve"> oleh konselor lainnya berdasarkan hasil </w:t>
      </w:r>
      <w:r w:rsidRPr="00AE206B">
        <w:rPr>
          <w:i/>
          <w:iCs/>
          <w:sz w:val="22"/>
          <w:szCs w:val="22"/>
          <w:lang w:val="id-ID"/>
        </w:rPr>
        <w:t>postest</w:t>
      </w:r>
      <w:r w:rsidRPr="00AE206B">
        <w:rPr>
          <w:sz w:val="22"/>
          <w:szCs w:val="22"/>
          <w:lang w:val="id-ID"/>
        </w:rPr>
        <w:t xml:space="preserve"> kecemasan siswa menghadapi ujian </w:t>
      </w:r>
      <w:r w:rsidRPr="00AE206B">
        <w:rPr>
          <w:i/>
          <w:iCs/>
          <w:sz w:val="22"/>
          <w:szCs w:val="22"/>
          <w:lang w:val="id-ID"/>
        </w:rPr>
        <w:t>online</w:t>
      </w:r>
      <w:r w:rsidRPr="00AE206B">
        <w:rPr>
          <w:sz w:val="22"/>
          <w:szCs w:val="22"/>
          <w:lang w:val="id-ID"/>
        </w:rPr>
        <w:t xml:space="preserve"> tetap berada pada kategori tinggi.</w:t>
      </w:r>
    </w:p>
    <w:p w:rsidR="005262FF" w:rsidRPr="00AE206B" w:rsidRDefault="0081344D" w:rsidP="0081344D">
      <w:pPr>
        <w:pStyle w:val="msolistparagraph0"/>
        <w:ind w:left="284" w:hanging="284"/>
        <w:jc w:val="both"/>
        <w:rPr>
          <w:sz w:val="22"/>
          <w:szCs w:val="22"/>
          <w:lang w:val="id-ID"/>
        </w:rPr>
      </w:pPr>
      <w:r w:rsidRPr="00AE206B">
        <w:rPr>
          <w:sz w:val="22"/>
          <w:szCs w:val="22"/>
        </w:rPr>
        <w:t xml:space="preserve">2. </w:t>
      </w:r>
      <w:r w:rsidR="005262FF" w:rsidRPr="00AE206B">
        <w:rPr>
          <w:sz w:val="22"/>
          <w:szCs w:val="22"/>
          <w:lang w:val="id-ID"/>
        </w:rPr>
        <w:t xml:space="preserve">Pengaruh teknik relaksasi </w:t>
      </w:r>
      <w:r w:rsidR="00EA73C0">
        <w:rPr>
          <w:sz w:val="22"/>
          <w:szCs w:val="22"/>
        </w:rPr>
        <w:t>d</w:t>
      </w:r>
      <w:r w:rsidR="005262FF" w:rsidRPr="00AE206B">
        <w:rPr>
          <w:sz w:val="22"/>
          <w:szCs w:val="22"/>
          <w:lang w:val="id-ID"/>
        </w:rPr>
        <w:t xml:space="preserve">zikir </w:t>
      </w:r>
      <w:r w:rsidR="00EA73C0">
        <w:rPr>
          <w:sz w:val="22"/>
          <w:szCs w:val="22"/>
        </w:rPr>
        <w:t xml:space="preserve">terhadap </w:t>
      </w:r>
      <w:r w:rsidR="005262FF" w:rsidRPr="00AE206B">
        <w:rPr>
          <w:sz w:val="22"/>
          <w:szCs w:val="22"/>
          <w:lang w:val="id-ID"/>
        </w:rPr>
        <w:t xml:space="preserve">kecemasan siswa menghadapi ujian </w:t>
      </w:r>
      <w:r w:rsidR="005262FF" w:rsidRPr="00AE206B">
        <w:rPr>
          <w:i/>
          <w:iCs/>
          <w:sz w:val="22"/>
          <w:szCs w:val="22"/>
          <w:lang w:val="id-ID"/>
        </w:rPr>
        <w:t xml:space="preserve">online </w:t>
      </w:r>
      <w:r w:rsidR="005262FF" w:rsidRPr="00AE206B">
        <w:rPr>
          <w:sz w:val="22"/>
          <w:szCs w:val="22"/>
          <w:lang w:val="id-ID"/>
        </w:rPr>
        <w:t>di SMP Negeri 12 Makassar</w:t>
      </w:r>
    </w:p>
    <w:p w:rsidR="005262FF" w:rsidRPr="00AE206B" w:rsidRDefault="005262FF" w:rsidP="005262FF">
      <w:pPr>
        <w:ind w:firstLine="709"/>
        <w:jc w:val="both"/>
        <w:rPr>
          <w:sz w:val="22"/>
          <w:szCs w:val="22"/>
        </w:rPr>
      </w:pPr>
      <w:r w:rsidRPr="0011355B">
        <w:rPr>
          <w:sz w:val="22"/>
          <w:szCs w:val="22"/>
          <w:lang w:val="id-ID"/>
        </w:rPr>
        <w:t xml:space="preserve">Pengujian hipotesis dalam penelitian ini untuk mengungkap </w:t>
      </w:r>
      <w:r w:rsidRPr="00AE206B">
        <w:rPr>
          <w:sz w:val="22"/>
          <w:szCs w:val="22"/>
          <w:lang w:val="id-ID"/>
        </w:rPr>
        <w:t xml:space="preserve">perbedaan yang signifikan antara siswa yang diberikan teknik relaksasi </w:t>
      </w:r>
      <w:r w:rsidR="00EA73C0">
        <w:rPr>
          <w:sz w:val="22"/>
          <w:szCs w:val="22"/>
        </w:rPr>
        <w:t>d</w:t>
      </w:r>
      <w:r w:rsidRPr="00AE206B">
        <w:rPr>
          <w:sz w:val="22"/>
          <w:szCs w:val="22"/>
          <w:lang w:val="id-ID"/>
        </w:rPr>
        <w:t>zikir den</w:t>
      </w:r>
      <w:r w:rsidR="00EA73C0">
        <w:rPr>
          <w:sz w:val="22"/>
          <w:szCs w:val="22"/>
          <w:lang w:val="id-ID"/>
        </w:rPr>
        <w:t>gan siswa yang diberikan layan</w:t>
      </w:r>
      <w:r w:rsidR="00EA73C0">
        <w:rPr>
          <w:sz w:val="22"/>
          <w:szCs w:val="22"/>
        </w:rPr>
        <w:t>an informasi</w:t>
      </w:r>
      <w:r w:rsidRPr="00AE206B">
        <w:rPr>
          <w:sz w:val="22"/>
          <w:szCs w:val="22"/>
          <w:lang w:val="id-ID"/>
        </w:rPr>
        <w:t xml:space="preserve"> oleh konselor </w:t>
      </w:r>
      <w:r w:rsidR="00EA73C0">
        <w:rPr>
          <w:sz w:val="22"/>
          <w:szCs w:val="22"/>
          <w:lang w:val="id-ID"/>
        </w:rPr>
        <w:t>lai</w:t>
      </w:r>
      <w:r w:rsidR="00EA73C0">
        <w:rPr>
          <w:sz w:val="22"/>
          <w:szCs w:val="22"/>
        </w:rPr>
        <w:t>n.</w:t>
      </w:r>
      <w:r w:rsidR="00EA73C0">
        <w:rPr>
          <w:sz w:val="22"/>
          <w:szCs w:val="22"/>
          <w:lang w:val="id-ID"/>
        </w:rPr>
        <w:t xml:space="preserve"> </w:t>
      </w:r>
      <w:r w:rsidR="00CE4EEE">
        <w:rPr>
          <w:sz w:val="22"/>
          <w:szCs w:val="22"/>
        </w:rPr>
        <w:t>dalam</w:t>
      </w:r>
      <w:r w:rsidR="00EA73C0">
        <w:rPr>
          <w:sz w:val="22"/>
          <w:szCs w:val="22"/>
          <w:lang w:val="id-ID"/>
        </w:rPr>
        <w:t xml:space="preserve">  </w:t>
      </w:r>
      <w:r w:rsidRPr="00AE206B">
        <w:rPr>
          <w:sz w:val="22"/>
          <w:szCs w:val="22"/>
          <w:lang w:val="id-ID"/>
        </w:rPr>
        <w:t xml:space="preserve"> menghadapi ujian </w:t>
      </w:r>
      <w:r w:rsidRPr="00AE206B">
        <w:rPr>
          <w:i/>
          <w:iCs/>
          <w:sz w:val="22"/>
          <w:szCs w:val="22"/>
          <w:lang w:val="id-ID"/>
        </w:rPr>
        <w:t>online</w:t>
      </w:r>
      <w:r w:rsidRPr="00AE206B">
        <w:rPr>
          <w:sz w:val="22"/>
          <w:szCs w:val="22"/>
          <w:lang w:val="id-ID"/>
        </w:rPr>
        <w:t xml:space="preserve"> di SMP Negeri 12 Makassar</w:t>
      </w:r>
      <w:r w:rsidRPr="0011355B">
        <w:rPr>
          <w:sz w:val="22"/>
          <w:szCs w:val="22"/>
          <w:lang w:val="id-ID"/>
        </w:rPr>
        <w:t>, sebelum mengetahui pe</w:t>
      </w:r>
      <w:r w:rsidRPr="00AE206B">
        <w:rPr>
          <w:sz w:val="22"/>
          <w:szCs w:val="22"/>
          <w:lang w:val="id-ID"/>
        </w:rPr>
        <w:t>rbedaan tersebut</w:t>
      </w:r>
      <w:r w:rsidRPr="0011355B">
        <w:rPr>
          <w:sz w:val="22"/>
          <w:szCs w:val="22"/>
          <w:lang w:val="id-ID"/>
        </w:rPr>
        <w:t xml:space="preserve"> maka harus diubah hipotesisnya menjadi hipotesis kerja yaitu: “Tidak ada </w:t>
      </w:r>
      <w:r w:rsidRPr="00AE206B">
        <w:rPr>
          <w:sz w:val="22"/>
          <w:szCs w:val="22"/>
          <w:lang w:val="id-ID"/>
        </w:rPr>
        <w:t xml:space="preserve">perbedaan yang signifikan antara siswa yang diberikan teknik relaksasi zikir dengan siswa yang diberikan layanan BK oleh konselor lainnya untuk untuk mengurangi tingkat kecemasan siswa menghadapi ujian </w:t>
      </w:r>
      <w:r w:rsidRPr="00AE206B">
        <w:rPr>
          <w:i/>
          <w:iCs/>
          <w:sz w:val="22"/>
          <w:szCs w:val="22"/>
          <w:lang w:val="id-ID"/>
        </w:rPr>
        <w:t>online</w:t>
      </w:r>
      <w:r w:rsidRPr="00AE206B">
        <w:rPr>
          <w:sz w:val="22"/>
          <w:szCs w:val="22"/>
          <w:lang w:val="id-ID"/>
        </w:rPr>
        <w:t xml:space="preserve"> di SMP Negeri 12 Makassar</w:t>
      </w:r>
      <w:r w:rsidRPr="0011355B">
        <w:rPr>
          <w:sz w:val="22"/>
          <w:szCs w:val="22"/>
          <w:lang w:val="id-ID"/>
        </w:rPr>
        <w:t xml:space="preserve">. </w:t>
      </w:r>
      <w:r w:rsidRPr="00AE206B">
        <w:rPr>
          <w:sz w:val="22"/>
          <w:szCs w:val="22"/>
        </w:rPr>
        <w:t>Adapun kriteria pengujiannya adalah Tolak Ho jika jika P</w:t>
      </w:r>
      <w:r w:rsidRPr="00AE206B">
        <w:rPr>
          <w:sz w:val="22"/>
          <w:szCs w:val="22"/>
          <w:vertAlign w:val="subscript"/>
        </w:rPr>
        <w:t xml:space="preserve">hitung </w:t>
      </w:r>
      <w:r w:rsidRPr="00AE206B">
        <w:rPr>
          <w:sz w:val="22"/>
          <w:szCs w:val="22"/>
          <w:u w:val="single"/>
        </w:rPr>
        <w:t>&lt;</w:t>
      </w:r>
      <w:r w:rsidRPr="00AE206B">
        <w:rPr>
          <w:sz w:val="22"/>
          <w:szCs w:val="22"/>
        </w:rPr>
        <w:t xml:space="preserve"> 0,05.</w:t>
      </w:r>
    </w:p>
    <w:p w:rsidR="005262FF" w:rsidRPr="00AE206B" w:rsidRDefault="005262FF" w:rsidP="005262FF">
      <w:pPr>
        <w:ind w:firstLine="709"/>
        <w:jc w:val="both"/>
        <w:rPr>
          <w:sz w:val="22"/>
          <w:szCs w:val="22"/>
          <w:lang w:val="id-ID"/>
        </w:rPr>
      </w:pPr>
      <w:r w:rsidRPr="00AE206B">
        <w:rPr>
          <w:sz w:val="22"/>
          <w:szCs w:val="22"/>
        </w:rPr>
        <w:t xml:space="preserve">Berdasarkan data empirik hasil analisis </w:t>
      </w:r>
      <w:r w:rsidRPr="00AE206B">
        <w:rPr>
          <w:sz w:val="22"/>
          <w:szCs w:val="22"/>
          <w:lang w:val="id-ID"/>
        </w:rPr>
        <w:t xml:space="preserve">statistik </w:t>
      </w:r>
      <w:r w:rsidRPr="00AE206B">
        <w:rPr>
          <w:sz w:val="22"/>
          <w:szCs w:val="22"/>
        </w:rPr>
        <w:t xml:space="preserve">menunjukkan perolehan nilai adalah 0.000 (0.000 &lt; 0.05) (terlampir). Berdasarkan uji </w:t>
      </w:r>
      <w:r w:rsidRPr="00AE206B">
        <w:rPr>
          <w:sz w:val="22"/>
          <w:szCs w:val="22"/>
        </w:rPr>
        <w:lastRenderedPageBreak/>
        <w:t>hipotesis ternyata hipotesis nihil (Ho) dinyatakan ditolak dan konsekuensinya hipotesis kerja (H</w:t>
      </w:r>
      <w:r w:rsidRPr="00AE206B">
        <w:rPr>
          <w:sz w:val="22"/>
          <w:szCs w:val="22"/>
          <w:lang w:val="id-ID"/>
        </w:rPr>
        <w:t>a</w:t>
      </w:r>
      <w:r w:rsidRPr="00AE206B">
        <w:rPr>
          <w:sz w:val="22"/>
          <w:szCs w:val="22"/>
        </w:rPr>
        <w:t xml:space="preserve">) diterima, maka dapat disimpulkan ada </w:t>
      </w:r>
      <w:r w:rsidRPr="00AE206B">
        <w:rPr>
          <w:sz w:val="22"/>
          <w:szCs w:val="22"/>
          <w:lang w:val="id-ID"/>
        </w:rPr>
        <w:t xml:space="preserve">perbedaan yang signifikan antara siswa yang diberikan teknik relaksasi </w:t>
      </w:r>
      <w:r w:rsidR="00CE4EEE">
        <w:rPr>
          <w:sz w:val="22"/>
          <w:szCs w:val="22"/>
        </w:rPr>
        <w:t>d</w:t>
      </w:r>
      <w:r w:rsidRPr="00AE206B">
        <w:rPr>
          <w:sz w:val="22"/>
          <w:szCs w:val="22"/>
          <w:lang w:val="id-ID"/>
        </w:rPr>
        <w:t>zikir dengan</w:t>
      </w:r>
      <w:r w:rsidR="00CE4EEE">
        <w:rPr>
          <w:sz w:val="22"/>
          <w:szCs w:val="22"/>
          <w:lang w:val="id-ID"/>
        </w:rPr>
        <w:t xml:space="preserve"> siswa yang diberikan laya</w:t>
      </w:r>
      <w:r w:rsidR="00CE4EEE">
        <w:rPr>
          <w:sz w:val="22"/>
          <w:szCs w:val="22"/>
        </w:rPr>
        <w:t>nan informasi</w:t>
      </w:r>
      <w:r w:rsidR="00CE4EEE">
        <w:rPr>
          <w:sz w:val="22"/>
          <w:szCs w:val="22"/>
          <w:lang w:val="id-ID"/>
        </w:rPr>
        <w:t xml:space="preserve">  konselor l</w:t>
      </w:r>
      <w:r w:rsidR="00CE4EEE">
        <w:rPr>
          <w:sz w:val="22"/>
          <w:szCs w:val="22"/>
        </w:rPr>
        <w:t>ain terhadap</w:t>
      </w:r>
      <w:r w:rsidRPr="00AE206B">
        <w:rPr>
          <w:sz w:val="22"/>
          <w:szCs w:val="22"/>
          <w:lang w:val="id-ID"/>
        </w:rPr>
        <w:t xml:space="preserve"> kecemasan siswa menghadapi ujian </w:t>
      </w:r>
      <w:r w:rsidRPr="00AE206B">
        <w:rPr>
          <w:i/>
          <w:iCs/>
          <w:sz w:val="22"/>
          <w:szCs w:val="22"/>
          <w:lang w:val="id-ID"/>
        </w:rPr>
        <w:t>online</w:t>
      </w:r>
      <w:r w:rsidRPr="00AE206B">
        <w:rPr>
          <w:sz w:val="22"/>
          <w:szCs w:val="22"/>
          <w:lang w:val="id-ID"/>
        </w:rPr>
        <w:t xml:space="preserve"> di SMP Negeri 12 Makassar</w:t>
      </w:r>
      <w:r w:rsidRPr="00AE206B">
        <w:rPr>
          <w:sz w:val="22"/>
          <w:szCs w:val="22"/>
        </w:rPr>
        <w:t>.</w:t>
      </w:r>
    </w:p>
    <w:p w:rsidR="005262FF" w:rsidRPr="00AE206B" w:rsidRDefault="005262FF" w:rsidP="005262FF">
      <w:pPr>
        <w:ind w:firstLine="709"/>
        <w:jc w:val="both"/>
        <w:rPr>
          <w:sz w:val="22"/>
          <w:szCs w:val="22"/>
          <w:lang w:val="id-ID"/>
        </w:rPr>
      </w:pPr>
      <w:r w:rsidRPr="00AE206B">
        <w:rPr>
          <w:sz w:val="22"/>
          <w:szCs w:val="22"/>
          <w:lang w:val="id-ID"/>
        </w:rPr>
        <w:t xml:space="preserve">Selain uji hipotesis tersebut, perbedaan yang signifikan antara siswa yang diberikan teknik relaksasi </w:t>
      </w:r>
      <w:r w:rsidR="009D405C">
        <w:rPr>
          <w:sz w:val="22"/>
          <w:szCs w:val="22"/>
        </w:rPr>
        <w:t>d</w:t>
      </w:r>
      <w:r w:rsidRPr="00AE206B">
        <w:rPr>
          <w:sz w:val="22"/>
          <w:szCs w:val="22"/>
          <w:lang w:val="id-ID"/>
        </w:rPr>
        <w:t>zikir dengan</w:t>
      </w:r>
      <w:r w:rsidR="009D405C">
        <w:rPr>
          <w:sz w:val="22"/>
          <w:szCs w:val="22"/>
          <w:lang w:val="id-ID"/>
        </w:rPr>
        <w:t xml:space="preserve"> siswa yang diberikan layanan </w:t>
      </w:r>
      <w:r w:rsidR="009D405C">
        <w:rPr>
          <w:sz w:val="22"/>
          <w:szCs w:val="22"/>
        </w:rPr>
        <w:t>informasi mengatasi kecemasan</w:t>
      </w:r>
      <w:r w:rsidRPr="00AE206B">
        <w:rPr>
          <w:sz w:val="22"/>
          <w:szCs w:val="22"/>
          <w:lang w:val="id-ID"/>
        </w:rPr>
        <w:t xml:space="preserve"> oleh konselor lainnya  untuk mengurangi tingkat kecemasan siswa menghadapi ujian </w:t>
      </w:r>
      <w:r w:rsidRPr="00AE206B">
        <w:rPr>
          <w:i/>
          <w:iCs/>
          <w:sz w:val="22"/>
          <w:szCs w:val="22"/>
          <w:lang w:val="id-ID"/>
        </w:rPr>
        <w:t>online</w:t>
      </w:r>
      <w:r w:rsidRPr="00AE206B">
        <w:rPr>
          <w:sz w:val="22"/>
          <w:szCs w:val="22"/>
          <w:lang w:val="id-ID"/>
        </w:rPr>
        <w:t xml:space="preserve"> di SMP Negeri 12 Makassar juga dapat dilihat perbedaan nilai rata-rata (</w:t>
      </w:r>
      <w:r w:rsidRPr="00AE206B">
        <w:rPr>
          <w:i/>
          <w:iCs/>
          <w:sz w:val="22"/>
          <w:szCs w:val="22"/>
          <w:lang w:val="id-ID"/>
        </w:rPr>
        <w:t>mean</w:t>
      </w:r>
      <w:r w:rsidRPr="00AE206B">
        <w:rPr>
          <w:sz w:val="22"/>
          <w:szCs w:val="22"/>
          <w:lang w:val="id-ID"/>
        </w:rPr>
        <w:t xml:space="preserve">) pada </w:t>
      </w:r>
      <w:r w:rsidRPr="00AE206B">
        <w:rPr>
          <w:i/>
          <w:iCs/>
          <w:sz w:val="22"/>
          <w:szCs w:val="22"/>
          <w:lang w:val="id-ID"/>
        </w:rPr>
        <w:t>gain score</w:t>
      </w:r>
      <w:r w:rsidRPr="00AE206B">
        <w:rPr>
          <w:sz w:val="22"/>
          <w:szCs w:val="22"/>
          <w:lang w:val="id-ID"/>
        </w:rPr>
        <w:t xml:space="preserve"> antara kelompok eksperimen dengan kelompok kontrol, pada kelompok eksperimen nilai </w:t>
      </w:r>
      <w:r w:rsidRPr="00AE206B">
        <w:rPr>
          <w:i/>
          <w:iCs/>
          <w:sz w:val="22"/>
          <w:szCs w:val="22"/>
          <w:lang w:val="id-ID"/>
        </w:rPr>
        <w:t xml:space="preserve">mean </w:t>
      </w:r>
      <w:r w:rsidRPr="00AE206B">
        <w:rPr>
          <w:sz w:val="22"/>
          <w:szCs w:val="22"/>
          <w:lang w:val="id-ID"/>
        </w:rPr>
        <w:t xml:space="preserve">sebesar 26,93 sedangkan pada kelompok kontrol nilai </w:t>
      </w:r>
      <w:r w:rsidRPr="00AE206B">
        <w:rPr>
          <w:i/>
          <w:iCs/>
          <w:sz w:val="22"/>
          <w:szCs w:val="22"/>
          <w:lang w:val="id-ID"/>
        </w:rPr>
        <w:t xml:space="preserve">mean </w:t>
      </w:r>
      <w:r w:rsidRPr="00AE206B">
        <w:rPr>
          <w:sz w:val="22"/>
          <w:szCs w:val="22"/>
          <w:lang w:val="id-ID"/>
        </w:rPr>
        <w:t xml:space="preserve">sebesar 8,4, sehingga nilai </w:t>
      </w:r>
      <w:r w:rsidRPr="00AE206B">
        <w:rPr>
          <w:i/>
          <w:iCs/>
          <w:sz w:val="22"/>
          <w:szCs w:val="22"/>
          <w:lang w:val="id-ID"/>
        </w:rPr>
        <w:t>mean</w:t>
      </w:r>
      <w:r w:rsidRPr="00AE206B">
        <w:rPr>
          <w:sz w:val="22"/>
          <w:szCs w:val="22"/>
          <w:lang w:val="id-ID"/>
        </w:rPr>
        <w:t xml:space="preserve"> kedua kelompok tersebut dapat dilihat perbedaan yang signifikan.</w:t>
      </w:r>
    </w:p>
    <w:p w:rsidR="005262FF" w:rsidRPr="00172219" w:rsidRDefault="005262FF" w:rsidP="00172219">
      <w:pPr>
        <w:ind w:firstLine="709"/>
        <w:jc w:val="both"/>
        <w:rPr>
          <w:sz w:val="22"/>
          <w:szCs w:val="22"/>
        </w:rPr>
      </w:pPr>
      <w:r w:rsidRPr="00AE206B">
        <w:rPr>
          <w:sz w:val="22"/>
          <w:szCs w:val="22"/>
          <w:lang w:val="id-ID"/>
        </w:rPr>
        <w:t xml:space="preserve">Berdasarkan uraian tersebut, dapat disimpulkan bahwa ada perbedaan yang signifikan antara siswa yang diberikan teknik relaksasi </w:t>
      </w:r>
      <w:r w:rsidR="00CE4EEE">
        <w:rPr>
          <w:sz w:val="22"/>
          <w:szCs w:val="22"/>
        </w:rPr>
        <w:t>d</w:t>
      </w:r>
      <w:r w:rsidRPr="00AE206B">
        <w:rPr>
          <w:sz w:val="22"/>
          <w:szCs w:val="22"/>
          <w:lang w:val="id-ID"/>
        </w:rPr>
        <w:t>zikir dengan</w:t>
      </w:r>
      <w:r w:rsidR="00CE4EEE">
        <w:rPr>
          <w:sz w:val="22"/>
          <w:szCs w:val="22"/>
          <w:lang w:val="id-ID"/>
        </w:rPr>
        <w:t xml:space="preserve"> siswa yang diberikan layanan</w:t>
      </w:r>
      <w:r w:rsidR="00CE4EEE">
        <w:rPr>
          <w:sz w:val="22"/>
          <w:szCs w:val="22"/>
        </w:rPr>
        <w:t xml:space="preserve"> informasi</w:t>
      </w:r>
      <w:r w:rsidR="00CE4EEE">
        <w:rPr>
          <w:sz w:val="22"/>
          <w:szCs w:val="22"/>
          <w:lang w:val="id-ID"/>
        </w:rPr>
        <w:t xml:space="preserve"> konselor lai</w:t>
      </w:r>
      <w:r w:rsidR="00CE4EEE">
        <w:rPr>
          <w:sz w:val="22"/>
          <w:szCs w:val="22"/>
        </w:rPr>
        <w:t>n</w:t>
      </w:r>
      <w:r w:rsidRPr="00AE206B">
        <w:rPr>
          <w:sz w:val="22"/>
          <w:szCs w:val="22"/>
          <w:lang w:val="id-ID"/>
        </w:rPr>
        <w:t xml:space="preserve">  kecemasan siswa menghadapi ujian </w:t>
      </w:r>
      <w:r w:rsidRPr="00AE206B">
        <w:rPr>
          <w:i/>
          <w:iCs/>
          <w:sz w:val="22"/>
          <w:szCs w:val="22"/>
          <w:lang w:val="id-ID"/>
        </w:rPr>
        <w:t>online</w:t>
      </w:r>
      <w:r w:rsidRPr="00AE206B">
        <w:rPr>
          <w:sz w:val="22"/>
          <w:szCs w:val="22"/>
          <w:lang w:val="id-ID"/>
        </w:rPr>
        <w:t xml:space="preserve"> di SMP Negeri 12 Makassar, artinya semakin diberi teknik relaksasi </w:t>
      </w:r>
      <w:r w:rsidR="00CE4EEE">
        <w:rPr>
          <w:sz w:val="22"/>
          <w:szCs w:val="22"/>
        </w:rPr>
        <w:t>d</w:t>
      </w:r>
      <w:r w:rsidRPr="00AE206B">
        <w:rPr>
          <w:sz w:val="22"/>
          <w:szCs w:val="22"/>
          <w:lang w:val="id-ID"/>
        </w:rPr>
        <w:t>zikir</w:t>
      </w:r>
      <w:r w:rsidRPr="00AE206B">
        <w:rPr>
          <w:i/>
          <w:sz w:val="22"/>
          <w:szCs w:val="22"/>
          <w:lang w:val="id-ID"/>
        </w:rPr>
        <w:t xml:space="preserve">, </w:t>
      </w:r>
      <w:r w:rsidRPr="00AE206B">
        <w:rPr>
          <w:sz w:val="22"/>
          <w:szCs w:val="22"/>
          <w:lang w:val="id-ID"/>
        </w:rPr>
        <w:t xml:space="preserve">maka akan diikuti dengan </w:t>
      </w:r>
      <w:r w:rsidRPr="00AE206B">
        <w:rPr>
          <w:sz w:val="22"/>
          <w:szCs w:val="22"/>
          <w:lang w:val="id-ID"/>
        </w:rPr>
        <w:lastRenderedPageBreak/>
        <w:t xml:space="preserve">berkurangnya kecemasan siswa menghadapi ujian </w:t>
      </w:r>
      <w:r w:rsidRPr="00AE206B">
        <w:rPr>
          <w:i/>
          <w:iCs/>
          <w:sz w:val="22"/>
          <w:szCs w:val="22"/>
          <w:lang w:val="id-ID"/>
        </w:rPr>
        <w:t>online</w:t>
      </w:r>
      <w:r w:rsidRPr="00AE206B">
        <w:rPr>
          <w:sz w:val="22"/>
          <w:szCs w:val="22"/>
          <w:lang w:val="id-ID"/>
        </w:rPr>
        <w:t>.</w:t>
      </w:r>
    </w:p>
    <w:p w:rsidR="005262FF" w:rsidRPr="00AE206B" w:rsidRDefault="005262FF" w:rsidP="005262FF">
      <w:pPr>
        <w:numPr>
          <w:ilvl w:val="3"/>
          <w:numId w:val="42"/>
        </w:numPr>
        <w:tabs>
          <w:tab w:val="clear" w:pos="2880"/>
        </w:tabs>
        <w:ind w:left="360"/>
        <w:jc w:val="both"/>
        <w:rPr>
          <w:bCs/>
          <w:sz w:val="22"/>
          <w:szCs w:val="22"/>
        </w:rPr>
      </w:pPr>
      <w:r w:rsidRPr="00AE206B">
        <w:rPr>
          <w:bCs/>
          <w:sz w:val="22"/>
          <w:szCs w:val="22"/>
          <w:lang w:val="es-CR"/>
        </w:rPr>
        <w:t>Gambara</w:t>
      </w:r>
      <w:r w:rsidR="009D405C">
        <w:rPr>
          <w:bCs/>
          <w:sz w:val="22"/>
          <w:szCs w:val="22"/>
          <w:lang w:val="es-CR"/>
        </w:rPr>
        <w:t xml:space="preserve">n </w:t>
      </w:r>
      <w:r w:rsidRPr="00AE206B">
        <w:rPr>
          <w:bCs/>
          <w:sz w:val="22"/>
          <w:szCs w:val="22"/>
          <w:lang w:val="es-CR"/>
        </w:rPr>
        <w:t xml:space="preserve"> kecemasan siswa </w:t>
      </w:r>
      <w:r w:rsidRPr="00AE206B">
        <w:rPr>
          <w:bCs/>
          <w:sz w:val="22"/>
          <w:szCs w:val="22"/>
          <w:lang w:val="id-ID"/>
        </w:rPr>
        <w:t xml:space="preserve">menghadapi ujian </w:t>
      </w:r>
      <w:r w:rsidRPr="00AE206B">
        <w:rPr>
          <w:bCs/>
          <w:i/>
          <w:iCs/>
          <w:sz w:val="22"/>
          <w:szCs w:val="22"/>
          <w:lang w:val="id-ID"/>
        </w:rPr>
        <w:t>online</w:t>
      </w:r>
      <w:r w:rsidRPr="00AE206B">
        <w:rPr>
          <w:bCs/>
          <w:sz w:val="22"/>
          <w:szCs w:val="22"/>
        </w:rPr>
        <w:t xml:space="preserve"> sebelum dan sesudah diberi</w:t>
      </w:r>
      <w:r w:rsidR="009D405C">
        <w:rPr>
          <w:bCs/>
          <w:sz w:val="22"/>
          <w:szCs w:val="22"/>
        </w:rPr>
        <w:t>k</w:t>
      </w:r>
      <w:r w:rsidRPr="00AE206B">
        <w:rPr>
          <w:bCs/>
          <w:sz w:val="22"/>
          <w:szCs w:val="22"/>
        </w:rPr>
        <w:t xml:space="preserve">an </w:t>
      </w:r>
      <w:r w:rsidRPr="00AE206B">
        <w:rPr>
          <w:bCs/>
          <w:sz w:val="22"/>
          <w:szCs w:val="22"/>
          <w:lang w:val="id-ID"/>
        </w:rPr>
        <w:t>teknik relaksasi zikir</w:t>
      </w:r>
    </w:p>
    <w:p w:rsidR="005262FF" w:rsidRPr="00AE206B" w:rsidRDefault="005262FF" w:rsidP="005262FF">
      <w:pPr>
        <w:ind w:firstLine="720"/>
        <w:jc w:val="both"/>
        <w:rPr>
          <w:rFonts w:eastAsia="Calibri"/>
          <w:sz w:val="22"/>
          <w:szCs w:val="22"/>
          <w:lang w:val="id-ID" w:eastAsia="id-ID"/>
        </w:rPr>
      </w:pPr>
      <w:r w:rsidRPr="00AE206B">
        <w:rPr>
          <w:rFonts w:eastAsia="Calibri"/>
          <w:sz w:val="22"/>
          <w:szCs w:val="22"/>
          <w:lang w:val="id-ID" w:eastAsia="id-ID"/>
        </w:rPr>
        <w:t>Kecemasan menghadapi ujian merupakan suatu respon psikologi dari stres, yang ditandai dengan adanya perasaan takut, atau kekhawatiran serta perasaan tidak nyaman ketika seseorang merasa terancam baik secara fisik maupun psikis ketika peserta didik hendak menghadapi ujian.</w:t>
      </w:r>
    </w:p>
    <w:p w:rsidR="005262FF" w:rsidRPr="00AE206B" w:rsidRDefault="005262FF" w:rsidP="005262FF">
      <w:pPr>
        <w:ind w:firstLine="720"/>
        <w:jc w:val="both"/>
        <w:rPr>
          <w:sz w:val="22"/>
          <w:szCs w:val="22"/>
          <w:lang w:val="id-ID"/>
        </w:rPr>
      </w:pPr>
      <w:r w:rsidRPr="00AE206B">
        <w:rPr>
          <w:sz w:val="22"/>
          <w:szCs w:val="22"/>
          <w:lang w:val="id-ID"/>
        </w:rPr>
        <w:t>Menurut Nietzal (Corey, 2013; 141) bahwa kecemasan berasal dari bahasa latin (</w:t>
      </w:r>
      <w:r w:rsidRPr="00AE206B">
        <w:rPr>
          <w:i/>
          <w:iCs/>
          <w:sz w:val="22"/>
          <w:szCs w:val="22"/>
          <w:lang w:val="id-ID"/>
        </w:rPr>
        <w:t>anxius</w:t>
      </w:r>
      <w:r w:rsidRPr="00AE206B">
        <w:rPr>
          <w:sz w:val="22"/>
          <w:szCs w:val="22"/>
          <w:lang w:val="id-ID"/>
        </w:rPr>
        <w:t>) dan dari bahasa Jerman (</w:t>
      </w:r>
      <w:r w:rsidRPr="00AE206B">
        <w:rPr>
          <w:i/>
          <w:iCs/>
          <w:sz w:val="22"/>
          <w:szCs w:val="22"/>
          <w:lang w:val="id-ID"/>
        </w:rPr>
        <w:t>anst</w:t>
      </w:r>
      <w:r w:rsidRPr="00AE206B">
        <w:rPr>
          <w:sz w:val="22"/>
          <w:szCs w:val="22"/>
          <w:lang w:val="id-ID"/>
        </w:rPr>
        <w:t xml:space="preserve">), yaitu suatu kata yang digunakan untuk menggambarkan efek negatif dan ransangan fisiologis. Selanjutnya Muchlas (Corey, 2013; 142) mendefinisikan istilah kecemasan sebagai sesuatu pengalaman subjektif mengenai ketegangan mental kesukaran dan tekanan yang menyertai konflik atau ancaman. </w:t>
      </w:r>
    </w:p>
    <w:p w:rsidR="005262FF" w:rsidRPr="00AE206B" w:rsidRDefault="005262FF" w:rsidP="005262FF">
      <w:pPr>
        <w:ind w:firstLine="720"/>
        <w:jc w:val="both"/>
        <w:rPr>
          <w:sz w:val="22"/>
          <w:szCs w:val="22"/>
          <w:lang w:val="id-ID"/>
        </w:rPr>
      </w:pPr>
      <w:r w:rsidRPr="00AE206B">
        <w:rPr>
          <w:sz w:val="22"/>
          <w:szCs w:val="22"/>
          <w:lang w:val="id-ID"/>
        </w:rPr>
        <w:t>Selain itu m</w:t>
      </w:r>
      <w:r w:rsidRPr="00AE206B">
        <w:rPr>
          <w:sz w:val="22"/>
          <w:szCs w:val="22"/>
        </w:rPr>
        <w:t xml:space="preserve">enurut Kaplan dkk (Fausiah &amp; Widuri : 2005), kecemasan merupakan respon terhadap situasi tertentu yang mengancam dan merupakan hal yang normal terjadi dalam perkembangan, perubahan, pengalaman baru atau pada hal-hal yang belum pernah dilakukan. </w:t>
      </w:r>
    </w:p>
    <w:p w:rsidR="005262FF" w:rsidRPr="00AE206B" w:rsidRDefault="005262FF" w:rsidP="005262FF">
      <w:pPr>
        <w:ind w:firstLine="720"/>
        <w:jc w:val="both"/>
        <w:rPr>
          <w:sz w:val="22"/>
          <w:szCs w:val="22"/>
          <w:lang w:val="id-ID"/>
        </w:rPr>
      </w:pPr>
      <w:r w:rsidRPr="00AE206B">
        <w:rPr>
          <w:sz w:val="22"/>
          <w:szCs w:val="22"/>
          <w:lang w:val="id-ID"/>
        </w:rPr>
        <w:t>Selanjutnya Corey (2013, 141) mengatakan bahwa kecemasan merupakan pengalaman subjektif yang tidak menyenangkan mengenai kekhawatiran atau emosi yang dialami oleh seseorang. Selanjutnya Corey (2013, 141) menegaskan bahwa kecemasan adalah suatu keadaan tertentu (</w:t>
      </w:r>
      <w:r w:rsidRPr="00AE206B">
        <w:rPr>
          <w:i/>
          <w:iCs/>
          <w:sz w:val="22"/>
          <w:szCs w:val="22"/>
          <w:lang w:val="id-ID"/>
        </w:rPr>
        <w:t>state anxiety</w:t>
      </w:r>
      <w:r w:rsidRPr="00AE206B">
        <w:rPr>
          <w:sz w:val="22"/>
          <w:szCs w:val="22"/>
          <w:lang w:val="id-ID"/>
        </w:rPr>
        <w:t>), yaitu menghadapi siyuasi yang tidak pasti dan tidak menentu terhadap kemampuannya dalam menghadapi objek tertentu.</w:t>
      </w:r>
    </w:p>
    <w:p w:rsidR="005262FF" w:rsidRPr="00AE206B" w:rsidRDefault="005262FF" w:rsidP="005262FF">
      <w:pPr>
        <w:ind w:firstLine="720"/>
        <w:jc w:val="both"/>
        <w:rPr>
          <w:sz w:val="22"/>
          <w:szCs w:val="22"/>
          <w:lang w:val="id-ID"/>
        </w:rPr>
      </w:pPr>
      <w:r w:rsidRPr="00AE206B">
        <w:rPr>
          <w:sz w:val="22"/>
          <w:szCs w:val="22"/>
          <w:lang w:val="id-ID"/>
        </w:rPr>
        <w:t xml:space="preserve">Kecemasan merupakan bentuk perilaku yang dialami oleh individu dalam berinteraksi dengan lingkungannya baik yang sedang berlangsung maupun yang akan datang. </w:t>
      </w:r>
      <w:r w:rsidRPr="0011355B">
        <w:rPr>
          <w:sz w:val="22"/>
          <w:szCs w:val="22"/>
          <w:lang w:val="id-ID"/>
        </w:rPr>
        <w:t>(Hurlock, 1991: 221) mengemukakan bahwa “kecemasan merupakan suatu pikiran tentang keadaan yang tidak menyenangkan pada masa yang akan datang atau mengantisipassi rasa sakit”.Keadaan ini lebih banyak muncul karena stimulus dari individu sendiri daripada stimulus dari luar (ekternal).</w:t>
      </w:r>
    </w:p>
    <w:p w:rsidR="005262FF" w:rsidRPr="00AE206B" w:rsidRDefault="005262FF" w:rsidP="005262FF">
      <w:pPr>
        <w:ind w:firstLine="720"/>
        <w:jc w:val="both"/>
        <w:rPr>
          <w:sz w:val="22"/>
          <w:szCs w:val="22"/>
          <w:lang w:val="id-ID"/>
        </w:rPr>
      </w:pPr>
      <w:r w:rsidRPr="00AE206B">
        <w:rPr>
          <w:sz w:val="22"/>
          <w:szCs w:val="22"/>
          <w:lang w:val="id-ID"/>
        </w:rPr>
        <w:lastRenderedPageBreak/>
        <w:t>Ormrod (Prasetyaningrum dkk, 2012) mengatakan bahwa kecemasan merupakan perasaan gelisah atau khawatir dan ketakutan terhadap sesuatu situasi khusus yang akan terjadi dengan akibat yang tidak pasti. Kecemasan sebagai bentuk hambatan emosi terjadi karena adanya penilaian kognitif yang tidak tepat terhadap stresor.</w:t>
      </w:r>
    </w:p>
    <w:p w:rsidR="005262FF" w:rsidRPr="00AE206B" w:rsidRDefault="005262FF" w:rsidP="005262FF">
      <w:pPr>
        <w:pStyle w:val="Default"/>
        <w:ind w:firstLine="720"/>
        <w:jc w:val="both"/>
        <w:rPr>
          <w:color w:val="auto"/>
          <w:sz w:val="22"/>
          <w:szCs w:val="22"/>
        </w:rPr>
      </w:pPr>
      <w:r w:rsidRPr="00AE206B">
        <w:rPr>
          <w:color w:val="auto"/>
          <w:sz w:val="22"/>
          <w:szCs w:val="22"/>
        </w:rPr>
        <w:t xml:space="preserve">Kecemasan merupakan kondisi emosional yang tidak menyenangkan dan ditandai dengan aktifnya sistem saraf pusat (Post, 1978). Freud (Syamsu, 2006) mengatakan bahwa kecemasan sebagai suatu perasaan yang tidak menyenangkan, yang diikuti oleh reaksi psikologis tertentu seperti perubahan detak jantung dan pernafasan, dengan kata lain kecemasan adalah reaksi atas situasi yang dianggap berbahaya. </w:t>
      </w:r>
    </w:p>
    <w:p w:rsidR="005262FF" w:rsidRPr="00AE206B" w:rsidRDefault="005262FF" w:rsidP="005262FF">
      <w:pPr>
        <w:ind w:firstLine="720"/>
        <w:jc w:val="both"/>
        <w:rPr>
          <w:rFonts w:eastAsia="Calibri"/>
          <w:sz w:val="22"/>
          <w:szCs w:val="22"/>
          <w:lang w:val="id-ID" w:eastAsia="id-ID"/>
        </w:rPr>
      </w:pPr>
      <w:r w:rsidRPr="00AE206B">
        <w:rPr>
          <w:sz w:val="22"/>
          <w:szCs w:val="22"/>
          <w:lang w:val="id-ID"/>
        </w:rPr>
        <w:t xml:space="preserve">Tresna (2011) menyatakan bahwa </w:t>
      </w:r>
      <w:r w:rsidRPr="00AE206B">
        <w:rPr>
          <w:rFonts w:eastAsia="Calibri"/>
          <w:sz w:val="22"/>
          <w:szCs w:val="22"/>
          <w:lang w:val="id-ID" w:eastAsia="id-ID"/>
        </w:rPr>
        <w:t>kecemasan menghadapi ujian merupakan suatu respon psikologi dari stres, yang ditandai dengan adanya perasaan takut, atau kekhawatiran serta perasaan tidak nyaman ketika seseorang merasa terancam baik secara fisik maupun psikis ketika peserta didik hendak menghadapi ujian.</w:t>
      </w:r>
    </w:p>
    <w:p w:rsidR="005262FF" w:rsidRPr="00AE206B" w:rsidRDefault="005262FF" w:rsidP="005262FF">
      <w:pPr>
        <w:ind w:firstLine="720"/>
        <w:jc w:val="both"/>
        <w:rPr>
          <w:sz w:val="22"/>
          <w:szCs w:val="22"/>
          <w:lang w:val="id-ID"/>
        </w:rPr>
      </w:pPr>
      <w:r w:rsidRPr="00AE206B">
        <w:rPr>
          <w:sz w:val="22"/>
          <w:szCs w:val="22"/>
          <w:lang w:val="id-ID"/>
        </w:rPr>
        <w:t xml:space="preserve">Hasil penelitian menunjukkan bahwa tingkat kecemasan siswa menghadapi ujian </w:t>
      </w:r>
      <w:r w:rsidRPr="00AE206B">
        <w:rPr>
          <w:i/>
          <w:iCs/>
          <w:sz w:val="22"/>
          <w:szCs w:val="22"/>
          <w:lang w:val="id-ID"/>
        </w:rPr>
        <w:t xml:space="preserve">online </w:t>
      </w:r>
      <w:r w:rsidRPr="00AE206B">
        <w:rPr>
          <w:sz w:val="22"/>
          <w:szCs w:val="22"/>
          <w:lang w:val="id-ID"/>
        </w:rPr>
        <w:t xml:space="preserve">pada kelompok eksperimen sebelum diberikan perlakuan berupa teknik relasasi </w:t>
      </w:r>
      <w:r w:rsidR="0010009C">
        <w:rPr>
          <w:sz w:val="22"/>
          <w:szCs w:val="22"/>
        </w:rPr>
        <w:t>d</w:t>
      </w:r>
      <w:r w:rsidRPr="00AE206B">
        <w:rPr>
          <w:sz w:val="22"/>
          <w:szCs w:val="22"/>
          <w:lang w:val="id-ID"/>
        </w:rPr>
        <w:t xml:space="preserve">zikir berada pada kategori tinggi, namun setelah diberikan perlakuan berupa teknik relaksasi </w:t>
      </w:r>
      <w:r w:rsidR="0010009C">
        <w:rPr>
          <w:sz w:val="22"/>
          <w:szCs w:val="22"/>
        </w:rPr>
        <w:t>d</w:t>
      </w:r>
      <w:r w:rsidRPr="00AE206B">
        <w:rPr>
          <w:sz w:val="22"/>
          <w:szCs w:val="22"/>
          <w:lang w:val="id-ID"/>
        </w:rPr>
        <w:t xml:space="preserve">zikir tingkat kecemasan siswa menghadapi ujian </w:t>
      </w:r>
      <w:r w:rsidRPr="00AE206B">
        <w:rPr>
          <w:i/>
          <w:iCs/>
          <w:sz w:val="22"/>
          <w:szCs w:val="22"/>
          <w:lang w:val="id-ID"/>
        </w:rPr>
        <w:t>online</w:t>
      </w:r>
      <w:r w:rsidRPr="00AE206B">
        <w:rPr>
          <w:sz w:val="22"/>
          <w:szCs w:val="22"/>
          <w:lang w:val="id-ID"/>
        </w:rPr>
        <w:t xml:space="preserve"> berada pada kategori rendah. </w:t>
      </w:r>
    </w:p>
    <w:p w:rsidR="005262FF" w:rsidRPr="00AE206B" w:rsidRDefault="005262FF" w:rsidP="005262FF">
      <w:pPr>
        <w:ind w:firstLine="720"/>
        <w:jc w:val="both"/>
        <w:rPr>
          <w:sz w:val="22"/>
          <w:szCs w:val="22"/>
          <w:lang w:val="id-ID"/>
        </w:rPr>
      </w:pPr>
      <w:r w:rsidRPr="00AE206B">
        <w:rPr>
          <w:sz w:val="22"/>
          <w:szCs w:val="22"/>
          <w:lang w:val="id-ID"/>
        </w:rPr>
        <w:t xml:space="preserve">Lain halnya dengan kelompok kontrol yang sama sekali tidak diberikan perlakuan teknik relaksasi </w:t>
      </w:r>
      <w:r w:rsidR="0010009C">
        <w:rPr>
          <w:sz w:val="22"/>
          <w:szCs w:val="22"/>
        </w:rPr>
        <w:t>d</w:t>
      </w:r>
      <w:r w:rsidRPr="00AE206B">
        <w:rPr>
          <w:sz w:val="22"/>
          <w:szCs w:val="22"/>
          <w:lang w:val="id-ID"/>
        </w:rPr>
        <w:t xml:space="preserve">zikir namun </w:t>
      </w:r>
      <w:r w:rsidR="0010009C">
        <w:rPr>
          <w:sz w:val="22"/>
          <w:szCs w:val="22"/>
          <w:lang w:val="id-ID"/>
        </w:rPr>
        <w:t>mendapatkan perlakuan layanan</w:t>
      </w:r>
      <w:r w:rsidR="0010009C">
        <w:rPr>
          <w:sz w:val="22"/>
          <w:szCs w:val="22"/>
        </w:rPr>
        <w:t xml:space="preserve"> informasi</w:t>
      </w:r>
      <w:r w:rsidRPr="00AE206B">
        <w:rPr>
          <w:sz w:val="22"/>
          <w:szCs w:val="22"/>
          <w:lang w:val="id-ID"/>
        </w:rPr>
        <w:t xml:space="preserve"> dari konselor lainnyaternyata tidak menunjukkan perubahan atau penurunan yang berarti atau tetap berada pada kategori tinggi, walaupun terdapat sebagian kecil responden yang telah mengalami perubahan tingkat kecemasan menghadapi ujian </w:t>
      </w:r>
      <w:r w:rsidRPr="00AE206B">
        <w:rPr>
          <w:i/>
          <w:iCs/>
          <w:sz w:val="22"/>
          <w:szCs w:val="22"/>
          <w:lang w:val="id-ID"/>
        </w:rPr>
        <w:t>online</w:t>
      </w:r>
      <w:r w:rsidRPr="00AE206B">
        <w:rPr>
          <w:sz w:val="22"/>
          <w:szCs w:val="22"/>
          <w:lang w:val="id-ID"/>
        </w:rPr>
        <w:t xml:space="preserve">a dalam kategori rendah. Perubahan tersebut terjadi karena kelompok kontrol mendapatkan layanan bimbingan konseling dari Konselor lainnya. </w:t>
      </w:r>
    </w:p>
    <w:p w:rsidR="005262FF" w:rsidRPr="00AE206B" w:rsidRDefault="005262FF" w:rsidP="005262FF">
      <w:pPr>
        <w:numPr>
          <w:ilvl w:val="3"/>
          <w:numId w:val="42"/>
        </w:numPr>
        <w:tabs>
          <w:tab w:val="clear" w:pos="2880"/>
        </w:tabs>
        <w:ind w:left="284" w:hanging="284"/>
        <w:jc w:val="both"/>
        <w:rPr>
          <w:sz w:val="22"/>
          <w:szCs w:val="22"/>
        </w:rPr>
      </w:pPr>
      <w:r w:rsidRPr="00AE206B">
        <w:rPr>
          <w:sz w:val="22"/>
          <w:szCs w:val="22"/>
          <w:lang w:val="id-ID"/>
        </w:rPr>
        <w:t xml:space="preserve">Pengaruh teknik relaksasi </w:t>
      </w:r>
      <w:r w:rsidR="0010009C">
        <w:rPr>
          <w:sz w:val="22"/>
          <w:szCs w:val="22"/>
        </w:rPr>
        <w:t>d</w:t>
      </w:r>
      <w:r w:rsidRPr="00AE206B">
        <w:rPr>
          <w:sz w:val="22"/>
          <w:szCs w:val="22"/>
          <w:lang w:val="id-ID"/>
        </w:rPr>
        <w:t xml:space="preserve">zikir untuk mengurangi kecemasan siswa menghadapi ujian </w:t>
      </w:r>
      <w:r w:rsidRPr="00AE206B">
        <w:rPr>
          <w:i/>
          <w:iCs/>
          <w:sz w:val="22"/>
          <w:szCs w:val="22"/>
          <w:lang w:val="id-ID"/>
        </w:rPr>
        <w:t xml:space="preserve">online </w:t>
      </w:r>
      <w:r w:rsidRPr="00AE206B">
        <w:rPr>
          <w:sz w:val="22"/>
          <w:szCs w:val="22"/>
          <w:lang w:val="id-ID"/>
        </w:rPr>
        <w:t>di SMP Negeri 12 Makassar</w:t>
      </w:r>
    </w:p>
    <w:p w:rsidR="005262FF" w:rsidRPr="00AE206B" w:rsidRDefault="005262FF" w:rsidP="005262FF">
      <w:pPr>
        <w:ind w:firstLine="709"/>
        <w:jc w:val="both"/>
        <w:rPr>
          <w:sz w:val="22"/>
          <w:szCs w:val="22"/>
          <w:lang w:val="id-ID"/>
        </w:rPr>
      </w:pPr>
      <w:r w:rsidRPr="00AE206B">
        <w:rPr>
          <w:sz w:val="22"/>
          <w:szCs w:val="22"/>
          <w:lang w:val="id-ID"/>
        </w:rPr>
        <w:lastRenderedPageBreak/>
        <w:t xml:space="preserve">Berdasaran hasil analisis statistic inferensial diperoleh data hasil uji </w:t>
      </w:r>
      <w:r w:rsidRPr="00AE206B">
        <w:rPr>
          <w:i/>
          <w:sz w:val="22"/>
          <w:szCs w:val="22"/>
          <w:lang w:val="id-ID"/>
        </w:rPr>
        <w:t xml:space="preserve">t-test </w:t>
      </w:r>
      <w:r w:rsidRPr="00AE206B">
        <w:rPr>
          <w:sz w:val="22"/>
          <w:szCs w:val="22"/>
          <w:lang w:val="id-ID"/>
        </w:rPr>
        <w:t xml:space="preserve">yang menunjukkan ada perbedaan yang signifikan antara siswa yang diberikan teknik relaksasi </w:t>
      </w:r>
      <w:r w:rsidR="00D344AD">
        <w:rPr>
          <w:sz w:val="22"/>
          <w:szCs w:val="22"/>
        </w:rPr>
        <w:t>d</w:t>
      </w:r>
      <w:r w:rsidRPr="00AE206B">
        <w:rPr>
          <w:sz w:val="22"/>
          <w:szCs w:val="22"/>
          <w:lang w:val="id-ID"/>
        </w:rPr>
        <w:t>zikir dengan</w:t>
      </w:r>
      <w:r w:rsidR="00D344AD">
        <w:rPr>
          <w:sz w:val="22"/>
          <w:szCs w:val="22"/>
          <w:lang w:val="id-ID"/>
        </w:rPr>
        <w:t xml:space="preserve"> siswa yang diberikan layanan </w:t>
      </w:r>
      <w:r w:rsidR="00D344AD">
        <w:rPr>
          <w:sz w:val="22"/>
          <w:szCs w:val="22"/>
        </w:rPr>
        <w:t>informasi</w:t>
      </w:r>
      <w:r w:rsidRPr="00AE206B">
        <w:rPr>
          <w:sz w:val="22"/>
          <w:szCs w:val="22"/>
          <w:lang w:val="id-ID"/>
        </w:rPr>
        <w:t xml:space="preserve"> oleh konselor lainnya kecemasan siswa menghadapi ujian </w:t>
      </w:r>
      <w:r w:rsidRPr="00AE206B">
        <w:rPr>
          <w:i/>
          <w:iCs/>
          <w:sz w:val="22"/>
          <w:szCs w:val="22"/>
          <w:lang w:val="id-ID"/>
        </w:rPr>
        <w:t>online</w:t>
      </w:r>
      <w:r w:rsidRPr="00AE206B">
        <w:rPr>
          <w:sz w:val="22"/>
          <w:szCs w:val="22"/>
          <w:lang w:val="id-ID"/>
        </w:rPr>
        <w:t xml:space="preserve"> di SMP Negeri 12 Makassar. </w:t>
      </w:r>
    </w:p>
    <w:p w:rsidR="005262FF" w:rsidRPr="00AE206B" w:rsidRDefault="005262FF" w:rsidP="005262FF">
      <w:pPr>
        <w:ind w:firstLine="709"/>
        <w:jc w:val="both"/>
        <w:rPr>
          <w:sz w:val="22"/>
          <w:szCs w:val="22"/>
          <w:lang w:val="id-ID"/>
        </w:rPr>
      </w:pPr>
      <w:r w:rsidRPr="00AE206B">
        <w:rPr>
          <w:sz w:val="22"/>
          <w:szCs w:val="22"/>
          <w:lang w:val="id-ID"/>
        </w:rPr>
        <w:t xml:space="preserve">Hasil uji hipotesis yang ternyata hipotesis nihil (Ho) dinyatakan ditolak dan konsekuensinya hipotesis kerja (H1) diterima, maka dapat disimpulkan bahwa ada perbedaan yang signifikan antara siswa yang diberikan teknik relaksasi </w:t>
      </w:r>
      <w:r w:rsidR="00D344AD">
        <w:rPr>
          <w:sz w:val="22"/>
          <w:szCs w:val="22"/>
        </w:rPr>
        <w:t>d</w:t>
      </w:r>
      <w:r w:rsidRPr="00AE206B">
        <w:rPr>
          <w:sz w:val="22"/>
          <w:szCs w:val="22"/>
          <w:lang w:val="id-ID"/>
        </w:rPr>
        <w:t>zikir dengan siswa yang di</w:t>
      </w:r>
      <w:r w:rsidR="00D344AD">
        <w:rPr>
          <w:sz w:val="22"/>
          <w:szCs w:val="22"/>
          <w:lang w:val="id-ID"/>
        </w:rPr>
        <w:t xml:space="preserve">berikan layanan </w:t>
      </w:r>
      <w:r w:rsidR="00D344AD">
        <w:rPr>
          <w:sz w:val="22"/>
          <w:szCs w:val="22"/>
        </w:rPr>
        <w:t xml:space="preserve"> informasi</w:t>
      </w:r>
      <w:r w:rsidRPr="00AE206B">
        <w:rPr>
          <w:sz w:val="22"/>
          <w:szCs w:val="22"/>
          <w:lang w:val="id-ID"/>
        </w:rPr>
        <w:t xml:space="preserve"> oleh konselor lainnya kecemasan siswa menghadapi ujian </w:t>
      </w:r>
      <w:r w:rsidRPr="00AE206B">
        <w:rPr>
          <w:i/>
          <w:iCs/>
          <w:sz w:val="22"/>
          <w:szCs w:val="22"/>
          <w:lang w:val="id-ID"/>
        </w:rPr>
        <w:t>online</w:t>
      </w:r>
      <w:r w:rsidRPr="00AE206B">
        <w:rPr>
          <w:sz w:val="22"/>
          <w:szCs w:val="22"/>
          <w:lang w:val="id-ID"/>
        </w:rPr>
        <w:t xml:space="preserve"> di SMP Negeri 12 Makassar. Pengaruh positif teknik relaksasi </w:t>
      </w:r>
      <w:r w:rsidR="00D344AD">
        <w:rPr>
          <w:sz w:val="22"/>
          <w:szCs w:val="22"/>
        </w:rPr>
        <w:t>d</w:t>
      </w:r>
      <w:r w:rsidRPr="00AE206B">
        <w:rPr>
          <w:sz w:val="22"/>
          <w:szCs w:val="22"/>
          <w:lang w:val="id-ID"/>
        </w:rPr>
        <w:t xml:space="preserve">zikir kecemasan siswa menghadapi ujian </w:t>
      </w:r>
      <w:r w:rsidRPr="00AE206B">
        <w:rPr>
          <w:i/>
          <w:iCs/>
          <w:sz w:val="22"/>
          <w:szCs w:val="22"/>
          <w:lang w:val="id-ID"/>
        </w:rPr>
        <w:t>online</w:t>
      </w:r>
      <w:r w:rsidRPr="00AE206B">
        <w:rPr>
          <w:sz w:val="22"/>
          <w:szCs w:val="22"/>
          <w:lang w:val="id-ID"/>
        </w:rPr>
        <w:t xml:space="preserve"> di SMP Negeri 12 Makassardapat diketahui dengan melihat perbedaan nilai rata-rata (</w:t>
      </w:r>
      <w:r w:rsidRPr="00AE206B">
        <w:rPr>
          <w:i/>
          <w:iCs/>
          <w:sz w:val="22"/>
          <w:szCs w:val="22"/>
          <w:lang w:val="id-ID"/>
        </w:rPr>
        <w:t>mean</w:t>
      </w:r>
      <w:r w:rsidRPr="00AE206B">
        <w:rPr>
          <w:sz w:val="22"/>
          <w:szCs w:val="22"/>
          <w:lang w:val="id-ID"/>
        </w:rPr>
        <w:t xml:space="preserve">) pada </w:t>
      </w:r>
      <w:r w:rsidRPr="00AE206B">
        <w:rPr>
          <w:i/>
          <w:iCs/>
          <w:sz w:val="22"/>
          <w:szCs w:val="22"/>
          <w:lang w:val="id-ID"/>
        </w:rPr>
        <w:t>gain score</w:t>
      </w:r>
      <w:r w:rsidRPr="00AE206B">
        <w:rPr>
          <w:sz w:val="22"/>
          <w:szCs w:val="22"/>
          <w:lang w:val="id-ID"/>
        </w:rPr>
        <w:t xml:space="preserve"> antara kelompok eksperimen dengan kelompok kontrol. </w:t>
      </w:r>
    </w:p>
    <w:p w:rsidR="005262FF" w:rsidRPr="00AE206B" w:rsidRDefault="005262FF" w:rsidP="005262FF">
      <w:pPr>
        <w:ind w:firstLine="709"/>
        <w:jc w:val="both"/>
        <w:rPr>
          <w:sz w:val="22"/>
          <w:szCs w:val="22"/>
          <w:lang w:val="id-ID"/>
        </w:rPr>
      </w:pPr>
      <w:r w:rsidRPr="00AE206B">
        <w:rPr>
          <w:sz w:val="22"/>
          <w:szCs w:val="22"/>
          <w:lang w:val="id-ID"/>
        </w:rPr>
        <w:t xml:space="preserve">Berdasarkan pembahasan tersebut maka dapat disimpulkan bahwa ada perbedaan yang signifikan antara siswa yang diberikan teknik relaksasi </w:t>
      </w:r>
      <w:r w:rsidR="00D344AD">
        <w:rPr>
          <w:sz w:val="22"/>
          <w:szCs w:val="22"/>
        </w:rPr>
        <w:t>d</w:t>
      </w:r>
      <w:r w:rsidRPr="00AE206B">
        <w:rPr>
          <w:sz w:val="22"/>
          <w:szCs w:val="22"/>
          <w:lang w:val="id-ID"/>
        </w:rPr>
        <w:t>zikir dengan</w:t>
      </w:r>
      <w:r w:rsidR="00D344AD">
        <w:rPr>
          <w:sz w:val="22"/>
          <w:szCs w:val="22"/>
          <w:lang w:val="id-ID"/>
        </w:rPr>
        <w:t xml:space="preserve"> siswa yang diberikan layanan</w:t>
      </w:r>
      <w:r w:rsidR="00D344AD">
        <w:rPr>
          <w:sz w:val="22"/>
          <w:szCs w:val="22"/>
        </w:rPr>
        <w:t xml:space="preserve"> informsi</w:t>
      </w:r>
      <w:r w:rsidR="00D344AD">
        <w:rPr>
          <w:sz w:val="22"/>
          <w:szCs w:val="22"/>
          <w:lang w:val="id-ID"/>
        </w:rPr>
        <w:t xml:space="preserve"> oleh konselor lain</w:t>
      </w:r>
      <w:r w:rsidRPr="00AE206B">
        <w:rPr>
          <w:sz w:val="22"/>
          <w:szCs w:val="22"/>
          <w:lang w:val="id-ID"/>
        </w:rPr>
        <w:t xml:space="preserve"> mengurangi kecemasan siswa menghadapi ujian </w:t>
      </w:r>
      <w:r w:rsidRPr="00AE206B">
        <w:rPr>
          <w:i/>
          <w:iCs/>
          <w:sz w:val="22"/>
          <w:szCs w:val="22"/>
          <w:lang w:val="id-ID"/>
        </w:rPr>
        <w:t>online</w:t>
      </w:r>
      <w:r w:rsidRPr="00AE206B">
        <w:rPr>
          <w:sz w:val="22"/>
          <w:szCs w:val="22"/>
          <w:lang w:val="id-ID"/>
        </w:rPr>
        <w:t xml:space="preserve"> di SMP Negeri 12 Makassar, artinya semakin diberi teknik relaksasi </w:t>
      </w:r>
      <w:r w:rsidR="00D344AD">
        <w:rPr>
          <w:sz w:val="22"/>
          <w:szCs w:val="22"/>
        </w:rPr>
        <w:t>d</w:t>
      </w:r>
      <w:r w:rsidRPr="00AE206B">
        <w:rPr>
          <w:sz w:val="22"/>
          <w:szCs w:val="22"/>
          <w:lang w:val="id-ID"/>
        </w:rPr>
        <w:t>zikir</w:t>
      </w:r>
      <w:r w:rsidRPr="00AE206B">
        <w:rPr>
          <w:i/>
          <w:sz w:val="22"/>
          <w:szCs w:val="22"/>
          <w:lang w:val="id-ID"/>
        </w:rPr>
        <w:t xml:space="preserve">, </w:t>
      </w:r>
      <w:r w:rsidRPr="00AE206B">
        <w:rPr>
          <w:sz w:val="22"/>
          <w:szCs w:val="22"/>
          <w:lang w:val="id-ID"/>
        </w:rPr>
        <w:t xml:space="preserve">maka akan diikuti dengan berkurangnya kecemasan siswa menghadapi ujian </w:t>
      </w:r>
      <w:r w:rsidRPr="00AE206B">
        <w:rPr>
          <w:i/>
          <w:iCs/>
          <w:sz w:val="22"/>
          <w:szCs w:val="22"/>
          <w:lang w:val="id-ID"/>
        </w:rPr>
        <w:t>online</w:t>
      </w:r>
      <w:r w:rsidRPr="00AE206B">
        <w:rPr>
          <w:sz w:val="22"/>
          <w:szCs w:val="22"/>
          <w:lang w:val="id-ID"/>
        </w:rPr>
        <w:t>.</w:t>
      </w:r>
    </w:p>
    <w:p w:rsidR="005262FF" w:rsidRPr="00AE206B" w:rsidRDefault="005262FF" w:rsidP="005262FF">
      <w:pPr>
        <w:ind w:firstLine="709"/>
        <w:jc w:val="both"/>
        <w:rPr>
          <w:sz w:val="22"/>
          <w:szCs w:val="22"/>
          <w:lang w:val="id-ID" w:eastAsia="id-ID"/>
        </w:rPr>
      </w:pPr>
      <w:r w:rsidRPr="00AE206B">
        <w:rPr>
          <w:sz w:val="22"/>
          <w:szCs w:val="22"/>
          <w:lang w:val="id-ID"/>
        </w:rPr>
        <w:t xml:space="preserve">Hasil penelitian tersebut sejalan dengan hasil penelitian </w:t>
      </w:r>
      <w:r w:rsidRPr="00AE206B">
        <w:rPr>
          <w:sz w:val="22"/>
          <w:szCs w:val="22"/>
          <w:lang w:val="id-ID" w:eastAsia="id-ID"/>
        </w:rPr>
        <w:t xml:space="preserve">yang dilakukan oleh Wahyunita (2014) menyatakan bahwa kesejahteraan subjektif istri yang mengalami infertilitas lebih tinggi setelah mengikuti pelatihan relaksasi zikir dibandingkan sebelum mengikuti pelatihan. Kesejahteraan subjektif istri infertilitas meningkat setelah mengikuti pelatihan relaksasi zikir. Pelatihan relaksasi </w:t>
      </w:r>
      <w:r w:rsidR="00D344AD">
        <w:rPr>
          <w:sz w:val="22"/>
          <w:szCs w:val="22"/>
          <w:lang w:eastAsia="id-ID"/>
        </w:rPr>
        <w:t>d</w:t>
      </w:r>
      <w:r w:rsidRPr="00AE206B">
        <w:rPr>
          <w:sz w:val="22"/>
          <w:szCs w:val="22"/>
          <w:lang w:val="id-ID" w:eastAsia="id-ID"/>
        </w:rPr>
        <w:t>zikir dapat meningkatkan aspek kepuasan hidup dan aspek afektif pada istri yang mengalami infertilitas.</w:t>
      </w:r>
    </w:p>
    <w:p w:rsidR="005262FF" w:rsidRPr="00AE206B" w:rsidRDefault="005262FF" w:rsidP="005262FF">
      <w:pPr>
        <w:ind w:firstLine="709"/>
        <w:jc w:val="both"/>
        <w:rPr>
          <w:rFonts w:eastAsia="Calibri"/>
          <w:sz w:val="22"/>
          <w:szCs w:val="22"/>
          <w:lang w:val="id-ID" w:eastAsia="id-ID"/>
        </w:rPr>
      </w:pPr>
      <w:r w:rsidRPr="00AE206B">
        <w:rPr>
          <w:sz w:val="22"/>
          <w:szCs w:val="22"/>
          <w:lang w:val="id-ID" w:eastAsia="id-ID"/>
        </w:rPr>
        <w:t xml:space="preserve">Selain itu hasil penelitian di atas juga sejalan dengan penelitian yang dilakukan oleh Purwanto (2006) bahwa </w:t>
      </w:r>
      <w:r w:rsidRPr="00AE206B">
        <w:rPr>
          <w:rFonts w:eastAsia="Calibri"/>
          <w:sz w:val="22"/>
          <w:szCs w:val="22"/>
          <w:lang w:val="id-ID" w:eastAsia="id-ID"/>
        </w:rPr>
        <w:t>aspek Dzikir (ingat Allah) adalah meditasi, rel</w:t>
      </w:r>
      <w:r w:rsidR="00D344AD">
        <w:rPr>
          <w:rFonts w:eastAsia="Calibri"/>
          <w:sz w:val="22"/>
          <w:szCs w:val="22"/>
          <w:lang w:val="id-ID" w:eastAsia="id-ID"/>
        </w:rPr>
        <w:t>aksasi, pengalaman trasendental</w:t>
      </w:r>
      <w:r w:rsidR="00D344AD">
        <w:rPr>
          <w:rFonts w:eastAsia="Calibri"/>
          <w:sz w:val="22"/>
          <w:szCs w:val="22"/>
          <w:lang w:eastAsia="id-ID"/>
        </w:rPr>
        <w:t xml:space="preserve">, </w:t>
      </w:r>
      <w:r w:rsidR="00D344AD">
        <w:rPr>
          <w:rFonts w:eastAsia="Calibri"/>
          <w:sz w:val="22"/>
          <w:szCs w:val="22"/>
          <w:lang w:val="id-ID" w:eastAsia="id-ID"/>
        </w:rPr>
        <w:t>yang</w:t>
      </w:r>
      <w:r w:rsidR="00D344AD">
        <w:rPr>
          <w:rFonts w:eastAsia="Calibri"/>
          <w:sz w:val="22"/>
          <w:szCs w:val="22"/>
          <w:lang w:eastAsia="id-ID"/>
        </w:rPr>
        <w:t xml:space="preserve"> </w:t>
      </w:r>
      <w:r w:rsidRPr="00AE206B">
        <w:rPr>
          <w:rFonts w:eastAsia="Calibri"/>
          <w:sz w:val="22"/>
          <w:szCs w:val="22"/>
          <w:lang w:val="id-ID" w:eastAsia="id-ID"/>
        </w:rPr>
        <w:t xml:space="preserve">ada kaitannya denganpenurunan gangguan mental dan </w:t>
      </w:r>
      <w:r w:rsidRPr="00AE206B">
        <w:rPr>
          <w:rFonts w:eastAsia="Calibri"/>
          <w:sz w:val="22"/>
          <w:szCs w:val="22"/>
          <w:lang w:val="id-ID" w:eastAsia="id-ID"/>
        </w:rPr>
        <w:lastRenderedPageBreak/>
        <w:t>timbulnya efek-efek positif sepertiketenangan atau kestabilan emosi yang sangat bermanfaat bagikehidupan manusia.</w:t>
      </w:r>
    </w:p>
    <w:p w:rsidR="005262FF" w:rsidRPr="00AE206B" w:rsidRDefault="005262FF" w:rsidP="005262FF">
      <w:pPr>
        <w:ind w:firstLine="709"/>
        <w:jc w:val="both"/>
        <w:rPr>
          <w:sz w:val="22"/>
          <w:szCs w:val="22"/>
          <w:lang w:val="id-ID" w:eastAsia="id-ID"/>
        </w:rPr>
      </w:pPr>
      <w:r w:rsidRPr="00AE206B">
        <w:rPr>
          <w:rFonts w:eastAsia="Calibri"/>
          <w:sz w:val="22"/>
          <w:szCs w:val="22"/>
          <w:lang w:val="id-ID" w:eastAsia="id-ID"/>
        </w:rPr>
        <w:t xml:space="preserve">Selanjutnya </w:t>
      </w:r>
      <w:r w:rsidRPr="00AE206B">
        <w:rPr>
          <w:sz w:val="22"/>
          <w:szCs w:val="22"/>
          <w:lang w:val="id-ID" w:eastAsia="id-ID"/>
        </w:rPr>
        <w:t>Asmadi (2008) menyatakan bahwa tehnik relaksasi autogenik mudah  dilakukan dan tidak beresiko. Prinsip tehnik ini adalah seseorang harus  mampu berkonsentrasi sambil membaca mantra, doa, atau zikir dalam hati  seiring dengan ekspirasi udara paru, sehingga penelitian ini mengintegrasikan antara relaksasi dengan zikir.</w:t>
      </w:r>
    </w:p>
    <w:p w:rsidR="005262FF" w:rsidRDefault="005262FF" w:rsidP="005262FF">
      <w:pPr>
        <w:ind w:firstLine="709"/>
        <w:jc w:val="both"/>
        <w:rPr>
          <w:sz w:val="22"/>
          <w:szCs w:val="22"/>
          <w:lang w:eastAsia="id-ID"/>
        </w:rPr>
      </w:pPr>
      <w:r w:rsidRPr="00AE206B">
        <w:rPr>
          <w:sz w:val="22"/>
          <w:szCs w:val="22"/>
          <w:lang w:val="id-ID" w:eastAsia="id-ID"/>
        </w:rPr>
        <w:t xml:space="preserve">Penelitian yang dilakukan oleh Maimunah dan Sofia (2011) menunjukkan  bahwa pelatihan relaksasi dengan zikir dapat digunakan untuk menurunkan kecemasan pada kehamilan ibu primipara. Penelitian lain menyimpulkan bahwa intervensi psikoterapi Islami (termasuk didalamnya zikir) dapat menurunkan gejala </w:t>
      </w:r>
      <w:r w:rsidRPr="00AE206B">
        <w:rPr>
          <w:i/>
          <w:iCs/>
          <w:sz w:val="22"/>
          <w:szCs w:val="22"/>
          <w:lang w:val="id-ID" w:eastAsia="id-ID"/>
        </w:rPr>
        <w:t>General Anxiety Disorder</w:t>
      </w:r>
      <w:r w:rsidRPr="00AE206B">
        <w:rPr>
          <w:sz w:val="22"/>
          <w:szCs w:val="22"/>
          <w:lang w:val="id-ID" w:eastAsia="id-ID"/>
        </w:rPr>
        <w:t xml:space="preserve"> (GAD) pada siswa (Abdullah et al.,2013).</w:t>
      </w:r>
    </w:p>
    <w:p w:rsidR="007C49EA" w:rsidRPr="007C49EA" w:rsidRDefault="007C49EA" w:rsidP="005262FF">
      <w:pPr>
        <w:ind w:firstLine="709"/>
        <w:jc w:val="both"/>
        <w:rPr>
          <w:sz w:val="22"/>
          <w:szCs w:val="22"/>
        </w:rPr>
      </w:pPr>
    </w:p>
    <w:p w:rsidR="005262FF" w:rsidRDefault="007C49EA" w:rsidP="0081344D">
      <w:pPr>
        <w:pStyle w:val="msolistparagraph0"/>
        <w:ind w:left="0"/>
        <w:jc w:val="left"/>
        <w:rPr>
          <w:b/>
          <w:szCs w:val="22"/>
        </w:rPr>
      </w:pPr>
      <w:r>
        <w:rPr>
          <w:b/>
          <w:szCs w:val="22"/>
        </w:rPr>
        <w:t>SIMPULAN DAN SARAN</w:t>
      </w:r>
    </w:p>
    <w:p w:rsidR="002B3E19" w:rsidRDefault="002B3E19" w:rsidP="0081344D">
      <w:pPr>
        <w:pStyle w:val="msolistparagraph0"/>
        <w:ind w:left="0"/>
        <w:jc w:val="left"/>
        <w:rPr>
          <w:b/>
          <w:szCs w:val="22"/>
        </w:rPr>
      </w:pPr>
    </w:p>
    <w:p w:rsidR="005262FF" w:rsidRPr="00AE206B" w:rsidRDefault="005262FF" w:rsidP="005262FF">
      <w:pPr>
        <w:pStyle w:val="msolistparagraph0"/>
        <w:ind w:left="0" w:firstLine="720"/>
        <w:jc w:val="both"/>
        <w:rPr>
          <w:sz w:val="22"/>
          <w:szCs w:val="22"/>
          <w:lang w:val="id-ID"/>
        </w:rPr>
      </w:pPr>
      <w:r w:rsidRPr="00AE206B">
        <w:rPr>
          <w:sz w:val="22"/>
          <w:szCs w:val="22"/>
          <w:lang w:val="id-ID"/>
        </w:rPr>
        <w:t>Hasilpenelitian</w:t>
      </w:r>
      <w:r w:rsidR="0076595D">
        <w:rPr>
          <w:sz w:val="22"/>
          <w:szCs w:val="22"/>
        </w:rPr>
        <w:t xml:space="preserve"> </w:t>
      </w:r>
      <w:r w:rsidRPr="00AE206B">
        <w:rPr>
          <w:sz w:val="22"/>
          <w:szCs w:val="22"/>
          <w:lang w:val="id-ID"/>
        </w:rPr>
        <w:t xml:space="preserve">mengenai pengaruh teknik relaksasi </w:t>
      </w:r>
      <w:r w:rsidR="0076595D">
        <w:rPr>
          <w:sz w:val="22"/>
          <w:szCs w:val="22"/>
        </w:rPr>
        <w:t>d</w:t>
      </w:r>
      <w:r w:rsidRPr="00AE206B">
        <w:rPr>
          <w:sz w:val="22"/>
          <w:szCs w:val="22"/>
          <w:lang w:val="id-ID"/>
        </w:rPr>
        <w:t xml:space="preserve">zikir </w:t>
      </w:r>
      <w:r w:rsidR="0076595D">
        <w:rPr>
          <w:sz w:val="22"/>
          <w:szCs w:val="22"/>
        </w:rPr>
        <w:t xml:space="preserve">terhadap </w:t>
      </w:r>
      <w:r w:rsidRPr="00AE206B">
        <w:rPr>
          <w:sz w:val="22"/>
          <w:szCs w:val="22"/>
          <w:lang w:val="id-ID"/>
        </w:rPr>
        <w:t xml:space="preserve">kecemasan siswa menghadapi ujian </w:t>
      </w:r>
      <w:r w:rsidRPr="00AE206B">
        <w:rPr>
          <w:i/>
          <w:iCs/>
          <w:sz w:val="22"/>
          <w:szCs w:val="22"/>
          <w:lang w:val="id-ID"/>
        </w:rPr>
        <w:t>online</w:t>
      </w:r>
      <w:r w:rsidRPr="00AE206B">
        <w:rPr>
          <w:sz w:val="22"/>
          <w:szCs w:val="22"/>
          <w:lang w:val="id-ID"/>
        </w:rPr>
        <w:t xml:space="preserve"> di SMP Negeri 12 Makassar, disimpulkan sebagai berikut :</w:t>
      </w:r>
    </w:p>
    <w:p w:rsidR="005262FF" w:rsidRPr="00AE206B" w:rsidRDefault="005262FF" w:rsidP="005262FF">
      <w:pPr>
        <w:numPr>
          <w:ilvl w:val="0"/>
          <w:numId w:val="45"/>
        </w:numPr>
        <w:ind w:left="284" w:hanging="284"/>
        <w:jc w:val="both"/>
        <w:rPr>
          <w:sz w:val="22"/>
          <w:szCs w:val="22"/>
          <w:lang w:val="id-ID"/>
        </w:rPr>
      </w:pPr>
      <w:r w:rsidRPr="00AE206B">
        <w:rPr>
          <w:sz w:val="22"/>
          <w:szCs w:val="22"/>
          <w:lang w:val="id-ID"/>
        </w:rPr>
        <w:t xml:space="preserve">Gambaran tingkat kecemasan siswa menghadapi ujian </w:t>
      </w:r>
      <w:r w:rsidRPr="00AE206B">
        <w:rPr>
          <w:i/>
          <w:iCs/>
          <w:sz w:val="22"/>
          <w:szCs w:val="22"/>
          <w:lang w:val="id-ID"/>
        </w:rPr>
        <w:t xml:space="preserve">online </w:t>
      </w:r>
      <w:r w:rsidRPr="00AE206B">
        <w:rPr>
          <w:sz w:val="22"/>
          <w:szCs w:val="22"/>
          <w:lang w:val="id-ID"/>
        </w:rPr>
        <w:t xml:space="preserve">pada kelompok eksperimen sebelum diberikan perlakuan berupa teknik relasasi </w:t>
      </w:r>
      <w:r w:rsidR="0076595D">
        <w:rPr>
          <w:sz w:val="22"/>
          <w:szCs w:val="22"/>
        </w:rPr>
        <w:t>d</w:t>
      </w:r>
      <w:r w:rsidRPr="00AE206B">
        <w:rPr>
          <w:sz w:val="22"/>
          <w:szCs w:val="22"/>
          <w:lang w:val="id-ID"/>
        </w:rPr>
        <w:t xml:space="preserve">zikir berada pada kategori tinggi, namun setelah diberikan perlakuan berupa teknik relaksasi </w:t>
      </w:r>
      <w:r w:rsidR="00D344AD">
        <w:rPr>
          <w:sz w:val="22"/>
          <w:szCs w:val="22"/>
        </w:rPr>
        <w:t>d</w:t>
      </w:r>
      <w:r w:rsidRPr="00AE206B">
        <w:rPr>
          <w:sz w:val="22"/>
          <w:szCs w:val="22"/>
          <w:lang w:val="id-ID"/>
        </w:rPr>
        <w:t xml:space="preserve">zikir tingkat kecemasan siswa menghadapi ujian </w:t>
      </w:r>
      <w:r w:rsidRPr="00AE206B">
        <w:rPr>
          <w:i/>
          <w:iCs/>
          <w:sz w:val="22"/>
          <w:szCs w:val="22"/>
          <w:lang w:val="id-ID"/>
        </w:rPr>
        <w:t>online</w:t>
      </w:r>
      <w:r w:rsidRPr="00AE206B">
        <w:rPr>
          <w:sz w:val="22"/>
          <w:szCs w:val="22"/>
          <w:lang w:val="id-ID"/>
        </w:rPr>
        <w:t xml:space="preserve"> berada pada kategori rendah. Lain halnya dengan kelompok kontrol yang sama sekali tidak diberikan perlakuan teknik relaksasi </w:t>
      </w:r>
      <w:r w:rsidR="00D344AD">
        <w:rPr>
          <w:sz w:val="22"/>
          <w:szCs w:val="22"/>
        </w:rPr>
        <w:t>d</w:t>
      </w:r>
      <w:r w:rsidRPr="00AE206B">
        <w:rPr>
          <w:sz w:val="22"/>
          <w:szCs w:val="22"/>
          <w:lang w:val="id-ID"/>
        </w:rPr>
        <w:t xml:space="preserve">zikir namun mendapatkan perlakuan layanan BK dari konselor lainnyaternyata tidak menunjukkan perubahan atau penurunan yang berarti atau tetap berada pada kategori tinggi, walaupun terdapat sebagian kecil responden yang telah mengalami perubahan tingkat kecemasan menghadapi ujian </w:t>
      </w:r>
      <w:r w:rsidRPr="00AE206B">
        <w:rPr>
          <w:i/>
          <w:iCs/>
          <w:sz w:val="22"/>
          <w:szCs w:val="22"/>
          <w:lang w:val="id-ID"/>
        </w:rPr>
        <w:t>online</w:t>
      </w:r>
      <w:r w:rsidRPr="00AE206B">
        <w:rPr>
          <w:sz w:val="22"/>
          <w:szCs w:val="22"/>
          <w:lang w:val="id-ID"/>
        </w:rPr>
        <w:t xml:space="preserve">a dalam kategori rendah. Perubahan tersebut terjadi karena kelompok kontrol mendapatkan layanan bimbingan konseling dari Konselor lainnya. </w:t>
      </w:r>
    </w:p>
    <w:p w:rsidR="005262FF" w:rsidRPr="00AE206B" w:rsidRDefault="005262FF" w:rsidP="005262FF">
      <w:pPr>
        <w:pStyle w:val="msolistparagraph0"/>
        <w:numPr>
          <w:ilvl w:val="0"/>
          <w:numId w:val="45"/>
        </w:numPr>
        <w:ind w:left="360"/>
        <w:jc w:val="both"/>
        <w:rPr>
          <w:sz w:val="22"/>
          <w:szCs w:val="22"/>
          <w:lang w:val="id-ID"/>
        </w:rPr>
      </w:pPr>
      <w:r w:rsidRPr="00AE206B">
        <w:rPr>
          <w:sz w:val="22"/>
          <w:szCs w:val="22"/>
          <w:lang w:val="id-ID"/>
        </w:rPr>
        <w:t xml:space="preserve">Ada perbedaan yang signifikan antara siswa yang diberikan teknik relaksasi </w:t>
      </w:r>
      <w:r w:rsidR="0076595D">
        <w:rPr>
          <w:sz w:val="22"/>
          <w:szCs w:val="22"/>
        </w:rPr>
        <w:t>d</w:t>
      </w:r>
      <w:r w:rsidRPr="00AE206B">
        <w:rPr>
          <w:sz w:val="22"/>
          <w:szCs w:val="22"/>
          <w:lang w:val="id-ID"/>
        </w:rPr>
        <w:t xml:space="preserve">zikir </w:t>
      </w:r>
      <w:r w:rsidRPr="00AE206B">
        <w:rPr>
          <w:sz w:val="22"/>
          <w:szCs w:val="22"/>
          <w:lang w:val="id-ID"/>
        </w:rPr>
        <w:lastRenderedPageBreak/>
        <w:t>dengan</w:t>
      </w:r>
      <w:r w:rsidR="0076595D">
        <w:rPr>
          <w:sz w:val="22"/>
          <w:szCs w:val="22"/>
          <w:lang w:val="id-ID"/>
        </w:rPr>
        <w:t xml:space="preserve"> siswa yang diberikan layanan informasi oleh konselor lain </w:t>
      </w:r>
      <w:r w:rsidRPr="00AE206B">
        <w:rPr>
          <w:sz w:val="22"/>
          <w:szCs w:val="22"/>
          <w:lang w:val="id-ID"/>
        </w:rPr>
        <w:t xml:space="preserve"> kecemasan siswa menghadapi ujian </w:t>
      </w:r>
      <w:r w:rsidRPr="00AE206B">
        <w:rPr>
          <w:i/>
          <w:iCs/>
          <w:sz w:val="22"/>
          <w:szCs w:val="22"/>
          <w:lang w:val="id-ID"/>
        </w:rPr>
        <w:t>online</w:t>
      </w:r>
      <w:r w:rsidRPr="00AE206B">
        <w:rPr>
          <w:sz w:val="22"/>
          <w:szCs w:val="22"/>
          <w:lang w:val="id-ID"/>
        </w:rPr>
        <w:t xml:space="preserve"> di SMP Negeri 12 Makassar, artinya semakin diberi teknik relaksasi </w:t>
      </w:r>
      <w:r w:rsidR="00815E86">
        <w:rPr>
          <w:sz w:val="22"/>
          <w:szCs w:val="22"/>
        </w:rPr>
        <w:t>d</w:t>
      </w:r>
      <w:r w:rsidRPr="00AE206B">
        <w:rPr>
          <w:sz w:val="22"/>
          <w:szCs w:val="22"/>
          <w:lang w:val="id-ID"/>
        </w:rPr>
        <w:t>zikir</w:t>
      </w:r>
      <w:r w:rsidRPr="00AE206B">
        <w:rPr>
          <w:i/>
          <w:sz w:val="22"/>
          <w:szCs w:val="22"/>
          <w:lang w:val="id-ID"/>
        </w:rPr>
        <w:t xml:space="preserve">, </w:t>
      </w:r>
      <w:r w:rsidRPr="00AE206B">
        <w:rPr>
          <w:sz w:val="22"/>
          <w:szCs w:val="22"/>
          <w:lang w:val="id-ID"/>
        </w:rPr>
        <w:t xml:space="preserve">maka akan diikuti dengan berkurangnya kecemasan siswa menghadapi ujian </w:t>
      </w:r>
      <w:r w:rsidRPr="00AE206B">
        <w:rPr>
          <w:i/>
          <w:iCs/>
          <w:sz w:val="22"/>
          <w:szCs w:val="22"/>
          <w:lang w:val="id-ID"/>
        </w:rPr>
        <w:t>online</w:t>
      </w:r>
      <w:r w:rsidRPr="00AE206B">
        <w:rPr>
          <w:i/>
          <w:sz w:val="22"/>
          <w:szCs w:val="22"/>
          <w:lang w:val="id-ID"/>
        </w:rPr>
        <w:t>.</w:t>
      </w:r>
    </w:p>
    <w:p w:rsidR="005262FF" w:rsidRPr="00AE206B" w:rsidRDefault="005262FF" w:rsidP="00172219">
      <w:pPr>
        <w:ind w:firstLine="360"/>
        <w:jc w:val="both"/>
        <w:rPr>
          <w:bCs/>
          <w:noProof/>
          <w:sz w:val="22"/>
          <w:szCs w:val="22"/>
        </w:rPr>
      </w:pPr>
      <w:r w:rsidRPr="00AE206B">
        <w:rPr>
          <w:bCs/>
          <w:noProof/>
          <w:sz w:val="22"/>
          <w:szCs w:val="22"/>
        </w:rPr>
        <w:t>Sehubungan kesimpulan penelitian di atas, maka diajukan saran-saran sebagai berikut :</w:t>
      </w:r>
    </w:p>
    <w:p w:rsidR="005262FF" w:rsidRPr="00AE206B" w:rsidRDefault="005262FF" w:rsidP="005262FF">
      <w:pPr>
        <w:pStyle w:val="ListParagraph"/>
        <w:widowControl/>
        <w:numPr>
          <w:ilvl w:val="0"/>
          <w:numId w:val="46"/>
        </w:numPr>
        <w:adjustRightInd/>
        <w:ind w:left="360"/>
        <w:textAlignment w:val="auto"/>
        <w:rPr>
          <w:rFonts w:ascii="Times New Roman" w:hAnsi="Times New Roman"/>
          <w:bCs/>
          <w:noProof/>
          <w:sz w:val="22"/>
          <w:szCs w:val="22"/>
        </w:rPr>
      </w:pPr>
      <w:r w:rsidRPr="00AE206B">
        <w:rPr>
          <w:rFonts w:ascii="Times New Roman" w:hAnsi="Times New Roman"/>
          <w:bCs/>
          <w:noProof/>
          <w:sz w:val="22"/>
          <w:szCs w:val="22"/>
        </w:rPr>
        <w:t xml:space="preserve">Dengan hasil penelitian ini maka disarankan pada  konselor sekolah dapat </w:t>
      </w:r>
      <w:r w:rsidRPr="00AE206B">
        <w:rPr>
          <w:rFonts w:ascii="Times New Roman" w:hAnsi="Times New Roman"/>
          <w:bCs/>
          <w:noProof/>
          <w:sz w:val="22"/>
          <w:szCs w:val="22"/>
          <w:lang w:val="id-ID"/>
        </w:rPr>
        <w:t xml:space="preserve">menggunakan </w:t>
      </w:r>
      <w:r w:rsidRPr="00AE206B">
        <w:rPr>
          <w:rFonts w:ascii="Times New Roman" w:hAnsi="Times New Roman"/>
          <w:sz w:val="22"/>
          <w:szCs w:val="22"/>
          <w:lang w:val="id-ID"/>
        </w:rPr>
        <w:t xml:space="preserve">teknik relaksasi </w:t>
      </w:r>
      <w:r w:rsidR="0076595D">
        <w:rPr>
          <w:rFonts w:ascii="Times New Roman" w:hAnsi="Times New Roman"/>
          <w:sz w:val="22"/>
          <w:szCs w:val="22"/>
        </w:rPr>
        <w:t>d</w:t>
      </w:r>
      <w:r w:rsidRPr="00AE206B">
        <w:rPr>
          <w:rFonts w:ascii="Times New Roman" w:hAnsi="Times New Roman"/>
          <w:sz w:val="22"/>
          <w:szCs w:val="22"/>
          <w:lang w:val="id-ID"/>
        </w:rPr>
        <w:t>zikir</w:t>
      </w:r>
      <w:r w:rsidR="0076595D">
        <w:rPr>
          <w:rFonts w:ascii="Times New Roman" w:hAnsi="Times New Roman"/>
          <w:sz w:val="22"/>
          <w:szCs w:val="22"/>
        </w:rPr>
        <w:t xml:space="preserve"> </w:t>
      </w:r>
      <w:r w:rsidRPr="00AE206B">
        <w:rPr>
          <w:rFonts w:ascii="Times New Roman" w:hAnsi="Times New Roman"/>
          <w:bCs/>
          <w:noProof/>
          <w:sz w:val="22"/>
          <w:szCs w:val="22"/>
        </w:rPr>
        <w:t>dalam menangani masalah-masalah yang dialami oleh siswa secara terprogram  dan bekerjasama dengan pihak-pihak yang terkait.</w:t>
      </w:r>
    </w:p>
    <w:p w:rsidR="005262FF" w:rsidRPr="00AE206B" w:rsidRDefault="005262FF" w:rsidP="005262FF">
      <w:pPr>
        <w:pStyle w:val="ListParagraph"/>
        <w:widowControl/>
        <w:numPr>
          <w:ilvl w:val="0"/>
          <w:numId w:val="46"/>
        </w:numPr>
        <w:adjustRightInd/>
        <w:ind w:left="360"/>
        <w:textAlignment w:val="auto"/>
        <w:rPr>
          <w:rFonts w:ascii="Times New Roman" w:hAnsi="Times New Roman"/>
          <w:b/>
          <w:sz w:val="22"/>
          <w:szCs w:val="22"/>
        </w:rPr>
      </w:pPr>
      <w:r w:rsidRPr="00AE206B">
        <w:rPr>
          <w:rFonts w:ascii="Times New Roman" w:hAnsi="Times New Roman"/>
          <w:bCs/>
          <w:noProof/>
          <w:sz w:val="22"/>
          <w:szCs w:val="22"/>
        </w:rPr>
        <w:lastRenderedPageBreak/>
        <w:t xml:space="preserve">Kepada para guru di sekolah, hendaknya dapat bekerjasama dengan konselor dalam menangani masalah-masalah siswa khusunya untuk </w:t>
      </w:r>
      <w:r w:rsidRPr="00AE206B">
        <w:rPr>
          <w:rFonts w:ascii="Times New Roman" w:hAnsi="Times New Roman"/>
          <w:bCs/>
          <w:noProof/>
          <w:sz w:val="22"/>
          <w:szCs w:val="22"/>
          <w:lang w:val="id-ID"/>
        </w:rPr>
        <w:t xml:space="preserve">kecemasan siswa menghadapi ujian </w:t>
      </w:r>
      <w:r w:rsidRPr="00AE206B">
        <w:rPr>
          <w:rFonts w:ascii="Times New Roman" w:hAnsi="Times New Roman"/>
          <w:bCs/>
          <w:i/>
          <w:iCs/>
          <w:noProof/>
          <w:sz w:val="22"/>
          <w:szCs w:val="22"/>
          <w:lang w:val="id-ID"/>
        </w:rPr>
        <w:t>online</w:t>
      </w:r>
      <w:r w:rsidRPr="00AE206B">
        <w:rPr>
          <w:rFonts w:ascii="Times New Roman" w:hAnsi="Times New Roman"/>
          <w:bCs/>
          <w:noProof/>
          <w:sz w:val="22"/>
          <w:szCs w:val="22"/>
        </w:rPr>
        <w:t xml:space="preserve"> melalui </w:t>
      </w:r>
      <w:r w:rsidRPr="00AE206B">
        <w:rPr>
          <w:rFonts w:ascii="Times New Roman" w:hAnsi="Times New Roman"/>
          <w:bCs/>
          <w:noProof/>
          <w:sz w:val="22"/>
          <w:szCs w:val="22"/>
          <w:lang w:val="id-ID"/>
        </w:rPr>
        <w:t>teknik relaksasi zikir</w:t>
      </w:r>
      <w:r w:rsidRPr="00AE206B">
        <w:rPr>
          <w:rFonts w:ascii="Times New Roman" w:hAnsi="Times New Roman"/>
          <w:bCs/>
          <w:noProof/>
          <w:sz w:val="22"/>
          <w:szCs w:val="22"/>
        </w:rPr>
        <w:t>, sehingga masalah-masalah yang dialami oleh siswa dapat tertangani secara tepat, cepat dan  bijaksana.</w:t>
      </w:r>
    </w:p>
    <w:p w:rsidR="005262FF" w:rsidRPr="00AE206B" w:rsidRDefault="005262FF" w:rsidP="005262FF">
      <w:pPr>
        <w:pStyle w:val="ListParagraph"/>
        <w:widowControl/>
        <w:numPr>
          <w:ilvl w:val="0"/>
          <w:numId w:val="46"/>
        </w:numPr>
        <w:adjustRightInd/>
        <w:ind w:left="360"/>
        <w:textAlignment w:val="auto"/>
        <w:rPr>
          <w:rFonts w:ascii="Times New Roman" w:hAnsi="Times New Roman"/>
          <w:b/>
          <w:sz w:val="22"/>
          <w:szCs w:val="22"/>
        </w:rPr>
      </w:pPr>
      <w:r w:rsidRPr="00AE206B">
        <w:rPr>
          <w:rFonts w:ascii="Times New Roman" w:hAnsi="Times New Roman"/>
          <w:bCs/>
          <w:noProof/>
          <w:sz w:val="22"/>
          <w:szCs w:val="22"/>
          <w:lang w:val="sv-SE"/>
        </w:rPr>
        <w:t xml:space="preserve">Peneliti menganggap dalam pelaksanaan </w:t>
      </w:r>
      <w:r w:rsidRPr="00AE206B">
        <w:rPr>
          <w:rFonts w:ascii="Times New Roman" w:hAnsi="Times New Roman"/>
          <w:bCs/>
          <w:noProof/>
          <w:sz w:val="22"/>
          <w:szCs w:val="22"/>
          <w:lang w:val="id-ID"/>
        </w:rPr>
        <w:t xml:space="preserve">teknik relaksasi </w:t>
      </w:r>
      <w:r w:rsidR="00E036FF">
        <w:rPr>
          <w:rFonts w:ascii="Times New Roman" w:hAnsi="Times New Roman"/>
          <w:bCs/>
          <w:noProof/>
          <w:sz w:val="22"/>
          <w:szCs w:val="22"/>
        </w:rPr>
        <w:t>d</w:t>
      </w:r>
      <w:r w:rsidRPr="00AE206B">
        <w:rPr>
          <w:rFonts w:ascii="Times New Roman" w:hAnsi="Times New Roman"/>
          <w:bCs/>
          <w:noProof/>
          <w:sz w:val="22"/>
          <w:szCs w:val="22"/>
          <w:lang w:val="id-ID"/>
        </w:rPr>
        <w:t>zikir</w:t>
      </w:r>
      <w:r w:rsidRPr="00AE206B">
        <w:rPr>
          <w:rFonts w:ascii="Times New Roman" w:hAnsi="Times New Roman"/>
          <w:bCs/>
          <w:noProof/>
          <w:sz w:val="22"/>
          <w:szCs w:val="22"/>
          <w:lang w:val="sv-SE"/>
        </w:rPr>
        <w:t xml:space="preserve"> konselor perlu memperhatikan waktu dan ketepatan pengulangan latihan-latihan yang diberikan  dalam pelaksanaan</w:t>
      </w:r>
      <w:r w:rsidRPr="00AE206B">
        <w:rPr>
          <w:rFonts w:ascii="Times New Roman" w:hAnsi="Times New Roman"/>
          <w:bCs/>
          <w:noProof/>
          <w:sz w:val="22"/>
          <w:szCs w:val="22"/>
          <w:lang w:val="id-ID"/>
        </w:rPr>
        <w:t xml:space="preserve">nya </w:t>
      </w:r>
      <w:r w:rsidRPr="00AE206B">
        <w:rPr>
          <w:rFonts w:ascii="Times New Roman" w:hAnsi="Times New Roman"/>
          <w:bCs/>
          <w:noProof/>
          <w:sz w:val="22"/>
          <w:szCs w:val="22"/>
          <w:lang w:val="sv-SE"/>
        </w:rPr>
        <w:t xml:space="preserve">sehingga tujuan dari pelaksanaan </w:t>
      </w:r>
      <w:r w:rsidRPr="00AE206B">
        <w:rPr>
          <w:rFonts w:ascii="Times New Roman" w:hAnsi="Times New Roman"/>
          <w:bCs/>
          <w:noProof/>
          <w:sz w:val="22"/>
          <w:szCs w:val="22"/>
        </w:rPr>
        <w:t>layanan</w:t>
      </w:r>
      <w:r w:rsidRPr="00AE206B">
        <w:rPr>
          <w:rFonts w:ascii="Times New Roman" w:hAnsi="Times New Roman"/>
          <w:bCs/>
          <w:noProof/>
          <w:sz w:val="22"/>
          <w:szCs w:val="22"/>
          <w:lang w:val="sv-SE"/>
        </w:rPr>
        <w:t xml:space="preserve"> dapat tercapai. </w:t>
      </w:r>
    </w:p>
    <w:p w:rsidR="00172219" w:rsidRDefault="00172219" w:rsidP="0081344D">
      <w:pPr>
        <w:rPr>
          <w:b/>
          <w:sz w:val="22"/>
          <w:szCs w:val="22"/>
        </w:rPr>
        <w:sectPr w:rsidR="00172219" w:rsidSect="007C49EA">
          <w:type w:val="continuous"/>
          <w:pgSz w:w="12242" w:h="15842" w:code="1"/>
          <w:pgMar w:top="1701" w:right="1134" w:bottom="1134" w:left="1701" w:header="1411" w:footer="1411" w:gutter="0"/>
          <w:pgNumType w:start="1"/>
          <w:cols w:num="2" w:space="720"/>
          <w:titlePg/>
          <w:docGrid w:linePitch="272"/>
        </w:sectPr>
      </w:pPr>
    </w:p>
    <w:p w:rsidR="0081344D" w:rsidRPr="00AE206B" w:rsidRDefault="0081344D" w:rsidP="0081344D">
      <w:pPr>
        <w:rPr>
          <w:b/>
          <w:sz w:val="22"/>
          <w:szCs w:val="22"/>
        </w:rPr>
      </w:pPr>
    </w:p>
    <w:p w:rsidR="00172219" w:rsidRDefault="00172219" w:rsidP="0081344D">
      <w:pPr>
        <w:rPr>
          <w:b/>
          <w:sz w:val="22"/>
          <w:szCs w:val="22"/>
        </w:rPr>
        <w:sectPr w:rsidR="00172219" w:rsidSect="007C49EA">
          <w:type w:val="continuous"/>
          <w:pgSz w:w="12242" w:h="15842" w:code="1"/>
          <w:pgMar w:top="1701" w:right="1134" w:bottom="1134" w:left="1701" w:header="1411" w:footer="1411" w:gutter="0"/>
          <w:pgNumType w:start="1"/>
          <w:cols w:space="720"/>
          <w:titlePg/>
          <w:docGrid w:linePitch="272"/>
        </w:sectPr>
      </w:pPr>
    </w:p>
    <w:p w:rsidR="005262FF" w:rsidRDefault="007C49EA" w:rsidP="0081344D">
      <w:pPr>
        <w:rPr>
          <w:b/>
          <w:sz w:val="24"/>
          <w:szCs w:val="22"/>
        </w:rPr>
      </w:pPr>
      <w:r>
        <w:rPr>
          <w:b/>
          <w:sz w:val="24"/>
          <w:szCs w:val="22"/>
        </w:rPr>
        <w:lastRenderedPageBreak/>
        <w:t>DAFTAR RUJUKAN</w:t>
      </w:r>
    </w:p>
    <w:p w:rsidR="002B3E19" w:rsidRPr="00AE206B" w:rsidRDefault="002B3E19" w:rsidP="0081344D">
      <w:pPr>
        <w:rPr>
          <w:b/>
          <w:sz w:val="22"/>
          <w:szCs w:val="22"/>
        </w:rPr>
      </w:pPr>
      <w:bookmarkStart w:id="0" w:name="_GoBack"/>
      <w:bookmarkEnd w:id="0"/>
    </w:p>
    <w:p w:rsidR="005262FF" w:rsidRPr="00AE206B" w:rsidRDefault="005262FF" w:rsidP="005262FF">
      <w:pPr>
        <w:autoSpaceDE w:val="0"/>
        <w:autoSpaceDN w:val="0"/>
        <w:ind w:left="720" w:hanging="720"/>
        <w:jc w:val="both"/>
        <w:rPr>
          <w:sz w:val="22"/>
          <w:szCs w:val="22"/>
          <w:lang w:val="id-ID"/>
        </w:rPr>
      </w:pPr>
      <w:r w:rsidRPr="00AE206B">
        <w:rPr>
          <w:sz w:val="22"/>
          <w:szCs w:val="22"/>
          <w:lang w:val="id-ID"/>
        </w:rPr>
        <w:t xml:space="preserve">Abdullah, et al. 2013. The Effectiveness of Generalized Anxiety Disorder Intervention trough Islamic Psychotherapy: The Preliminary Study. </w:t>
      </w:r>
      <w:r w:rsidRPr="00AE206B">
        <w:rPr>
          <w:i/>
          <w:iCs/>
          <w:sz w:val="22"/>
          <w:szCs w:val="22"/>
          <w:lang w:val="id-ID"/>
        </w:rPr>
        <w:t>Asian Social Science, 9</w:t>
      </w:r>
      <w:r w:rsidRPr="00AE206B">
        <w:rPr>
          <w:sz w:val="22"/>
          <w:szCs w:val="22"/>
          <w:lang w:val="id-ID"/>
        </w:rPr>
        <w:t xml:space="preserve"> (13)</w:t>
      </w:r>
    </w:p>
    <w:p w:rsidR="005262FF" w:rsidRPr="00AE206B" w:rsidRDefault="005262FF" w:rsidP="005262FF">
      <w:pPr>
        <w:autoSpaceDE w:val="0"/>
        <w:autoSpaceDN w:val="0"/>
        <w:ind w:left="720" w:hanging="720"/>
        <w:jc w:val="both"/>
        <w:rPr>
          <w:sz w:val="22"/>
          <w:szCs w:val="22"/>
          <w:lang w:val="id-ID"/>
        </w:rPr>
      </w:pPr>
    </w:p>
    <w:p w:rsidR="005262FF" w:rsidRPr="00AE206B" w:rsidRDefault="005262FF" w:rsidP="0081344D">
      <w:pPr>
        <w:autoSpaceDE w:val="0"/>
        <w:autoSpaceDN w:val="0"/>
        <w:ind w:left="720" w:hanging="720"/>
        <w:jc w:val="both"/>
        <w:rPr>
          <w:sz w:val="22"/>
          <w:szCs w:val="22"/>
        </w:rPr>
      </w:pPr>
      <w:r w:rsidRPr="00AE206B">
        <w:rPr>
          <w:sz w:val="22"/>
          <w:szCs w:val="22"/>
        </w:rPr>
        <w:t>Abimanyu, S. &amp; Manrihu, M. T. 2009.</w:t>
      </w:r>
      <w:r w:rsidRPr="00AE206B">
        <w:rPr>
          <w:i/>
          <w:sz w:val="22"/>
          <w:szCs w:val="22"/>
        </w:rPr>
        <w:t>Teknik dan Laboratorium Konseling.</w:t>
      </w:r>
      <w:r w:rsidRPr="00AE206B">
        <w:rPr>
          <w:sz w:val="22"/>
          <w:szCs w:val="22"/>
        </w:rPr>
        <w:t xml:space="preserve"> Makassar: Badan Penerbit UNM</w:t>
      </w:r>
    </w:p>
    <w:p w:rsidR="005262FF" w:rsidRPr="00AE206B" w:rsidRDefault="005262FF" w:rsidP="0081344D">
      <w:pPr>
        <w:autoSpaceDE w:val="0"/>
        <w:autoSpaceDN w:val="0"/>
        <w:ind w:left="720" w:hanging="720"/>
        <w:jc w:val="both"/>
        <w:rPr>
          <w:sz w:val="22"/>
          <w:szCs w:val="22"/>
          <w:lang w:val="id-ID"/>
        </w:rPr>
      </w:pPr>
      <w:r w:rsidRPr="00AE206B">
        <w:rPr>
          <w:sz w:val="22"/>
          <w:szCs w:val="22"/>
        </w:rPr>
        <w:t>Adlany,</w:t>
      </w:r>
      <w:r w:rsidRPr="00AE206B">
        <w:rPr>
          <w:sz w:val="22"/>
          <w:szCs w:val="22"/>
          <w:lang w:val="id-ID"/>
        </w:rPr>
        <w:t xml:space="preserve"> H</w:t>
      </w:r>
      <w:r w:rsidRPr="00AE206B">
        <w:rPr>
          <w:sz w:val="22"/>
          <w:szCs w:val="22"/>
        </w:rPr>
        <w:t xml:space="preserve"> et al</w:t>
      </w:r>
      <w:r w:rsidRPr="00AE206B">
        <w:rPr>
          <w:sz w:val="22"/>
          <w:szCs w:val="22"/>
          <w:lang w:val="id-ID"/>
        </w:rPr>
        <w:t>. 2002.</w:t>
      </w:r>
      <w:r w:rsidRPr="00AE206B">
        <w:rPr>
          <w:i/>
          <w:iCs/>
          <w:sz w:val="22"/>
          <w:szCs w:val="22"/>
          <w:lang w:val="id-ID"/>
        </w:rPr>
        <w:t>A</w:t>
      </w:r>
      <w:r w:rsidRPr="00AE206B">
        <w:rPr>
          <w:i/>
          <w:iCs/>
          <w:sz w:val="22"/>
          <w:szCs w:val="22"/>
        </w:rPr>
        <w:t>l-Qur’an Terjemah Indonesia</w:t>
      </w:r>
      <w:r w:rsidRPr="00AE206B">
        <w:rPr>
          <w:sz w:val="22"/>
          <w:szCs w:val="22"/>
        </w:rPr>
        <w:t xml:space="preserve"> Jakarta: Sari Agung</w:t>
      </w:r>
    </w:p>
    <w:p w:rsidR="005262FF" w:rsidRPr="00AE206B" w:rsidRDefault="005262FF" w:rsidP="0081344D">
      <w:pPr>
        <w:ind w:left="540" w:hanging="540"/>
        <w:jc w:val="both"/>
        <w:rPr>
          <w:sz w:val="22"/>
          <w:szCs w:val="22"/>
          <w:lang w:val="id-ID"/>
        </w:rPr>
      </w:pPr>
      <w:r w:rsidRPr="00AE206B">
        <w:rPr>
          <w:sz w:val="22"/>
          <w:szCs w:val="22"/>
          <w:lang w:val="id-ID"/>
        </w:rPr>
        <w:t xml:space="preserve">Asmadi. 2008. </w:t>
      </w:r>
      <w:r w:rsidRPr="00AE206B">
        <w:rPr>
          <w:i/>
          <w:iCs/>
          <w:sz w:val="22"/>
          <w:szCs w:val="22"/>
          <w:lang w:val="id-ID"/>
        </w:rPr>
        <w:t>Teknik Prosedural: Konsep dan Aplikasi Kebutuhan Dasar Klien</w:t>
      </w:r>
      <w:r w:rsidRPr="00AE206B">
        <w:rPr>
          <w:sz w:val="22"/>
          <w:szCs w:val="22"/>
          <w:lang w:val="id-ID"/>
        </w:rPr>
        <w:t>. Jakarta: Buku Kedokteran EGC.</w:t>
      </w:r>
    </w:p>
    <w:p w:rsidR="005262FF" w:rsidRPr="00AE206B" w:rsidRDefault="005262FF" w:rsidP="0081344D">
      <w:pPr>
        <w:ind w:left="540" w:hanging="540"/>
        <w:jc w:val="both"/>
        <w:rPr>
          <w:sz w:val="22"/>
          <w:szCs w:val="22"/>
          <w:lang w:val="id-ID"/>
        </w:rPr>
      </w:pPr>
      <w:r w:rsidRPr="00AE206B">
        <w:rPr>
          <w:sz w:val="22"/>
          <w:szCs w:val="22"/>
          <w:lang w:val="id-ID"/>
        </w:rPr>
        <w:t xml:space="preserve">Barnabas, S. 2008. </w:t>
      </w:r>
      <w:r w:rsidRPr="00AE206B">
        <w:rPr>
          <w:i/>
          <w:iCs/>
          <w:sz w:val="22"/>
          <w:szCs w:val="22"/>
          <w:lang w:val="id-ID"/>
        </w:rPr>
        <w:t>Financial Self-Consept Kunci Meraih Kesuksesan Sejati.</w:t>
      </w:r>
      <w:r w:rsidRPr="00AE206B">
        <w:rPr>
          <w:sz w:val="22"/>
          <w:szCs w:val="22"/>
          <w:lang w:val="id-ID"/>
        </w:rPr>
        <w:t xml:space="preserve"> Jakarta: Gramedia Pustaka Utama.</w:t>
      </w:r>
    </w:p>
    <w:p w:rsidR="005262FF" w:rsidRPr="00AE206B" w:rsidRDefault="005262FF" w:rsidP="0081344D">
      <w:pPr>
        <w:ind w:left="540" w:hanging="540"/>
        <w:jc w:val="both"/>
        <w:rPr>
          <w:sz w:val="22"/>
          <w:szCs w:val="22"/>
        </w:rPr>
      </w:pPr>
      <w:r w:rsidRPr="00AE206B">
        <w:rPr>
          <w:sz w:val="22"/>
          <w:szCs w:val="22"/>
        </w:rPr>
        <w:t>Corey, G. 20</w:t>
      </w:r>
      <w:r w:rsidRPr="00AE206B">
        <w:rPr>
          <w:sz w:val="22"/>
          <w:szCs w:val="22"/>
          <w:lang w:val="id-ID"/>
        </w:rPr>
        <w:t>13</w:t>
      </w:r>
      <w:r w:rsidRPr="00AE206B">
        <w:rPr>
          <w:sz w:val="22"/>
          <w:szCs w:val="22"/>
        </w:rPr>
        <w:t xml:space="preserve">. </w:t>
      </w:r>
      <w:r w:rsidRPr="00AE206B">
        <w:rPr>
          <w:i/>
          <w:sz w:val="22"/>
          <w:szCs w:val="22"/>
        </w:rPr>
        <w:t>Teori dan Praktek dari Konseling &amp; Psikoterapi</w:t>
      </w:r>
      <w:r w:rsidRPr="00AE206B">
        <w:rPr>
          <w:i/>
          <w:sz w:val="22"/>
          <w:szCs w:val="22"/>
          <w:lang w:val="id-ID"/>
        </w:rPr>
        <w:t xml:space="preserve"> Edisi ke 7</w:t>
      </w:r>
      <w:r w:rsidRPr="00AE206B">
        <w:rPr>
          <w:i/>
          <w:sz w:val="22"/>
          <w:szCs w:val="22"/>
        </w:rPr>
        <w:t>.</w:t>
      </w:r>
      <w:r w:rsidRPr="00AE206B">
        <w:rPr>
          <w:sz w:val="22"/>
          <w:szCs w:val="22"/>
        </w:rPr>
        <w:t xml:space="preserve"> (Terjemahan, Mudiarto). Semarang: IKIP Semarang Press</w:t>
      </w:r>
    </w:p>
    <w:p w:rsidR="005262FF" w:rsidRPr="00AE206B" w:rsidRDefault="005262FF" w:rsidP="0081344D">
      <w:pPr>
        <w:ind w:left="540" w:hanging="540"/>
        <w:jc w:val="both"/>
        <w:rPr>
          <w:sz w:val="22"/>
          <w:szCs w:val="22"/>
        </w:rPr>
      </w:pPr>
      <w:r w:rsidRPr="00AE206B">
        <w:rPr>
          <w:sz w:val="22"/>
          <w:szCs w:val="22"/>
        </w:rPr>
        <w:t xml:space="preserve">Fausiah, F &amp; Widuri,  J. 2005. </w:t>
      </w:r>
      <w:r w:rsidRPr="00AE206B">
        <w:rPr>
          <w:i/>
          <w:sz w:val="22"/>
          <w:szCs w:val="22"/>
        </w:rPr>
        <w:t>Psikologi Abnormal (Klinis Dewasa)</w:t>
      </w:r>
      <w:r w:rsidRPr="00AE206B">
        <w:rPr>
          <w:sz w:val="22"/>
          <w:szCs w:val="22"/>
        </w:rPr>
        <w:t>. Jakarta: UI Press</w:t>
      </w:r>
    </w:p>
    <w:p w:rsidR="005262FF" w:rsidRPr="00AE206B" w:rsidRDefault="005262FF" w:rsidP="0081344D">
      <w:pPr>
        <w:ind w:left="540" w:hanging="540"/>
        <w:jc w:val="both"/>
        <w:rPr>
          <w:sz w:val="22"/>
          <w:szCs w:val="22"/>
          <w:lang w:val="id-ID"/>
        </w:rPr>
      </w:pPr>
      <w:r w:rsidRPr="00AE206B">
        <w:rPr>
          <w:sz w:val="22"/>
          <w:szCs w:val="22"/>
        </w:rPr>
        <w:t>Hurlock, E. B. 1991.</w:t>
      </w:r>
      <w:r w:rsidRPr="00AE206B">
        <w:rPr>
          <w:i/>
          <w:sz w:val="22"/>
          <w:szCs w:val="22"/>
        </w:rPr>
        <w:t xml:space="preserve"> Psikologi Perkembangan (terjemahan)</w:t>
      </w:r>
      <w:r w:rsidRPr="00AE206B">
        <w:rPr>
          <w:sz w:val="22"/>
          <w:szCs w:val="22"/>
        </w:rPr>
        <w:t>. Jakarta: Erlangga</w:t>
      </w:r>
    </w:p>
    <w:p w:rsidR="005262FF" w:rsidRPr="00AE206B" w:rsidRDefault="005262FF" w:rsidP="0081344D">
      <w:pPr>
        <w:ind w:left="540" w:hanging="540"/>
        <w:jc w:val="both"/>
        <w:rPr>
          <w:sz w:val="22"/>
          <w:szCs w:val="22"/>
          <w:lang w:val="id-ID" w:eastAsia="id-ID"/>
        </w:rPr>
      </w:pPr>
      <w:r w:rsidRPr="00AE206B">
        <w:rPr>
          <w:sz w:val="22"/>
          <w:szCs w:val="22"/>
          <w:lang w:val="id-ID" w:eastAsia="id-ID"/>
        </w:rPr>
        <w:t xml:space="preserve">Kanji, N. et al. 2006. Autogenic Training to Reduce Anxiety in Nursing Student. </w:t>
      </w:r>
      <w:r w:rsidRPr="00AE206B">
        <w:rPr>
          <w:i/>
          <w:iCs/>
          <w:sz w:val="22"/>
          <w:szCs w:val="22"/>
          <w:lang w:val="id-ID" w:eastAsia="id-ID"/>
        </w:rPr>
        <w:t>Journal Of Advanced Nursing. 53</w:t>
      </w:r>
      <w:r w:rsidRPr="00AE206B">
        <w:rPr>
          <w:sz w:val="22"/>
          <w:szCs w:val="22"/>
          <w:lang w:val="id-ID" w:eastAsia="id-ID"/>
        </w:rPr>
        <w:t xml:space="preserve"> (6) 729-735</w:t>
      </w:r>
    </w:p>
    <w:p w:rsidR="005262FF" w:rsidRPr="00AE206B" w:rsidRDefault="005262FF" w:rsidP="0081344D">
      <w:pPr>
        <w:ind w:left="540" w:hanging="540"/>
        <w:jc w:val="both"/>
        <w:rPr>
          <w:sz w:val="22"/>
          <w:szCs w:val="22"/>
          <w:lang w:val="id-ID" w:eastAsia="id-ID"/>
        </w:rPr>
      </w:pPr>
      <w:r w:rsidRPr="00AE206B">
        <w:rPr>
          <w:sz w:val="22"/>
          <w:szCs w:val="22"/>
          <w:lang w:val="id-ID" w:eastAsia="id-ID"/>
        </w:rPr>
        <w:t xml:space="preserve">Maemuna &amp; Annisa. 2011. Pengaruh Pelatihan Relaksasi Dzikir Untuk Mengatasi </w:t>
      </w:r>
      <w:r w:rsidRPr="00AE206B">
        <w:rPr>
          <w:sz w:val="22"/>
          <w:szCs w:val="22"/>
          <w:lang w:val="id-ID" w:eastAsia="id-ID"/>
        </w:rPr>
        <w:lastRenderedPageBreak/>
        <w:t xml:space="preserve">Kecemasan Ibu Hamil Pertama. </w:t>
      </w:r>
      <w:r w:rsidRPr="00AE206B">
        <w:rPr>
          <w:i/>
          <w:iCs/>
          <w:sz w:val="22"/>
          <w:szCs w:val="22"/>
          <w:lang w:val="id-ID" w:eastAsia="id-ID"/>
        </w:rPr>
        <w:t>Jurnal Psikologi Islam 8</w:t>
      </w:r>
      <w:r w:rsidRPr="00AE206B">
        <w:rPr>
          <w:sz w:val="22"/>
          <w:szCs w:val="22"/>
          <w:lang w:val="id-ID" w:eastAsia="id-ID"/>
        </w:rPr>
        <w:t xml:space="preserve"> (1)</w:t>
      </w:r>
    </w:p>
    <w:p w:rsidR="005262FF" w:rsidRPr="00AE206B" w:rsidRDefault="005262FF" w:rsidP="0081344D">
      <w:pPr>
        <w:ind w:left="540" w:hanging="540"/>
        <w:jc w:val="both"/>
        <w:rPr>
          <w:sz w:val="22"/>
          <w:szCs w:val="22"/>
        </w:rPr>
      </w:pPr>
      <w:r w:rsidRPr="00AE206B">
        <w:rPr>
          <w:sz w:val="22"/>
          <w:szCs w:val="22"/>
          <w:lang w:val="id-ID" w:eastAsia="id-ID"/>
        </w:rPr>
        <w:t xml:space="preserve">Nawawi, I. 2008. </w:t>
      </w:r>
      <w:r w:rsidRPr="00AE206B">
        <w:rPr>
          <w:i/>
          <w:iCs/>
          <w:sz w:val="22"/>
          <w:szCs w:val="22"/>
          <w:lang w:val="id-ID" w:eastAsia="id-ID"/>
        </w:rPr>
        <w:t>Risalah Pembersih Jiwa: Terapi Prilaku Lahir &amp; Batin Dalam Perspektif Tasawuf</w:t>
      </w:r>
      <w:r w:rsidRPr="00AE206B">
        <w:rPr>
          <w:sz w:val="22"/>
          <w:szCs w:val="22"/>
          <w:lang w:val="id-ID" w:eastAsia="id-ID"/>
        </w:rPr>
        <w:t>. Surabaya: Karya Agung Surabaya.</w:t>
      </w:r>
    </w:p>
    <w:p w:rsidR="005262FF" w:rsidRPr="00AE206B" w:rsidRDefault="005262FF" w:rsidP="0081344D">
      <w:pPr>
        <w:ind w:left="540" w:hanging="540"/>
        <w:jc w:val="both"/>
        <w:rPr>
          <w:sz w:val="22"/>
          <w:szCs w:val="22"/>
        </w:rPr>
      </w:pPr>
      <w:r w:rsidRPr="00AE206B">
        <w:rPr>
          <w:sz w:val="22"/>
          <w:szCs w:val="22"/>
        </w:rPr>
        <w:t>Nevid, J. S., Rathus, S. A &amp; Greene, B., 2005.</w:t>
      </w:r>
      <w:r w:rsidRPr="00AE206B">
        <w:rPr>
          <w:i/>
          <w:iCs/>
          <w:sz w:val="22"/>
          <w:szCs w:val="22"/>
        </w:rPr>
        <w:t>Psikologi Abnormal</w:t>
      </w:r>
      <w:r w:rsidRPr="00AE206B">
        <w:rPr>
          <w:sz w:val="22"/>
          <w:szCs w:val="22"/>
        </w:rPr>
        <w:t xml:space="preserve">. Edisi Kelima.Jilid I.Alih Bahasa: Jeanette Murad,dkk.Jakarta: Erlangga. </w:t>
      </w:r>
    </w:p>
    <w:p w:rsidR="005262FF" w:rsidRPr="00AE206B" w:rsidRDefault="005262FF" w:rsidP="0081344D">
      <w:pPr>
        <w:ind w:left="540" w:hanging="540"/>
        <w:jc w:val="both"/>
        <w:rPr>
          <w:bCs/>
          <w:sz w:val="22"/>
          <w:szCs w:val="22"/>
        </w:rPr>
      </w:pPr>
      <w:r w:rsidRPr="00AE206B">
        <w:rPr>
          <w:bCs/>
          <w:sz w:val="22"/>
          <w:szCs w:val="22"/>
        </w:rPr>
        <w:t>Peraturan badan standar nasional pendidikan nomor 0031/P/BSNP/III/2015</w:t>
      </w:r>
    </w:p>
    <w:p w:rsidR="005262FF" w:rsidRPr="00AE206B" w:rsidRDefault="005262FF" w:rsidP="0081344D">
      <w:pPr>
        <w:ind w:left="540" w:hanging="540"/>
        <w:jc w:val="both"/>
        <w:rPr>
          <w:sz w:val="22"/>
          <w:szCs w:val="22"/>
          <w:lang w:val="id-ID"/>
        </w:rPr>
      </w:pPr>
      <w:r w:rsidRPr="00AE206B">
        <w:rPr>
          <w:sz w:val="22"/>
          <w:szCs w:val="22"/>
          <w:lang w:val="id-ID"/>
        </w:rPr>
        <w:t>Prasetyaningrum, S dkk. 2012. Terapi Kognitif Perilaku Untuk Mereduksi Tingkat Kecemasan Pada Pasien Pasca Stroke. Jurnal Intervensi Psikologi Vol. 4. No 1.</w:t>
      </w:r>
    </w:p>
    <w:p w:rsidR="005262FF" w:rsidRPr="00AE206B" w:rsidRDefault="005262FF" w:rsidP="0081344D">
      <w:pPr>
        <w:ind w:left="540" w:hanging="540"/>
        <w:jc w:val="both"/>
        <w:rPr>
          <w:i/>
          <w:iCs/>
          <w:sz w:val="22"/>
          <w:szCs w:val="22"/>
          <w:lang w:val="id-ID"/>
        </w:rPr>
      </w:pPr>
      <w:r w:rsidRPr="00AE206B">
        <w:rPr>
          <w:sz w:val="22"/>
          <w:szCs w:val="22"/>
          <w:lang w:val="id-ID"/>
        </w:rPr>
        <w:t xml:space="preserve">Purwanto, S. 2006. Relaksasi Dzikir. Jurnal </w:t>
      </w:r>
      <w:r w:rsidRPr="00AE206B">
        <w:rPr>
          <w:sz w:val="22"/>
          <w:szCs w:val="22"/>
        </w:rPr>
        <w:t>SUHUF, Vol. XVIII, No. 01/Mei 2006: 39 - 48</w:t>
      </w:r>
    </w:p>
    <w:p w:rsidR="005262FF" w:rsidRPr="00AE206B" w:rsidRDefault="005262FF" w:rsidP="0081344D">
      <w:pPr>
        <w:ind w:left="540" w:hanging="540"/>
        <w:jc w:val="both"/>
        <w:rPr>
          <w:sz w:val="22"/>
          <w:szCs w:val="22"/>
          <w:lang w:val="id-ID"/>
        </w:rPr>
      </w:pPr>
      <w:r w:rsidRPr="00AE206B">
        <w:rPr>
          <w:sz w:val="22"/>
          <w:szCs w:val="22"/>
          <w:lang w:val="id-ID"/>
        </w:rPr>
        <w:t xml:space="preserve">Rice, C. L. 2008. </w:t>
      </w:r>
      <w:r w:rsidRPr="00AE206B">
        <w:rPr>
          <w:i/>
          <w:iCs/>
          <w:sz w:val="22"/>
          <w:szCs w:val="22"/>
          <w:lang w:val="id-ID"/>
        </w:rPr>
        <w:t>Reducing Anxiety in Middle Scholl And High Scholl Student.</w:t>
      </w:r>
      <w:r w:rsidRPr="00AE206B">
        <w:rPr>
          <w:sz w:val="22"/>
          <w:szCs w:val="22"/>
          <w:lang w:val="id-ID"/>
        </w:rPr>
        <w:t>Phoenix: The Universiti Of Arizona.</w:t>
      </w:r>
    </w:p>
    <w:p w:rsidR="005262FF" w:rsidRPr="00AE206B" w:rsidRDefault="005262FF" w:rsidP="0081344D">
      <w:pPr>
        <w:ind w:left="540" w:hanging="540"/>
        <w:jc w:val="both"/>
        <w:rPr>
          <w:sz w:val="22"/>
          <w:szCs w:val="22"/>
        </w:rPr>
      </w:pPr>
      <w:r w:rsidRPr="00AE206B">
        <w:rPr>
          <w:sz w:val="22"/>
          <w:szCs w:val="22"/>
        </w:rPr>
        <w:t>Santrock, J.W. 2007.</w:t>
      </w:r>
      <w:r w:rsidRPr="00AE206B">
        <w:rPr>
          <w:i/>
          <w:iCs/>
          <w:sz w:val="22"/>
          <w:szCs w:val="22"/>
        </w:rPr>
        <w:t>Psikologi Pendidikan</w:t>
      </w:r>
      <w:r w:rsidRPr="00AE206B">
        <w:rPr>
          <w:sz w:val="22"/>
          <w:szCs w:val="22"/>
        </w:rPr>
        <w:t>. Terjemahan: Wibowo,T. Jakarta: Kencana Prenada Media Group</w:t>
      </w:r>
    </w:p>
    <w:p w:rsidR="005262FF" w:rsidRPr="00AE206B" w:rsidRDefault="005262FF" w:rsidP="0081344D">
      <w:pPr>
        <w:ind w:left="900" w:hanging="900"/>
        <w:jc w:val="both"/>
        <w:rPr>
          <w:sz w:val="22"/>
          <w:szCs w:val="22"/>
          <w:lang w:val="id-ID"/>
        </w:rPr>
      </w:pPr>
      <w:r w:rsidRPr="00AE206B">
        <w:rPr>
          <w:sz w:val="22"/>
          <w:szCs w:val="22"/>
          <w:lang w:val="id-ID"/>
        </w:rPr>
        <w:t xml:space="preserve">Sistem Pendidikan Nasional. 2003. </w:t>
      </w:r>
      <w:r w:rsidRPr="00AE206B">
        <w:rPr>
          <w:i/>
          <w:sz w:val="22"/>
          <w:szCs w:val="22"/>
          <w:lang w:val="id-ID"/>
        </w:rPr>
        <w:t>Udang-undang Republik Indonesia Nomor 20.</w:t>
      </w:r>
      <w:r w:rsidRPr="00AE206B">
        <w:rPr>
          <w:sz w:val="22"/>
          <w:szCs w:val="22"/>
          <w:lang w:val="id-ID"/>
        </w:rPr>
        <w:t xml:space="preserve"> Jakarta.</w:t>
      </w:r>
    </w:p>
    <w:p w:rsidR="005262FF" w:rsidRPr="00AE206B" w:rsidRDefault="005262FF" w:rsidP="0081344D">
      <w:pPr>
        <w:ind w:left="900" w:hanging="900"/>
        <w:jc w:val="both"/>
        <w:rPr>
          <w:sz w:val="22"/>
          <w:szCs w:val="22"/>
          <w:lang w:val="id-ID" w:eastAsia="id-ID"/>
        </w:rPr>
      </w:pPr>
      <w:r w:rsidRPr="00AE206B">
        <w:rPr>
          <w:sz w:val="22"/>
          <w:szCs w:val="22"/>
          <w:lang w:eastAsia="id-ID"/>
        </w:rPr>
        <w:t xml:space="preserve">Stuart &amp; Laraia. 2001. </w:t>
      </w:r>
      <w:r w:rsidRPr="00AE206B">
        <w:rPr>
          <w:i/>
          <w:iCs/>
          <w:sz w:val="22"/>
          <w:szCs w:val="22"/>
          <w:lang w:eastAsia="id-ID"/>
        </w:rPr>
        <w:t>Principles and practice of psychiatric nursing</w:t>
      </w:r>
      <w:r w:rsidRPr="00AE206B">
        <w:rPr>
          <w:sz w:val="22"/>
          <w:szCs w:val="22"/>
          <w:lang w:eastAsia="id-ID"/>
        </w:rPr>
        <w:t>. USA: Mosby Company.</w:t>
      </w:r>
    </w:p>
    <w:p w:rsidR="005262FF" w:rsidRPr="00AE206B" w:rsidRDefault="005262FF" w:rsidP="0081344D">
      <w:pPr>
        <w:ind w:left="900" w:hanging="900"/>
        <w:jc w:val="both"/>
        <w:rPr>
          <w:sz w:val="22"/>
          <w:szCs w:val="22"/>
          <w:lang w:val="id-ID"/>
        </w:rPr>
      </w:pPr>
      <w:r w:rsidRPr="00AE206B">
        <w:rPr>
          <w:sz w:val="22"/>
          <w:szCs w:val="22"/>
          <w:lang w:val="fi-FI"/>
        </w:rPr>
        <w:t xml:space="preserve">Sugiyono. 2008. </w:t>
      </w:r>
      <w:r w:rsidRPr="00AE206B">
        <w:rPr>
          <w:i/>
          <w:sz w:val="22"/>
          <w:szCs w:val="22"/>
          <w:lang w:val="fi-FI"/>
        </w:rPr>
        <w:t>Metode Penelitian Kuantitatif, Kualitatif dan R &amp; D.</w:t>
      </w:r>
      <w:r w:rsidRPr="00AE206B">
        <w:rPr>
          <w:sz w:val="22"/>
          <w:szCs w:val="22"/>
          <w:lang w:val="fi-FI"/>
        </w:rPr>
        <w:t xml:space="preserve"> Bandung: Alfabeta</w:t>
      </w:r>
    </w:p>
    <w:p w:rsidR="005262FF" w:rsidRPr="00AE206B" w:rsidRDefault="005262FF" w:rsidP="0081344D">
      <w:pPr>
        <w:ind w:left="540" w:hanging="540"/>
        <w:jc w:val="both"/>
        <w:rPr>
          <w:rFonts w:eastAsia="Calibri"/>
          <w:sz w:val="22"/>
          <w:szCs w:val="22"/>
        </w:rPr>
      </w:pPr>
      <w:r w:rsidRPr="00AE206B">
        <w:rPr>
          <w:rFonts w:eastAsia="Calibri"/>
          <w:sz w:val="22"/>
          <w:szCs w:val="22"/>
        </w:rPr>
        <w:lastRenderedPageBreak/>
        <w:t>Syamsu,Y</w:t>
      </w:r>
      <w:r w:rsidRPr="00AE206B">
        <w:rPr>
          <w:rFonts w:eastAsia="Calibri"/>
          <w:sz w:val="22"/>
          <w:szCs w:val="22"/>
          <w:lang w:val="id-ID"/>
        </w:rPr>
        <w:t xml:space="preserve">. </w:t>
      </w:r>
      <w:r w:rsidRPr="00AE206B">
        <w:rPr>
          <w:rFonts w:eastAsia="Calibri"/>
          <w:sz w:val="22"/>
          <w:szCs w:val="22"/>
        </w:rPr>
        <w:t xml:space="preserve">L.N. 2006. </w:t>
      </w:r>
      <w:r w:rsidRPr="00AE206B">
        <w:rPr>
          <w:rFonts w:eastAsia="Calibri"/>
          <w:i/>
          <w:iCs/>
          <w:sz w:val="22"/>
          <w:szCs w:val="22"/>
        </w:rPr>
        <w:t>Psikologi Perkembangan Anak dan remaja</w:t>
      </w:r>
      <w:r w:rsidRPr="00AE206B">
        <w:rPr>
          <w:rFonts w:eastAsia="Calibri"/>
          <w:sz w:val="22"/>
          <w:szCs w:val="22"/>
        </w:rPr>
        <w:t>.Bandung : Remaja Rosdakarya.</w:t>
      </w:r>
    </w:p>
    <w:p w:rsidR="005262FF" w:rsidRPr="00AE206B" w:rsidRDefault="005262FF" w:rsidP="0081344D">
      <w:pPr>
        <w:ind w:left="540" w:hanging="540"/>
        <w:jc w:val="both"/>
        <w:rPr>
          <w:sz w:val="22"/>
          <w:szCs w:val="22"/>
        </w:rPr>
      </w:pPr>
      <w:r w:rsidRPr="00AE206B">
        <w:rPr>
          <w:sz w:val="22"/>
          <w:szCs w:val="22"/>
          <w:lang w:val="fi-FI"/>
        </w:rPr>
        <w:t xml:space="preserve">Tiro, A. 2004. </w:t>
      </w:r>
      <w:r w:rsidRPr="00AE206B">
        <w:rPr>
          <w:i/>
          <w:sz w:val="22"/>
          <w:szCs w:val="22"/>
          <w:lang w:val="fi-FI"/>
        </w:rPr>
        <w:t>Dasar-dasar Statistik</w:t>
      </w:r>
      <w:r w:rsidRPr="00AE206B">
        <w:rPr>
          <w:sz w:val="22"/>
          <w:szCs w:val="22"/>
          <w:lang w:val="fi-FI"/>
        </w:rPr>
        <w:t>. Ujung Pandang: UNM</w:t>
      </w:r>
    </w:p>
    <w:p w:rsidR="005262FF" w:rsidRPr="00AE206B" w:rsidRDefault="005262FF" w:rsidP="0081344D">
      <w:pPr>
        <w:ind w:left="540" w:hanging="540"/>
        <w:jc w:val="both"/>
        <w:rPr>
          <w:sz w:val="22"/>
          <w:szCs w:val="22"/>
          <w:lang w:val="id-ID"/>
        </w:rPr>
      </w:pPr>
      <w:r w:rsidRPr="00AE206B">
        <w:rPr>
          <w:sz w:val="22"/>
          <w:szCs w:val="22"/>
          <w:lang w:val="id-ID"/>
        </w:rPr>
        <w:t xml:space="preserve">Wahyunita, dkk. 2014. </w:t>
      </w:r>
      <w:r w:rsidRPr="00AE206B">
        <w:rPr>
          <w:i/>
          <w:sz w:val="22"/>
          <w:szCs w:val="22"/>
          <w:lang w:val="id-ID"/>
        </w:rPr>
        <w:t xml:space="preserve">Pengaruh Pelatihan relaksasi Terhadap Peningkatan </w:t>
      </w:r>
      <w:r w:rsidRPr="00AE206B">
        <w:rPr>
          <w:i/>
          <w:sz w:val="22"/>
          <w:szCs w:val="22"/>
          <w:lang w:val="id-ID"/>
        </w:rPr>
        <w:lastRenderedPageBreak/>
        <w:t>Kesejahteraan Subjektif Istri yang Mengalami Infertilitas.</w:t>
      </w:r>
      <w:r w:rsidRPr="00AE206B">
        <w:rPr>
          <w:sz w:val="22"/>
          <w:szCs w:val="22"/>
          <w:lang w:val="id-ID"/>
        </w:rPr>
        <w:t xml:space="preserve"> Jurnal Intervensi Psikologi Vol. 6. No 2.</w:t>
      </w:r>
    </w:p>
    <w:p w:rsidR="005262FF" w:rsidRPr="00AE206B" w:rsidRDefault="005262FF" w:rsidP="0081344D">
      <w:pPr>
        <w:ind w:left="540" w:hanging="540"/>
        <w:jc w:val="both"/>
        <w:rPr>
          <w:sz w:val="22"/>
          <w:szCs w:val="22"/>
          <w:lang w:val="id-ID"/>
        </w:rPr>
      </w:pPr>
      <w:r w:rsidRPr="00AE206B">
        <w:rPr>
          <w:sz w:val="22"/>
          <w:szCs w:val="22"/>
          <w:lang w:val="id-ID"/>
        </w:rPr>
        <w:t xml:space="preserve">Wulandari, E &amp; Nashori F. H. 2014. </w:t>
      </w:r>
      <w:r w:rsidRPr="00AE206B">
        <w:rPr>
          <w:i/>
          <w:sz w:val="22"/>
          <w:szCs w:val="22"/>
          <w:lang w:val="id-ID"/>
        </w:rPr>
        <w:t>Pengaruh Terapi Zikir Terhadap Kesejahteraan Psikologis Pada Lansia</w:t>
      </w:r>
      <w:r w:rsidRPr="00AE206B">
        <w:rPr>
          <w:sz w:val="22"/>
          <w:szCs w:val="22"/>
          <w:lang w:val="id-ID"/>
        </w:rPr>
        <w:t>. Jurnal Intervensi Psikologi Vol. 6. No 2.</w:t>
      </w:r>
    </w:p>
    <w:p w:rsidR="00172219" w:rsidRDefault="00172219" w:rsidP="00D36AFF">
      <w:pPr>
        <w:spacing w:after="240"/>
        <w:ind w:right="-7"/>
        <w:jc w:val="both"/>
        <w:rPr>
          <w:sz w:val="22"/>
          <w:szCs w:val="22"/>
        </w:rPr>
        <w:sectPr w:rsidR="00172219" w:rsidSect="007C49EA">
          <w:type w:val="continuous"/>
          <w:pgSz w:w="12242" w:h="15842" w:code="1"/>
          <w:pgMar w:top="1701" w:right="1134" w:bottom="1134" w:left="1701" w:header="1411" w:footer="1411" w:gutter="0"/>
          <w:pgNumType w:start="1"/>
          <w:cols w:num="2" w:space="720"/>
          <w:titlePg/>
          <w:docGrid w:linePitch="272"/>
        </w:sectPr>
      </w:pPr>
    </w:p>
    <w:p w:rsidR="005A11D8" w:rsidRPr="00AE206B" w:rsidRDefault="005A11D8" w:rsidP="00D36AFF">
      <w:pPr>
        <w:spacing w:after="240"/>
        <w:ind w:right="-7"/>
        <w:jc w:val="both"/>
        <w:rPr>
          <w:sz w:val="22"/>
          <w:szCs w:val="22"/>
        </w:rPr>
      </w:pPr>
    </w:p>
    <w:sectPr w:rsidR="005A11D8" w:rsidRPr="00AE206B" w:rsidSect="007C49EA">
      <w:type w:val="continuous"/>
      <w:pgSz w:w="12242" w:h="15842" w:code="1"/>
      <w:pgMar w:top="1701" w:right="1134" w:bottom="1134" w:left="1701" w:header="1411" w:footer="141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FA9" w:rsidRDefault="00C23FA9">
      <w:r>
        <w:separator/>
      </w:r>
    </w:p>
  </w:endnote>
  <w:endnote w:type="continuationSeparator" w:id="0">
    <w:p w:rsidR="00C23FA9" w:rsidRDefault="00C2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51" w:rsidRDefault="009D6E51" w:rsidP="00B754BF">
    <w:pPr>
      <w:pStyle w:val="Footer"/>
      <w:jc w:val="center"/>
      <w:rPr>
        <w:lang w:val="id-ID"/>
      </w:rPr>
    </w:pPr>
    <w:r>
      <w:rPr>
        <w:lang w:val="id-ID"/>
      </w:rPr>
      <w:t>1</w:t>
    </w:r>
  </w:p>
  <w:p w:rsidR="009D6E51" w:rsidRPr="00B754BF" w:rsidRDefault="009D6E51" w:rsidP="00B754BF">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FA9" w:rsidRDefault="00C23FA9">
      <w:r>
        <w:separator/>
      </w:r>
    </w:p>
  </w:footnote>
  <w:footnote w:type="continuationSeparator" w:id="0">
    <w:p w:rsidR="00C23FA9" w:rsidRDefault="00C23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053805"/>
      <w:docPartObj>
        <w:docPartGallery w:val="Page Numbers (Top of Page)"/>
        <w:docPartUnique/>
      </w:docPartObj>
    </w:sdtPr>
    <w:sdtEndPr>
      <w:rPr>
        <w:noProof/>
        <w:sz w:val="24"/>
        <w:szCs w:val="24"/>
      </w:rPr>
    </w:sdtEndPr>
    <w:sdtContent>
      <w:p w:rsidR="009D6E51" w:rsidRPr="00D97A87" w:rsidRDefault="001E136F">
        <w:pPr>
          <w:pStyle w:val="Header"/>
          <w:jc w:val="right"/>
          <w:rPr>
            <w:sz w:val="24"/>
            <w:szCs w:val="24"/>
          </w:rPr>
        </w:pPr>
        <w:r w:rsidRPr="00D97A87">
          <w:rPr>
            <w:sz w:val="24"/>
            <w:szCs w:val="24"/>
          </w:rPr>
          <w:fldChar w:fldCharType="begin"/>
        </w:r>
        <w:r w:rsidR="009D6E51" w:rsidRPr="00D97A87">
          <w:rPr>
            <w:sz w:val="24"/>
            <w:szCs w:val="24"/>
          </w:rPr>
          <w:instrText xml:space="preserve"> PAGE   \* MERGEFORMAT </w:instrText>
        </w:r>
        <w:r w:rsidRPr="00D97A87">
          <w:rPr>
            <w:sz w:val="24"/>
            <w:szCs w:val="24"/>
          </w:rPr>
          <w:fldChar w:fldCharType="separate"/>
        </w:r>
        <w:r w:rsidR="002B3E19">
          <w:rPr>
            <w:noProof/>
            <w:sz w:val="24"/>
            <w:szCs w:val="24"/>
          </w:rPr>
          <w:t>4</w:t>
        </w:r>
        <w:r w:rsidRPr="00D97A87">
          <w:rPr>
            <w:noProof/>
            <w:sz w:val="24"/>
            <w:szCs w:val="24"/>
          </w:rPr>
          <w:fldChar w:fldCharType="end"/>
        </w:r>
      </w:p>
    </w:sdtContent>
  </w:sdt>
  <w:p w:rsidR="009D6E51" w:rsidRDefault="009D6E51">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483579"/>
      <w:docPartObj>
        <w:docPartGallery w:val="Page Numbers (Top of Page)"/>
        <w:docPartUnique/>
      </w:docPartObj>
    </w:sdtPr>
    <w:sdtEndPr>
      <w:rPr>
        <w:noProof/>
      </w:rPr>
    </w:sdtEndPr>
    <w:sdtContent>
      <w:p w:rsidR="009D6E51" w:rsidRDefault="009D6E51">
        <w:pPr>
          <w:pStyle w:val="Header"/>
          <w:jc w:val="right"/>
          <w:rPr>
            <w:noProof/>
            <w:lang w:val="id-ID"/>
          </w:rPr>
        </w:pPr>
      </w:p>
      <w:p w:rsidR="009D6E51" w:rsidRDefault="002B3E19">
        <w:pPr>
          <w:pStyle w:val="Header"/>
          <w:jc w:val="right"/>
        </w:pPr>
      </w:p>
    </w:sdtContent>
  </w:sdt>
  <w:p w:rsidR="009D6E51" w:rsidRDefault="009D6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B40"/>
    <w:multiLevelType w:val="hybridMultilevel"/>
    <w:tmpl w:val="179ABD9A"/>
    <w:lvl w:ilvl="0" w:tplc="04210019">
      <w:start w:val="1"/>
      <w:numFmt w:val="lowerLetter"/>
      <w:lvlText w:val="%1."/>
      <w:lvlJc w:val="left"/>
      <w:pPr>
        <w:ind w:left="677" w:hanging="360"/>
      </w:p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
    <w:nsid w:val="09135777"/>
    <w:multiLevelType w:val="hybridMultilevel"/>
    <w:tmpl w:val="82128F88"/>
    <w:lvl w:ilvl="0" w:tplc="04090019">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A5948952">
      <w:start w:val="7"/>
      <w:numFmt w:val="upperLetter"/>
      <w:lvlText w:val="%3."/>
      <w:lvlJc w:val="left"/>
      <w:pPr>
        <w:tabs>
          <w:tab w:val="num" w:pos="360"/>
        </w:tabs>
        <w:ind w:left="360" w:hanging="360"/>
      </w:pPr>
      <w:rPr>
        <w:rFonts w:cs="Times New Roman" w:hint="default"/>
        <w:b/>
      </w:rPr>
    </w:lvl>
    <w:lvl w:ilvl="3" w:tplc="334C6AC6">
      <w:start w:val="1"/>
      <w:numFmt w:val="decimal"/>
      <w:lvlText w:val="%4."/>
      <w:lvlJc w:val="left"/>
      <w:pPr>
        <w:tabs>
          <w:tab w:val="num" w:pos="825"/>
        </w:tabs>
        <w:ind w:left="825" w:hanging="825"/>
      </w:pPr>
      <w:rPr>
        <w:rFonts w:cs="Times New Roman" w:hint="default"/>
        <w:i w:val="0"/>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B056532"/>
    <w:multiLevelType w:val="hybridMultilevel"/>
    <w:tmpl w:val="117AFB14"/>
    <w:lvl w:ilvl="0" w:tplc="04210017">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
    <w:nsid w:val="0BEC1817"/>
    <w:multiLevelType w:val="hybridMultilevel"/>
    <w:tmpl w:val="B56C8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1173A"/>
    <w:multiLevelType w:val="hybridMultilevel"/>
    <w:tmpl w:val="7D78FB0A"/>
    <w:lvl w:ilvl="0" w:tplc="04210017">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
    <w:nsid w:val="0E045C79"/>
    <w:multiLevelType w:val="hybridMultilevel"/>
    <w:tmpl w:val="86A6F8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CB2E74"/>
    <w:multiLevelType w:val="hybridMultilevel"/>
    <w:tmpl w:val="14B008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AB549A"/>
    <w:multiLevelType w:val="hybridMultilevel"/>
    <w:tmpl w:val="83AE30D4"/>
    <w:lvl w:ilvl="0" w:tplc="50EE2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536FF"/>
    <w:multiLevelType w:val="hybridMultilevel"/>
    <w:tmpl w:val="DBFCF3AE"/>
    <w:lvl w:ilvl="0" w:tplc="0FB4DB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87743"/>
    <w:multiLevelType w:val="hybridMultilevel"/>
    <w:tmpl w:val="2B5E3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B539A"/>
    <w:multiLevelType w:val="hybridMultilevel"/>
    <w:tmpl w:val="228EF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116C4"/>
    <w:multiLevelType w:val="hybridMultilevel"/>
    <w:tmpl w:val="2EEC7BD4"/>
    <w:lvl w:ilvl="0" w:tplc="04210017">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2">
    <w:nsid w:val="23F401EA"/>
    <w:multiLevelType w:val="hybridMultilevel"/>
    <w:tmpl w:val="CF30E260"/>
    <w:lvl w:ilvl="0" w:tplc="512EAA68">
      <w:start w:val="1"/>
      <w:numFmt w:val="decimal"/>
      <w:lvlText w:val="%1."/>
      <w:lvlJc w:val="left"/>
      <w:pPr>
        <w:ind w:left="72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907334"/>
    <w:multiLevelType w:val="hybridMultilevel"/>
    <w:tmpl w:val="3208B1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BE6861"/>
    <w:multiLevelType w:val="hybridMultilevel"/>
    <w:tmpl w:val="86A6F8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812894"/>
    <w:multiLevelType w:val="hybridMultilevel"/>
    <w:tmpl w:val="C0D896D6"/>
    <w:lvl w:ilvl="0" w:tplc="04210017">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6">
    <w:nsid w:val="37E758FD"/>
    <w:multiLevelType w:val="hybridMultilevel"/>
    <w:tmpl w:val="263050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9D370D"/>
    <w:multiLevelType w:val="hybridMultilevel"/>
    <w:tmpl w:val="8038771E"/>
    <w:lvl w:ilvl="0" w:tplc="2D22C2C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F718F3"/>
    <w:multiLevelType w:val="hybridMultilevel"/>
    <w:tmpl w:val="EC60BE7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D077E6"/>
    <w:multiLevelType w:val="hybridMultilevel"/>
    <w:tmpl w:val="C7BC32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D90F02"/>
    <w:multiLevelType w:val="hybridMultilevel"/>
    <w:tmpl w:val="6BFE8298"/>
    <w:lvl w:ilvl="0" w:tplc="3E803674">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1">
    <w:nsid w:val="4747261A"/>
    <w:multiLevelType w:val="hybridMultilevel"/>
    <w:tmpl w:val="F864C84E"/>
    <w:lvl w:ilvl="0" w:tplc="04090011">
      <w:start w:val="1"/>
      <w:numFmt w:val="decimal"/>
      <w:lvlText w:val="%1)"/>
      <w:lvlJc w:val="left"/>
      <w:pPr>
        <w:tabs>
          <w:tab w:val="num" w:pos="720"/>
        </w:tabs>
        <w:ind w:left="720" w:hanging="360"/>
      </w:pPr>
      <w:rPr>
        <w:rFonts w:cs="Times New Roman"/>
      </w:rPr>
    </w:lvl>
    <w:lvl w:ilvl="1" w:tplc="2A8CC60A">
      <w:start w:val="1"/>
      <w:numFmt w:val="decimal"/>
      <w:lvlText w:val="%2."/>
      <w:lvlJc w:val="left"/>
      <w:pPr>
        <w:tabs>
          <w:tab w:val="num" w:pos="360"/>
        </w:tabs>
        <w:ind w:left="360" w:hanging="360"/>
      </w:pPr>
      <w:rPr>
        <w:rFonts w:cs="Times New Roman" w:hint="default"/>
        <w:b/>
      </w:rPr>
    </w:lvl>
    <w:lvl w:ilvl="2" w:tplc="477A63D4">
      <w:start w:val="1"/>
      <w:numFmt w:val="upperLetter"/>
      <w:lvlText w:val="%3."/>
      <w:lvlJc w:val="left"/>
      <w:pPr>
        <w:ind w:left="360" w:hanging="360"/>
      </w:pPr>
      <w:rPr>
        <w:rFonts w:cs="Times New Roman" w:hint="default"/>
      </w:rPr>
    </w:lvl>
    <w:lvl w:ilvl="3" w:tplc="FF7284DA">
      <w:start w:val="1"/>
      <w:numFmt w:val="decimal"/>
      <w:lvlText w:val="%4."/>
      <w:lvlJc w:val="left"/>
      <w:pPr>
        <w:tabs>
          <w:tab w:val="num" w:pos="502"/>
        </w:tabs>
        <w:ind w:left="502"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7721676"/>
    <w:multiLevelType w:val="hybridMultilevel"/>
    <w:tmpl w:val="584A6CFA"/>
    <w:lvl w:ilvl="0" w:tplc="2572134E">
      <w:start w:val="1"/>
      <w:numFmt w:val="decimal"/>
      <w:lvlText w:val="%1."/>
      <w:lvlJc w:val="left"/>
      <w:pPr>
        <w:ind w:left="45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813170"/>
    <w:multiLevelType w:val="hybridMultilevel"/>
    <w:tmpl w:val="0F127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60C35"/>
    <w:multiLevelType w:val="hybridMultilevel"/>
    <w:tmpl w:val="E99823FA"/>
    <w:lvl w:ilvl="0" w:tplc="8E9EC67A">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4B0142"/>
    <w:multiLevelType w:val="hybridMultilevel"/>
    <w:tmpl w:val="03BA6540"/>
    <w:lvl w:ilvl="0" w:tplc="04210017">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6">
    <w:nsid w:val="4ABC4282"/>
    <w:multiLevelType w:val="hybridMultilevel"/>
    <w:tmpl w:val="55D65AF8"/>
    <w:lvl w:ilvl="0" w:tplc="04210017">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7">
    <w:nsid w:val="4DC11EAF"/>
    <w:multiLevelType w:val="hybridMultilevel"/>
    <w:tmpl w:val="270450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E3E65F7"/>
    <w:multiLevelType w:val="hybridMultilevel"/>
    <w:tmpl w:val="DD1AB91A"/>
    <w:lvl w:ilvl="0" w:tplc="04210017">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9">
    <w:nsid w:val="4EA5627D"/>
    <w:multiLevelType w:val="hybridMultilevel"/>
    <w:tmpl w:val="79AC1D62"/>
    <w:lvl w:ilvl="0" w:tplc="0409000F">
      <w:start w:val="1"/>
      <w:numFmt w:val="decimal"/>
      <w:lvlText w:val="%1."/>
      <w:lvlJc w:val="left"/>
      <w:pPr>
        <w:tabs>
          <w:tab w:val="num" w:pos="720"/>
        </w:tabs>
        <w:ind w:left="720" w:hanging="360"/>
      </w:pPr>
    </w:lvl>
    <w:lvl w:ilvl="1" w:tplc="C15C891C">
      <w:start w:val="1"/>
      <w:numFmt w:val="upperLetter"/>
      <w:lvlText w:val="%2."/>
      <w:lvlJc w:val="left"/>
      <w:pPr>
        <w:ind w:left="720" w:hanging="360"/>
      </w:pPr>
    </w:lvl>
    <w:lvl w:ilvl="2" w:tplc="DD3CE8C6">
      <w:start w:val="1"/>
      <w:numFmt w:val="lowerLetter"/>
      <w:lvlText w:val="%3."/>
      <w:lvlJc w:val="left"/>
      <w:pPr>
        <w:ind w:left="2340" w:hanging="360"/>
      </w:pPr>
      <w:rPr>
        <w:b/>
      </w:rPr>
    </w:lvl>
    <w:lvl w:ilvl="3" w:tplc="A3DA773A">
      <w:start w:val="1"/>
      <w:numFmt w:val="decimal"/>
      <w:lvlText w:val="%4."/>
      <w:lvlJc w:val="left"/>
      <w:pPr>
        <w:tabs>
          <w:tab w:val="num" w:pos="2880"/>
        </w:tabs>
        <w:ind w:left="2880" w:hanging="360"/>
      </w:pPr>
      <w:rPr>
        <w:rFonts w:ascii="Times New Roman" w:eastAsia="Calibri" w:hAnsi="Times New Roman" w:cs="Times New Roman"/>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0CD1480"/>
    <w:multiLevelType w:val="hybridMultilevel"/>
    <w:tmpl w:val="CB9CA24C"/>
    <w:lvl w:ilvl="0" w:tplc="0421000F">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1">
    <w:nsid w:val="543F374E"/>
    <w:multiLevelType w:val="hybridMultilevel"/>
    <w:tmpl w:val="9DF422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553107F"/>
    <w:multiLevelType w:val="hybridMultilevel"/>
    <w:tmpl w:val="30408ED0"/>
    <w:lvl w:ilvl="0" w:tplc="D020FB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6320ED5"/>
    <w:multiLevelType w:val="hybridMultilevel"/>
    <w:tmpl w:val="03FC37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A362F3"/>
    <w:multiLevelType w:val="hybridMultilevel"/>
    <w:tmpl w:val="CC10FA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1645A0"/>
    <w:multiLevelType w:val="hybridMultilevel"/>
    <w:tmpl w:val="545CB186"/>
    <w:lvl w:ilvl="0" w:tplc="7D42CA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E4C61A3"/>
    <w:multiLevelType w:val="hybridMultilevel"/>
    <w:tmpl w:val="1E1449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2EF26AD"/>
    <w:multiLevelType w:val="hybridMultilevel"/>
    <w:tmpl w:val="79C018B4"/>
    <w:lvl w:ilvl="0" w:tplc="C900A49C">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8">
    <w:nsid w:val="63114A5E"/>
    <w:multiLevelType w:val="hybridMultilevel"/>
    <w:tmpl w:val="4BE03606"/>
    <w:lvl w:ilvl="0" w:tplc="04487E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EF61BD"/>
    <w:multiLevelType w:val="hybridMultilevel"/>
    <w:tmpl w:val="7F34573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111A9D"/>
    <w:multiLevelType w:val="hybridMultilevel"/>
    <w:tmpl w:val="7B8E53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8931279"/>
    <w:multiLevelType w:val="hybridMultilevel"/>
    <w:tmpl w:val="DBAAA220"/>
    <w:lvl w:ilvl="0" w:tplc="04210017">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2">
    <w:nsid w:val="68C81233"/>
    <w:multiLevelType w:val="hybridMultilevel"/>
    <w:tmpl w:val="B38CA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5631DC"/>
    <w:multiLevelType w:val="hybridMultilevel"/>
    <w:tmpl w:val="0E4E48DA"/>
    <w:lvl w:ilvl="0" w:tplc="50008466">
      <w:start w:val="1"/>
      <w:numFmt w:val="decimal"/>
      <w:lvlText w:val="%1."/>
      <w:lvlJc w:val="left"/>
      <w:pPr>
        <w:ind w:left="2061"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DA5FA4"/>
    <w:multiLevelType w:val="hybridMultilevel"/>
    <w:tmpl w:val="1340D6E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44711A8"/>
    <w:multiLevelType w:val="hybridMultilevel"/>
    <w:tmpl w:val="2EFE2B4C"/>
    <w:lvl w:ilvl="0" w:tplc="7D42C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B12409"/>
    <w:multiLevelType w:val="hybridMultilevel"/>
    <w:tmpl w:val="2EE0ABC2"/>
    <w:lvl w:ilvl="0" w:tplc="C0B217AE">
      <w:start w:val="6"/>
      <w:numFmt w:val="upperLetter"/>
      <w:lvlText w:val="%1."/>
      <w:lvlJc w:val="left"/>
      <w:pPr>
        <w:ind w:left="67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CA051E6"/>
    <w:multiLevelType w:val="hybridMultilevel"/>
    <w:tmpl w:val="6E320C38"/>
    <w:lvl w:ilvl="0" w:tplc="04210019">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8">
    <w:nsid w:val="7DC138A4"/>
    <w:multiLevelType w:val="multilevel"/>
    <w:tmpl w:val="553EB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8"/>
  </w:num>
  <w:num w:numId="2">
    <w:abstractNumId w:val="7"/>
  </w:num>
  <w:num w:numId="3">
    <w:abstractNumId w:val="42"/>
  </w:num>
  <w:num w:numId="4">
    <w:abstractNumId w:val="32"/>
  </w:num>
  <w:num w:numId="5">
    <w:abstractNumId w:val="19"/>
  </w:num>
  <w:num w:numId="6">
    <w:abstractNumId w:val="36"/>
  </w:num>
  <w:num w:numId="7">
    <w:abstractNumId w:val="27"/>
  </w:num>
  <w:num w:numId="8">
    <w:abstractNumId w:val="31"/>
  </w:num>
  <w:num w:numId="9">
    <w:abstractNumId w:val="44"/>
  </w:num>
  <w:num w:numId="10">
    <w:abstractNumId w:val="6"/>
  </w:num>
  <w:num w:numId="11">
    <w:abstractNumId w:val="35"/>
  </w:num>
  <w:num w:numId="12">
    <w:abstractNumId w:val="30"/>
  </w:num>
  <w:num w:numId="13">
    <w:abstractNumId w:val="12"/>
  </w:num>
  <w:num w:numId="14">
    <w:abstractNumId w:val="45"/>
  </w:num>
  <w:num w:numId="15">
    <w:abstractNumId w:val="13"/>
  </w:num>
  <w:num w:numId="16">
    <w:abstractNumId w:val="20"/>
  </w:num>
  <w:num w:numId="17">
    <w:abstractNumId w:val="26"/>
  </w:num>
  <w:num w:numId="18">
    <w:abstractNumId w:val="11"/>
  </w:num>
  <w:num w:numId="19">
    <w:abstractNumId w:val="2"/>
  </w:num>
  <w:num w:numId="20">
    <w:abstractNumId w:val="15"/>
  </w:num>
  <w:num w:numId="21">
    <w:abstractNumId w:val="37"/>
  </w:num>
  <w:num w:numId="22">
    <w:abstractNumId w:val="25"/>
  </w:num>
  <w:num w:numId="23">
    <w:abstractNumId w:val="4"/>
  </w:num>
  <w:num w:numId="24">
    <w:abstractNumId w:val="41"/>
  </w:num>
  <w:num w:numId="25">
    <w:abstractNumId w:val="28"/>
  </w:num>
  <w:num w:numId="26">
    <w:abstractNumId w:val="38"/>
  </w:num>
  <w:num w:numId="27">
    <w:abstractNumId w:val="47"/>
  </w:num>
  <w:num w:numId="28">
    <w:abstractNumId w:val="33"/>
  </w:num>
  <w:num w:numId="29">
    <w:abstractNumId w:val="1"/>
  </w:num>
  <w:num w:numId="30">
    <w:abstractNumId w:val="14"/>
  </w:num>
  <w:num w:numId="31">
    <w:abstractNumId w:val="5"/>
  </w:num>
  <w:num w:numId="32">
    <w:abstractNumId w:val="17"/>
  </w:num>
  <w:num w:numId="33">
    <w:abstractNumId w:val="21"/>
  </w:num>
  <w:num w:numId="34">
    <w:abstractNumId w:val="43"/>
  </w:num>
  <w:num w:numId="35">
    <w:abstractNumId w:val="10"/>
  </w:num>
  <w:num w:numId="36">
    <w:abstractNumId w:val="3"/>
  </w:num>
  <w:num w:numId="37">
    <w:abstractNumId w:val="16"/>
  </w:num>
  <w:num w:numId="38">
    <w:abstractNumId w:val="24"/>
  </w:num>
  <w:num w:numId="39">
    <w:abstractNumId w:val="40"/>
  </w:num>
  <w:num w:numId="40">
    <w:abstractNumId w:val="0"/>
  </w:num>
  <w:num w:numId="41">
    <w:abstractNumId w:val="46"/>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34"/>
  </w:num>
  <w:num w:numId="45">
    <w:abstractNumId w:val="9"/>
  </w:num>
  <w:num w:numId="46">
    <w:abstractNumId w:val="8"/>
  </w:num>
  <w:num w:numId="47">
    <w:abstractNumId w:val="39"/>
  </w:num>
  <w:num w:numId="48">
    <w:abstractNumId w:val="22"/>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B226B3"/>
    <w:rsid w:val="00020026"/>
    <w:rsid w:val="0002629F"/>
    <w:rsid w:val="000967B8"/>
    <w:rsid w:val="000979A2"/>
    <w:rsid w:val="000C11F6"/>
    <w:rsid w:val="000C576C"/>
    <w:rsid w:val="000C62BD"/>
    <w:rsid w:val="000F0500"/>
    <w:rsid w:val="000F6E37"/>
    <w:rsid w:val="0010009C"/>
    <w:rsid w:val="0011355B"/>
    <w:rsid w:val="0013612F"/>
    <w:rsid w:val="00172219"/>
    <w:rsid w:val="00193020"/>
    <w:rsid w:val="001E136F"/>
    <w:rsid w:val="001E2A38"/>
    <w:rsid w:val="001F5C17"/>
    <w:rsid w:val="00207B6F"/>
    <w:rsid w:val="00256B39"/>
    <w:rsid w:val="00265EC7"/>
    <w:rsid w:val="002677AD"/>
    <w:rsid w:val="00276E63"/>
    <w:rsid w:val="002B0D5F"/>
    <w:rsid w:val="002B3E19"/>
    <w:rsid w:val="002B665F"/>
    <w:rsid w:val="002E1A38"/>
    <w:rsid w:val="002E395A"/>
    <w:rsid w:val="0030172B"/>
    <w:rsid w:val="00327429"/>
    <w:rsid w:val="00367681"/>
    <w:rsid w:val="003A3040"/>
    <w:rsid w:val="003C43B2"/>
    <w:rsid w:val="003F7390"/>
    <w:rsid w:val="00410A78"/>
    <w:rsid w:val="004470A0"/>
    <w:rsid w:val="00481917"/>
    <w:rsid w:val="004D128E"/>
    <w:rsid w:val="004E1921"/>
    <w:rsid w:val="005225AB"/>
    <w:rsid w:val="00523711"/>
    <w:rsid w:val="005262FF"/>
    <w:rsid w:val="005368B6"/>
    <w:rsid w:val="005526E0"/>
    <w:rsid w:val="005675A8"/>
    <w:rsid w:val="00567F53"/>
    <w:rsid w:val="005853B6"/>
    <w:rsid w:val="005A11D8"/>
    <w:rsid w:val="005B27D5"/>
    <w:rsid w:val="005C52E3"/>
    <w:rsid w:val="005D409A"/>
    <w:rsid w:val="005E2081"/>
    <w:rsid w:val="005E22BA"/>
    <w:rsid w:val="005F35D3"/>
    <w:rsid w:val="0065053E"/>
    <w:rsid w:val="006527B3"/>
    <w:rsid w:val="00665020"/>
    <w:rsid w:val="006716A6"/>
    <w:rsid w:val="00680E0E"/>
    <w:rsid w:val="006A68FD"/>
    <w:rsid w:val="006B38E8"/>
    <w:rsid w:val="006B5012"/>
    <w:rsid w:val="006C4400"/>
    <w:rsid w:val="006D00E8"/>
    <w:rsid w:val="006D385C"/>
    <w:rsid w:val="006D5FDD"/>
    <w:rsid w:val="006E47D5"/>
    <w:rsid w:val="00703D89"/>
    <w:rsid w:val="00715EB2"/>
    <w:rsid w:val="007177A1"/>
    <w:rsid w:val="00753FDF"/>
    <w:rsid w:val="007607E1"/>
    <w:rsid w:val="0076087B"/>
    <w:rsid w:val="0076595D"/>
    <w:rsid w:val="00772DCA"/>
    <w:rsid w:val="007B2E65"/>
    <w:rsid w:val="007C49EA"/>
    <w:rsid w:val="007C5290"/>
    <w:rsid w:val="007E2E34"/>
    <w:rsid w:val="0081344D"/>
    <w:rsid w:val="00815E86"/>
    <w:rsid w:val="00853549"/>
    <w:rsid w:val="008541C1"/>
    <w:rsid w:val="00862926"/>
    <w:rsid w:val="008708B3"/>
    <w:rsid w:val="00872337"/>
    <w:rsid w:val="00890889"/>
    <w:rsid w:val="008953DC"/>
    <w:rsid w:val="008B1BE9"/>
    <w:rsid w:val="008C6F8F"/>
    <w:rsid w:val="008D6E1C"/>
    <w:rsid w:val="00913131"/>
    <w:rsid w:val="009160C3"/>
    <w:rsid w:val="00917A29"/>
    <w:rsid w:val="00932161"/>
    <w:rsid w:val="00935D2B"/>
    <w:rsid w:val="009435A8"/>
    <w:rsid w:val="00990A7A"/>
    <w:rsid w:val="009B080A"/>
    <w:rsid w:val="009C3E9C"/>
    <w:rsid w:val="009D405C"/>
    <w:rsid w:val="009D6E51"/>
    <w:rsid w:val="009E6B3D"/>
    <w:rsid w:val="00A13B64"/>
    <w:rsid w:val="00A25063"/>
    <w:rsid w:val="00A32797"/>
    <w:rsid w:val="00A53A42"/>
    <w:rsid w:val="00A61F23"/>
    <w:rsid w:val="00A774C7"/>
    <w:rsid w:val="00AB013F"/>
    <w:rsid w:val="00AB58DC"/>
    <w:rsid w:val="00AB6766"/>
    <w:rsid w:val="00AC1DEE"/>
    <w:rsid w:val="00AD4421"/>
    <w:rsid w:val="00AE206B"/>
    <w:rsid w:val="00AE2A11"/>
    <w:rsid w:val="00B04A0B"/>
    <w:rsid w:val="00B226B3"/>
    <w:rsid w:val="00B33F9D"/>
    <w:rsid w:val="00B375B7"/>
    <w:rsid w:val="00B754BF"/>
    <w:rsid w:val="00B7694D"/>
    <w:rsid w:val="00B82275"/>
    <w:rsid w:val="00B95523"/>
    <w:rsid w:val="00BA0527"/>
    <w:rsid w:val="00BB5A62"/>
    <w:rsid w:val="00BC1EBC"/>
    <w:rsid w:val="00BD339C"/>
    <w:rsid w:val="00BF2B69"/>
    <w:rsid w:val="00C15F37"/>
    <w:rsid w:val="00C23FA9"/>
    <w:rsid w:val="00C52876"/>
    <w:rsid w:val="00C7533C"/>
    <w:rsid w:val="00C80A80"/>
    <w:rsid w:val="00C80C27"/>
    <w:rsid w:val="00CA700A"/>
    <w:rsid w:val="00CB1FFD"/>
    <w:rsid w:val="00CB2462"/>
    <w:rsid w:val="00CB26B5"/>
    <w:rsid w:val="00CB675F"/>
    <w:rsid w:val="00CB6DB6"/>
    <w:rsid w:val="00CC125B"/>
    <w:rsid w:val="00CC5D78"/>
    <w:rsid w:val="00CD1762"/>
    <w:rsid w:val="00CD63AD"/>
    <w:rsid w:val="00CE2D80"/>
    <w:rsid w:val="00CE4EEE"/>
    <w:rsid w:val="00CF48BD"/>
    <w:rsid w:val="00D06870"/>
    <w:rsid w:val="00D06B29"/>
    <w:rsid w:val="00D241C9"/>
    <w:rsid w:val="00D27B4E"/>
    <w:rsid w:val="00D344AD"/>
    <w:rsid w:val="00D36AFF"/>
    <w:rsid w:val="00D52E63"/>
    <w:rsid w:val="00D56368"/>
    <w:rsid w:val="00D70C64"/>
    <w:rsid w:val="00D85B5C"/>
    <w:rsid w:val="00D86DA5"/>
    <w:rsid w:val="00D906C6"/>
    <w:rsid w:val="00D97A87"/>
    <w:rsid w:val="00DD5DA9"/>
    <w:rsid w:val="00E0290B"/>
    <w:rsid w:val="00E036FF"/>
    <w:rsid w:val="00E109DB"/>
    <w:rsid w:val="00E11F2A"/>
    <w:rsid w:val="00E35514"/>
    <w:rsid w:val="00E378F6"/>
    <w:rsid w:val="00E40ADF"/>
    <w:rsid w:val="00E43CB8"/>
    <w:rsid w:val="00E60A03"/>
    <w:rsid w:val="00E95A1E"/>
    <w:rsid w:val="00EA3154"/>
    <w:rsid w:val="00EA424A"/>
    <w:rsid w:val="00EA73C0"/>
    <w:rsid w:val="00EC1BF6"/>
    <w:rsid w:val="00EE1ED5"/>
    <w:rsid w:val="00F04E87"/>
    <w:rsid w:val="00F05AA1"/>
    <w:rsid w:val="00F55726"/>
    <w:rsid w:val="00FA71F7"/>
    <w:rsid w:val="00FB2C6D"/>
    <w:rsid w:val="00FE72F7"/>
    <w:rsid w:val="00FF6DF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customStyle="1" w:styleId="st">
    <w:name w:val="st"/>
    <w:basedOn w:val="DefaultParagraphFont"/>
    <w:rsid w:val="00A53A42"/>
  </w:style>
  <w:style w:type="paragraph" w:customStyle="1" w:styleId="Default">
    <w:name w:val="Default"/>
    <w:rsid w:val="006716A6"/>
    <w:pPr>
      <w:autoSpaceDE w:val="0"/>
      <w:autoSpaceDN w:val="0"/>
      <w:adjustRightInd w:val="0"/>
    </w:pPr>
    <w:rPr>
      <w:color w:val="000000"/>
      <w:sz w:val="24"/>
      <w:szCs w:val="24"/>
    </w:rPr>
  </w:style>
  <w:style w:type="paragraph" w:styleId="Header">
    <w:name w:val="header"/>
    <w:basedOn w:val="Normal"/>
    <w:link w:val="HeaderChar"/>
    <w:uiPriority w:val="99"/>
    <w:unhideWhenUsed/>
    <w:rsid w:val="00B754BF"/>
    <w:pPr>
      <w:tabs>
        <w:tab w:val="center" w:pos="4513"/>
        <w:tab w:val="right" w:pos="9026"/>
      </w:tabs>
    </w:pPr>
  </w:style>
  <w:style w:type="character" w:customStyle="1" w:styleId="HeaderChar">
    <w:name w:val="Header Char"/>
    <w:basedOn w:val="DefaultParagraphFont"/>
    <w:link w:val="Header"/>
    <w:uiPriority w:val="99"/>
    <w:rsid w:val="00B754BF"/>
  </w:style>
  <w:style w:type="paragraph" w:styleId="Footer">
    <w:name w:val="footer"/>
    <w:basedOn w:val="Normal"/>
    <w:link w:val="FooterChar"/>
    <w:uiPriority w:val="99"/>
    <w:unhideWhenUsed/>
    <w:rsid w:val="00B754BF"/>
    <w:pPr>
      <w:tabs>
        <w:tab w:val="center" w:pos="4513"/>
        <w:tab w:val="right" w:pos="9026"/>
      </w:tabs>
    </w:pPr>
  </w:style>
  <w:style w:type="character" w:customStyle="1" w:styleId="FooterChar">
    <w:name w:val="Footer Char"/>
    <w:basedOn w:val="DefaultParagraphFont"/>
    <w:link w:val="Footer"/>
    <w:uiPriority w:val="99"/>
    <w:rsid w:val="00B754BF"/>
  </w:style>
  <w:style w:type="paragraph" w:styleId="ListParagraph">
    <w:name w:val="List Paragraph"/>
    <w:basedOn w:val="Normal"/>
    <w:uiPriority w:val="34"/>
    <w:qFormat/>
    <w:rsid w:val="000C576C"/>
    <w:pPr>
      <w:widowControl w:val="0"/>
      <w:adjustRightInd w:val="0"/>
      <w:ind w:left="720"/>
      <w:contextualSpacing/>
      <w:jc w:val="both"/>
      <w:textAlignment w:val="baseline"/>
    </w:pPr>
    <w:rPr>
      <w:rFonts w:ascii="MS Mincho" w:eastAsia="MS Mincho" w:hAnsi="MS Mincho"/>
      <w:sz w:val="24"/>
    </w:rPr>
  </w:style>
  <w:style w:type="paragraph" w:styleId="NormalWeb">
    <w:name w:val="Normal (Web)"/>
    <w:basedOn w:val="Normal"/>
    <w:uiPriority w:val="99"/>
    <w:unhideWhenUsed/>
    <w:rsid w:val="000C576C"/>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5A11D8"/>
    <w:rPr>
      <w:rFonts w:ascii="Tahoma" w:hAnsi="Tahoma" w:cs="Tahoma"/>
      <w:sz w:val="16"/>
      <w:szCs w:val="16"/>
    </w:rPr>
  </w:style>
  <w:style w:type="character" w:customStyle="1" w:styleId="BalloonTextChar">
    <w:name w:val="Balloon Text Char"/>
    <w:basedOn w:val="DefaultParagraphFont"/>
    <w:link w:val="BalloonText"/>
    <w:uiPriority w:val="99"/>
    <w:semiHidden/>
    <w:rsid w:val="005A11D8"/>
    <w:rPr>
      <w:rFonts w:ascii="Tahoma" w:hAnsi="Tahoma" w:cs="Tahoma"/>
      <w:sz w:val="16"/>
      <w:szCs w:val="16"/>
    </w:rPr>
  </w:style>
  <w:style w:type="paragraph" w:customStyle="1" w:styleId="msolistparagraph0">
    <w:name w:val="msolistparagraph"/>
    <w:basedOn w:val="Normal"/>
    <w:rsid w:val="005262FF"/>
    <w:pPr>
      <w:ind w:left="720"/>
      <w:contextualSpacing/>
      <w:jc w:val="center"/>
    </w:pPr>
    <w:rPr>
      <w:rFonts w:eastAsia="Calibri"/>
      <w:sz w:val="24"/>
      <w:szCs w:val="24"/>
    </w:rPr>
  </w:style>
  <w:style w:type="character" w:styleId="Hyperlink">
    <w:name w:val="Hyperlink"/>
    <w:unhideWhenUsed/>
    <w:rsid w:val="005262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customStyle="1" w:styleId="st">
    <w:name w:val="st"/>
    <w:basedOn w:val="DefaultParagraphFont"/>
    <w:rsid w:val="00A53A42"/>
  </w:style>
  <w:style w:type="paragraph" w:customStyle="1" w:styleId="Default">
    <w:name w:val="Default"/>
    <w:rsid w:val="006716A6"/>
    <w:pPr>
      <w:autoSpaceDE w:val="0"/>
      <w:autoSpaceDN w:val="0"/>
      <w:adjustRightInd w:val="0"/>
    </w:pPr>
    <w:rPr>
      <w:color w:val="000000"/>
      <w:sz w:val="24"/>
      <w:szCs w:val="24"/>
    </w:rPr>
  </w:style>
  <w:style w:type="paragraph" w:styleId="Header">
    <w:name w:val="header"/>
    <w:basedOn w:val="Normal"/>
    <w:link w:val="HeaderChar"/>
    <w:uiPriority w:val="99"/>
    <w:unhideWhenUsed/>
    <w:rsid w:val="00B754BF"/>
    <w:pPr>
      <w:tabs>
        <w:tab w:val="center" w:pos="4513"/>
        <w:tab w:val="right" w:pos="9026"/>
      </w:tabs>
    </w:pPr>
  </w:style>
  <w:style w:type="character" w:customStyle="1" w:styleId="HeaderChar">
    <w:name w:val="Header Char"/>
    <w:basedOn w:val="DefaultParagraphFont"/>
    <w:link w:val="Header"/>
    <w:uiPriority w:val="99"/>
    <w:rsid w:val="00B754BF"/>
  </w:style>
  <w:style w:type="paragraph" w:styleId="Footer">
    <w:name w:val="footer"/>
    <w:basedOn w:val="Normal"/>
    <w:link w:val="FooterChar"/>
    <w:uiPriority w:val="99"/>
    <w:unhideWhenUsed/>
    <w:rsid w:val="00B754BF"/>
    <w:pPr>
      <w:tabs>
        <w:tab w:val="center" w:pos="4513"/>
        <w:tab w:val="right" w:pos="9026"/>
      </w:tabs>
    </w:pPr>
  </w:style>
  <w:style w:type="character" w:customStyle="1" w:styleId="FooterChar">
    <w:name w:val="Footer Char"/>
    <w:basedOn w:val="DefaultParagraphFont"/>
    <w:link w:val="Footer"/>
    <w:uiPriority w:val="99"/>
    <w:rsid w:val="00B754BF"/>
  </w:style>
  <w:style w:type="paragraph" w:styleId="ListParagraph">
    <w:name w:val="List Paragraph"/>
    <w:basedOn w:val="Normal"/>
    <w:uiPriority w:val="34"/>
    <w:qFormat/>
    <w:rsid w:val="000C576C"/>
    <w:pPr>
      <w:widowControl w:val="0"/>
      <w:adjustRightInd w:val="0"/>
      <w:ind w:left="720"/>
      <w:contextualSpacing/>
      <w:jc w:val="both"/>
      <w:textAlignment w:val="baseline"/>
    </w:pPr>
    <w:rPr>
      <w:rFonts w:ascii="MS Mincho" w:eastAsia="MS Mincho" w:hAnsi="MS Mincho"/>
      <w:sz w:val="24"/>
    </w:rPr>
  </w:style>
  <w:style w:type="paragraph" w:styleId="NormalWeb">
    <w:name w:val="Normal (Web)"/>
    <w:basedOn w:val="Normal"/>
    <w:uiPriority w:val="99"/>
    <w:unhideWhenUsed/>
    <w:rsid w:val="000C576C"/>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5A11D8"/>
    <w:rPr>
      <w:rFonts w:ascii="Tahoma" w:hAnsi="Tahoma" w:cs="Tahoma"/>
      <w:sz w:val="16"/>
      <w:szCs w:val="16"/>
    </w:rPr>
  </w:style>
  <w:style w:type="character" w:customStyle="1" w:styleId="BalloonTextChar">
    <w:name w:val="Balloon Text Char"/>
    <w:basedOn w:val="DefaultParagraphFont"/>
    <w:link w:val="BalloonText"/>
    <w:uiPriority w:val="99"/>
    <w:semiHidden/>
    <w:rsid w:val="005A11D8"/>
    <w:rPr>
      <w:rFonts w:ascii="Tahoma" w:hAnsi="Tahoma" w:cs="Tahoma"/>
      <w:sz w:val="16"/>
      <w:szCs w:val="16"/>
    </w:rPr>
  </w:style>
  <w:style w:type="paragraph" w:customStyle="1" w:styleId="msolistparagraph0">
    <w:name w:val="msolistparagraph"/>
    <w:basedOn w:val="Normal"/>
    <w:rsid w:val="005262FF"/>
    <w:pPr>
      <w:ind w:left="720"/>
      <w:contextualSpacing/>
      <w:jc w:val="center"/>
    </w:pPr>
    <w:rPr>
      <w:rFonts w:eastAsia="Calibri"/>
      <w:sz w:val="24"/>
      <w:szCs w:val="24"/>
    </w:rPr>
  </w:style>
  <w:style w:type="character" w:styleId="Hyperlink">
    <w:name w:val="Hyperlink"/>
    <w:unhideWhenUsed/>
    <w:rsid w:val="00526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00C6AA9-0D0B-4649-A1C5-91445E23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11</Pages>
  <Words>5378</Words>
  <Characters>30656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 C840</dc:creator>
  <cp:lastModifiedBy>ismail - [2010]</cp:lastModifiedBy>
  <cp:revision>75</cp:revision>
  <cp:lastPrinted>2016-02-22T22:23:00Z</cp:lastPrinted>
  <dcterms:created xsi:type="dcterms:W3CDTF">2016-03-03T01:25:00Z</dcterms:created>
  <dcterms:modified xsi:type="dcterms:W3CDTF">2016-11-19T07:12:00Z</dcterms:modified>
</cp:coreProperties>
</file>