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82" w:rsidRDefault="00477936" w:rsidP="00CC2082">
      <w:pPr>
        <w:pStyle w:val="NoSpacing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 </w:t>
      </w:r>
      <w:r w:rsidR="00CC2082">
        <w:rPr>
          <w:b/>
          <w:szCs w:val="24"/>
          <w:lang w:val="id-ID"/>
        </w:rPr>
        <w:t>MO</w:t>
      </w:r>
      <w:r w:rsidR="00CC2082" w:rsidRPr="009A5E00">
        <w:rPr>
          <w:b/>
          <w:szCs w:val="24"/>
          <w:lang w:val="id-ID"/>
        </w:rPr>
        <w:t>TO</w:t>
      </w:r>
    </w:p>
    <w:p w:rsidR="00576B22" w:rsidRPr="00D16871" w:rsidRDefault="00576B22" w:rsidP="00CC2082">
      <w:pPr>
        <w:pStyle w:val="NoSpacing"/>
        <w:jc w:val="center"/>
        <w:rPr>
          <w:rFonts w:cs="Times New Roman"/>
          <w:b/>
          <w:szCs w:val="24"/>
          <w:lang w:val="id-ID"/>
        </w:rPr>
      </w:pP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Pr="009A5E00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835AE9" w:rsidRPr="00203143" w:rsidRDefault="00203143" w:rsidP="00203143">
      <w:pPr>
        <w:spacing w:after="0"/>
        <w:jc w:val="center"/>
        <w:rPr>
          <w:sz w:val="24"/>
          <w:szCs w:val="24"/>
          <w:lang w:val="id-ID"/>
        </w:rPr>
      </w:pPr>
      <w:r w:rsidRPr="00203143">
        <w:rPr>
          <w:sz w:val="24"/>
          <w:szCs w:val="24"/>
          <w:lang w:val="id-ID"/>
        </w:rPr>
        <w:t>Dan Dia (Tuhanmu) mendapatimu sebagai orang yang bingung, lalu Dia memberikan petunjuk.</w:t>
      </w:r>
    </w:p>
    <w:p w:rsidR="00203143" w:rsidRPr="00203143" w:rsidRDefault="00203143" w:rsidP="00203143">
      <w:pPr>
        <w:spacing w:after="0"/>
        <w:jc w:val="center"/>
        <w:rPr>
          <w:sz w:val="24"/>
          <w:szCs w:val="24"/>
          <w:lang w:val="id-ID"/>
        </w:rPr>
      </w:pPr>
      <w:r w:rsidRPr="00203143">
        <w:rPr>
          <w:sz w:val="24"/>
          <w:szCs w:val="24"/>
          <w:lang w:val="id-ID"/>
        </w:rPr>
        <w:t>(QS. Adh Dhuha:7)</w:t>
      </w:r>
    </w:p>
    <w:p w:rsidR="00BB3936" w:rsidRPr="00203143" w:rsidRDefault="00BB3936" w:rsidP="00E662CE">
      <w:pPr>
        <w:spacing w:after="0"/>
        <w:jc w:val="center"/>
        <w:rPr>
          <w:sz w:val="24"/>
          <w:szCs w:val="24"/>
          <w:lang w:val="id-ID"/>
        </w:rPr>
      </w:pPr>
    </w:p>
    <w:p w:rsidR="00835AE9" w:rsidRPr="00203143" w:rsidRDefault="00203143" w:rsidP="00835AE9">
      <w:pPr>
        <w:spacing w:after="0"/>
        <w:jc w:val="center"/>
        <w:rPr>
          <w:sz w:val="24"/>
          <w:szCs w:val="24"/>
          <w:lang w:val="id-ID"/>
        </w:rPr>
      </w:pPr>
      <w:r w:rsidRPr="00203143">
        <w:rPr>
          <w:sz w:val="24"/>
          <w:szCs w:val="24"/>
          <w:lang w:val="id-ID"/>
        </w:rPr>
        <w:t>Berusaha dan berdoalah, karena Tuhan akan selalu memberikan yang terbaik bagi kita dan sulit tidak akan selamanya.</w:t>
      </w:r>
    </w:p>
    <w:p w:rsidR="00CC2082" w:rsidRPr="00203143" w:rsidRDefault="00835AE9" w:rsidP="00CC2082">
      <w:pPr>
        <w:spacing w:after="0"/>
        <w:jc w:val="center"/>
        <w:rPr>
          <w:sz w:val="24"/>
          <w:szCs w:val="24"/>
          <w:lang w:val="id-ID"/>
        </w:rPr>
      </w:pPr>
      <w:r w:rsidRPr="00203143">
        <w:rPr>
          <w:sz w:val="24"/>
          <w:szCs w:val="24"/>
          <w:lang w:val="id-ID"/>
        </w:rPr>
        <w:t>(St Nurkhaerati</w:t>
      </w:r>
      <w:r w:rsidR="00CC2082" w:rsidRPr="00203143">
        <w:rPr>
          <w:sz w:val="24"/>
          <w:szCs w:val="24"/>
          <w:lang w:val="id-ID"/>
        </w:rPr>
        <w:t>)</w:t>
      </w:r>
    </w:p>
    <w:p w:rsidR="00BB3936" w:rsidRPr="00203143" w:rsidRDefault="00BB3936" w:rsidP="00CC2082">
      <w:pPr>
        <w:spacing w:after="0"/>
        <w:jc w:val="center"/>
        <w:rPr>
          <w:sz w:val="24"/>
          <w:szCs w:val="24"/>
          <w:lang w:val="id-ID"/>
        </w:rPr>
      </w:pPr>
    </w:p>
    <w:p w:rsidR="00BB3936" w:rsidRPr="00203143" w:rsidRDefault="00BB3936" w:rsidP="00CC2082">
      <w:pPr>
        <w:spacing w:after="0"/>
        <w:jc w:val="center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B77FC5" w:rsidRDefault="00B77FC5" w:rsidP="00CC2082">
      <w:pPr>
        <w:spacing w:after="0"/>
        <w:jc w:val="left"/>
        <w:rPr>
          <w:sz w:val="24"/>
          <w:szCs w:val="24"/>
          <w:lang w:val="id-ID"/>
        </w:rPr>
      </w:pPr>
    </w:p>
    <w:p w:rsidR="00B77FC5" w:rsidRDefault="00B77FC5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B77FC5" w:rsidRDefault="007A766F" w:rsidP="00B77FC5">
      <w:pPr>
        <w:spacing w:after="0"/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Karya ini ku</w:t>
      </w:r>
      <w:r w:rsidR="00556D19">
        <w:rPr>
          <w:sz w:val="24"/>
          <w:szCs w:val="24"/>
          <w:lang w:val="en-MY"/>
        </w:rPr>
        <w:t>peruntukkan</w:t>
      </w:r>
      <w:r>
        <w:rPr>
          <w:sz w:val="24"/>
          <w:szCs w:val="24"/>
          <w:lang w:val="id-ID"/>
        </w:rPr>
        <w:t xml:space="preserve"> </w:t>
      </w:r>
      <w:r w:rsidR="00556D19">
        <w:rPr>
          <w:sz w:val="24"/>
          <w:szCs w:val="24"/>
          <w:lang w:val="en-MY"/>
        </w:rPr>
        <w:t>kepada</w:t>
      </w:r>
      <w:bookmarkStart w:id="0" w:name="_GoBack"/>
      <w:bookmarkEnd w:id="0"/>
      <w:r>
        <w:rPr>
          <w:sz w:val="24"/>
          <w:szCs w:val="24"/>
          <w:lang w:val="id-ID"/>
        </w:rPr>
        <w:t xml:space="preserve"> </w:t>
      </w:r>
      <w:r w:rsidR="00556D19">
        <w:rPr>
          <w:sz w:val="24"/>
          <w:szCs w:val="24"/>
          <w:lang w:val="en-MY"/>
        </w:rPr>
        <w:t>Ibundaku</w:t>
      </w:r>
      <w:r>
        <w:rPr>
          <w:sz w:val="24"/>
          <w:szCs w:val="24"/>
          <w:lang w:val="id-ID"/>
        </w:rPr>
        <w:t xml:space="preserve">, </w:t>
      </w:r>
      <w:r w:rsidR="00556D19">
        <w:rPr>
          <w:sz w:val="24"/>
          <w:szCs w:val="24"/>
          <w:lang w:val="id-ID"/>
        </w:rPr>
        <w:t>ayah</w:t>
      </w:r>
      <w:r w:rsidR="00E56A1C">
        <w:rPr>
          <w:sz w:val="24"/>
          <w:szCs w:val="24"/>
          <w:lang w:val="en-MY"/>
        </w:rPr>
        <w:t>ku</w:t>
      </w:r>
      <w:r>
        <w:rPr>
          <w:sz w:val="24"/>
          <w:szCs w:val="24"/>
          <w:lang w:val="id-ID"/>
        </w:rPr>
        <w:t>, dan saudaraku</w:t>
      </w:r>
      <w:r w:rsidR="00E662CE">
        <w:rPr>
          <w:sz w:val="24"/>
          <w:szCs w:val="24"/>
          <w:lang w:val="id-ID"/>
        </w:rPr>
        <w:t xml:space="preserve"> tecinta</w:t>
      </w:r>
    </w:p>
    <w:p w:rsidR="00E662CE" w:rsidRPr="009A5E00" w:rsidRDefault="00E662CE" w:rsidP="00E662CE">
      <w:pPr>
        <w:spacing w:after="0"/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Segenap keluarga dan sahabat-sahabat</w:t>
      </w:r>
      <w:r w:rsidRPr="009A5E00">
        <w:rPr>
          <w:sz w:val="24"/>
          <w:szCs w:val="24"/>
          <w:lang w:val="id-ID"/>
        </w:rPr>
        <w:t xml:space="preserve"> tercinta atas perhatian yang diberikan</w:t>
      </w:r>
    </w:p>
    <w:p w:rsidR="00B77FC5" w:rsidRPr="009A5E00" w:rsidRDefault="00E662CE" w:rsidP="00E662CE">
      <w:pPr>
        <w:spacing w:after="0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</w:t>
      </w:r>
      <w:r w:rsidR="00B77FC5" w:rsidRPr="009A5E00">
        <w:rPr>
          <w:sz w:val="24"/>
          <w:szCs w:val="24"/>
          <w:lang w:val="id-ID"/>
        </w:rPr>
        <w:t>Penghormatan atas bimbingan dosen pengajar PGSD FIP UNM</w:t>
      </w:r>
    </w:p>
    <w:p w:rsidR="00B77FC5" w:rsidRPr="009A5E00" w:rsidRDefault="00B77FC5" w:rsidP="00B77FC5">
      <w:pPr>
        <w:spacing w:after="0"/>
        <w:jc w:val="right"/>
        <w:rPr>
          <w:sz w:val="24"/>
          <w:szCs w:val="24"/>
          <w:lang w:val="id-ID"/>
        </w:rPr>
      </w:pPr>
      <w:r w:rsidRPr="009A5E00">
        <w:rPr>
          <w:sz w:val="24"/>
          <w:szCs w:val="24"/>
          <w:lang w:val="id-ID"/>
        </w:rPr>
        <w:t>Dedikasi untuk pendidikan di sekolah dasar untuk mencetak generasi emas.</w:t>
      </w:r>
    </w:p>
    <w:sectPr w:rsidR="00B77FC5" w:rsidRPr="009A5E00" w:rsidSect="00FB7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D7" w:rsidRDefault="00FF73D7" w:rsidP="007E4EE3">
      <w:pPr>
        <w:spacing w:after="0"/>
      </w:pPr>
      <w:r>
        <w:separator/>
      </w:r>
    </w:p>
  </w:endnote>
  <w:endnote w:type="continuationSeparator" w:id="1">
    <w:p w:rsidR="00FF73D7" w:rsidRDefault="00FF73D7" w:rsidP="007E4E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D2" w:rsidRDefault="002753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76867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EE3" w:rsidRPr="002753D2" w:rsidRDefault="00304CC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53D2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</w:p>
    </w:sdtContent>
  </w:sdt>
  <w:p w:rsidR="007E4EE3" w:rsidRDefault="007E4E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D2" w:rsidRDefault="00275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D7" w:rsidRDefault="00FF73D7" w:rsidP="007E4EE3">
      <w:pPr>
        <w:spacing w:after="0"/>
      </w:pPr>
      <w:r>
        <w:separator/>
      </w:r>
    </w:p>
  </w:footnote>
  <w:footnote w:type="continuationSeparator" w:id="1">
    <w:p w:rsidR="00FF73D7" w:rsidRDefault="00FF73D7" w:rsidP="007E4E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D2" w:rsidRDefault="002753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D2" w:rsidRDefault="002753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D2" w:rsidRDefault="002753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9B"/>
    <w:rsid w:val="0002776A"/>
    <w:rsid w:val="00055645"/>
    <w:rsid w:val="000556BC"/>
    <w:rsid w:val="00064094"/>
    <w:rsid w:val="000A18CC"/>
    <w:rsid w:val="00155704"/>
    <w:rsid w:val="001561A3"/>
    <w:rsid w:val="00177787"/>
    <w:rsid w:val="00184537"/>
    <w:rsid w:val="00190CF8"/>
    <w:rsid w:val="001C64BF"/>
    <w:rsid w:val="00203143"/>
    <w:rsid w:val="00222845"/>
    <w:rsid w:val="002753D2"/>
    <w:rsid w:val="002A5BF1"/>
    <w:rsid w:val="002C631C"/>
    <w:rsid w:val="002D2378"/>
    <w:rsid w:val="00304CCF"/>
    <w:rsid w:val="00333801"/>
    <w:rsid w:val="00376539"/>
    <w:rsid w:val="003A035C"/>
    <w:rsid w:val="003E4072"/>
    <w:rsid w:val="00401D2C"/>
    <w:rsid w:val="00423D9B"/>
    <w:rsid w:val="00427A85"/>
    <w:rsid w:val="00467445"/>
    <w:rsid w:val="00477936"/>
    <w:rsid w:val="00497912"/>
    <w:rsid w:val="004D4F9B"/>
    <w:rsid w:val="00556D19"/>
    <w:rsid w:val="00575880"/>
    <w:rsid w:val="00576B22"/>
    <w:rsid w:val="006B7870"/>
    <w:rsid w:val="006C2938"/>
    <w:rsid w:val="00733170"/>
    <w:rsid w:val="0073535E"/>
    <w:rsid w:val="007A766F"/>
    <w:rsid w:val="007E4EE3"/>
    <w:rsid w:val="00835AE9"/>
    <w:rsid w:val="008F4E62"/>
    <w:rsid w:val="00A008B7"/>
    <w:rsid w:val="00A316F6"/>
    <w:rsid w:val="00AB3754"/>
    <w:rsid w:val="00AE78D7"/>
    <w:rsid w:val="00AF409C"/>
    <w:rsid w:val="00B77FC5"/>
    <w:rsid w:val="00BB3936"/>
    <w:rsid w:val="00BE6BBB"/>
    <w:rsid w:val="00C61BB8"/>
    <w:rsid w:val="00C83480"/>
    <w:rsid w:val="00CC2082"/>
    <w:rsid w:val="00CC76B8"/>
    <w:rsid w:val="00CE1DF8"/>
    <w:rsid w:val="00CE2882"/>
    <w:rsid w:val="00CE72CD"/>
    <w:rsid w:val="00D32A53"/>
    <w:rsid w:val="00DC053F"/>
    <w:rsid w:val="00E34CE9"/>
    <w:rsid w:val="00E37482"/>
    <w:rsid w:val="00E56A1C"/>
    <w:rsid w:val="00E662CE"/>
    <w:rsid w:val="00EB7181"/>
    <w:rsid w:val="00F337E3"/>
    <w:rsid w:val="00F50E90"/>
    <w:rsid w:val="00F7569F"/>
    <w:rsid w:val="00FB77DA"/>
    <w:rsid w:val="00FD6B55"/>
    <w:rsid w:val="00FE72B7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2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42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EE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E4E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EE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E4EE3"/>
    <w:rPr>
      <w:lang w:val="id-ID"/>
    </w:rPr>
  </w:style>
  <w:style w:type="paragraph" w:styleId="NoSpacing">
    <w:name w:val="No Spacing"/>
    <w:link w:val="NoSpacingChar"/>
    <w:uiPriority w:val="1"/>
    <w:qFormat/>
    <w:rsid w:val="00CC20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C208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Rook &amp; Roll</cp:lastModifiedBy>
  <cp:revision>36</cp:revision>
  <dcterms:created xsi:type="dcterms:W3CDTF">2016-09-27T13:54:00Z</dcterms:created>
  <dcterms:modified xsi:type="dcterms:W3CDTF">2017-08-12T12:43:00Z</dcterms:modified>
</cp:coreProperties>
</file>