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9E" w:rsidRPr="00AB4C37" w:rsidRDefault="0027489E" w:rsidP="00AB4C37">
      <w:pPr>
        <w:ind w:left="505" w:right="86"/>
        <w:jc w:val="center"/>
        <w:rPr>
          <w:sz w:val="22"/>
          <w:szCs w:val="22"/>
        </w:rPr>
      </w:pPr>
      <w:r w:rsidRPr="00AB4C37">
        <w:rPr>
          <w:b/>
          <w:spacing w:val="-3"/>
          <w:sz w:val="22"/>
          <w:szCs w:val="22"/>
        </w:rPr>
        <w:t>P</w:t>
      </w:r>
      <w:r w:rsidRPr="00AB4C37">
        <w:rPr>
          <w:b/>
          <w:sz w:val="22"/>
          <w:szCs w:val="22"/>
        </w:rPr>
        <w:t>E</w:t>
      </w:r>
      <w:r w:rsidRPr="00AB4C37">
        <w:rPr>
          <w:b/>
          <w:spacing w:val="2"/>
          <w:sz w:val="22"/>
          <w:szCs w:val="22"/>
        </w:rPr>
        <w:t>N</w:t>
      </w:r>
      <w:r w:rsidRPr="00AB4C37">
        <w:rPr>
          <w:b/>
          <w:spacing w:val="-2"/>
          <w:sz w:val="22"/>
          <w:szCs w:val="22"/>
        </w:rPr>
        <w:t>G</w:t>
      </w:r>
      <w:r w:rsidRPr="00AB4C37">
        <w:rPr>
          <w:b/>
          <w:sz w:val="22"/>
          <w:szCs w:val="22"/>
        </w:rPr>
        <w:t>E</w:t>
      </w:r>
      <w:r w:rsidRPr="00AB4C37">
        <w:rPr>
          <w:b/>
          <w:spacing w:val="-1"/>
          <w:sz w:val="22"/>
          <w:szCs w:val="22"/>
        </w:rPr>
        <w:t>M</w:t>
      </w:r>
      <w:r w:rsidRPr="00AB4C37">
        <w:rPr>
          <w:b/>
          <w:sz w:val="22"/>
          <w:szCs w:val="22"/>
        </w:rPr>
        <w:t>BA</w:t>
      </w:r>
      <w:r w:rsidRPr="00AB4C37">
        <w:rPr>
          <w:b/>
          <w:spacing w:val="2"/>
          <w:sz w:val="22"/>
          <w:szCs w:val="22"/>
        </w:rPr>
        <w:t>N</w:t>
      </w:r>
      <w:r w:rsidRPr="00AB4C37">
        <w:rPr>
          <w:b/>
          <w:spacing w:val="-2"/>
          <w:sz w:val="22"/>
          <w:szCs w:val="22"/>
        </w:rPr>
        <w:t>G</w:t>
      </w:r>
      <w:r w:rsidRPr="00AB4C37">
        <w:rPr>
          <w:b/>
          <w:sz w:val="22"/>
          <w:szCs w:val="22"/>
        </w:rPr>
        <w:t xml:space="preserve">AN </w:t>
      </w:r>
      <w:r w:rsidRPr="00AB4C37">
        <w:rPr>
          <w:b/>
          <w:spacing w:val="2"/>
          <w:sz w:val="22"/>
          <w:szCs w:val="22"/>
        </w:rPr>
        <w:t xml:space="preserve"> </w:t>
      </w:r>
      <w:r w:rsidRPr="00AB4C37">
        <w:rPr>
          <w:b/>
          <w:spacing w:val="1"/>
          <w:sz w:val="22"/>
          <w:szCs w:val="22"/>
        </w:rPr>
        <w:t>M</w:t>
      </w:r>
      <w:r w:rsidRPr="00AB4C37">
        <w:rPr>
          <w:b/>
          <w:sz w:val="22"/>
          <w:szCs w:val="22"/>
        </w:rPr>
        <w:t xml:space="preserve">ODEL </w:t>
      </w:r>
      <w:r w:rsidRPr="00AB4C37">
        <w:rPr>
          <w:b/>
          <w:spacing w:val="-3"/>
          <w:sz w:val="22"/>
          <w:szCs w:val="22"/>
        </w:rPr>
        <w:t>P</w:t>
      </w:r>
      <w:r w:rsidRPr="00AB4C37">
        <w:rPr>
          <w:b/>
          <w:sz w:val="22"/>
          <w:szCs w:val="22"/>
        </w:rPr>
        <w:t>E</w:t>
      </w:r>
      <w:r w:rsidRPr="00AB4C37">
        <w:rPr>
          <w:b/>
          <w:spacing w:val="-1"/>
          <w:sz w:val="22"/>
          <w:szCs w:val="22"/>
        </w:rPr>
        <w:t>M</w:t>
      </w:r>
      <w:r w:rsidRPr="00AB4C37">
        <w:rPr>
          <w:b/>
          <w:sz w:val="22"/>
          <w:szCs w:val="22"/>
        </w:rPr>
        <w:t xml:space="preserve">BELAJARAN </w:t>
      </w:r>
      <w:r w:rsidRPr="00AB4C37">
        <w:rPr>
          <w:b/>
          <w:spacing w:val="-1"/>
          <w:sz w:val="22"/>
          <w:szCs w:val="22"/>
        </w:rPr>
        <w:t>M</w:t>
      </w:r>
      <w:r w:rsidRPr="00AB4C37">
        <w:rPr>
          <w:b/>
          <w:sz w:val="22"/>
          <w:szCs w:val="22"/>
        </w:rPr>
        <w:t>U</w:t>
      </w:r>
      <w:r w:rsidRPr="00AB4C37">
        <w:rPr>
          <w:b/>
          <w:spacing w:val="1"/>
          <w:sz w:val="22"/>
          <w:szCs w:val="22"/>
        </w:rPr>
        <w:t>S</w:t>
      </w:r>
      <w:r w:rsidRPr="00AB4C37">
        <w:rPr>
          <w:b/>
          <w:sz w:val="22"/>
          <w:szCs w:val="22"/>
        </w:rPr>
        <w:t>IK</w:t>
      </w:r>
      <w:r w:rsidRPr="00AB4C37">
        <w:rPr>
          <w:b/>
          <w:spacing w:val="2"/>
          <w:sz w:val="22"/>
          <w:szCs w:val="22"/>
        </w:rPr>
        <w:t xml:space="preserve"> </w:t>
      </w:r>
      <w:r w:rsidRPr="00AB4C37">
        <w:rPr>
          <w:b/>
          <w:i/>
          <w:spacing w:val="1"/>
          <w:sz w:val="22"/>
          <w:szCs w:val="22"/>
        </w:rPr>
        <w:t>S</w:t>
      </w:r>
      <w:r w:rsidRPr="00AB4C37">
        <w:rPr>
          <w:b/>
          <w:i/>
          <w:sz w:val="22"/>
          <w:szCs w:val="22"/>
        </w:rPr>
        <w:t>O</w:t>
      </w:r>
      <w:r w:rsidRPr="00AB4C37">
        <w:rPr>
          <w:b/>
          <w:i/>
          <w:spacing w:val="2"/>
          <w:sz w:val="22"/>
          <w:szCs w:val="22"/>
        </w:rPr>
        <w:t>N</w:t>
      </w:r>
      <w:r w:rsidRPr="00AB4C37">
        <w:rPr>
          <w:b/>
          <w:i/>
          <w:sz w:val="22"/>
          <w:szCs w:val="22"/>
        </w:rPr>
        <w:t>G ON</w:t>
      </w:r>
      <w:r w:rsidRPr="00AB4C37">
        <w:rPr>
          <w:b/>
          <w:i/>
          <w:spacing w:val="2"/>
          <w:sz w:val="22"/>
          <w:szCs w:val="22"/>
        </w:rPr>
        <w:t xml:space="preserve"> </w:t>
      </w:r>
      <w:r w:rsidRPr="00AB4C37">
        <w:rPr>
          <w:b/>
          <w:i/>
          <w:sz w:val="22"/>
          <w:szCs w:val="22"/>
        </w:rPr>
        <w:t>THE JET PLANE</w:t>
      </w:r>
      <w:r w:rsidRPr="00AB4C37">
        <w:rPr>
          <w:b/>
          <w:i/>
          <w:spacing w:val="1"/>
          <w:sz w:val="22"/>
          <w:szCs w:val="22"/>
        </w:rPr>
        <w:t xml:space="preserve"> </w:t>
      </w:r>
      <w:r w:rsidRPr="00AB4C37">
        <w:rPr>
          <w:b/>
          <w:sz w:val="22"/>
          <w:szCs w:val="22"/>
        </w:rPr>
        <w:t>(</w:t>
      </w:r>
      <w:r w:rsidRPr="00AB4C37">
        <w:rPr>
          <w:b/>
          <w:spacing w:val="1"/>
          <w:sz w:val="22"/>
          <w:szCs w:val="22"/>
        </w:rPr>
        <w:t>S</w:t>
      </w:r>
      <w:r w:rsidRPr="00AB4C37">
        <w:rPr>
          <w:b/>
          <w:sz w:val="22"/>
          <w:szCs w:val="22"/>
        </w:rPr>
        <w:t>OJ</w:t>
      </w:r>
      <w:r w:rsidRPr="00AB4C37">
        <w:rPr>
          <w:b/>
          <w:spacing w:val="-3"/>
          <w:sz w:val="22"/>
          <w:szCs w:val="22"/>
        </w:rPr>
        <w:t>P</w:t>
      </w:r>
      <w:r w:rsidRPr="00AB4C37">
        <w:rPr>
          <w:b/>
          <w:sz w:val="22"/>
          <w:szCs w:val="22"/>
        </w:rPr>
        <w:t>) UNT</w:t>
      </w:r>
      <w:r w:rsidRPr="00AB4C37">
        <w:rPr>
          <w:b/>
          <w:spacing w:val="2"/>
          <w:sz w:val="22"/>
          <w:szCs w:val="22"/>
        </w:rPr>
        <w:t>U</w:t>
      </w:r>
      <w:r w:rsidRPr="00AB4C37">
        <w:rPr>
          <w:b/>
          <w:sz w:val="22"/>
          <w:szCs w:val="22"/>
        </w:rPr>
        <w:t>K</w:t>
      </w:r>
      <w:r w:rsidRPr="00AB4C37">
        <w:rPr>
          <w:b/>
          <w:spacing w:val="-2"/>
          <w:sz w:val="22"/>
          <w:szCs w:val="22"/>
        </w:rPr>
        <w:t xml:space="preserve"> </w:t>
      </w:r>
      <w:r w:rsidRPr="00AB4C37">
        <w:rPr>
          <w:b/>
          <w:spacing w:val="-1"/>
          <w:sz w:val="22"/>
          <w:szCs w:val="22"/>
        </w:rPr>
        <w:t>M</w:t>
      </w:r>
      <w:r w:rsidRPr="00AB4C37">
        <w:rPr>
          <w:b/>
          <w:sz w:val="22"/>
          <w:szCs w:val="22"/>
        </w:rPr>
        <w:t>ENI</w:t>
      </w:r>
      <w:r w:rsidRPr="00AB4C37">
        <w:rPr>
          <w:b/>
          <w:spacing w:val="2"/>
          <w:sz w:val="22"/>
          <w:szCs w:val="22"/>
        </w:rPr>
        <w:t>N</w:t>
      </w:r>
      <w:r w:rsidRPr="00AB4C37">
        <w:rPr>
          <w:b/>
          <w:sz w:val="22"/>
          <w:szCs w:val="22"/>
        </w:rPr>
        <w:t>G</w:t>
      </w:r>
      <w:r w:rsidRPr="00AB4C37">
        <w:rPr>
          <w:b/>
          <w:spacing w:val="-2"/>
          <w:sz w:val="22"/>
          <w:szCs w:val="22"/>
        </w:rPr>
        <w:t>K</w:t>
      </w:r>
      <w:r w:rsidRPr="00AB4C37">
        <w:rPr>
          <w:b/>
          <w:sz w:val="22"/>
          <w:szCs w:val="22"/>
        </w:rPr>
        <w:t>A</w:t>
      </w:r>
      <w:r w:rsidRPr="00AB4C37">
        <w:rPr>
          <w:b/>
          <w:spacing w:val="3"/>
          <w:sz w:val="22"/>
          <w:szCs w:val="22"/>
        </w:rPr>
        <w:t>T</w:t>
      </w:r>
      <w:r w:rsidRPr="00AB4C37">
        <w:rPr>
          <w:b/>
          <w:spacing w:val="-2"/>
          <w:sz w:val="22"/>
          <w:szCs w:val="22"/>
        </w:rPr>
        <w:t>K</w:t>
      </w:r>
      <w:r w:rsidRPr="00AB4C37">
        <w:rPr>
          <w:b/>
          <w:sz w:val="22"/>
          <w:szCs w:val="22"/>
        </w:rPr>
        <w:t>AN</w:t>
      </w:r>
      <w:r w:rsidRPr="00AB4C37">
        <w:rPr>
          <w:b/>
          <w:spacing w:val="2"/>
          <w:sz w:val="22"/>
          <w:szCs w:val="22"/>
        </w:rPr>
        <w:t xml:space="preserve"> </w:t>
      </w:r>
      <w:r w:rsidRPr="00AB4C37">
        <w:rPr>
          <w:b/>
          <w:sz w:val="22"/>
          <w:szCs w:val="22"/>
        </w:rPr>
        <w:t>A</w:t>
      </w:r>
      <w:r w:rsidRPr="00AB4C37">
        <w:rPr>
          <w:b/>
          <w:spacing w:val="-2"/>
          <w:sz w:val="22"/>
          <w:szCs w:val="22"/>
        </w:rPr>
        <w:t>K</w:t>
      </w:r>
      <w:r w:rsidRPr="00AB4C37">
        <w:rPr>
          <w:b/>
          <w:sz w:val="22"/>
          <w:szCs w:val="22"/>
        </w:rPr>
        <w:t>TIVITAS</w:t>
      </w:r>
      <w:r w:rsidRPr="00AB4C37">
        <w:rPr>
          <w:b/>
          <w:spacing w:val="1"/>
          <w:sz w:val="22"/>
          <w:szCs w:val="22"/>
        </w:rPr>
        <w:t xml:space="preserve"> </w:t>
      </w:r>
      <w:r w:rsidRPr="00AB4C37">
        <w:rPr>
          <w:b/>
          <w:spacing w:val="-1"/>
          <w:sz w:val="22"/>
          <w:szCs w:val="22"/>
        </w:rPr>
        <w:t>M</w:t>
      </w:r>
      <w:r w:rsidRPr="00AB4C37">
        <w:rPr>
          <w:b/>
          <w:sz w:val="22"/>
          <w:szCs w:val="22"/>
        </w:rPr>
        <w:t>U</w:t>
      </w:r>
      <w:r w:rsidRPr="00AB4C37">
        <w:rPr>
          <w:b/>
          <w:spacing w:val="1"/>
          <w:sz w:val="22"/>
          <w:szCs w:val="22"/>
        </w:rPr>
        <w:t>S</w:t>
      </w:r>
      <w:r w:rsidRPr="00AB4C37">
        <w:rPr>
          <w:b/>
          <w:sz w:val="22"/>
          <w:szCs w:val="22"/>
        </w:rPr>
        <w:t>I</w:t>
      </w:r>
      <w:r w:rsidRPr="00AB4C37">
        <w:rPr>
          <w:b/>
          <w:spacing w:val="-2"/>
          <w:sz w:val="22"/>
          <w:szCs w:val="22"/>
        </w:rPr>
        <w:t>K</w:t>
      </w:r>
      <w:r w:rsidRPr="00AB4C37">
        <w:rPr>
          <w:b/>
          <w:spacing w:val="2"/>
          <w:sz w:val="22"/>
          <w:szCs w:val="22"/>
        </w:rPr>
        <w:t>A</w:t>
      </w:r>
      <w:r w:rsidRPr="00AB4C37">
        <w:rPr>
          <w:b/>
          <w:sz w:val="22"/>
          <w:szCs w:val="22"/>
        </w:rPr>
        <w:t xml:space="preserve">L </w:t>
      </w:r>
      <w:r w:rsidRPr="00AB4C37">
        <w:rPr>
          <w:b/>
          <w:spacing w:val="3"/>
          <w:sz w:val="22"/>
          <w:szCs w:val="22"/>
        </w:rPr>
        <w:t xml:space="preserve"> </w:t>
      </w:r>
      <w:r w:rsidRPr="00AB4C37">
        <w:rPr>
          <w:b/>
          <w:spacing w:val="1"/>
          <w:sz w:val="22"/>
          <w:szCs w:val="22"/>
        </w:rPr>
        <w:t>S</w:t>
      </w:r>
      <w:r w:rsidRPr="00AB4C37">
        <w:rPr>
          <w:b/>
          <w:sz w:val="22"/>
          <w:szCs w:val="22"/>
        </w:rPr>
        <w:t>I</w:t>
      </w:r>
      <w:r w:rsidRPr="00AB4C37">
        <w:rPr>
          <w:b/>
          <w:spacing w:val="1"/>
          <w:sz w:val="22"/>
          <w:szCs w:val="22"/>
        </w:rPr>
        <w:t>S</w:t>
      </w:r>
      <w:r w:rsidRPr="00AB4C37">
        <w:rPr>
          <w:b/>
          <w:sz w:val="22"/>
          <w:szCs w:val="22"/>
        </w:rPr>
        <w:t xml:space="preserve">WA </w:t>
      </w:r>
      <w:r w:rsidRPr="00AB4C37">
        <w:rPr>
          <w:b/>
          <w:spacing w:val="-3"/>
          <w:sz w:val="22"/>
          <w:szCs w:val="22"/>
        </w:rPr>
        <w:t>P</w:t>
      </w:r>
      <w:r w:rsidRPr="00AB4C37">
        <w:rPr>
          <w:b/>
          <w:spacing w:val="2"/>
          <w:sz w:val="22"/>
          <w:szCs w:val="22"/>
        </w:rPr>
        <w:t>A</w:t>
      </w:r>
      <w:r w:rsidRPr="00AB4C37">
        <w:rPr>
          <w:b/>
          <w:sz w:val="22"/>
          <w:szCs w:val="22"/>
        </w:rPr>
        <w:t>DA</w:t>
      </w:r>
      <w:r w:rsidRPr="00AB4C37">
        <w:rPr>
          <w:b/>
          <w:spacing w:val="2"/>
          <w:sz w:val="22"/>
          <w:szCs w:val="22"/>
        </w:rPr>
        <w:t xml:space="preserve"> </w:t>
      </w:r>
      <w:r w:rsidRPr="00AB4C37">
        <w:rPr>
          <w:b/>
          <w:spacing w:val="-3"/>
          <w:sz w:val="22"/>
          <w:szCs w:val="22"/>
        </w:rPr>
        <w:t>P</w:t>
      </w:r>
      <w:r w:rsidRPr="00AB4C37">
        <w:rPr>
          <w:b/>
          <w:sz w:val="22"/>
          <w:szCs w:val="22"/>
        </w:rPr>
        <w:t>E</w:t>
      </w:r>
      <w:r w:rsidRPr="00AB4C37">
        <w:rPr>
          <w:b/>
          <w:spacing w:val="-1"/>
          <w:sz w:val="22"/>
          <w:szCs w:val="22"/>
        </w:rPr>
        <w:t>M</w:t>
      </w:r>
      <w:r w:rsidRPr="00AB4C37">
        <w:rPr>
          <w:b/>
          <w:sz w:val="22"/>
          <w:szCs w:val="22"/>
        </w:rPr>
        <w:t>BELAJA</w:t>
      </w:r>
      <w:r w:rsidRPr="00AB4C37">
        <w:rPr>
          <w:b/>
          <w:spacing w:val="2"/>
          <w:sz w:val="22"/>
          <w:szCs w:val="22"/>
        </w:rPr>
        <w:t>R</w:t>
      </w:r>
      <w:r w:rsidRPr="00AB4C37">
        <w:rPr>
          <w:b/>
          <w:sz w:val="22"/>
          <w:szCs w:val="22"/>
        </w:rPr>
        <w:t xml:space="preserve">AN </w:t>
      </w:r>
      <w:r w:rsidRPr="00AB4C37">
        <w:rPr>
          <w:b/>
          <w:spacing w:val="1"/>
          <w:sz w:val="22"/>
          <w:szCs w:val="22"/>
        </w:rPr>
        <w:t>S</w:t>
      </w:r>
      <w:r w:rsidRPr="00AB4C37">
        <w:rPr>
          <w:b/>
          <w:sz w:val="22"/>
          <w:szCs w:val="22"/>
        </w:rPr>
        <w:t xml:space="preserve">ENI </w:t>
      </w:r>
      <w:r w:rsidR="0036608D" w:rsidRPr="00AB4C37">
        <w:rPr>
          <w:b/>
          <w:spacing w:val="-1"/>
          <w:sz w:val="22"/>
          <w:szCs w:val="22"/>
        </w:rPr>
        <w:t>BUDAYA</w:t>
      </w:r>
      <w:r w:rsidRPr="00AB4C37">
        <w:rPr>
          <w:b/>
          <w:sz w:val="22"/>
          <w:szCs w:val="22"/>
        </w:rPr>
        <w:t xml:space="preserve"> DI </w:t>
      </w:r>
      <w:r w:rsidRPr="00AB4C37">
        <w:rPr>
          <w:b/>
          <w:spacing w:val="3"/>
          <w:sz w:val="22"/>
          <w:szCs w:val="22"/>
        </w:rPr>
        <w:t>S</w:t>
      </w:r>
      <w:r w:rsidRPr="00AB4C37">
        <w:rPr>
          <w:b/>
          <w:sz w:val="22"/>
          <w:szCs w:val="22"/>
        </w:rPr>
        <w:t xml:space="preserve">D </w:t>
      </w:r>
    </w:p>
    <w:p w:rsidR="0027489E" w:rsidRPr="00AB4C37" w:rsidRDefault="0027489E" w:rsidP="00AB4C37">
      <w:pPr>
        <w:jc w:val="center"/>
        <w:rPr>
          <w:sz w:val="22"/>
          <w:szCs w:val="22"/>
        </w:rPr>
      </w:pPr>
    </w:p>
    <w:p w:rsidR="0027489E" w:rsidRPr="001172E2" w:rsidRDefault="0027489E" w:rsidP="00AB4C37">
      <w:pPr>
        <w:ind w:right="220"/>
        <w:jc w:val="center"/>
        <w:rPr>
          <w:b/>
        </w:rPr>
      </w:pPr>
      <w:r w:rsidRPr="001172E2">
        <w:rPr>
          <w:b/>
          <w:spacing w:val="1"/>
        </w:rPr>
        <w:t>S</w:t>
      </w:r>
      <w:r w:rsidRPr="001172E2">
        <w:rPr>
          <w:b/>
        </w:rPr>
        <w:t>ayi</w:t>
      </w:r>
      <w:r w:rsidRPr="001172E2">
        <w:rPr>
          <w:b/>
          <w:spacing w:val="1"/>
        </w:rPr>
        <w:t>d</w:t>
      </w:r>
      <w:r w:rsidRPr="001172E2">
        <w:rPr>
          <w:b/>
        </w:rPr>
        <w:t>i</w:t>
      </w:r>
      <w:r w:rsidRPr="001172E2">
        <w:rPr>
          <w:b/>
          <w:spacing w:val="-3"/>
        </w:rPr>
        <w:t>m</w:t>
      </w:r>
      <w:r w:rsidRPr="001172E2">
        <w:rPr>
          <w:b/>
        </w:rPr>
        <w:t>a</w:t>
      </w:r>
      <w:r w:rsidRPr="001172E2">
        <w:rPr>
          <w:b/>
          <w:spacing w:val="1"/>
        </w:rPr>
        <w:t>n</w:t>
      </w:r>
      <w:r w:rsidR="001172E2" w:rsidRPr="001172E2">
        <w:rPr>
          <w:b/>
          <w:spacing w:val="1"/>
        </w:rPr>
        <w:t xml:space="preserve"> </w:t>
      </w:r>
      <w:r w:rsidR="001172E2" w:rsidRPr="001172E2">
        <w:rPr>
          <w:b/>
          <w:spacing w:val="1"/>
          <w:vertAlign w:val="superscript"/>
        </w:rPr>
        <w:t>1)</w:t>
      </w:r>
      <w:r w:rsidR="001172E2" w:rsidRPr="001172E2">
        <w:rPr>
          <w:b/>
          <w:spacing w:val="1"/>
        </w:rPr>
        <w:t xml:space="preserve">, Halilintar Latief </w:t>
      </w:r>
      <w:r w:rsidR="001172E2" w:rsidRPr="001172E2">
        <w:rPr>
          <w:b/>
          <w:spacing w:val="1"/>
          <w:vertAlign w:val="superscript"/>
        </w:rPr>
        <w:t>2)</w:t>
      </w:r>
    </w:p>
    <w:p w:rsidR="001172E2" w:rsidRPr="001172E2" w:rsidRDefault="001172E2" w:rsidP="00AB4C37">
      <w:pPr>
        <w:ind w:right="220"/>
        <w:jc w:val="center"/>
      </w:pPr>
      <w:r w:rsidRPr="001172E2">
        <w:rPr>
          <w:vertAlign w:val="superscript"/>
        </w:rPr>
        <w:t xml:space="preserve">1 </w:t>
      </w:r>
      <w:r w:rsidRPr="001172E2">
        <w:t>Fakultas Ilmu Pendidikan Universitas Negeri Makassar</w:t>
      </w:r>
    </w:p>
    <w:p w:rsidR="0027489E" w:rsidRDefault="0027489E" w:rsidP="00AB4C37">
      <w:pPr>
        <w:ind w:right="220"/>
        <w:jc w:val="center"/>
      </w:pPr>
      <w:r w:rsidRPr="001172E2">
        <w:t>sayidimanunm@gmail.com</w:t>
      </w:r>
    </w:p>
    <w:p w:rsidR="001172E2" w:rsidRDefault="001172E2" w:rsidP="00AB4C37">
      <w:pPr>
        <w:ind w:right="220"/>
        <w:jc w:val="center"/>
      </w:pPr>
      <w:r w:rsidRPr="001172E2">
        <w:rPr>
          <w:vertAlign w:val="superscript"/>
        </w:rPr>
        <w:t>2</w:t>
      </w:r>
      <w:r>
        <w:t xml:space="preserve"> Fakultas Seni dan Desain Universitas Negeri Makassar</w:t>
      </w:r>
    </w:p>
    <w:p w:rsidR="0036608D" w:rsidRPr="00CB184F" w:rsidRDefault="00CB184F" w:rsidP="00AB4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CB184F">
        <w:rPr>
          <w:color w:val="000000" w:themeColor="text1"/>
        </w:rPr>
        <w:t>etnografimakassar@gmail.com</w:t>
      </w:r>
    </w:p>
    <w:p w:rsidR="00CB184F" w:rsidRPr="00AB4C37" w:rsidRDefault="00CB184F" w:rsidP="00AB4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12121"/>
          <w:sz w:val="22"/>
          <w:szCs w:val="22"/>
        </w:rPr>
      </w:pPr>
    </w:p>
    <w:p w:rsidR="0036608D" w:rsidRPr="00AB4C37" w:rsidRDefault="0036608D" w:rsidP="00AB4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212121"/>
          <w:sz w:val="22"/>
          <w:szCs w:val="22"/>
        </w:rPr>
      </w:pPr>
      <w:r w:rsidRPr="00AB4C37">
        <w:rPr>
          <w:i/>
          <w:color w:val="212121"/>
          <w:sz w:val="22"/>
          <w:szCs w:val="22"/>
        </w:rPr>
        <w:t>Abstract</w:t>
      </w:r>
    </w:p>
    <w:p w:rsidR="0036608D" w:rsidRPr="00AB4C37" w:rsidRDefault="0036608D" w:rsidP="00AB4C37">
      <w:pPr>
        <w:shd w:val="clear" w:color="auto" w:fill="FFFFFF"/>
        <w:tabs>
          <w:tab w:val="left" w:pos="10076"/>
          <w:tab w:val="left" w:pos="10992"/>
          <w:tab w:val="left" w:pos="11908"/>
          <w:tab w:val="left" w:pos="12824"/>
          <w:tab w:val="left" w:pos="13740"/>
          <w:tab w:val="left" w:pos="14656"/>
        </w:tabs>
        <w:jc w:val="both"/>
        <w:rPr>
          <w:i/>
          <w:color w:val="212121"/>
          <w:sz w:val="22"/>
          <w:szCs w:val="22"/>
        </w:rPr>
      </w:pPr>
      <w:r w:rsidRPr="00AB4C37">
        <w:rPr>
          <w:i/>
          <w:color w:val="212121"/>
          <w:sz w:val="22"/>
          <w:szCs w:val="22"/>
        </w:rPr>
        <w:t>This study reviews the development of arts and culture learning model music art materials especially those in primary school, with the research problems as follows: 1. How the application of learning models are often used by teachers in art subjects in elementary school, and what the difficulties of teachers in teaching art subjects in particular the art of music in SD?, 2. How technique of determining the form of the development</w:t>
      </w:r>
      <w:r w:rsidR="00D34175" w:rsidRPr="00AB4C37">
        <w:rPr>
          <w:i/>
          <w:color w:val="212121"/>
          <w:sz w:val="22"/>
          <w:szCs w:val="22"/>
        </w:rPr>
        <w:t xml:space="preserve"> model of music education SOJP</w:t>
      </w:r>
      <w:r w:rsidRPr="00AB4C37">
        <w:rPr>
          <w:i/>
          <w:color w:val="212121"/>
          <w:sz w:val="22"/>
          <w:szCs w:val="22"/>
        </w:rPr>
        <w:t>. How the steps of model development SOJP music</w:t>
      </w:r>
      <w:r w:rsidR="00D34175" w:rsidRPr="00AB4C37">
        <w:rPr>
          <w:i/>
          <w:color w:val="212121"/>
          <w:sz w:val="22"/>
          <w:szCs w:val="22"/>
        </w:rPr>
        <w:t xml:space="preserve"> education?</w:t>
      </w:r>
      <w:r w:rsidRPr="00AB4C37">
        <w:rPr>
          <w:i/>
          <w:color w:val="212121"/>
          <w:sz w:val="22"/>
          <w:szCs w:val="22"/>
        </w:rPr>
        <w:t>3. How the implementation of limited testing penegmbanagan SOJP music learning model, and how evaluation learning model development SOJP music on limited testing?, 4.</w:t>
      </w:r>
      <w:r w:rsidR="00D34175" w:rsidRPr="00AB4C37">
        <w:rPr>
          <w:i/>
          <w:color w:val="212121"/>
          <w:sz w:val="22"/>
          <w:szCs w:val="22"/>
        </w:rPr>
        <w:t>How</w:t>
      </w:r>
      <w:r w:rsidRPr="00AB4C37">
        <w:rPr>
          <w:i/>
          <w:color w:val="212121"/>
          <w:sz w:val="22"/>
          <w:szCs w:val="22"/>
        </w:rPr>
        <w:t xml:space="preserve"> form validation learning model development SOJP music, how validation procedure SOJP music learning model development, and how the design of trials conducted widespread after the validation process ?.This type of research is R &amp; D in the adaptation of Borg and Gall developed by Sukmadinata. data collection te</w:t>
      </w:r>
      <w:r w:rsidR="00D34175" w:rsidRPr="00AB4C37">
        <w:rPr>
          <w:i/>
          <w:color w:val="212121"/>
          <w:sz w:val="22"/>
          <w:szCs w:val="22"/>
        </w:rPr>
        <w:t xml:space="preserve">chniques by observation, </w:t>
      </w:r>
      <w:r w:rsidRPr="00AB4C37">
        <w:rPr>
          <w:i/>
          <w:color w:val="212121"/>
          <w:sz w:val="22"/>
          <w:szCs w:val="22"/>
        </w:rPr>
        <w:t>documentation techniques, combined with Delphi</w:t>
      </w:r>
      <w:r w:rsidR="00D34175" w:rsidRPr="00AB4C37">
        <w:rPr>
          <w:i/>
          <w:color w:val="212121"/>
          <w:sz w:val="22"/>
          <w:szCs w:val="22"/>
        </w:rPr>
        <w:t>.</w:t>
      </w:r>
      <w:r w:rsidRPr="00AB4C37">
        <w:rPr>
          <w:i/>
          <w:color w:val="212121"/>
          <w:sz w:val="22"/>
          <w:szCs w:val="22"/>
        </w:rPr>
        <w:t xml:space="preserve">The data the analysis technique pretest and posttest through SPSS analysis with Paired Sample T Test. The results showed a significant improvement to the musical activities of students with memmbandingkan pretest and posttest results. The learning model music Song On The Jet Plane (SOP) can facilitate students in developing the activity and creativity that does not refer to psychomotor aspects only, but can improve the </w:t>
      </w:r>
      <w:r w:rsidR="00D34175" w:rsidRPr="00AB4C37">
        <w:rPr>
          <w:i/>
          <w:color w:val="212121"/>
          <w:sz w:val="22"/>
          <w:szCs w:val="22"/>
        </w:rPr>
        <w:t>cognitive and affective</w:t>
      </w:r>
      <w:r w:rsidRPr="00AB4C37">
        <w:rPr>
          <w:i/>
          <w:color w:val="212121"/>
          <w:sz w:val="22"/>
          <w:szCs w:val="22"/>
        </w:rPr>
        <w:t>.</w:t>
      </w:r>
    </w:p>
    <w:p w:rsidR="0036608D" w:rsidRPr="00AB4C37" w:rsidRDefault="0036608D" w:rsidP="00AB4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212121"/>
          <w:sz w:val="22"/>
          <w:szCs w:val="22"/>
        </w:rPr>
      </w:pPr>
      <w:r w:rsidRPr="00AB4C37">
        <w:rPr>
          <w:b/>
          <w:i/>
          <w:color w:val="212121"/>
          <w:sz w:val="22"/>
          <w:szCs w:val="22"/>
        </w:rPr>
        <w:t>Keywords: model development, model of learning music</w:t>
      </w:r>
    </w:p>
    <w:p w:rsidR="0027489E" w:rsidRPr="00AB4C37" w:rsidRDefault="0027489E" w:rsidP="00AB4C37">
      <w:pPr>
        <w:ind w:right="220"/>
        <w:jc w:val="center"/>
        <w:rPr>
          <w:b/>
          <w:sz w:val="22"/>
          <w:szCs w:val="22"/>
        </w:rPr>
      </w:pPr>
    </w:p>
    <w:p w:rsidR="0027489E" w:rsidRPr="00AB4C37" w:rsidRDefault="0027489E" w:rsidP="00AB4C37">
      <w:pPr>
        <w:ind w:right="220"/>
        <w:jc w:val="center"/>
        <w:rPr>
          <w:b/>
          <w:sz w:val="22"/>
          <w:szCs w:val="22"/>
        </w:rPr>
      </w:pPr>
      <w:r w:rsidRPr="00AB4C37">
        <w:rPr>
          <w:b/>
          <w:sz w:val="22"/>
          <w:szCs w:val="22"/>
        </w:rPr>
        <w:t>Abstrak</w:t>
      </w:r>
    </w:p>
    <w:p w:rsidR="0027489E" w:rsidRPr="001172E2" w:rsidRDefault="0027489E" w:rsidP="001172E2">
      <w:pPr>
        <w:ind w:right="13"/>
        <w:jc w:val="both"/>
        <w:rPr>
          <w:b/>
          <w:i/>
          <w:spacing w:val="-3"/>
          <w:sz w:val="22"/>
          <w:szCs w:val="22"/>
        </w:rPr>
      </w:pPr>
      <w:r w:rsidRPr="001172E2">
        <w:rPr>
          <w:i/>
          <w:sz w:val="22"/>
          <w:szCs w:val="22"/>
        </w:rPr>
        <w:t>Penelitian ini mengkaji tentang peng</w:t>
      </w:r>
      <w:r w:rsidR="00A31896" w:rsidRPr="001172E2">
        <w:rPr>
          <w:i/>
          <w:sz w:val="22"/>
          <w:szCs w:val="22"/>
        </w:rPr>
        <w:t>e</w:t>
      </w:r>
      <w:r w:rsidRPr="001172E2">
        <w:rPr>
          <w:i/>
          <w:sz w:val="22"/>
          <w:szCs w:val="22"/>
        </w:rPr>
        <w:t>mbangan model pembelaj</w:t>
      </w:r>
      <w:r w:rsidR="0036608D" w:rsidRPr="001172E2">
        <w:rPr>
          <w:i/>
          <w:sz w:val="22"/>
          <w:szCs w:val="22"/>
        </w:rPr>
        <w:t>a</w:t>
      </w:r>
      <w:r w:rsidRPr="001172E2">
        <w:rPr>
          <w:i/>
          <w:sz w:val="22"/>
          <w:szCs w:val="22"/>
        </w:rPr>
        <w:t>ran seni budaya terkhusus materi seni musik di SD</w:t>
      </w:r>
      <w:r w:rsidR="00D34175" w:rsidRPr="001172E2">
        <w:rPr>
          <w:i/>
          <w:sz w:val="22"/>
          <w:szCs w:val="22"/>
        </w:rPr>
        <w:t>. P</w:t>
      </w:r>
      <w:r w:rsidRPr="001172E2">
        <w:rPr>
          <w:i/>
          <w:sz w:val="22"/>
          <w:szCs w:val="22"/>
        </w:rPr>
        <w:t>ermasalahan penelitian:1.b</w:t>
      </w:r>
      <w:r w:rsidRPr="001172E2">
        <w:rPr>
          <w:i/>
          <w:spacing w:val="1"/>
          <w:sz w:val="22"/>
          <w:szCs w:val="22"/>
        </w:rPr>
        <w:t>a</w:t>
      </w:r>
      <w:r w:rsidRPr="001172E2">
        <w:rPr>
          <w:i/>
          <w:spacing w:val="-2"/>
          <w:sz w:val="22"/>
          <w:szCs w:val="22"/>
        </w:rPr>
        <w:t>g</w:t>
      </w:r>
      <w:r w:rsidRPr="001172E2">
        <w:rPr>
          <w:i/>
          <w:spacing w:val="-1"/>
          <w:sz w:val="22"/>
          <w:szCs w:val="22"/>
        </w:rPr>
        <w:t>a</w:t>
      </w:r>
      <w:r w:rsidRPr="001172E2">
        <w:rPr>
          <w:i/>
          <w:sz w:val="22"/>
          <w:szCs w:val="22"/>
        </w:rPr>
        <w:t>im</w:t>
      </w:r>
      <w:r w:rsidRPr="001172E2">
        <w:rPr>
          <w:i/>
          <w:spacing w:val="-1"/>
          <w:sz w:val="22"/>
          <w:szCs w:val="22"/>
        </w:rPr>
        <w:t>a</w:t>
      </w:r>
      <w:r w:rsidRPr="001172E2">
        <w:rPr>
          <w:i/>
          <w:spacing w:val="2"/>
          <w:sz w:val="22"/>
          <w:szCs w:val="22"/>
        </w:rPr>
        <w:t>n</w:t>
      </w:r>
      <w:r w:rsidRPr="001172E2">
        <w:rPr>
          <w:i/>
          <w:sz w:val="22"/>
          <w:szCs w:val="22"/>
        </w:rPr>
        <w:t>a</w:t>
      </w:r>
      <w:r w:rsidRPr="001172E2">
        <w:rPr>
          <w:i/>
          <w:spacing w:val="1"/>
          <w:sz w:val="22"/>
          <w:szCs w:val="22"/>
        </w:rPr>
        <w:t xml:space="preserve"> </w:t>
      </w:r>
      <w:r w:rsidRPr="001172E2">
        <w:rPr>
          <w:i/>
          <w:sz w:val="22"/>
          <w:szCs w:val="22"/>
        </w:rPr>
        <w:t>pe</w:t>
      </w:r>
      <w:r w:rsidRPr="001172E2">
        <w:rPr>
          <w:i/>
          <w:spacing w:val="2"/>
          <w:sz w:val="22"/>
          <w:szCs w:val="22"/>
        </w:rPr>
        <w:t>n</w:t>
      </w:r>
      <w:r w:rsidRPr="001172E2">
        <w:rPr>
          <w:i/>
          <w:spacing w:val="-1"/>
          <w:sz w:val="22"/>
          <w:szCs w:val="22"/>
        </w:rPr>
        <w:t>era</w:t>
      </w:r>
      <w:r w:rsidRPr="001172E2">
        <w:rPr>
          <w:i/>
          <w:spacing w:val="2"/>
          <w:sz w:val="22"/>
          <w:szCs w:val="22"/>
        </w:rPr>
        <w:t>p</w:t>
      </w:r>
      <w:r w:rsidRPr="001172E2">
        <w:rPr>
          <w:i/>
          <w:spacing w:val="-1"/>
          <w:sz w:val="22"/>
          <w:szCs w:val="22"/>
        </w:rPr>
        <w:t>a</w:t>
      </w:r>
      <w:r w:rsidRPr="001172E2">
        <w:rPr>
          <w:i/>
          <w:sz w:val="22"/>
          <w:szCs w:val="22"/>
        </w:rPr>
        <w:t>n</w:t>
      </w:r>
      <w:r w:rsidRPr="001172E2">
        <w:rPr>
          <w:i/>
          <w:spacing w:val="2"/>
          <w:sz w:val="22"/>
          <w:szCs w:val="22"/>
        </w:rPr>
        <w:t xml:space="preserve"> </w:t>
      </w:r>
      <w:r w:rsidRPr="001172E2">
        <w:rPr>
          <w:i/>
          <w:sz w:val="22"/>
          <w:szCs w:val="22"/>
        </w:rPr>
        <w:t>mo</w:t>
      </w:r>
      <w:r w:rsidRPr="001172E2">
        <w:rPr>
          <w:i/>
          <w:spacing w:val="2"/>
          <w:sz w:val="22"/>
          <w:szCs w:val="22"/>
        </w:rPr>
        <w:t>d</w:t>
      </w:r>
      <w:r w:rsidRPr="001172E2">
        <w:rPr>
          <w:i/>
          <w:spacing w:val="-1"/>
          <w:sz w:val="22"/>
          <w:szCs w:val="22"/>
        </w:rPr>
        <w:t>e</w:t>
      </w:r>
      <w:r w:rsidRPr="001172E2">
        <w:rPr>
          <w:i/>
          <w:sz w:val="22"/>
          <w:szCs w:val="22"/>
        </w:rPr>
        <w:t>l</w:t>
      </w:r>
      <w:r w:rsidRPr="001172E2">
        <w:rPr>
          <w:i/>
          <w:spacing w:val="3"/>
          <w:sz w:val="22"/>
          <w:szCs w:val="22"/>
        </w:rPr>
        <w:t xml:space="preserve"> </w:t>
      </w:r>
      <w:r w:rsidRPr="001172E2">
        <w:rPr>
          <w:i/>
          <w:sz w:val="22"/>
          <w:szCs w:val="22"/>
        </w:rPr>
        <w:t>p</w:t>
      </w:r>
      <w:r w:rsidRPr="001172E2">
        <w:rPr>
          <w:i/>
          <w:spacing w:val="-1"/>
          <w:sz w:val="22"/>
          <w:szCs w:val="22"/>
        </w:rPr>
        <w:t>e</w:t>
      </w:r>
      <w:r w:rsidRPr="001172E2">
        <w:rPr>
          <w:i/>
          <w:sz w:val="22"/>
          <w:szCs w:val="22"/>
        </w:rPr>
        <w:t>mb</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w:t>
      </w:r>
      <w:r w:rsidRPr="001172E2">
        <w:rPr>
          <w:i/>
          <w:spacing w:val="-1"/>
          <w:sz w:val="22"/>
          <w:szCs w:val="22"/>
        </w:rPr>
        <w:t>ra</w:t>
      </w:r>
      <w:r w:rsidRPr="001172E2">
        <w:rPr>
          <w:i/>
          <w:sz w:val="22"/>
          <w:szCs w:val="22"/>
        </w:rPr>
        <w:t>n</w:t>
      </w:r>
      <w:r w:rsidRPr="001172E2">
        <w:rPr>
          <w:i/>
          <w:spacing w:val="7"/>
          <w:sz w:val="22"/>
          <w:szCs w:val="22"/>
        </w:rPr>
        <w:t xml:space="preserve"> </w:t>
      </w:r>
      <w:r w:rsidRPr="001172E2">
        <w:rPr>
          <w:i/>
          <w:spacing w:val="-5"/>
          <w:sz w:val="22"/>
          <w:szCs w:val="22"/>
        </w:rPr>
        <w:t>y</w:t>
      </w:r>
      <w:r w:rsidRPr="001172E2">
        <w:rPr>
          <w:i/>
          <w:spacing w:val="-1"/>
          <w:sz w:val="22"/>
          <w:szCs w:val="22"/>
        </w:rPr>
        <w:t>a</w:t>
      </w:r>
      <w:r w:rsidRPr="001172E2">
        <w:rPr>
          <w:i/>
          <w:spacing w:val="2"/>
          <w:sz w:val="22"/>
          <w:szCs w:val="22"/>
        </w:rPr>
        <w:t>n</w:t>
      </w:r>
      <w:r w:rsidRPr="001172E2">
        <w:rPr>
          <w:i/>
          <w:sz w:val="22"/>
          <w:szCs w:val="22"/>
        </w:rPr>
        <w:t>g</w:t>
      </w:r>
      <w:r w:rsidRPr="001172E2">
        <w:rPr>
          <w:i/>
          <w:spacing w:val="2"/>
          <w:sz w:val="22"/>
          <w:szCs w:val="22"/>
        </w:rPr>
        <w:t xml:space="preserve"> </w:t>
      </w:r>
      <w:r w:rsidRPr="001172E2">
        <w:rPr>
          <w:i/>
          <w:sz w:val="22"/>
          <w:szCs w:val="22"/>
        </w:rPr>
        <w:t>s</w:t>
      </w:r>
      <w:r w:rsidRPr="001172E2">
        <w:rPr>
          <w:i/>
          <w:spacing w:val="1"/>
          <w:sz w:val="22"/>
          <w:szCs w:val="22"/>
        </w:rPr>
        <w:t>e</w:t>
      </w:r>
      <w:r w:rsidRPr="001172E2">
        <w:rPr>
          <w:i/>
          <w:spacing w:val="-1"/>
          <w:sz w:val="22"/>
          <w:szCs w:val="22"/>
        </w:rPr>
        <w:t>r</w:t>
      </w:r>
      <w:r w:rsidRPr="001172E2">
        <w:rPr>
          <w:i/>
          <w:sz w:val="22"/>
          <w:szCs w:val="22"/>
        </w:rPr>
        <w:t>ing d</w:t>
      </w:r>
      <w:r w:rsidRPr="001172E2">
        <w:rPr>
          <w:i/>
          <w:spacing w:val="3"/>
          <w:sz w:val="22"/>
          <w:szCs w:val="22"/>
        </w:rPr>
        <w:t>i</w:t>
      </w:r>
      <w:r w:rsidRPr="001172E2">
        <w:rPr>
          <w:i/>
          <w:spacing w:val="-2"/>
          <w:sz w:val="22"/>
          <w:szCs w:val="22"/>
        </w:rPr>
        <w:t>g</w:t>
      </w:r>
      <w:r w:rsidRPr="001172E2">
        <w:rPr>
          <w:i/>
          <w:sz w:val="22"/>
          <w:szCs w:val="22"/>
        </w:rPr>
        <w:t>un</w:t>
      </w:r>
      <w:r w:rsidRPr="001172E2">
        <w:rPr>
          <w:i/>
          <w:spacing w:val="-1"/>
          <w:sz w:val="22"/>
          <w:szCs w:val="22"/>
        </w:rPr>
        <w:t>a</w:t>
      </w:r>
      <w:r w:rsidRPr="001172E2">
        <w:rPr>
          <w:i/>
          <w:spacing w:val="2"/>
          <w:sz w:val="22"/>
          <w:szCs w:val="22"/>
        </w:rPr>
        <w:t>k</w:t>
      </w:r>
      <w:r w:rsidRPr="001172E2">
        <w:rPr>
          <w:i/>
          <w:spacing w:val="-1"/>
          <w:sz w:val="22"/>
          <w:szCs w:val="22"/>
        </w:rPr>
        <w:t>a</w:t>
      </w:r>
      <w:r w:rsidRPr="001172E2">
        <w:rPr>
          <w:i/>
          <w:sz w:val="22"/>
          <w:szCs w:val="22"/>
        </w:rPr>
        <w:t>n ol</w:t>
      </w:r>
      <w:r w:rsidRPr="001172E2">
        <w:rPr>
          <w:i/>
          <w:spacing w:val="-1"/>
          <w:sz w:val="22"/>
          <w:szCs w:val="22"/>
        </w:rPr>
        <w:t>e</w:t>
      </w:r>
      <w:r w:rsidRPr="001172E2">
        <w:rPr>
          <w:i/>
          <w:sz w:val="22"/>
          <w:szCs w:val="22"/>
        </w:rPr>
        <w:t>h</w:t>
      </w:r>
      <w:r w:rsidRPr="001172E2">
        <w:rPr>
          <w:i/>
          <w:spacing w:val="1"/>
          <w:sz w:val="22"/>
          <w:szCs w:val="22"/>
        </w:rPr>
        <w:t xml:space="preserve"> </w:t>
      </w:r>
      <w:r w:rsidRPr="001172E2">
        <w:rPr>
          <w:i/>
          <w:spacing w:val="-2"/>
          <w:sz w:val="22"/>
          <w:szCs w:val="22"/>
        </w:rPr>
        <w:t>g</w:t>
      </w:r>
      <w:r w:rsidRPr="001172E2">
        <w:rPr>
          <w:i/>
          <w:sz w:val="22"/>
          <w:szCs w:val="22"/>
        </w:rPr>
        <w:t>u</w:t>
      </w:r>
      <w:r w:rsidRPr="001172E2">
        <w:rPr>
          <w:i/>
          <w:spacing w:val="-1"/>
          <w:sz w:val="22"/>
          <w:szCs w:val="22"/>
        </w:rPr>
        <w:t>r</w:t>
      </w:r>
      <w:r w:rsidRPr="001172E2">
        <w:rPr>
          <w:i/>
          <w:sz w:val="22"/>
          <w:szCs w:val="22"/>
        </w:rPr>
        <w:t>u</w:t>
      </w:r>
      <w:r w:rsidRPr="001172E2">
        <w:rPr>
          <w:i/>
          <w:spacing w:val="1"/>
          <w:sz w:val="22"/>
          <w:szCs w:val="22"/>
        </w:rPr>
        <w:t xml:space="preserve"> </w:t>
      </w:r>
      <w:r w:rsidRPr="001172E2">
        <w:rPr>
          <w:i/>
          <w:sz w:val="22"/>
          <w:szCs w:val="22"/>
        </w:rPr>
        <w:t>d</w:t>
      </w:r>
      <w:r w:rsidRPr="001172E2">
        <w:rPr>
          <w:i/>
          <w:spacing w:val="-1"/>
          <w:sz w:val="22"/>
          <w:szCs w:val="22"/>
        </w:rPr>
        <w:t>a</w:t>
      </w:r>
      <w:r w:rsidRPr="001172E2">
        <w:rPr>
          <w:i/>
          <w:sz w:val="22"/>
          <w:szCs w:val="22"/>
        </w:rPr>
        <w:t>l</w:t>
      </w:r>
      <w:r w:rsidRPr="001172E2">
        <w:rPr>
          <w:i/>
          <w:spacing w:val="-1"/>
          <w:sz w:val="22"/>
          <w:szCs w:val="22"/>
        </w:rPr>
        <w:t>a</w:t>
      </w:r>
      <w:r w:rsidRPr="001172E2">
        <w:rPr>
          <w:i/>
          <w:sz w:val="22"/>
          <w:szCs w:val="22"/>
        </w:rPr>
        <w:t>m</w:t>
      </w:r>
      <w:r w:rsidRPr="001172E2">
        <w:rPr>
          <w:i/>
          <w:spacing w:val="1"/>
          <w:sz w:val="22"/>
          <w:szCs w:val="22"/>
        </w:rPr>
        <w:t xml:space="preserve"> </w:t>
      </w:r>
      <w:r w:rsidRPr="001172E2">
        <w:rPr>
          <w:i/>
          <w:sz w:val="22"/>
          <w:szCs w:val="22"/>
        </w:rPr>
        <w:t>m</w:t>
      </w:r>
      <w:r w:rsidRPr="001172E2">
        <w:rPr>
          <w:i/>
          <w:spacing w:val="-1"/>
          <w:sz w:val="22"/>
          <w:szCs w:val="22"/>
        </w:rPr>
        <w:t>a</w:t>
      </w:r>
      <w:r w:rsidRPr="001172E2">
        <w:rPr>
          <w:i/>
          <w:sz w:val="22"/>
          <w:szCs w:val="22"/>
        </w:rPr>
        <w:t>ta p</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ara</w:t>
      </w:r>
      <w:r w:rsidRPr="001172E2">
        <w:rPr>
          <w:i/>
          <w:sz w:val="22"/>
          <w:szCs w:val="22"/>
        </w:rPr>
        <w:t>n</w:t>
      </w:r>
      <w:r w:rsidRPr="001172E2">
        <w:rPr>
          <w:i/>
          <w:spacing w:val="1"/>
          <w:sz w:val="22"/>
          <w:szCs w:val="22"/>
        </w:rPr>
        <w:t xml:space="preserve"> </w:t>
      </w:r>
      <w:r w:rsidRPr="001172E2">
        <w:rPr>
          <w:i/>
          <w:sz w:val="22"/>
          <w:szCs w:val="22"/>
        </w:rPr>
        <w:t>s</w:t>
      </w:r>
      <w:r w:rsidRPr="001172E2">
        <w:rPr>
          <w:i/>
          <w:spacing w:val="-1"/>
          <w:sz w:val="22"/>
          <w:szCs w:val="22"/>
        </w:rPr>
        <w:t>e</w:t>
      </w:r>
      <w:r w:rsidRPr="001172E2">
        <w:rPr>
          <w:i/>
          <w:sz w:val="22"/>
          <w:szCs w:val="22"/>
        </w:rPr>
        <w:t>ni</w:t>
      </w:r>
      <w:r w:rsidRPr="001172E2">
        <w:rPr>
          <w:i/>
          <w:spacing w:val="1"/>
          <w:sz w:val="22"/>
          <w:szCs w:val="22"/>
        </w:rPr>
        <w:t xml:space="preserve"> </w:t>
      </w:r>
      <w:r w:rsidRPr="001172E2">
        <w:rPr>
          <w:i/>
          <w:sz w:val="22"/>
          <w:szCs w:val="22"/>
        </w:rPr>
        <w:t>di</w:t>
      </w:r>
      <w:r w:rsidRPr="001172E2">
        <w:rPr>
          <w:i/>
          <w:spacing w:val="1"/>
          <w:sz w:val="22"/>
          <w:szCs w:val="22"/>
        </w:rPr>
        <w:t xml:space="preserve"> S</w:t>
      </w:r>
      <w:r w:rsidRPr="001172E2">
        <w:rPr>
          <w:i/>
          <w:sz w:val="22"/>
          <w:szCs w:val="22"/>
        </w:rPr>
        <w:t>D,</w:t>
      </w:r>
      <w:r w:rsidRPr="001172E2">
        <w:rPr>
          <w:i/>
          <w:spacing w:val="1"/>
          <w:sz w:val="22"/>
          <w:szCs w:val="22"/>
        </w:rPr>
        <w:t xml:space="preserve"> </w:t>
      </w:r>
      <w:r w:rsidRPr="001172E2">
        <w:rPr>
          <w:i/>
          <w:sz w:val="22"/>
          <w:szCs w:val="22"/>
        </w:rPr>
        <w:t>d</w:t>
      </w:r>
      <w:r w:rsidRPr="001172E2">
        <w:rPr>
          <w:i/>
          <w:spacing w:val="-1"/>
          <w:sz w:val="22"/>
          <w:szCs w:val="22"/>
        </w:rPr>
        <w:t>a</w:t>
      </w:r>
      <w:r w:rsidRPr="001172E2">
        <w:rPr>
          <w:i/>
          <w:sz w:val="22"/>
          <w:szCs w:val="22"/>
        </w:rPr>
        <w:t>n</w:t>
      </w:r>
      <w:r w:rsidRPr="001172E2">
        <w:rPr>
          <w:i/>
          <w:spacing w:val="1"/>
          <w:sz w:val="22"/>
          <w:szCs w:val="22"/>
        </w:rPr>
        <w:t xml:space="preserve"> </w:t>
      </w:r>
      <w:r w:rsidRPr="001172E2">
        <w:rPr>
          <w:i/>
          <w:spacing w:val="-3"/>
          <w:sz w:val="22"/>
          <w:szCs w:val="22"/>
        </w:rPr>
        <w:t>a</w:t>
      </w:r>
      <w:r w:rsidRPr="001172E2">
        <w:rPr>
          <w:i/>
          <w:sz w:val="22"/>
          <w:szCs w:val="22"/>
        </w:rPr>
        <w:t>pa k</w:t>
      </w:r>
      <w:r w:rsidRPr="001172E2">
        <w:rPr>
          <w:i/>
          <w:spacing w:val="-1"/>
          <w:sz w:val="22"/>
          <w:szCs w:val="22"/>
        </w:rPr>
        <w:t>e</w:t>
      </w:r>
      <w:r w:rsidRPr="001172E2">
        <w:rPr>
          <w:i/>
          <w:sz w:val="22"/>
          <w:szCs w:val="22"/>
        </w:rPr>
        <w:t>sulit</w:t>
      </w:r>
      <w:r w:rsidRPr="001172E2">
        <w:rPr>
          <w:i/>
          <w:spacing w:val="-1"/>
          <w:sz w:val="22"/>
          <w:szCs w:val="22"/>
        </w:rPr>
        <w:t>a</w:t>
      </w:r>
      <w:r w:rsidRPr="001172E2">
        <w:rPr>
          <w:i/>
          <w:sz w:val="22"/>
          <w:szCs w:val="22"/>
        </w:rPr>
        <w:t>n</w:t>
      </w:r>
      <w:r w:rsidRPr="001172E2">
        <w:rPr>
          <w:i/>
          <w:spacing w:val="1"/>
          <w:sz w:val="22"/>
          <w:szCs w:val="22"/>
        </w:rPr>
        <w:t xml:space="preserve"> </w:t>
      </w:r>
      <w:r w:rsidRPr="001172E2">
        <w:rPr>
          <w:i/>
          <w:spacing w:val="-2"/>
          <w:sz w:val="22"/>
          <w:szCs w:val="22"/>
        </w:rPr>
        <w:t>g</w:t>
      </w:r>
      <w:r w:rsidRPr="001172E2">
        <w:rPr>
          <w:i/>
          <w:sz w:val="22"/>
          <w:szCs w:val="22"/>
        </w:rPr>
        <w:t>u</w:t>
      </w:r>
      <w:r w:rsidRPr="001172E2">
        <w:rPr>
          <w:i/>
          <w:spacing w:val="-1"/>
          <w:sz w:val="22"/>
          <w:szCs w:val="22"/>
        </w:rPr>
        <w:t>r</w:t>
      </w:r>
      <w:r w:rsidRPr="001172E2">
        <w:rPr>
          <w:i/>
          <w:sz w:val="22"/>
          <w:szCs w:val="22"/>
        </w:rPr>
        <w:t>u</w:t>
      </w:r>
      <w:r w:rsidRPr="001172E2">
        <w:rPr>
          <w:i/>
          <w:spacing w:val="1"/>
          <w:sz w:val="22"/>
          <w:szCs w:val="22"/>
        </w:rPr>
        <w:t xml:space="preserve"> </w:t>
      </w:r>
      <w:r w:rsidRPr="001172E2">
        <w:rPr>
          <w:i/>
          <w:sz w:val="22"/>
          <w:szCs w:val="22"/>
        </w:rPr>
        <w:t>d</w:t>
      </w:r>
      <w:r w:rsidRPr="001172E2">
        <w:rPr>
          <w:i/>
          <w:spacing w:val="-1"/>
          <w:sz w:val="22"/>
          <w:szCs w:val="22"/>
        </w:rPr>
        <w:t>a</w:t>
      </w:r>
      <w:r w:rsidRPr="001172E2">
        <w:rPr>
          <w:i/>
          <w:sz w:val="22"/>
          <w:szCs w:val="22"/>
        </w:rPr>
        <w:t>l</w:t>
      </w:r>
      <w:r w:rsidRPr="001172E2">
        <w:rPr>
          <w:i/>
          <w:spacing w:val="-1"/>
          <w:sz w:val="22"/>
          <w:szCs w:val="22"/>
        </w:rPr>
        <w:t>a</w:t>
      </w:r>
      <w:r w:rsidRPr="001172E2">
        <w:rPr>
          <w:i/>
          <w:sz w:val="22"/>
          <w:szCs w:val="22"/>
        </w:rPr>
        <w:t>m</w:t>
      </w:r>
      <w:r w:rsidRPr="001172E2">
        <w:rPr>
          <w:i/>
          <w:spacing w:val="1"/>
          <w:sz w:val="22"/>
          <w:szCs w:val="22"/>
        </w:rPr>
        <w:t xml:space="preserve"> </w:t>
      </w:r>
      <w:r w:rsidRPr="001172E2">
        <w:rPr>
          <w:i/>
          <w:sz w:val="22"/>
          <w:szCs w:val="22"/>
        </w:rPr>
        <w:t>m</w:t>
      </w:r>
      <w:r w:rsidRPr="001172E2">
        <w:rPr>
          <w:i/>
          <w:spacing w:val="-1"/>
          <w:sz w:val="22"/>
          <w:szCs w:val="22"/>
        </w:rPr>
        <w:t>e</w:t>
      </w:r>
      <w:r w:rsidRPr="001172E2">
        <w:rPr>
          <w:i/>
          <w:sz w:val="22"/>
          <w:szCs w:val="22"/>
        </w:rPr>
        <w:t>ng</w:t>
      </w:r>
      <w:r w:rsidRPr="001172E2">
        <w:rPr>
          <w:i/>
          <w:spacing w:val="-1"/>
          <w:sz w:val="22"/>
          <w:szCs w:val="22"/>
        </w:rPr>
        <w:t>a</w:t>
      </w:r>
      <w:r w:rsidRPr="001172E2">
        <w:rPr>
          <w:i/>
          <w:sz w:val="22"/>
          <w:szCs w:val="22"/>
        </w:rPr>
        <w:t>j</w:t>
      </w:r>
      <w:r w:rsidRPr="001172E2">
        <w:rPr>
          <w:i/>
          <w:spacing w:val="-1"/>
          <w:sz w:val="22"/>
          <w:szCs w:val="22"/>
        </w:rPr>
        <w:t>ar</w:t>
      </w:r>
      <w:r w:rsidRPr="001172E2">
        <w:rPr>
          <w:i/>
          <w:sz w:val="22"/>
          <w:szCs w:val="22"/>
        </w:rPr>
        <w:t>k</w:t>
      </w:r>
      <w:r w:rsidRPr="001172E2">
        <w:rPr>
          <w:i/>
          <w:spacing w:val="1"/>
          <w:sz w:val="22"/>
          <w:szCs w:val="22"/>
        </w:rPr>
        <w:t>a</w:t>
      </w:r>
      <w:r w:rsidRPr="001172E2">
        <w:rPr>
          <w:i/>
          <w:sz w:val="22"/>
          <w:szCs w:val="22"/>
        </w:rPr>
        <w:t>n m</w:t>
      </w:r>
      <w:r w:rsidRPr="001172E2">
        <w:rPr>
          <w:i/>
          <w:spacing w:val="-1"/>
          <w:sz w:val="22"/>
          <w:szCs w:val="22"/>
        </w:rPr>
        <w:t>a</w:t>
      </w:r>
      <w:r w:rsidRPr="001172E2">
        <w:rPr>
          <w:i/>
          <w:sz w:val="22"/>
          <w:szCs w:val="22"/>
        </w:rPr>
        <w:t>ta</w:t>
      </w:r>
      <w:r w:rsidRPr="001172E2">
        <w:rPr>
          <w:i/>
          <w:spacing w:val="-1"/>
          <w:sz w:val="22"/>
          <w:szCs w:val="22"/>
        </w:rPr>
        <w:t xml:space="preserve"> </w:t>
      </w:r>
      <w:r w:rsidRPr="001172E2">
        <w:rPr>
          <w:i/>
          <w:sz w:val="22"/>
          <w:szCs w:val="22"/>
        </w:rPr>
        <w:t>p</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w:t>
      </w:r>
      <w:r w:rsidRPr="001172E2">
        <w:rPr>
          <w:i/>
          <w:spacing w:val="1"/>
          <w:sz w:val="22"/>
          <w:szCs w:val="22"/>
        </w:rPr>
        <w:t>r</w:t>
      </w:r>
      <w:r w:rsidRPr="001172E2">
        <w:rPr>
          <w:i/>
          <w:spacing w:val="-1"/>
          <w:sz w:val="22"/>
          <w:szCs w:val="22"/>
        </w:rPr>
        <w:t>a</w:t>
      </w:r>
      <w:r w:rsidRPr="001172E2">
        <w:rPr>
          <w:i/>
          <w:sz w:val="22"/>
          <w:szCs w:val="22"/>
        </w:rPr>
        <w:t>n s</w:t>
      </w:r>
      <w:r w:rsidRPr="001172E2">
        <w:rPr>
          <w:i/>
          <w:spacing w:val="-1"/>
          <w:sz w:val="22"/>
          <w:szCs w:val="22"/>
        </w:rPr>
        <w:t>e</w:t>
      </w:r>
      <w:r w:rsidRPr="001172E2">
        <w:rPr>
          <w:i/>
          <w:sz w:val="22"/>
          <w:szCs w:val="22"/>
        </w:rPr>
        <w:t>ni khu</w:t>
      </w:r>
      <w:r w:rsidRPr="001172E2">
        <w:rPr>
          <w:i/>
          <w:spacing w:val="2"/>
          <w:sz w:val="22"/>
          <w:szCs w:val="22"/>
        </w:rPr>
        <w:t>s</w:t>
      </w:r>
      <w:r w:rsidRPr="001172E2">
        <w:rPr>
          <w:i/>
          <w:sz w:val="22"/>
          <w:szCs w:val="22"/>
        </w:rPr>
        <w:t>us</w:t>
      </w:r>
      <w:r w:rsidRPr="001172E2">
        <w:rPr>
          <w:i/>
          <w:spacing w:val="2"/>
          <w:sz w:val="22"/>
          <w:szCs w:val="22"/>
        </w:rPr>
        <w:t>n</w:t>
      </w:r>
      <w:r w:rsidRPr="001172E2">
        <w:rPr>
          <w:i/>
          <w:spacing w:val="-5"/>
          <w:sz w:val="22"/>
          <w:szCs w:val="22"/>
        </w:rPr>
        <w:t>y</w:t>
      </w:r>
      <w:r w:rsidRPr="001172E2">
        <w:rPr>
          <w:i/>
          <w:sz w:val="22"/>
          <w:szCs w:val="22"/>
        </w:rPr>
        <w:t>a</w:t>
      </w:r>
      <w:r w:rsidRPr="001172E2">
        <w:rPr>
          <w:i/>
          <w:spacing w:val="-1"/>
          <w:sz w:val="22"/>
          <w:szCs w:val="22"/>
        </w:rPr>
        <w:t xml:space="preserve"> </w:t>
      </w:r>
      <w:r w:rsidRPr="001172E2">
        <w:rPr>
          <w:i/>
          <w:spacing w:val="2"/>
          <w:sz w:val="22"/>
          <w:szCs w:val="22"/>
        </w:rPr>
        <w:t>s</w:t>
      </w:r>
      <w:r w:rsidRPr="001172E2">
        <w:rPr>
          <w:i/>
          <w:spacing w:val="-1"/>
          <w:sz w:val="22"/>
          <w:szCs w:val="22"/>
        </w:rPr>
        <w:t>e</w:t>
      </w:r>
      <w:r w:rsidRPr="001172E2">
        <w:rPr>
          <w:i/>
          <w:sz w:val="22"/>
          <w:szCs w:val="22"/>
        </w:rPr>
        <w:t xml:space="preserve">ni musik di </w:t>
      </w:r>
      <w:r w:rsidRPr="001172E2">
        <w:rPr>
          <w:i/>
          <w:spacing w:val="1"/>
          <w:sz w:val="22"/>
          <w:szCs w:val="22"/>
        </w:rPr>
        <w:t>S</w:t>
      </w:r>
      <w:r w:rsidRPr="001172E2">
        <w:rPr>
          <w:i/>
          <w:spacing w:val="-3"/>
          <w:sz w:val="22"/>
          <w:szCs w:val="22"/>
        </w:rPr>
        <w:t>D</w:t>
      </w:r>
      <w:r w:rsidRPr="001172E2">
        <w:rPr>
          <w:i/>
          <w:sz w:val="22"/>
          <w:szCs w:val="22"/>
        </w:rPr>
        <w:t>?,</w:t>
      </w:r>
      <w:r w:rsidR="001172E2" w:rsidRPr="001172E2">
        <w:rPr>
          <w:i/>
          <w:sz w:val="22"/>
          <w:szCs w:val="22"/>
        </w:rPr>
        <w:t xml:space="preserve"> </w:t>
      </w:r>
      <w:r w:rsidRPr="001172E2">
        <w:rPr>
          <w:i/>
          <w:sz w:val="22"/>
          <w:szCs w:val="22"/>
        </w:rPr>
        <w:t xml:space="preserve">2. </w:t>
      </w:r>
      <w:r w:rsidRPr="001172E2">
        <w:rPr>
          <w:i/>
          <w:spacing w:val="-2"/>
          <w:sz w:val="22"/>
          <w:szCs w:val="22"/>
        </w:rPr>
        <w:t>B</w:t>
      </w:r>
      <w:r w:rsidRPr="001172E2">
        <w:rPr>
          <w:i/>
          <w:spacing w:val="1"/>
          <w:sz w:val="22"/>
          <w:szCs w:val="22"/>
        </w:rPr>
        <w:t>a</w:t>
      </w:r>
      <w:r w:rsidRPr="001172E2">
        <w:rPr>
          <w:i/>
          <w:spacing w:val="-2"/>
          <w:sz w:val="22"/>
          <w:szCs w:val="22"/>
        </w:rPr>
        <w:t>g</w:t>
      </w:r>
      <w:r w:rsidRPr="001172E2">
        <w:rPr>
          <w:i/>
          <w:spacing w:val="-1"/>
          <w:sz w:val="22"/>
          <w:szCs w:val="22"/>
        </w:rPr>
        <w:t>a</w:t>
      </w:r>
      <w:r w:rsidRPr="001172E2">
        <w:rPr>
          <w:i/>
          <w:sz w:val="22"/>
          <w:szCs w:val="22"/>
        </w:rPr>
        <w:t>im</w:t>
      </w:r>
      <w:r w:rsidRPr="001172E2">
        <w:rPr>
          <w:i/>
          <w:spacing w:val="-1"/>
          <w:sz w:val="22"/>
          <w:szCs w:val="22"/>
        </w:rPr>
        <w:t>a</w:t>
      </w:r>
      <w:r w:rsidRPr="001172E2">
        <w:rPr>
          <w:i/>
          <w:spacing w:val="2"/>
          <w:sz w:val="22"/>
          <w:szCs w:val="22"/>
        </w:rPr>
        <w:t>n</w:t>
      </w:r>
      <w:r w:rsidRPr="001172E2">
        <w:rPr>
          <w:i/>
          <w:sz w:val="22"/>
          <w:szCs w:val="22"/>
        </w:rPr>
        <w:t>a t</w:t>
      </w:r>
      <w:r w:rsidRPr="001172E2">
        <w:rPr>
          <w:i/>
          <w:spacing w:val="-1"/>
          <w:sz w:val="22"/>
          <w:szCs w:val="22"/>
        </w:rPr>
        <w:t>e</w:t>
      </w:r>
      <w:r w:rsidRPr="001172E2">
        <w:rPr>
          <w:i/>
          <w:sz w:val="22"/>
          <w:szCs w:val="22"/>
        </w:rPr>
        <w:t>knik</w:t>
      </w:r>
      <w:r w:rsidRPr="001172E2">
        <w:rPr>
          <w:i/>
          <w:spacing w:val="1"/>
          <w:sz w:val="22"/>
          <w:szCs w:val="22"/>
        </w:rPr>
        <w:t xml:space="preserve"> </w:t>
      </w:r>
      <w:r w:rsidRPr="001172E2">
        <w:rPr>
          <w:i/>
          <w:sz w:val="22"/>
          <w:szCs w:val="22"/>
        </w:rPr>
        <w:t>p</w:t>
      </w:r>
      <w:r w:rsidRPr="001172E2">
        <w:rPr>
          <w:i/>
          <w:spacing w:val="-1"/>
          <w:sz w:val="22"/>
          <w:szCs w:val="22"/>
        </w:rPr>
        <w:t>e</w:t>
      </w:r>
      <w:r w:rsidRPr="001172E2">
        <w:rPr>
          <w:i/>
          <w:sz w:val="22"/>
          <w:szCs w:val="22"/>
        </w:rPr>
        <w:t>n</w:t>
      </w:r>
      <w:r w:rsidRPr="001172E2">
        <w:rPr>
          <w:i/>
          <w:spacing w:val="-1"/>
          <w:sz w:val="22"/>
          <w:szCs w:val="22"/>
        </w:rPr>
        <w:t>e</w:t>
      </w:r>
      <w:r w:rsidRPr="001172E2">
        <w:rPr>
          <w:i/>
          <w:sz w:val="22"/>
          <w:szCs w:val="22"/>
        </w:rPr>
        <w:t>n</w:t>
      </w:r>
      <w:r w:rsidRPr="001172E2">
        <w:rPr>
          <w:i/>
          <w:spacing w:val="3"/>
          <w:sz w:val="22"/>
          <w:szCs w:val="22"/>
        </w:rPr>
        <w:t>t</w:t>
      </w:r>
      <w:r w:rsidRPr="001172E2">
        <w:rPr>
          <w:i/>
          <w:sz w:val="22"/>
          <w:szCs w:val="22"/>
        </w:rPr>
        <w:t>u</w:t>
      </w:r>
      <w:r w:rsidRPr="001172E2">
        <w:rPr>
          <w:i/>
          <w:spacing w:val="-1"/>
          <w:sz w:val="22"/>
          <w:szCs w:val="22"/>
        </w:rPr>
        <w:t>a</w:t>
      </w:r>
      <w:r w:rsidRPr="001172E2">
        <w:rPr>
          <w:i/>
          <w:sz w:val="22"/>
          <w:szCs w:val="22"/>
        </w:rPr>
        <w:t>n</w:t>
      </w:r>
      <w:r w:rsidRPr="001172E2">
        <w:rPr>
          <w:i/>
          <w:spacing w:val="1"/>
          <w:sz w:val="22"/>
          <w:szCs w:val="22"/>
        </w:rPr>
        <w:t xml:space="preserve"> </w:t>
      </w:r>
      <w:r w:rsidRPr="001172E2">
        <w:rPr>
          <w:i/>
          <w:sz w:val="22"/>
          <w:szCs w:val="22"/>
        </w:rPr>
        <w:t>b</w:t>
      </w:r>
      <w:r w:rsidRPr="001172E2">
        <w:rPr>
          <w:i/>
          <w:spacing w:val="-1"/>
          <w:sz w:val="22"/>
          <w:szCs w:val="22"/>
        </w:rPr>
        <w:t>e</w:t>
      </w:r>
      <w:r w:rsidRPr="001172E2">
        <w:rPr>
          <w:i/>
          <w:sz w:val="22"/>
          <w:szCs w:val="22"/>
        </w:rPr>
        <w:t>ntuk</w:t>
      </w:r>
      <w:r w:rsidRPr="001172E2">
        <w:rPr>
          <w:i/>
          <w:spacing w:val="1"/>
          <w:sz w:val="22"/>
          <w:szCs w:val="22"/>
        </w:rPr>
        <w:t xml:space="preserve"> </w:t>
      </w:r>
      <w:r w:rsidRPr="001172E2">
        <w:rPr>
          <w:i/>
          <w:sz w:val="22"/>
          <w:szCs w:val="22"/>
        </w:rPr>
        <w:t>mod</w:t>
      </w:r>
      <w:r w:rsidRPr="001172E2">
        <w:rPr>
          <w:i/>
          <w:spacing w:val="-1"/>
          <w:sz w:val="22"/>
          <w:szCs w:val="22"/>
        </w:rPr>
        <w:t>e</w:t>
      </w:r>
      <w:r w:rsidRPr="001172E2">
        <w:rPr>
          <w:i/>
          <w:sz w:val="22"/>
          <w:szCs w:val="22"/>
        </w:rPr>
        <w:t>l</w:t>
      </w:r>
      <w:r w:rsidRPr="001172E2">
        <w:rPr>
          <w:i/>
          <w:spacing w:val="1"/>
          <w:sz w:val="22"/>
          <w:szCs w:val="22"/>
        </w:rPr>
        <w:t xml:space="preserve"> </w:t>
      </w:r>
      <w:r w:rsidRPr="001172E2">
        <w:rPr>
          <w:i/>
          <w:sz w:val="22"/>
          <w:szCs w:val="22"/>
        </w:rPr>
        <w:t>p</w:t>
      </w:r>
      <w:r w:rsidRPr="001172E2">
        <w:rPr>
          <w:i/>
          <w:spacing w:val="-1"/>
          <w:sz w:val="22"/>
          <w:szCs w:val="22"/>
        </w:rPr>
        <w:t>e</w:t>
      </w:r>
      <w:r w:rsidRPr="001172E2">
        <w:rPr>
          <w:i/>
          <w:spacing w:val="2"/>
          <w:sz w:val="22"/>
          <w:szCs w:val="22"/>
        </w:rPr>
        <w:t>n</w:t>
      </w:r>
      <w:r w:rsidRPr="001172E2">
        <w:rPr>
          <w:i/>
          <w:spacing w:val="-2"/>
          <w:sz w:val="22"/>
          <w:szCs w:val="22"/>
        </w:rPr>
        <w:t>g</w:t>
      </w:r>
      <w:r w:rsidRPr="001172E2">
        <w:rPr>
          <w:i/>
          <w:spacing w:val="1"/>
          <w:sz w:val="22"/>
          <w:szCs w:val="22"/>
        </w:rPr>
        <w:t>e</w:t>
      </w:r>
      <w:r w:rsidRPr="001172E2">
        <w:rPr>
          <w:i/>
          <w:sz w:val="22"/>
          <w:szCs w:val="22"/>
        </w:rPr>
        <w:t>mb</w:t>
      </w:r>
      <w:r w:rsidRPr="001172E2">
        <w:rPr>
          <w:i/>
          <w:spacing w:val="-1"/>
          <w:sz w:val="22"/>
          <w:szCs w:val="22"/>
        </w:rPr>
        <w:t>a</w:t>
      </w:r>
      <w:r w:rsidRPr="001172E2">
        <w:rPr>
          <w:i/>
          <w:sz w:val="22"/>
          <w:szCs w:val="22"/>
        </w:rPr>
        <w:t>ng</w:t>
      </w:r>
      <w:r w:rsidRPr="001172E2">
        <w:rPr>
          <w:i/>
          <w:spacing w:val="-1"/>
          <w:sz w:val="22"/>
          <w:szCs w:val="22"/>
        </w:rPr>
        <w:t>a</w:t>
      </w:r>
      <w:r w:rsidRPr="001172E2">
        <w:rPr>
          <w:i/>
          <w:sz w:val="22"/>
          <w:szCs w:val="22"/>
        </w:rPr>
        <w:t xml:space="preserve">n </w:t>
      </w:r>
      <w:r w:rsidRPr="001172E2">
        <w:rPr>
          <w:i/>
          <w:spacing w:val="10"/>
          <w:sz w:val="22"/>
          <w:szCs w:val="22"/>
        </w:rPr>
        <w:t xml:space="preserve"> </w:t>
      </w:r>
      <w:r w:rsidRPr="001172E2">
        <w:rPr>
          <w:i/>
          <w:sz w:val="22"/>
          <w:szCs w:val="22"/>
        </w:rPr>
        <w:t>p</w:t>
      </w:r>
      <w:r w:rsidRPr="001172E2">
        <w:rPr>
          <w:i/>
          <w:spacing w:val="-1"/>
          <w:sz w:val="22"/>
          <w:szCs w:val="22"/>
        </w:rPr>
        <w:t>e</w:t>
      </w:r>
      <w:r w:rsidRPr="001172E2">
        <w:rPr>
          <w:i/>
          <w:sz w:val="22"/>
          <w:szCs w:val="22"/>
        </w:rPr>
        <w:t>mb</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w:t>
      </w:r>
      <w:r w:rsidRPr="001172E2">
        <w:rPr>
          <w:i/>
          <w:spacing w:val="-1"/>
          <w:sz w:val="22"/>
          <w:szCs w:val="22"/>
        </w:rPr>
        <w:t>ra</w:t>
      </w:r>
      <w:r w:rsidRPr="001172E2">
        <w:rPr>
          <w:i/>
          <w:sz w:val="22"/>
          <w:szCs w:val="22"/>
        </w:rPr>
        <w:t>n</w:t>
      </w:r>
      <w:r w:rsidRPr="001172E2">
        <w:rPr>
          <w:i/>
          <w:spacing w:val="3"/>
          <w:sz w:val="22"/>
          <w:szCs w:val="22"/>
        </w:rPr>
        <w:t xml:space="preserve"> </w:t>
      </w:r>
      <w:r w:rsidRPr="001172E2">
        <w:rPr>
          <w:i/>
          <w:sz w:val="22"/>
          <w:szCs w:val="22"/>
        </w:rPr>
        <w:t>musik</w:t>
      </w:r>
      <w:r w:rsidRPr="001172E2">
        <w:rPr>
          <w:i/>
          <w:spacing w:val="1"/>
          <w:sz w:val="22"/>
          <w:szCs w:val="22"/>
        </w:rPr>
        <w:t xml:space="preserve"> S</w:t>
      </w:r>
      <w:r w:rsidRPr="001172E2">
        <w:rPr>
          <w:i/>
          <w:spacing w:val="-3"/>
          <w:sz w:val="22"/>
          <w:szCs w:val="22"/>
        </w:rPr>
        <w:t>O</w:t>
      </w:r>
      <w:r w:rsidRPr="001172E2">
        <w:rPr>
          <w:i/>
          <w:spacing w:val="2"/>
          <w:sz w:val="22"/>
          <w:szCs w:val="22"/>
        </w:rPr>
        <w:t>J</w:t>
      </w:r>
      <w:r w:rsidRPr="001172E2">
        <w:rPr>
          <w:i/>
          <w:spacing w:val="1"/>
          <w:sz w:val="22"/>
          <w:szCs w:val="22"/>
        </w:rPr>
        <w:t>P</w:t>
      </w:r>
      <w:r w:rsidRPr="001172E2">
        <w:rPr>
          <w:i/>
          <w:spacing w:val="3"/>
          <w:sz w:val="22"/>
          <w:szCs w:val="22"/>
        </w:rPr>
        <w:t>,</w:t>
      </w:r>
      <w:r w:rsidRPr="001172E2">
        <w:rPr>
          <w:i/>
          <w:sz w:val="22"/>
          <w:szCs w:val="22"/>
        </w:rPr>
        <w:t xml:space="preserve">. </w:t>
      </w:r>
      <w:r w:rsidRPr="001172E2">
        <w:rPr>
          <w:i/>
          <w:spacing w:val="-2"/>
          <w:sz w:val="22"/>
          <w:szCs w:val="22"/>
        </w:rPr>
        <w:t>B</w:t>
      </w:r>
      <w:r w:rsidRPr="001172E2">
        <w:rPr>
          <w:i/>
          <w:spacing w:val="1"/>
          <w:sz w:val="22"/>
          <w:szCs w:val="22"/>
        </w:rPr>
        <w:t>a</w:t>
      </w:r>
      <w:r w:rsidRPr="001172E2">
        <w:rPr>
          <w:i/>
          <w:spacing w:val="-2"/>
          <w:sz w:val="22"/>
          <w:szCs w:val="22"/>
        </w:rPr>
        <w:t>g</w:t>
      </w:r>
      <w:r w:rsidRPr="001172E2">
        <w:rPr>
          <w:i/>
          <w:spacing w:val="-1"/>
          <w:sz w:val="22"/>
          <w:szCs w:val="22"/>
        </w:rPr>
        <w:t>a</w:t>
      </w:r>
      <w:r w:rsidRPr="001172E2">
        <w:rPr>
          <w:i/>
          <w:sz w:val="22"/>
          <w:szCs w:val="22"/>
        </w:rPr>
        <w:t>im</w:t>
      </w:r>
      <w:r w:rsidRPr="001172E2">
        <w:rPr>
          <w:i/>
          <w:spacing w:val="-1"/>
          <w:sz w:val="22"/>
          <w:szCs w:val="22"/>
        </w:rPr>
        <w:t>a</w:t>
      </w:r>
      <w:r w:rsidRPr="001172E2">
        <w:rPr>
          <w:i/>
          <w:spacing w:val="2"/>
          <w:sz w:val="22"/>
          <w:szCs w:val="22"/>
        </w:rPr>
        <w:t>n</w:t>
      </w:r>
      <w:r w:rsidRPr="001172E2">
        <w:rPr>
          <w:i/>
          <w:sz w:val="22"/>
          <w:szCs w:val="22"/>
        </w:rPr>
        <w:t>a</w:t>
      </w:r>
      <w:r w:rsidRPr="001172E2">
        <w:rPr>
          <w:i/>
          <w:spacing w:val="-1"/>
          <w:sz w:val="22"/>
          <w:szCs w:val="22"/>
        </w:rPr>
        <w:t xml:space="preserve"> </w:t>
      </w:r>
      <w:r w:rsidRPr="001172E2">
        <w:rPr>
          <w:i/>
          <w:sz w:val="22"/>
          <w:szCs w:val="22"/>
        </w:rPr>
        <w:t>l</w:t>
      </w:r>
      <w:r w:rsidRPr="001172E2">
        <w:rPr>
          <w:i/>
          <w:spacing w:val="-1"/>
          <w:sz w:val="22"/>
          <w:szCs w:val="22"/>
        </w:rPr>
        <w:t>a</w:t>
      </w:r>
      <w:r w:rsidRPr="001172E2">
        <w:rPr>
          <w:i/>
          <w:spacing w:val="2"/>
          <w:sz w:val="22"/>
          <w:szCs w:val="22"/>
        </w:rPr>
        <w:t>n</w:t>
      </w:r>
      <w:r w:rsidRPr="001172E2">
        <w:rPr>
          <w:i/>
          <w:spacing w:val="-2"/>
          <w:sz w:val="22"/>
          <w:szCs w:val="22"/>
        </w:rPr>
        <w:t>g</w:t>
      </w:r>
      <w:r w:rsidRPr="001172E2">
        <w:rPr>
          <w:i/>
          <w:sz w:val="22"/>
          <w:szCs w:val="22"/>
        </w:rPr>
        <w:t>k</w:t>
      </w:r>
      <w:r w:rsidRPr="001172E2">
        <w:rPr>
          <w:i/>
          <w:spacing w:val="-1"/>
          <w:sz w:val="22"/>
          <w:szCs w:val="22"/>
        </w:rPr>
        <w:t>a</w:t>
      </w:r>
      <w:r w:rsidRPr="001172E2">
        <w:rPr>
          <w:i/>
          <w:spacing w:val="4"/>
          <w:sz w:val="22"/>
          <w:szCs w:val="22"/>
        </w:rPr>
        <w:t>h</w:t>
      </w:r>
      <w:r w:rsidRPr="001172E2">
        <w:rPr>
          <w:i/>
          <w:spacing w:val="-1"/>
          <w:sz w:val="22"/>
          <w:szCs w:val="22"/>
        </w:rPr>
        <w:t>-</w:t>
      </w:r>
      <w:r w:rsidRPr="001172E2">
        <w:rPr>
          <w:i/>
          <w:sz w:val="22"/>
          <w:szCs w:val="22"/>
        </w:rPr>
        <w:t>l</w:t>
      </w:r>
      <w:r w:rsidRPr="001172E2">
        <w:rPr>
          <w:i/>
          <w:spacing w:val="-1"/>
          <w:sz w:val="22"/>
          <w:szCs w:val="22"/>
        </w:rPr>
        <w:t>a</w:t>
      </w:r>
      <w:r w:rsidRPr="001172E2">
        <w:rPr>
          <w:i/>
          <w:spacing w:val="2"/>
          <w:sz w:val="22"/>
          <w:szCs w:val="22"/>
        </w:rPr>
        <w:t>n</w:t>
      </w:r>
      <w:r w:rsidRPr="001172E2">
        <w:rPr>
          <w:i/>
          <w:sz w:val="22"/>
          <w:szCs w:val="22"/>
        </w:rPr>
        <w:t>gk</w:t>
      </w:r>
      <w:r w:rsidRPr="001172E2">
        <w:rPr>
          <w:i/>
          <w:spacing w:val="-1"/>
          <w:sz w:val="22"/>
          <w:szCs w:val="22"/>
        </w:rPr>
        <w:t>a</w:t>
      </w:r>
      <w:r w:rsidRPr="001172E2">
        <w:rPr>
          <w:i/>
          <w:sz w:val="22"/>
          <w:szCs w:val="22"/>
        </w:rPr>
        <w:t>h p</w:t>
      </w:r>
      <w:r w:rsidRPr="001172E2">
        <w:rPr>
          <w:i/>
          <w:spacing w:val="-1"/>
          <w:sz w:val="22"/>
          <w:szCs w:val="22"/>
        </w:rPr>
        <w:t>e</w:t>
      </w:r>
      <w:r w:rsidRPr="001172E2">
        <w:rPr>
          <w:i/>
          <w:spacing w:val="2"/>
          <w:sz w:val="22"/>
          <w:szCs w:val="22"/>
        </w:rPr>
        <w:t>n</w:t>
      </w:r>
      <w:r w:rsidRPr="001172E2">
        <w:rPr>
          <w:i/>
          <w:spacing w:val="-2"/>
          <w:sz w:val="22"/>
          <w:szCs w:val="22"/>
        </w:rPr>
        <w:t>g</w:t>
      </w:r>
      <w:r w:rsidRPr="001172E2">
        <w:rPr>
          <w:i/>
          <w:spacing w:val="-1"/>
          <w:sz w:val="22"/>
          <w:szCs w:val="22"/>
        </w:rPr>
        <w:t>e</w:t>
      </w:r>
      <w:r w:rsidRPr="001172E2">
        <w:rPr>
          <w:i/>
          <w:sz w:val="22"/>
          <w:szCs w:val="22"/>
        </w:rPr>
        <w:t>mb</w:t>
      </w:r>
      <w:r w:rsidRPr="001172E2">
        <w:rPr>
          <w:i/>
          <w:spacing w:val="-1"/>
          <w:sz w:val="22"/>
          <w:szCs w:val="22"/>
        </w:rPr>
        <w:t>a</w:t>
      </w:r>
      <w:r w:rsidRPr="001172E2">
        <w:rPr>
          <w:i/>
          <w:spacing w:val="2"/>
          <w:sz w:val="22"/>
          <w:szCs w:val="22"/>
        </w:rPr>
        <w:t>n</w:t>
      </w:r>
      <w:r w:rsidRPr="001172E2">
        <w:rPr>
          <w:i/>
          <w:sz w:val="22"/>
          <w:szCs w:val="22"/>
        </w:rPr>
        <w:t>g</w:t>
      </w:r>
      <w:r w:rsidRPr="001172E2">
        <w:rPr>
          <w:i/>
          <w:spacing w:val="-1"/>
          <w:sz w:val="22"/>
          <w:szCs w:val="22"/>
        </w:rPr>
        <w:t>a</w:t>
      </w:r>
      <w:r w:rsidRPr="001172E2">
        <w:rPr>
          <w:i/>
          <w:sz w:val="22"/>
          <w:szCs w:val="22"/>
        </w:rPr>
        <w:t>n mod</w:t>
      </w:r>
      <w:r w:rsidRPr="001172E2">
        <w:rPr>
          <w:i/>
          <w:spacing w:val="1"/>
          <w:sz w:val="22"/>
          <w:szCs w:val="22"/>
        </w:rPr>
        <w:t>e</w:t>
      </w:r>
      <w:r w:rsidRPr="001172E2">
        <w:rPr>
          <w:i/>
          <w:sz w:val="22"/>
          <w:szCs w:val="22"/>
        </w:rPr>
        <w:t>l p</w:t>
      </w:r>
      <w:r w:rsidRPr="001172E2">
        <w:rPr>
          <w:i/>
          <w:spacing w:val="-1"/>
          <w:sz w:val="22"/>
          <w:szCs w:val="22"/>
        </w:rPr>
        <w:t>e</w:t>
      </w:r>
      <w:r w:rsidRPr="001172E2">
        <w:rPr>
          <w:i/>
          <w:sz w:val="22"/>
          <w:szCs w:val="22"/>
        </w:rPr>
        <w:t>mb</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ara</w:t>
      </w:r>
      <w:r w:rsidRPr="001172E2">
        <w:rPr>
          <w:i/>
          <w:sz w:val="22"/>
          <w:szCs w:val="22"/>
        </w:rPr>
        <w:t xml:space="preserve">n musik </w:t>
      </w:r>
      <w:r w:rsidRPr="001172E2">
        <w:rPr>
          <w:i/>
          <w:spacing w:val="1"/>
          <w:sz w:val="22"/>
          <w:szCs w:val="22"/>
        </w:rPr>
        <w:t>S</w:t>
      </w:r>
      <w:r w:rsidRPr="001172E2">
        <w:rPr>
          <w:i/>
          <w:spacing w:val="2"/>
          <w:sz w:val="22"/>
          <w:szCs w:val="22"/>
        </w:rPr>
        <w:t>OJ</w:t>
      </w:r>
      <w:r w:rsidRPr="001172E2">
        <w:rPr>
          <w:i/>
          <w:spacing w:val="-1"/>
          <w:sz w:val="22"/>
          <w:szCs w:val="22"/>
        </w:rPr>
        <w:t>P</w:t>
      </w:r>
      <w:r w:rsidRPr="001172E2">
        <w:rPr>
          <w:i/>
          <w:spacing w:val="1"/>
          <w:sz w:val="22"/>
          <w:szCs w:val="22"/>
        </w:rPr>
        <w:t>?</w:t>
      </w:r>
      <w:r w:rsidRPr="001172E2">
        <w:rPr>
          <w:i/>
          <w:sz w:val="22"/>
          <w:szCs w:val="22"/>
        </w:rPr>
        <w:t>’3.</w:t>
      </w:r>
      <w:r w:rsidRPr="001172E2">
        <w:rPr>
          <w:i/>
          <w:spacing w:val="-2"/>
          <w:sz w:val="22"/>
          <w:szCs w:val="22"/>
        </w:rPr>
        <w:t>B</w:t>
      </w:r>
      <w:r w:rsidRPr="001172E2">
        <w:rPr>
          <w:i/>
          <w:spacing w:val="1"/>
          <w:sz w:val="22"/>
          <w:szCs w:val="22"/>
        </w:rPr>
        <w:t>a</w:t>
      </w:r>
      <w:r w:rsidRPr="001172E2">
        <w:rPr>
          <w:i/>
          <w:spacing w:val="-2"/>
          <w:sz w:val="22"/>
          <w:szCs w:val="22"/>
        </w:rPr>
        <w:t>g</w:t>
      </w:r>
      <w:r w:rsidRPr="001172E2">
        <w:rPr>
          <w:i/>
          <w:spacing w:val="-1"/>
          <w:sz w:val="22"/>
          <w:szCs w:val="22"/>
        </w:rPr>
        <w:t>a</w:t>
      </w:r>
      <w:r w:rsidRPr="001172E2">
        <w:rPr>
          <w:i/>
          <w:sz w:val="22"/>
          <w:szCs w:val="22"/>
        </w:rPr>
        <w:t>im</w:t>
      </w:r>
      <w:r w:rsidRPr="001172E2">
        <w:rPr>
          <w:i/>
          <w:spacing w:val="-1"/>
          <w:sz w:val="22"/>
          <w:szCs w:val="22"/>
        </w:rPr>
        <w:t>a</w:t>
      </w:r>
      <w:r w:rsidRPr="001172E2">
        <w:rPr>
          <w:i/>
          <w:spacing w:val="2"/>
          <w:sz w:val="22"/>
          <w:szCs w:val="22"/>
        </w:rPr>
        <w:t>n</w:t>
      </w:r>
      <w:r w:rsidRPr="001172E2">
        <w:rPr>
          <w:i/>
          <w:sz w:val="22"/>
          <w:szCs w:val="22"/>
        </w:rPr>
        <w:t>a p</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ks</w:t>
      </w:r>
      <w:r w:rsidRPr="001172E2">
        <w:rPr>
          <w:i/>
          <w:spacing w:val="-1"/>
          <w:sz w:val="22"/>
          <w:szCs w:val="22"/>
        </w:rPr>
        <w:t>a</w:t>
      </w:r>
      <w:r w:rsidRPr="001172E2">
        <w:rPr>
          <w:i/>
          <w:spacing w:val="2"/>
          <w:sz w:val="22"/>
          <w:szCs w:val="22"/>
        </w:rPr>
        <w:t>n</w:t>
      </w:r>
      <w:r w:rsidRPr="001172E2">
        <w:rPr>
          <w:i/>
          <w:spacing w:val="-1"/>
          <w:sz w:val="22"/>
          <w:szCs w:val="22"/>
        </w:rPr>
        <w:t>aa</w:t>
      </w:r>
      <w:r w:rsidRPr="001172E2">
        <w:rPr>
          <w:i/>
          <w:sz w:val="22"/>
          <w:szCs w:val="22"/>
        </w:rPr>
        <w:t>n</w:t>
      </w:r>
      <w:r w:rsidRPr="001172E2">
        <w:rPr>
          <w:i/>
          <w:spacing w:val="4"/>
          <w:sz w:val="22"/>
          <w:szCs w:val="22"/>
        </w:rPr>
        <w:t xml:space="preserve"> </w:t>
      </w:r>
      <w:r w:rsidRPr="001172E2">
        <w:rPr>
          <w:i/>
          <w:sz w:val="22"/>
          <w:szCs w:val="22"/>
        </w:rPr>
        <w:t>uji</w:t>
      </w:r>
      <w:r w:rsidRPr="001172E2">
        <w:rPr>
          <w:i/>
          <w:spacing w:val="2"/>
          <w:sz w:val="22"/>
          <w:szCs w:val="22"/>
        </w:rPr>
        <w:t xml:space="preserve"> </w:t>
      </w:r>
      <w:r w:rsidRPr="001172E2">
        <w:rPr>
          <w:i/>
          <w:spacing w:val="-1"/>
          <w:sz w:val="22"/>
          <w:szCs w:val="22"/>
        </w:rPr>
        <w:t>c</w:t>
      </w:r>
      <w:r w:rsidRPr="001172E2">
        <w:rPr>
          <w:i/>
          <w:sz w:val="22"/>
          <w:szCs w:val="22"/>
        </w:rPr>
        <w:t>oba t</w:t>
      </w:r>
      <w:r w:rsidRPr="001172E2">
        <w:rPr>
          <w:i/>
          <w:spacing w:val="-1"/>
          <w:sz w:val="22"/>
          <w:szCs w:val="22"/>
        </w:rPr>
        <w:t>er</w:t>
      </w:r>
      <w:r w:rsidRPr="001172E2">
        <w:rPr>
          <w:i/>
          <w:sz w:val="22"/>
          <w:szCs w:val="22"/>
        </w:rPr>
        <w:t>b</w:t>
      </w:r>
      <w:r w:rsidRPr="001172E2">
        <w:rPr>
          <w:i/>
          <w:spacing w:val="-1"/>
          <w:sz w:val="22"/>
          <w:szCs w:val="22"/>
        </w:rPr>
        <w:t>a</w:t>
      </w:r>
      <w:r w:rsidRPr="001172E2">
        <w:rPr>
          <w:i/>
          <w:sz w:val="22"/>
          <w:szCs w:val="22"/>
        </w:rPr>
        <w:t>t</w:t>
      </w:r>
      <w:r w:rsidRPr="001172E2">
        <w:rPr>
          <w:i/>
          <w:spacing w:val="-1"/>
          <w:sz w:val="22"/>
          <w:szCs w:val="22"/>
        </w:rPr>
        <w:t>a</w:t>
      </w:r>
      <w:r w:rsidRPr="001172E2">
        <w:rPr>
          <w:i/>
          <w:sz w:val="22"/>
          <w:szCs w:val="22"/>
        </w:rPr>
        <w:t>s</w:t>
      </w:r>
      <w:r w:rsidRPr="001172E2">
        <w:rPr>
          <w:i/>
          <w:spacing w:val="1"/>
          <w:sz w:val="22"/>
          <w:szCs w:val="22"/>
        </w:rPr>
        <w:t xml:space="preserve"> </w:t>
      </w:r>
      <w:r w:rsidRPr="001172E2">
        <w:rPr>
          <w:i/>
          <w:sz w:val="22"/>
          <w:szCs w:val="22"/>
        </w:rPr>
        <w:t>p</w:t>
      </w:r>
      <w:r w:rsidRPr="001172E2">
        <w:rPr>
          <w:i/>
          <w:spacing w:val="-1"/>
          <w:sz w:val="22"/>
          <w:szCs w:val="22"/>
        </w:rPr>
        <w:t>e</w:t>
      </w:r>
      <w:r w:rsidRPr="001172E2">
        <w:rPr>
          <w:i/>
          <w:sz w:val="22"/>
          <w:szCs w:val="22"/>
        </w:rPr>
        <w:t>n</w:t>
      </w:r>
      <w:r w:rsidRPr="001172E2">
        <w:rPr>
          <w:i/>
          <w:spacing w:val="1"/>
          <w:sz w:val="22"/>
          <w:szCs w:val="22"/>
        </w:rPr>
        <w:t>e</w:t>
      </w:r>
      <w:r w:rsidRPr="001172E2">
        <w:rPr>
          <w:i/>
          <w:sz w:val="22"/>
          <w:szCs w:val="22"/>
        </w:rPr>
        <w:t>gmb</w:t>
      </w:r>
      <w:r w:rsidRPr="001172E2">
        <w:rPr>
          <w:i/>
          <w:spacing w:val="-1"/>
          <w:sz w:val="22"/>
          <w:szCs w:val="22"/>
        </w:rPr>
        <w:t>a</w:t>
      </w:r>
      <w:r w:rsidRPr="001172E2">
        <w:rPr>
          <w:i/>
          <w:sz w:val="22"/>
          <w:szCs w:val="22"/>
        </w:rPr>
        <w:t>n</w:t>
      </w:r>
      <w:r w:rsidRPr="001172E2">
        <w:rPr>
          <w:i/>
          <w:spacing w:val="1"/>
          <w:sz w:val="22"/>
          <w:szCs w:val="22"/>
        </w:rPr>
        <w:t>a</w:t>
      </w:r>
      <w:r w:rsidRPr="001172E2">
        <w:rPr>
          <w:i/>
          <w:spacing w:val="-2"/>
          <w:sz w:val="22"/>
          <w:szCs w:val="22"/>
        </w:rPr>
        <w:t>g</w:t>
      </w:r>
      <w:r w:rsidRPr="001172E2">
        <w:rPr>
          <w:i/>
          <w:spacing w:val="-1"/>
          <w:sz w:val="22"/>
          <w:szCs w:val="22"/>
        </w:rPr>
        <w:t>a</w:t>
      </w:r>
      <w:r w:rsidRPr="001172E2">
        <w:rPr>
          <w:i/>
          <w:sz w:val="22"/>
          <w:szCs w:val="22"/>
        </w:rPr>
        <w:t>n</w:t>
      </w:r>
      <w:r w:rsidRPr="001172E2">
        <w:rPr>
          <w:i/>
          <w:spacing w:val="1"/>
          <w:sz w:val="22"/>
          <w:szCs w:val="22"/>
        </w:rPr>
        <w:t xml:space="preserve"> </w:t>
      </w:r>
      <w:r w:rsidRPr="001172E2">
        <w:rPr>
          <w:i/>
          <w:sz w:val="22"/>
          <w:szCs w:val="22"/>
        </w:rPr>
        <w:t>mod</w:t>
      </w:r>
      <w:r w:rsidRPr="001172E2">
        <w:rPr>
          <w:i/>
          <w:spacing w:val="-1"/>
          <w:sz w:val="22"/>
          <w:szCs w:val="22"/>
        </w:rPr>
        <w:t>e</w:t>
      </w:r>
      <w:r w:rsidRPr="001172E2">
        <w:rPr>
          <w:i/>
          <w:sz w:val="22"/>
          <w:szCs w:val="22"/>
        </w:rPr>
        <w:t>l</w:t>
      </w:r>
      <w:r w:rsidRPr="001172E2">
        <w:rPr>
          <w:i/>
          <w:spacing w:val="2"/>
          <w:sz w:val="22"/>
          <w:szCs w:val="22"/>
        </w:rPr>
        <w:t xml:space="preserve"> </w:t>
      </w:r>
      <w:r w:rsidRPr="001172E2">
        <w:rPr>
          <w:i/>
          <w:sz w:val="22"/>
          <w:szCs w:val="22"/>
        </w:rPr>
        <w:t>p</w:t>
      </w:r>
      <w:r w:rsidRPr="001172E2">
        <w:rPr>
          <w:i/>
          <w:spacing w:val="5"/>
          <w:sz w:val="22"/>
          <w:szCs w:val="22"/>
        </w:rPr>
        <w:t>e</w:t>
      </w:r>
      <w:r w:rsidRPr="001172E2">
        <w:rPr>
          <w:i/>
          <w:sz w:val="22"/>
          <w:szCs w:val="22"/>
        </w:rPr>
        <w:t>mb</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ara</w:t>
      </w:r>
      <w:r w:rsidRPr="001172E2">
        <w:rPr>
          <w:i/>
          <w:sz w:val="22"/>
          <w:szCs w:val="22"/>
        </w:rPr>
        <w:t>n</w:t>
      </w:r>
      <w:r w:rsidRPr="001172E2">
        <w:rPr>
          <w:i/>
          <w:spacing w:val="1"/>
          <w:sz w:val="22"/>
          <w:szCs w:val="22"/>
        </w:rPr>
        <w:t xml:space="preserve"> </w:t>
      </w:r>
      <w:r w:rsidRPr="001172E2">
        <w:rPr>
          <w:i/>
          <w:sz w:val="22"/>
          <w:szCs w:val="22"/>
        </w:rPr>
        <w:t xml:space="preserve">musik </w:t>
      </w:r>
      <w:r w:rsidRPr="001172E2">
        <w:rPr>
          <w:i/>
          <w:spacing w:val="1"/>
          <w:sz w:val="22"/>
          <w:szCs w:val="22"/>
        </w:rPr>
        <w:t>S</w:t>
      </w:r>
      <w:r w:rsidRPr="001172E2">
        <w:rPr>
          <w:i/>
          <w:sz w:val="22"/>
          <w:szCs w:val="22"/>
        </w:rPr>
        <w:t>OJ</w:t>
      </w:r>
      <w:r w:rsidRPr="001172E2">
        <w:rPr>
          <w:i/>
          <w:spacing w:val="1"/>
          <w:sz w:val="22"/>
          <w:szCs w:val="22"/>
        </w:rPr>
        <w:t>P</w:t>
      </w:r>
      <w:r w:rsidRPr="001172E2">
        <w:rPr>
          <w:i/>
          <w:sz w:val="22"/>
          <w:szCs w:val="22"/>
        </w:rPr>
        <w:t>,</w:t>
      </w:r>
      <w:r w:rsidRPr="001172E2">
        <w:rPr>
          <w:i/>
          <w:spacing w:val="53"/>
          <w:sz w:val="22"/>
          <w:szCs w:val="22"/>
        </w:rPr>
        <w:t xml:space="preserve"> </w:t>
      </w:r>
      <w:r w:rsidRPr="001172E2">
        <w:rPr>
          <w:i/>
          <w:sz w:val="22"/>
          <w:szCs w:val="22"/>
        </w:rPr>
        <w:t>d</w:t>
      </w:r>
      <w:r w:rsidRPr="001172E2">
        <w:rPr>
          <w:i/>
          <w:spacing w:val="-1"/>
          <w:sz w:val="22"/>
          <w:szCs w:val="22"/>
        </w:rPr>
        <w:t>a</w:t>
      </w:r>
      <w:r w:rsidRPr="001172E2">
        <w:rPr>
          <w:i/>
          <w:sz w:val="22"/>
          <w:szCs w:val="22"/>
        </w:rPr>
        <w:t>n</w:t>
      </w:r>
      <w:r w:rsidRPr="001172E2">
        <w:rPr>
          <w:i/>
          <w:spacing w:val="53"/>
          <w:sz w:val="22"/>
          <w:szCs w:val="22"/>
        </w:rPr>
        <w:t xml:space="preserve"> </w:t>
      </w:r>
      <w:r w:rsidRPr="001172E2">
        <w:rPr>
          <w:i/>
          <w:spacing w:val="1"/>
          <w:sz w:val="22"/>
          <w:szCs w:val="22"/>
        </w:rPr>
        <w:t>ba</w:t>
      </w:r>
      <w:r w:rsidRPr="001172E2">
        <w:rPr>
          <w:i/>
          <w:spacing w:val="-2"/>
          <w:sz w:val="22"/>
          <w:szCs w:val="22"/>
        </w:rPr>
        <w:t>g</w:t>
      </w:r>
      <w:r w:rsidRPr="001172E2">
        <w:rPr>
          <w:i/>
          <w:spacing w:val="-1"/>
          <w:sz w:val="22"/>
          <w:szCs w:val="22"/>
        </w:rPr>
        <w:t>a</w:t>
      </w:r>
      <w:r w:rsidRPr="001172E2">
        <w:rPr>
          <w:i/>
          <w:sz w:val="22"/>
          <w:szCs w:val="22"/>
        </w:rPr>
        <w:t>im</w:t>
      </w:r>
      <w:r w:rsidRPr="001172E2">
        <w:rPr>
          <w:i/>
          <w:spacing w:val="-1"/>
          <w:sz w:val="22"/>
          <w:szCs w:val="22"/>
        </w:rPr>
        <w:t>a</w:t>
      </w:r>
      <w:r w:rsidRPr="001172E2">
        <w:rPr>
          <w:i/>
          <w:sz w:val="22"/>
          <w:szCs w:val="22"/>
        </w:rPr>
        <w:t>n</w:t>
      </w:r>
      <w:r w:rsidRPr="001172E2">
        <w:rPr>
          <w:i/>
          <w:spacing w:val="-1"/>
          <w:sz w:val="22"/>
          <w:szCs w:val="22"/>
        </w:rPr>
        <w:t>a</w:t>
      </w:r>
      <w:r w:rsidRPr="001172E2">
        <w:rPr>
          <w:i/>
          <w:spacing w:val="2"/>
          <w:sz w:val="22"/>
          <w:szCs w:val="22"/>
        </w:rPr>
        <w:t>k</w:t>
      </w:r>
      <w:r w:rsidRPr="001172E2">
        <w:rPr>
          <w:i/>
          <w:spacing w:val="1"/>
          <w:sz w:val="22"/>
          <w:szCs w:val="22"/>
        </w:rPr>
        <w:t>a</w:t>
      </w:r>
      <w:r w:rsidRPr="001172E2">
        <w:rPr>
          <w:i/>
          <w:sz w:val="22"/>
          <w:szCs w:val="22"/>
        </w:rPr>
        <w:t>h</w:t>
      </w:r>
      <w:r w:rsidRPr="001172E2">
        <w:rPr>
          <w:i/>
          <w:spacing w:val="53"/>
          <w:sz w:val="22"/>
          <w:szCs w:val="22"/>
        </w:rPr>
        <w:t xml:space="preserve"> </w:t>
      </w:r>
      <w:r w:rsidRPr="001172E2">
        <w:rPr>
          <w:i/>
          <w:spacing w:val="-1"/>
          <w:sz w:val="22"/>
          <w:szCs w:val="22"/>
        </w:rPr>
        <w:t>e</w:t>
      </w:r>
      <w:r w:rsidRPr="001172E2">
        <w:rPr>
          <w:i/>
          <w:sz w:val="22"/>
          <w:szCs w:val="22"/>
        </w:rPr>
        <w:t>v</w:t>
      </w:r>
      <w:r w:rsidRPr="001172E2">
        <w:rPr>
          <w:i/>
          <w:spacing w:val="-1"/>
          <w:sz w:val="22"/>
          <w:szCs w:val="22"/>
        </w:rPr>
        <w:t>a</w:t>
      </w:r>
      <w:r w:rsidRPr="001172E2">
        <w:rPr>
          <w:i/>
          <w:sz w:val="22"/>
          <w:szCs w:val="22"/>
        </w:rPr>
        <w:t>lu</w:t>
      </w:r>
      <w:r w:rsidRPr="001172E2">
        <w:rPr>
          <w:i/>
          <w:spacing w:val="-1"/>
          <w:sz w:val="22"/>
          <w:szCs w:val="22"/>
        </w:rPr>
        <w:t>a</w:t>
      </w:r>
      <w:r w:rsidRPr="001172E2">
        <w:rPr>
          <w:i/>
          <w:sz w:val="22"/>
          <w:szCs w:val="22"/>
        </w:rPr>
        <w:t>si</w:t>
      </w:r>
      <w:r w:rsidRPr="001172E2">
        <w:rPr>
          <w:i/>
          <w:spacing w:val="53"/>
          <w:sz w:val="22"/>
          <w:szCs w:val="22"/>
        </w:rPr>
        <w:t xml:space="preserve"> </w:t>
      </w:r>
      <w:r w:rsidRPr="001172E2">
        <w:rPr>
          <w:i/>
          <w:spacing w:val="2"/>
          <w:sz w:val="22"/>
          <w:szCs w:val="22"/>
        </w:rPr>
        <w:t>p</w:t>
      </w:r>
      <w:r w:rsidRPr="001172E2">
        <w:rPr>
          <w:i/>
          <w:spacing w:val="-1"/>
          <w:sz w:val="22"/>
          <w:szCs w:val="22"/>
        </w:rPr>
        <w:t>e</w:t>
      </w:r>
      <w:r w:rsidRPr="001172E2">
        <w:rPr>
          <w:i/>
          <w:spacing w:val="2"/>
          <w:sz w:val="22"/>
          <w:szCs w:val="22"/>
        </w:rPr>
        <w:t>n</w:t>
      </w:r>
      <w:r w:rsidRPr="001172E2">
        <w:rPr>
          <w:i/>
          <w:spacing w:val="-2"/>
          <w:sz w:val="22"/>
          <w:szCs w:val="22"/>
        </w:rPr>
        <w:t>g</w:t>
      </w:r>
      <w:r w:rsidRPr="001172E2">
        <w:rPr>
          <w:i/>
          <w:spacing w:val="-1"/>
          <w:sz w:val="22"/>
          <w:szCs w:val="22"/>
        </w:rPr>
        <w:t>e</w:t>
      </w:r>
      <w:r w:rsidRPr="001172E2">
        <w:rPr>
          <w:i/>
          <w:sz w:val="22"/>
          <w:szCs w:val="22"/>
        </w:rPr>
        <w:t>mb</w:t>
      </w:r>
      <w:r w:rsidRPr="001172E2">
        <w:rPr>
          <w:i/>
          <w:spacing w:val="-1"/>
          <w:sz w:val="22"/>
          <w:szCs w:val="22"/>
        </w:rPr>
        <w:t>a</w:t>
      </w:r>
      <w:r w:rsidRPr="001172E2">
        <w:rPr>
          <w:i/>
          <w:spacing w:val="2"/>
          <w:sz w:val="22"/>
          <w:szCs w:val="22"/>
        </w:rPr>
        <w:t>n</w:t>
      </w:r>
      <w:r w:rsidRPr="001172E2">
        <w:rPr>
          <w:i/>
          <w:sz w:val="22"/>
          <w:szCs w:val="22"/>
        </w:rPr>
        <w:t>g</w:t>
      </w:r>
      <w:r w:rsidRPr="001172E2">
        <w:rPr>
          <w:i/>
          <w:spacing w:val="-1"/>
          <w:sz w:val="22"/>
          <w:szCs w:val="22"/>
        </w:rPr>
        <w:t>a</w:t>
      </w:r>
      <w:r w:rsidRPr="001172E2">
        <w:rPr>
          <w:i/>
          <w:sz w:val="22"/>
          <w:szCs w:val="22"/>
        </w:rPr>
        <w:t>n</w:t>
      </w:r>
      <w:r w:rsidRPr="001172E2">
        <w:rPr>
          <w:i/>
          <w:spacing w:val="53"/>
          <w:sz w:val="22"/>
          <w:szCs w:val="22"/>
        </w:rPr>
        <w:t xml:space="preserve"> </w:t>
      </w:r>
      <w:r w:rsidRPr="001172E2">
        <w:rPr>
          <w:i/>
          <w:sz w:val="22"/>
          <w:szCs w:val="22"/>
        </w:rPr>
        <w:t>mod</w:t>
      </w:r>
      <w:r w:rsidRPr="001172E2">
        <w:rPr>
          <w:i/>
          <w:spacing w:val="-1"/>
          <w:sz w:val="22"/>
          <w:szCs w:val="22"/>
        </w:rPr>
        <w:t>e</w:t>
      </w:r>
      <w:r w:rsidRPr="001172E2">
        <w:rPr>
          <w:i/>
          <w:sz w:val="22"/>
          <w:szCs w:val="22"/>
        </w:rPr>
        <w:t>l</w:t>
      </w:r>
      <w:r w:rsidRPr="001172E2">
        <w:rPr>
          <w:i/>
          <w:spacing w:val="53"/>
          <w:sz w:val="22"/>
          <w:szCs w:val="22"/>
        </w:rPr>
        <w:t xml:space="preserve"> </w:t>
      </w:r>
      <w:r w:rsidRPr="001172E2">
        <w:rPr>
          <w:i/>
          <w:sz w:val="22"/>
          <w:szCs w:val="22"/>
        </w:rPr>
        <w:t>p</w:t>
      </w:r>
      <w:r w:rsidRPr="001172E2">
        <w:rPr>
          <w:i/>
          <w:spacing w:val="-1"/>
          <w:sz w:val="22"/>
          <w:szCs w:val="22"/>
        </w:rPr>
        <w:t>e</w:t>
      </w:r>
      <w:r w:rsidRPr="001172E2">
        <w:rPr>
          <w:i/>
          <w:sz w:val="22"/>
          <w:szCs w:val="22"/>
        </w:rPr>
        <w:t>m</w:t>
      </w:r>
      <w:r w:rsidRPr="001172E2">
        <w:rPr>
          <w:i/>
          <w:spacing w:val="2"/>
          <w:sz w:val="22"/>
          <w:szCs w:val="22"/>
        </w:rPr>
        <w:t>b</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w:t>
      </w:r>
      <w:r w:rsidRPr="001172E2">
        <w:rPr>
          <w:i/>
          <w:spacing w:val="1"/>
          <w:sz w:val="22"/>
          <w:szCs w:val="22"/>
        </w:rPr>
        <w:t>r</w:t>
      </w:r>
      <w:r w:rsidRPr="001172E2">
        <w:rPr>
          <w:i/>
          <w:spacing w:val="-1"/>
          <w:sz w:val="22"/>
          <w:szCs w:val="22"/>
        </w:rPr>
        <w:t>a</w:t>
      </w:r>
      <w:r w:rsidRPr="001172E2">
        <w:rPr>
          <w:i/>
          <w:sz w:val="22"/>
          <w:szCs w:val="22"/>
        </w:rPr>
        <w:t>n</w:t>
      </w:r>
      <w:r w:rsidRPr="001172E2">
        <w:rPr>
          <w:i/>
          <w:spacing w:val="55"/>
          <w:sz w:val="22"/>
          <w:szCs w:val="22"/>
        </w:rPr>
        <w:t xml:space="preserve"> </w:t>
      </w:r>
      <w:r w:rsidRPr="001172E2">
        <w:rPr>
          <w:i/>
          <w:sz w:val="22"/>
          <w:szCs w:val="22"/>
        </w:rPr>
        <w:t>mu</w:t>
      </w:r>
      <w:r w:rsidRPr="001172E2">
        <w:rPr>
          <w:i/>
          <w:spacing w:val="6"/>
          <w:sz w:val="22"/>
          <w:szCs w:val="22"/>
        </w:rPr>
        <w:t>s</w:t>
      </w:r>
      <w:r w:rsidRPr="001172E2">
        <w:rPr>
          <w:i/>
          <w:sz w:val="22"/>
          <w:szCs w:val="22"/>
        </w:rPr>
        <w:t>ik</w:t>
      </w:r>
      <w:r w:rsidRPr="001172E2">
        <w:rPr>
          <w:i/>
          <w:spacing w:val="53"/>
          <w:sz w:val="22"/>
          <w:szCs w:val="22"/>
        </w:rPr>
        <w:t xml:space="preserve"> </w:t>
      </w:r>
      <w:r w:rsidRPr="001172E2">
        <w:rPr>
          <w:i/>
          <w:spacing w:val="1"/>
          <w:sz w:val="22"/>
          <w:szCs w:val="22"/>
        </w:rPr>
        <w:t>S</w:t>
      </w:r>
      <w:r w:rsidRPr="001172E2">
        <w:rPr>
          <w:i/>
          <w:sz w:val="22"/>
          <w:szCs w:val="22"/>
        </w:rPr>
        <w:t>OJP p</w:t>
      </w:r>
      <w:r w:rsidRPr="001172E2">
        <w:rPr>
          <w:i/>
          <w:spacing w:val="-1"/>
          <w:sz w:val="22"/>
          <w:szCs w:val="22"/>
        </w:rPr>
        <w:t>a</w:t>
      </w:r>
      <w:r w:rsidRPr="001172E2">
        <w:rPr>
          <w:i/>
          <w:sz w:val="22"/>
          <w:szCs w:val="22"/>
        </w:rPr>
        <w:t>da</w:t>
      </w:r>
      <w:r w:rsidRPr="001172E2">
        <w:rPr>
          <w:i/>
          <w:spacing w:val="-1"/>
          <w:sz w:val="22"/>
          <w:szCs w:val="22"/>
        </w:rPr>
        <w:t xml:space="preserve"> </w:t>
      </w:r>
      <w:r w:rsidRPr="001172E2">
        <w:rPr>
          <w:i/>
          <w:sz w:val="22"/>
          <w:szCs w:val="22"/>
        </w:rPr>
        <w:t xml:space="preserve">uji </w:t>
      </w:r>
      <w:r w:rsidRPr="001172E2">
        <w:rPr>
          <w:i/>
          <w:spacing w:val="-1"/>
          <w:sz w:val="22"/>
          <w:szCs w:val="22"/>
        </w:rPr>
        <w:t>c</w:t>
      </w:r>
      <w:r w:rsidRPr="001172E2">
        <w:rPr>
          <w:i/>
          <w:sz w:val="22"/>
          <w:szCs w:val="22"/>
        </w:rPr>
        <w:t>oba</w:t>
      </w:r>
      <w:r w:rsidRPr="001172E2">
        <w:rPr>
          <w:i/>
          <w:spacing w:val="-1"/>
          <w:sz w:val="22"/>
          <w:szCs w:val="22"/>
        </w:rPr>
        <w:t xml:space="preserve"> </w:t>
      </w:r>
      <w:r w:rsidRPr="001172E2">
        <w:rPr>
          <w:i/>
          <w:sz w:val="22"/>
          <w:szCs w:val="22"/>
        </w:rPr>
        <w:t>t</w:t>
      </w:r>
      <w:r w:rsidRPr="001172E2">
        <w:rPr>
          <w:i/>
          <w:spacing w:val="1"/>
          <w:sz w:val="22"/>
          <w:szCs w:val="22"/>
        </w:rPr>
        <w:t>e</w:t>
      </w:r>
      <w:r w:rsidRPr="001172E2">
        <w:rPr>
          <w:i/>
          <w:spacing w:val="-1"/>
          <w:sz w:val="22"/>
          <w:szCs w:val="22"/>
        </w:rPr>
        <w:t>r</w:t>
      </w:r>
      <w:r w:rsidRPr="001172E2">
        <w:rPr>
          <w:i/>
          <w:sz w:val="22"/>
          <w:szCs w:val="22"/>
        </w:rPr>
        <w:t>b</w:t>
      </w:r>
      <w:r w:rsidRPr="001172E2">
        <w:rPr>
          <w:i/>
          <w:spacing w:val="-1"/>
          <w:sz w:val="22"/>
          <w:szCs w:val="22"/>
        </w:rPr>
        <w:t>a</w:t>
      </w:r>
      <w:r w:rsidRPr="001172E2">
        <w:rPr>
          <w:i/>
          <w:sz w:val="22"/>
          <w:szCs w:val="22"/>
        </w:rPr>
        <w:t>t</w:t>
      </w:r>
      <w:r w:rsidRPr="001172E2">
        <w:rPr>
          <w:i/>
          <w:spacing w:val="-1"/>
          <w:sz w:val="22"/>
          <w:szCs w:val="22"/>
        </w:rPr>
        <w:t>a</w:t>
      </w:r>
      <w:r w:rsidRPr="001172E2">
        <w:rPr>
          <w:i/>
          <w:sz w:val="22"/>
          <w:szCs w:val="22"/>
        </w:rPr>
        <w:t>s?,4.</w:t>
      </w:r>
      <w:r w:rsidRPr="001172E2">
        <w:rPr>
          <w:i/>
          <w:spacing w:val="-2"/>
          <w:sz w:val="22"/>
          <w:szCs w:val="22"/>
        </w:rPr>
        <w:t>B</w:t>
      </w:r>
      <w:r w:rsidRPr="001172E2">
        <w:rPr>
          <w:i/>
          <w:spacing w:val="1"/>
          <w:sz w:val="22"/>
          <w:szCs w:val="22"/>
        </w:rPr>
        <w:t>a</w:t>
      </w:r>
      <w:r w:rsidRPr="001172E2">
        <w:rPr>
          <w:i/>
          <w:spacing w:val="-2"/>
          <w:sz w:val="22"/>
          <w:szCs w:val="22"/>
        </w:rPr>
        <w:t>g</w:t>
      </w:r>
      <w:r w:rsidRPr="001172E2">
        <w:rPr>
          <w:i/>
          <w:spacing w:val="-1"/>
          <w:sz w:val="22"/>
          <w:szCs w:val="22"/>
        </w:rPr>
        <w:t>a</w:t>
      </w:r>
      <w:r w:rsidRPr="001172E2">
        <w:rPr>
          <w:i/>
          <w:sz w:val="22"/>
          <w:szCs w:val="22"/>
        </w:rPr>
        <w:t>im</w:t>
      </w:r>
      <w:r w:rsidRPr="001172E2">
        <w:rPr>
          <w:i/>
          <w:spacing w:val="-1"/>
          <w:sz w:val="22"/>
          <w:szCs w:val="22"/>
        </w:rPr>
        <w:t>a</w:t>
      </w:r>
      <w:r w:rsidRPr="001172E2">
        <w:rPr>
          <w:i/>
          <w:spacing w:val="2"/>
          <w:sz w:val="22"/>
          <w:szCs w:val="22"/>
        </w:rPr>
        <w:t>n</w:t>
      </w:r>
      <w:r w:rsidRPr="001172E2">
        <w:rPr>
          <w:i/>
          <w:spacing w:val="-1"/>
          <w:sz w:val="22"/>
          <w:szCs w:val="22"/>
        </w:rPr>
        <w:t>a</w:t>
      </w:r>
      <w:r w:rsidRPr="001172E2">
        <w:rPr>
          <w:i/>
          <w:sz w:val="22"/>
          <w:szCs w:val="22"/>
        </w:rPr>
        <w:t>k</w:t>
      </w:r>
      <w:r w:rsidRPr="001172E2">
        <w:rPr>
          <w:i/>
          <w:spacing w:val="-1"/>
          <w:sz w:val="22"/>
          <w:szCs w:val="22"/>
        </w:rPr>
        <w:t>a</w:t>
      </w:r>
      <w:r w:rsidRPr="001172E2">
        <w:rPr>
          <w:i/>
          <w:sz w:val="22"/>
          <w:szCs w:val="22"/>
        </w:rPr>
        <w:t>h b</w:t>
      </w:r>
      <w:r w:rsidRPr="001172E2">
        <w:rPr>
          <w:i/>
          <w:spacing w:val="-1"/>
          <w:sz w:val="22"/>
          <w:szCs w:val="22"/>
        </w:rPr>
        <w:t>e</w:t>
      </w:r>
      <w:r w:rsidRPr="001172E2">
        <w:rPr>
          <w:i/>
          <w:sz w:val="22"/>
          <w:szCs w:val="22"/>
        </w:rPr>
        <w:t>ntuk</w:t>
      </w:r>
      <w:r w:rsidRPr="001172E2">
        <w:rPr>
          <w:i/>
          <w:spacing w:val="2"/>
          <w:sz w:val="22"/>
          <w:szCs w:val="22"/>
        </w:rPr>
        <w:t xml:space="preserve"> </w:t>
      </w:r>
      <w:r w:rsidRPr="001172E2">
        <w:rPr>
          <w:i/>
          <w:sz w:val="22"/>
          <w:szCs w:val="22"/>
        </w:rPr>
        <w:t>v</w:t>
      </w:r>
      <w:r w:rsidRPr="001172E2">
        <w:rPr>
          <w:i/>
          <w:spacing w:val="-1"/>
          <w:sz w:val="22"/>
          <w:szCs w:val="22"/>
        </w:rPr>
        <w:t>a</w:t>
      </w:r>
      <w:r w:rsidRPr="001172E2">
        <w:rPr>
          <w:i/>
          <w:sz w:val="22"/>
          <w:szCs w:val="22"/>
        </w:rPr>
        <w:t>lid</w:t>
      </w:r>
      <w:r w:rsidRPr="001172E2">
        <w:rPr>
          <w:i/>
          <w:spacing w:val="-1"/>
          <w:sz w:val="22"/>
          <w:szCs w:val="22"/>
        </w:rPr>
        <w:t>a</w:t>
      </w:r>
      <w:r w:rsidRPr="001172E2">
        <w:rPr>
          <w:i/>
          <w:sz w:val="22"/>
          <w:szCs w:val="22"/>
        </w:rPr>
        <w:t>si p</w:t>
      </w:r>
      <w:r w:rsidRPr="001172E2">
        <w:rPr>
          <w:i/>
          <w:spacing w:val="-1"/>
          <w:sz w:val="22"/>
          <w:szCs w:val="22"/>
        </w:rPr>
        <w:t>e</w:t>
      </w:r>
      <w:r w:rsidRPr="001172E2">
        <w:rPr>
          <w:i/>
          <w:sz w:val="22"/>
          <w:szCs w:val="22"/>
        </w:rPr>
        <w:t>n</w:t>
      </w:r>
      <w:r w:rsidRPr="001172E2">
        <w:rPr>
          <w:i/>
          <w:spacing w:val="-2"/>
          <w:sz w:val="22"/>
          <w:szCs w:val="22"/>
        </w:rPr>
        <w:t>g</w:t>
      </w:r>
      <w:r w:rsidRPr="001172E2">
        <w:rPr>
          <w:i/>
          <w:spacing w:val="-1"/>
          <w:sz w:val="22"/>
          <w:szCs w:val="22"/>
        </w:rPr>
        <w:t>e</w:t>
      </w:r>
      <w:r w:rsidRPr="001172E2">
        <w:rPr>
          <w:i/>
          <w:sz w:val="22"/>
          <w:szCs w:val="22"/>
        </w:rPr>
        <w:t>m</w:t>
      </w:r>
      <w:r w:rsidRPr="001172E2">
        <w:rPr>
          <w:i/>
          <w:spacing w:val="2"/>
          <w:sz w:val="22"/>
          <w:szCs w:val="22"/>
        </w:rPr>
        <w:t>b</w:t>
      </w:r>
      <w:r w:rsidRPr="001172E2">
        <w:rPr>
          <w:i/>
          <w:spacing w:val="-1"/>
          <w:sz w:val="22"/>
          <w:szCs w:val="22"/>
        </w:rPr>
        <w:t>a</w:t>
      </w:r>
      <w:r w:rsidRPr="001172E2">
        <w:rPr>
          <w:i/>
          <w:spacing w:val="2"/>
          <w:sz w:val="22"/>
          <w:szCs w:val="22"/>
        </w:rPr>
        <w:t>n</w:t>
      </w:r>
      <w:r w:rsidRPr="001172E2">
        <w:rPr>
          <w:i/>
          <w:spacing w:val="-2"/>
          <w:sz w:val="22"/>
          <w:szCs w:val="22"/>
        </w:rPr>
        <w:t>g</w:t>
      </w:r>
      <w:r w:rsidRPr="001172E2">
        <w:rPr>
          <w:i/>
          <w:spacing w:val="-1"/>
          <w:sz w:val="22"/>
          <w:szCs w:val="22"/>
        </w:rPr>
        <w:t>a</w:t>
      </w:r>
      <w:r w:rsidRPr="001172E2">
        <w:rPr>
          <w:i/>
          <w:sz w:val="22"/>
          <w:szCs w:val="22"/>
        </w:rPr>
        <w:t>n</w:t>
      </w:r>
      <w:r w:rsidRPr="001172E2">
        <w:rPr>
          <w:i/>
          <w:spacing w:val="6"/>
          <w:sz w:val="22"/>
          <w:szCs w:val="22"/>
        </w:rPr>
        <w:t xml:space="preserve"> </w:t>
      </w:r>
      <w:r w:rsidRPr="001172E2">
        <w:rPr>
          <w:i/>
          <w:sz w:val="22"/>
          <w:szCs w:val="22"/>
        </w:rPr>
        <w:t>mod</w:t>
      </w:r>
      <w:r w:rsidRPr="001172E2">
        <w:rPr>
          <w:i/>
          <w:spacing w:val="-1"/>
          <w:sz w:val="22"/>
          <w:szCs w:val="22"/>
        </w:rPr>
        <w:t>e</w:t>
      </w:r>
      <w:r w:rsidRPr="001172E2">
        <w:rPr>
          <w:i/>
          <w:sz w:val="22"/>
          <w:szCs w:val="22"/>
        </w:rPr>
        <w:t>l p</w:t>
      </w:r>
      <w:r w:rsidRPr="001172E2">
        <w:rPr>
          <w:i/>
          <w:spacing w:val="-1"/>
          <w:sz w:val="22"/>
          <w:szCs w:val="22"/>
        </w:rPr>
        <w:t>e</w:t>
      </w:r>
      <w:r w:rsidRPr="001172E2">
        <w:rPr>
          <w:i/>
          <w:sz w:val="22"/>
          <w:szCs w:val="22"/>
        </w:rPr>
        <w:t>mb</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ara</w:t>
      </w:r>
      <w:r w:rsidRPr="001172E2">
        <w:rPr>
          <w:i/>
          <w:sz w:val="22"/>
          <w:szCs w:val="22"/>
        </w:rPr>
        <w:t xml:space="preserve">n musik </w:t>
      </w:r>
      <w:r w:rsidRPr="001172E2">
        <w:rPr>
          <w:i/>
          <w:spacing w:val="1"/>
          <w:sz w:val="22"/>
          <w:szCs w:val="22"/>
        </w:rPr>
        <w:t>S</w:t>
      </w:r>
      <w:r w:rsidRPr="001172E2">
        <w:rPr>
          <w:i/>
          <w:spacing w:val="-3"/>
          <w:sz w:val="22"/>
          <w:szCs w:val="22"/>
        </w:rPr>
        <w:t>O</w:t>
      </w:r>
      <w:r w:rsidRPr="001172E2">
        <w:rPr>
          <w:i/>
          <w:sz w:val="22"/>
          <w:szCs w:val="22"/>
        </w:rPr>
        <w:t>J</w:t>
      </w:r>
      <w:r w:rsidRPr="001172E2">
        <w:rPr>
          <w:i/>
          <w:spacing w:val="1"/>
          <w:sz w:val="22"/>
          <w:szCs w:val="22"/>
        </w:rPr>
        <w:t>P</w:t>
      </w:r>
      <w:r w:rsidRPr="001172E2">
        <w:rPr>
          <w:i/>
          <w:sz w:val="22"/>
          <w:szCs w:val="22"/>
        </w:rPr>
        <w:t>, b</w:t>
      </w:r>
      <w:r w:rsidRPr="001172E2">
        <w:rPr>
          <w:i/>
          <w:spacing w:val="-1"/>
          <w:sz w:val="22"/>
          <w:szCs w:val="22"/>
        </w:rPr>
        <w:t>a</w:t>
      </w:r>
      <w:r w:rsidRPr="001172E2">
        <w:rPr>
          <w:i/>
          <w:sz w:val="22"/>
          <w:szCs w:val="22"/>
        </w:rPr>
        <w:t>g</w:t>
      </w:r>
      <w:r w:rsidRPr="001172E2">
        <w:rPr>
          <w:i/>
          <w:spacing w:val="-1"/>
          <w:sz w:val="22"/>
          <w:szCs w:val="22"/>
        </w:rPr>
        <w:t>a</w:t>
      </w:r>
      <w:r w:rsidRPr="001172E2">
        <w:rPr>
          <w:i/>
          <w:sz w:val="22"/>
          <w:szCs w:val="22"/>
        </w:rPr>
        <w:t>im</w:t>
      </w:r>
      <w:r w:rsidRPr="001172E2">
        <w:rPr>
          <w:i/>
          <w:spacing w:val="-1"/>
          <w:sz w:val="22"/>
          <w:szCs w:val="22"/>
        </w:rPr>
        <w:t>a</w:t>
      </w:r>
      <w:r w:rsidRPr="001172E2">
        <w:rPr>
          <w:i/>
          <w:sz w:val="22"/>
          <w:szCs w:val="22"/>
        </w:rPr>
        <w:t>n</w:t>
      </w:r>
      <w:r w:rsidRPr="001172E2">
        <w:rPr>
          <w:i/>
          <w:spacing w:val="-1"/>
          <w:sz w:val="22"/>
          <w:szCs w:val="22"/>
        </w:rPr>
        <w:t>a</w:t>
      </w:r>
      <w:r w:rsidRPr="001172E2">
        <w:rPr>
          <w:i/>
          <w:spacing w:val="2"/>
          <w:sz w:val="22"/>
          <w:szCs w:val="22"/>
        </w:rPr>
        <w:t>k</w:t>
      </w:r>
      <w:r w:rsidRPr="001172E2">
        <w:rPr>
          <w:i/>
          <w:spacing w:val="-1"/>
          <w:sz w:val="22"/>
          <w:szCs w:val="22"/>
        </w:rPr>
        <w:t>a</w:t>
      </w:r>
      <w:r w:rsidRPr="001172E2">
        <w:rPr>
          <w:i/>
          <w:sz w:val="22"/>
          <w:szCs w:val="22"/>
        </w:rPr>
        <w:t>h p</w:t>
      </w:r>
      <w:r w:rsidRPr="001172E2">
        <w:rPr>
          <w:i/>
          <w:spacing w:val="-1"/>
          <w:sz w:val="22"/>
          <w:szCs w:val="22"/>
        </w:rPr>
        <w:t>r</w:t>
      </w:r>
      <w:r w:rsidRPr="001172E2">
        <w:rPr>
          <w:i/>
          <w:sz w:val="22"/>
          <w:szCs w:val="22"/>
        </w:rPr>
        <w:t>os</w:t>
      </w:r>
      <w:r w:rsidRPr="001172E2">
        <w:rPr>
          <w:i/>
          <w:spacing w:val="-1"/>
          <w:sz w:val="22"/>
          <w:szCs w:val="22"/>
        </w:rPr>
        <w:t>e</w:t>
      </w:r>
      <w:r w:rsidRPr="001172E2">
        <w:rPr>
          <w:i/>
          <w:sz w:val="22"/>
          <w:szCs w:val="22"/>
        </w:rPr>
        <w:t>dur</w:t>
      </w:r>
      <w:r w:rsidRPr="001172E2">
        <w:rPr>
          <w:i/>
          <w:spacing w:val="1"/>
          <w:sz w:val="22"/>
          <w:szCs w:val="22"/>
        </w:rPr>
        <w:t xml:space="preserve"> </w:t>
      </w:r>
      <w:r w:rsidRPr="001172E2">
        <w:rPr>
          <w:i/>
          <w:sz w:val="22"/>
          <w:szCs w:val="22"/>
        </w:rPr>
        <w:t>v</w:t>
      </w:r>
      <w:r w:rsidRPr="001172E2">
        <w:rPr>
          <w:i/>
          <w:spacing w:val="-1"/>
          <w:sz w:val="22"/>
          <w:szCs w:val="22"/>
        </w:rPr>
        <w:t>a</w:t>
      </w:r>
      <w:r w:rsidRPr="001172E2">
        <w:rPr>
          <w:i/>
          <w:sz w:val="22"/>
          <w:szCs w:val="22"/>
        </w:rPr>
        <w:t>lid</w:t>
      </w:r>
      <w:r w:rsidRPr="001172E2">
        <w:rPr>
          <w:i/>
          <w:spacing w:val="-1"/>
          <w:sz w:val="22"/>
          <w:szCs w:val="22"/>
        </w:rPr>
        <w:t>a</w:t>
      </w:r>
      <w:r w:rsidRPr="001172E2">
        <w:rPr>
          <w:i/>
          <w:sz w:val="22"/>
          <w:szCs w:val="22"/>
        </w:rPr>
        <w:t xml:space="preserve">si </w:t>
      </w:r>
      <w:r w:rsidRPr="001172E2">
        <w:rPr>
          <w:i/>
          <w:spacing w:val="3"/>
          <w:sz w:val="22"/>
          <w:szCs w:val="22"/>
        </w:rPr>
        <w:t>p</w:t>
      </w:r>
      <w:r w:rsidRPr="001172E2">
        <w:rPr>
          <w:i/>
          <w:spacing w:val="-1"/>
          <w:sz w:val="22"/>
          <w:szCs w:val="22"/>
        </w:rPr>
        <w:t>e</w:t>
      </w:r>
      <w:r w:rsidRPr="001172E2">
        <w:rPr>
          <w:i/>
          <w:sz w:val="22"/>
          <w:szCs w:val="22"/>
        </w:rPr>
        <w:t>ng</w:t>
      </w:r>
      <w:r w:rsidRPr="001172E2">
        <w:rPr>
          <w:i/>
          <w:spacing w:val="-1"/>
          <w:sz w:val="22"/>
          <w:szCs w:val="22"/>
        </w:rPr>
        <w:t>e</w:t>
      </w:r>
      <w:r w:rsidRPr="001172E2">
        <w:rPr>
          <w:i/>
          <w:sz w:val="22"/>
          <w:szCs w:val="22"/>
        </w:rPr>
        <w:t>mb</w:t>
      </w:r>
      <w:r w:rsidRPr="001172E2">
        <w:rPr>
          <w:i/>
          <w:spacing w:val="-1"/>
          <w:sz w:val="22"/>
          <w:szCs w:val="22"/>
        </w:rPr>
        <w:t>a</w:t>
      </w:r>
      <w:r w:rsidRPr="001172E2">
        <w:rPr>
          <w:i/>
          <w:spacing w:val="2"/>
          <w:sz w:val="22"/>
          <w:szCs w:val="22"/>
        </w:rPr>
        <w:t>n</w:t>
      </w:r>
      <w:r w:rsidRPr="001172E2">
        <w:rPr>
          <w:i/>
          <w:spacing w:val="-2"/>
          <w:sz w:val="22"/>
          <w:szCs w:val="22"/>
        </w:rPr>
        <w:t>g</w:t>
      </w:r>
      <w:r w:rsidRPr="001172E2">
        <w:rPr>
          <w:i/>
          <w:spacing w:val="-1"/>
          <w:sz w:val="22"/>
          <w:szCs w:val="22"/>
        </w:rPr>
        <w:t>a</w:t>
      </w:r>
      <w:r w:rsidRPr="001172E2">
        <w:rPr>
          <w:i/>
          <w:sz w:val="22"/>
          <w:szCs w:val="22"/>
        </w:rPr>
        <w:t>n</w:t>
      </w:r>
      <w:r w:rsidRPr="001172E2">
        <w:rPr>
          <w:i/>
          <w:spacing w:val="2"/>
          <w:sz w:val="22"/>
          <w:szCs w:val="22"/>
        </w:rPr>
        <w:t xml:space="preserve"> </w:t>
      </w:r>
      <w:r w:rsidRPr="001172E2">
        <w:rPr>
          <w:i/>
          <w:sz w:val="22"/>
          <w:szCs w:val="22"/>
        </w:rPr>
        <w:t>mod</w:t>
      </w:r>
      <w:r w:rsidRPr="001172E2">
        <w:rPr>
          <w:i/>
          <w:spacing w:val="-1"/>
          <w:sz w:val="22"/>
          <w:szCs w:val="22"/>
        </w:rPr>
        <w:t>e</w:t>
      </w:r>
      <w:r w:rsidRPr="001172E2">
        <w:rPr>
          <w:i/>
          <w:sz w:val="22"/>
          <w:szCs w:val="22"/>
        </w:rPr>
        <w:t>l p</w:t>
      </w:r>
      <w:r w:rsidRPr="001172E2">
        <w:rPr>
          <w:i/>
          <w:spacing w:val="-1"/>
          <w:sz w:val="22"/>
          <w:szCs w:val="22"/>
        </w:rPr>
        <w:t>e</w:t>
      </w:r>
      <w:r w:rsidRPr="001172E2">
        <w:rPr>
          <w:i/>
          <w:sz w:val="22"/>
          <w:szCs w:val="22"/>
        </w:rPr>
        <w:t>mb</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j</w:t>
      </w:r>
      <w:r w:rsidRPr="001172E2">
        <w:rPr>
          <w:i/>
          <w:spacing w:val="-1"/>
          <w:sz w:val="22"/>
          <w:szCs w:val="22"/>
        </w:rPr>
        <w:t>ara</w:t>
      </w:r>
      <w:r w:rsidRPr="001172E2">
        <w:rPr>
          <w:i/>
          <w:sz w:val="22"/>
          <w:szCs w:val="22"/>
        </w:rPr>
        <w:t>n mu</w:t>
      </w:r>
      <w:r w:rsidRPr="001172E2">
        <w:rPr>
          <w:i/>
          <w:spacing w:val="2"/>
          <w:sz w:val="22"/>
          <w:szCs w:val="22"/>
        </w:rPr>
        <w:t>s</w:t>
      </w:r>
      <w:r w:rsidRPr="001172E2">
        <w:rPr>
          <w:i/>
          <w:sz w:val="22"/>
          <w:szCs w:val="22"/>
        </w:rPr>
        <w:t xml:space="preserve">ik </w:t>
      </w:r>
      <w:r w:rsidRPr="001172E2">
        <w:rPr>
          <w:i/>
          <w:spacing w:val="1"/>
          <w:sz w:val="22"/>
          <w:szCs w:val="22"/>
        </w:rPr>
        <w:t>S</w:t>
      </w:r>
      <w:r w:rsidRPr="001172E2">
        <w:rPr>
          <w:i/>
          <w:spacing w:val="-3"/>
          <w:sz w:val="22"/>
          <w:szCs w:val="22"/>
        </w:rPr>
        <w:t>O</w:t>
      </w:r>
      <w:r w:rsidRPr="001172E2">
        <w:rPr>
          <w:i/>
          <w:spacing w:val="2"/>
          <w:sz w:val="22"/>
          <w:szCs w:val="22"/>
        </w:rPr>
        <w:t>J</w:t>
      </w:r>
      <w:r w:rsidRPr="001172E2">
        <w:rPr>
          <w:i/>
          <w:spacing w:val="1"/>
          <w:sz w:val="22"/>
          <w:szCs w:val="22"/>
        </w:rPr>
        <w:t>P</w:t>
      </w:r>
      <w:r w:rsidRPr="001172E2">
        <w:rPr>
          <w:i/>
          <w:sz w:val="22"/>
          <w:szCs w:val="22"/>
        </w:rPr>
        <w:t xml:space="preserve">, </w:t>
      </w:r>
      <w:r w:rsidRPr="001172E2">
        <w:rPr>
          <w:i/>
          <w:spacing w:val="13"/>
          <w:sz w:val="22"/>
          <w:szCs w:val="22"/>
        </w:rPr>
        <w:t xml:space="preserve"> </w:t>
      </w:r>
      <w:r w:rsidRPr="001172E2">
        <w:rPr>
          <w:i/>
          <w:sz w:val="22"/>
          <w:szCs w:val="22"/>
        </w:rPr>
        <w:t>d</w:t>
      </w:r>
      <w:r w:rsidRPr="001172E2">
        <w:rPr>
          <w:i/>
          <w:spacing w:val="-1"/>
          <w:sz w:val="22"/>
          <w:szCs w:val="22"/>
        </w:rPr>
        <w:t>a</w:t>
      </w:r>
      <w:r w:rsidRPr="001172E2">
        <w:rPr>
          <w:i/>
          <w:sz w:val="22"/>
          <w:szCs w:val="22"/>
        </w:rPr>
        <w:t>n b</w:t>
      </w:r>
      <w:r w:rsidRPr="001172E2">
        <w:rPr>
          <w:i/>
          <w:spacing w:val="-1"/>
          <w:sz w:val="22"/>
          <w:szCs w:val="22"/>
        </w:rPr>
        <w:t>a</w:t>
      </w:r>
      <w:r w:rsidRPr="001172E2">
        <w:rPr>
          <w:i/>
          <w:sz w:val="22"/>
          <w:szCs w:val="22"/>
        </w:rPr>
        <w:t>g</w:t>
      </w:r>
      <w:r w:rsidRPr="001172E2">
        <w:rPr>
          <w:i/>
          <w:spacing w:val="-1"/>
          <w:sz w:val="22"/>
          <w:szCs w:val="22"/>
        </w:rPr>
        <w:t>a</w:t>
      </w:r>
      <w:r w:rsidRPr="001172E2">
        <w:rPr>
          <w:i/>
          <w:sz w:val="22"/>
          <w:szCs w:val="22"/>
        </w:rPr>
        <w:t>im</w:t>
      </w:r>
      <w:r w:rsidRPr="001172E2">
        <w:rPr>
          <w:i/>
          <w:spacing w:val="-1"/>
          <w:sz w:val="22"/>
          <w:szCs w:val="22"/>
        </w:rPr>
        <w:t>a</w:t>
      </w:r>
      <w:r w:rsidRPr="001172E2">
        <w:rPr>
          <w:i/>
          <w:sz w:val="22"/>
          <w:szCs w:val="22"/>
        </w:rPr>
        <w:t>n</w:t>
      </w:r>
      <w:r w:rsidRPr="001172E2">
        <w:rPr>
          <w:i/>
          <w:spacing w:val="-1"/>
          <w:sz w:val="22"/>
          <w:szCs w:val="22"/>
        </w:rPr>
        <w:t>a</w:t>
      </w:r>
      <w:r w:rsidRPr="001172E2">
        <w:rPr>
          <w:i/>
          <w:spacing w:val="2"/>
          <w:sz w:val="22"/>
          <w:szCs w:val="22"/>
        </w:rPr>
        <w:t>k</w:t>
      </w:r>
      <w:r w:rsidRPr="001172E2">
        <w:rPr>
          <w:i/>
          <w:spacing w:val="-1"/>
          <w:sz w:val="22"/>
          <w:szCs w:val="22"/>
        </w:rPr>
        <w:t>a</w:t>
      </w:r>
      <w:r w:rsidRPr="001172E2">
        <w:rPr>
          <w:i/>
          <w:sz w:val="22"/>
          <w:szCs w:val="22"/>
        </w:rPr>
        <w:t>h p</w:t>
      </w:r>
      <w:r w:rsidRPr="001172E2">
        <w:rPr>
          <w:i/>
          <w:spacing w:val="-1"/>
          <w:sz w:val="22"/>
          <w:szCs w:val="22"/>
        </w:rPr>
        <w:t>e</w:t>
      </w:r>
      <w:r w:rsidRPr="001172E2">
        <w:rPr>
          <w:i/>
          <w:spacing w:val="1"/>
          <w:sz w:val="22"/>
          <w:szCs w:val="22"/>
        </w:rPr>
        <w:t>r</w:t>
      </w:r>
      <w:r w:rsidRPr="001172E2">
        <w:rPr>
          <w:i/>
          <w:spacing w:val="-1"/>
          <w:sz w:val="22"/>
          <w:szCs w:val="22"/>
        </w:rPr>
        <w:t>a</w:t>
      </w:r>
      <w:r w:rsidRPr="001172E2">
        <w:rPr>
          <w:i/>
          <w:sz w:val="22"/>
          <w:szCs w:val="22"/>
        </w:rPr>
        <w:t>n</w:t>
      </w:r>
      <w:r w:rsidRPr="001172E2">
        <w:rPr>
          <w:i/>
          <w:spacing w:val="-1"/>
          <w:sz w:val="22"/>
          <w:szCs w:val="22"/>
        </w:rPr>
        <w:t>ca</w:t>
      </w:r>
      <w:r w:rsidRPr="001172E2">
        <w:rPr>
          <w:i/>
          <w:spacing w:val="2"/>
          <w:sz w:val="22"/>
          <w:szCs w:val="22"/>
        </w:rPr>
        <w:t>n</w:t>
      </w:r>
      <w:r w:rsidRPr="001172E2">
        <w:rPr>
          <w:i/>
          <w:sz w:val="22"/>
          <w:szCs w:val="22"/>
        </w:rPr>
        <w:t>g</w:t>
      </w:r>
      <w:r w:rsidRPr="001172E2">
        <w:rPr>
          <w:i/>
          <w:spacing w:val="-1"/>
          <w:sz w:val="22"/>
          <w:szCs w:val="22"/>
        </w:rPr>
        <w:t>a</w:t>
      </w:r>
      <w:r w:rsidRPr="001172E2">
        <w:rPr>
          <w:i/>
          <w:sz w:val="22"/>
          <w:szCs w:val="22"/>
        </w:rPr>
        <w:t xml:space="preserve">n uji </w:t>
      </w:r>
      <w:r w:rsidRPr="001172E2">
        <w:rPr>
          <w:i/>
          <w:spacing w:val="-1"/>
          <w:sz w:val="22"/>
          <w:szCs w:val="22"/>
        </w:rPr>
        <w:t>c</w:t>
      </w:r>
      <w:r w:rsidRPr="001172E2">
        <w:rPr>
          <w:i/>
          <w:sz w:val="22"/>
          <w:szCs w:val="22"/>
        </w:rPr>
        <w:t>oba</w:t>
      </w:r>
      <w:r w:rsidRPr="001172E2">
        <w:rPr>
          <w:i/>
          <w:spacing w:val="-1"/>
          <w:sz w:val="22"/>
          <w:szCs w:val="22"/>
        </w:rPr>
        <w:t xml:space="preserve"> </w:t>
      </w:r>
      <w:r w:rsidRPr="001172E2">
        <w:rPr>
          <w:i/>
          <w:sz w:val="22"/>
          <w:szCs w:val="22"/>
        </w:rPr>
        <w:t>m</w:t>
      </w:r>
      <w:r w:rsidRPr="001172E2">
        <w:rPr>
          <w:i/>
          <w:spacing w:val="-1"/>
          <w:sz w:val="22"/>
          <w:szCs w:val="22"/>
        </w:rPr>
        <w:t>e</w:t>
      </w:r>
      <w:r w:rsidRPr="001172E2">
        <w:rPr>
          <w:i/>
          <w:sz w:val="22"/>
          <w:szCs w:val="22"/>
        </w:rPr>
        <w:t>lu</w:t>
      </w:r>
      <w:r w:rsidRPr="001172E2">
        <w:rPr>
          <w:i/>
          <w:spacing w:val="-1"/>
          <w:sz w:val="22"/>
          <w:szCs w:val="22"/>
        </w:rPr>
        <w:t>a</w:t>
      </w:r>
      <w:r w:rsidRPr="001172E2">
        <w:rPr>
          <w:i/>
          <w:sz w:val="22"/>
          <w:szCs w:val="22"/>
        </w:rPr>
        <w:t>s s</w:t>
      </w:r>
      <w:r w:rsidRPr="001172E2">
        <w:rPr>
          <w:i/>
          <w:spacing w:val="-1"/>
          <w:sz w:val="22"/>
          <w:szCs w:val="22"/>
        </w:rPr>
        <w:t>e</w:t>
      </w:r>
      <w:r w:rsidRPr="001172E2">
        <w:rPr>
          <w:i/>
          <w:spacing w:val="5"/>
          <w:sz w:val="22"/>
          <w:szCs w:val="22"/>
        </w:rPr>
        <w:t>t</w:t>
      </w:r>
      <w:r w:rsidRPr="001172E2">
        <w:rPr>
          <w:i/>
          <w:spacing w:val="-1"/>
          <w:sz w:val="22"/>
          <w:szCs w:val="22"/>
        </w:rPr>
        <w:t>e</w:t>
      </w:r>
      <w:r w:rsidRPr="001172E2">
        <w:rPr>
          <w:i/>
          <w:sz w:val="22"/>
          <w:szCs w:val="22"/>
        </w:rPr>
        <w:t>l</w:t>
      </w:r>
      <w:r w:rsidRPr="001172E2">
        <w:rPr>
          <w:i/>
          <w:spacing w:val="1"/>
          <w:sz w:val="22"/>
          <w:szCs w:val="22"/>
        </w:rPr>
        <w:t>a</w:t>
      </w:r>
      <w:r w:rsidRPr="001172E2">
        <w:rPr>
          <w:i/>
          <w:sz w:val="22"/>
          <w:szCs w:val="22"/>
        </w:rPr>
        <w:t>h p</w:t>
      </w:r>
      <w:r w:rsidRPr="001172E2">
        <w:rPr>
          <w:i/>
          <w:spacing w:val="-1"/>
          <w:sz w:val="22"/>
          <w:szCs w:val="22"/>
        </w:rPr>
        <w:t>r</w:t>
      </w:r>
      <w:r w:rsidRPr="001172E2">
        <w:rPr>
          <w:i/>
          <w:sz w:val="22"/>
          <w:szCs w:val="22"/>
        </w:rPr>
        <w:t>os</w:t>
      </w:r>
      <w:r w:rsidRPr="001172E2">
        <w:rPr>
          <w:i/>
          <w:spacing w:val="-1"/>
          <w:sz w:val="22"/>
          <w:szCs w:val="22"/>
        </w:rPr>
        <w:t>e</w:t>
      </w:r>
      <w:r w:rsidRPr="001172E2">
        <w:rPr>
          <w:i/>
          <w:sz w:val="22"/>
          <w:szCs w:val="22"/>
        </w:rPr>
        <w:t>s v</w:t>
      </w:r>
      <w:r w:rsidRPr="001172E2">
        <w:rPr>
          <w:i/>
          <w:spacing w:val="-1"/>
          <w:sz w:val="22"/>
          <w:szCs w:val="22"/>
        </w:rPr>
        <w:t>a</w:t>
      </w:r>
      <w:r w:rsidRPr="001172E2">
        <w:rPr>
          <w:i/>
          <w:sz w:val="22"/>
          <w:szCs w:val="22"/>
        </w:rPr>
        <w:t>lid</w:t>
      </w:r>
      <w:r w:rsidRPr="001172E2">
        <w:rPr>
          <w:i/>
          <w:spacing w:val="-1"/>
          <w:sz w:val="22"/>
          <w:szCs w:val="22"/>
        </w:rPr>
        <w:t>a</w:t>
      </w:r>
      <w:r w:rsidRPr="001172E2">
        <w:rPr>
          <w:i/>
          <w:sz w:val="22"/>
          <w:szCs w:val="22"/>
        </w:rPr>
        <w:t>si dil</w:t>
      </w:r>
      <w:r w:rsidRPr="001172E2">
        <w:rPr>
          <w:i/>
          <w:spacing w:val="-1"/>
          <w:sz w:val="22"/>
          <w:szCs w:val="22"/>
        </w:rPr>
        <w:t>a</w:t>
      </w:r>
      <w:r w:rsidRPr="001172E2">
        <w:rPr>
          <w:i/>
          <w:sz w:val="22"/>
          <w:szCs w:val="22"/>
        </w:rPr>
        <w:t>ku</w:t>
      </w:r>
      <w:r w:rsidRPr="001172E2">
        <w:rPr>
          <w:i/>
          <w:spacing w:val="2"/>
          <w:sz w:val="22"/>
          <w:szCs w:val="22"/>
        </w:rPr>
        <w:t>k</w:t>
      </w:r>
      <w:r w:rsidRPr="001172E2">
        <w:rPr>
          <w:i/>
          <w:spacing w:val="-1"/>
          <w:sz w:val="22"/>
          <w:szCs w:val="22"/>
        </w:rPr>
        <w:t>a</w:t>
      </w:r>
      <w:r w:rsidRPr="001172E2">
        <w:rPr>
          <w:i/>
          <w:sz w:val="22"/>
          <w:szCs w:val="22"/>
        </w:rPr>
        <w:t>n?.Jenis penelitian adalah R&amp;D yang di a</w:t>
      </w:r>
      <w:r w:rsidR="00D34175" w:rsidRPr="001172E2">
        <w:rPr>
          <w:i/>
          <w:sz w:val="22"/>
          <w:szCs w:val="22"/>
        </w:rPr>
        <w:t>daptasi model Borg and Gall</w:t>
      </w:r>
      <w:r w:rsidRPr="001172E2">
        <w:rPr>
          <w:i/>
          <w:sz w:val="22"/>
          <w:szCs w:val="22"/>
        </w:rPr>
        <w:t xml:space="preserve"> dikembangkan oleh Sukmadinata. </w:t>
      </w:r>
      <w:r w:rsidR="00D34175" w:rsidRPr="001172E2">
        <w:rPr>
          <w:i/>
          <w:sz w:val="22"/>
          <w:szCs w:val="22"/>
        </w:rPr>
        <w:t>T</w:t>
      </w:r>
      <w:r w:rsidR="00A31896" w:rsidRPr="001172E2">
        <w:rPr>
          <w:i/>
          <w:spacing w:val="-1"/>
          <w:sz w:val="22"/>
          <w:szCs w:val="22"/>
        </w:rPr>
        <w:t>e</w:t>
      </w:r>
      <w:r w:rsidR="00A31896" w:rsidRPr="001172E2">
        <w:rPr>
          <w:i/>
          <w:sz w:val="22"/>
          <w:szCs w:val="22"/>
        </w:rPr>
        <w:t>knik</w:t>
      </w:r>
      <w:r w:rsidR="00A31896" w:rsidRPr="001172E2">
        <w:rPr>
          <w:i/>
          <w:spacing w:val="2"/>
          <w:sz w:val="22"/>
          <w:szCs w:val="22"/>
        </w:rPr>
        <w:t xml:space="preserve"> </w:t>
      </w:r>
      <w:r w:rsidR="00A31896" w:rsidRPr="001172E2">
        <w:rPr>
          <w:i/>
          <w:sz w:val="22"/>
          <w:szCs w:val="22"/>
        </w:rPr>
        <w:t>p</w:t>
      </w:r>
      <w:r w:rsidR="00A31896" w:rsidRPr="001172E2">
        <w:rPr>
          <w:i/>
          <w:spacing w:val="-1"/>
          <w:sz w:val="22"/>
          <w:szCs w:val="22"/>
        </w:rPr>
        <w:t>e</w:t>
      </w:r>
      <w:r w:rsidR="00A31896" w:rsidRPr="001172E2">
        <w:rPr>
          <w:i/>
          <w:spacing w:val="2"/>
          <w:sz w:val="22"/>
          <w:szCs w:val="22"/>
        </w:rPr>
        <w:t>n</w:t>
      </w:r>
      <w:r w:rsidR="00A31896" w:rsidRPr="001172E2">
        <w:rPr>
          <w:i/>
          <w:spacing w:val="-2"/>
          <w:sz w:val="22"/>
          <w:szCs w:val="22"/>
        </w:rPr>
        <w:t>g</w:t>
      </w:r>
      <w:r w:rsidR="00A31896" w:rsidRPr="001172E2">
        <w:rPr>
          <w:i/>
          <w:sz w:val="22"/>
          <w:szCs w:val="22"/>
        </w:rPr>
        <w:t>umpul</w:t>
      </w:r>
      <w:r w:rsidR="00A31896" w:rsidRPr="001172E2">
        <w:rPr>
          <w:i/>
          <w:spacing w:val="-1"/>
          <w:sz w:val="22"/>
          <w:szCs w:val="22"/>
        </w:rPr>
        <w:t>a</w:t>
      </w:r>
      <w:r w:rsidR="00A31896" w:rsidRPr="001172E2">
        <w:rPr>
          <w:i/>
          <w:sz w:val="22"/>
          <w:szCs w:val="22"/>
        </w:rPr>
        <w:t>n</w:t>
      </w:r>
      <w:r w:rsidR="00A31896" w:rsidRPr="001172E2">
        <w:rPr>
          <w:i/>
          <w:spacing w:val="5"/>
          <w:sz w:val="22"/>
          <w:szCs w:val="22"/>
        </w:rPr>
        <w:t xml:space="preserve"> </w:t>
      </w:r>
      <w:r w:rsidR="00A31896" w:rsidRPr="001172E2">
        <w:rPr>
          <w:i/>
          <w:sz w:val="22"/>
          <w:szCs w:val="22"/>
        </w:rPr>
        <w:t>d</w:t>
      </w:r>
      <w:r w:rsidR="00A31896" w:rsidRPr="001172E2">
        <w:rPr>
          <w:i/>
          <w:spacing w:val="-1"/>
          <w:sz w:val="22"/>
          <w:szCs w:val="22"/>
        </w:rPr>
        <w:t>a</w:t>
      </w:r>
      <w:r w:rsidR="00A31896" w:rsidRPr="001172E2">
        <w:rPr>
          <w:i/>
          <w:sz w:val="22"/>
          <w:szCs w:val="22"/>
        </w:rPr>
        <w:t>ta</w:t>
      </w:r>
      <w:r w:rsidR="00A31896" w:rsidRPr="001172E2">
        <w:rPr>
          <w:i/>
          <w:spacing w:val="1"/>
          <w:sz w:val="22"/>
          <w:szCs w:val="22"/>
        </w:rPr>
        <w:t xml:space="preserve"> </w:t>
      </w:r>
      <w:r w:rsidR="00A31896" w:rsidRPr="001172E2">
        <w:rPr>
          <w:i/>
          <w:sz w:val="22"/>
          <w:szCs w:val="22"/>
        </w:rPr>
        <w:t>dil</w:t>
      </w:r>
      <w:r w:rsidR="00A31896" w:rsidRPr="001172E2">
        <w:rPr>
          <w:i/>
          <w:spacing w:val="-1"/>
          <w:sz w:val="22"/>
          <w:szCs w:val="22"/>
        </w:rPr>
        <w:t>a</w:t>
      </w:r>
      <w:r w:rsidR="00A31896" w:rsidRPr="001172E2">
        <w:rPr>
          <w:i/>
          <w:sz w:val="22"/>
          <w:szCs w:val="22"/>
        </w:rPr>
        <w:t>kuk</w:t>
      </w:r>
      <w:r w:rsidR="00A31896" w:rsidRPr="001172E2">
        <w:rPr>
          <w:i/>
          <w:spacing w:val="-1"/>
          <w:sz w:val="22"/>
          <w:szCs w:val="22"/>
        </w:rPr>
        <w:t>a</w:t>
      </w:r>
      <w:r w:rsidR="00A31896" w:rsidRPr="001172E2">
        <w:rPr>
          <w:i/>
          <w:sz w:val="22"/>
          <w:szCs w:val="22"/>
        </w:rPr>
        <w:t>n d</w:t>
      </w:r>
      <w:r w:rsidR="00A31896" w:rsidRPr="001172E2">
        <w:rPr>
          <w:i/>
          <w:spacing w:val="-1"/>
          <w:sz w:val="22"/>
          <w:szCs w:val="22"/>
        </w:rPr>
        <w:t>e</w:t>
      </w:r>
      <w:r w:rsidR="00A31896" w:rsidRPr="001172E2">
        <w:rPr>
          <w:i/>
          <w:sz w:val="22"/>
          <w:szCs w:val="22"/>
        </w:rPr>
        <w:t>ng</w:t>
      </w:r>
      <w:r w:rsidR="00A31896" w:rsidRPr="001172E2">
        <w:rPr>
          <w:i/>
          <w:spacing w:val="-1"/>
          <w:sz w:val="22"/>
          <w:szCs w:val="22"/>
        </w:rPr>
        <w:t>a</w:t>
      </w:r>
      <w:r w:rsidR="00A31896" w:rsidRPr="001172E2">
        <w:rPr>
          <w:i/>
          <w:sz w:val="22"/>
          <w:szCs w:val="22"/>
        </w:rPr>
        <w:t>n observasi</w:t>
      </w:r>
      <w:r w:rsidR="00D34175" w:rsidRPr="001172E2">
        <w:rPr>
          <w:i/>
          <w:sz w:val="22"/>
          <w:szCs w:val="22"/>
        </w:rPr>
        <w:t>,</w:t>
      </w:r>
      <w:r w:rsidR="00A31896" w:rsidRPr="001172E2">
        <w:rPr>
          <w:i/>
          <w:sz w:val="22"/>
          <w:szCs w:val="22"/>
        </w:rPr>
        <w:t xml:space="preserve"> dokumentasi dipadukan dengan teknik</w:t>
      </w:r>
      <w:r w:rsidR="00D34175" w:rsidRPr="001172E2">
        <w:rPr>
          <w:i/>
          <w:sz w:val="22"/>
          <w:szCs w:val="22"/>
        </w:rPr>
        <w:t xml:space="preserve"> Delphi. </w:t>
      </w:r>
      <w:r w:rsidR="00A31896" w:rsidRPr="001172E2">
        <w:rPr>
          <w:i/>
          <w:sz w:val="22"/>
          <w:szCs w:val="22"/>
        </w:rPr>
        <w:t xml:space="preserve">Teknik </w:t>
      </w:r>
      <w:r w:rsidR="0036608D" w:rsidRPr="001172E2">
        <w:rPr>
          <w:i/>
          <w:sz w:val="22"/>
          <w:szCs w:val="22"/>
        </w:rPr>
        <w:t>analsis</w:t>
      </w:r>
      <w:r w:rsidR="00A31896" w:rsidRPr="001172E2">
        <w:rPr>
          <w:i/>
          <w:sz w:val="22"/>
          <w:szCs w:val="22"/>
        </w:rPr>
        <w:t xml:space="preserve"> data dilakukan</w:t>
      </w:r>
      <w:r w:rsidR="00A31896" w:rsidRPr="001172E2">
        <w:rPr>
          <w:i/>
          <w:spacing w:val="1"/>
          <w:sz w:val="22"/>
          <w:szCs w:val="22"/>
        </w:rPr>
        <w:t xml:space="preserve"> </w:t>
      </w:r>
      <w:r w:rsidR="00A31896" w:rsidRPr="001172E2">
        <w:rPr>
          <w:i/>
          <w:sz w:val="22"/>
          <w:szCs w:val="22"/>
        </w:rPr>
        <w:t>d</w:t>
      </w:r>
      <w:r w:rsidR="00A31896" w:rsidRPr="001172E2">
        <w:rPr>
          <w:i/>
          <w:spacing w:val="-1"/>
          <w:sz w:val="22"/>
          <w:szCs w:val="22"/>
        </w:rPr>
        <w:t>e</w:t>
      </w:r>
      <w:r w:rsidR="00A31896" w:rsidRPr="001172E2">
        <w:rPr>
          <w:i/>
          <w:sz w:val="22"/>
          <w:szCs w:val="22"/>
        </w:rPr>
        <w:t>ng</w:t>
      </w:r>
      <w:r w:rsidR="00A31896" w:rsidRPr="001172E2">
        <w:rPr>
          <w:i/>
          <w:spacing w:val="-1"/>
          <w:sz w:val="22"/>
          <w:szCs w:val="22"/>
        </w:rPr>
        <w:t>a</w:t>
      </w:r>
      <w:r w:rsidR="00A31896" w:rsidRPr="001172E2">
        <w:rPr>
          <w:i/>
          <w:sz w:val="22"/>
          <w:szCs w:val="22"/>
        </w:rPr>
        <w:t>n</w:t>
      </w:r>
      <w:r w:rsidR="00A31896" w:rsidRPr="001172E2">
        <w:rPr>
          <w:i/>
          <w:spacing w:val="2"/>
          <w:sz w:val="22"/>
          <w:szCs w:val="22"/>
        </w:rPr>
        <w:t xml:space="preserve"> </w:t>
      </w:r>
      <w:r w:rsidR="00A31896" w:rsidRPr="001172E2">
        <w:rPr>
          <w:i/>
          <w:sz w:val="22"/>
          <w:szCs w:val="22"/>
        </w:rPr>
        <w:t>p</w:t>
      </w:r>
      <w:r w:rsidR="00A31896" w:rsidRPr="001172E2">
        <w:rPr>
          <w:i/>
          <w:spacing w:val="-1"/>
          <w:sz w:val="22"/>
          <w:szCs w:val="22"/>
        </w:rPr>
        <w:t>re</w:t>
      </w:r>
      <w:r w:rsidR="00A31896" w:rsidRPr="001172E2">
        <w:rPr>
          <w:i/>
          <w:spacing w:val="3"/>
          <w:sz w:val="22"/>
          <w:szCs w:val="22"/>
        </w:rPr>
        <w:t>t</w:t>
      </w:r>
      <w:r w:rsidR="00A31896" w:rsidRPr="001172E2">
        <w:rPr>
          <w:i/>
          <w:spacing w:val="-1"/>
          <w:sz w:val="22"/>
          <w:szCs w:val="22"/>
        </w:rPr>
        <w:t>e</w:t>
      </w:r>
      <w:r w:rsidR="00A31896" w:rsidRPr="001172E2">
        <w:rPr>
          <w:i/>
          <w:sz w:val="22"/>
          <w:szCs w:val="22"/>
        </w:rPr>
        <w:t>st</w:t>
      </w:r>
      <w:r w:rsidR="00A31896" w:rsidRPr="001172E2">
        <w:rPr>
          <w:i/>
          <w:spacing w:val="2"/>
          <w:sz w:val="22"/>
          <w:szCs w:val="22"/>
        </w:rPr>
        <w:t xml:space="preserve"> </w:t>
      </w:r>
      <w:r w:rsidR="00A31896" w:rsidRPr="001172E2">
        <w:rPr>
          <w:i/>
          <w:sz w:val="22"/>
          <w:szCs w:val="22"/>
        </w:rPr>
        <w:t>d</w:t>
      </w:r>
      <w:r w:rsidR="00A31896" w:rsidRPr="001172E2">
        <w:rPr>
          <w:i/>
          <w:spacing w:val="-1"/>
          <w:sz w:val="22"/>
          <w:szCs w:val="22"/>
        </w:rPr>
        <w:t>a</w:t>
      </w:r>
      <w:r w:rsidR="00A31896" w:rsidRPr="001172E2">
        <w:rPr>
          <w:i/>
          <w:sz w:val="22"/>
          <w:szCs w:val="22"/>
        </w:rPr>
        <w:t>n</w:t>
      </w:r>
      <w:r w:rsidR="00A31896" w:rsidRPr="001172E2">
        <w:rPr>
          <w:i/>
          <w:spacing w:val="2"/>
          <w:sz w:val="22"/>
          <w:szCs w:val="22"/>
        </w:rPr>
        <w:t xml:space="preserve"> </w:t>
      </w:r>
      <w:r w:rsidR="00A31896" w:rsidRPr="001172E2">
        <w:rPr>
          <w:i/>
          <w:sz w:val="22"/>
          <w:szCs w:val="22"/>
        </w:rPr>
        <w:t>postt</w:t>
      </w:r>
      <w:r w:rsidR="00A31896" w:rsidRPr="001172E2">
        <w:rPr>
          <w:i/>
          <w:spacing w:val="-1"/>
          <w:sz w:val="22"/>
          <w:szCs w:val="22"/>
        </w:rPr>
        <w:t>e</w:t>
      </w:r>
      <w:r w:rsidR="00A31896" w:rsidRPr="001172E2">
        <w:rPr>
          <w:i/>
          <w:sz w:val="22"/>
          <w:szCs w:val="22"/>
        </w:rPr>
        <w:t>st</w:t>
      </w:r>
      <w:r w:rsidR="00A31896" w:rsidRPr="001172E2">
        <w:rPr>
          <w:i/>
          <w:spacing w:val="2"/>
          <w:sz w:val="22"/>
          <w:szCs w:val="22"/>
        </w:rPr>
        <w:t xml:space="preserve"> </w:t>
      </w:r>
      <w:r w:rsidR="00A31896" w:rsidRPr="001172E2">
        <w:rPr>
          <w:i/>
          <w:sz w:val="22"/>
          <w:szCs w:val="22"/>
        </w:rPr>
        <w:t>m</w:t>
      </w:r>
      <w:r w:rsidR="00A31896" w:rsidRPr="001172E2">
        <w:rPr>
          <w:i/>
          <w:spacing w:val="-1"/>
          <w:sz w:val="22"/>
          <w:szCs w:val="22"/>
        </w:rPr>
        <w:t>e</w:t>
      </w:r>
      <w:r w:rsidR="00A31896" w:rsidRPr="001172E2">
        <w:rPr>
          <w:i/>
          <w:sz w:val="22"/>
          <w:szCs w:val="22"/>
        </w:rPr>
        <w:t>l</w:t>
      </w:r>
      <w:r w:rsidR="00A31896" w:rsidRPr="001172E2">
        <w:rPr>
          <w:i/>
          <w:spacing w:val="-1"/>
          <w:sz w:val="22"/>
          <w:szCs w:val="22"/>
        </w:rPr>
        <w:t>a</w:t>
      </w:r>
      <w:r w:rsidR="00A31896" w:rsidRPr="001172E2">
        <w:rPr>
          <w:i/>
          <w:sz w:val="22"/>
          <w:szCs w:val="22"/>
        </w:rPr>
        <w:t>lui</w:t>
      </w:r>
      <w:r w:rsidR="00A31896" w:rsidRPr="001172E2">
        <w:rPr>
          <w:i/>
          <w:spacing w:val="2"/>
          <w:sz w:val="22"/>
          <w:szCs w:val="22"/>
        </w:rPr>
        <w:t xml:space="preserve"> </w:t>
      </w:r>
      <w:r w:rsidR="00A31896" w:rsidRPr="001172E2">
        <w:rPr>
          <w:i/>
          <w:spacing w:val="-1"/>
          <w:sz w:val="22"/>
          <w:szCs w:val="22"/>
        </w:rPr>
        <w:t>a</w:t>
      </w:r>
      <w:r w:rsidR="00A31896" w:rsidRPr="001172E2">
        <w:rPr>
          <w:i/>
          <w:sz w:val="22"/>
          <w:szCs w:val="22"/>
        </w:rPr>
        <w:t>n</w:t>
      </w:r>
      <w:r w:rsidR="00A31896" w:rsidRPr="001172E2">
        <w:rPr>
          <w:i/>
          <w:spacing w:val="-1"/>
          <w:sz w:val="22"/>
          <w:szCs w:val="22"/>
        </w:rPr>
        <w:t>a</w:t>
      </w:r>
      <w:r w:rsidR="00A31896" w:rsidRPr="001172E2">
        <w:rPr>
          <w:i/>
          <w:sz w:val="22"/>
          <w:szCs w:val="22"/>
        </w:rPr>
        <w:t xml:space="preserve">lisis </w:t>
      </w:r>
      <w:r w:rsidR="00A31896" w:rsidRPr="001172E2">
        <w:rPr>
          <w:i/>
          <w:spacing w:val="1"/>
          <w:sz w:val="22"/>
          <w:szCs w:val="22"/>
        </w:rPr>
        <w:t>SP</w:t>
      </w:r>
      <w:r w:rsidR="00A31896" w:rsidRPr="001172E2">
        <w:rPr>
          <w:i/>
          <w:spacing w:val="-1"/>
          <w:sz w:val="22"/>
          <w:szCs w:val="22"/>
        </w:rPr>
        <w:t>S</w:t>
      </w:r>
      <w:r w:rsidR="00A31896" w:rsidRPr="001172E2">
        <w:rPr>
          <w:i/>
          <w:sz w:val="22"/>
          <w:szCs w:val="22"/>
        </w:rPr>
        <w:t>S</w:t>
      </w:r>
      <w:r w:rsidR="00A31896" w:rsidRPr="001172E2">
        <w:rPr>
          <w:i/>
          <w:spacing w:val="3"/>
          <w:sz w:val="22"/>
          <w:szCs w:val="22"/>
        </w:rPr>
        <w:t xml:space="preserve"> </w:t>
      </w:r>
      <w:r w:rsidR="00A31896" w:rsidRPr="001172E2">
        <w:rPr>
          <w:i/>
          <w:sz w:val="22"/>
          <w:szCs w:val="22"/>
        </w:rPr>
        <w:t>d</w:t>
      </w:r>
      <w:r w:rsidR="00A31896" w:rsidRPr="001172E2">
        <w:rPr>
          <w:i/>
          <w:spacing w:val="-1"/>
          <w:sz w:val="22"/>
          <w:szCs w:val="22"/>
        </w:rPr>
        <w:t>e</w:t>
      </w:r>
      <w:r w:rsidR="00A31896" w:rsidRPr="001172E2">
        <w:rPr>
          <w:i/>
          <w:sz w:val="22"/>
          <w:szCs w:val="22"/>
        </w:rPr>
        <w:t>n</w:t>
      </w:r>
      <w:r w:rsidR="00A31896" w:rsidRPr="001172E2">
        <w:rPr>
          <w:i/>
          <w:spacing w:val="-2"/>
          <w:sz w:val="22"/>
          <w:szCs w:val="22"/>
        </w:rPr>
        <w:t>g</w:t>
      </w:r>
      <w:r w:rsidR="00A31896" w:rsidRPr="001172E2">
        <w:rPr>
          <w:i/>
          <w:spacing w:val="-1"/>
          <w:sz w:val="22"/>
          <w:szCs w:val="22"/>
        </w:rPr>
        <w:t>a</w:t>
      </w:r>
      <w:r w:rsidR="00A31896" w:rsidRPr="001172E2">
        <w:rPr>
          <w:i/>
          <w:sz w:val="22"/>
          <w:szCs w:val="22"/>
        </w:rPr>
        <w:t xml:space="preserve">n </w:t>
      </w:r>
      <w:r w:rsidR="00A31896" w:rsidRPr="001172E2">
        <w:rPr>
          <w:i/>
          <w:spacing w:val="1"/>
          <w:sz w:val="22"/>
          <w:szCs w:val="22"/>
        </w:rPr>
        <w:t>P</w:t>
      </w:r>
      <w:r w:rsidR="00A31896" w:rsidRPr="001172E2">
        <w:rPr>
          <w:i/>
          <w:spacing w:val="-1"/>
          <w:sz w:val="22"/>
          <w:szCs w:val="22"/>
        </w:rPr>
        <w:t>a</w:t>
      </w:r>
      <w:r w:rsidR="00A31896" w:rsidRPr="001172E2">
        <w:rPr>
          <w:i/>
          <w:sz w:val="22"/>
          <w:szCs w:val="22"/>
        </w:rPr>
        <w:t>i</w:t>
      </w:r>
      <w:r w:rsidR="00A31896" w:rsidRPr="001172E2">
        <w:rPr>
          <w:i/>
          <w:spacing w:val="-1"/>
          <w:sz w:val="22"/>
          <w:szCs w:val="22"/>
        </w:rPr>
        <w:t>re</w:t>
      </w:r>
      <w:r w:rsidR="00A31896" w:rsidRPr="001172E2">
        <w:rPr>
          <w:i/>
          <w:sz w:val="22"/>
          <w:szCs w:val="22"/>
        </w:rPr>
        <w:t xml:space="preserve">d </w:t>
      </w:r>
      <w:r w:rsidR="00A31896" w:rsidRPr="001172E2">
        <w:rPr>
          <w:i/>
          <w:spacing w:val="1"/>
          <w:sz w:val="22"/>
          <w:szCs w:val="22"/>
        </w:rPr>
        <w:t xml:space="preserve"> S</w:t>
      </w:r>
      <w:r w:rsidR="00A31896" w:rsidRPr="001172E2">
        <w:rPr>
          <w:i/>
          <w:spacing w:val="-1"/>
          <w:sz w:val="22"/>
          <w:szCs w:val="22"/>
        </w:rPr>
        <w:t>a</w:t>
      </w:r>
      <w:r w:rsidR="00A31896" w:rsidRPr="001172E2">
        <w:rPr>
          <w:i/>
          <w:sz w:val="22"/>
          <w:szCs w:val="22"/>
        </w:rPr>
        <w:t>mple</w:t>
      </w:r>
      <w:r w:rsidR="00A31896" w:rsidRPr="001172E2">
        <w:rPr>
          <w:i/>
          <w:spacing w:val="-1"/>
          <w:sz w:val="22"/>
          <w:szCs w:val="22"/>
        </w:rPr>
        <w:t>-</w:t>
      </w:r>
      <w:r w:rsidR="00A31896" w:rsidRPr="001172E2">
        <w:rPr>
          <w:i/>
          <w:sz w:val="22"/>
          <w:szCs w:val="22"/>
        </w:rPr>
        <w:t xml:space="preserve">T </w:t>
      </w:r>
      <w:r w:rsidR="00A31896" w:rsidRPr="001172E2">
        <w:rPr>
          <w:i/>
          <w:spacing w:val="1"/>
          <w:sz w:val="22"/>
          <w:szCs w:val="22"/>
        </w:rPr>
        <w:t xml:space="preserve"> </w:t>
      </w:r>
      <w:r w:rsidR="00A31896" w:rsidRPr="001172E2">
        <w:rPr>
          <w:i/>
          <w:sz w:val="22"/>
          <w:szCs w:val="22"/>
        </w:rPr>
        <w:t>T</w:t>
      </w:r>
      <w:r w:rsidR="00A31896" w:rsidRPr="001172E2">
        <w:rPr>
          <w:i/>
          <w:spacing w:val="-1"/>
          <w:sz w:val="22"/>
          <w:szCs w:val="22"/>
        </w:rPr>
        <w:t>e</w:t>
      </w:r>
      <w:r w:rsidR="00A31896" w:rsidRPr="001172E2">
        <w:rPr>
          <w:i/>
          <w:sz w:val="22"/>
          <w:szCs w:val="22"/>
        </w:rPr>
        <w:t>s</w:t>
      </w:r>
      <w:r w:rsidR="00A31896" w:rsidRPr="001172E2">
        <w:rPr>
          <w:i/>
          <w:spacing w:val="1"/>
          <w:sz w:val="22"/>
          <w:szCs w:val="22"/>
        </w:rPr>
        <w:t>t</w:t>
      </w:r>
      <w:r w:rsidR="00A31896" w:rsidRPr="001172E2">
        <w:rPr>
          <w:i/>
          <w:sz w:val="22"/>
          <w:szCs w:val="22"/>
        </w:rPr>
        <w:t>. Hasil penelitian menunjukkan terdapat peningkatan signifikan aktivitas musikal siswa dengan memmbandingkan hasil pretest dan posttest. Model pembelajaran musik Song On The</w:t>
      </w:r>
      <w:r w:rsidR="00D34175" w:rsidRPr="001172E2">
        <w:rPr>
          <w:i/>
          <w:sz w:val="22"/>
          <w:szCs w:val="22"/>
        </w:rPr>
        <w:t xml:space="preserve"> Jet Plane (SOP)</w:t>
      </w:r>
      <w:r w:rsidR="00A31896" w:rsidRPr="001172E2">
        <w:rPr>
          <w:i/>
          <w:sz w:val="22"/>
          <w:szCs w:val="22"/>
        </w:rPr>
        <w:t xml:space="preserve"> memfasilitasi peserta didik mengembangkan aktivitas dan kreativitas yang tidak mengacu pada aspek psikomotor saja, melainkan dapat meningkatkan kognitif dan afektif</w:t>
      </w:r>
      <w:r w:rsidR="00D34175" w:rsidRPr="001172E2">
        <w:rPr>
          <w:i/>
          <w:sz w:val="22"/>
          <w:szCs w:val="22"/>
        </w:rPr>
        <w:t>.</w:t>
      </w:r>
      <w:r w:rsidR="00A31896" w:rsidRPr="001172E2">
        <w:rPr>
          <w:b/>
          <w:i/>
          <w:spacing w:val="-3"/>
          <w:sz w:val="22"/>
          <w:szCs w:val="22"/>
        </w:rPr>
        <w:t xml:space="preserve"> Kata kunci: pengembangan model, model pembelajaran musik</w:t>
      </w:r>
    </w:p>
    <w:p w:rsidR="00D34175" w:rsidRPr="001172E2" w:rsidRDefault="00D34175" w:rsidP="00AB4C37">
      <w:pPr>
        <w:spacing w:before="29"/>
        <w:ind w:left="100" w:right="13"/>
        <w:rPr>
          <w:b/>
          <w:i/>
          <w:spacing w:val="-3"/>
          <w:sz w:val="22"/>
          <w:szCs w:val="22"/>
        </w:rPr>
      </w:pPr>
    </w:p>
    <w:p w:rsidR="00B84D4B" w:rsidRDefault="00B84D4B" w:rsidP="00AB4C37">
      <w:pPr>
        <w:spacing w:before="29"/>
        <w:ind w:left="100" w:right="13"/>
        <w:rPr>
          <w:b/>
          <w:spacing w:val="-3"/>
          <w:sz w:val="22"/>
          <w:szCs w:val="22"/>
        </w:rPr>
      </w:pPr>
    </w:p>
    <w:p w:rsidR="001172E2" w:rsidRDefault="001172E2" w:rsidP="00AB4C37">
      <w:pPr>
        <w:spacing w:before="29"/>
        <w:ind w:left="100" w:right="13"/>
        <w:rPr>
          <w:b/>
          <w:spacing w:val="-3"/>
          <w:sz w:val="22"/>
          <w:szCs w:val="22"/>
        </w:rPr>
      </w:pPr>
    </w:p>
    <w:p w:rsidR="001172E2" w:rsidRPr="00AB4C37" w:rsidRDefault="001172E2" w:rsidP="00AB4C37">
      <w:pPr>
        <w:spacing w:before="29"/>
        <w:ind w:left="100" w:right="13"/>
        <w:rPr>
          <w:b/>
          <w:spacing w:val="-3"/>
          <w:sz w:val="22"/>
          <w:szCs w:val="22"/>
        </w:rPr>
        <w:sectPr w:rsidR="001172E2" w:rsidRPr="00AB4C37" w:rsidSect="00F276B1">
          <w:headerReference w:type="default" r:id="rId8"/>
          <w:pgSz w:w="11920" w:h="16840"/>
          <w:pgMar w:top="1701" w:right="1701" w:bottom="1701" w:left="1701" w:header="573" w:footer="794" w:gutter="0"/>
          <w:cols w:space="720"/>
          <w:docGrid w:linePitch="272"/>
        </w:sectPr>
      </w:pPr>
    </w:p>
    <w:p w:rsidR="00003625" w:rsidRPr="00AB4C37" w:rsidRDefault="00D34175" w:rsidP="00AB4C37">
      <w:pPr>
        <w:ind w:right="13"/>
        <w:rPr>
          <w:b/>
          <w:sz w:val="22"/>
          <w:szCs w:val="22"/>
        </w:rPr>
      </w:pPr>
      <w:r w:rsidRPr="00AB4C37">
        <w:rPr>
          <w:b/>
          <w:spacing w:val="-3"/>
          <w:sz w:val="22"/>
          <w:szCs w:val="22"/>
        </w:rPr>
        <w:lastRenderedPageBreak/>
        <w:t xml:space="preserve">1. </w:t>
      </w:r>
      <w:r w:rsidR="002D071F" w:rsidRPr="00AB4C37">
        <w:rPr>
          <w:b/>
          <w:spacing w:val="-3"/>
          <w:sz w:val="22"/>
          <w:szCs w:val="22"/>
        </w:rPr>
        <w:t>P</w:t>
      </w:r>
      <w:r w:rsidR="002D071F" w:rsidRPr="00AB4C37">
        <w:rPr>
          <w:b/>
          <w:sz w:val="22"/>
          <w:szCs w:val="22"/>
        </w:rPr>
        <w:t>ENDAHUL</w:t>
      </w:r>
      <w:r w:rsidR="002D071F" w:rsidRPr="00AB4C37">
        <w:rPr>
          <w:b/>
          <w:spacing w:val="2"/>
          <w:sz w:val="22"/>
          <w:szCs w:val="22"/>
        </w:rPr>
        <w:t>U</w:t>
      </w:r>
      <w:r w:rsidR="002D071F" w:rsidRPr="00AB4C37">
        <w:rPr>
          <w:b/>
          <w:sz w:val="22"/>
          <w:szCs w:val="22"/>
        </w:rPr>
        <w:t>AN</w:t>
      </w:r>
    </w:p>
    <w:p w:rsidR="00441262" w:rsidRPr="00AB4C37" w:rsidRDefault="002D071F" w:rsidP="00AB4C37">
      <w:pPr>
        <w:ind w:firstLine="708"/>
        <w:jc w:val="both"/>
        <w:rPr>
          <w:sz w:val="22"/>
          <w:szCs w:val="22"/>
        </w:rPr>
      </w:pPr>
      <w:r w:rsidRPr="00AB4C37">
        <w:rPr>
          <w:spacing w:val="3"/>
          <w:sz w:val="22"/>
          <w:szCs w:val="22"/>
        </w:rPr>
        <w:t>P</w:t>
      </w:r>
      <w:r w:rsidRPr="00AB4C37">
        <w:rPr>
          <w:spacing w:val="1"/>
          <w:sz w:val="22"/>
          <w:szCs w:val="22"/>
        </w:rPr>
        <w:t>er</w:t>
      </w:r>
      <w:r w:rsidRPr="00AB4C37">
        <w:rPr>
          <w:spacing w:val="2"/>
          <w:sz w:val="22"/>
          <w:szCs w:val="22"/>
        </w:rPr>
        <w:t>u</w:t>
      </w:r>
      <w:r w:rsidRPr="00AB4C37">
        <w:rPr>
          <w:spacing w:val="5"/>
          <w:sz w:val="22"/>
          <w:szCs w:val="22"/>
        </w:rPr>
        <w:t>m</w:t>
      </w:r>
      <w:r w:rsidRPr="00AB4C37">
        <w:rPr>
          <w:spacing w:val="2"/>
          <w:sz w:val="22"/>
          <w:szCs w:val="22"/>
        </w:rPr>
        <w:t>us</w:t>
      </w:r>
      <w:r w:rsidRPr="00AB4C37">
        <w:rPr>
          <w:spacing w:val="4"/>
          <w:sz w:val="22"/>
          <w:szCs w:val="22"/>
        </w:rPr>
        <w:t>a</w:t>
      </w:r>
      <w:r w:rsidRPr="00AB4C37">
        <w:rPr>
          <w:sz w:val="22"/>
          <w:szCs w:val="22"/>
        </w:rPr>
        <w:t>n</w:t>
      </w:r>
      <w:r w:rsidRPr="00AB4C37">
        <w:rPr>
          <w:spacing w:val="11"/>
          <w:sz w:val="22"/>
          <w:szCs w:val="22"/>
        </w:rPr>
        <w:t xml:space="preserve"> </w:t>
      </w:r>
      <w:r w:rsidRPr="00AB4C37">
        <w:rPr>
          <w:sz w:val="22"/>
          <w:szCs w:val="22"/>
        </w:rPr>
        <w:t>Und</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w:t>
      </w:r>
      <w:r w:rsidRPr="00AB4C37">
        <w:rPr>
          <w:sz w:val="22"/>
          <w:szCs w:val="22"/>
        </w:rPr>
        <w:t>un</w:t>
      </w:r>
      <w:r w:rsidRPr="00AB4C37">
        <w:rPr>
          <w:spacing w:val="2"/>
          <w:sz w:val="22"/>
          <w:szCs w:val="22"/>
        </w:rPr>
        <w:t>d</w:t>
      </w:r>
      <w:r w:rsidRPr="00AB4C37">
        <w:rPr>
          <w:spacing w:val="-1"/>
          <w:sz w:val="22"/>
          <w:szCs w:val="22"/>
        </w:rPr>
        <w:t>a</w:t>
      </w:r>
      <w:r w:rsidRPr="00AB4C37">
        <w:rPr>
          <w:sz w:val="22"/>
          <w:szCs w:val="22"/>
        </w:rPr>
        <w:t>ng</w:t>
      </w:r>
      <w:r w:rsidRPr="00AB4C37">
        <w:rPr>
          <w:spacing w:val="2"/>
          <w:sz w:val="22"/>
          <w:szCs w:val="22"/>
        </w:rPr>
        <w:t xml:space="preserve"> </w:t>
      </w:r>
      <w:r w:rsidRPr="00AB4C37">
        <w:rPr>
          <w:sz w:val="22"/>
          <w:szCs w:val="22"/>
        </w:rPr>
        <w:t xml:space="preserve">nomor </w:t>
      </w:r>
      <w:r w:rsidRPr="00AB4C37">
        <w:rPr>
          <w:spacing w:val="6"/>
          <w:sz w:val="22"/>
          <w:szCs w:val="22"/>
        </w:rPr>
        <w:t xml:space="preserve"> </w:t>
      </w:r>
      <w:r w:rsidRPr="00AB4C37">
        <w:rPr>
          <w:sz w:val="22"/>
          <w:szCs w:val="22"/>
        </w:rPr>
        <w:t>20</w:t>
      </w:r>
      <w:r w:rsidRPr="00AB4C37">
        <w:rPr>
          <w:spacing w:val="2"/>
          <w:sz w:val="22"/>
          <w:szCs w:val="22"/>
        </w:rPr>
        <w:t xml:space="preserve"> T</w:t>
      </w:r>
      <w:r w:rsidRPr="00AB4C37">
        <w:rPr>
          <w:spacing w:val="-1"/>
          <w:sz w:val="22"/>
          <w:szCs w:val="22"/>
        </w:rPr>
        <w:t>a</w:t>
      </w:r>
      <w:r w:rsidRPr="00AB4C37">
        <w:rPr>
          <w:sz w:val="22"/>
          <w:szCs w:val="22"/>
        </w:rPr>
        <w:t>hun</w:t>
      </w:r>
      <w:r w:rsidRPr="00AB4C37">
        <w:rPr>
          <w:spacing w:val="2"/>
          <w:sz w:val="22"/>
          <w:szCs w:val="22"/>
        </w:rPr>
        <w:t xml:space="preserve"> </w:t>
      </w:r>
      <w:r w:rsidRPr="00AB4C37">
        <w:rPr>
          <w:sz w:val="22"/>
          <w:szCs w:val="22"/>
        </w:rPr>
        <w:t>2</w:t>
      </w:r>
      <w:r w:rsidRPr="00AB4C37">
        <w:rPr>
          <w:spacing w:val="2"/>
          <w:sz w:val="22"/>
          <w:szCs w:val="22"/>
        </w:rPr>
        <w:t>0</w:t>
      </w:r>
      <w:r w:rsidRPr="00AB4C37">
        <w:rPr>
          <w:sz w:val="22"/>
          <w:szCs w:val="22"/>
        </w:rPr>
        <w:t>03</w:t>
      </w:r>
      <w:r w:rsidRPr="00AB4C37">
        <w:rPr>
          <w:spacing w:val="2"/>
          <w:sz w:val="22"/>
          <w:szCs w:val="22"/>
        </w:rPr>
        <w:t xml:space="preserve"> </w:t>
      </w:r>
      <w:r w:rsidRPr="00AB4C37">
        <w:rPr>
          <w:sz w:val="22"/>
          <w:szCs w:val="22"/>
        </w:rPr>
        <w:t>t</w:t>
      </w:r>
      <w:r w:rsidRPr="00AB4C37">
        <w:rPr>
          <w:spacing w:val="-1"/>
          <w:sz w:val="22"/>
          <w:szCs w:val="22"/>
        </w:rPr>
        <w:t>e</w:t>
      </w:r>
      <w:r w:rsidRPr="00AB4C37">
        <w:rPr>
          <w:sz w:val="22"/>
          <w:szCs w:val="22"/>
        </w:rPr>
        <w:t>nt</w:t>
      </w:r>
      <w:r w:rsidRPr="00AB4C37">
        <w:rPr>
          <w:spacing w:val="-1"/>
          <w:sz w:val="22"/>
          <w:szCs w:val="22"/>
        </w:rPr>
        <w:t>a</w:t>
      </w:r>
      <w:r w:rsidRPr="00AB4C37">
        <w:rPr>
          <w:spacing w:val="2"/>
          <w:sz w:val="22"/>
          <w:szCs w:val="22"/>
        </w:rPr>
        <w:t>n</w:t>
      </w:r>
      <w:r w:rsidRPr="00AB4C37">
        <w:rPr>
          <w:sz w:val="22"/>
          <w:szCs w:val="22"/>
        </w:rPr>
        <w:t xml:space="preserve">g </w:t>
      </w:r>
      <w:r w:rsidRPr="00AB4C37">
        <w:rPr>
          <w:spacing w:val="2"/>
          <w:sz w:val="22"/>
          <w:szCs w:val="22"/>
        </w:rPr>
        <w:t>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w:t>
      </w:r>
      <w:r w:rsidRPr="00AB4C37">
        <w:rPr>
          <w:spacing w:val="2"/>
          <w:sz w:val="22"/>
          <w:szCs w:val="22"/>
        </w:rPr>
        <w:t xml:space="preserve"> n</w:t>
      </w:r>
      <w:r w:rsidRPr="00AB4C37">
        <w:rPr>
          <w:spacing w:val="1"/>
          <w:sz w:val="22"/>
          <w:szCs w:val="22"/>
        </w:rPr>
        <w:t>a</w:t>
      </w:r>
      <w:r w:rsidRPr="00AB4C37">
        <w:rPr>
          <w:sz w:val="22"/>
          <w:szCs w:val="22"/>
        </w:rPr>
        <w:t>sion</w:t>
      </w:r>
      <w:r w:rsidRPr="00AB4C37">
        <w:rPr>
          <w:spacing w:val="-1"/>
          <w:sz w:val="22"/>
          <w:szCs w:val="22"/>
        </w:rPr>
        <w:t>a</w:t>
      </w:r>
      <w:r w:rsidRPr="00AB4C37">
        <w:rPr>
          <w:sz w:val="22"/>
          <w:szCs w:val="22"/>
        </w:rPr>
        <w:t>l</w:t>
      </w:r>
      <w:r w:rsidRPr="00AB4C37">
        <w:rPr>
          <w:spacing w:val="2"/>
          <w:sz w:val="22"/>
          <w:szCs w:val="22"/>
        </w:rPr>
        <w:t xml:space="preserve"> </w:t>
      </w:r>
      <w:r w:rsidRPr="00AB4C37">
        <w:rPr>
          <w:spacing w:val="1"/>
          <w:sz w:val="22"/>
          <w:szCs w:val="22"/>
        </w:rPr>
        <w:t>P</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l</w:t>
      </w:r>
      <w:r w:rsidR="00003625" w:rsidRPr="00AB4C37">
        <w:rPr>
          <w:sz w:val="22"/>
          <w:szCs w:val="22"/>
        </w:rPr>
        <w:t xml:space="preserve"> </w:t>
      </w:r>
      <w:r w:rsidRPr="00AB4C37">
        <w:rPr>
          <w:sz w:val="22"/>
          <w:szCs w:val="22"/>
        </w:rPr>
        <w:t xml:space="preserve">37 </w:t>
      </w:r>
      <w:r w:rsidRPr="00AB4C37">
        <w:rPr>
          <w:spacing w:val="4"/>
          <w:sz w:val="22"/>
          <w:szCs w:val="22"/>
        </w:rPr>
        <w:t>a</w:t>
      </w:r>
      <w:r w:rsidRPr="00AB4C37">
        <w:rPr>
          <w:spacing w:val="-5"/>
          <w:sz w:val="22"/>
          <w:szCs w:val="22"/>
        </w:rPr>
        <w:t>y</w:t>
      </w:r>
      <w:r w:rsidRPr="00AB4C37">
        <w:rPr>
          <w:spacing w:val="-1"/>
          <w:sz w:val="22"/>
          <w:szCs w:val="22"/>
        </w:rPr>
        <w:t>a</w:t>
      </w:r>
      <w:r w:rsidRPr="00AB4C37">
        <w:rPr>
          <w:sz w:val="22"/>
          <w:szCs w:val="22"/>
        </w:rPr>
        <w:t>t 1</w:t>
      </w:r>
      <w:r w:rsidRPr="00AB4C37">
        <w:rPr>
          <w:spacing w:val="2"/>
          <w:sz w:val="22"/>
          <w:szCs w:val="22"/>
        </w:rPr>
        <w:t xml:space="preserve"> </w:t>
      </w:r>
      <w:r w:rsidRPr="00AB4C37">
        <w:rPr>
          <w:sz w:val="22"/>
          <w:szCs w:val="22"/>
        </w:rPr>
        <w:t>m</w:t>
      </w:r>
      <w:r w:rsidRPr="00AB4C37">
        <w:rPr>
          <w:spacing w:val="-1"/>
          <w:sz w:val="22"/>
          <w:szCs w:val="22"/>
        </w:rPr>
        <w:t>er</w:t>
      </w:r>
      <w:r w:rsidRPr="00AB4C37">
        <w:rPr>
          <w:sz w:val="22"/>
          <w:szCs w:val="22"/>
        </w:rPr>
        <w:t>up</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s</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h s</w:t>
      </w:r>
      <w:r w:rsidRPr="00AB4C37">
        <w:rPr>
          <w:spacing w:val="-1"/>
          <w:sz w:val="22"/>
          <w:szCs w:val="22"/>
        </w:rPr>
        <w:t>a</w:t>
      </w:r>
      <w:r w:rsidRPr="00AB4C37">
        <w:rPr>
          <w:sz w:val="22"/>
          <w:szCs w:val="22"/>
        </w:rPr>
        <w:t xml:space="preserve">tu </w:t>
      </w:r>
      <w:r w:rsidRPr="00AB4C37">
        <w:rPr>
          <w:spacing w:val="2"/>
          <w:sz w:val="22"/>
          <w:szCs w:val="22"/>
        </w:rPr>
        <w:t>b</w:t>
      </w:r>
      <w:r w:rsidRPr="00AB4C37">
        <w:rPr>
          <w:spacing w:val="-1"/>
          <w:sz w:val="22"/>
          <w:szCs w:val="22"/>
        </w:rPr>
        <w:t>e</w:t>
      </w:r>
      <w:r w:rsidRPr="00AB4C37">
        <w:rPr>
          <w:sz w:val="22"/>
          <w:szCs w:val="22"/>
        </w:rPr>
        <w:t>ntuk k</w:t>
      </w:r>
      <w:r w:rsidRPr="00AB4C37">
        <w:rPr>
          <w:spacing w:val="-1"/>
          <w:sz w:val="22"/>
          <w:szCs w:val="22"/>
        </w:rPr>
        <w:t>e</w:t>
      </w:r>
      <w:r w:rsidRPr="00AB4C37">
        <w:rPr>
          <w:sz w:val="22"/>
          <w:szCs w:val="22"/>
        </w:rPr>
        <w:t>s</w:t>
      </w:r>
      <w:r w:rsidRPr="00AB4C37">
        <w:rPr>
          <w:spacing w:val="1"/>
          <w:sz w:val="22"/>
          <w:szCs w:val="22"/>
        </w:rPr>
        <w:t>e</w:t>
      </w:r>
      <w:r w:rsidRPr="00AB4C37">
        <w:rPr>
          <w:spacing w:val="-1"/>
          <w:sz w:val="22"/>
          <w:szCs w:val="22"/>
        </w:rPr>
        <w:t>r</w:t>
      </w:r>
      <w:r w:rsidRPr="00AB4C37">
        <w:rPr>
          <w:sz w:val="22"/>
          <w:szCs w:val="22"/>
        </w:rPr>
        <w:t>ius</w:t>
      </w:r>
      <w:r w:rsidRPr="00AB4C37">
        <w:rPr>
          <w:spacing w:val="-1"/>
          <w:sz w:val="22"/>
          <w:szCs w:val="22"/>
        </w:rPr>
        <w:t>a</w:t>
      </w:r>
      <w:r w:rsidRPr="00AB4C37">
        <w:rPr>
          <w:sz w:val="22"/>
          <w:szCs w:val="22"/>
        </w:rPr>
        <w:t>n p</w:t>
      </w:r>
      <w:r w:rsidRPr="00AB4C37">
        <w:rPr>
          <w:spacing w:val="-1"/>
          <w:sz w:val="22"/>
          <w:szCs w:val="22"/>
        </w:rPr>
        <w:t>e</w:t>
      </w:r>
      <w:r w:rsidRPr="00AB4C37">
        <w:rPr>
          <w:sz w:val="22"/>
          <w:szCs w:val="22"/>
        </w:rPr>
        <w:t>m</w:t>
      </w:r>
      <w:r w:rsidRPr="00AB4C37">
        <w:rPr>
          <w:spacing w:val="1"/>
          <w:sz w:val="22"/>
          <w:szCs w:val="22"/>
        </w:rPr>
        <w:t>e</w:t>
      </w:r>
      <w:r w:rsidRPr="00AB4C37">
        <w:rPr>
          <w:spacing w:val="-1"/>
          <w:sz w:val="22"/>
          <w:szCs w:val="22"/>
        </w:rPr>
        <w:t>r</w:t>
      </w:r>
      <w:r w:rsidRPr="00AB4C37">
        <w:rPr>
          <w:sz w:val="22"/>
          <w:szCs w:val="22"/>
        </w:rPr>
        <w:t>int</w:t>
      </w:r>
      <w:r w:rsidRPr="00AB4C37">
        <w:rPr>
          <w:spacing w:val="-1"/>
          <w:sz w:val="22"/>
          <w:szCs w:val="22"/>
        </w:rPr>
        <w:t>a</w:t>
      </w:r>
      <w:r w:rsidRPr="00AB4C37">
        <w:rPr>
          <w:sz w:val="22"/>
          <w:szCs w:val="22"/>
        </w:rPr>
        <w:t>h 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 m</w:t>
      </w:r>
      <w:r w:rsidRPr="00AB4C37">
        <w:rPr>
          <w:spacing w:val="-1"/>
          <w:sz w:val="22"/>
          <w:szCs w:val="22"/>
        </w:rPr>
        <w:t>e</w:t>
      </w:r>
      <w:r w:rsidRPr="00AB4C37">
        <w:rPr>
          <w:sz w:val="22"/>
          <w:szCs w:val="22"/>
        </w:rPr>
        <w:t>mp</w:t>
      </w:r>
      <w:r w:rsidRPr="00AB4C37">
        <w:rPr>
          <w:spacing w:val="-1"/>
          <w:sz w:val="22"/>
          <w:szCs w:val="22"/>
        </w:rPr>
        <w:t>er</w:t>
      </w:r>
      <w:r w:rsidRPr="00AB4C37">
        <w:rPr>
          <w:sz w:val="22"/>
          <w:szCs w:val="22"/>
        </w:rPr>
        <w:t>h</w:t>
      </w:r>
      <w:r w:rsidRPr="00AB4C37">
        <w:rPr>
          <w:spacing w:val="-1"/>
          <w:sz w:val="22"/>
          <w:szCs w:val="22"/>
        </w:rPr>
        <w:t>a</w:t>
      </w:r>
      <w:r w:rsidRPr="00AB4C37">
        <w:rPr>
          <w:sz w:val="22"/>
          <w:szCs w:val="22"/>
        </w:rPr>
        <w:t>tik</w:t>
      </w:r>
      <w:r w:rsidRPr="00AB4C37">
        <w:rPr>
          <w:spacing w:val="1"/>
          <w:sz w:val="22"/>
          <w:szCs w:val="22"/>
        </w:rPr>
        <w:t>a</w:t>
      </w:r>
      <w:r w:rsidRPr="00AB4C37">
        <w:rPr>
          <w:sz w:val="22"/>
          <w:szCs w:val="22"/>
        </w:rPr>
        <w:t>n 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 s</w:t>
      </w:r>
      <w:r w:rsidRPr="00AB4C37">
        <w:rPr>
          <w:spacing w:val="-1"/>
          <w:sz w:val="22"/>
          <w:szCs w:val="22"/>
        </w:rPr>
        <w:t>e</w:t>
      </w:r>
      <w:r w:rsidRPr="00AB4C37">
        <w:rPr>
          <w:sz w:val="22"/>
          <w:szCs w:val="22"/>
        </w:rPr>
        <w:t>ni bud</w:t>
      </w:r>
      <w:r w:rsidRPr="00AB4C37">
        <w:rPr>
          <w:spacing w:val="1"/>
          <w:sz w:val="22"/>
          <w:szCs w:val="22"/>
        </w:rPr>
        <w:t>a</w:t>
      </w:r>
      <w:r w:rsidRPr="00AB4C37">
        <w:rPr>
          <w:spacing w:val="-5"/>
          <w:sz w:val="22"/>
          <w:szCs w:val="22"/>
        </w:rPr>
        <w:t>y</w:t>
      </w:r>
      <w:r w:rsidRPr="00AB4C37">
        <w:rPr>
          <w:sz w:val="22"/>
          <w:szCs w:val="22"/>
        </w:rPr>
        <w:t>a</w:t>
      </w:r>
      <w:r w:rsidRPr="00AB4C37">
        <w:rPr>
          <w:spacing w:val="3"/>
          <w:sz w:val="22"/>
          <w:szCs w:val="22"/>
        </w:rPr>
        <w:t xml:space="preserve"> </w:t>
      </w:r>
      <w:r w:rsidRPr="00AB4C37">
        <w:rPr>
          <w:sz w:val="22"/>
          <w:szCs w:val="22"/>
        </w:rPr>
        <w:t>d</w:t>
      </w:r>
      <w:r w:rsidRPr="00AB4C37">
        <w:rPr>
          <w:spacing w:val="-1"/>
          <w:sz w:val="22"/>
          <w:szCs w:val="22"/>
        </w:rPr>
        <w:t>a</w:t>
      </w:r>
      <w:r w:rsidRPr="00AB4C37">
        <w:rPr>
          <w:sz w:val="22"/>
          <w:szCs w:val="22"/>
        </w:rPr>
        <w:t>n k</w:t>
      </w:r>
      <w:r w:rsidRPr="00AB4C37">
        <w:rPr>
          <w:spacing w:val="-1"/>
          <w:sz w:val="22"/>
          <w:szCs w:val="22"/>
        </w:rPr>
        <w:t>e</w:t>
      </w:r>
      <w:r w:rsidRPr="00AB4C37">
        <w:rPr>
          <w:sz w:val="22"/>
          <w:szCs w:val="22"/>
        </w:rPr>
        <w:t>t</w:t>
      </w:r>
      <w:r w:rsidRPr="00AB4C37">
        <w:rPr>
          <w:spacing w:val="-1"/>
          <w:sz w:val="22"/>
          <w:szCs w:val="22"/>
        </w:rPr>
        <w:t>era</w:t>
      </w:r>
      <w:r w:rsidRPr="00AB4C37">
        <w:rPr>
          <w:sz w:val="22"/>
          <w:szCs w:val="22"/>
        </w:rPr>
        <w:t>mpil</w:t>
      </w:r>
      <w:r w:rsidRPr="00AB4C37">
        <w:rPr>
          <w:spacing w:val="-1"/>
          <w:sz w:val="22"/>
          <w:szCs w:val="22"/>
        </w:rPr>
        <w:t>a</w:t>
      </w:r>
      <w:r w:rsidRPr="00AB4C37">
        <w:rPr>
          <w:sz w:val="22"/>
          <w:szCs w:val="22"/>
        </w:rPr>
        <w:t>n (</w:t>
      </w:r>
      <w:r w:rsidRPr="00AB4C37">
        <w:rPr>
          <w:spacing w:val="1"/>
          <w:sz w:val="22"/>
          <w:szCs w:val="22"/>
        </w:rPr>
        <w:t>S</w:t>
      </w:r>
      <w:r w:rsidRPr="00AB4C37">
        <w:rPr>
          <w:sz w:val="22"/>
          <w:szCs w:val="22"/>
        </w:rPr>
        <w:t>BK) di</w:t>
      </w:r>
      <w:r w:rsidRPr="00AB4C37">
        <w:rPr>
          <w:spacing w:val="3"/>
          <w:sz w:val="22"/>
          <w:szCs w:val="22"/>
        </w:rPr>
        <w:t xml:space="preserve"> </w:t>
      </w:r>
      <w:r w:rsidRPr="00AB4C37">
        <w:rPr>
          <w:spacing w:val="1"/>
          <w:sz w:val="22"/>
          <w:szCs w:val="22"/>
        </w:rPr>
        <w:t>S</w:t>
      </w:r>
      <w:r w:rsidRPr="00AB4C37">
        <w:rPr>
          <w:spacing w:val="-1"/>
          <w:sz w:val="22"/>
          <w:szCs w:val="22"/>
        </w:rPr>
        <w:t>e</w:t>
      </w:r>
      <w:r w:rsidRPr="00AB4C37">
        <w:rPr>
          <w:sz w:val="22"/>
          <w:szCs w:val="22"/>
        </w:rPr>
        <w:t>kol</w:t>
      </w:r>
      <w:r w:rsidRPr="00AB4C37">
        <w:rPr>
          <w:spacing w:val="-1"/>
          <w:sz w:val="22"/>
          <w:szCs w:val="22"/>
        </w:rPr>
        <w:t>a</w:t>
      </w:r>
      <w:r w:rsidRPr="00AB4C37">
        <w:rPr>
          <w:sz w:val="22"/>
          <w:szCs w:val="22"/>
        </w:rPr>
        <w:t>h D</w:t>
      </w:r>
      <w:r w:rsidRPr="00AB4C37">
        <w:rPr>
          <w:spacing w:val="-1"/>
          <w:sz w:val="22"/>
          <w:szCs w:val="22"/>
        </w:rPr>
        <w:t>a</w:t>
      </w:r>
      <w:r w:rsidRPr="00AB4C37">
        <w:rPr>
          <w:sz w:val="22"/>
          <w:szCs w:val="22"/>
        </w:rPr>
        <w:t>s</w:t>
      </w:r>
      <w:r w:rsidRPr="00AB4C37">
        <w:rPr>
          <w:spacing w:val="-1"/>
          <w:sz w:val="22"/>
          <w:szCs w:val="22"/>
        </w:rPr>
        <w:t>ar</w:t>
      </w:r>
      <w:r w:rsidRPr="00AB4C37">
        <w:rPr>
          <w:sz w:val="22"/>
          <w:szCs w:val="22"/>
        </w:rPr>
        <w:t xml:space="preserve">. </w:t>
      </w:r>
      <w:r w:rsidRPr="00AB4C37">
        <w:rPr>
          <w:spacing w:val="2"/>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 p</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l t</w:t>
      </w:r>
      <w:r w:rsidRPr="00AB4C37">
        <w:rPr>
          <w:spacing w:val="-1"/>
          <w:sz w:val="22"/>
          <w:szCs w:val="22"/>
        </w:rPr>
        <w:t>er</w:t>
      </w:r>
      <w:r w:rsidRPr="00AB4C37">
        <w:rPr>
          <w:sz w:val="22"/>
          <w:szCs w:val="22"/>
        </w:rPr>
        <w:t>s</w:t>
      </w:r>
      <w:r w:rsidRPr="00AB4C37">
        <w:rPr>
          <w:spacing w:val="-1"/>
          <w:sz w:val="22"/>
          <w:szCs w:val="22"/>
        </w:rPr>
        <w:t>e</w:t>
      </w:r>
      <w:r w:rsidRPr="00AB4C37">
        <w:rPr>
          <w:sz w:val="22"/>
          <w:szCs w:val="22"/>
        </w:rPr>
        <w:t>but dij</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sk</w:t>
      </w:r>
      <w:r w:rsidRPr="00AB4C37">
        <w:rPr>
          <w:spacing w:val="-1"/>
          <w:sz w:val="22"/>
          <w:szCs w:val="22"/>
        </w:rPr>
        <w:t>a</w:t>
      </w:r>
      <w:r w:rsidRPr="00AB4C37">
        <w:rPr>
          <w:sz w:val="22"/>
          <w:szCs w:val="22"/>
        </w:rPr>
        <w:t xml:space="preserve">n </w:t>
      </w:r>
      <w:r w:rsidRPr="00AB4C37">
        <w:rPr>
          <w:spacing w:val="13"/>
          <w:sz w:val="22"/>
          <w:szCs w:val="22"/>
        </w:rPr>
        <w:t xml:space="preserve"> </w:t>
      </w:r>
      <w:r w:rsidRPr="00AB4C37">
        <w:rPr>
          <w:sz w:val="22"/>
          <w:szCs w:val="22"/>
        </w:rPr>
        <w:t>b</w:t>
      </w:r>
      <w:r w:rsidRPr="00AB4C37">
        <w:rPr>
          <w:spacing w:val="-1"/>
          <w:sz w:val="22"/>
          <w:szCs w:val="22"/>
        </w:rPr>
        <w:t>a</w:t>
      </w:r>
      <w:r w:rsidRPr="00AB4C37">
        <w:rPr>
          <w:sz w:val="22"/>
          <w:szCs w:val="22"/>
        </w:rPr>
        <w:t>h</w:t>
      </w:r>
      <w:r w:rsidRPr="00AB4C37">
        <w:rPr>
          <w:spacing w:val="2"/>
          <w:sz w:val="22"/>
          <w:szCs w:val="22"/>
        </w:rPr>
        <w:t>w</w:t>
      </w:r>
      <w:r w:rsidRPr="00AB4C37">
        <w:rPr>
          <w:spacing w:val="-1"/>
          <w:sz w:val="22"/>
          <w:szCs w:val="22"/>
        </w:rPr>
        <w:t>a</w:t>
      </w:r>
      <w:r w:rsidRPr="00AB4C37">
        <w:rPr>
          <w:sz w:val="22"/>
          <w:szCs w:val="22"/>
        </w:rPr>
        <w:t>:</w:t>
      </w:r>
      <w:r w:rsidRPr="00AB4C37">
        <w:rPr>
          <w:spacing w:val="1"/>
          <w:sz w:val="22"/>
          <w:szCs w:val="22"/>
        </w:rPr>
        <w:t xml:space="preserve"> </w:t>
      </w:r>
      <w:r w:rsidRPr="00AB4C37">
        <w:rPr>
          <w:sz w:val="22"/>
          <w:szCs w:val="22"/>
        </w:rPr>
        <w:t>Ku</w:t>
      </w:r>
      <w:r w:rsidRPr="00AB4C37">
        <w:rPr>
          <w:spacing w:val="-1"/>
          <w:sz w:val="22"/>
          <w:szCs w:val="22"/>
        </w:rPr>
        <w:t>r</w:t>
      </w:r>
      <w:r w:rsidRPr="00AB4C37">
        <w:rPr>
          <w:sz w:val="22"/>
          <w:szCs w:val="22"/>
        </w:rPr>
        <w:t>i</w:t>
      </w:r>
      <w:r w:rsidRPr="00AB4C37">
        <w:rPr>
          <w:spacing w:val="2"/>
          <w:sz w:val="22"/>
          <w:szCs w:val="22"/>
        </w:rPr>
        <w:t>k</w:t>
      </w:r>
      <w:r w:rsidRPr="00AB4C37">
        <w:rPr>
          <w:sz w:val="22"/>
          <w:szCs w:val="22"/>
        </w:rPr>
        <w:t>ulum</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 xml:space="preserve">r </w:t>
      </w:r>
      <w:r w:rsidRPr="00AB4C37">
        <w:rPr>
          <w:spacing w:val="2"/>
          <w:sz w:val="22"/>
          <w:szCs w:val="22"/>
        </w:rPr>
        <w:t>d</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n</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h</w:t>
      </w:r>
      <w:r w:rsidRPr="00AB4C37">
        <w:rPr>
          <w:spacing w:val="3"/>
          <w:sz w:val="22"/>
          <w:szCs w:val="22"/>
        </w:rPr>
        <w:t xml:space="preserve"> </w:t>
      </w:r>
      <w:r w:rsidRPr="00AB4C37">
        <w:rPr>
          <w:sz w:val="22"/>
          <w:szCs w:val="22"/>
        </w:rPr>
        <w:t>w</w:t>
      </w:r>
      <w:r w:rsidRPr="00AB4C37">
        <w:rPr>
          <w:spacing w:val="-1"/>
          <w:sz w:val="22"/>
          <w:szCs w:val="22"/>
        </w:rPr>
        <w:t>a</w:t>
      </w:r>
      <w:r w:rsidRPr="00AB4C37">
        <w:rPr>
          <w:sz w:val="22"/>
          <w:szCs w:val="22"/>
        </w:rPr>
        <w:t>jib</w:t>
      </w:r>
      <w:r w:rsidRPr="00AB4C37">
        <w:rPr>
          <w:spacing w:val="1"/>
          <w:sz w:val="22"/>
          <w:szCs w:val="22"/>
        </w:rPr>
        <w:t xml:space="preserve"> </w:t>
      </w:r>
      <w:r w:rsidRPr="00AB4C37">
        <w:rPr>
          <w:sz w:val="22"/>
          <w:szCs w:val="22"/>
        </w:rPr>
        <w:t>m</w:t>
      </w:r>
      <w:r w:rsidRPr="00AB4C37">
        <w:rPr>
          <w:spacing w:val="-1"/>
          <w:sz w:val="22"/>
          <w:szCs w:val="22"/>
        </w:rPr>
        <w:t>e</w:t>
      </w:r>
      <w:r w:rsidRPr="00AB4C37">
        <w:rPr>
          <w:spacing w:val="3"/>
          <w:sz w:val="22"/>
          <w:szCs w:val="22"/>
        </w:rPr>
        <w:t>m</w:t>
      </w:r>
      <w:r w:rsidRPr="00AB4C37">
        <w:rPr>
          <w:sz w:val="22"/>
          <w:szCs w:val="22"/>
        </w:rPr>
        <w:t>u</w:t>
      </w:r>
      <w:r w:rsidRPr="00AB4C37">
        <w:rPr>
          <w:spacing w:val="-1"/>
          <w:sz w:val="22"/>
          <w:szCs w:val="22"/>
        </w:rPr>
        <w:t>a</w:t>
      </w:r>
      <w:r w:rsidRPr="00AB4C37">
        <w:rPr>
          <w:sz w:val="22"/>
          <w:szCs w:val="22"/>
        </w:rPr>
        <w:t>t:</w:t>
      </w:r>
      <w:r w:rsidRPr="00AB4C37">
        <w:rPr>
          <w:spacing w:val="1"/>
          <w:sz w:val="22"/>
          <w:szCs w:val="22"/>
        </w:rPr>
        <w:t xml:space="preserve"> </w:t>
      </w:r>
      <w:r w:rsidRPr="00AB4C37">
        <w:rPr>
          <w:spacing w:val="-1"/>
          <w:sz w:val="22"/>
          <w:szCs w:val="22"/>
        </w:rPr>
        <w:t>a</w:t>
      </w:r>
      <w:r w:rsidRPr="00AB4C37">
        <w:rPr>
          <w:sz w:val="22"/>
          <w:szCs w:val="22"/>
        </w:rPr>
        <w:t>.</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 xml:space="preserve">n </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m</w:t>
      </w:r>
      <w:r w:rsidRPr="00AB4C37">
        <w:rPr>
          <w:spacing w:val="-1"/>
          <w:sz w:val="22"/>
          <w:szCs w:val="22"/>
        </w:rPr>
        <w:t>a</w:t>
      </w:r>
      <w:r w:rsidRPr="00AB4C37">
        <w:rPr>
          <w:sz w:val="22"/>
          <w:szCs w:val="22"/>
        </w:rPr>
        <w:t>;</w:t>
      </w:r>
      <w:r w:rsidRPr="00AB4C37">
        <w:rPr>
          <w:spacing w:val="7"/>
          <w:sz w:val="22"/>
          <w:szCs w:val="22"/>
        </w:rPr>
        <w:t xml:space="preserve"> </w:t>
      </w:r>
      <w:r w:rsidRPr="00AB4C37">
        <w:rPr>
          <w:sz w:val="22"/>
          <w:szCs w:val="22"/>
        </w:rPr>
        <w:t>b.</w:t>
      </w:r>
      <w:r w:rsidRPr="00AB4C37">
        <w:rPr>
          <w:spacing w:val="7"/>
          <w:sz w:val="22"/>
          <w:szCs w:val="22"/>
        </w:rPr>
        <w:t xml:space="preserve"> </w:t>
      </w:r>
      <w:r w:rsidRPr="00AB4C37">
        <w:rPr>
          <w:sz w:val="22"/>
          <w:szCs w:val="22"/>
        </w:rPr>
        <w:t>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w:t>
      </w:r>
      <w:r w:rsidRPr="00AB4C37">
        <w:rPr>
          <w:spacing w:val="7"/>
          <w:sz w:val="22"/>
          <w:szCs w:val="22"/>
        </w:rPr>
        <w:t xml:space="preserve"> </w:t>
      </w:r>
      <w:r w:rsidRPr="00AB4C37">
        <w:rPr>
          <w:sz w:val="22"/>
          <w:szCs w:val="22"/>
        </w:rPr>
        <w:t>k</w:t>
      </w:r>
      <w:r w:rsidRPr="00AB4C37">
        <w:rPr>
          <w:spacing w:val="1"/>
          <w:sz w:val="22"/>
          <w:szCs w:val="22"/>
        </w:rPr>
        <w:t>e</w:t>
      </w:r>
      <w:r w:rsidRPr="00AB4C37">
        <w:rPr>
          <w:sz w:val="22"/>
          <w:szCs w:val="22"/>
        </w:rPr>
        <w:t>w</w:t>
      </w:r>
      <w:r w:rsidRPr="00AB4C37">
        <w:rPr>
          <w:spacing w:val="-1"/>
          <w:sz w:val="22"/>
          <w:szCs w:val="22"/>
        </w:rPr>
        <w:t>a</w:t>
      </w:r>
      <w:r w:rsidRPr="00AB4C37">
        <w:rPr>
          <w:spacing w:val="1"/>
          <w:sz w:val="22"/>
          <w:szCs w:val="22"/>
        </w:rPr>
        <w:t>r</w:t>
      </w:r>
      <w:r w:rsidRPr="00AB4C37">
        <w:rPr>
          <w:spacing w:val="-2"/>
          <w:sz w:val="22"/>
          <w:szCs w:val="22"/>
        </w:rPr>
        <w:t>g</w:t>
      </w:r>
      <w:r w:rsidRPr="00AB4C37">
        <w:rPr>
          <w:spacing w:val="-1"/>
          <w:sz w:val="22"/>
          <w:szCs w:val="22"/>
        </w:rPr>
        <w:t>a</w:t>
      </w:r>
      <w:r w:rsidRPr="00AB4C37">
        <w:rPr>
          <w:spacing w:val="2"/>
          <w:sz w:val="22"/>
          <w:szCs w:val="22"/>
        </w:rPr>
        <w:t>n</w:t>
      </w:r>
      <w:r w:rsidRPr="00AB4C37">
        <w:rPr>
          <w:spacing w:val="1"/>
          <w:sz w:val="22"/>
          <w:szCs w:val="22"/>
        </w:rPr>
        <w:t>e</w:t>
      </w:r>
      <w:r w:rsidRPr="00AB4C37">
        <w:rPr>
          <w:spacing w:val="-2"/>
          <w:sz w:val="22"/>
          <w:szCs w:val="22"/>
        </w:rPr>
        <w:t>g</w:t>
      </w:r>
      <w:r w:rsidRPr="00AB4C37">
        <w:rPr>
          <w:spacing w:val="-1"/>
          <w:sz w:val="22"/>
          <w:szCs w:val="22"/>
        </w:rPr>
        <w:t>a</w:t>
      </w:r>
      <w:r w:rsidRPr="00AB4C37">
        <w:rPr>
          <w:spacing w:val="1"/>
          <w:sz w:val="22"/>
          <w:szCs w:val="22"/>
        </w:rPr>
        <w:t>r</w:t>
      </w:r>
      <w:r w:rsidRPr="00AB4C37">
        <w:rPr>
          <w:spacing w:val="-1"/>
          <w:sz w:val="22"/>
          <w:szCs w:val="22"/>
        </w:rPr>
        <w:t>aa</w:t>
      </w:r>
      <w:r w:rsidRPr="00AB4C37">
        <w:rPr>
          <w:sz w:val="22"/>
          <w:szCs w:val="22"/>
        </w:rPr>
        <w:t>n;</w:t>
      </w:r>
      <w:r w:rsidRPr="00AB4C37">
        <w:rPr>
          <w:spacing w:val="7"/>
          <w:sz w:val="22"/>
          <w:szCs w:val="22"/>
        </w:rPr>
        <w:t xml:space="preserve"> </w:t>
      </w:r>
      <w:r w:rsidRPr="00AB4C37">
        <w:rPr>
          <w:spacing w:val="-1"/>
          <w:sz w:val="22"/>
          <w:szCs w:val="22"/>
        </w:rPr>
        <w:t>c</w:t>
      </w:r>
      <w:r w:rsidRPr="00AB4C37">
        <w:rPr>
          <w:sz w:val="22"/>
          <w:szCs w:val="22"/>
        </w:rPr>
        <w:t>.</w:t>
      </w:r>
      <w:r w:rsidRPr="00AB4C37">
        <w:rPr>
          <w:spacing w:val="7"/>
          <w:sz w:val="22"/>
          <w:szCs w:val="22"/>
        </w:rPr>
        <w:t xml:space="preserve"> </w:t>
      </w:r>
      <w:r w:rsidRPr="00AB4C37">
        <w:rPr>
          <w:spacing w:val="2"/>
          <w:sz w:val="22"/>
          <w:szCs w:val="22"/>
        </w:rPr>
        <w:t>b</w:t>
      </w:r>
      <w:r w:rsidRPr="00AB4C37">
        <w:rPr>
          <w:spacing w:val="-1"/>
          <w:sz w:val="22"/>
          <w:szCs w:val="22"/>
        </w:rPr>
        <w:t>a</w:t>
      </w:r>
      <w:r w:rsidRPr="00AB4C37">
        <w:rPr>
          <w:sz w:val="22"/>
          <w:szCs w:val="22"/>
        </w:rPr>
        <w:t>h</w:t>
      </w:r>
      <w:r w:rsidRPr="00AB4C37">
        <w:rPr>
          <w:spacing w:val="-1"/>
          <w:sz w:val="22"/>
          <w:szCs w:val="22"/>
        </w:rPr>
        <w:t>a</w:t>
      </w:r>
      <w:r w:rsidRPr="00AB4C37">
        <w:rPr>
          <w:spacing w:val="2"/>
          <w:sz w:val="22"/>
          <w:szCs w:val="22"/>
        </w:rPr>
        <w:t>s</w:t>
      </w:r>
      <w:r w:rsidRPr="00AB4C37">
        <w:rPr>
          <w:spacing w:val="-1"/>
          <w:sz w:val="22"/>
          <w:szCs w:val="22"/>
        </w:rPr>
        <w:t>a</w:t>
      </w:r>
      <w:r w:rsidRPr="00AB4C37">
        <w:rPr>
          <w:sz w:val="22"/>
          <w:szCs w:val="22"/>
        </w:rPr>
        <w:t>;</w:t>
      </w:r>
      <w:r w:rsidRPr="00AB4C37">
        <w:rPr>
          <w:spacing w:val="7"/>
          <w:sz w:val="22"/>
          <w:szCs w:val="22"/>
        </w:rPr>
        <w:t xml:space="preserve"> </w:t>
      </w:r>
      <w:r w:rsidRPr="00AB4C37">
        <w:rPr>
          <w:sz w:val="22"/>
          <w:szCs w:val="22"/>
        </w:rPr>
        <w:t>d.</w:t>
      </w:r>
      <w:r w:rsidRPr="00AB4C37">
        <w:rPr>
          <w:spacing w:val="7"/>
          <w:sz w:val="22"/>
          <w:szCs w:val="22"/>
        </w:rPr>
        <w:t xml:space="preserve"> </w:t>
      </w:r>
      <w:r w:rsidRPr="00AB4C37">
        <w:rPr>
          <w:sz w:val="22"/>
          <w:szCs w:val="22"/>
        </w:rPr>
        <w:t>m</w:t>
      </w:r>
      <w:r w:rsidRPr="00AB4C37">
        <w:rPr>
          <w:spacing w:val="-1"/>
          <w:sz w:val="22"/>
          <w:szCs w:val="22"/>
        </w:rPr>
        <w:t>a</w:t>
      </w:r>
      <w:r w:rsidRPr="00AB4C37">
        <w:rPr>
          <w:sz w:val="22"/>
          <w:szCs w:val="22"/>
        </w:rPr>
        <w:t>t</w:t>
      </w:r>
      <w:r w:rsidRPr="00AB4C37">
        <w:rPr>
          <w:spacing w:val="-1"/>
          <w:sz w:val="22"/>
          <w:szCs w:val="22"/>
        </w:rPr>
        <w:t>e</w:t>
      </w:r>
      <w:r w:rsidRPr="00AB4C37">
        <w:rPr>
          <w:sz w:val="22"/>
          <w:szCs w:val="22"/>
        </w:rPr>
        <w:t>m</w:t>
      </w:r>
      <w:r w:rsidRPr="00AB4C37">
        <w:rPr>
          <w:spacing w:val="-1"/>
          <w:sz w:val="22"/>
          <w:szCs w:val="22"/>
        </w:rPr>
        <w:t>a</w:t>
      </w:r>
      <w:r w:rsidRPr="00AB4C37">
        <w:rPr>
          <w:sz w:val="22"/>
          <w:szCs w:val="22"/>
        </w:rPr>
        <w:t>tik</w:t>
      </w:r>
      <w:r w:rsidRPr="00AB4C37">
        <w:rPr>
          <w:spacing w:val="-1"/>
          <w:sz w:val="22"/>
          <w:szCs w:val="22"/>
        </w:rPr>
        <w:t>a</w:t>
      </w:r>
      <w:r w:rsidRPr="00AB4C37">
        <w:rPr>
          <w:sz w:val="22"/>
          <w:szCs w:val="22"/>
        </w:rPr>
        <w:t>;</w:t>
      </w:r>
      <w:r w:rsidRPr="00AB4C37">
        <w:rPr>
          <w:spacing w:val="7"/>
          <w:sz w:val="22"/>
          <w:szCs w:val="22"/>
        </w:rPr>
        <w:t xml:space="preserve"> </w:t>
      </w:r>
      <w:r w:rsidRPr="00AB4C37">
        <w:rPr>
          <w:spacing w:val="-1"/>
          <w:sz w:val="22"/>
          <w:szCs w:val="22"/>
        </w:rPr>
        <w:t>e</w:t>
      </w:r>
      <w:r w:rsidRPr="00AB4C37">
        <w:rPr>
          <w:sz w:val="22"/>
          <w:szCs w:val="22"/>
        </w:rPr>
        <w:t>.</w:t>
      </w:r>
      <w:r w:rsidRPr="00AB4C37">
        <w:rPr>
          <w:spacing w:val="7"/>
          <w:sz w:val="22"/>
          <w:szCs w:val="22"/>
        </w:rPr>
        <w:t xml:space="preserve"> </w:t>
      </w:r>
      <w:r w:rsidRPr="00AB4C37">
        <w:rPr>
          <w:sz w:val="22"/>
          <w:szCs w:val="22"/>
        </w:rPr>
        <w:t>ilmu</w:t>
      </w:r>
      <w:r w:rsidRPr="00AB4C37">
        <w:rPr>
          <w:spacing w:val="7"/>
          <w:sz w:val="22"/>
          <w:szCs w:val="22"/>
        </w:rPr>
        <w:t xml:space="preserve"> </w:t>
      </w:r>
      <w:r w:rsidRPr="00AB4C37">
        <w:rPr>
          <w:sz w:val="22"/>
          <w:szCs w:val="22"/>
        </w:rPr>
        <w:t>p</w:t>
      </w:r>
      <w:r w:rsidRPr="00AB4C37">
        <w:rPr>
          <w:spacing w:val="-1"/>
          <w:sz w:val="22"/>
          <w:szCs w:val="22"/>
        </w:rPr>
        <w:t>e</w:t>
      </w:r>
      <w:r w:rsidRPr="00AB4C37">
        <w:rPr>
          <w:sz w:val="22"/>
          <w:szCs w:val="22"/>
        </w:rPr>
        <w:t>ng</w:t>
      </w:r>
      <w:r w:rsidRPr="00AB4C37">
        <w:rPr>
          <w:spacing w:val="-1"/>
          <w:sz w:val="22"/>
          <w:szCs w:val="22"/>
        </w:rPr>
        <w:t>e</w:t>
      </w:r>
      <w:r w:rsidRPr="00AB4C37">
        <w:rPr>
          <w:sz w:val="22"/>
          <w:szCs w:val="22"/>
        </w:rPr>
        <w:t>t</w:t>
      </w:r>
      <w:r w:rsidRPr="00AB4C37">
        <w:rPr>
          <w:spacing w:val="-1"/>
          <w:sz w:val="22"/>
          <w:szCs w:val="22"/>
        </w:rPr>
        <w:t>a</w:t>
      </w:r>
      <w:r w:rsidRPr="00AB4C37">
        <w:rPr>
          <w:sz w:val="22"/>
          <w:szCs w:val="22"/>
        </w:rPr>
        <w:t>hu</w:t>
      </w:r>
      <w:r w:rsidRPr="00AB4C37">
        <w:rPr>
          <w:spacing w:val="-1"/>
          <w:sz w:val="22"/>
          <w:szCs w:val="22"/>
        </w:rPr>
        <w:t>a</w:t>
      </w:r>
      <w:r w:rsidRPr="00AB4C37">
        <w:rPr>
          <w:sz w:val="22"/>
          <w:szCs w:val="22"/>
        </w:rPr>
        <w:t>n</w:t>
      </w:r>
      <w:r w:rsidRPr="00AB4C37">
        <w:rPr>
          <w:spacing w:val="9"/>
          <w:sz w:val="22"/>
          <w:szCs w:val="22"/>
        </w:rPr>
        <w:t xml:space="preserve"> </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 xml:space="preserve">m; </w:t>
      </w:r>
      <w:r w:rsidRPr="00AB4C37">
        <w:rPr>
          <w:spacing w:val="-1"/>
          <w:sz w:val="22"/>
          <w:szCs w:val="22"/>
        </w:rPr>
        <w:t>f</w:t>
      </w:r>
      <w:r w:rsidRPr="00AB4C37">
        <w:rPr>
          <w:sz w:val="22"/>
          <w:szCs w:val="22"/>
        </w:rPr>
        <w:t>.</w:t>
      </w:r>
      <w:r w:rsidRPr="00AB4C37">
        <w:rPr>
          <w:spacing w:val="14"/>
          <w:sz w:val="22"/>
          <w:szCs w:val="22"/>
        </w:rPr>
        <w:t xml:space="preserve"> </w:t>
      </w:r>
      <w:r w:rsidRPr="00AB4C37">
        <w:rPr>
          <w:sz w:val="22"/>
          <w:szCs w:val="22"/>
        </w:rPr>
        <w:t>ilmu</w:t>
      </w:r>
      <w:r w:rsidRPr="00AB4C37">
        <w:rPr>
          <w:spacing w:val="14"/>
          <w:sz w:val="22"/>
          <w:szCs w:val="22"/>
        </w:rPr>
        <w:t xml:space="preserve"> </w:t>
      </w:r>
      <w:r w:rsidRPr="00AB4C37">
        <w:rPr>
          <w:sz w:val="22"/>
          <w:szCs w:val="22"/>
        </w:rPr>
        <w:t>p</w:t>
      </w:r>
      <w:r w:rsidRPr="00AB4C37">
        <w:rPr>
          <w:spacing w:val="-1"/>
          <w:sz w:val="22"/>
          <w:szCs w:val="22"/>
        </w:rPr>
        <w:t>e</w:t>
      </w:r>
      <w:r w:rsidRPr="00AB4C37">
        <w:rPr>
          <w:sz w:val="22"/>
          <w:szCs w:val="22"/>
        </w:rPr>
        <w:t>ng</w:t>
      </w:r>
      <w:r w:rsidRPr="00AB4C37">
        <w:rPr>
          <w:spacing w:val="-1"/>
          <w:sz w:val="22"/>
          <w:szCs w:val="22"/>
        </w:rPr>
        <w:t>e</w:t>
      </w:r>
      <w:r w:rsidRPr="00AB4C37">
        <w:rPr>
          <w:sz w:val="22"/>
          <w:szCs w:val="22"/>
        </w:rPr>
        <w:t>t</w:t>
      </w:r>
      <w:r w:rsidRPr="00AB4C37">
        <w:rPr>
          <w:spacing w:val="-1"/>
          <w:sz w:val="22"/>
          <w:szCs w:val="22"/>
        </w:rPr>
        <w:t>a</w:t>
      </w:r>
      <w:r w:rsidRPr="00AB4C37">
        <w:rPr>
          <w:sz w:val="22"/>
          <w:szCs w:val="22"/>
        </w:rPr>
        <w:t>hu</w:t>
      </w:r>
      <w:r w:rsidRPr="00AB4C37">
        <w:rPr>
          <w:spacing w:val="-1"/>
          <w:sz w:val="22"/>
          <w:szCs w:val="22"/>
        </w:rPr>
        <w:t>a</w:t>
      </w:r>
      <w:r w:rsidRPr="00AB4C37">
        <w:rPr>
          <w:sz w:val="22"/>
          <w:szCs w:val="22"/>
        </w:rPr>
        <w:t>n</w:t>
      </w:r>
      <w:r w:rsidRPr="00AB4C37">
        <w:rPr>
          <w:spacing w:val="14"/>
          <w:sz w:val="22"/>
          <w:szCs w:val="22"/>
        </w:rPr>
        <w:t xml:space="preserve"> </w:t>
      </w:r>
      <w:r w:rsidRPr="00AB4C37">
        <w:rPr>
          <w:sz w:val="22"/>
          <w:szCs w:val="22"/>
        </w:rPr>
        <w:t>so</w:t>
      </w:r>
      <w:r w:rsidRPr="00AB4C37">
        <w:rPr>
          <w:spacing w:val="2"/>
          <w:sz w:val="22"/>
          <w:szCs w:val="22"/>
        </w:rPr>
        <w:t>s</w:t>
      </w:r>
      <w:r w:rsidRPr="00AB4C37">
        <w:rPr>
          <w:sz w:val="22"/>
          <w:szCs w:val="22"/>
        </w:rPr>
        <w:t>i</w:t>
      </w:r>
      <w:r w:rsidRPr="00AB4C37">
        <w:rPr>
          <w:spacing w:val="-1"/>
          <w:sz w:val="22"/>
          <w:szCs w:val="22"/>
        </w:rPr>
        <w:t>a</w:t>
      </w:r>
      <w:r w:rsidRPr="00AB4C37">
        <w:rPr>
          <w:sz w:val="22"/>
          <w:szCs w:val="22"/>
        </w:rPr>
        <w:t xml:space="preserve">l;   </w:t>
      </w:r>
      <w:r w:rsidRPr="00AB4C37">
        <w:rPr>
          <w:spacing w:val="-2"/>
          <w:sz w:val="22"/>
          <w:szCs w:val="22"/>
        </w:rPr>
        <w:t>g</w:t>
      </w:r>
      <w:r w:rsidRPr="00AB4C37">
        <w:rPr>
          <w:sz w:val="22"/>
          <w:szCs w:val="22"/>
        </w:rPr>
        <w:t>.</w:t>
      </w:r>
      <w:r w:rsidRPr="00AB4C37">
        <w:rPr>
          <w:spacing w:val="14"/>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15"/>
          <w:sz w:val="22"/>
          <w:szCs w:val="22"/>
        </w:rPr>
        <w:t xml:space="preserve"> </w:t>
      </w:r>
      <w:r w:rsidRPr="00AB4C37">
        <w:rPr>
          <w:spacing w:val="2"/>
          <w:sz w:val="22"/>
          <w:szCs w:val="22"/>
        </w:rPr>
        <w:t>d</w:t>
      </w:r>
      <w:r w:rsidRPr="00AB4C37">
        <w:rPr>
          <w:spacing w:val="-1"/>
          <w:sz w:val="22"/>
          <w:szCs w:val="22"/>
        </w:rPr>
        <w:t>a</w:t>
      </w:r>
      <w:r w:rsidRPr="00AB4C37">
        <w:rPr>
          <w:sz w:val="22"/>
          <w:szCs w:val="22"/>
        </w:rPr>
        <w:t>n</w:t>
      </w:r>
      <w:r w:rsidRPr="00AB4C37">
        <w:rPr>
          <w:spacing w:val="14"/>
          <w:sz w:val="22"/>
          <w:szCs w:val="22"/>
        </w:rPr>
        <w:t xml:space="preserve"> </w:t>
      </w:r>
      <w:r w:rsidRPr="00AB4C37">
        <w:rPr>
          <w:sz w:val="22"/>
          <w:szCs w:val="22"/>
        </w:rPr>
        <w:t>b</w:t>
      </w:r>
      <w:r w:rsidRPr="00AB4C37">
        <w:rPr>
          <w:spacing w:val="5"/>
          <w:sz w:val="22"/>
          <w:szCs w:val="22"/>
        </w:rPr>
        <w:t>u</w:t>
      </w:r>
      <w:r w:rsidRPr="00AB4C37">
        <w:rPr>
          <w:sz w:val="22"/>
          <w:szCs w:val="22"/>
        </w:rPr>
        <w:t>d</w:t>
      </w:r>
      <w:r w:rsidRPr="00AB4C37">
        <w:rPr>
          <w:spacing w:val="4"/>
          <w:sz w:val="22"/>
          <w:szCs w:val="22"/>
        </w:rPr>
        <w:t>a</w:t>
      </w:r>
      <w:r w:rsidRPr="00AB4C37">
        <w:rPr>
          <w:spacing w:val="-5"/>
          <w:sz w:val="22"/>
          <w:szCs w:val="22"/>
        </w:rPr>
        <w:t>y</w:t>
      </w:r>
      <w:r w:rsidRPr="00AB4C37">
        <w:rPr>
          <w:spacing w:val="4"/>
          <w:sz w:val="22"/>
          <w:szCs w:val="22"/>
        </w:rPr>
        <w:t>a</w:t>
      </w:r>
      <w:r w:rsidRPr="00AB4C37">
        <w:rPr>
          <w:sz w:val="22"/>
          <w:szCs w:val="22"/>
        </w:rPr>
        <w:t>;</w:t>
      </w:r>
      <w:r w:rsidRPr="00AB4C37">
        <w:rPr>
          <w:spacing w:val="15"/>
          <w:sz w:val="22"/>
          <w:szCs w:val="22"/>
        </w:rPr>
        <w:t xml:space="preserve"> </w:t>
      </w:r>
      <w:r w:rsidRPr="00AB4C37">
        <w:rPr>
          <w:sz w:val="22"/>
          <w:szCs w:val="22"/>
        </w:rPr>
        <w:t>h.</w:t>
      </w:r>
      <w:r w:rsidRPr="00AB4C37">
        <w:rPr>
          <w:spacing w:val="14"/>
          <w:sz w:val="22"/>
          <w:szCs w:val="22"/>
        </w:rPr>
        <w:t xml:space="preserve"> </w:t>
      </w:r>
      <w:r w:rsidRPr="00AB4C37">
        <w:rPr>
          <w:sz w:val="22"/>
          <w:szCs w:val="22"/>
        </w:rPr>
        <w:t>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w:t>
      </w:r>
      <w:r w:rsidRPr="00AB4C37">
        <w:rPr>
          <w:spacing w:val="14"/>
          <w:sz w:val="22"/>
          <w:szCs w:val="22"/>
        </w:rPr>
        <w:t xml:space="preserve"> </w:t>
      </w:r>
      <w:r w:rsidRPr="00AB4C37">
        <w:rPr>
          <w:sz w:val="22"/>
          <w:szCs w:val="22"/>
        </w:rPr>
        <w:t>j</w:t>
      </w:r>
      <w:r w:rsidRPr="00AB4C37">
        <w:rPr>
          <w:spacing w:val="-1"/>
          <w:sz w:val="22"/>
          <w:szCs w:val="22"/>
        </w:rPr>
        <w:t>a</w:t>
      </w:r>
      <w:r w:rsidRPr="00AB4C37">
        <w:rPr>
          <w:sz w:val="22"/>
          <w:szCs w:val="22"/>
        </w:rPr>
        <w:t>sm</w:t>
      </w:r>
      <w:r w:rsidRPr="00AB4C37">
        <w:rPr>
          <w:spacing w:val="-1"/>
          <w:sz w:val="22"/>
          <w:szCs w:val="22"/>
        </w:rPr>
        <w:t>a</w:t>
      </w:r>
      <w:r w:rsidRPr="00AB4C37">
        <w:rPr>
          <w:sz w:val="22"/>
          <w:szCs w:val="22"/>
        </w:rPr>
        <w:t>ni</w:t>
      </w:r>
      <w:r w:rsidRPr="00AB4C37">
        <w:rPr>
          <w:spacing w:val="17"/>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14"/>
          <w:sz w:val="22"/>
          <w:szCs w:val="22"/>
        </w:rPr>
        <w:t xml:space="preserve"> </w:t>
      </w:r>
      <w:r w:rsidRPr="00AB4C37">
        <w:rPr>
          <w:sz w:val="22"/>
          <w:szCs w:val="22"/>
        </w:rPr>
        <w:t>ol</w:t>
      </w:r>
      <w:r w:rsidRPr="00AB4C37">
        <w:rPr>
          <w:spacing w:val="-1"/>
          <w:sz w:val="22"/>
          <w:szCs w:val="22"/>
        </w:rPr>
        <w:t>a</w:t>
      </w:r>
      <w:r w:rsidRPr="00AB4C37">
        <w:rPr>
          <w:sz w:val="22"/>
          <w:szCs w:val="22"/>
        </w:rPr>
        <w:t>h</w:t>
      </w:r>
      <w:r w:rsidRPr="00AB4C37">
        <w:rPr>
          <w:spacing w:val="14"/>
          <w:sz w:val="22"/>
          <w:szCs w:val="22"/>
        </w:rPr>
        <w:t xml:space="preserve"> </w:t>
      </w:r>
      <w:r w:rsidRPr="00AB4C37">
        <w:rPr>
          <w:spacing w:val="1"/>
          <w:sz w:val="22"/>
          <w:szCs w:val="22"/>
        </w:rPr>
        <w:t>ra</w:t>
      </w:r>
      <w:r w:rsidRPr="00AB4C37">
        <w:rPr>
          <w:spacing w:val="-2"/>
          <w:sz w:val="22"/>
          <w:szCs w:val="22"/>
        </w:rPr>
        <w:t>g</w:t>
      </w:r>
      <w:r w:rsidRPr="00AB4C37">
        <w:rPr>
          <w:spacing w:val="-1"/>
          <w:sz w:val="22"/>
          <w:szCs w:val="22"/>
        </w:rPr>
        <w:t>a</w:t>
      </w:r>
      <w:r w:rsidRPr="00AB4C37">
        <w:rPr>
          <w:sz w:val="22"/>
          <w:szCs w:val="22"/>
        </w:rPr>
        <w:t>;</w:t>
      </w:r>
      <w:r w:rsidRPr="00AB4C37">
        <w:rPr>
          <w:spacing w:val="15"/>
          <w:sz w:val="22"/>
          <w:szCs w:val="22"/>
        </w:rPr>
        <w:t xml:space="preserve"> </w:t>
      </w:r>
      <w:r w:rsidRPr="00AB4C37">
        <w:rPr>
          <w:sz w:val="22"/>
          <w:szCs w:val="22"/>
        </w:rPr>
        <w:t>i. k</w:t>
      </w:r>
      <w:r w:rsidRPr="00AB4C37">
        <w:rPr>
          <w:spacing w:val="-1"/>
          <w:sz w:val="22"/>
          <w:szCs w:val="22"/>
        </w:rPr>
        <w:t>e</w:t>
      </w:r>
      <w:r w:rsidRPr="00AB4C37">
        <w:rPr>
          <w:sz w:val="22"/>
          <w:szCs w:val="22"/>
        </w:rPr>
        <w:t>t</w:t>
      </w:r>
      <w:r w:rsidRPr="00AB4C37">
        <w:rPr>
          <w:spacing w:val="-1"/>
          <w:sz w:val="22"/>
          <w:szCs w:val="22"/>
        </w:rPr>
        <w:t>era</w:t>
      </w:r>
      <w:r w:rsidRPr="00AB4C37">
        <w:rPr>
          <w:sz w:val="22"/>
          <w:szCs w:val="22"/>
        </w:rPr>
        <w:t>mpil</w:t>
      </w:r>
      <w:r w:rsidRPr="00AB4C37">
        <w:rPr>
          <w:spacing w:val="-1"/>
          <w:sz w:val="22"/>
          <w:szCs w:val="22"/>
        </w:rPr>
        <w:t>a</w:t>
      </w:r>
      <w:r w:rsidRPr="00AB4C37">
        <w:rPr>
          <w:sz w:val="22"/>
          <w:szCs w:val="22"/>
        </w:rPr>
        <w:t>n/k</w:t>
      </w:r>
      <w:r w:rsidRPr="00AB4C37">
        <w:rPr>
          <w:spacing w:val="-1"/>
          <w:sz w:val="22"/>
          <w:szCs w:val="22"/>
        </w:rPr>
        <w:t>e</w:t>
      </w:r>
      <w:r w:rsidRPr="00AB4C37">
        <w:rPr>
          <w:sz w:val="22"/>
          <w:szCs w:val="22"/>
        </w:rPr>
        <w:t>ju</w:t>
      </w:r>
      <w:r w:rsidRPr="00AB4C37">
        <w:rPr>
          <w:spacing w:val="-1"/>
          <w:sz w:val="22"/>
          <w:szCs w:val="22"/>
        </w:rPr>
        <w:t>r</w:t>
      </w:r>
      <w:r w:rsidRPr="00AB4C37">
        <w:rPr>
          <w:spacing w:val="2"/>
          <w:sz w:val="22"/>
          <w:szCs w:val="22"/>
        </w:rPr>
        <w:t>u</w:t>
      </w:r>
      <w:r w:rsidRPr="00AB4C37">
        <w:rPr>
          <w:spacing w:val="-1"/>
          <w:sz w:val="22"/>
          <w:szCs w:val="22"/>
        </w:rPr>
        <w:t>a</w:t>
      </w:r>
      <w:r w:rsidRPr="00AB4C37">
        <w:rPr>
          <w:sz w:val="22"/>
          <w:szCs w:val="22"/>
        </w:rPr>
        <w:t xml:space="preserve">n; </w:t>
      </w:r>
      <w:r w:rsidRPr="00AB4C37">
        <w:rPr>
          <w:spacing w:val="30"/>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j.</w:t>
      </w:r>
      <w:r w:rsidRPr="00AB4C37">
        <w:rPr>
          <w:spacing w:val="1"/>
          <w:sz w:val="22"/>
          <w:szCs w:val="22"/>
        </w:rPr>
        <w:t xml:space="preserve"> </w:t>
      </w:r>
      <w:r w:rsidRPr="00AB4C37">
        <w:rPr>
          <w:sz w:val="22"/>
          <w:szCs w:val="22"/>
        </w:rPr>
        <w:t>mu</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lok</w:t>
      </w:r>
      <w:r w:rsidRPr="00AB4C37">
        <w:rPr>
          <w:spacing w:val="-1"/>
          <w:sz w:val="22"/>
          <w:szCs w:val="22"/>
        </w:rPr>
        <w:t>a</w:t>
      </w:r>
      <w:r w:rsidRPr="00AB4C37">
        <w:rPr>
          <w:sz w:val="22"/>
          <w:szCs w:val="22"/>
        </w:rPr>
        <w:t>l.</w:t>
      </w:r>
      <w:r w:rsidRPr="00AB4C37">
        <w:rPr>
          <w:spacing w:val="4"/>
          <w:sz w:val="22"/>
          <w:szCs w:val="22"/>
        </w:rPr>
        <w:t xml:space="preserve"> </w:t>
      </w:r>
      <w:r w:rsidRPr="00AB4C37">
        <w:rPr>
          <w:sz w:val="22"/>
          <w:szCs w:val="22"/>
        </w:rPr>
        <w:t>B</w:t>
      </w:r>
      <w:r w:rsidRPr="00AB4C37">
        <w:rPr>
          <w:spacing w:val="-1"/>
          <w:sz w:val="22"/>
          <w:szCs w:val="22"/>
        </w:rPr>
        <w:t>e</w:t>
      </w:r>
      <w:r w:rsidRPr="00AB4C37">
        <w:rPr>
          <w:spacing w:val="1"/>
          <w:sz w:val="22"/>
          <w:szCs w:val="22"/>
        </w:rPr>
        <w:t>r</w:t>
      </w:r>
      <w:r w:rsidRPr="00AB4C37">
        <w:rPr>
          <w:sz w:val="22"/>
          <w:szCs w:val="22"/>
        </w:rPr>
        <w:t>d</w:t>
      </w:r>
      <w:r w:rsidRPr="00AB4C37">
        <w:rPr>
          <w:spacing w:val="-1"/>
          <w:sz w:val="22"/>
          <w:szCs w:val="22"/>
        </w:rPr>
        <w:t>a</w:t>
      </w:r>
      <w:r w:rsidRPr="00AB4C37">
        <w:rPr>
          <w:sz w:val="22"/>
          <w:szCs w:val="22"/>
        </w:rPr>
        <w:t>s</w:t>
      </w:r>
      <w:r w:rsidRPr="00AB4C37">
        <w:rPr>
          <w:spacing w:val="-1"/>
          <w:sz w:val="22"/>
          <w:szCs w:val="22"/>
        </w:rPr>
        <w:t>ar</w:t>
      </w:r>
      <w:r w:rsidRPr="00AB4C37">
        <w:rPr>
          <w:sz w:val="22"/>
          <w:szCs w:val="22"/>
        </w:rPr>
        <w:t>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h</w:t>
      </w:r>
      <w:r w:rsidRPr="00AB4C37">
        <w:rPr>
          <w:spacing w:val="-1"/>
          <w:sz w:val="22"/>
          <w:szCs w:val="22"/>
        </w:rPr>
        <w:t>a</w:t>
      </w:r>
      <w:r w:rsidRPr="00AB4C37">
        <w:rPr>
          <w:sz w:val="22"/>
          <w:szCs w:val="22"/>
        </w:rPr>
        <w:t>l</w:t>
      </w:r>
      <w:r w:rsidRPr="00AB4C37">
        <w:rPr>
          <w:spacing w:val="4"/>
          <w:sz w:val="22"/>
          <w:szCs w:val="22"/>
        </w:rPr>
        <w:t xml:space="preserve"> </w:t>
      </w:r>
      <w:r w:rsidRPr="00AB4C37">
        <w:rPr>
          <w:sz w:val="22"/>
          <w:szCs w:val="22"/>
        </w:rPr>
        <w:t>t</w:t>
      </w:r>
      <w:r w:rsidRPr="00AB4C37">
        <w:rPr>
          <w:spacing w:val="-1"/>
          <w:sz w:val="22"/>
          <w:szCs w:val="22"/>
        </w:rPr>
        <w:t>er</w:t>
      </w:r>
      <w:r w:rsidRPr="00AB4C37">
        <w:rPr>
          <w:sz w:val="22"/>
          <w:szCs w:val="22"/>
        </w:rPr>
        <w:t>s</w:t>
      </w:r>
      <w:r w:rsidRPr="00AB4C37">
        <w:rPr>
          <w:spacing w:val="-1"/>
          <w:sz w:val="22"/>
          <w:szCs w:val="22"/>
        </w:rPr>
        <w:t>e</w:t>
      </w:r>
      <w:r w:rsidRPr="00AB4C37">
        <w:rPr>
          <w:sz w:val="22"/>
          <w:szCs w:val="22"/>
        </w:rPr>
        <w:t>but</w:t>
      </w:r>
      <w:r w:rsidRPr="00AB4C37">
        <w:rPr>
          <w:spacing w:val="4"/>
          <w:sz w:val="22"/>
          <w:szCs w:val="22"/>
        </w:rPr>
        <w:t xml:space="preserve"> </w:t>
      </w:r>
      <w:r w:rsidRPr="00AB4C37">
        <w:rPr>
          <w:sz w:val="22"/>
          <w:szCs w:val="22"/>
        </w:rPr>
        <w:t>m</w:t>
      </w:r>
      <w:r w:rsidRPr="00AB4C37">
        <w:rPr>
          <w:spacing w:val="-1"/>
          <w:sz w:val="22"/>
          <w:szCs w:val="22"/>
        </w:rPr>
        <w:t>a</w:t>
      </w:r>
      <w:r w:rsidRPr="00AB4C37">
        <w:rPr>
          <w:sz w:val="22"/>
          <w:szCs w:val="22"/>
        </w:rPr>
        <w:t>ka m</w:t>
      </w:r>
      <w:r w:rsidRPr="00AB4C37">
        <w:rPr>
          <w:spacing w:val="-1"/>
          <w:sz w:val="22"/>
          <w:szCs w:val="22"/>
        </w:rPr>
        <w:t>a</w:t>
      </w:r>
      <w:r w:rsidRPr="00AB4C37">
        <w:rPr>
          <w:spacing w:val="3"/>
          <w:sz w:val="22"/>
          <w:szCs w:val="22"/>
        </w:rPr>
        <w:t>t</w:t>
      </w:r>
      <w:r w:rsidRPr="00AB4C37">
        <w:rPr>
          <w:sz w:val="22"/>
          <w:szCs w:val="22"/>
        </w:rPr>
        <w:t>a p</w:t>
      </w:r>
      <w:r w:rsidRPr="00AB4C37">
        <w:rPr>
          <w:spacing w:val="-1"/>
          <w:sz w:val="22"/>
          <w:szCs w:val="22"/>
        </w:rPr>
        <w:t>e</w:t>
      </w:r>
      <w:r w:rsidRPr="00AB4C37">
        <w:rPr>
          <w:spacing w:val="3"/>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 xml:space="preserve">n </w:t>
      </w:r>
      <w:r w:rsidRPr="00AB4C37">
        <w:rPr>
          <w:spacing w:val="1"/>
          <w:sz w:val="22"/>
          <w:szCs w:val="22"/>
        </w:rPr>
        <w:t>S</w:t>
      </w:r>
      <w:r w:rsidRPr="00AB4C37">
        <w:rPr>
          <w:spacing w:val="-2"/>
          <w:sz w:val="22"/>
          <w:szCs w:val="22"/>
        </w:rPr>
        <w:t>B</w:t>
      </w:r>
      <w:r w:rsidRPr="00AB4C37">
        <w:rPr>
          <w:sz w:val="22"/>
          <w:szCs w:val="22"/>
        </w:rPr>
        <w:t>K</w:t>
      </w:r>
      <w:r w:rsidRPr="00AB4C37">
        <w:rPr>
          <w:spacing w:val="1"/>
          <w:sz w:val="22"/>
          <w:szCs w:val="22"/>
        </w:rPr>
        <w:t xml:space="preserve"> </w:t>
      </w:r>
      <w:r w:rsidRPr="00AB4C37">
        <w:rPr>
          <w:sz w:val="22"/>
          <w:szCs w:val="22"/>
        </w:rPr>
        <w:t>w</w:t>
      </w:r>
      <w:r w:rsidRPr="00AB4C37">
        <w:rPr>
          <w:spacing w:val="-1"/>
          <w:sz w:val="22"/>
          <w:szCs w:val="22"/>
        </w:rPr>
        <w:t>a</w:t>
      </w:r>
      <w:r w:rsidRPr="00AB4C37">
        <w:rPr>
          <w:sz w:val="22"/>
          <w:szCs w:val="22"/>
        </w:rPr>
        <w:t>jib</w:t>
      </w:r>
      <w:r w:rsidRPr="00AB4C37">
        <w:rPr>
          <w:spacing w:val="1"/>
          <w:sz w:val="22"/>
          <w:szCs w:val="22"/>
        </w:rPr>
        <w:t xml:space="preserve"> </w:t>
      </w:r>
      <w:r w:rsidRPr="00AB4C37">
        <w:rPr>
          <w:sz w:val="22"/>
          <w:szCs w:val="22"/>
        </w:rPr>
        <w:t>dis</w:t>
      </w:r>
      <w:r w:rsidRPr="00AB4C37">
        <w:rPr>
          <w:spacing w:val="-1"/>
          <w:sz w:val="22"/>
          <w:szCs w:val="22"/>
        </w:rPr>
        <w:t>a</w:t>
      </w:r>
      <w:r w:rsidRPr="00AB4C37">
        <w:rPr>
          <w:sz w:val="22"/>
          <w:szCs w:val="22"/>
        </w:rPr>
        <w:t>mp</w:t>
      </w:r>
      <w:r w:rsidRPr="00AB4C37">
        <w:rPr>
          <w:spacing w:val="-1"/>
          <w:sz w:val="22"/>
          <w:szCs w:val="22"/>
        </w:rPr>
        <w:t>a</w:t>
      </w:r>
      <w:r w:rsidRPr="00AB4C37">
        <w:rPr>
          <w:sz w:val="22"/>
          <w:szCs w:val="22"/>
        </w:rPr>
        <w:t>i</w:t>
      </w:r>
      <w:r w:rsidRPr="00AB4C37">
        <w:rPr>
          <w:spacing w:val="2"/>
          <w:sz w:val="22"/>
          <w:szCs w:val="22"/>
        </w:rPr>
        <w:t>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1"/>
          <w:sz w:val="22"/>
          <w:szCs w:val="22"/>
        </w:rPr>
        <w:t xml:space="preserve"> </w:t>
      </w:r>
      <w:r w:rsidRPr="00AB4C37">
        <w:rPr>
          <w:sz w:val="22"/>
          <w:szCs w:val="22"/>
        </w:rPr>
        <w:t>p</w:t>
      </w:r>
      <w:r w:rsidRPr="00AB4C37">
        <w:rPr>
          <w:spacing w:val="-1"/>
          <w:sz w:val="22"/>
          <w:szCs w:val="22"/>
        </w:rPr>
        <w:t>r</w:t>
      </w:r>
      <w:r w:rsidRPr="00AB4C37">
        <w:rPr>
          <w:sz w:val="22"/>
          <w:szCs w:val="22"/>
        </w:rPr>
        <w:t>os</w:t>
      </w:r>
      <w:r w:rsidRPr="00AB4C37">
        <w:rPr>
          <w:spacing w:val="-1"/>
          <w:sz w:val="22"/>
          <w:szCs w:val="22"/>
        </w:rPr>
        <w:t>e</w:t>
      </w:r>
      <w:r w:rsidRPr="00AB4C37">
        <w:rPr>
          <w:sz w:val="22"/>
          <w:szCs w:val="22"/>
        </w:rPr>
        <w:t>s</w:t>
      </w:r>
      <w:r w:rsidRPr="00AB4C37">
        <w:rPr>
          <w:spacing w:val="1"/>
          <w:sz w:val="22"/>
          <w:szCs w:val="22"/>
        </w:rPr>
        <w:t xml:space="preserve"> </w:t>
      </w:r>
      <w:r w:rsidRPr="00AB4C37">
        <w:rPr>
          <w:spacing w:val="2"/>
          <w:sz w:val="22"/>
          <w:szCs w:val="22"/>
        </w:rPr>
        <w:t>k</w:t>
      </w:r>
      <w:r w:rsidRPr="00AB4C37">
        <w:rPr>
          <w:spacing w:val="1"/>
          <w:sz w:val="22"/>
          <w:szCs w:val="22"/>
        </w:rPr>
        <w:t>e</w:t>
      </w:r>
      <w:r w:rsidRPr="00AB4C37">
        <w:rPr>
          <w:spacing w:val="-2"/>
          <w:sz w:val="22"/>
          <w:szCs w:val="22"/>
        </w:rPr>
        <w:t>g</w:t>
      </w:r>
      <w:r w:rsidRPr="00AB4C37">
        <w:rPr>
          <w:sz w:val="22"/>
          <w:szCs w:val="22"/>
        </w:rPr>
        <w:t>i</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n</w:t>
      </w:r>
      <w:r w:rsidRPr="00AB4C37">
        <w:rPr>
          <w:spacing w:val="4"/>
          <w:sz w:val="22"/>
          <w:szCs w:val="22"/>
        </w:rPr>
        <w:t xml:space="preserve"> </w:t>
      </w:r>
      <w:r w:rsidRPr="00AB4C37">
        <w:rPr>
          <w:sz w:val="22"/>
          <w:szCs w:val="22"/>
        </w:rPr>
        <w:t>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z w:val="22"/>
          <w:szCs w:val="22"/>
        </w:rPr>
        <w:t>r m</w:t>
      </w:r>
      <w:r w:rsidRPr="00AB4C37">
        <w:rPr>
          <w:spacing w:val="-1"/>
          <w:sz w:val="22"/>
          <w:szCs w:val="22"/>
        </w:rPr>
        <w:t>e</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j</w:t>
      </w:r>
      <w:r w:rsidRPr="00AB4C37">
        <w:rPr>
          <w:spacing w:val="-1"/>
          <w:sz w:val="22"/>
          <w:szCs w:val="22"/>
        </w:rPr>
        <w:t>a</w:t>
      </w:r>
      <w:r w:rsidRPr="00AB4C37">
        <w:rPr>
          <w:sz w:val="22"/>
          <w:szCs w:val="22"/>
        </w:rPr>
        <w:t>r di</w:t>
      </w:r>
      <w:r w:rsidRPr="00AB4C37">
        <w:rPr>
          <w:spacing w:val="1"/>
          <w:sz w:val="22"/>
          <w:szCs w:val="22"/>
        </w:rPr>
        <w:t xml:space="preserve"> S</w:t>
      </w:r>
      <w:r w:rsidRPr="00AB4C37">
        <w:rPr>
          <w:sz w:val="22"/>
          <w:szCs w:val="22"/>
        </w:rPr>
        <w:t>D</w:t>
      </w:r>
      <w:r w:rsidRPr="00AB4C37">
        <w:rPr>
          <w:spacing w:val="3"/>
          <w:sz w:val="22"/>
          <w:szCs w:val="22"/>
        </w:rPr>
        <w:t xml:space="preserve"> </w:t>
      </w:r>
      <w:r w:rsidRPr="00AB4C37">
        <w:rPr>
          <w:sz w:val="22"/>
          <w:szCs w:val="22"/>
        </w:rPr>
        <w:t>s</w:t>
      </w:r>
      <w:r w:rsidRPr="00AB4C37">
        <w:rPr>
          <w:spacing w:val="-1"/>
          <w:sz w:val="22"/>
          <w:szCs w:val="22"/>
        </w:rPr>
        <w:t>e</w:t>
      </w:r>
      <w:r w:rsidRPr="00AB4C37">
        <w:rPr>
          <w:sz w:val="22"/>
          <w:szCs w:val="22"/>
        </w:rPr>
        <w:t>t</w:t>
      </w:r>
      <w:r w:rsidRPr="00AB4C37">
        <w:rPr>
          <w:spacing w:val="-1"/>
          <w:sz w:val="22"/>
          <w:szCs w:val="22"/>
        </w:rPr>
        <w:t>ar</w:t>
      </w:r>
      <w:r w:rsidRPr="00AB4C37">
        <w:rPr>
          <w:sz w:val="22"/>
          <w:szCs w:val="22"/>
        </w:rPr>
        <w:t xml:space="preserve">a </w:t>
      </w:r>
      <w:r w:rsidRPr="00AB4C37">
        <w:rPr>
          <w:spacing w:val="2"/>
          <w:sz w:val="22"/>
          <w:szCs w:val="22"/>
        </w:rPr>
        <w:t>d</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1"/>
          <w:sz w:val="22"/>
          <w:szCs w:val="22"/>
        </w:rPr>
        <w:t xml:space="preserve"> </w:t>
      </w:r>
      <w:r w:rsidRPr="00AB4C37">
        <w:rPr>
          <w:spacing w:val="3"/>
          <w:sz w:val="22"/>
          <w:szCs w:val="22"/>
        </w:rPr>
        <w:t>m</w:t>
      </w:r>
      <w:r w:rsidRPr="00AB4C37">
        <w:rPr>
          <w:spacing w:val="-1"/>
          <w:sz w:val="22"/>
          <w:szCs w:val="22"/>
        </w:rPr>
        <w:t>a</w:t>
      </w:r>
      <w:r w:rsidRPr="00AB4C37">
        <w:rPr>
          <w:sz w:val="22"/>
          <w:szCs w:val="22"/>
        </w:rPr>
        <w:t>ta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2"/>
          <w:sz w:val="22"/>
          <w:szCs w:val="22"/>
        </w:rPr>
        <w:t xml:space="preserve"> </w:t>
      </w:r>
      <w:r w:rsidRPr="00AB4C37">
        <w:rPr>
          <w:sz w:val="22"/>
          <w:szCs w:val="22"/>
        </w:rPr>
        <w:t>l</w:t>
      </w:r>
      <w:r w:rsidRPr="00AB4C37">
        <w:rPr>
          <w:spacing w:val="-1"/>
          <w:sz w:val="22"/>
          <w:szCs w:val="22"/>
        </w:rPr>
        <w:t>a</w:t>
      </w:r>
      <w:r w:rsidRPr="00AB4C37">
        <w:rPr>
          <w:sz w:val="22"/>
          <w:szCs w:val="22"/>
        </w:rPr>
        <w:t>in.</w:t>
      </w:r>
    </w:p>
    <w:p w:rsidR="00441262" w:rsidRPr="00AB4C37" w:rsidRDefault="002D071F" w:rsidP="00AB4C37">
      <w:pPr>
        <w:ind w:right="83" w:firstLine="708"/>
        <w:jc w:val="both"/>
        <w:rPr>
          <w:sz w:val="22"/>
          <w:szCs w:val="22"/>
        </w:rPr>
      </w:pPr>
      <w:r w:rsidRPr="00AB4C37">
        <w:rPr>
          <w:sz w:val="22"/>
          <w:szCs w:val="22"/>
        </w:rPr>
        <w:t>M</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 xml:space="preserve">h </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59"/>
          <w:sz w:val="22"/>
          <w:szCs w:val="22"/>
        </w:rPr>
        <w:t xml:space="preserve"> </w:t>
      </w:r>
      <w:r w:rsidRPr="00AB4C37">
        <w:rPr>
          <w:sz w:val="22"/>
          <w:szCs w:val="22"/>
        </w:rPr>
        <w:t>mun</w:t>
      </w:r>
      <w:r w:rsidRPr="00AB4C37">
        <w:rPr>
          <w:spacing w:val="-1"/>
          <w:sz w:val="22"/>
          <w:szCs w:val="22"/>
        </w:rPr>
        <w:t>c</w:t>
      </w:r>
      <w:r w:rsidRPr="00AB4C37">
        <w:rPr>
          <w:sz w:val="22"/>
          <w:szCs w:val="22"/>
        </w:rPr>
        <w:t xml:space="preserve">ul </w:t>
      </w:r>
      <w:r w:rsidRPr="00AB4C37">
        <w:rPr>
          <w:spacing w:val="5"/>
          <w:sz w:val="22"/>
          <w:szCs w:val="22"/>
        </w:rPr>
        <w:t xml:space="preserve"> </w:t>
      </w:r>
      <w:r w:rsidRPr="00AB4C37">
        <w:rPr>
          <w:sz w:val="22"/>
          <w:szCs w:val="22"/>
        </w:rPr>
        <w:t>k</w:t>
      </w:r>
      <w:r w:rsidRPr="00AB4C37">
        <w:rPr>
          <w:spacing w:val="-1"/>
          <w:sz w:val="22"/>
          <w:szCs w:val="22"/>
        </w:rPr>
        <w:t>e</w:t>
      </w:r>
      <w:r w:rsidRPr="00AB4C37">
        <w:rPr>
          <w:sz w:val="22"/>
          <w:szCs w:val="22"/>
        </w:rPr>
        <w:t>mudi</w:t>
      </w:r>
      <w:r w:rsidRPr="00AB4C37">
        <w:rPr>
          <w:spacing w:val="-1"/>
          <w:sz w:val="22"/>
          <w:szCs w:val="22"/>
        </w:rPr>
        <w:t>a</w:t>
      </w:r>
      <w:r w:rsidRPr="00AB4C37">
        <w:rPr>
          <w:sz w:val="22"/>
          <w:szCs w:val="22"/>
        </w:rPr>
        <w:t xml:space="preserve">n  </w:t>
      </w:r>
      <w:r w:rsidRPr="00AB4C37">
        <w:rPr>
          <w:spacing w:val="-1"/>
          <w:sz w:val="22"/>
          <w:szCs w:val="22"/>
        </w:rPr>
        <w:t>a</w:t>
      </w:r>
      <w:r w:rsidRPr="00AB4C37">
        <w:rPr>
          <w:spacing w:val="2"/>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 xml:space="preserve">h  </w:t>
      </w:r>
      <w:r w:rsidRPr="00AB4C37">
        <w:rPr>
          <w:spacing w:val="2"/>
          <w:sz w:val="22"/>
          <w:szCs w:val="22"/>
        </w:rPr>
        <w:t>p</w:t>
      </w:r>
      <w:r w:rsidRPr="00AB4C37">
        <w:rPr>
          <w:spacing w:val="-1"/>
          <w:sz w:val="22"/>
          <w:szCs w:val="22"/>
        </w:rPr>
        <w:t>a</w:t>
      </w:r>
      <w:r w:rsidRPr="00AB4C37">
        <w:rPr>
          <w:sz w:val="22"/>
          <w:szCs w:val="22"/>
        </w:rPr>
        <w:t xml:space="preserve">da </w:t>
      </w:r>
      <w:r w:rsidRPr="00AB4C37">
        <w:rPr>
          <w:spacing w:val="1"/>
          <w:sz w:val="22"/>
          <w:szCs w:val="22"/>
        </w:rPr>
        <w:t xml:space="preserve"> </w:t>
      </w:r>
      <w:r w:rsidRPr="00AB4C37">
        <w:rPr>
          <w:sz w:val="22"/>
          <w:szCs w:val="22"/>
        </w:rPr>
        <w:t>j</w:t>
      </w:r>
      <w:r w:rsidRPr="00AB4C37">
        <w:rPr>
          <w:spacing w:val="-1"/>
          <w:sz w:val="22"/>
          <w:szCs w:val="22"/>
        </w:rPr>
        <w:t>e</w:t>
      </w:r>
      <w:r w:rsidRPr="00AB4C37">
        <w:rPr>
          <w:sz w:val="22"/>
          <w:szCs w:val="22"/>
        </w:rPr>
        <w:t>nj</w:t>
      </w:r>
      <w:r w:rsidRPr="00AB4C37">
        <w:rPr>
          <w:spacing w:val="-1"/>
          <w:sz w:val="22"/>
          <w:szCs w:val="22"/>
        </w:rPr>
        <w:t>a</w:t>
      </w:r>
      <w:r w:rsidRPr="00AB4C37">
        <w:rPr>
          <w:spacing w:val="2"/>
          <w:sz w:val="22"/>
          <w:szCs w:val="22"/>
        </w:rPr>
        <w:t>n</w:t>
      </w:r>
      <w:r w:rsidRPr="00AB4C37">
        <w:rPr>
          <w:sz w:val="22"/>
          <w:szCs w:val="22"/>
        </w:rPr>
        <w:t>g</w:t>
      </w:r>
      <w:r w:rsidRPr="00AB4C37">
        <w:rPr>
          <w:spacing w:val="57"/>
          <w:sz w:val="22"/>
          <w:szCs w:val="22"/>
        </w:rPr>
        <w:t xml:space="preserve"> </w:t>
      </w:r>
      <w:r w:rsidRPr="00AB4C37">
        <w:rPr>
          <w:spacing w:val="1"/>
          <w:sz w:val="22"/>
          <w:szCs w:val="22"/>
        </w:rPr>
        <w:t>S</w:t>
      </w:r>
      <w:r w:rsidRPr="00AB4C37">
        <w:rPr>
          <w:sz w:val="22"/>
          <w:szCs w:val="22"/>
        </w:rPr>
        <w:t>D</w:t>
      </w:r>
      <w:r w:rsidRPr="00AB4C37">
        <w:rPr>
          <w:spacing w:val="59"/>
          <w:sz w:val="22"/>
          <w:szCs w:val="22"/>
        </w:rPr>
        <w:t xml:space="preserve"> </w:t>
      </w:r>
      <w:r w:rsidRPr="00AB4C37">
        <w:rPr>
          <w:sz w:val="22"/>
          <w:szCs w:val="22"/>
        </w:rPr>
        <w:t>tid</w:t>
      </w:r>
      <w:r w:rsidRPr="00AB4C37">
        <w:rPr>
          <w:spacing w:val="-1"/>
          <w:sz w:val="22"/>
          <w:szCs w:val="22"/>
        </w:rPr>
        <w:t>a</w:t>
      </w:r>
      <w:r w:rsidRPr="00AB4C37">
        <w:rPr>
          <w:sz w:val="22"/>
          <w:szCs w:val="22"/>
        </w:rPr>
        <w:t xml:space="preserve">k </w:t>
      </w:r>
      <w:r w:rsidRPr="00AB4C37">
        <w:rPr>
          <w:spacing w:val="2"/>
          <w:sz w:val="22"/>
          <w:szCs w:val="22"/>
        </w:rPr>
        <w:t xml:space="preserve"> </w:t>
      </w:r>
      <w:r w:rsidRPr="00AB4C37">
        <w:rPr>
          <w:sz w:val="22"/>
          <w:szCs w:val="22"/>
        </w:rPr>
        <w:t>di  s</w:t>
      </w:r>
      <w:r w:rsidRPr="00AB4C37">
        <w:rPr>
          <w:spacing w:val="-1"/>
          <w:sz w:val="22"/>
          <w:szCs w:val="22"/>
        </w:rPr>
        <w:t>e</w:t>
      </w:r>
      <w:r w:rsidRPr="00AB4C37">
        <w:rPr>
          <w:spacing w:val="2"/>
          <w:sz w:val="22"/>
          <w:szCs w:val="22"/>
        </w:rPr>
        <w:t>d</w:t>
      </w:r>
      <w:r w:rsidRPr="00AB4C37">
        <w:rPr>
          <w:sz w:val="22"/>
          <w:szCs w:val="22"/>
        </w:rPr>
        <w:t>i</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 xml:space="preserve">n </w:t>
      </w:r>
      <w:r w:rsidRPr="00AB4C37">
        <w:rPr>
          <w:spacing w:val="2"/>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 bid</w:t>
      </w:r>
      <w:r w:rsidRPr="00AB4C37">
        <w:rPr>
          <w:spacing w:val="-1"/>
          <w:sz w:val="22"/>
          <w:szCs w:val="22"/>
        </w:rPr>
        <w:t>a</w:t>
      </w:r>
      <w:r w:rsidRPr="00AB4C37">
        <w:rPr>
          <w:sz w:val="22"/>
          <w:szCs w:val="22"/>
        </w:rPr>
        <w:t>ng studi</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khus</w:t>
      </w:r>
      <w:r w:rsidRPr="00AB4C37">
        <w:rPr>
          <w:spacing w:val="2"/>
          <w:sz w:val="22"/>
          <w:szCs w:val="22"/>
        </w:rPr>
        <w:t>u</w:t>
      </w:r>
      <w:r w:rsidRPr="00AB4C37">
        <w:rPr>
          <w:sz w:val="22"/>
          <w:szCs w:val="22"/>
        </w:rPr>
        <w:t>s</w:t>
      </w:r>
      <w:r w:rsidRPr="00AB4C37">
        <w:rPr>
          <w:spacing w:val="2"/>
          <w:sz w:val="22"/>
          <w:szCs w:val="22"/>
        </w:rPr>
        <w:t xml:space="preserve"> </w:t>
      </w:r>
      <w:r w:rsidRPr="00AB4C37">
        <w:rPr>
          <w:sz w:val="22"/>
          <w:szCs w:val="22"/>
        </w:rPr>
        <w:t>b</w:t>
      </w:r>
      <w:r w:rsidRPr="00AB4C37">
        <w:rPr>
          <w:spacing w:val="-1"/>
          <w:sz w:val="22"/>
          <w:szCs w:val="22"/>
        </w:rPr>
        <w:t>er</w:t>
      </w:r>
      <w:r w:rsidRPr="00AB4C37">
        <w:rPr>
          <w:sz w:val="22"/>
          <w:szCs w:val="22"/>
        </w:rPr>
        <w:t>komp</w:t>
      </w:r>
      <w:r w:rsidRPr="00AB4C37">
        <w:rPr>
          <w:spacing w:val="-1"/>
          <w:sz w:val="22"/>
          <w:szCs w:val="22"/>
        </w:rPr>
        <w:t>e</w:t>
      </w:r>
      <w:r w:rsidRPr="00AB4C37">
        <w:rPr>
          <w:sz w:val="22"/>
          <w:szCs w:val="22"/>
        </w:rPr>
        <w:t>t</w:t>
      </w:r>
      <w:r w:rsidRPr="00AB4C37">
        <w:rPr>
          <w:spacing w:val="-1"/>
          <w:sz w:val="22"/>
          <w:szCs w:val="22"/>
        </w:rPr>
        <w:t>e</w:t>
      </w:r>
      <w:r w:rsidRPr="00AB4C37">
        <w:rPr>
          <w:sz w:val="22"/>
          <w:szCs w:val="22"/>
        </w:rPr>
        <w:t>n</w:t>
      </w:r>
      <w:r w:rsidRPr="00AB4C37">
        <w:rPr>
          <w:spacing w:val="2"/>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2"/>
          <w:sz w:val="22"/>
          <w:szCs w:val="22"/>
        </w:rPr>
        <w:t xml:space="preserve"> </w:t>
      </w:r>
      <w:r w:rsidRPr="00AB4C37">
        <w:rPr>
          <w:sz w:val="22"/>
          <w:szCs w:val="22"/>
        </w:rPr>
        <w:t>bid</w:t>
      </w:r>
      <w:r w:rsidRPr="00AB4C37">
        <w:rPr>
          <w:spacing w:val="-1"/>
          <w:sz w:val="22"/>
          <w:szCs w:val="22"/>
        </w:rPr>
        <w:t>a</w:t>
      </w:r>
      <w:r w:rsidRPr="00AB4C37">
        <w:rPr>
          <w:sz w:val="22"/>
          <w:szCs w:val="22"/>
        </w:rPr>
        <w:t xml:space="preserve">ng </w:t>
      </w:r>
      <w:r w:rsidRPr="00AB4C37">
        <w:rPr>
          <w:spacing w:val="1"/>
          <w:sz w:val="22"/>
          <w:szCs w:val="22"/>
        </w:rPr>
        <w:t>S</w:t>
      </w:r>
      <w:r w:rsidRPr="00AB4C37">
        <w:rPr>
          <w:spacing w:val="-1"/>
          <w:sz w:val="22"/>
          <w:szCs w:val="22"/>
        </w:rPr>
        <w:t>e</w:t>
      </w:r>
      <w:r w:rsidRPr="00AB4C37">
        <w:rPr>
          <w:sz w:val="22"/>
          <w:szCs w:val="22"/>
        </w:rPr>
        <w:t>ni</w:t>
      </w:r>
      <w:r w:rsidRPr="00AB4C37">
        <w:rPr>
          <w:spacing w:val="2"/>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2"/>
          <w:sz w:val="22"/>
          <w:szCs w:val="22"/>
        </w:rPr>
        <w:t xml:space="preserve"> </w:t>
      </w:r>
      <w:r w:rsidRPr="00AB4C37">
        <w:rPr>
          <w:spacing w:val="-2"/>
          <w:sz w:val="22"/>
          <w:szCs w:val="22"/>
        </w:rPr>
        <w:t>B</w:t>
      </w:r>
      <w:r w:rsidRPr="00AB4C37">
        <w:rPr>
          <w:sz w:val="22"/>
          <w:szCs w:val="22"/>
        </w:rPr>
        <w:t>u</w:t>
      </w:r>
      <w:r w:rsidRPr="00AB4C37">
        <w:rPr>
          <w:spacing w:val="2"/>
          <w:sz w:val="22"/>
          <w:szCs w:val="22"/>
        </w:rPr>
        <w:t>d</w:t>
      </w:r>
      <w:r w:rsidRPr="00AB4C37">
        <w:rPr>
          <w:spacing w:val="4"/>
          <w:sz w:val="22"/>
          <w:szCs w:val="22"/>
        </w:rPr>
        <w:t>a</w:t>
      </w:r>
      <w:r w:rsidRPr="00AB4C37">
        <w:rPr>
          <w:spacing w:val="-5"/>
          <w:sz w:val="22"/>
          <w:szCs w:val="22"/>
        </w:rPr>
        <w:t>y</w:t>
      </w:r>
      <w:r w:rsidRPr="00AB4C37">
        <w:rPr>
          <w:spacing w:val="-1"/>
          <w:sz w:val="22"/>
          <w:szCs w:val="22"/>
        </w:rPr>
        <w:t>a</w:t>
      </w:r>
      <w:r w:rsidRPr="00AB4C37">
        <w:rPr>
          <w:sz w:val="22"/>
          <w:szCs w:val="22"/>
        </w:rPr>
        <w:t>,</w:t>
      </w:r>
      <w:r w:rsidRPr="00AB4C37">
        <w:rPr>
          <w:spacing w:val="5"/>
          <w:sz w:val="22"/>
          <w:szCs w:val="22"/>
        </w:rPr>
        <w:t xml:space="preserve"> </w:t>
      </w:r>
      <w:r w:rsidRPr="00AB4C37">
        <w:rPr>
          <w:sz w:val="22"/>
          <w:szCs w:val="22"/>
        </w:rPr>
        <w:t>k</w:t>
      </w:r>
      <w:r w:rsidRPr="00AB4C37">
        <w:rPr>
          <w:spacing w:val="-1"/>
          <w:sz w:val="22"/>
          <w:szCs w:val="22"/>
        </w:rPr>
        <w:t>e</w:t>
      </w:r>
      <w:r w:rsidRPr="00AB4C37">
        <w:rPr>
          <w:sz w:val="22"/>
          <w:szCs w:val="22"/>
        </w:rPr>
        <w:t>t</w:t>
      </w:r>
      <w:r w:rsidRPr="00AB4C37">
        <w:rPr>
          <w:spacing w:val="-1"/>
          <w:sz w:val="22"/>
          <w:szCs w:val="22"/>
        </w:rPr>
        <w:t>e</w:t>
      </w:r>
      <w:r w:rsidRPr="00AB4C37">
        <w:rPr>
          <w:sz w:val="22"/>
          <w:szCs w:val="22"/>
        </w:rPr>
        <w:t>ntu</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t</w:t>
      </w:r>
      <w:r w:rsidRPr="00AB4C37">
        <w:rPr>
          <w:spacing w:val="-1"/>
          <w:sz w:val="22"/>
          <w:szCs w:val="22"/>
        </w:rPr>
        <w:t>e</w:t>
      </w:r>
      <w:r w:rsidRPr="00AB4C37">
        <w:rPr>
          <w:sz w:val="22"/>
          <w:szCs w:val="22"/>
        </w:rPr>
        <w:t>nt</w:t>
      </w:r>
      <w:r w:rsidRPr="00AB4C37">
        <w:rPr>
          <w:spacing w:val="-1"/>
          <w:sz w:val="22"/>
          <w:szCs w:val="22"/>
        </w:rPr>
        <w:t>a</w:t>
      </w:r>
      <w:r w:rsidRPr="00AB4C37">
        <w:rPr>
          <w:spacing w:val="2"/>
          <w:sz w:val="22"/>
          <w:szCs w:val="22"/>
        </w:rPr>
        <w:t>n</w:t>
      </w:r>
      <w:r w:rsidRPr="00AB4C37">
        <w:rPr>
          <w:sz w:val="22"/>
          <w:szCs w:val="22"/>
        </w:rPr>
        <w:t>g p</w:t>
      </w:r>
      <w:r w:rsidRPr="00AB4C37">
        <w:rPr>
          <w:spacing w:val="-1"/>
          <w:sz w:val="22"/>
          <w:szCs w:val="22"/>
        </w:rPr>
        <w:t>e</w:t>
      </w:r>
      <w:r w:rsidRPr="00AB4C37">
        <w:rPr>
          <w:sz w:val="22"/>
          <w:szCs w:val="22"/>
        </w:rPr>
        <w:t>n</w:t>
      </w:r>
      <w:r w:rsidRPr="00AB4C37">
        <w:rPr>
          <w:spacing w:val="-1"/>
          <w:sz w:val="22"/>
          <w:szCs w:val="22"/>
        </w:rPr>
        <w:t>er</w:t>
      </w:r>
      <w:r w:rsidRPr="00AB4C37">
        <w:rPr>
          <w:sz w:val="22"/>
          <w:szCs w:val="22"/>
        </w:rPr>
        <w:t>im</w:t>
      </w:r>
      <w:r w:rsidRPr="00AB4C37">
        <w:rPr>
          <w:spacing w:val="-1"/>
          <w:sz w:val="22"/>
          <w:szCs w:val="22"/>
        </w:rPr>
        <w:t>aa</w:t>
      </w:r>
      <w:r w:rsidRPr="00AB4C37">
        <w:rPr>
          <w:sz w:val="22"/>
          <w:szCs w:val="22"/>
        </w:rPr>
        <w:t>n</w:t>
      </w:r>
      <w:r w:rsidRPr="00AB4C37">
        <w:rPr>
          <w:spacing w:val="5"/>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3"/>
          <w:sz w:val="22"/>
          <w:szCs w:val="22"/>
        </w:rPr>
        <w:t xml:space="preserve"> </w:t>
      </w:r>
      <w:r w:rsidRPr="00AB4C37">
        <w:rPr>
          <w:sz w:val="22"/>
          <w:szCs w:val="22"/>
        </w:rPr>
        <w:t>p</w:t>
      </w:r>
      <w:r w:rsidRPr="00AB4C37">
        <w:rPr>
          <w:spacing w:val="-1"/>
          <w:sz w:val="22"/>
          <w:szCs w:val="22"/>
        </w:rPr>
        <w:t>a</w:t>
      </w:r>
      <w:r w:rsidRPr="00AB4C37">
        <w:rPr>
          <w:spacing w:val="2"/>
          <w:sz w:val="22"/>
          <w:szCs w:val="22"/>
        </w:rPr>
        <w:t>d</w:t>
      </w:r>
      <w:r w:rsidRPr="00AB4C37">
        <w:rPr>
          <w:sz w:val="22"/>
          <w:szCs w:val="22"/>
        </w:rPr>
        <w:t>a</w:t>
      </w:r>
      <w:r w:rsidRPr="00AB4C37">
        <w:rPr>
          <w:spacing w:val="2"/>
          <w:sz w:val="22"/>
          <w:szCs w:val="22"/>
        </w:rPr>
        <w:t xml:space="preserve"> </w:t>
      </w:r>
      <w:r w:rsidRPr="00AB4C37">
        <w:rPr>
          <w:sz w:val="22"/>
          <w:szCs w:val="22"/>
        </w:rPr>
        <w:t>j</w:t>
      </w:r>
      <w:r w:rsidRPr="00AB4C37">
        <w:rPr>
          <w:spacing w:val="1"/>
          <w:sz w:val="22"/>
          <w:szCs w:val="22"/>
        </w:rPr>
        <w:t>e</w:t>
      </w:r>
      <w:r w:rsidRPr="00AB4C37">
        <w:rPr>
          <w:sz w:val="22"/>
          <w:szCs w:val="22"/>
        </w:rPr>
        <w:t>nj</w:t>
      </w:r>
      <w:r w:rsidRPr="00AB4C37">
        <w:rPr>
          <w:spacing w:val="-1"/>
          <w:sz w:val="22"/>
          <w:szCs w:val="22"/>
        </w:rPr>
        <w:t>a</w:t>
      </w:r>
      <w:r w:rsidRPr="00AB4C37">
        <w:rPr>
          <w:sz w:val="22"/>
          <w:szCs w:val="22"/>
        </w:rPr>
        <w:t xml:space="preserve">ng </w:t>
      </w:r>
      <w:r w:rsidRPr="00AB4C37">
        <w:rPr>
          <w:spacing w:val="1"/>
          <w:sz w:val="22"/>
          <w:szCs w:val="22"/>
        </w:rPr>
        <w:t>S</w:t>
      </w:r>
      <w:r w:rsidRPr="00AB4C37">
        <w:rPr>
          <w:sz w:val="22"/>
          <w:szCs w:val="22"/>
        </w:rPr>
        <w:t>D</w:t>
      </w:r>
      <w:r w:rsidRPr="00AB4C37">
        <w:rPr>
          <w:spacing w:val="2"/>
          <w:sz w:val="22"/>
          <w:szCs w:val="22"/>
        </w:rPr>
        <w:t xml:space="preserve"> </w:t>
      </w:r>
      <w:r w:rsidRPr="00AB4C37">
        <w:rPr>
          <w:spacing w:val="-1"/>
          <w:sz w:val="22"/>
          <w:szCs w:val="22"/>
        </w:rPr>
        <w:t>a</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h</w:t>
      </w:r>
      <w:r w:rsidRPr="00AB4C37">
        <w:rPr>
          <w:spacing w:val="3"/>
          <w:sz w:val="22"/>
          <w:szCs w:val="22"/>
        </w:rPr>
        <w:t xml:space="preserve"> </w:t>
      </w:r>
      <w:r w:rsidRPr="00AB4C37">
        <w:rPr>
          <w:sz w:val="22"/>
          <w:szCs w:val="22"/>
        </w:rPr>
        <w:t>p</w:t>
      </w:r>
      <w:r w:rsidRPr="00AB4C37">
        <w:rPr>
          <w:spacing w:val="-1"/>
          <w:sz w:val="22"/>
          <w:szCs w:val="22"/>
        </w:rPr>
        <w:t>a</w:t>
      </w:r>
      <w:r w:rsidRPr="00AB4C37">
        <w:rPr>
          <w:spacing w:val="2"/>
          <w:sz w:val="22"/>
          <w:szCs w:val="22"/>
        </w:rPr>
        <w:t>d</w:t>
      </w:r>
      <w:r w:rsidRPr="00AB4C37">
        <w:rPr>
          <w:sz w:val="22"/>
          <w:szCs w:val="22"/>
        </w:rPr>
        <w:t>a</w:t>
      </w:r>
      <w:r w:rsidRPr="00AB4C37">
        <w:rPr>
          <w:spacing w:val="2"/>
          <w:sz w:val="22"/>
          <w:szCs w:val="22"/>
        </w:rPr>
        <w:t xml:space="preserve"> </w:t>
      </w:r>
      <w:r w:rsidRPr="00AB4C37">
        <w:rPr>
          <w:sz w:val="22"/>
          <w:szCs w:val="22"/>
        </w:rPr>
        <w:t>k</w:t>
      </w:r>
      <w:r w:rsidRPr="00AB4C37">
        <w:rPr>
          <w:spacing w:val="1"/>
          <w:sz w:val="22"/>
          <w:szCs w:val="22"/>
        </w:rPr>
        <w:t>a</w:t>
      </w:r>
      <w:r w:rsidRPr="00AB4C37">
        <w:rPr>
          <w:sz w:val="22"/>
          <w:szCs w:val="22"/>
        </w:rPr>
        <w:t>t</w:t>
      </w:r>
      <w:r w:rsidRPr="00AB4C37">
        <w:rPr>
          <w:spacing w:val="-1"/>
          <w:sz w:val="22"/>
          <w:szCs w:val="22"/>
        </w:rPr>
        <w:t>e</w:t>
      </w:r>
      <w:r w:rsidRPr="00AB4C37">
        <w:rPr>
          <w:spacing w:val="-2"/>
          <w:sz w:val="22"/>
          <w:szCs w:val="22"/>
        </w:rPr>
        <w:t>g</w:t>
      </w:r>
      <w:r w:rsidRPr="00AB4C37">
        <w:rPr>
          <w:sz w:val="22"/>
          <w:szCs w:val="22"/>
        </w:rPr>
        <w:t>o</w:t>
      </w:r>
      <w:r w:rsidRPr="00AB4C37">
        <w:rPr>
          <w:spacing w:val="-1"/>
          <w:sz w:val="22"/>
          <w:szCs w:val="22"/>
        </w:rPr>
        <w:t>r</w:t>
      </w:r>
      <w:r w:rsidRPr="00AB4C37">
        <w:rPr>
          <w:sz w:val="22"/>
          <w:szCs w:val="22"/>
        </w:rPr>
        <w:t xml:space="preserve">i </w:t>
      </w:r>
      <w:r w:rsidRPr="00AB4C37">
        <w:rPr>
          <w:spacing w:val="22"/>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3"/>
          <w:sz w:val="22"/>
          <w:szCs w:val="22"/>
        </w:rPr>
        <w:t xml:space="preserve"> </w:t>
      </w:r>
      <w:r w:rsidRPr="00AB4C37">
        <w:rPr>
          <w:sz w:val="22"/>
          <w:szCs w:val="22"/>
        </w:rPr>
        <w:t>k</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s,</w:t>
      </w:r>
      <w:r w:rsidRPr="00AB4C37">
        <w:rPr>
          <w:spacing w:val="3"/>
          <w:sz w:val="22"/>
          <w:szCs w:val="22"/>
        </w:rPr>
        <w:t xml:space="preserve"> </w:t>
      </w:r>
      <w:r w:rsidRPr="00AB4C37">
        <w:rPr>
          <w:sz w:val="22"/>
          <w:szCs w:val="22"/>
        </w:rPr>
        <w:t>dim</w:t>
      </w:r>
      <w:r w:rsidRPr="00AB4C37">
        <w:rPr>
          <w:spacing w:val="1"/>
          <w:sz w:val="22"/>
          <w:szCs w:val="22"/>
        </w:rPr>
        <w:t>a</w:t>
      </w:r>
      <w:r w:rsidRPr="00AB4C37">
        <w:rPr>
          <w:sz w:val="22"/>
          <w:szCs w:val="22"/>
        </w:rPr>
        <w:t>na</w:t>
      </w:r>
      <w:r w:rsidRPr="00AB4C37">
        <w:rPr>
          <w:spacing w:val="2"/>
          <w:sz w:val="22"/>
          <w:szCs w:val="22"/>
        </w:rPr>
        <w:t xml:space="preserve"> </w:t>
      </w:r>
      <w:r w:rsidRPr="00AB4C37">
        <w:rPr>
          <w:sz w:val="22"/>
          <w:szCs w:val="22"/>
        </w:rPr>
        <w:t>s</w:t>
      </w:r>
      <w:r w:rsidRPr="00AB4C37">
        <w:rPr>
          <w:spacing w:val="-1"/>
          <w:sz w:val="22"/>
          <w:szCs w:val="22"/>
        </w:rPr>
        <w:t>a</w:t>
      </w:r>
      <w:r w:rsidRPr="00AB4C37">
        <w:rPr>
          <w:sz w:val="22"/>
          <w:szCs w:val="22"/>
        </w:rPr>
        <w:t>tu</w:t>
      </w:r>
      <w:r w:rsidRPr="00AB4C37">
        <w:rPr>
          <w:spacing w:val="3"/>
          <w:sz w:val="22"/>
          <w:szCs w:val="22"/>
        </w:rPr>
        <w:t xml:space="preserve"> </w:t>
      </w:r>
      <w:r w:rsidRPr="00AB4C37">
        <w:rPr>
          <w:sz w:val="22"/>
          <w:szCs w:val="22"/>
        </w:rPr>
        <w:t>o</w:t>
      </w:r>
      <w:r w:rsidRPr="00AB4C37">
        <w:rPr>
          <w:spacing w:val="-1"/>
          <w:sz w:val="22"/>
          <w:szCs w:val="22"/>
        </w:rPr>
        <w:t>ra</w:t>
      </w:r>
      <w:r w:rsidRPr="00AB4C37">
        <w:rPr>
          <w:sz w:val="22"/>
          <w:szCs w:val="22"/>
        </w:rPr>
        <w:t>ng</w:t>
      </w:r>
      <w:r w:rsidRPr="00AB4C37">
        <w:rPr>
          <w:spacing w:val="3"/>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 b</w:t>
      </w:r>
      <w:r w:rsidRPr="00AB4C37">
        <w:rPr>
          <w:spacing w:val="-1"/>
          <w:sz w:val="22"/>
          <w:szCs w:val="22"/>
        </w:rPr>
        <w:t>er</w:t>
      </w:r>
      <w:r w:rsidRPr="00AB4C37">
        <w:rPr>
          <w:sz w:val="22"/>
          <w:szCs w:val="22"/>
        </w:rPr>
        <w:t>t</w:t>
      </w:r>
      <w:r w:rsidRPr="00AB4C37">
        <w:rPr>
          <w:spacing w:val="-1"/>
          <w:sz w:val="22"/>
          <w:szCs w:val="22"/>
        </w:rPr>
        <w:t>a</w:t>
      </w:r>
      <w:r w:rsidRPr="00AB4C37">
        <w:rPr>
          <w:spacing w:val="2"/>
          <w:sz w:val="22"/>
          <w:szCs w:val="22"/>
        </w:rPr>
        <w:t>n</w:t>
      </w:r>
      <w:r w:rsidRPr="00AB4C37">
        <w:rPr>
          <w:sz w:val="22"/>
          <w:szCs w:val="22"/>
        </w:rPr>
        <w:t>g</w:t>
      </w:r>
      <w:r w:rsidRPr="00AB4C37">
        <w:rPr>
          <w:spacing w:val="-2"/>
          <w:sz w:val="22"/>
          <w:szCs w:val="22"/>
        </w:rPr>
        <w:t>g</w:t>
      </w:r>
      <w:r w:rsidRPr="00AB4C37">
        <w:rPr>
          <w:sz w:val="22"/>
          <w:szCs w:val="22"/>
        </w:rPr>
        <w:t>u</w:t>
      </w:r>
      <w:r w:rsidRPr="00AB4C37">
        <w:rPr>
          <w:spacing w:val="2"/>
          <w:sz w:val="22"/>
          <w:szCs w:val="22"/>
        </w:rPr>
        <w:t>n</w:t>
      </w:r>
      <w:r w:rsidRPr="00AB4C37">
        <w:rPr>
          <w:sz w:val="22"/>
          <w:szCs w:val="22"/>
        </w:rPr>
        <w:t>g j</w:t>
      </w:r>
      <w:r w:rsidRPr="00AB4C37">
        <w:rPr>
          <w:spacing w:val="-1"/>
          <w:sz w:val="22"/>
          <w:szCs w:val="22"/>
        </w:rPr>
        <w:t>a</w:t>
      </w:r>
      <w:r w:rsidRPr="00AB4C37">
        <w:rPr>
          <w:spacing w:val="2"/>
          <w:sz w:val="22"/>
          <w:szCs w:val="22"/>
        </w:rPr>
        <w:t>w</w:t>
      </w:r>
      <w:r w:rsidRPr="00AB4C37">
        <w:rPr>
          <w:spacing w:val="-1"/>
          <w:sz w:val="22"/>
          <w:szCs w:val="22"/>
        </w:rPr>
        <w:t>a</w:t>
      </w:r>
      <w:r w:rsidRPr="00AB4C37">
        <w:rPr>
          <w:sz w:val="22"/>
          <w:szCs w:val="22"/>
        </w:rPr>
        <w:t>b</w:t>
      </w:r>
      <w:r w:rsidRPr="00AB4C37">
        <w:rPr>
          <w:spacing w:val="3"/>
          <w:sz w:val="22"/>
          <w:szCs w:val="22"/>
        </w:rPr>
        <w:t xml:space="preserve"> </w:t>
      </w:r>
      <w:r w:rsidRPr="00AB4C37">
        <w:rPr>
          <w:sz w:val="22"/>
          <w:szCs w:val="22"/>
        </w:rPr>
        <w:t>t</w:t>
      </w:r>
      <w:r w:rsidRPr="00AB4C37">
        <w:rPr>
          <w:spacing w:val="1"/>
          <w:sz w:val="22"/>
          <w:szCs w:val="22"/>
        </w:rPr>
        <w:t>e</w:t>
      </w:r>
      <w:r w:rsidRPr="00AB4C37">
        <w:rPr>
          <w:spacing w:val="-1"/>
          <w:sz w:val="22"/>
          <w:szCs w:val="22"/>
        </w:rPr>
        <w:t>r</w:t>
      </w:r>
      <w:r w:rsidRPr="00AB4C37">
        <w:rPr>
          <w:spacing w:val="2"/>
          <w:sz w:val="22"/>
          <w:szCs w:val="22"/>
        </w:rPr>
        <w:t>h</w:t>
      </w:r>
      <w:r w:rsidRPr="00AB4C37">
        <w:rPr>
          <w:spacing w:val="-1"/>
          <w:sz w:val="22"/>
          <w:szCs w:val="22"/>
        </w:rPr>
        <w:t>a</w:t>
      </w:r>
      <w:r w:rsidRPr="00AB4C37">
        <w:rPr>
          <w:sz w:val="22"/>
          <w:szCs w:val="22"/>
        </w:rPr>
        <w:t>d</w:t>
      </w:r>
      <w:r w:rsidRPr="00AB4C37">
        <w:rPr>
          <w:spacing w:val="-1"/>
          <w:sz w:val="22"/>
          <w:szCs w:val="22"/>
        </w:rPr>
        <w:t>a</w:t>
      </w:r>
      <w:r w:rsidRPr="00AB4C37">
        <w:rPr>
          <w:sz w:val="22"/>
          <w:szCs w:val="22"/>
        </w:rPr>
        <w:t>p</w:t>
      </w:r>
      <w:r w:rsidRPr="00AB4C37">
        <w:rPr>
          <w:spacing w:val="3"/>
          <w:sz w:val="22"/>
          <w:szCs w:val="22"/>
        </w:rPr>
        <w:t xml:space="preserve"> </w:t>
      </w:r>
      <w:r w:rsidRPr="00AB4C37">
        <w:rPr>
          <w:sz w:val="22"/>
          <w:szCs w:val="22"/>
        </w:rPr>
        <w:t>s</w:t>
      </w:r>
      <w:r w:rsidRPr="00AB4C37">
        <w:rPr>
          <w:spacing w:val="-1"/>
          <w:sz w:val="22"/>
          <w:szCs w:val="22"/>
        </w:rPr>
        <w:t>e</w:t>
      </w:r>
      <w:r w:rsidRPr="00AB4C37">
        <w:rPr>
          <w:sz w:val="22"/>
          <w:szCs w:val="22"/>
        </w:rPr>
        <w:t>mua</w:t>
      </w:r>
      <w:r w:rsidRPr="00AB4C37">
        <w:rPr>
          <w:spacing w:val="2"/>
          <w:sz w:val="22"/>
          <w:szCs w:val="22"/>
        </w:rPr>
        <w:t xml:space="preserve"> </w:t>
      </w:r>
      <w:r w:rsidRPr="00AB4C37">
        <w:rPr>
          <w:sz w:val="22"/>
          <w:szCs w:val="22"/>
        </w:rPr>
        <w:t>m</w:t>
      </w:r>
      <w:r w:rsidRPr="00AB4C37">
        <w:rPr>
          <w:spacing w:val="-1"/>
          <w:sz w:val="22"/>
          <w:szCs w:val="22"/>
        </w:rPr>
        <w:t>a</w:t>
      </w:r>
      <w:r w:rsidRPr="00AB4C37">
        <w:rPr>
          <w:sz w:val="22"/>
          <w:szCs w:val="22"/>
        </w:rPr>
        <w:t>ta</w:t>
      </w:r>
      <w:r w:rsidRPr="00AB4C37">
        <w:rPr>
          <w:spacing w:val="2"/>
          <w:sz w:val="22"/>
          <w:szCs w:val="22"/>
        </w:rPr>
        <w:t xml:space="preserve"> </w:t>
      </w:r>
      <w:r w:rsidRPr="00AB4C37">
        <w:rPr>
          <w:sz w:val="22"/>
          <w:szCs w:val="22"/>
        </w:rPr>
        <w:t>p</w:t>
      </w:r>
      <w:r w:rsidRPr="00AB4C37">
        <w:rPr>
          <w:spacing w:val="-1"/>
          <w:sz w:val="22"/>
          <w:szCs w:val="22"/>
        </w:rPr>
        <w:t>e</w:t>
      </w:r>
      <w:r w:rsidRPr="00AB4C37">
        <w:rPr>
          <w:spacing w:val="3"/>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ra</w:t>
      </w:r>
      <w:r w:rsidRPr="00AB4C37">
        <w:rPr>
          <w:sz w:val="22"/>
          <w:szCs w:val="22"/>
        </w:rPr>
        <w:t>n</w:t>
      </w:r>
      <w:r w:rsidRPr="00AB4C37">
        <w:rPr>
          <w:spacing w:val="3"/>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3"/>
          <w:sz w:val="22"/>
          <w:szCs w:val="22"/>
        </w:rPr>
        <w:t xml:space="preserve"> </w:t>
      </w:r>
      <w:r w:rsidRPr="00AB4C37">
        <w:rPr>
          <w:sz w:val="22"/>
          <w:szCs w:val="22"/>
        </w:rPr>
        <w:t>s</w:t>
      </w:r>
      <w:r w:rsidRPr="00AB4C37">
        <w:rPr>
          <w:spacing w:val="-1"/>
          <w:sz w:val="22"/>
          <w:szCs w:val="22"/>
        </w:rPr>
        <w:t>a</w:t>
      </w:r>
      <w:r w:rsidRPr="00AB4C37">
        <w:rPr>
          <w:sz w:val="22"/>
          <w:szCs w:val="22"/>
        </w:rPr>
        <w:t>tu</w:t>
      </w:r>
      <w:r w:rsidRPr="00AB4C37">
        <w:rPr>
          <w:spacing w:val="3"/>
          <w:sz w:val="22"/>
          <w:szCs w:val="22"/>
        </w:rPr>
        <w:t xml:space="preserve"> </w:t>
      </w:r>
      <w:r w:rsidRPr="00AB4C37">
        <w:rPr>
          <w:sz w:val="22"/>
          <w:szCs w:val="22"/>
        </w:rPr>
        <w:t>k</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s,</w:t>
      </w:r>
      <w:r w:rsidRPr="00AB4C37">
        <w:rPr>
          <w:spacing w:val="3"/>
          <w:sz w:val="22"/>
          <w:szCs w:val="22"/>
        </w:rPr>
        <w:t xml:space="preserve"> </w:t>
      </w:r>
      <w:r w:rsidRPr="00AB4C37">
        <w:rPr>
          <w:spacing w:val="2"/>
          <w:sz w:val="22"/>
          <w:szCs w:val="22"/>
        </w:rPr>
        <w:t>k</w:t>
      </w:r>
      <w:r w:rsidRPr="00AB4C37">
        <w:rPr>
          <w:spacing w:val="-1"/>
          <w:sz w:val="22"/>
          <w:szCs w:val="22"/>
        </w:rPr>
        <w:t>ec</w:t>
      </w:r>
      <w:r w:rsidRPr="00AB4C37">
        <w:rPr>
          <w:sz w:val="22"/>
          <w:szCs w:val="22"/>
        </w:rPr>
        <w:t>u</w:t>
      </w:r>
      <w:r w:rsidRPr="00AB4C37">
        <w:rPr>
          <w:spacing w:val="-1"/>
          <w:sz w:val="22"/>
          <w:szCs w:val="22"/>
        </w:rPr>
        <w:t>a</w:t>
      </w:r>
      <w:r w:rsidRPr="00AB4C37">
        <w:rPr>
          <w:sz w:val="22"/>
          <w:szCs w:val="22"/>
        </w:rPr>
        <w:t>li</w:t>
      </w:r>
      <w:r w:rsidRPr="00AB4C37">
        <w:rPr>
          <w:spacing w:val="3"/>
          <w:sz w:val="22"/>
          <w:szCs w:val="22"/>
        </w:rPr>
        <w:t xml:space="preserve"> </w:t>
      </w:r>
      <w:r w:rsidRPr="00AB4C37">
        <w:rPr>
          <w:sz w:val="22"/>
          <w:szCs w:val="22"/>
        </w:rPr>
        <w:t>untuk</w:t>
      </w:r>
      <w:r w:rsidRPr="00AB4C37">
        <w:rPr>
          <w:spacing w:val="3"/>
          <w:sz w:val="22"/>
          <w:szCs w:val="22"/>
        </w:rPr>
        <w:t xml:space="preserve"> </w:t>
      </w:r>
      <w:r w:rsidRPr="00AB4C37">
        <w:rPr>
          <w:sz w:val="22"/>
          <w:szCs w:val="22"/>
        </w:rPr>
        <w:t>m</w:t>
      </w:r>
      <w:r w:rsidRPr="00AB4C37">
        <w:rPr>
          <w:spacing w:val="-1"/>
          <w:sz w:val="22"/>
          <w:szCs w:val="22"/>
        </w:rPr>
        <w:t>a</w:t>
      </w:r>
      <w:r w:rsidRPr="00AB4C37">
        <w:rPr>
          <w:sz w:val="22"/>
          <w:szCs w:val="22"/>
        </w:rPr>
        <w:t>ta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w:t>
      </w:r>
      <w:r w:rsidRPr="00AB4C37">
        <w:rPr>
          <w:spacing w:val="3"/>
          <w:sz w:val="22"/>
          <w:szCs w:val="22"/>
        </w:rPr>
        <w:t xml:space="preserve"> </w:t>
      </w:r>
      <w:r w:rsidRPr="00AB4C37">
        <w:rPr>
          <w:sz w:val="22"/>
          <w:szCs w:val="22"/>
        </w:rPr>
        <w:t>Ol</w:t>
      </w:r>
      <w:r w:rsidRPr="00AB4C37">
        <w:rPr>
          <w:spacing w:val="-1"/>
          <w:sz w:val="22"/>
          <w:szCs w:val="22"/>
        </w:rPr>
        <w:t>a</w:t>
      </w:r>
      <w:r w:rsidRPr="00AB4C37">
        <w:rPr>
          <w:sz w:val="22"/>
          <w:szCs w:val="22"/>
        </w:rPr>
        <w:t>h</w:t>
      </w:r>
      <w:r w:rsidRPr="00AB4C37">
        <w:rPr>
          <w:spacing w:val="3"/>
          <w:sz w:val="22"/>
          <w:szCs w:val="22"/>
        </w:rPr>
        <w:t xml:space="preserve"> </w:t>
      </w:r>
      <w:r w:rsidRPr="00AB4C37">
        <w:rPr>
          <w:sz w:val="22"/>
          <w:szCs w:val="22"/>
        </w:rPr>
        <w:t>R</w:t>
      </w:r>
      <w:r w:rsidRPr="00AB4C37">
        <w:rPr>
          <w:spacing w:val="1"/>
          <w:sz w:val="22"/>
          <w:szCs w:val="22"/>
        </w:rPr>
        <w:t>a</w:t>
      </w:r>
      <w:r w:rsidRPr="00AB4C37">
        <w:rPr>
          <w:spacing w:val="-2"/>
          <w:sz w:val="22"/>
          <w:szCs w:val="22"/>
        </w:rPr>
        <w:t>g</w:t>
      </w:r>
      <w:r w:rsidRPr="00AB4C37">
        <w:rPr>
          <w:sz w:val="22"/>
          <w:szCs w:val="22"/>
        </w:rPr>
        <w:t>a</w:t>
      </w:r>
      <w:r w:rsidRPr="00AB4C37">
        <w:rPr>
          <w:spacing w:val="2"/>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1"/>
          <w:sz w:val="22"/>
          <w:szCs w:val="22"/>
        </w:rPr>
        <w:t xml:space="preserve"> 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w:t>
      </w:r>
      <w:r w:rsidRPr="00AB4C37">
        <w:rPr>
          <w:spacing w:val="1"/>
          <w:sz w:val="22"/>
          <w:szCs w:val="22"/>
        </w:rPr>
        <w:t xml:space="preserve"> </w:t>
      </w:r>
      <w:r w:rsidRPr="00AB4C37">
        <w:rPr>
          <w:spacing w:val="2"/>
          <w:sz w:val="22"/>
          <w:szCs w:val="22"/>
        </w:rPr>
        <w:t>A</w:t>
      </w:r>
      <w:r w:rsidRPr="00AB4C37">
        <w:rPr>
          <w:sz w:val="22"/>
          <w:szCs w:val="22"/>
        </w:rPr>
        <w:t>g</w:t>
      </w:r>
      <w:r w:rsidRPr="00AB4C37">
        <w:rPr>
          <w:spacing w:val="-1"/>
          <w:sz w:val="22"/>
          <w:szCs w:val="22"/>
        </w:rPr>
        <w:t>a</w:t>
      </w:r>
      <w:r w:rsidRPr="00AB4C37">
        <w:rPr>
          <w:sz w:val="22"/>
          <w:szCs w:val="22"/>
        </w:rPr>
        <w:t>m</w:t>
      </w:r>
      <w:r w:rsidRPr="00AB4C37">
        <w:rPr>
          <w:spacing w:val="-1"/>
          <w:sz w:val="22"/>
          <w:szCs w:val="22"/>
        </w:rPr>
        <w:t>a</w:t>
      </w:r>
      <w:r w:rsidRPr="00AB4C37">
        <w:rPr>
          <w:sz w:val="22"/>
          <w:szCs w:val="22"/>
        </w:rPr>
        <w:t>.D</w:t>
      </w:r>
      <w:r w:rsidRPr="00AB4C37">
        <w:rPr>
          <w:spacing w:val="1"/>
          <w:sz w:val="22"/>
          <w:szCs w:val="22"/>
        </w:rPr>
        <w:t>e</w:t>
      </w:r>
      <w:r w:rsidRPr="00AB4C37">
        <w:rPr>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d</w:t>
      </w:r>
      <w:r w:rsidRPr="00AB4C37">
        <w:rPr>
          <w:spacing w:val="-1"/>
          <w:sz w:val="22"/>
          <w:szCs w:val="22"/>
        </w:rPr>
        <w:t>e</w:t>
      </w:r>
      <w:r w:rsidRPr="00AB4C37">
        <w:rPr>
          <w:sz w:val="22"/>
          <w:szCs w:val="22"/>
        </w:rPr>
        <w:t>miki</w:t>
      </w:r>
      <w:r w:rsidRPr="00AB4C37">
        <w:rPr>
          <w:spacing w:val="-1"/>
          <w:sz w:val="22"/>
          <w:szCs w:val="22"/>
        </w:rPr>
        <w:t>a</w:t>
      </w:r>
      <w:r w:rsidRPr="00AB4C37">
        <w:rPr>
          <w:sz w:val="22"/>
          <w:szCs w:val="22"/>
        </w:rPr>
        <w:t>n</w:t>
      </w:r>
      <w:r w:rsidRPr="00AB4C37">
        <w:rPr>
          <w:spacing w:val="1"/>
          <w:sz w:val="22"/>
          <w:szCs w:val="22"/>
        </w:rPr>
        <w:t xml:space="preserve"> </w:t>
      </w:r>
      <w:r w:rsidRPr="00AB4C37">
        <w:rPr>
          <w:spacing w:val="3"/>
          <w:sz w:val="22"/>
          <w:szCs w:val="22"/>
        </w:rPr>
        <w:t>m</w:t>
      </w:r>
      <w:r w:rsidRPr="00AB4C37">
        <w:rPr>
          <w:spacing w:val="-1"/>
          <w:sz w:val="22"/>
          <w:szCs w:val="22"/>
        </w:rPr>
        <w:t>a</w:t>
      </w:r>
      <w:r w:rsidRPr="00AB4C37">
        <w:rPr>
          <w:sz w:val="22"/>
          <w:szCs w:val="22"/>
        </w:rPr>
        <w:t>h</w:t>
      </w:r>
      <w:r w:rsidRPr="00AB4C37">
        <w:rPr>
          <w:spacing w:val="5"/>
          <w:sz w:val="22"/>
          <w:szCs w:val="22"/>
        </w:rPr>
        <w:t>a</w:t>
      </w:r>
      <w:r w:rsidRPr="00AB4C37">
        <w:rPr>
          <w:sz w:val="22"/>
          <w:szCs w:val="22"/>
        </w:rPr>
        <w:t>si</w:t>
      </w:r>
      <w:r w:rsidRPr="00AB4C37">
        <w:rPr>
          <w:spacing w:val="2"/>
          <w:sz w:val="22"/>
          <w:szCs w:val="22"/>
        </w:rPr>
        <w:t>s</w:t>
      </w:r>
      <w:r w:rsidRPr="00AB4C37">
        <w:rPr>
          <w:sz w:val="22"/>
          <w:szCs w:val="22"/>
        </w:rPr>
        <w:t>wa</w:t>
      </w:r>
      <w:r w:rsidRPr="00AB4C37">
        <w:rPr>
          <w:spacing w:val="1"/>
          <w:sz w:val="22"/>
          <w:szCs w:val="22"/>
        </w:rPr>
        <w:t xml:space="preserve"> P</w:t>
      </w:r>
      <w:r w:rsidRPr="00AB4C37">
        <w:rPr>
          <w:sz w:val="22"/>
          <w:szCs w:val="22"/>
        </w:rPr>
        <w:t>G</w:t>
      </w:r>
      <w:r w:rsidRPr="00AB4C37">
        <w:rPr>
          <w:spacing w:val="1"/>
          <w:sz w:val="22"/>
          <w:szCs w:val="22"/>
        </w:rPr>
        <w:t>S</w:t>
      </w:r>
      <w:r w:rsidRPr="00AB4C37">
        <w:rPr>
          <w:sz w:val="22"/>
          <w:szCs w:val="22"/>
        </w:rPr>
        <w:t xml:space="preserve">D </w:t>
      </w:r>
      <w:r w:rsidRPr="00AB4C37">
        <w:rPr>
          <w:spacing w:val="2"/>
          <w:sz w:val="22"/>
          <w:szCs w:val="22"/>
        </w:rPr>
        <w:t>s</w:t>
      </w:r>
      <w:r w:rsidRPr="00AB4C37">
        <w:rPr>
          <w:spacing w:val="-1"/>
          <w:sz w:val="22"/>
          <w:szCs w:val="22"/>
        </w:rPr>
        <w:t>e</w:t>
      </w:r>
      <w:r w:rsidRPr="00AB4C37">
        <w:rPr>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 xml:space="preserve">i </w:t>
      </w:r>
      <w:r w:rsidRPr="00AB4C37">
        <w:rPr>
          <w:spacing w:val="-1"/>
          <w:sz w:val="22"/>
          <w:szCs w:val="22"/>
        </w:rPr>
        <w:t>ca</w:t>
      </w:r>
      <w:r w:rsidRPr="00AB4C37">
        <w:rPr>
          <w:sz w:val="22"/>
          <w:szCs w:val="22"/>
        </w:rPr>
        <w:t>lon</w:t>
      </w:r>
      <w:r w:rsidRPr="00AB4C37">
        <w:rPr>
          <w:spacing w:val="1"/>
          <w:sz w:val="22"/>
          <w:szCs w:val="22"/>
        </w:rPr>
        <w:t xml:space="preserve"> </w:t>
      </w:r>
      <w:r w:rsidRPr="00AB4C37">
        <w:rPr>
          <w:spacing w:val="-2"/>
          <w:sz w:val="22"/>
          <w:szCs w:val="22"/>
        </w:rPr>
        <w:t>g</w:t>
      </w:r>
      <w:r w:rsidRPr="00AB4C37">
        <w:rPr>
          <w:spacing w:val="2"/>
          <w:sz w:val="22"/>
          <w:szCs w:val="22"/>
        </w:rPr>
        <w:t>u</w:t>
      </w:r>
      <w:r w:rsidRPr="00AB4C37">
        <w:rPr>
          <w:spacing w:val="-1"/>
          <w:sz w:val="22"/>
          <w:szCs w:val="22"/>
        </w:rPr>
        <w:t>r</w:t>
      </w:r>
      <w:r w:rsidRPr="00AB4C37">
        <w:rPr>
          <w:sz w:val="22"/>
          <w:szCs w:val="22"/>
        </w:rPr>
        <w:t>u</w:t>
      </w:r>
      <w:r w:rsidRPr="00AB4C37">
        <w:rPr>
          <w:spacing w:val="1"/>
          <w:sz w:val="22"/>
          <w:szCs w:val="22"/>
        </w:rPr>
        <w:t xml:space="preserve"> </w:t>
      </w:r>
      <w:r w:rsidRPr="00AB4C37">
        <w:rPr>
          <w:sz w:val="22"/>
          <w:szCs w:val="22"/>
        </w:rPr>
        <w:t>k</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s</w:t>
      </w:r>
      <w:r w:rsidRPr="00AB4C37">
        <w:rPr>
          <w:spacing w:val="1"/>
          <w:sz w:val="22"/>
          <w:szCs w:val="22"/>
        </w:rPr>
        <w:t xml:space="preserve"> </w:t>
      </w:r>
      <w:r w:rsidRPr="00AB4C37">
        <w:rPr>
          <w:sz w:val="22"/>
          <w:szCs w:val="22"/>
        </w:rPr>
        <w:t>w</w:t>
      </w:r>
      <w:r w:rsidRPr="00AB4C37">
        <w:rPr>
          <w:spacing w:val="-1"/>
          <w:sz w:val="22"/>
          <w:szCs w:val="22"/>
        </w:rPr>
        <w:t>a</w:t>
      </w:r>
      <w:r w:rsidRPr="00AB4C37">
        <w:rPr>
          <w:sz w:val="22"/>
          <w:szCs w:val="22"/>
        </w:rPr>
        <w:t>jib</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n</w:t>
      </w:r>
      <w:r w:rsidRPr="00AB4C37">
        <w:rPr>
          <w:spacing w:val="-2"/>
          <w:sz w:val="22"/>
          <w:szCs w:val="22"/>
        </w:rPr>
        <w:t>g</w:t>
      </w:r>
      <w:r w:rsidRPr="00AB4C37">
        <w:rPr>
          <w:spacing w:val="2"/>
          <w:sz w:val="22"/>
          <w:szCs w:val="22"/>
        </w:rPr>
        <w:t>u</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i</w:t>
      </w:r>
      <w:r w:rsidRPr="00AB4C37">
        <w:rPr>
          <w:spacing w:val="1"/>
          <w:sz w:val="22"/>
          <w:szCs w:val="22"/>
        </w:rPr>
        <w:t xml:space="preserve"> </w:t>
      </w:r>
      <w:r w:rsidRPr="00AB4C37">
        <w:rPr>
          <w:sz w:val="22"/>
          <w:szCs w:val="22"/>
        </w:rPr>
        <w:t>subst</w:t>
      </w:r>
      <w:r w:rsidRPr="00AB4C37">
        <w:rPr>
          <w:spacing w:val="-1"/>
          <w:sz w:val="22"/>
          <w:szCs w:val="22"/>
        </w:rPr>
        <w:t>a</w:t>
      </w:r>
      <w:r w:rsidRPr="00AB4C37">
        <w:rPr>
          <w:sz w:val="22"/>
          <w:szCs w:val="22"/>
        </w:rPr>
        <w:t>nsi</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r d</w:t>
      </w:r>
      <w:r w:rsidRPr="00AB4C37">
        <w:rPr>
          <w:spacing w:val="-1"/>
          <w:sz w:val="22"/>
          <w:szCs w:val="22"/>
        </w:rPr>
        <w:t>ar</w:t>
      </w:r>
      <w:r w:rsidRPr="00AB4C37">
        <w:rPr>
          <w:sz w:val="22"/>
          <w:szCs w:val="22"/>
        </w:rPr>
        <w:t>i</w:t>
      </w:r>
      <w:r w:rsidRPr="00AB4C37">
        <w:rPr>
          <w:spacing w:val="1"/>
          <w:sz w:val="22"/>
          <w:szCs w:val="22"/>
        </w:rPr>
        <w:t xml:space="preserve"> </w:t>
      </w:r>
      <w:r w:rsidRPr="00AB4C37">
        <w:rPr>
          <w:sz w:val="22"/>
          <w:szCs w:val="22"/>
        </w:rPr>
        <w:t>m</w:t>
      </w:r>
      <w:r w:rsidRPr="00AB4C37">
        <w:rPr>
          <w:spacing w:val="-1"/>
          <w:sz w:val="22"/>
          <w:szCs w:val="22"/>
        </w:rPr>
        <w:t>a</w:t>
      </w:r>
      <w:r w:rsidRPr="00AB4C37">
        <w:rPr>
          <w:sz w:val="22"/>
          <w:szCs w:val="22"/>
        </w:rPr>
        <w:t>ta p</w:t>
      </w:r>
      <w:r w:rsidRPr="00AB4C37">
        <w:rPr>
          <w:spacing w:val="-1"/>
          <w:sz w:val="22"/>
          <w:szCs w:val="22"/>
        </w:rPr>
        <w:t>e</w:t>
      </w:r>
      <w:r w:rsidRPr="00AB4C37">
        <w:rPr>
          <w:sz w:val="22"/>
          <w:szCs w:val="22"/>
        </w:rPr>
        <w:t>l</w:t>
      </w:r>
      <w:r w:rsidRPr="00AB4C37">
        <w:rPr>
          <w:spacing w:val="-1"/>
          <w:sz w:val="22"/>
          <w:szCs w:val="22"/>
        </w:rPr>
        <w:t>a</w:t>
      </w:r>
      <w:r w:rsidRPr="00AB4C37">
        <w:rPr>
          <w:spacing w:val="3"/>
          <w:sz w:val="22"/>
          <w:szCs w:val="22"/>
        </w:rPr>
        <w:t>j</w:t>
      </w:r>
      <w:r w:rsidRPr="00AB4C37">
        <w:rPr>
          <w:spacing w:val="-1"/>
          <w:sz w:val="22"/>
          <w:szCs w:val="22"/>
        </w:rPr>
        <w:t>ara</w:t>
      </w:r>
      <w:r w:rsidRPr="00AB4C37">
        <w:rPr>
          <w:sz w:val="22"/>
          <w:szCs w:val="22"/>
        </w:rPr>
        <w:t>n</w:t>
      </w:r>
      <w:r w:rsidRPr="00AB4C37">
        <w:rPr>
          <w:spacing w:val="1"/>
          <w:sz w:val="22"/>
          <w:szCs w:val="22"/>
        </w:rPr>
        <w:t xml:space="preserve"> </w:t>
      </w:r>
      <w:r w:rsidRPr="00AB4C37">
        <w:rPr>
          <w:spacing w:val="3"/>
          <w:sz w:val="22"/>
          <w:szCs w:val="22"/>
        </w:rPr>
        <w:t>S</w:t>
      </w:r>
      <w:r w:rsidRPr="00AB4C37">
        <w:rPr>
          <w:spacing w:val="-2"/>
          <w:sz w:val="22"/>
          <w:szCs w:val="22"/>
        </w:rPr>
        <w:t>B</w:t>
      </w:r>
      <w:r w:rsidRPr="00AB4C37">
        <w:rPr>
          <w:sz w:val="22"/>
          <w:szCs w:val="22"/>
        </w:rPr>
        <w:t>K s</w:t>
      </w:r>
      <w:r w:rsidRPr="00AB4C37">
        <w:rPr>
          <w:spacing w:val="-1"/>
          <w:sz w:val="22"/>
          <w:szCs w:val="22"/>
        </w:rPr>
        <w:t>e</w:t>
      </w:r>
      <w:r w:rsidRPr="00AB4C37">
        <w:rPr>
          <w:sz w:val="22"/>
          <w:szCs w:val="22"/>
        </w:rPr>
        <w:t>hi</w:t>
      </w:r>
      <w:r w:rsidRPr="00AB4C37">
        <w:rPr>
          <w:spacing w:val="2"/>
          <w:sz w:val="22"/>
          <w:szCs w:val="22"/>
        </w:rPr>
        <w:t>n</w:t>
      </w:r>
      <w:r w:rsidRPr="00AB4C37">
        <w:rPr>
          <w:sz w:val="22"/>
          <w:szCs w:val="22"/>
        </w:rPr>
        <w:t>g</w:t>
      </w:r>
      <w:r w:rsidRPr="00AB4C37">
        <w:rPr>
          <w:spacing w:val="-2"/>
          <w:sz w:val="22"/>
          <w:szCs w:val="22"/>
        </w:rPr>
        <w:t>g</w:t>
      </w:r>
      <w:r w:rsidRPr="00AB4C37">
        <w:rPr>
          <w:sz w:val="22"/>
          <w:szCs w:val="22"/>
        </w:rPr>
        <w:t>a d</w:t>
      </w:r>
      <w:r w:rsidRPr="00AB4C37">
        <w:rPr>
          <w:spacing w:val="-1"/>
          <w:sz w:val="22"/>
          <w:szCs w:val="22"/>
        </w:rPr>
        <w:t>a</w:t>
      </w:r>
      <w:r w:rsidRPr="00AB4C37">
        <w:rPr>
          <w:spacing w:val="3"/>
          <w:sz w:val="22"/>
          <w:szCs w:val="22"/>
        </w:rPr>
        <w:t>l</w:t>
      </w:r>
      <w:r w:rsidRPr="00AB4C37">
        <w:rPr>
          <w:spacing w:val="-1"/>
          <w:sz w:val="22"/>
          <w:szCs w:val="22"/>
        </w:rPr>
        <w:t>a</w:t>
      </w:r>
      <w:r w:rsidRPr="00AB4C37">
        <w:rPr>
          <w:sz w:val="22"/>
          <w:szCs w:val="22"/>
        </w:rPr>
        <w:t>m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ks</w:t>
      </w:r>
      <w:r w:rsidRPr="00AB4C37">
        <w:rPr>
          <w:spacing w:val="-1"/>
          <w:sz w:val="22"/>
          <w:szCs w:val="22"/>
        </w:rPr>
        <w:t>a</w:t>
      </w:r>
      <w:r w:rsidRPr="00AB4C37">
        <w:rPr>
          <w:sz w:val="22"/>
          <w:szCs w:val="22"/>
        </w:rPr>
        <w:t>n</w:t>
      </w:r>
      <w:r w:rsidRPr="00AB4C37">
        <w:rPr>
          <w:spacing w:val="1"/>
          <w:sz w:val="22"/>
          <w:szCs w:val="22"/>
        </w:rPr>
        <w:t>a</w:t>
      </w:r>
      <w:r w:rsidRPr="00AB4C37">
        <w:rPr>
          <w:spacing w:val="-1"/>
          <w:sz w:val="22"/>
          <w:szCs w:val="22"/>
        </w:rPr>
        <w:t>a</w:t>
      </w:r>
      <w:r w:rsidRPr="00AB4C37">
        <w:rPr>
          <w:sz w:val="22"/>
          <w:szCs w:val="22"/>
        </w:rPr>
        <w:t>n   tug</w:t>
      </w:r>
      <w:r w:rsidRPr="00AB4C37">
        <w:rPr>
          <w:spacing w:val="-1"/>
          <w:sz w:val="22"/>
          <w:szCs w:val="22"/>
        </w:rPr>
        <w:t>a</w:t>
      </w:r>
      <w:r w:rsidRPr="00AB4C37">
        <w:rPr>
          <w:sz w:val="22"/>
          <w:szCs w:val="22"/>
        </w:rPr>
        <w:t>s</w:t>
      </w:r>
      <w:r w:rsidRPr="00AB4C37">
        <w:rPr>
          <w:spacing w:val="5"/>
          <w:sz w:val="22"/>
          <w:szCs w:val="22"/>
        </w:rPr>
        <w:t>n</w:t>
      </w:r>
      <w:r w:rsidRPr="00AB4C37">
        <w:rPr>
          <w:spacing w:val="-5"/>
          <w:sz w:val="22"/>
          <w:szCs w:val="22"/>
        </w:rPr>
        <w:t>y</w:t>
      </w:r>
      <w:r w:rsidRPr="00AB4C37">
        <w:rPr>
          <w:sz w:val="22"/>
          <w:szCs w:val="22"/>
        </w:rPr>
        <w:t xml:space="preserve">a  </w:t>
      </w:r>
      <w:r w:rsidRPr="00AB4C37">
        <w:rPr>
          <w:spacing w:val="2"/>
          <w:sz w:val="22"/>
          <w:szCs w:val="22"/>
        </w:rPr>
        <w:t xml:space="preserve"> </w:t>
      </w:r>
      <w:r w:rsidRPr="00AB4C37">
        <w:rPr>
          <w:sz w:val="22"/>
          <w:szCs w:val="22"/>
        </w:rPr>
        <w:t>n</w:t>
      </w:r>
      <w:r w:rsidRPr="00AB4C37">
        <w:rPr>
          <w:spacing w:val="1"/>
          <w:sz w:val="22"/>
          <w:szCs w:val="22"/>
        </w:rPr>
        <w:t>a</w:t>
      </w:r>
      <w:r w:rsidRPr="00AB4C37">
        <w:rPr>
          <w:sz w:val="22"/>
          <w:szCs w:val="22"/>
        </w:rPr>
        <w:t>nti   s</w:t>
      </w:r>
      <w:r w:rsidRPr="00AB4C37">
        <w:rPr>
          <w:spacing w:val="-1"/>
          <w:sz w:val="22"/>
          <w:szCs w:val="22"/>
        </w:rPr>
        <w:t>e</w:t>
      </w:r>
      <w:r w:rsidRPr="00AB4C37">
        <w:rPr>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i   s</w:t>
      </w:r>
      <w:r w:rsidRPr="00AB4C37">
        <w:rPr>
          <w:spacing w:val="-1"/>
          <w:sz w:val="22"/>
          <w:szCs w:val="22"/>
        </w:rPr>
        <w:t>e</w:t>
      </w:r>
      <w:r w:rsidRPr="00AB4C37">
        <w:rPr>
          <w:sz w:val="22"/>
          <w:szCs w:val="22"/>
        </w:rPr>
        <w:t>o</w:t>
      </w:r>
      <w:r w:rsidRPr="00AB4C37">
        <w:rPr>
          <w:spacing w:val="1"/>
          <w:sz w:val="22"/>
          <w:szCs w:val="22"/>
        </w:rPr>
        <w:t>r</w:t>
      </w:r>
      <w:r w:rsidRPr="00AB4C37">
        <w:rPr>
          <w:spacing w:val="-1"/>
          <w:sz w:val="22"/>
          <w:szCs w:val="22"/>
        </w:rPr>
        <w:t>a</w:t>
      </w:r>
      <w:r w:rsidRPr="00AB4C37">
        <w:rPr>
          <w:spacing w:val="2"/>
          <w:sz w:val="22"/>
          <w:szCs w:val="22"/>
        </w:rPr>
        <w:t>n</w:t>
      </w:r>
      <w:r w:rsidRPr="00AB4C37">
        <w:rPr>
          <w:sz w:val="22"/>
          <w:szCs w:val="22"/>
        </w:rPr>
        <w:t xml:space="preserve">g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 xml:space="preserve">u   </w:t>
      </w:r>
      <w:r w:rsidRPr="00AB4C37">
        <w:rPr>
          <w:spacing w:val="1"/>
          <w:sz w:val="22"/>
          <w:szCs w:val="22"/>
        </w:rPr>
        <w:t>S</w:t>
      </w:r>
      <w:r w:rsidRPr="00AB4C37">
        <w:rPr>
          <w:sz w:val="22"/>
          <w:szCs w:val="22"/>
        </w:rPr>
        <w:t>D   m</w:t>
      </w:r>
      <w:r w:rsidRPr="00AB4C37">
        <w:rPr>
          <w:spacing w:val="-1"/>
          <w:sz w:val="22"/>
          <w:szCs w:val="22"/>
        </w:rPr>
        <w:t>e</w:t>
      </w:r>
      <w:r w:rsidRPr="00AB4C37">
        <w:rPr>
          <w:sz w:val="22"/>
          <w:szCs w:val="22"/>
        </w:rPr>
        <w:t>miliki   komp</w:t>
      </w:r>
      <w:r w:rsidRPr="00AB4C37">
        <w:rPr>
          <w:spacing w:val="-1"/>
          <w:sz w:val="22"/>
          <w:szCs w:val="22"/>
        </w:rPr>
        <w:t>e</w:t>
      </w:r>
      <w:r w:rsidRPr="00AB4C37">
        <w:rPr>
          <w:sz w:val="22"/>
          <w:szCs w:val="22"/>
        </w:rPr>
        <w:t>t</w:t>
      </w:r>
      <w:r w:rsidRPr="00AB4C37">
        <w:rPr>
          <w:spacing w:val="-1"/>
          <w:sz w:val="22"/>
          <w:szCs w:val="22"/>
        </w:rPr>
        <w:t>e</w:t>
      </w:r>
      <w:r w:rsidRPr="00AB4C37">
        <w:rPr>
          <w:sz w:val="22"/>
          <w:szCs w:val="22"/>
        </w:rPr>
        <w:t>nsi   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 m</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j</w:t>
      </w:r>
      <w:r w:rsidRPr="00AB4C37">
        <w:rPr>
          <w:spacing w:val="-1"/>
          <w:sz w:val="22"/>
          <w:szCs w:val="22"/>
        </w:rPr>
        <w:t>ar</w:t>
      </w:r>
      <w:r w:rsidRPr="00AB4C37">
        <w:rPr>
          <w:sz w:val="22"/>
          <w:szCs w:val="22"/>
        </w:rPr>
        <w:t>k</w:t>
      </w:r>
      <w:r w:rsidRPr="00AB4C37">
        <w:rPr>
          <w:spacing w:val="-1"/>
          <w:sz w:val="22"/>
          <w:szCs w:val="22"/>
        </w:rPr>
        <w:t>a</w:t>
      </w:r>
      <w:r w:rsidRPr="00AB4C37">
        <w:rPr>
          <w:sz w:val="22"/>
          <w:szCs w:val="22"/>
        </w:rPr>
        <w:t xml:space="preserve">n </w:t>
      </w:r>
      <w:r w:rsidRPr="00AB4C37">
        <w:rPr>
          <w:spacing w:val="3"/>
          <w:sz w:val="22"/>
          <w:szCs w:val="22"/>
        </w:rPr>
        <w:t>m</w:t>
      </w:r>
      <w:r w:rsidRPr="00AB4C37">
        <w:rPr>
          <w:spacing w:val="-1"/>
          <w:sz w:val="22"/>
          <w:szCs w:val="22"/>
        </w:rPr>
        <w:t>a</w:t>
      </w:r>
      <w:r w:rsidRPr="00AB4C37">
        <w:rPr>
          <w:sz w:val="22"/>
          <w:szCs w:val="22"/>
        </w:rPr>
        <w:t>ta</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l</w:t>
      </w:r>
      <w:r w:rsidRPr="00AB4C37">
        <w:rPr>
          <w:spacing w:val="-1"/>
          <w:sz w:val="22"/>
          <w:szCs w:val="22"/>
        </w:rPr>
        <w:t>a</w:t>
      </w:r>
      <w:r w:rsidRPr="00AB4C37">
        <w:rPr>
          <w:spacing w:val="3"/>
          <w:sz w:val="22"/>
          <w:szCs w:val="22"/>
        </w:rPr>
        <w:t>j</w:t>
      </w:r>
      <w:r w:rsidRPr="00AB4C37">
        <w:rPr>
          <w:spacing w:val="1"/>
          <w:sz w:val="22"/>
          <w:szCs w:val="22"/>
        </w:rPr>
        <w:t>a</w:t>
      </w:r>
      <w:r w:rsidRPr="00AB4C37">
        <w:rPr>
          <w:spacing w:val="-1"/>
          <w:sz w:val="22"/>
          <w:szCs w:val="22"/>
        </w:rPr>
        <w:t>ra</w:t>
      </w:r>
      <w:r w:rsidRPr="00AB4C37">
        <w:rPr>
          <w:sz w:val="22"/>
          <w:szCs w:val="22"/>
        </w:rPr>
        <w:t xml:space="preserve">n </w:t>
      </w:r>
      <w:r w:rsidRPr="00AB4C37">
        <w:rPr>
          <w:spacing w:val="1"/>
          <w:sz w:val="22"/>
          <w:szCs w:val="22"/>
        </w:rPr>
        <w:t>S</w:t>
      </w:r>
      <w:r w:rsidRPr="00AB4C37">
        <w:rPr>
          <w:spacing w:val="-2"/>
          <w:sz w:val="22"/>
          <w:szCs w:val="22"/>
        </w:rPr>
        <w:t>B</w:t>
      </w:r>
      <w:r w:rsidRPr="00AB4C37">
        <w:rPr>
          <w:sz w:val="22"/>
          <w:szCs w:val="22"/>
        </w:rPr>
        <w:t>K.</w:t>
      </w:r>
    </w:p>
    <w:p w:rsidR="00441262" w:rsidRPr="00AB4C37" w:rsidRDefault="002D071F" w:rsidP="00AB4C37">
      <w:pPr>
        <w:ind w:right="84" w:firstLine="708"/>
        <w:jc w:val="both"/>
        <w:rPr>
          <w:sz w:val="22"/>
          <w:szCs w:val="22"/>
        </w:rPr>
      </w:pPr>
      <w:r w:rsidRPr="00AB4C37">
        <w:rPr>
          <w:sz w:val="22"/>
          <w:szCs w:val="22"/>
        </w:rPr>
        <w:t>H</w:t>
      </w:r>
      <w:r w:rsidRPr="00AB4C37">
        <w:rPr>
          <w:spacing w:val="-1"/>
          <w:sz w:val="22"/>
          <w:szCs w:val="22"/>
        </w:rPr>
        <w:t>a</w:t>
      </w:r>
      <w:r w:rsidRPr="00AB4C37">
        <w:rPr>
          <w:sz w:val="22"/>
          <w:szCs w:val="22"/>
        </w:rPr>
        <w:t>sil</w:t>
      </w:r>
      <w:r w:rsidRPr="00AB4C37">
        <w:rPr>
          <w:spacing w:val="4"/>
          <w:sz w:val="22"/>
          <w:szCs w:val="22"/>
        </w:rPr>
        <w:t xml:space="preserve"> </w:t>
      </w:r>
      <w:r w:rsidRPr="00AB4C37">
        <w:rPr>
          <w:sz w:val="22"/>
          <w:szCs w:val="22"/>
        </w:rPr>
        <w:t>p</w:t>
      </w:r>
      <w:r w:rsidRPr="00AB4C37">
        <w:rPr>
          <w:spacing w:val="-1"/>
          <w:sz w:val="22"/>
          <w:szCs w:val="22"/>
        </w:rPr>
        <w:t>e</w:t>
      </w:r>
      <w:r w:rsidRPr="00AB4C37">
        <w:rPr>
          <w:sz w:val="22"/>
          <w:szCs w:val="22"/>
        </w:rPr>
        <w:t>n</w:t>
      </w:r>
      <w:r w:rsidRPr="00AB4C37">
        <w:rPr>
          <w:spacing w:val="-1"/>
          <w:sz w:val="22"/>
          <w:szCs w:val="22"/>
        </w:rPr>
        <w:t>e</w:t>
      </w:r>
      <w:r w:rsidRPr="00AB4C37">
        <w:rPr>
          <w:sz w:val="22"/>
          <w:szCs w:val="22"/>
        </w:rPr>
        <w:t>liti</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su</w:t>
      </w:r>
      <w:r w:rsidRPr="00AB4C37">
        <w:rPr>
          <w:spacing w:val="-1"/>
          <w:sz w:val="22"/>
          <w:szCs w:val="22"/>
        </w:rPr>
        <w:t>r</w:t>
      </w:r>
      <w:r w:rsidRPr="00AB4C37">
        <w:rPr>
          <w:spacing w:val="2"/>
          <w:sz w:val="22"/>
          <w:szCs w:val="22"/>
        </w:rPr>
        <w:t>v</w:t>
      </w:r>
      <w:r w:rsidRPr="00AB4C37">
        <w:rPr>
          <w:spacing w:val="4"/>
          <w:sz w:val="22"/>
          <w:szCs w:val="22"/>
        </w:rPr>
        <w:t>e</w:t>
      </w:r>
      <w:r w:rsidRPr="00AB4C37">
        <w:rPr>
          <w:sz w:val="22"/>
          <w:szCs w:val="22"/>
        </w:rPr>
        <w:t xml:space="preserve">y </w:t>
      </w:r>
      <w:r w:rsidRPr="00AB4C37">
        <w:rPr>
          <w:spacing w:val="2"/>
          <w:sz w:val="22"/>
          <w:szCs w:val="22"/>
        </w:rPr>
        <w:t>d</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obs</w:t>
      </w:r>
      <w:r w:rsidRPr="00AB4C37">
        <w:rPr>
          <w:spacing w:val="-1"/>
          <w:sz w:val="22"/>
          <w:szCs w:val="22"/>
        </w:rPr>
        <w:t>er</w:t>
      </w:r>
      <w:r w:rsidRPr="00AB4C37">
        <w:rPr>
          <w:spacing w:val="2"/>
          <w:sz w:val="22"/>
          <w:szCs w:val="22"/>
        </w:rPr>
        <w:t>v</w:t>
      </w:r>
      <w:r w:rsidRPr="00AB4C37">
        <w:rPr>
          <w:spacing w:val="-1"/>
          <w:sz w:val="22"/>
          <w:szCs w:val="22"/>
        </w:rPr>
        <w:t>a</w:t>
      </w:r>
      <w:r w:rsidRPr="00AB4C37">
        <w:rPr>
          <w:sz w:val="22"/>
          <w:szCs w:val="22"/>
        </w:rPr>
        <w:t>si</w:t>
      </w:r>
      <w:r w:rsidRPr="00AB4C37">
        <w:rPr>
          <w:spacing w:val="3"/>
          <w:sz w:val="22"/>
          <w:szCs w:val="22"/>
        </w:rPr>
        <w:t xml:space="preserve"> </w:t>
      </w:r>
      <w:r w:rsidRPr="00AB4C37">
        <w:rPr>
          <w:sz w:val="22"/>
          <w:szCs w:val="22"/>
        </w:rPr>
        <w:t>t</w:t>
      </w:r>
      <w:r w:rsidRPr="00AB4C37">
        <w:rPr>
          <w:spacing w:val="-1"/>
          <w:sz w:val="22"/>
          <w:szCs w:val="22"/>
        </w:rPr>
        <w:t>e</w:t>
      </w:r>
      <w:r w:rsidRPr="00AB4C37">
        <w:rPr>
          <w:sz w:val="22"/>
          <w:szCs w:val="22"/>
        </w:rPr>
        <w:t>nt</w:t>
      </w:r>
      <w:r w:rsidRPr="00AB4C37">
        <w:rPr>
          <w:spacing w:val="-1"/>
          <w:sz w:val="22"/>
          <w:szCs w:val="22"/>
        </w:rPr>
        <w:t>a</w:t>
      </w:r>
      <w:r w:rsidRPr="00AB4C37">
        <w:rPr>
          <w:spacing w:val="2"/>
          <w:sz w:val="22"/>
          <w:szCs w:val="22"/>
        </w:rPr>
        <w:t>n</w:t>
      </w:r>
      <w:r w:rsidRPr="00AB4C37">
        <w:rPr>
          <w:sz w:val="22"/>
          <w:szCs w:val="22"/>
        </w:rPr>
        <w:t>g</w:t>
      </w:r>
      <w:r w:rsidRPr="00AB4C37">
        <w:rPr>
          <w:spacing w:val="2"/>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w:t>
      </w:r>
      <w:r w:rsidRPr="00AB4C37">
        <w:rPr>
          <w:spacing w:val="5"/>
          <w:sz w:val="22"/>
          <w:szCs w:val="22"/>
        </w:rPr>
        <w:t xml:space="preserve"> </w:t>
      </w:r>
      <w:r w:rsidRPr="00AB4C37">
        <w:rPr>
          <w:spacing w:val="1"/>
          <w:sz w:val="22"/>
          <w:szCs w:val="22"/>
        </w:rPr>
        <w:t>S</w:t>
      </w:r>
      <w:r w:rsidRPr="00AB4C37">
        <w:rPr>
          <w:spacing w:val="-2"/>
          <w:sz w:val="22"/>
          <w:szCs w:val="22"/>
        </w:rPr>
        <w:t>B</w:t>
      </w:r>
      <w:r w:rsidRPr="00AB4C37">
        <w:rPr>
          <w:sz w:val="22"/>
          <w:szCs w:val="22"/>
        </w:rPr>
        <w:t>K</w:t>
      </w:r>
      <w:r w:rsidRPr="00AB4C37">
        <w:rPr>
          <w:spacing w:val="4"/>
          <w:sz w:val="22"/>
          <w:szCs w:val="22"/>
        </w:rPr>
        <w:t xml:space="preserve"> </w:t>
      </w:r>
      <w:r w:rsidRPr="00AB4C37">
        <w:rPr>
          <w:sz w:val="22"/>
          <w:szCs w:val="22"/>
        </w:rPr>
        <w:t>di</w:t>
      </w:r>
      <w:r w:rsidRPr="00AB4C37">
        <w:rPr>
          <w:spacing w:val="3"/>
          <w:sz w:val="22"/>
          <w:szCs w:val="22"/>
        </w:rPr>
        <w:t xml:space="preserve"> </w:t>
      </w:r>
      <w:r w:rsidRPr="00AB4C37">
        <w:rPr>
          <w:spacing w:val="1"/>
          <w:sz w:val="22"/>
          <w:szCs w:val="22"/>
        </w:rPr>
        <w:t>S</w:t>
      </w:r>
      <w:r w:rsidRPr="00AB4C37">
        <w:rPr>
          <w:sz w:val="22"/>
          <w:szCs w:val="22"/>
        </w:rPr>
        <w:t>D</w:t>
      </w:r>
      <w:r w:rsidRPr="00AB4C37">
        <w:rPr>
          <w:spacing w:val="4"/>
          <w:sz w:val="22"/>
          <w:szCs w:val="22"/>
        </w:rPr>
        <w:t xml:space="preserve"> </w:t>
      </w:r>
      <w:r w:rsidRPr="00AB4C37">
        <w:rPr>
          <w:sz w:val="22"/>
          <w:szCs w:val="22"/>
        </w:rPr>
        <w:t>m</w:t>
      </w:r>
      <w:r w:rsidRPr="00AB4C37">
        <w:rPr>
          <w:spacing w:val="-1"/>
          <w:sz w:val="22"/>
          <w:szCs w:val="22"/>
        </w:rPr>
        <w:t>e</w:t>
      </w:r>
      <w:r w:rsidRPr="00AB4C37">
        <w:rPr>
          <w:sz w:val="22"/>
          <w:szCs w:val="22"/>
        </w:rPr>
        <w:t>nunjukk</w:t>
      </w:r>
      <w:r w:rsidRPr="00AB4C37">
        <w:rPr>
          <w:spacing w:val="-1"/>
          <w:sz w:val="22"/>
          <w:szCs w:val="22"/>
        </w:rPr>
        <w:t>a</w:t>
      </w:r>
      <w:r w:rsidRPr="00AB4C37">
        <w:rPr>
          <w:sz w:val="22"/>
          <w:szCs w:val="22"/>
        </w:rPr>
        <w:t>n b</w:t>
      </w:r>
      <w:r w:rsidRPr="00AB4C37">
        <w:rPr>
          <w:spacing w:val="-1"/>
          <w:sz w:val="22"/>
          <w:szCs w:val="22"/>
        </w:rPr>
        <w:t>a</w:t>
      </w:r>
      <w:r w:rsidRPr="00AB4C37">
        <w:rPr>
          <w:sz w:val="22"/>
          <w:szCs w:val="22"/>
        </w:rPr>
        <w:t>hwa s</w:t>
      </w:r>
      <w:r w:rsidRPr="00AB4C37">
        <w:rPr>
          <w:spacing w:val="-1"/>
          <w:sz w:val="22"/>
          <w:szCs w:val="22"/>
        </w:rPr>
        <w:t>e</w:t>
      </w:r>
      <w:r w:rsidRPr="00AB4C37">
        <w:rPr>
          <w:spacing w:val="2"/>
          <w:sz w:val="22"/>
          <w:szCs w:val="22"/>
        </w:rPr>
        <w:t>b</w:t>
      </w:r>
      <w:r w:rsidRPr="00AB4C37">
        <w:rPr>
          <w:spacing w:val="-1"/>
          <w:sz w:val="22"/>
          <w:szCs w:val="22"/>
        </w:rPr>
        <w:t>a</w:t>
      </w:r>
      <w:r w:rsidRPr="00AB4C37">
        <w:rPr>
          <w:sz w:val="22"/>
          <w:szCs w:val="22"/>
        </w:rPr>
        <w:t>h</w:t>
      </w:r>
      <w:r w:rsidRPr="00AB4C37">
        <w:rPr>
          <w:spacing w:val="1"/>
          <w:sz w:val="22"/>
          <w:szCs w:val="22"/>
        </w:rPr>
        <w:t>a</w:t>
      </w:r>
      <w:r w:rsidRPr="00AB4C37">
        <w:rPr>
          <w:spacing w:val="-2"/>
          <w:sz w:val="22"/>
          <w:szCs w:val="22"/>
        </w:rPr>
        <w:t>g</w:t>
      </w:r>
      <w:r w:rsidRPr="00AB4C37">
        <w:rPr>
          <w:sz w:val="22"/>
          <w:szCs w:val="22"/>
        </w:rPr>
        <w:t>i</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b</w:t>
      </w:r>
      <w:r w:rsidRPr="00AB4C37">
        <w:rPr>
          <w:spacing w:val="-1"/>
          <w:sz w:val="22"/>
          <w:szCs w:val="22"/>
        </w:rPr>
        <w:t>e</w:t>
      </w:r>
      <w:r w:rsidRPr="00AB4C37">
        <w:rPr>
          <w:spacing w:val="2"/>
          <w:sz w:val="22"/>
          <w:szCs w:val="22"/>
        </w:rPr>
        <w:t>s</w:t>
      </w:r>
      <w:r w:rsidRPr="00AB4C37">
        <w:rPr>
          <w:spacing w:val="-1"/>
          <w:sz w:val="22"/>
          <w:szCs w:val="22"/>
        </w:rPr>
        <w:t>a</w:t>
      </w:r>
      <w:r w:rsidRPr="00AB4C37">
        <w:rPr>
          <w:sz w:val="22"/>
          <w:szCs w:val="22"/>
        </w:rPr>
        <w:t>r</w:t>
      </w:r>
      <w:r w:rsidRPr="00AB4C37">
        <w:rPr>
          <w:spacing w:val="2"/>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3"/>
          <w:sz w:val="22"/>
          <w:szCs w:val="22"/>
        </w:rPr>
        <w:t xml:space="preserve"> </w:t>
      </w:r>
      <w:r w:rsidRPr="00AB4C37">
        <w:rPr>
          <w:sz w:val="22"/>
          <w:szCs w:val="22"/>
        </w:rPr>
        <w:t>lulus</w:t>
      </w:r>
      <w:r w:rsidRPr="00AB4C37">
        <w:rPr>
          <w:spacing w:val="-1"/>
          <w:sz w:val="22"/>
          <w:szCs w:val="22"/>
        </w:rPr>
        <w:t>a</w:t>
      </w:r>
      <w:r w:rsidRPr="00AB4C37">
        <w:rPr>
          <w:sz w:val="22"/>
          <w:szCs w:val="22"/>
        </w:rPr>
        <w:t>n</w:t>
      </w:r>
      <w:r w:rsidRPr="00AB4C37">
        <w:rPr>
          <w:spacing w:val="1"/>
          <w:sz w:val="22"/>
          <w:szCs w:val="22"/>
        </w:rPr>
        <w:t xml:space="preserve"> P</w:t>
      </w:r>
      <w:r w:rsidRPr="00AB4C37">
        <w:rPr>
          <w:sz w:val="22"/>
          <w:szCs w:val="22"/>
        </w:rPr>
        <w:t>G</w:t>
      </w:r>
      <w:r w:rsidRPr="00AB4C37">
        <w:rPr>
          <w:spacing w:val="1"/>
          <w:sz w:val="22"/>
          <w:szCs w:val="22"/>
        </w:rPr>
        <w:t>S</w:t>
      </w:r>
      <w:r w:rsidRPr="00AB4C37">
        <w:rPr>
          <w:sz w:val="22"/>
          <w:szCs w:val="22"/>
        </w:rPr>
        <w:t>D</w:t>
      </w:r>
      <w:r w:rsidRPr="00AB4C37">
        <w:rPr>
          <w:spacing w:val="2"/>
          <w:sz w:val="22"/>
          <w:szCs w:val="22"/>
        </w:rPr>
        <w:t xml:space="preserve"> </w:t>
      </w:r>
      <w:r w:rsidRPr="00AB4C37">
        <w:rPr>
          <w:sz w:val="22"/>
          <w:szCs w:val="22"/>
        </w:rPr>
        <w:t>m</w:t>
      </w:r>
      <w:r w:rsidRPr="00AB4C37">
        <w:rPr>
          <w:spacing w:val="-1"/>
          <w:sz w:val="22"/>
          <w:szCs w:val="22"/>
        </w:rPr>
        <w:t>era</w:t>
      </w:r>
      <w:r w:rsidRPr="00AB4C37">
        <w:rPr>
          <w:sz w:val="22"/>
          <w:szCs w:val="22"/>
        </w:rPr>
        <w:t>sa tid</w:t>
      </w:r>
      <w:r w:rsidRPr="00AB4C37">
        <w:rPr>
          <w:spacing w:val="-1"/>
          <w:sz w:val="22"/>
          <w:szCs w:val="22"/>
        </w:rPr>
        <w:t>a</w:t>
      </w:r>
      <w:r w:rsidRPr="00AB4C37">
        <w:rPr>
          <w:sz w:val="22"/>
          <w:szCs w:val="22"/>
        </w:rPr>
        <w:t>k</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mpu</w:t>
      </w:r>
      <w:r w:rsidRPr="00AB4C37">
        <w:rPr>
          <w:spacing w:val="5"/>
          <w:sz w:val="22"/>
          <w:szCs w:val="22"/>
        </w:rPr>
        <w:t>n</w:t>
      </w:r>
      <w:r w:rsidRPr="00AB4C37">
        <w:rPr>
          <w:spacing w:val="-5"/>
          <w:sz w:val="22"/>
          <w:szCs w:val="22"/>
        </w:rPr>
        <w:t>y</w:t>
      </w:r>
      <w:r w:rsidRPr="00AB4C37">
        <w:rPr>
          <w:spacing w:val="-1"/>
          <w:sz w:val="22"/>
          <w:szCs w:val="22"/>
        </w:rPr>
        <w:t>a</w:t>
      </w:r>
      <w:r w:rsidRPr="00AB4C37">
        <w:rPr>
          <w:sz w:val="22"/>
          <w:szCs w:val="22"/>
        </w:rPr>
        <w:t>i</w:t>
      </w:r>
      <w:r w:rsidRPr="00AB4C37">
        <w:rPr>
          <w:spacing w:val="4"/>
          <w:sz w:val="22"/>
          <w:szCs w:val="22"/>
        </w:rPr>
        <w:t xml:space="preserve"> </w:t>
      </w:r>
      <w:r w:rsidRPr="00AB4C37">
        <w:rPr>
          <w:sz w:val="22"/>
          <w:szCs w:val="22"/>
        </w:rPr>
        <w:t>k</w:t>
      </w:r>
      <w:r w:rsidRPr="00AB4C37">
        <w:rPr>
          <w:spacing w:val="-1"/>
          <w:sz w:val="22"/>
          <w:szCs w:val="22"/>
        </w:rPr>
        <w:t>e</w:t>
      </w:r>
      <w:r w:rsidRPr="00AB4C37">
        <w:rPr>
          <w:sz w:val="22"/>
          <w:szCs w:val="22"/>
        </w:rPr>
        <w:t>m</w:t>
      </w:r>
      <w:r w:rsidRPr="00AB4C37">
        <w:rPr>
          <w:spacing w:val="-1"/>
          <w:sz w:val="22"/>
          <w:szCs w:val="22"/>
        </w:rPr>
        <w:t>a</w:t>
      </w:r>
      <w:r w:rsidRPr="00AB4C37">
        <w:rPr>
          <w:sz w:val="22"/>
          <w:szCs w:val="22"/>
        </w:rPr>
        <w:t>mpu</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n komp</w:t>
      </w:r>
      <w:r w:rsidRPr="00AB4C37">
        <w:rPr>
          <w:spacing w:val="-1"/>
          <w:sz w:val="22"/>
          <w:szCs w:val="22"/>
        </w:rPr>
        <w:t>e</w:t>
      </w:r>
      <w:r w:rsidRPr="00AB4C37">
        <w:rPr>
          <w:sz w:val="22"/>
          <w:szCs w:val="22"/>
        </w:rPr>
        <w:t>t</w:t>
      </w:r>
      <w:r w:rsidRPr="00AB4C37">
        <w:rPr>
          <w:spacing w:val="-1"/>
          <w:sz w:val="22"/>
          <w:szCs w:val="22"/>
        </w:rPr>
        <w:t>e</w:t>
      </w:r>
      <w:r w:rsidRPr="00AB4C37">
        <w:rPr>
          <w:sz w:val="22"/>
          <w:szCs w:val="22"/>
        </w:rPr>
        <w:t>nsi</w:t>
      </w:r>
      <w:r w:rsidRPr="00AB4C37">
        <w:rPr>
          <w:spacing w:val="7"/>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w:t>
      </w:r>
      <w:r w:rsidRPr="00AB4C37">
        <w:rPr>
          <w:spacing w:val="-1"/>
          <w:sz w:val="22"/>
          <w:szCs w:val="22"/>
        </w:rPr>
        <w:t>a</w:t>
      </w:r>
      <w:r w:rsidRPr="00AB4C37">
        <w:rPr>
          <w:spacing w:val="2"/>
          <w:sz w:val="22"/>
          <w:szCs w:val="22"/>
        </w:rPr>
        <w:t>p</w:t>
      </w:r>
      <w:r w:rsidRPr="00AB4C37">
        <w:rPr>
          <w:spacing w:val="-1"/>
          <w:sz w:val="22"/>
          <w:szCs w:val="22"/>
        </w:rPr>
        <w:t>a</w:t>
      </w:r>
      <w:r w:rsidRPr="00AB4C37">
        <w:rPr>
          <w:sz w:val="22"/>
          <w:szCs w:val="22"/>
        </w:rPr>
        <w:t>t</w:t>
      </w:r>
      <w:r w:rsidRPr="00AB4C37">
        <w:rPr>
          <w:spacing w:val="5"/>
          <w:sz w:val="22"/>
          <w:szCs w:val="22"/>
        </w:rPr>
        <w:t xml:space="preserve"> </w:t>
      </w:r>
      <w:r w:rsidRPr="00AB4C37">
        <w:rPr>
          <w:sz w:val="22"/>
          <w:szCs w:val="22"/>
        </w:rPr>
        <w:t>m</w:t>
      </w:r>
      <w:r w:rsidRPr="00AB4C37">
        <w:rPr>
          <w:spacing w:val="-1"/>
          <w:sz w:val="22"/>
          <w:szCs w:val="22"/>
        </w:rPr>
        <w:t>e</w:t>
      </w:r>
      <w:r w:rsidRPr="00AB4C37">
        <w:rPr>
          <w:sz w:val="22"/>
          <w:szCs w:val="22"/>
        </w:rPr>
        <w:t>nunj</w:t>
      </w:r>
      <w:r w:rsidRPr="00AB4C37">
        <w:rPr>
          <w:spacing w:val="-1"/>
          <w:sz w:val="22"/>
          <w:szCs w:val="22"/>
        </w:rPr>
        <w:t>a</w:t>
      </w:r>
      <w:r w:rsidRPr="00AB4C37">
        <w:rPr>
          <w:sz w:val="22"/>
          <w:szCs w:val="22"/>
        </w:rPr>
        <w:t>ng</w:t>
      </w:r>
      <w:r w:rsidRPr="00AB4C37">
        <w:rPr>
          <w:spacing w:val="3"/>
          <w:sz w:val="22"/>
          <w:szCs w:val="22"/>
        </w:rPr>
        <w:t xml:space="preserve"> </w:t>
      </w:r>
      <w:r w:rsidRPr="00AB4C37">
        <w:rPr>
          <w:sz w:val="22"/>
          <w:szCs w:val="22"/>
        </w:rPr>
        <w:t>t</w:t>
      </w:r>
      <w:r w:rsidRPr="00AB4C37">
        <w:rPr>
          <w:spacing w:val="-1"/>
          <w:sz w:val="22"/>
          <w:szCs w:val="22"/>
        </w:rPr>
        <w:t>er</w:t>
      </w:r>
      <w:r w:rsidRPr="00AB4C37">
        <w:rPr>
          <w:sz w:val="22"/>
          <w:szCs w:val="22"/>
        </w:rPr>
        <w:t>s</w:t>
      </w:r>
      <w:r w:rsidRPr="00AB4C37">
        <w:rPr>
          <w:spacing w:val="-1"/>
          <w:sz w:val="22"/>
          <w:szCs w:val="22"/>
        </w:rPr>
        <w:t>e</w:t>
      </w:r>
      <w:r w:rsidRPr="00AB4C37">
        <w:rPr>
          <w:spacing w:val="3"/>
          <w:sz w:val="22"/>
          <w:szCs w:val="22"/>
        </w:rPr>
        <w:t>l</w:t>
      </w:r>
      <w:r w:rsidRPr="00AB4C37">
        <w:rPr>
          <w:spacing w:val="-1"/>
          <w:sz w:val="22"/>
          <w:szCs w:val="22"/>
        </w:rPr>
        <w:t>e</w:t>
      </w:r>
      <w:r w:rsidRPr="00AB4C37">
        <w:rPr>
          <w:spacing w:val="2"/>
          <w:sz w:val="22"/>
          <w:szCs w:val="22"/>
        </w:rPr>
        <w:t>n</w:t>
      </w:r>
      <w:r w:rsidRPr="00AB4C37">
        <w:rPr>
          <w:sz w:val="22"/>
          <w:szCs w:val="22"/>
        </w:rPr>
        <w:t>g</w:t>
      </w:r>
      <w:r w:rsidRPr="00AB4C37">
        <w:rPr>
          <w:spacing w:val="-2"/>
          <w:sz w:val="22"/>
          <w:szCs w:val="22"/>
        </w:rPr>
        <w:t>g</w:t>
      </w:r>
      <w:r w:rsidRPr="00AB4C37">
        <w:rPr>
          <w:spacing w:val="-1"/>
          <w:sz w:val="22"/>
          <w:szCs w:val="22"/>
        </w:rPr>
        <w:t>a</w:t>
      </w:r>
      <w:r w:rsidRPr="00AB4C37">
        <w:rPr>
          <w:spacing w:val="1"/>
          <w:sz w:val="22"/>
          <w:szCs w:val="22"/>
        </w:rPr>
        <w:t>ra</w:t>
      </w:r>
      <w:r w:rsidRPr="00AB4C37">
        <w:rPr>
          <w:spacing w:val="2"/>
          <w:sz w:val="22"/>
          <w:szCs w:val="22"/>
        </w:rPr>
        <w:t>n</w:t>
      </w:r>
      <w:r w:rsidRPr="00AB4C37">
        <w:rPr>
          <w:spacing w:val="-5"/>
          <w:sz w:val="22"/>
          <w:szCs w:val="22"/>
        </w:rPr>
        <w:t>y</w:t>
      </w:r>
      <w:r w:rsidRPr="00AB4C37">
        <w:rPr>
          <w:sz w:val="22"/>
          <w:szCs w:val="22"/>
        </w:rPr>
        <w:t>a</w:t>
      </w:r>
      <w:r w:rsidRPr="00AB4C37">
        <w:rPr>
          <w:spacing w:val="4"/>
          <w:sz w:val="22"/>
          <w:szCs w:val="22"/>
        </w:rPr>
        <w:t xml:space="preserve"> </w:t>
      </w:r>
      <w:r w:rsidRPr="00AB4C37">
        <w:rPr>
          <w:sz w:val="22"/>
          <w:szCs w:val="22"/>
        </w:rPr>
        <w:t>p</w:t>
      </w:r>
      <w:r w:rsidRPr="00AB4C37">
        <w:rPr>
          <w:spacing w:val="-1"/>
          <w:sz w:val="22"/>
          <w:szCs w:val="22"/>
        </w:rPr>
        <w:t>r</w:t>
      </w:r>
      <w:r w:rsidRPr="00AB4C37">
        <w:rPr>
          <w:sz w:val="22"/>
          <w:szCs w:val="22"/>
        </w:rPr>
        <w:t>os</w:t>
      </w:r>
      <w:r w:rsidRPr="00AB4C37">
        <w:rPr>
          <w:spacing w:val="-1"/>
          <w:sz w:val="22"/>
          <w:szCs w:val="22"/>
        </w:rPr>
        <w:t>e</w:t>
      </w:r>
      <w:r w:rsidRPr="00AB4C37">
        <w:rPr>
          <w:sz w:val="22"/>
          <w:szCs w:val="22"/>
        </w:rPr>
        <w:t>s</w:t>
      </w:r>
      <w:r w:rsidRPr="00AB4C37">
        <w:rPr>
          <w:spacing w:val="5"/>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ra</w:t>
      </w:r>
      <w:r w:rsidRPr="00AB4C37">
        <w:rPr>
          <w:sz w:val="22"/>
          <w:szCs w:val="22"/>
        </w:rPr>
        <w:t>n</w:t>
      </w:r>
      <w:r w:rsidRPr="00AB4C37">
        <w:rPr>
          <w:spacing w:val="5"/>
          <w:sz w:val="22"/>
          <w:szCs w:val="22"/>
        </w:rPr>
        <w:t xml:space="preserve"> </w:t>
      </w:r>
      <w:r w:rsidRPr="00AB4C37">
        <w:rPr>
          <w:spacing w:val="1"/>
          <w:sz w:val="22"/>
          <w:szCs w:val="22"/>
        </w:rPr>
        <w:t>S</w:t>
      </w:r>
      <w:r w:rsidRPr="00AB4C37">
        <w:rPr>
          <w:spacing w:val="-2"/>
          <w:sz w:val="22"/>
          <w:szCs w:val="22"/>
        </w:rPr>
        <w:t>B</w:t>
      </w:r>
      <w:r w:rsidRPr="00AB4C37">
        <w:rPr>
          <w:sz w:val="22"/>
          <w:szCs w:val="22"/>
        </w:rPr>
        <w:t>K</w:t>
      </w:r>
      <w:r w:rsidRPr="00AB4C37">
        <w:rPr>
          <w:spacing w:val="2"/>
          <w:sz w:val="22"/>
          <w:szCs w:val="22"/>
        </w:rPr>
        <w:t xml:space="preserve"> d</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3"/>
          <w:sz w:val="22"/>
          <w:szCs w:val="22"/>
        </w:rPr>
        <w:t xml:space="preserve"> </w:t>
      </w:r>
      <w:r w:rsidRPr="00AB4C37">
        <w:rPr>
          <w:spacing w:val="2"/>
          <w:sz w:val="22"/>
          <w:szCs w:val="22"/>
        </w:rPr>
        <w:t>b</w:t>
      </w:r>
      <w:r w:rsidRPr="00AB4C37">
        <w:rPr>
          <w:spacing w:val="-1"/>
          <w:sz w:val="22"/>
          <w:szCs w:val="22"/>
        </w:rPr>
        <w:t>a</w:t>
      </w:r>
      <w:r w:rsidRPr="00AB4C37">
        <w:rPr>
          <w:sz w:val="22"/>
          <w:szCs w:val="22"/>
        </w:rPr>
        <w:t>ik t</w:t>
      </w:r>
      <w:r w:rsidRPr="00AB4C37">
        <w:rPr>
          <w:spacing w:val="-1"/>
          <w:sz w:val="22"/>
          <w:szCs w:val="22"/>
        </w:rPr>
        <w:t>er</w:t>
      </w:r>
      <w:r w:rsidRPr="00AB4C37">
        <w:rPr>
          <w:sz w:val="22"/>
          <w:szCs w:val="22"/>
        </w:rPr>
        <w:t>ut</w:t>
      </w:r>
      <w:r w:rsidRPr="00AB4C37">
        <w:rPr>
          <w:spacing w:val="-1"/>
          <w:sz w:val="22"/>
          <w:szCs w:val="22"/>
        </w:rPr>
        <w:t>a</w:t>
      </w:r>
      <w:r w:rsidRPr="00AB4C37">
        <w:rPr>
          <w:sz w:val="22"/>
          <w:szCs w:val="22"/>
        </w:rPr>
        <w:t>ma</w:t>
      </w:r>
      <w:r w:rsidRPr="00AB4C37">
        <w:rPr>
          <w:spacing w:val="2"/>
          <w:sz w:val="22"/>
          <w:szCs w:val="22"/>
        </w:rPr>
        <w:t xml:space="preserve"> </w:t>
      </w:r>
      <w:r w:rsidRPr="00AB4C37">
        <w:rPr>
          <w:sz w:val="22"/>
          <w:szCs w:val="22"/>
        </w:rPr>
        <w:t>p</w:t>
      </w:r>
      <w:r w:rsidRPr="00AB4C37">
        <w:rPr>
          <w:spacing w:val="-1"/>
          <w:sz w:val="22"/>
          <w:szCs w:val="22"/>
        </w:rPr>
        <w:t>a</w:t>
      </w:r>
      <w:r w:rsidRPr="00AB4C37">
        <w:rPr>
          <w:spacing w:val="2"/>
          <w:sz w:val="22"/>
          <w:szCs w:val="22"/>
        </w:rPr>
        <w:t>d</w:t>
      </w:r>
      <w:r w:rsidRPr="00AB4C37">
        <w:rPr>
          <w:sz w:val="22"/>
          <w:szCs w:val="22"/>
        </w:rPr>
        <w:t>a</w:t>
      </w:r>
      <w:r w:rsidRPr="00AB4C37">
        <w:rPr>
          <w:spacing w:val="2"/>
          <w:sz w:val="22"/>
          <w:szCs w:val="22"/>
        </w:rPr>
        <w:t xml:space="preserve"> </w:t>
      </w:r>
      <w:r w:rsidRPr="00AB4C37">
        <w:rPr>
          <w:sz w:val="22"/>
          <w:szCs w:val="22"/>
        </w:rPr>
        <w:t>sub</w:t>
      </w:r>
      <w:r w:rsidRPr="00AB4C37">
        <w:rPr>
          <w:spacing w:val="3"/>
          <w:sz w:val="22"/>
          <w:szCs w:val="22"/>
        </w:rPr>
        <w:t xml:space="preserve"> </w:t>
      </w:r>
      <w:r w:rsidRPr="00AB4C37">
        <w:rPr>
          <w:sz w:val="22"/>
          <w:szCs w:val="22"/>
        </w:rPr>
        <w:t>m</w:t>
      </w:r>
      <w:r w:rsidRPr="00AB4C37">
        <w:rPr>
          <w:spacing w:val="-1"/>
          <w:sz w:val="22"/>
          <w:szCs w:val="22"/>
        </w:rPr>
        <w:t>a</w:t>
      </w:r>
      <w:r w:rsidRPr="00AB4C37">
        <w:rPr>
          <w:spacing w:val="3"/>
          <w:sz w:val="22"/>
          <w:szCs w:val="22"/>
        </w:rPr>
        <w:t>t</w:t>
      </w:r>
      <w:r w:rsidRPr="00AB4C37">
        <w:rPr>
          <w:spacing w:val="-1"/>
          <w:sz w:val="22"/>
          <w:szCs w:val="22"/>
        </w:rPr>
        <w:t>er</w:t>
      </w:r>
      <w:r w:rsidRPr="00AB4C37">
        <w:rPr>
          <w:sz w:val="22"/>
          <w:szCs w:val="22"/>
        </w:rPr>
        <w:t>i</w:t>
      </w:r>
      <w:r w:rsidRPr="00AB4C37">
        <w:rPr>
          <w:spacing w:val="3"/>
          <w:sz w:val="22"/>
          <w:szCs w:val="22"/>
        </w:rPr>
        <w:t xml:space="preserve"> </w:t>
      </w:r>
      <w:r w:rsidRPr="00AB4C37">
        <w:rPr>
          <w:spacing w:val="1"/>
          <w:sz w:val="22"/>
          <w:szCs w:val="22"/>
        </w:rPr>
        <w:t>S</w:t>
      </w:r>
      <w:r w:rsidRPr="00AB4C37">
        <w:rPr>
          <w:spacing w:val="-1"/>
          <w:sz w:val="22"/>
          <w:szCs w:val="22"/>
        </w:rPr>
        <w:t>e</w:t>
      </w:r>
      <w:r w:rsidRPr="00AB4C37">
        <w:rPr>
          <w:sz w:val="22"/>
          <w:szCs w:val="22"/>
        </w:rPr>
        <w:t>ni</w:t>
      </w:r>
      <w:r w:rsidRPr="00AB4C37">
        <w:rPr>
          <w:spacing w:val="3"/>
          <w:sz w:val="22"/>
          <w:szCs w:val="22"/>
        </w:rPr>
        <w:t xml:space="preserve"> </w:t>
      </w:r>
      <w:r w:rsidRPr="00AB4C37">
        <w:rPr>
          <w:sz w:val="22"/>
          <w:szCs w:val="22"/>
        </w:rPr>
        <w:t>Musik.,</w:t>
      </w:r>
      <w:r w:rsidRPr="00AB4C37">
        <w:rPr>
          <w:spacing w:val="3"/>
          <w:sz w:val="22"/>
          <w:szCs w:val="22"/>
        </w:rPr>
        <w:t xml:space="preserve"> </w:t>
      </w:r>
      <w:r w:rsidRPr="00AB4C37">
        <w:rPr>
          <w:sz w:val="22"/>
          <w:szCs w:val="22"/>
        </w:rPr>
        <w:t>su</w:t>
      </w:r>
      <w:r w:rsidRPr="00AB4C37">
        <w:rPr>
          <w:spacing w:val="-1"/>
          <w:sz w:val="22"/>
          <w:szCs w:val="22"/>
        </w:rPr>
        <w:t>r</w:t>
      </w:r>
      <w:r w:rsidRPr="00AB4C37">
        <w:rPr>
          <w:sz w:val="22"/>
          <w:szCs w:val="22"/>
        </w:rPr>
        <w:t>v</w:t>
      </w:r>
      <w:r w:rsidRPr="00AB4C37">
        <w:rPr>
          <w:spacing w:val="1"/>
          <w:sz w:val="22"/>
          <w:szCs w:val="22"/>
        </w:rPr>
        <w:t>e</w:t>
      </w:r>
      <w:r w:rsidRPr="00AB4C37">
        <w:rPr>
          <w:sz w:val="22"/>
          <w:szCs w:val="22"/>
        </w:rPr>
        <w:t xml:space="preserve">y </w:t>
      </w:r>
      <w:r w:rsidRPr="00AB4C37">
        <w:rPr>
          <w:spacing w:val="2"/>
          <w:sz w:val="22"/>
          <w:szCs w:val="22"/>
        </w:rPr>
        <w:t>d</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judul</w:t>
      </w:r>
      <w:r w:rsidRPr="00AB4C37">
        <w:rPr>
          <w:spacing w:val="3"/>
          <w:sz w:val="22"/>
          <w:szCs w:val="22"/>
        </w:rPr>
        <w:t xml:space="preserve"> </w:t>
      </w:r>
      <w:r w:rsidRPr="00AB4C37">
        <w:rPr>
          <w:sz w:val="22"/>
          <w:szCs w:val="22"/>
        </w:rPr>
        <w:t>“</w:t>
      </w:r>
      <w:r w:rsidRPr="00AB4C37">
        <w:rPr>
          <w:spacing w:val="4"/>
          <w:sz w:val="22"/>
          <w:szCs w:val="22"/>
        </w:rPr>
        <w:t xml:space="preserve"> </w:t>
      </w:r>
      <w:r w:rsidRPr="00AB4C37">
        <w:rPr>
          <w:sz w:val="22"/>
          <w:szCs w:val="22"/>
        </w:rPr>
        <w:t>K</w:t>
      </w:r>
      <w:r w:rsidRPr="00AB4C37">
        <w:rPr>
          <w:spacing w:val="-1"/>
          <w:sz w:val="22"/>
          <w:szCs w:val="22"/>
        </w:rPr>
        <w:t>e</w:t>
      </w:r>
      <w:r w:rsidRPr="00AB4C37">
        <w:rPr>
          <w:sz w:val="22"/>
          <w:szCs w:val="22"/>
        </w:rPr>
        <w:t>s</w:t>
      </w:r>
      <w:r w:rsidRPr="00AB4C37">
        <w:rPr>
          <w:spacing w:val="2"/>
          <w:sz w:val="22"/>
          <w:szCs w:val="22"/>
        </w:rPr>
        <w:t>u</w:t>
      </w:r>
      <w:r w:rsidRPr="00AB4C37">
        <w:rPr>
          <w:sz w:val="22"/>
          <w:szCs w:val="22"/>
        </w:rPr>
        <w:t>lit</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j</w:t>
      </w:r>
      <w:r w:rsidRPr="00AB4C37">
        <w:rPr>
          <w:spacing w:val="-1"/>
          <w:sz w:val="22"/>
          <w:szCs w:val="22"/>
        </w:rPr>
        <w:t>ar</w:t>
      </w:r>
      <w:r w:rsidRPr="00AB4C37">
        <w:rPr>
          <w:sz w:val="22"/>
          <w:szCs w:val="22"/>
        </w:rPr>
        <w:t>k</w:t>
      </w:r>
      <w:r w:rsidRPr="00AB4C37">
        <w:rPr>
          <w:spacing w:val="-1"/>
          <w:sz w:val="22"/>
          <w:szCs w:val="22"/>
        </w:rPr>
        <w:t>a</w:t>
      </w:r>
      <w:r w:rsidRPr="00AB4C37">
        <w:rPr>
          <w:sz w:val="22"/>
          <w:szCs w:val="22"/>
        </w:rPr>
        <w:t xml:space="preserve">n </w:t>
      </w:r>
      <w:r w:rsidRPr="00AB4C37">
        <w:rPr>
          <w:spacing w:val="1"/>
          <w:sz w:val="22"/>
          <w:szCs w:val="22"/>
        </w:rPr>
        <w:t>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 xml:space="preserve">n   </w:t>
      </w:r>
      <w:r w:rsidRPr="00AB4C37">
        <w:rPr>
          <w:spacing w:val="1"/>
          <w:sz w:val="22"/>
          <w:szCs w:val="22"/>
        </w:rPr>
        <w:t>S</w:t>
      </w:r>
      <w:r w:rsidRPr="00AB4C37">
        <w:rPr>
          <w:spacing w:val="-1"/>
          <w:sz w:val="22"/>
          <w:szCs w:val="22"/>
        </w:rPr>
        <w:t>e</w:t>
      </w:r>
      <w:r w:rsidRPr="00AB4C37">
        <w:rPr>
          <w:sz w:val="22"/>
          <w:szCs w:val="22"/>
        </w:rPr>
        <w:t xml:space="preserve">ni   </w:t>
      </w:r>
      <w:r w:rsidRPr="00AB4C37">
        <w:rPr>
          <w:spacing w:val="-2"/>
          <w:sz w:val="22"/>
          <w:szCs w:val="22"/>
        </w:rPr>
        <w:t>B</w:t>
      </w:r>
      <w:r w:rsidRPr="00AB4C37">
        <w:rPr>
          <w:sz w:val="22"/>
          <w:szCs w:val="22"/>
        </w:rPr>
        <w:t>ud</w:t>
      </w:r>
      <w:r w:rsidRPr="00AB4C37">
        <w:rPr>
          <w:spacing w:val="1"/>
          <w:sz w:val="22"/>
          <w:szCs w:val="22"/>
        </w:rPr>
        <w:t>a</w:t>
      </w:r>
      <w:r w:rsidRPr="00AB4C37">
        <w:rPr>
          <w:spacing w:val="-5"/>
          <w:sz w:val="22"/>
          <w:szCs w:val="22"/>
        </w:rPr>
        <w:t>y</w:t>
      </w:r>
      <w:r w:rsidRPr="00AB4C37">
        <w:rPr>
          <w:sz w:val="22"/>
          <w:szCs w:val="22"/>
        </w:rPr>
        <w:t xml:space="preserve">a  </w:t>
      </w:r>
      <w:r w:rsidRPr="00AB4C37">
        <w:rPr>
          <w:spacing w:val="4"/>
          <w:sz w:val="22"/>
          <w:szCs w:val="22"/>
        </w:rPr>
        <w:t xml:space="preserve"> </w:t>
      </w:r>
      <w:r w:rsidRPr="00AB4C37">
        <w:rPr>
          <w:sz w:val="22"/>
          <w:szCs w:val="22"/>
        </w:rPr>
        <w:t>D</w:t>
      </w:r>
      <w:r w:rsidRPr="00AB4C37">
        <w:rPr>
          <w:spacing w:val="-1"/>
          <w:sz w:val="22"/>
          <w:szCs w:val="22"/>
        </w:rPr>
        <w:t>a</w:t>
      </w:r>
      <w:r w:rsidRPr="00AB4C37">
        <w:rPr>
          <w:sz w:val="22"/>
          <w:szCs w:val="22"/>
        </w:rPr>
        <w:t xml:space="preserve">n   </w:t>
      </w:r>
      <w:r w:rsidRPr="00AB4C37">
        <w:rPr>
          <w:spacing w:val="2"/>
          <w:sz w:val="22"/>
          <w:szCs w:val="22"/>
        </w:rPr>
        <w:t>K</w:t>
      </w:r>
      <w:r w:rsidRPr="00AB4C37">
        <w:rPr>
          <w:spacing w:val="-1"/>
          <w:sz w:val="22"/>
          <w:szCs w:val="22"/>
        </w:rPr>
        <w:t>e</w:t>
      </w:r>
      <w:r w:rsidRPr="00AB4C37">
        <w:rPr>
          <w:sz w:val="22"/>
          <w:szCs w:val="22"/>
        </w:rPr>
        <w:t>t</w:t>
      </w:r>
      <w:r w:rsidRPr="00AB4C37">
        <w:rPr>
          <w:spacing w:val="-1"/>
          <w:sz w:val="22"/>
          <w:szCs w:val="22"/>
        </w:rPr>
        <w:t>e</w:t>
      </w:r>
      <w:r w:rsidRPr="00AB4C37">
        <w:rPr>
          <w:spacing w:val="1"/>
          <w:sz w:val="22"/>
          <w:szCs w:val="22"/>
        </w:rPr>
        <w:t>r</w:t>
      </w:r>
      <w:r w:rsidRPr="00AB4C37">
        <w:rPr>
          <w:spacing w:val="-1"/>
          <w:sz w:val="22"/>
          <w:szCs w:val="22"/>
        </w:rPr>
        <w:t>a</w:t>
      </w:r>
      <w:r w:rsidRPr="00AB4C37">
        <w:rPr>
          <w:sz w:val="22"/>
          <w:szCs w:val="22"/>
        </w:rPr>
        <w:t>mpil</w:t>
      </w:r>
      <w:r w:rsidRPr="00AB4C37">
        <w:rPr>
          <w:spacing w:val="-1"/>
          <w:sz w:val="22"/>
          <w:szCs w:val="22"/>
        </w:rPr>
        <w:t>a</w:t>
      </w:r>
      <w:r w:rsidRPr="00AB4C37">
        <w:rPr>
          <w:sz w:val="22"/>
          <w:szCs w:val="22"/>
        </w:rPr>
        <w:t xml:space="preserve">n   Di   </w:t>
      </w:r>
      <w:r w:rsidRPr="00AB4C37">
        <w:rPr>
          <w:spacing w:val="1"/>
          <w:sz w:val="22"/>
          <w:szCs w:val="22"/>
        </w:rPr>
        <w:t>S</w:t>
      </w:r>
      <w:r w:rsidRPr="00AB4C37">
        <w:rPr>
          <w:sz w:val="22"/>
          <w:szCs w:val="22"/>
        </w:rPr>
        <w:t xml:space="preserve">D” </w:t>
      </w:r>
      <w:r w:rsidRPr="00AB4C37">
        <w:rPr>
          <w:spacing w:val="59"/>
          <w:sz w:val="22"/>
          <w:szCs w:val="22"/>
        </w:rPr>
        <w:t xml:space="preserve"> </w:t>
      </w:r>
      <w:r w:rsidRPr="00AB4C37">
        <w:rPr>
          <w:sz w:val="22"/>
          <w:szCs w:val="22"/>
        </w:rPr>
        <w:t>m</w:t>
      </w:r>
      <w:r w:rsidRPr="00AB4C37">
        <w:rPr>
          <w:spacing w:val="-1"/>
          <w:sz w:val="22"/>
          <w:szCs w:val="22"/>
        </w:rPr>
        <w:t>er</w:t>
      </w:r>
      <w:r w:rsidRPr="00AB4C37">
        <w:rPr>
          <w:sz w:val="22"/>
          <w:szCs w:val="22"/>
        </w:rPr>
        <w:t>up</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 xml:space="preserve">n  </w:t>
      </w:r>
      <w:r w:rsidRPr="00AB4C37">
        <w:rPr>
          <w:spacing w:val="2"/>
          <w:sz w:val="22"/>
          <w:szCs w:val="22"/>
        </w:rPr>
        <w:t xml:space="preserve"> </w:t>
      </w:r>
      <w:r w:rsidRPr="00AB4C37">
        <w:rPr>
          <w:sz w:val="22"/>
          <w:szCs w:val="22"/>
        </w:rPr>
        <w:t>su</w:t>
      </w:r>
      <w:r w:rsidRPr="00AB4C37">
        <w:rPr>
          <w:spacing w:val="-1"/>
          <w:sz w:val="22"/>
          <w:szCs w:val="22"/>
        </w:rPr>
        <w:t>r</w:t>
      </w:r>
      <w:r w:rsidRPr="00AB4C37">
        <w:rPr>
          <w:sz w:val="22"/>
          <w:szCs w:val="22"/>
        </w:rPr>
        <w:t>v</w:t>
      </w:r>
      <w:r w:rsidRPr="00AB4C37">
        <w:rPr>
          <w:spacing w:val="4"/>
          <w:sz w:val="22"/>
          <w:szCs w:val="22"/>
        </w:rPr>
        <w:t>e</w:t>
      </w:r>
      <w:r w:rsidRPr="00AB4C37">
        <w:rPr>
          <w:sz w:val="22"/>
          <w:szCs w:val="22"/>
        </w:rPr>
        <w:t xml:space="preserve">y </w:t>
      </w:r>
      <w:r w:rsidRPr="00AB4C37">
        <w:rPr>
          <w:spacing w:val="55"/>
          <w:sz w:val="22"/>
          <w:szCs w:val="22"/>
        </w:rPr>
        <w:t xml:space="preserve"> </w:t>
      </w:r>
      <w:r w:rsidRPr="00AB4C37">
        <w:rPr>
          <w:spacing w:val="-1"/>
          <w:sz w:val="22"/>
          <w:szCs w:val="22"/>
        </w:rPr>
        <w:t>a</w:t>
      </w:r>
      <w:r w:rsidRPr="00AB4C37">
        <w:rPr>
          <w:spacing w:val="2"/>
          <w:sz w:val="22"/>
          <w:szCs w:val="22"/>
        </w:rPr>
        <w:t>w</w:t>
      </w:r>
      <w:r w:rsidRPr="00AB4C37">
        <w:rPr>
          <w:spacing w:val="-1"/>
          <w:sz w:val="22"/>
          <w:szCs w:val="22"/>
        </w:rPr>
        <w:t>a</w:t>
      </w:r>
      <w:r w:rsidRPr="00AB4C37">
        <w:rPr>
          <w:sz w:val="22"/>
          <w:szCs w:val="22"/>
        </w:rPr>
        <w:t xml:space="preserve">l  </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dil</w:t>
      </w:r>
      <w:r w:rsidRPr="00AB4C37">
        <w:rPr>
          <w:spacing w:val="-1"/>
          <w:sz w:val="22"/>
          <w:szCs w:val="22"/>
        </w:rPr>
        <w:t>a</w:t>
      </w:r>
      <w:r w:rsidRPr="00AB4C37">
        <w:rPr>
          <w:sz w:val="22"/>
          <w:szCs w:val="22"/>
        </w:rPr>
        <w:t>ks</w:t>
      </w:r>
      <w:r w:rsidRPr="00AB4C37">
        <w:rPr>
          <w:spacing w:val="-1"/>
          <w:sz w:val="22"/>
          <w:szCs w:val="22"/>
        </w:rPr>
        <w:t>a</w:t>
      </w:r>
      <w:r w:rsidRPr="00AB4C37">
        <w:rPr>
          <w:sz w:val="22"/>
          <w:szCs w:val="22"/>
        </w:rPr>
        <w:t>n</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n</w:t>
      </w:r>
      <w:r w:rsidRPr="00AB4C37">
        <w:rPr>
          <w:spacing w:val="1"/>
          <w:sz w:val="22"/>
          <w:szCs w:val="22"/>
        </w:rPr>
        <w:t xml:space="preserve"> </w:t>
      </w:r>
      <w:r w:rsidRPr="00AB4C37">
        <w:rPr>
          <w:spacing w:val="2"/>
          <w:sz w:val="22"/>
          <w:szCs w:val="22"/>
        </w:rPr>
        <w:t>k</w:t>
      </w:r>
      <w:r w:rsidRPr="00AB4C37">
        <w:rPr>
          <w:spacing w:val="-1"/>
          <w:sz w:val="22"/>
          <w:szCs w:val="22"/>
        </w:rPr>
        <w:t>e</w:t>
      </w:r>
      <w:r w:rsidRPr="00AB4C37">
        <w:rPr>
          <w:sz w:val="22"/>
          <w:szCs w:val="22"/>
        </w:rPr>
        <w:t>p</w:t>
      </w:r>
      <w:r w:rsidRPr="00AB4C37">
        <w:rPr>
          <w:spacing w:val="-1"/>
          <w:sz w:val="22"/>
          <w:szCs w:val="22"/>
        </w:rPr>
        <w:t>a</w:t>
      </w:r>
      <w:r w:rsidRPr="00AB4C37">
        <w:rPr>
          <w:spacing w:val="2"/>
          <w:sz w:val="22"/>
          <w:szCs w:val="22"/>
        </w:rPr>
        <w:t>d</w:t>
      </w:r>
      <w:r w:rsidRPr="00AB4C37">
        <w:rPr>
          <w:sz w:val="22"/>
          <w:szCs w:val="22"/>
        </w:rPr>
        <w:t>a 42</w:t>
      </w:r>
      <w:r w:rsidRPr="00AB4C37">
        <w:rPr>
          <w:spacing w:val="3"/>
          <w:sz w:val="22"/>
          <w:szCs w:val="22"/>
        </w:rPr>
        <w:t xml:space="preserve"> </w:t>
      </w:r>
      <w:r w:rsidRPr="00AB4C37">
        <w:rPr>
          <w:sz w:val="22"/>
          <w:szCs w:val="22"/>
        </w:rPr>
        <w:t>o</w:t>
      </w:r>
      <w:r w:rsidRPr="00AB4C37">
        <w:rPr>
          <w:spacing w:val="-1"/>
          <w:sz w:val="22"/>
          <w:szCs w:val="22"/>
        </w:rPr>
        <w:t>r</w:t>
      </w:r>
      <w:r w:rsidRPr="00AB4C37">
        <w:rPr>
          <w:spacing w:val="1"/>
          <w:sz w:val="22"/>
          <w:szCs w:val="22"/>
        </w:rPr>
        <w:t>a</w:t>
      </w:r>
      <w:r w:rsidRPr="00AB4C37">
        <w:rPr>
          <w:spacing w:val="2"/>
          <w:sz w:val="22"/>
          <w:szCs w:val="22"/>
        </w:rPr>
        <w:t>n</w:t>
      </w:r>
      <w:r w:rsidRPr="00AB4C37">
        <w:rPr>
          <w:sz w:val="22"/>
          <w:szCs w:val="22"/>
        </w:rPr>
        <w:t>g</w:t>
      </w:r>
      <w:r w:rsidRPr="00AB4C37">
        <w:rPr>
          <w:spacing w:val="1"/>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8"/>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1"/>
          <w:sz w:val="22"/>
          <w:szCs w:val="22"/>
        </w:rPr>
        <w:t xml:space="preserve"> </w:t>
      </w:r>
      <w:r w:rsidRPr="00AB4C37">
        <w:rPr>
          <w:sz w:val="22"/>
          <w:szCs w:val="22"/>
        </w:rPr>
        <w:t>t</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h</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n</w:t>
      </w:r>
      <w:r w:rsidRPr="00AB4C37">
        <w:rPr>
          <w:spacing w:val="-2"/>
          <w:sz w:val="22"/>
          <w:szCs w:val="22"/>
        </w:rPr>
        <w:t>g</w:t>
      </w:r>
      <w:r w:rsidRPr="00AB4C37">
        <w:rPr>
          <w:sz w:val="22"/>
          <w:szCs w:val="22"/>
        </w:rPr>
        <w:t>ikuti</w:t>
      </w:r>
      <w:r w:rsidRPr="00AB4C37">
        <w:rPr>
          <w:spacing w:val="1"/>
          <w:sz w:val="22"/>
          <w:szCs w:val="22"/>
        </w:rPr>
        <w:t xml:space="preserve"> </w:t>
      </w:r>
      <w:r w:rsidRPr="00AB4C37">
        <w:rPr>
          <w:sz w:val="22"/>
          <w:szCs w:val="22"/>
        </w:rPr>
        <w:t>p</w:t>
      </w:r>
      <w:r w:rsidRPr="00AB4C37">
        <w:rPr>
          <w:spacing w:val="-1"/>
          <w:sz w:val="22"/>
          <w:szCs w:val="22"/>
        </w:rPr>
        <w:t>r</w:t>
      </w:r>
      <w:r w:rsidRPr="00AB4C37">
        <w:rPr>
          <w:spacing w:val="2"/>
          <w:sz w:val="22"/>
          <w:szCs w:val="22"/>
        </w:rPr>
        <w:t>o</w:t>
      </w:r>
      <w:r w:rsidRPr="00AB4C37">
        <w:rPr>
          <w:sz w:val="22"/>
          <w:szCs w:val="22"/>
        </w:rPr>
        <w:t>g</w:t>
      </w:r>
      <w:r w:rsidRPr="00AB4C37">
        <w:rPr>
          <w:spacing w:val="-1"/>
          <w:sz w:val="22"/>
          <w:szCs w:val="22"/>
        </w:rPr>
        <w:t>ra</w:t>
      </w:r>
      <w:r w:rsidRPr="00AB4C37">
        <w:rPr>
          <w:sz w:val="22"/>
          <w:szCs w:val="22"/>
        </w:rPr>
        <w:t>m</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n</w:t>
      </w:r>
      <w:r w:rsidRPr="00AB4C37">
        <w:rPr>
          <w:spacing w:val="2"/>
          <w:sz w:val="22"/>
          <w:szCs w:val="22"/>
        </w:rPr>
        <w:t>d</w:t>
      </w:r>
      <w:r w:rsidRPr="00AB4C37">
        <w:rPr>
          <w:sz w:val="22"/>
          <w:szCs w:val="22"/>
        </w:rPr>
        <w:t>idik</w:t>
      </w:r>
      <w:r w:rsidRPr="00AB4C37">
        <w:rPr>
          <w:spacing w:val="-1"/>
          <w:sz w:val="22"/>
          <w:szCs w:val="22"/>
        </w:rPr>
        <w:t>a</w:t>
      </w:r>
      <w:r w:rsidRPr="00AB4C37">
        <w:rPr>
          <w:sz w:val="22"/>
          <w:szCs w:val="22"/>
        </w:rPr>
        <w:t>n</w:t>
      </w:r>
      <w:r w:rsidRPr="00AB4C37">
        <w:rPr>
          <w:spacing w:val="1"/>
          <w:sz w:val="22"/>
          <w:szCs w:val="22"/>
        </w:rPr>
        <w:t xml:space="preserve"> S</w:t>
      </w:r>
      <w:r w:rsidRPr="00AB4C37">
        <w:rPr>
          <w:sz w:val="22"/>
          <w:szCs w:val="22"/>
        </w:rPr>
        <w:t>1</w:t>
      </w:r>
      <w:r w:rsidRPr="00AB4C37">
        <w:rPr>
          <w:spacing w:val="3"/>
          <w:sz w:val="22"/>
          <w:szCs w:val="22"/>
        </w:rPr>
        <w:t xml:space="preserve"> </w:t>
      </w:r>
      <w:r w:rsidRPr="00AB4C37">
        <w:rPr>
          <w:spacing w:val="-3"/>
          <w:sz w:val="22"/>
          <w:szCs w:val="22"/>
        </w:rPr>
        <w:t>L</w:t>
      </w:r>
      <w:r w:rsidRPr="00AB4C37">
        <w:rPr>
          <w:spacing w:val="-1"/>
          <w:sz w:val="22"/>
          <w:szCs w:val="22"/>
        </w:rPr>
        <w:t>a</w:t>
      </w:r>
      <w:r w:rsidRPr="00AB4C37">
        <w:rPr>
          <w:sz w:val="22"/>
          <w:szCs w:val="22"/>
        </w:rPr>
        <w:t>njut</w:t>
      </w:r>
      <w:r w:rsidRPr="00AB4C37">
        <w:rPr>
          <w:spacing w:val="1"/>
          <w:sz w:val="22"/>
          <w:szCs w:val="22"/>
        </w:rPr>
        <w:t>a</w:t>
      </w:r>
      <w:r w:rsidRPr="00AB4C37">
        <w:rPr>
          <w:sz w:val="22"/>
          <w:szCs w:val="22"/>
        </w:rPr>
        <w:t>n p</w:t>
      </w:r>
      <w:r w:rsidRPr="00AB4C37">
        <w:rPr>
          <w:spacing w:val="-1"/>
          <w:sz w:val="22"/>
          <w:szCs w:val="22"/>
        </w:rPr>
        <w:t>a</w:t>
      </w:r>
      <w:r w:rsidRPr="00AB4C37">
        <w:rPr>
          <w:sz w:val="22"/>
          <w:szCs w:val="22"/>
        </w:rPr>
        <w:t>da</w:t>
      </w:r>
      <w:r w:rsidRPr="00AB4C37">
        <w:rPr>
          <w:spacing w:val="-1"/>
          <w:sz w:val="22"/>
          <w:szCs w:val="22"/>
        </w:rPr>
        <w:t xml:space="preserve"> </w:t>
      </w:r>
      <w:r w:rsidRPr="00AB4C37">
        <w:rPr>
          <w:spacing w:val="1"/>
          <w:sz w:val="22"/>
          <w:szCs w:val="22"/>
        </w:rPr>
        <w:lastRenderedPageBreak/>
        <w:t>P</w:t>
      </w:r>
      <w:r w:rsidRPr="00AB4C37">
        <w:rPr>
          <w:sz w:val="22"/>
          <w:szCs w:val="22"/>
        </w:rPr>
        <w:t>RO</w:t>
      </w:r>
      <w:r w:rsidRPr="00AB4C37">
        <w:rPr>
          <w:spacing w:val="2"/>
          <w:sz w:val="22"/>
          <w:szCs w:val="22"/>
        </w:rPr>
        <w:t>D</w:t>
      </w:r>
      <w:r w:rsidRPr="00AB4C37">
        <w:rPr>
          <w:sz w:val="22"/>
          <w:szCs w:val="22"/>
        </w:rPr>
        <w:t>I</w:t>
      </w:r>
      <w:r w:rsidRPr="00AB4C37">
        <w:rPr>
          <w:spacing w:val="-3"/>
          <w:sz w:val="22"/>
          <w:szCs w:val="22"/>
        </w:rPr>
        <w:t xml:space="preserve"> </w:t>
      </w:r>
      <w:r w:rsidRPr="00AB4C37">
        <w:rPr>
          <w:spacing w:val="1"/>
          <w:sz w:val="22"/>
          <w:szCs w:val="22"/>
        </w:rPr>
        <w:t>P</w:t>
      </w:r>
      <w:r w:rsidRPr="00AB4C37">
        <w:rPr>
          <w:sz w:val="22"/>
          <w:szCs w:val="22"/>
        </w:rPr>
        <w:t>G</w:t>
      </w:r>
      <w:r w:rsidRPr="00AB4C37">
        <w:rPr>
          <w:spacing w:val="1"/>
          <w:sz w:val="22"/>
          <w:szCs w:val="22"/>
        </w:rPr>
        <w:t>S</w:t>
      </w:r>
      <w:r w:rsidRPr="00AB4C37">
        <w:rPr>
          <w:sz w:val="22"/>
          <w:szCs w:val="22"/>
        </w:rPr>
        <w:t xml:space="preserve">D </w:t>
      </w:r>
      <w:r w:rsidRPr="00AB4C37">
        <w:rPr>
          <w:spacing w:val="1"/>
          <w:sz w:val="22"/>
          <w:szCs w:val="22"/>
        </w:rPr>
        <w:t>F</w:t>
      </w:r>
      <w:r w:rsidRPr="00AB4C37">
        <w:rPr>
          <w:spacing w:val="-3"/>
          <w:sz w:val="22"/>
          <w:szCs w:val="22"/>
        </w:rPr>
        <w:t>I</w:t>
      </w:r>
      <w:r w:rsidRPr="00AB4C37">
        <w:rPr>
          <w:sz w:val="22"/>
          <w:szCs w:val="22"/>
        </w:rPr>
        <w:t>P</w:t>
      </w:r>
      <w:r w:rsidRPr="00AB4C37">
        <w:rPr>
          <w:spacing w:val="5"/>
          <w:sz w:val="22"/>
          <w:szCs w:val="22"/>
        </w:rPr>
        <w:t xml:space="preserve"> </w:t>
      </w:r>
      <w:r w:rsidRPr="00AB4C37">
        <w:rPr>
          <w:sz w:val="22"/>
          <w:szCs w:val="22"/>
        </w:rPr>
        <w:t>UNM U</w:t>
      </w:r>
      <w:r w:rsidRPr="00AB4C37">
        <w:rPr>
          <w:spacing w:val="1"/>
          <w:sz w:val="22"/>
          <w:szCs w:val="22"/>
        </w:rPr>
        <w:t>P</w:t>
      </w:r>
      <w:r w:rsidRPr="00AB4C37">
        <w:rPr>
          <w:sz w:val="22"/>
          <w:szCs w:val="22"/>
        </w:rPr>
        <w:t>P</w:t>
      </w:r>
      <w:r w:rsidRPr="00AB4C37">
        <w:rPr>
          <w:spacing w:val="1"/>
          <w:sz w:val="22"/>
          <w:szCs w:val="22"/>
        </w:rPr>
        <w:t xml:space="preserve"> P</w:t>
      </w:r>
      <w:r w:rsidRPr="00AB4C37">
        <w:rPr>
          <w:spacing w:val="-1"/>
          <w:sz w:val="22"/>
          <w:szCs w:val="22"/>
        </w:rPr>
        <w:t>are</w:t>
      </w:r>
      <w:r w:rsidRPr="00AB4C37">
        <w:rPr>
          <w:sz w:val="22"/>
          <w:szCs w:val="22"/>
        </w:rPr>
        <w:t>p</w:t>
      </w:r>
      <w:r w:rsidRPr="00AB4C37">
        <w:rPr>
          <w:spacing w:val="-1"/>
          <w:sz w:val="22"/>
          <w:szCs w:val="22"/>
        </w:rPr>
        <w:t>a</w:t>
      </w:r>
      <w:r w:rsidRPr="00AB4C37">
        <w:rPr>
          <w:spacing w:val="1"/>
          <w:sz w:val="22"/>
          <w:szCs w:val="22"/>
        </w:rPr>
        <w:t>r</w:t>
      </w:r>
      <w:r w:rsidRPr="00AB4C37">
        <w:rPr>
          <w:sz w:val="22"/>
          <w:szCs w:val="22"/>
        </w:rPr>
        <w:t>e</w:t>
      </w:r>
      <w:r w:rsidRPr="00AB4C37">
        <w:rPr>
          <w:spacing w:val="-1"/>
          <w:sz w:val="22"/>
          <w:szCs w:val="22"/>
        </w:rPr>
        <w:t xml:space="preserve"> </w:t>
      </w:r>
      <w:r w:rsidRPr="00AB4C37">
        <w:rPr>
          <w:sz w:val="22"/>
          <w:szCs w:val="22"/>
        </w:rPr>
        <w:t>p</w:t>
      </w:r>
      <w:r w:rsidRPr="00AB4C37">
        <w:rPr>
          <w:spacing w:val="-1"/>
          <w:sz w:val="22"/>
          <w:szCs w:val="22"/>
        </w:rPr>
        <w:t>a</w:t>
      </w:r>
      <w:r w:rsidRPr="00AB4C37">
        <w:rPr>
          <w:spacing w:val="2"/>
          <w:sz w:val="22"/>
          <w:szCs w:val="22"/>
        </w:rPr>
        <w:t>d</w:t>
      </w:r>
      <w:r w:rsidRPr="00AB4C37">
        <w:rPr>
          <w:sz w:val="22"/>
          <w:szCs w:val="22"/>
        </w:rPr>
        <w:t>a</w:t>
      </w:r>
      <w:r w:rsidRPr="00AB4C37">
        <w:rPr>
          <w:spacing w:val="-1"/>
          <w:sz w:val="22"/>
          <w:szCs w:val="22"/>
        </w:rPr>
        <w:t xml:space="preserve"> </w:t>
      </w:r>
      <w:r w:rsidRPr="00AB4C37">
        <w:rPr>
          <w:sz w:val="22"/>
          <w:szCs w:val="22"/>
        </w:rPr>
        <w:t>t</w:t>
      </w:r>
      <w:r w:rsidRPr="00AB4C37">
        <w:rPr>
          <w:spacing w:val="-1"/>
          <w:sz w:val="22"/>
          <w:szCs w:val="22"/>
        </w:rPr>
        <w:t>a</w:t>
      </w:r>
      <w:r w:rsidRPr="00AB4C37">
        <w:rPr>
          <w:sz w:val="22"/>
          <w:szCs w:val="22"/>
        </w:rPr>
        <w:t>hun 20</w:t>
      </w:r>
      <w:r w:rsidRPr="00AB4C37">
        <w:rPr>
          <w:spacing w:val="2"/>
          <w:sz w:val="22"/>
          <w:szCs w:val="22"/>
        </w:rPr>
        <w:t>1</w:t>
      </w:r>
      <w:r w:rsidRPr="00AB4C37">
        <w:rPr>
          <w:sz w:val="22"/>
          <w:szCs w:val="22"/>
        </w:rPr>
        <w:t>4.</w:t>
      </w:r>
    </w:p>
    <w:p w:rsidR="00441262" w:rsidRPr="00AB4C37" w:rsidRDefault="002D071F" w:rsidP="00AB4C37">
      <w:pPr>
        <w:ind w:right="46" w:firstLine="708"/>
        <w:jc w:val="both"/>
        <w:rPr>
          <w:sz w:val="22"/>
          <w:szCs w:val="22"/>
        </w:rPr>
      </w:pPr>
      <w:r w:rsidRPr="00AB4C37">
        <w:rPr>
          <w:sz w:val="22"/>
          <w:szCs w:val="22"/>
        </w:rPr>
        <w:t>D</w:t>
      </w:r>
      <w:r w:rsidRPr="00AB4C37">
        <w:rPr>
          <w:spacing w:val="-1"/>
          <w:sz w:val="22"/>
          <w:szCs w:val="22"/>
        </w:rPr>
        <w:t>a</w:t>
      </w:r>
      <w:r w:rsidRPr="00AB4C37">
        <w:rPr>
          <w:sz w:val="22"/>
          <w:szCs w:val="22"/>
        </w:rPr>
        <w:t>ta</w:t>
      </w:r>
      <w:r w:rsidRPr="00AB4C37">
        <w:rPr>
          <w:spacing w:val="7"/>
          <w:sz w:val="22"/>
          <w:szCs w:val="22"/>
        </w:rPr>
        <w:t xml:space="preserve"> </w:t>
      </w:r>
      <w:r w:rsidRPr="00AB4C37">
        <w:rPr>
          <w:sz w:val="22"/>
          <w:szCs w:val="22"/>
        </w:rPr>
        <w:t>h</w:t>
      </w:r>
      <w:r w:rsidRPr="00AB4C37">
        <w:rPr>
          <w:spacing w:val="-1"/>
          <w:sz w:val="22"/>
          <w:szCs w:val="22"/>
        </w:rPr>
        <w:t>a</w:t>
      </w:r>
      <w:r w:rsidRPr="00AB4C37">
        <w:rPr>
          <w:sz w:val="22"/>
          <w:szCs w:val="22"/>
        </w:rPr>
        <w:t>sil</w:t>
      </w:r>
      <w:r w:rsidRPr="00AB4C37">
        <w:rPr>
          <w:spacing w:val="8"/>
          <w:sz w:val="22"/>
          <w:szCs w:val="22"/>
        </w:rPr>
        <w:t xml:space="preserve"> </w:t>
      </w:r>
      <w:r w:rsidRPr="00AB4C37">
        <w:rPr>
          <w:sz w:val="22"/>
          <w:szCs w:val="22"/>
        </w:rPr>
        <w:t>su</w:t>
      </w:r>
      <w:r w:rsidRPr="00AB4C37">
        <w:rPr>
          <w:spacing w:val="-1"/>
          <w:sz w:val="22"/>
          <w:szCs w:val="22"/>
        </w:rPr>
        <w:t>r</w:t>
      </w:r>
      <w:r w:rsidRPr="00AB4C37">
        <w:rPr>
          <w:sz w:val="22"/>
          <w:szCs w:val="22"/>
        </w:rPr>
        <w:t>v</w:t>
      </w:r>
      <w:r w:rsidRPr="00AB4C37">
        <w:rPr>
          <w:spacing w:val="4"/>
          <w:sz w:val="22"/>
          <w:szCs w:val="22"/>
        </w:rPr>
        <w:t>e</w:t>
      </w:r>
      <w:r w:rsidRPr="00AB4C37">
        <w:rPr>
          <w:sz w:val="22"/>
          <w:szCs w:val="22"/>
        </w:rPr>
        <w:t>y m</w:t>
      </w:r>
      <w:r w:rsidRPr="00AB4C37">
        <w:rPr>
          <w:spacing w:val="-1"/>
          <w:sz w:val="22"/>
          <w:szCs w:val="22"/>
        </w:rPr>
        <w:t>e</w:t>
      </w:r>
      <w:r w:rsidRPr="00AB4C37">
        <w:rPr>
          <w:spacing w:val="2"/>
          <w:sz w:val="22"/>
          <w:szCs w:val="22"/>
        </w:rPr>
        <w:t>n</w:t>
      </w:r>
      <w:r w:rsidRPr="00AB4C37">
        <w:rPr>
          <w:sz w:val="22"/>
          <w:szCs w:val="22"/>
        </w:rPr>
        <w:t>gun</w:t>
      </w:r>
      <w:r w:rsidRPr="00AB4C37">
        <w:rPr>
          <w:spacing w:val="-2"/>
          <w:sz w:val="22"/>
          <w:szCs w:val="22"/>
        </w:rPr>
        <w:t>g</w:t>
      </w:r>
      <w:r w:rsidRPr="00AB4C37">
        <w:rPr>
          <w:sz w:val="22"/>
          <w:szCs w:val="22"/>
        </w:rPr>
        <w:t>k</w:t>
      </w:r>
      <w:r w:rsidRPr="00AB4C37">
        <w:rPr>
          <w:spacing w:val="-1"/>
          <w:sz w:val="22"/>
          <w:szCs w:val="22"/>
        </w:rPr>
        <w:t>a</w:t>
      </w:r>
      <w:r w:rsidRPr="00AB4C37">
        <w:rPr>
          <w:sz w:val="22"/>
          <w:szCs w:val="22"/>
        </w:rPr>
        <w:t>p</w:t>
      </w:r>
      <w:r w:rsidRPr="00AB4C37">
        <w:rPr>
          <w:spacing w:val="2"/>
          <w:sz w:val="22"/>
          <w:szCs w:val="22"/>
        </w:rPr>
        <w:t>k</w:t>
      </w:r>
      <w:r w:rsidRPr="00AB4C37">
        <w:rPr>
          <w:spacing w:val="-1"/>
          <w:sz w:val="22"/>
          <w:szCs w:val="22"/>
        </w:rPr>
        <w:t>a</w:t>
      </w:r>
      <w:r w:rsidRPr="00AB4C37">
        <w:rPr>
          <w:sz w:val="22"/>
          <w:szCs w:val="22"/>
        </w:rPr>
        <w:t>n</w:t>
      </w:r>
      <w:r w:rsidRPr="00AB4C37">
        <w:rPr>
          <w:spacing w:val="8"/>
          <w:sz w:val="22"/>
          <w:szCs w:val="22"/>
        </w:rPr>
        <w:t xml:space="preserve"> </w:t>
      </w:r>
      <w:r w:rsidRPr="00AB4C37">
        <w:rPr>
          <w:sz w:val="22"/>
          <w:szCs w:val="22"/>
        </w:rPr>
        <w:t>t</w:t>
      </w:r>
      <w:r w:rsidRPr="00AB4C37">
        <w:rPr>
          <w:spacing w:val="-1"/>
          <w:sz w:val="22"/>
          <w:szCs w:val="22"/>
        </w:rPr>
        <w:t>e</w:t>
      </w:r>
      <w:r w:rsidRPr="00AB4C37">
        <w:rPr>
          <w:sz w:val="22"/>
          <w:szCs w:val="22"/>
        </w:rPr>
        <w:t>nt</w:t>
      </w:r>
      <w:r w:rsidRPr="00AB4C37">
        <w:rPr>
          <w:spacing w:val="-1"/>
          <w:sz w:val="22"/>
          <w:szCs w:val="22"/>
        </w:rPr>
        <w:t>a</w:t>
      </w:r>
      <w:r w:rsidRPr="00AB4C37">
        <w:rPr>
          <w:spacing w:val="2"/>
          <w:sz w:val="22"/>
          <w:szCs w:val="22"/>
        </w:rPr>
        <w:t>n</w:t>
      </w:r>
      <w:r w:rsidRPr="00AB4C37">
        <w:rPr>
          <w:sz w:val="22"/>
          <w:szCs w:val="22"/>
        </w:rPr>
        <w:t>g</w:t>
      </w:r>
      <w:r w:rsidRPr="00AB4C37">
        <w:rPr>
          <w:spacing w:val="5"/>
          <w:sz w:val="22"/>
          <w:szCs w:val="22"/>
        </w:rPr>
        <w:t xml:space="preserve"> </w:t>
      </w:r>
      <w:r w:rsidRPr="00AB4C37">
        <w:rPr>
          <w:sz w:val="22"/>
          <w:szCs w:val="22"/>
        </w:rPr>
        <w:t>ku</w:t>
      </w:r>
      <w:r w:rsidRPr="00AB4C37">
        <w:rPr>
          <w:spacing w:val="-1"/>
          <w:sz w:val="22"/>
          <w:szCs w:val="22"/>
        </w:rPr>
        <w:t>r</w:t>
      </w:r>
      <w:r w:rsidRPr="00AB4C37">
        <w:rPr>
          <w:spacing w:val="1"/>
          <w:sz w:val="22"/>
          <w:szCs w:val="22"/>
        </w:rPr>
        <w:t>a</w:t>
      </w:r>
      <w:r w:rsidRPr="00AB4C37">
        <w:rPr>
          <w:sz w:val="22"/>
          <w:szCs w:val="22"/>
        </w:rPr>
        <w:t>n</w:t>
      </w:r>
      <w:r w:rsidRPr="00AB4C37">
        <w:rPr>
          <w:spacing w:val="-2"/>
          <w:sz w:val="22"/>
          <w:szCs w:val="22"/>
        </w:rPr>
        <w:t>g</w:t>
      </w:r>
      <w:r w:rsidRPr="00AB4C37">
        <w:rPr>
          <w:spacing w:val="5"/>
          <w:sz w:val="22"/>
          <w:szCs w:val="22"/>
        </w:rPr>
        <w:t>n</w:t>
      </w:r>
      <w:r w:rsidRPr="00AB4C37">
        <w:rPr>
          <w:spacing w:val="-5"/>
          <w:sz w:val="22"/>
          <w:szCs w:val="22"/>
        </w:rPr>
        <w:t>y</w:t>
      </w:r>
      <w:r w:rsidRPr="00AB4C37">
        <w:rPr>
          <w:sz w:val="22"/>
          <w:szCs w:val="22"/>
        </w:rPr>
        <w:t>a</w:t>
      </w:r>
      <w:r w:rsidRPr="00AB4C37">
        <w:rPr>
          <w:spacing w:val="7"/>
          <w:sz w:val="22"/>
          <w:szCs w:val="22"/>
        </w:rPr>
        <w:t xml:space="preserve"> </w:t>
      </w:r>
      <w:r w:rsidRPr="00AB4C37">
        <w:rPr>
          <w:sz w:val="22"/>
          <w:szCs w:val="22"/>
        </w:rPr>
        <w:t>p</w:t>
      </w:r>
      <w:r w:rsidRPr="00AB4C37">
        <w:rPr>
          <w:spacing w:val="-1"/>
          <w:sz w:val="22"/>
          <w:szCs w:val="22"/>
        </w:rPr>
        <w:t>e</w:t>
      </w:r>
      <w:r w:rsidRPr="00AB4C37">
        <w:rPr>
          <w:spacing w:val="2"/>
          <w:sz w:val="22"/>
          <w:szCs w:val="22"/>
        </w:rPr>
        <w:t>n</w:t>
      </w:r>
      <w:r w:rsidRPr="00AB4C37">
        <w:rPr>
          <w:sz w:val="22"/>
          <w:szCs w:val="22"/>
        </w:rPr>
        <w:t>g</w:t>
      </w:r>
      <w:r w:rsidRPr="00AB4C37">
        <w:rPr>
          <w:spacing w:val="-1"/>
          <w:sz w:val="22"/>
          <w:szCs w:val="22"/>
        </w:rPr>
        <w:t>e</w:t>
      </w:r>
      <w:r w:rsidRPr="00AB4C37">
        <w:rPr>
          <w:sz w:val="22"/>
          <w:szCs w:val="22"/>
        </w:rPr>
        <w:t>t</w:t>
      </w:r>
      <w:r w:rsidRPr="00AB4C37">
        <w:rPr>
          <w:spacing w:val="-1"/>
          <w:sz w:val="22"/>
          <w:szCs w:val="22"/>
        </w:rPr>
        <w:t>a</w:t>
      </w:r>
      <w:r w:rsidRPr="00AB4C37">
        <w:rPr>
          <w:sz w:val="22"/>
          <w:szCs w:val="22"/>
        </w:rPr>
        <w:t>hu</w:t>
      </w:r>
      <w:r w:rsidRPr="00AB4C37">
        <w:rPr>
          <w:spacing w:val="-1"/>
          <w:sz w:val="22"/>
          <w:szCs w:val="22"/>
        </w:rPr>
        <w:t>a</w:t>
      </w:r>
      <w:r w:rsidRPr="00AB4C37">
        <w:rPr>
          <w:sz w:val="22"/>
          <w:szCs w:val="22"/>
        </w:rPr>
        <w:t>n</w:t>
      </w:r>
      <w:r w:rsidRPr="00AB4C37">
        <w:rPr>
          <w:spacing w:val="8"/>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10"/>
          <w:sz w:val="22"/>
          <w:szCs w:val="22"/>
        </w:rPr>
        <w:t xml:space="preserve"> </w:t>
      </w:r>
      <w:r w:rsidRPr="00AB4C37">
        <w:rPr>
          <w:sz w:val="22"/>
          <w:szCs w:val="22"/>
        </w:rPr>
        <w:t>komp</w:t>
      </w:r>
      <w:r w:rsidRPr="00AB4C37">
        <w:rPr>
          <w:spacing w:val="-1"/>
          <w:sz w:val="22"/>
          <w:szCs w:val="22"/>
        </w:rPr>
        <w:t>e</w:t>
      </w:r>
      <w:r w:rsidRPr="00AB4C37">
        <w:rPr>
          <w:sz w:val="22"/>
          <w:szCs w:val="22"/>
        </w:rPr>
        <w:t>t</w:t>
      </w:r>
      <w:r w:rsidRPr="00AB4C37">
        <w:rPr>
          <w:spacing w:val="-1"/>
          <w:sz w:val="22"/>
          <w:szCs w:val="22"/>
        </w:rPr>
        <w:t>e</w:t>
      </w:r>
      <w:r w:rsidRPr="00AB4C37">
        <w:rPr>
          <w:sz w:val="22"/>
          <w:szCs w:val="22"/>
        </w:rPr>
        <w:t xml:space="preserve">nsi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1"/>
          <w:sz w:val="22"/>
          <w:szCs w:val="22"/>
        </w:rPr>
        <w:t xml:space="preserve"> </w:t>
      </w:r>
      <w:r w:rsidRPr="00AB4C37">
        <w:rPr>
          <w:spacing w:val="2"/>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2"/>
          <w:sz w:val="22"/>
          <w:szCs w:val="22"/>
        </w:rPr>
        <w:t xml:space="preserve"> </w:t>
      </w:r>
      <w:r w:rsidRPr="00AB4C37">
        <w:rPr>
          <w:sz w:val="22"/>
          <w:szCs w:val="22"/>
        </w:rPr>
        <w:t>m</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z w:val="22"/>
          <w:szCs w:val="22"/>
        </w:rPr>
        <w:t>k</w:t>
      </w:r>
      <w:r w:rsidRPr="00AB4C37">
        <w:rPr>
          <w:spacing w:val="-1"/>
          <w:sz w:val="22"/>
          <w:szCs w:val="22"/>
        </w:rPr>
        <w:t>a</w:t>
      </w:r>
      <w:r w:rsidRPr="00AB4C37">
        <w:rPr>
          <w:sz w:val="22"/>
          <w:szCs w:val="22"/>
        </w:rPr>
        <w:t>n</w:t>
      </w:r>
      <w:r w:rsidRPr="00AB4C37">
        <w:rPr>
          <w:spacing w:val="4"/>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2"/>
          <w:sz w:val="22"/>
          <w:szCs w:val="22"/>
        </w:rPr>
        <w:t xml:space="preserve"> </w:t>
      </w:r>
      <w:r w:rsidRPr="00AB4C37">
        <w:rPr>
          <w:sz w:val="22"/>
          <w:szCs w:val="22"/>
        </w:rPr>
        <w:t>bud</w:t>
      </w:r>
      <w:r w:rsidRPr="00AB4C37">
        <w:rPr>
          <w:spacing w:val="1"/>
          <w:sz w:val="22"/>
          <w:szCs w:val="22"/>
        </w:rPr>
        <w:t>a</w:t>
      </w:r>
      <w:r w:rsidRPr="00AB4C37">
        <w:rPr>
          <w:spacing w:val="-5"/>
          <w:sz w:val="22"/>
          <w:szCs w:val="22"/>
        </w:rPr>
        <w:t>y</w:t>
      </w:r>
      <w:r w:rsidRPr="00AB4C37">
        <w:rPr>
          <w:sz w:val="22"/>
          <w:szCs w:val="22"/>
        </w:rPr>
        <w:t>a</w:t>
      </w:r>
      <w:r w:rsidRPr="00AB4C37">
        <w:rPr>
          <w:spacing w:val="3"/>
          <w:sz w:val="22"/>
          <w:szCs w:val="22"/>
        </w:rPr>
        <w:t xml:space="preserve"> </w:t>
      </w:r>
      <w:r w:rsidRPr="00AB4C37">
        <w:rPr>
          <w:sz w:val="22"/>
          <w:szCs w:val="22"/>
        </w:rPr>
        <w:t>t</w:t>
      </w:r>
      <w:r w:rsidRPr="00AB4C37">
        <w:rPr>
          <w:spacing w:val="-1"/>
          <w:sz w:val="22"/>
          <w:szCs w:val="22"/>
        </w:rPr>
        <w:t>er</w:t>
      </w:r>
      <w:r w:rsidRPr="00AB4C37">
        <w:rPr>
          <w:sz w:val="22"/>
          <w:szCs w:val="22"/>
        </w:rPr>
        <w:t>khusus</w:t>
      </w:r>
      <w:r w:rsidRPr="00AB4C37">
        <w:rPr>
          <w:spacing w:val="1"/>
          <w:sz w:val="22"/>
          <w:szCs w:val="22"/>
        </w:rPr>
        <w:t xml:space="preserve"> </w:t>
      </w:r>
      <w:r w:rsidRPr="00AB4C37">
        <w:rPr>
          <w:spacing w:val="2"/>
          <w:sz w:val="22"/>
          <w:szCs w:val="22"/>
        </w:rPr>
        <w:t>p</w:t>
      </w:r>
      <w:r w:rsidRPr="00AB4C37">
        <w:rPr>
          <w:spacing w:val="-1"/>
          <w:sz w:val="22"/>
          <w:szCs w:val="22"/>
        </w:rPr>
        <w:t>a</w:t>
      </w:r>
      <w:r w:rsidRPr="00AB4C37">
        <w:rPr>
          <w:sz w:val="22"/>
          <w:szCs w:val="22"/>
        </w:rPr>
        <w:t>da sub</w:t>
      </w:r>
      <w:r w:rsidRPr="00AB4C37">
        <w:rPr>
          <w:spacing w:val="1"/>
          <w:sz w:val="22"/>
          <w:szCs w:val="22"/>
        </w:rPr>
        <w:t xml:space="preserve"> </w:t>
      </w:r>
      <w:r w:rsidRPr="00AB4C37">
        <w:rPr>
          <w:sz w:val="22"/>
          <w:szCs w:val="22"/>
        </w:rPr>
        <w:t>unit</w:t>
      </w:r>
      <w:r w:rsidRPr="00AB4C37">
        <w:rPr>
          <w:spacing w:val="2"/>
          <w:sz w:val="22"/>
          <w:szCs w:val="22"/>
        </w:rPr>
        <w:t xml:space="preserve"> </w:t>
      </w:r>
      <w:r w:rsidRPr="00AB4C37">
        <w:rPr>
          <w:sz w:val="22"/>
          <w:szCs w:val="22"/>
        </w:rPr>
        <w:t>m</w:t>
      </w:r>
      <w:r w:rsidRPr="00AB4C37">
        <w:rPr>
          <w:spacing w:val="-1"/>
          <w:sz w:val="22"/>
          <w:szCs w:val="22"/>
        </w:rPr>
        <w:t>a</w:t>
      </w:r>
      <w:r w:rsidRPr="00AB4C37">
        <w:rPr>
          <w:sz w:val="22"/>
          <w:szCs w:val="22"/>
        </w:rPr>
        <w:t>t</w:t>
      </w:r>
      <w:r w:rsidRPr="00AB4C37">
        <w:rPr>
          <w:spacing w:val="-1"/>
          <w:sz w:val="22"/>
          <w:szCs w:val="22"/>
        </w:rPr>
        <w:t>er</w:t>
      </w:r>
      <w:r w:rsidRPr="00AB4C37">
        <w:rPr>
          <w:sz w:val="22"/>
          <w:szCs w:val="22"/>
        </w:rPr>
        <w:t>i</w:t>
      </w:r>
      <w:r w:rsidRPr="00AB4C37">
        <w:rPr>
          <w:spacing w:val="2"/>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2"/>
          <w:sz w:val="22"/>
          <w:szCs w:val="22"/>
        </w:rPr>
        <w:t xml:space="preserve"> </w:t>
      </w:r>
      <w:r w:rsidRPr="00AB4C37">
        <w:rPr>
          <w:sz w:val="22"/>
          <w:szCs w:val="22"/>
        </w:rPr>
        <w:t>musik</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2"/>
          <w:sz w:val="22"/>
          <w:szCs w:val="22"/>
        </w:rPr>
        <w:t xml:space="preserve"> </w:t>
      </w:r>
      <w:r w:rsidRPr="00AB4C37">
        <w:rPr>
          <w:spacing w:val="1"/>
          <w:sz w:val="22"/>
          <w:szCs w:val="22"/>
        </w:rPr>
        <w:t>S</w:t>
      </w:r>
      <w:r w:rsidRPr="00AB4C37">
        <w:rPr>
          <w:spacing w:val="-2"/>
          <w:sz w:val="22"/>
          <w:szCs w:val="22"/>
        </w:rPr>
        <w:t>B</w:t>
      </w:r>
      <w:r w:rsidRPr="00AB4C37">
        <w:rPr>
          <w:sz w:val="22"/>
          <w:szCs w:val="22"/>
        </w:rPr>
        <w:t>K. D</w:t>
      </w:r>
      <w:r w:rsidRPr="00AB4C37">
        <w:rPr>
          <w:spacing w:val="-1"/>
          <w:sz w:val="22"/>
          <w:szCs w:val="22"/>
        </w:rPr>
        <w:t>ar</w:t>
      </w:r>
      <w:r w:rsidRPr="00AB4C37">
        <w:rPr>
          <w:sz w:val="22"/>
          <w:szCs w:val="22"/>
        </w:rPr>
        <w:t>i</w:t>
      </w:r>
      <w:r w:rsidRPr="00AB4C37">
        <w:rPr>
          <w:spacing w:val="53"/>
          <w:sz w:val="22"/>
          <w:szCs w:val="22"/>
        </w:rPr>
        <w:t xml:space="preserve"> </w:t>
      </w:r>
      <w:r w:rsidRPr="00AB4C37">
        <w:rPr>
          <w:sz w:val="22"/>
          <w:szCs w:val="22"/>
        </w:rPr>
        <w:t>d</w:t>
      </w:r>
      <w:r w:rsidRPr="00AB4C37">
        <w:rPr>
          <w:spacing w:val="-1"/>
          <w:sz w:val="22"/>
          <w:szCs w:val="22"/>
        </w:rPr>
        <w:t>a</w:t>
      </w:r>
      <w:r w:rsidRPr="00AB4C37">
        <w:rPr>
          <w:spacing w:val="3"/>
          <w:sz w:val="22"/>
          <w:szCs w:val="22"/>
        </w:rPr>
        <w:t>t</w:t>
      </w:r>
      <w:r w:rsidRPr="00AB4C37">
        <w:rPr>
          <w:sz w:val="22"/>
          <w:szCs w:val="22"/>
        </w:rPr>
        <w:t>a</w:t>
      </w:r>
      <w:r w:rsidRPr="00AB4C37">
        <w:rPr>
          <w:spacing w:val="52"/>
          <w:sz w:val="22"/>
          <w:szCs w:val="22"/>
        </w:rPr>
        <w:t xml:space="preserve"> </w:t>
      </w:r>
      <w:r w:rsidRPr="00AB4C37">
        <w:rPr>
          <w:sz w:val="22"/>
          <w:szCs w:val="22"/>
        </w:rPr>
        <w:t>t</w:t>
      </w:r>
      <w:r w:rsidRPr="00AB4C37">
        <w:rPr>
          <w:spacing w:val="-1"/>
          <w:sz w:val="22"/>
          <w:szCs w:val="22"/>
        </w:rPr>
        <w:t>er</w:t>
      </w:r>
      <w:r w:rsidRPr="00AB4C37">
        <w:rPr>
          <w:spacing w:val="2"/>
          <w:sz w:val="22"/>
          <w:szCs w:val="22"/>
        </w:rPr>
        <w:t>s</w:t>
      </w:r>
      <w:r w:rsidRPr="00AB4C37">
        <w:rPr>
          <w:spacing w:val="-1"/>
          <w:sz w:val="22"/>
          <w:szCs w:val="22"/>
        </w:rPr>
        <w:t>e</w:t>
      </w:r>
      <w:r w:rsidRPr="00AB4C37">
        <w:rPr>
          <w:sz w:val="22"/>
          <w:szCs w:val="22"/>
        </w:rPr>
        <w:t>but</w:t>
      </w:r>
      <w:r w:rsidRPr="00AB4C37">
        <w:rPr>
          <w:spacing w:val="53"/>
          <w:sz w:val="22"/>
          <w:szCs w:val="22"/>
        </w:rPr>
        <w:t xml:space="preserve"> </w:t>
      </w:r>
      <w:r w:rsidRPr="00AB4C37">
        <w:rPr>
          <w:sz w:val="22"/>
          <w:szCs w:val="22"/>
        </w:rPr>
        <w:t>j</w:t>
      </w:r>
      <w:r w:rsidRPr="00AB4C37">
        <w:rPr>
          <w:spacing w:val="2"/>
          <w:sz w:val="22"/>
          <w:szCs w:val="22"/>
        </w:rPr>
        <w:t>u</w:t>
      </w:r>
      <w:r w:rsidRPr="00AB4C37">
        <w:rPr>
          <w:spacing w:val="-2"/>
          <w:sz w:val="22"/>
          <w:szCs w:val="22"/>
        </w:rPr>
        <w:t>g</w:t>
      </w:r>
      <w:r w:rsidRPr="00AB4C37">
        <w:rPr>
          <w:sz w:val="22"/>
          <w:szCs w:val="22"/>
        </w:rPr>
        <w:t>a</w:t>
      </w:r>
      <w:r w:rsidRPr="00AB4C37">
        <w:rPr>
          <w:spacing w:val="54"/>
          <w:sz w:val="22"/>
          <w:szCs w:val="22"/>
        </w:rPr>
        <w:t xml:space="preserve"> </w:t>
      </w:r>
      <w:r w:rsidRPr="00AB4C37">
        <w:rPr>
          <w:sz w:val="22"/>
          <w:szCs w:val="22"/>
        </w:rPr>
        <w:t>t</w:t>
      </w:r>
      <w:r w:rsidRPr="00AB4C37">
        <w:rPr>
          <w:spacing w:val="-1"/>
          <w:sz w:val="22"/>
          <w:szCs w:val="22"/>
        </w:rPr>
        <w:t>er</w:t>
      </w:r>
      <w:r w:rsidRPr="00AB4C37">
        <w:rPr>
          <w:sz w:val="22"/>
          <w:szCs w:val="22"/>
        </w:rPr>
        <w:t>un</w:t>
      </w:r>
      <w:r w:rsidRPr="00AB4C37">
        <w:rPr>
          <w:spacing w:val="-2"/>
          <w:sz w:val="22"/>
          <w:szCs w:val="22"/>
        </w:rPr>
        <w:t>g</w:t>
      </w:r>
      <w:r w:rsidRPr="00AB4C37">
        <w:rPr>
          <w:spacing w:val="2"/>
          <w:sz w:val="22"/>
          <w:szCs w:val="22"/>
        </w:rPr>
        <w:t>k</w:t>
      </w:r>
      <w:r w:rsidRPr="00AB4C37">
        <w:rPr>
          <w:spacing w:val="-1"/>
          <w:sz w:val="22"/>
          <w:szCs w:val="22"/>
        </w:rPr>
        <w:t>a</w:t>
      </w:r>
      <w:r w:rsidRPr="00AB4C37">
        <w:rPr>
          <w:sz w:val="22"/>
          <w:szCs w:val="22"/>
        </w:rPr>
        <w:t>p</w:t>
      </w:r>
      <w:r w:rsidRPr="00AB4C37">
        <w:rPr>
          <w:spacing w:val="53"/>
          <w:sz w:val="22"/>
          <w:szCs w:val="22"/>
        </w:rPr>
        <w:t xml:space="preserve"> </w:t>
      </w:r>
      <w:r w:rsidRPr="00AB4C37">
        <w:rPr>
          <w:spacing w:val="2"/>
          <w:sz w:val="22"/>
          <w:szCs w:val="22"/>
        </w:rPr>
        <w:t>b</w:t>
      </w:r>
      <w:r w:rsidRPr="00AB4C37">
        <w:rPr>
          <w:spacing w:val="-1"/>
          <w:sz w:val="22"/>
          <w:szCs w:val="22"/>
        </w:rPr>
        <w:t>a</w:t>
      </w:r>
      <w:r w:rsidRPr="00AB4C37">
        <w:rPr>
          <w:sz w:val="22"/>
          <w:szCs w:val="22"/>
        </w:rPr>
        <w:t>hwa</w:t>
      </w:r>
      <w:r w:rsidRPr="00AB4C37">
        <w:rPr>
          <w:spacing w:val="52"/>
          <w:sz w:val="22"/>
          <w:szCs w:val="22"/>
        </w:rPr>
        <w:t xml:space="preserve"> </w:t>
      </w:r>
      <w:r w:rsidRPr="00AB4C37">
        <w:rPr>
          <w:sz w:val="22"/>
          <w:szCs w:val="22"/>
        </w:rPr>
        <w:t>8</w:t>
      </w:r>
      <w:r w:rsidRPr="00AB4C37">
        <w:rPr>
          <w:spacing w:val="2"/>
          <w:sz w:val="22"/>
          <w:szCs w:val="22"/>
        </w:rPr>
        <w:t>0</w:t>
      </w:r>
      <w:r w:rsidRPr="00AB4C37">
        <w:rPr>
          <w:sz w:val="22"/>
          <w:szCs w:val="22"/>
        </w:rPr>
        <w:t>%</w:t>
      </w:r>
      <w:r w:rsidRPr="00AB4C37">
        <w:rPr>
          <w:spacing w:val="54"/>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 xml:space="preserve">u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50"/>
          <w:sz w:val="22"/>
          <w:szCs w:val="22"/>
        </w:rPr>
        <w:t xml:space="preserve"> </w:t>
      </w:r>
      <w:r w:rsidRPr="00AB4C37">
        <w:rPr>
          <w:sz w:val="22"/>
          <w:szCs w:val="22"/>
        </w:rPr>
        <w:t>diikutk</w:t>
      </w:r>
      <w:r w:rsidRPr="00AB4C37">
        <w:rPr>
          <w:spacing w:val="-1"/>
          <w:sz w:val="22"/>
          <w:szCs w:val="22"/>
        </w:rPr>
        <w:t>a</w:t>
      </w:r>
      <w:r w:rsidRPr="00AB4C37">
        <w:rPr>
          <w:sz w:val="22"/>
          <w:szCs w:val="22"/>
        </w:rPr>
        <w:t>n</w:t>
      </w:r>
      <w:r w:rsidRPr="00AB4C37">
        <w:rPr>
          <w:spacing w:val="53"/>
          <w:sz w:val="22"/>
          <w:szCs w:val="22"/>
        </w:rPr>
        <w:t xml:space="preserve"> </w:t>
      </w:r>
      <w:r w:rsidRPr="00AB4C37">
        <w:rPr>
          <w:spacing w:val="2"/>
          <w:sz w:val="22"/>
          <w:szCs w:val="22"/>
        </w:rPr>
        <w:t>d</w:t>
      </w:r>
      <w:r w:rsidRPr="00AB4C37">
        <w:rPr>
          <w:spacing w:val="-1"/>
          <w:sz w:val="22"/>
          <w:szCs w:val="22"/>
        </w:rPr>
        <w:t>a</w:t>
      </w:r>
      <w:r w:rsidRPr="00AB4C37">
        <w:rPr>
          <w:spacing w:val="3"/>
          <w:sz w:val="22"/>
          <w:szCs w:val="22"/>
        </w:rPr>
        <w:t>l</w:t>
      </w:r>
      <w:r w:rsidRPr="00AB4C37">
        <w:rPr>
          <w:spacing w:val="-1"/>
          <w:sz w:val="22"/>
          <w:szCs w:val="22"/>
        </w:rPr>
        <w:t>a</w:t>
      </w:r>
      <w:r w:rsidRPr="00AB4C37">
        <w:rPr>
          <w:sz w:val="22"/>
          <w:szCs w:val="22"/>
        </w:rPr>
        <w:t>m</w:t>
      </w:r>
      <w:r w:rsidRPr="00AB4C37">
        <w:rPr>
          <w:spacing w:val="53"/>
          <w:sz w:val="22"/>
          <w:szCs w:val="22"/>
        </w:rPr>
        <w:t xml:space="preserve"> </w:t>
      </w:r>
      <w:r w:rsidRPr="00AB4C37">
        <w:rPr>
          <w:sz w:val="22"/>
          <w:szCs w:val="22"/>
        </w:rPr>
        <w:t>su</w:t>
      </w:r>
      <w:r w:rsidRPr="00AB4C37">
        <w:rPr>
          <w:spacing w:val="-1"/>
          <w:sz w:val="22"/>
          <w:szCs w:val="22"/>
        </w:rPr>
        <w:t>r</w:t>
      </w:r>
      <w:r w:rsidRPr="00AB4C37">
        <w:rPr>
          <w:sz w:val="22"/>
          <w:szCs w:val="22"/>
        </w:rPr>
        <w:t>v</w:t>
      </w:r>
      <w:r w:rsidRPr="00AB4C37">
        <w:rPr>
          <w:spacing w:val="4"/>
          <w:sz w:val="22"/>
          <w:szCs w:val="22"/>
        </w:rPr>
        <w:t>e</w:t>
      </w:r>
      <w:r w:rsidRPr="00AB4C37">
        <w:rPr>
          <w:sz w:val="22"/>
          <w:szCs w:val="22"/>
        </w:rPr>
        <w:t>y</w:t>
      </w:r>
      <w:r w:rsidRPr="00AB4C37">
        <w:rPr>
          <w:spacing w:val="48"/>
          <w:sz w:val="22"/>
          <w:szCs w:val="22"/>
        </w:rPr>
        <w:t xml:space="preserve"> </w:t>
      </w:r>
      <w:r w:rsidRPr="00AB4C37">
        <w:rPr>
          <w:spacing w:val="2"/>
          <w:sz w:val="22"/>
          <w:szCs w:val="22"/>
        </w:rPr>
        <w:t>b</w:t>
      </w:r>
      <w:r w:rsidRPr="00AB4C37">
        <w:rPr>
          <w:spacing w:val="-1"/>
          <w:sz w:val="22"/>
          <w:szCs w:val="22"/>
        </w:rPr>
        <w:t>e</w:t>
      </w:r>
      <w:r w:rsidRPr="00AB4C37">
        <w:rPr>
          <w:sz w:val="22"/>
          <w:szCs w:val="22"/>
        </w:rPr>
        <w:t>lum m</w:t>
      </w:r>
      <w:r w:rsidRPr="00AB4C37">
        <w:rPr>
          <w:spacing w:val="-1"/>
          <w:sz w:val="22"/>
          <w:szCs w:val="22"/>
        </w:rPr>
        <w:t>e</w:t>
      </w:r>
      <w:r w:rsidRPr="00AB4C37">
        <w:rPr>
          <w:sz w:val="22"/>
          <w:szCs w:val="22"/>
        </w:rPr>
        <w:t>m</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mi</w:t>
      </w:r>
      <w:r w:rsidRPr="00AB4C37">
        <w:rPr>
          <w:spacing w:val="4"/>
          <w:sz w:val="22"/>
          <w:szCs w:val="22"/>
        </w:rPr>
        <w:t xml:space="preserve"> </w:t>
      </w:r>
      <w:r w:rsidRPr="00AB4C37">
        <w:rPr>
          <w:sz w:val="22"/>
          <w:szCs w:val="22"/>
        </w:rPr>
        <w:t>t</w:t>
      </w:r>
      <w:r w:rsidRPr="00AB4C37">
        <w:rPr>
          <w:spacing w:val="-1"/>
          <w:sz w:val="22"/>
          <w:szCs w:val="22"/>
        </w:rPr>
        <w:t>e</w:t>
      </w:r>
      <w:r w:rsidRPr="00AB4C37">
        <w:rPr>
          <w:sz w:val="22"/>
          <w:szCs w:val="22"/>
        </w:rPr>
        <w:t>nt</w:t>
      </w:r>
      <w:r w:rsidRPr="00AB4C37">
        <w:rPr>
          <w:spacing w:val="-1"/>
          <w:sz w:val="22"/>
          <w:szCs w:val="22"/>
        </w:rPr>
        <w:t>a</w:t>
      </w:r>
      <w:r w:rsidRPr="00AB4C37">
        <w:rPr>
          <w:spacing w:val="2"/>
          <w:sz w:val="22"/>
          <w:szCs w:val="22"/>
        </w:rPr>
        <w:t>n</w:t>
      </w:r>
      <w:r w:rsidRPr="00AB4C37">
        <w:rPr>
          <w:sz w:val="22"/>
          <w:szCs w:val="22"/>
        </w:rPr>
        <w:t>g mod</w:t>
      </w:r>
      <w:r w:rsidRPr="00AB4C37">
        <w:rPr>
          <w:spacing w:val="1"/>
          <w:sz w:val="22"/>
          <w:szCs w:val="22"/>
        </w:rPr>
        <w:t>e</w:t>
      </w:r>
      <w:r w:rsidRPr="00AB4C37">
        <w:rPr>
          <w:sz w:val="22"/>
          <w:szCs w:val="22"/>
        </w:rPr>
        <w:t>l</w:t>
      </w:r>
      <w:r w:rsidRPr="00AB4C37">
        <w:rPr>
          <w:spacing w:val="3"/>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tode</w:t>
      </w:r>
      <w:r w:rsidRPr="00AB4C37">
        <w:rPr>
          <w:spacing w:val="2"/>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pacing w:val="3"/>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n</w:t>
      </w:r>
      <w:r w:rsidRPr="00AB4C37">
        <w:rPr>
          <w:spacing w:val="3"/>
          <w:sz w:val="22"/>
          <w:szCs w:val="22"/>
        </w:rPr>
        <w:t xml:space="preserve"> </w:t>
      </w:r>
      <w:r w:rsidRPr="00AB4C37">
        <w:rPr>
          <w:spacing w:val="1"/>
          <w:sz w:val="22"/>
          <w:szCs w:val="22"/>
        </w:rPr>
        <w:t>S</w:t>
      </w:r>
      <w:r w:rsidRPr="00AB4C37">
        <w:rPr>
          <w:spacing w:val="-2"/>
          <w:sz w:val="22"/>
          <w:szCs w:val="22"/>
        </w:rPr>
        <w:t>B</w:t>
      </w:r>
      <w:r w:rsidRPr="00AB4C37">
        <w:rPr>
          <w:sz w:val="22"/>
          <w:szCs w:val="22"/>
        </w:rPr>
        <w:t>K</w:t>
      </w:r>
      <w:r w:rsidRPr="00AB4C37">
        <w:rPr>
          <w:spacing w:val="2"/>
          <w:sz w:val="22"/>
          <w:szCs w:val="22"/>
        </w:rPr>
        <w:t xml:space="preserve"> </w:t>
      </w:r>
      <w:r w:rsidRPr="00AB4C37">
        <w:rPr>
          <w:sz w:val="22"/>
          <w:szCs w:val="22"/>
        </w:rPr>
        <w:t>t</w:t>
      </w:r>
      <w:r w:rsidRPr="00AB4C37">
        <w:rPr>
          <w:spacing w:val="1"/>
          <w:sz w:val="22"/>
          <w:szCs w:val="22"/>
        </w:rPr>
        <w:t>e</w:t>
      </w:r>
      <w:r w:rsidRPr="00AB4C37">
        <w:rPr>
          <w:spacing w:val="-1"/>
          <w:sz w:val="22"/>
          <w:szCs w:val="22"/>
        </w:rPr>
        <w:t>r</w:t>
      </w:r>
      <w:r w:rsidRPr="00AB4C37">
        <w:rPr>
          <w:sz w:val="22"/>
          <w:szCs w:val="22"/>
        </w:rPr>
        <w:t>khusus</w:t>
      </w:r>
      <w:r w:rsidRPr="00AB4C37">
        <w:rPr>
          <w:spacing w:val="3"/>
          <w:sz w:val="22"/>
          <w:szCs w:val="22"/>
        </w:rPr>
        <w:t xml:space="preserve"> </w:t>
      </w:r>
      <w:r w:rsidRPr="00AB4C37">
        <w:rPr>
          <w:sz w:val="22"/>
          <w:szCs w:val="22"/>
        </w:rPr>
        <w:t>m</w:t>
      </w:r>
      <w:r w:rsidRPr="00AB4C37">
        <w:rPr>
          <w:spacing w:val="-1"/>
          <w:sz w:val="22"/>
          <w:szCs w:val="22"/>
        </w:rPr>
        <w:t>a</w:t>
      </w:r>
      <w:r w:rsidRPr="00AB4C37">
        <w:rPr>
          <w:sz w:val="22"/>
          <w:szCs w:val="22"/>
        </w:rPr>
        <w:t>t</w:t>
      </w:r>
      <w:r w:rsidRPr="00AB4C37">
        <w:rPr>
          <w:spacing w:val="-1"/>
          <w:sz w:val="22"/>
          <w:szCs w:val="22"/>
        </w:rPr>
        <w:t>er</w:t>
      </w:r>
      <w:r w:rsidRPr="00AB4C37">
        <w:rPr>
          <w:sz w:val="22"/>
          <w:szCs w:val="22"/>
        </w:rPr>
        <w:t>i</w:t>
      </w:r>
      <w:r w:rsidRPr="00AB4C37">
        <w:rPr>
          <w:spacing w:val="5"/>
          <w:sz w:val="22"/>
          <w:szCs w:val="22"/>
        </w:rPr>
        <w:t xml:space="preserve"> </w:t>
      </w:r>
      <w:r w:rsidRPr="00AB4C37">
        <w:rPr>
          <w:spacing w:val="1"/>
          <w:sz w:val="22"/>
          <w:szCs w:val="22"/>
        </w:rPr>
        <w:t>S</w:t>
      </w:r>
      <w:r w:rsidRPr="00AB4C37">
        <w:rPr>
          <w:spacing w:val="-1"/>
          <w:sz w:val="22"/>
          <w:szCs w:val="22"/>
        </w:rPr>
        <w:t>e</w:t>
      </w:r>
      <w:r w:rsidRPr="00AB4C37">
        <w:rPr>
          <w:sz w:val="22"/>
          <w:szCs w:val="22"/>
        </w:rPr>
        <w:t>ni</w:t>
      </w:r>
      <w:r w:rsidRPr="00AB4C37">
        <w:rPr>
          <w:spacing w:val="3"/>
          <w:sz w:val="22"/>
          <w:szCs w:val="22"/>
        </w:rPr>
        <w:t xml:space="preserve"> </w:t>
      </w:r>
      <w:r w:rsidRPr="00AB4C37">
        <w:rPr>
          <w:sz w:val="22"/>
          <w:szCs w:val="22"/>
        </w:rPr>
        <w:t>Musik.</w:t>
      </w:r>
      <w:r w:rsidRPr="00AB4C37">
        <w:rPr>
          <w:spacing w:val="3"/>
          <w:sz w:val="22"/>
          <w:szCs w:val="22"/>
        </w:rPr>
        <w:t xml:space="preserve"> </w:t>
      </w:r>
      <w:r w:rsidRPr="00AB4C37">
        <w:rPr>
          <w:sz w:val="22"/>
          <w:szCs w:val="22"/>
        </w:rPr>
        <w:t>Gu</w:t>
      </w:r>
      <w:r w:rsidRPr="00AB4C37">
        <w:rPr>
          <w:spacing w:val="-1"/>
          <w:sz w:val="22"/>
          <w:szCs w:val="22"/>
        </w:rPr>
        <w:t>r</w:t>
      </w:r>
      <w:r w:rsidRPr="00AB4C37">
        <w:rPr>
          <w:sz w:val="22"/>
          <w:szCs w:val="22"/>
        </w:rPr>
        <w:t>u k</w:t>
      </w:r>
      <w:r w:rsidRPr="00AB4C37">
        <w:rPr>
          <w:spacing w:val="-1"/>
          <w:sz w:val="22"/>
          <w:szCs w:val="22"/>
        </w:rPr>
        <w:t>e</w:t>
      </w:r>
      <w:r w:rsidRPr="00AB4C37">
        <w:rPr>
          <w:sz w:val="22"/>
          <w:szCs w:val="22"/>
        </w:rPr>
        <w:t>sulit</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n</w:t>
      </w:r>
      <w:r w:rsidRPr="00AB4C37">
        <w:rPr>
          <w:spacing w:val="-1"/>
          <w:sz w:val="22"/>
          <w:szCs w:val="22"/>
        </w:rPr>
        <w:t>er</w:t>
      </w:r>
      <w:r w:rsidRPr="00AB4C37">
        <w:rPr>
          <w:spacing w:val="1"/>
          <w:sz w:val="22"/>
          <w:szCs w:val="22"/>
        </w:rPr>
        <w:t>a</w:t>
      </w:r>
      <w:r w:rsidRPr="00AB4C37">
        <w:rPr>
          <w:sz w:val="22"/>
          <w:szCs w:val="22"/>
        </w:rPr>
        <w:t>pk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mod</w:t>
      </w:r>
      <w:r w:rsidRPr="00AB4C37">
        <w:rPr>
          <w:spacing w:val="-1"/>
          <w:sz w:val="22"/>
          <w:szCs w:val="22"/>
        </w:rPr>
        <w:t>e</w:t>
      </w:r>
      <w:r w:rsidRPr="00AB4C37">
        <w:rPr>
          <w:sz w:val="22"/>
          <w:szCs w:val="22"/>
        </w:rPr>
        <w:t>l</w:t>
      </w:r>
      <w:r w:rsidRPr="00AB4C37">
        <w:rPr>
          <w:spacing w:val="3"/>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ra</w:t>
      </w:r>
      <w:r w:rsidRPr="00AB4C37">
        <w:rPr>
          <w:sz w:val="22"/>
          <w:szCs w:val="22"/>
        </w:rPr>
        <w:t>n</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umum</w:t>
      </w:r>
      <w:r w:rsidRPr="00AB4C37">
        <w:rPr>
          <w:spacing w:val="3"/>
          <w:sz w:val="22"/>
          <w:szCs w:val="22"/>
        </w:rPr>
        <w:t xml:space="preserve"> </w:t>
      </w:r>
      <w:r w:rsidRPr="00AB4C37">
        <w:rPr>
          <w:sz w:val="22"/>
          <w:szCs w:val="22"/>
        </w:rPr>
        <w:t>t</w:t>
      </w:r>
      <w:r w:rsidRPr="00AB4C37">
        <w:rPr>
          <w:spacing w:val="-1"/>
          <w:sz w:val="22"/>
          <w:szCs w:val="22"/>
        </w:rPr>
        <w:t>er</w:t>
      </w:r>
      <w:r w:rsidRPr="00AB4C37">
        <w:rPr>
          <w:sz w:val="22"/>
          <w:szCs w:val="22"/>
        </w:rPr>
        <w:t>h</w:t>
      </w:r>
      <w:r w:rsidRPr="00AB4C37">
        <w:rPr>
          <w:spacing w:val="-1"/>
          <w:sz w:val="22"/>
          <w:szCs w:val="22"/>
        </w:rPr>
        <w:t>a</w:t>
      </w:r>
      <w:r w:rsidRPr="00AB4C37">
        <w:rPr>
          <w:spacing w:val="2"/>
          <w:sz w:val="22"/>
          <w:szCs w:val="22"/>
        </w:rPr>
        <w:t>d</w:t>
      </w:r>
      <w:r w:rsidRPr="00AB4C37">
        <w:rPr>
          <w:spacing w:val="-1"/>
          <w:sz w:val="22"/>
          <w:szCs w:val="22"/>
        </w:rPr>
        <w:t>a</w:t>
      </w:r>
      <w:r w:rsidRPr="00AB4C37">
        <w:rPr>
          <w:sz w:val="22"/>
          <w:szCs w:val="22"/>
        </w:rPr>
        <w:t>p</w:t>
      </w:r>
      <w:r w:rsidRPr="00AB4C37">
        <w:rPr>
          <w:spacing w:val="5"/>
          <w:sz w:val="22"/>
          <w:szCs w:val="22"/>
        </w:rPr>
        <w:t xml:space="preserve"> </w:t>
      </w:r>
      <w:r w:rsidRPr="00AB4C37">
        <w:rPr>
          <w:sz w:val="22"/>
          <w:szCs w:val="22"/>
        </w:rPr>
        <w:t>m</w:t>
      </w:r>
      <w:r w:rsidRPr="00AB4C37">
        <w:rPr>
          <w:spacing w:val="-1"/>
          <w:sz w:val="22"/>
          <w:szCs w:val="22"/>
        </w:rPr>
        <w:t>a</w:t>
      </w:r>
      <w:r w:rsidRPr="00AB4C37">
        <w:rPr>
          <w:sz w:val="22"/>
          <w:szCs w:val="22"/>
        </w:rPr>
        <w:t>t</w:t>
      </w:r>
      <w:r w:rsidRPr="00AB4C37">
        <w:rPr>
          <w:spacing w:val="-1"/>
          <w:sz w:val="22"/>
          <w:szCs w:val="22"/>
        </w:rPr>
        <w:t>er</w:t>
      </w:r>
      <w:r w:rsidRPr="00AB4C37">
        <w:rPr>
          <w:sz w:val="22"/>
          <w:szCs w:val="22"/>
        </w:rPr>
        <w:t>i</w:t>
      </w:r>
      <w:r w:rsidRPr="00AB4C37">
        <w:rPr>
          <w:spacing w:val="3"/>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3"/>
          <w:sz w:val="22"/>
          <w:szCs w:val="22"/>
        </w:rPr>
        <w:t xml:space="preserve"> </w:t>
      </w:r>
      <w:r w:rsidRPr="00AB4C37">
        <w:rPr>
          <w:sz w:val="22"/>
          <w:szCs w:val="22"/>
        </w:rPr>
        <w:t>musik, dis</w:t>
      </w:r>
      <w:r w:rsidRPr="00AB4C37">
        <w:rPr>
          <w:spacing w:val="-1"/>
          <w:sz w:val="22"/>
          <w:szCs w:val="22"/>
        </w:rPr>
        <w:t>e</w:t>
      </w:r>
      <w:r w:rsidRPr="00AB4C37">
        <w:rPr>
          <w:sz w:val="22"/>
          <w:szCs w:val="22"/>
        </w:rPr>
        <w:t>b</w:t>
      </w:r>
      <w:r w:rsidRPr="00AB4C37">
        <w:rPr>
          <w:spacing w:val="-1"/>
          <w:sz w:val="22"/>
          <w:szCs w:val="22"/>
        </w:rPr>
        <w:t>a</w:t>
      </w:r>
      <w:r w:rsidRPr="00AB4C37">
        <w:rPr>
          <w:sz w:val="22"/>
          <w:szCs w:val="22"/>
        </w:rPr>
        <w:t>bk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ol</w:t>
      </w:r>
      <w:r w:rsidRPr="00AB4C37">
        <w:rPr>
          <w:spacing w:val="-1"/>
          <w:sz w:val="22"/>
          <w:szCs w:val="22"/>
        </w:rPr>
        <w:t>e</w:t>
      </w:r>
      <w:r w:rsidRPr="00AB4C37">
        <w:rPr>
          <w:sz w:val="22"/>
          <w:szCs w:val="22"/>
        </w:rPr>
        <w:t>h</w:t>
      </w:r>
      <w:r w:rsidRPr="00AB4C37">
        <w:rPr>
          <w:spacing w:val="3"/>
          <w:sz w:val="22"/>
          <w:szCs w:val="22"/>
        </w:rPr>
        <w:t xml:space="preserve"> </w:t>
      </w:r>
      <w:r w:rsidRPr="00AB4C37">
        <w:rPr>
          <w:sz w:val="22"/>
          <w:szCs w:val="22"/>
        </w:rPr>
        <w:t>k</w:t>
      </w:r>
      <w:r w:rsidRPr="00AB4C37">
        <w:rPr>
          <w:spacing w:val="1"/>
          <w:sz w:val="22"/>
          <w:szCs w:val="22"/>
        </w:rPr>
        <w:t>a</w:t>
      </w:r>
      <w:r w:rsidRPr="00AB4C37">
        <w:rPr>
          <w:spacing w:val="-1"/>
          <w:sz w:val="22"/>
          <w:szCs w:val="22"/>
        </w:rPr>
        <w:t>ra</w:t>
      </w:r>
      <w:r w:rsidRPr="00AB4C37">
        <w:rPr>
          <w:sz w:val="22"/>
          <w:szCs w:val="22"/>
        </w:rPr>
        <w:t>kt</w:t>
      </w:r>
      <w:r w:rsidRPr="00AB4C37">
        <w:rPr>
          <w:spacing w:val="-1"/>
          <w:sz w:val="22"/>
          <w:szCs w:val="22"/>
        </w:rPr>
        <w:t>e</w:t>
      </w:r>
      <w:r w:rsidRPr="00AB4C37">
        <w:rPr>
          <w:sz w:val="22"/>
          <w:szCs w:val="22"/>
        </w:rPr>
        <w:t>r</w:t>
      </w:r>
      <w:r w:rsidRPr="00AB4C37">
        <w:rPr>
          <w:spacing w:val="4"/>
          <w:sz w:val="22"/>
          <w:szCs w:val="22"/>
        </w:rPr>
        <w:t xml:space="preserve"> </w:t>
      </w:r>
      <w:r w:rsidRPr="00AB4C37">
        <w:rPr>
          <w:sz w:val="22"/>
          <w:szCs w:val="22"/>
        </w:rPr>
        <w:t>m</w:t>
      </w:r>
      <w:r w:rsidRPr="00AB4C37">
        <w:rPr>
          <w:spacing w:val="-1"/>
          <w:sz w:val="22"/>
          <w:szCs w:val="22"/>
        </w:rPr>
        <w:t>a</w:t>
      </w:r>
      <w:r w:rsidRPr="00AB4C37">
        <w:rPr>
          <w:sz w:val="22"/>
          <w:szCs w:val="22"/>
        </w:rPr>
        <w:t>ta</w:t>
      </w:r>
      <w:r w:rsidRPr="00AB4C37">
        <w:rPr>
          <w:spacing w:val="2"/>
          <w:sz w:val="22"/>
          <w:szCs w:val="22"/>
        </w:rPr>
        <w:t xml:space="preserve"> </w:t>
      </w:r>
      <w:r w:rsidRPr="00AB4C37">
        <w:rPr>
          <w:sz w:val="22"/>
          <w:szCs w:val="22"/>
        </w:rPr>
        <w:t>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n</w:t>
      </w:r>
      <w:r w:rsidRPr="00AB4C37">
        <w:rPr>
          <w:spacing w:val="3"/>
          <w:sz w:val="22"/>
          <w:szCs w:val="22"/>
        </w:rPr>
        <w:t xml:space="preserve"> </w:t>
      </w:r>
      <w:r w:rsidRPr="00AB4C37">
        <w:rPr>
          <w:spacing w:val="1"/>
          <w:sz w:val="22"/>
          <w:szCs w:val="22"/>
        </w:rPr>
        <w:t>S</w:t>
      </w:r>
      <w:r w:rsidRPr="00AB4C37">
        <w:rPr>
          <w:spacing w:val="-2"/>
          <w:sz w:val="22"/>
          <w:szCs w:val="22"/>
        </w:rPr>
        <w:t>B</w:t>
      </w:r>
      <w:r w:rsidRPr="00AB4C37">
        <w:rPr>
          <w:sz w:val="22"/>
          <w:szCs w:val="22"/>
        </w:rPr>
        <w:t>K</w:t>
      </w:r>
      <w:r w:rsidRPr="00AB4C37">
        <w:rPr>
          <w:spacing w:val="2"/>
          <w:sz w:val="22"/>
          <w:szCs w:val="22"/>
        </w:rPr>
        <w:t xml:space="preserve"> </w:t>
      </w:r>
      <w:r w:rsidRPr="00AB4C37">
        <w:rPr>
          <w:sz w:val="22"/>
          <w:szCs w:val="22"/>
        </w:rPr>
        <w:t>k</w:t>
      </w:r>
      <w:r w:rsidRPr="00AB4C37">
        <w:rPr>
          <w:spacing w:val="2"/>
          <w:sz w:val="22"/>
          <w:szCs w:val="22"/>
        </w:rPr>
        <w:t>h</w:t>
      </w:r>
      <w:r w:rsidRPr="00AB4C37">
        <w:rPr>
          <w:sz w:val="22"/>
          <w:szCs w:val="22"/>
        </w:rPr>
        <w:t>usus</w:t>
      </w:r>
      <w:r w:rsidRPr="00AB4C37">
        <w:rPr>
          <w:spacing w:val="2"/>
          <w:sz w:val="22"/>
          <w:szCs w:val="22"/>
        </w:rPr>
        <w:t>n</w:t>
      </w:r>
      <w:r w:rsidRPr="00AB4C37">
        <w:rPr>
          <w:spacing w:val="-5"/>
          <w:sz w:val="22"/>
          <w:szCs w:val="22"/>
        </w:rPr>
        <w:t>y</w:t>
      </w:r>
      <w:r w:rsidRPr="00AB4C37">
        <w:rPr>
          <w:sz w:val="22"/>
          <w:szCs w:val="22"/>
        </w:rPr>
        <w:t>a</w:t>
      </w:r>
      <w:r w:rsidRPr="00AB4C37">
        <w:rPr>
          <w:spacing w:val="2"/>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3"/>
          <w:sz w:val="22"/>
          <w:szCs w:val="22"/>
        </w:rPr>
        <w:t xml:space="preserve"> </w:t>
      </w:r>
      <w:r w:rsidRPr="00AB4C37">
        <w:rPr>
          <w:sz w:val="22"/>
          <w:szCs w:val="22"/>
        </w:rPr>
        <w:t>musik</w:t>
      </w:r>
      <w:r w:rsidRPr="00AB4C37">
        <w:rPr>
          <w:spacing w:val="7"/>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m</w:t>
      </w:r>
      <w:r w:rsidRPr="00AB4C37">
        <w:rPr>
          <w:spacing w:val="-1"/>
          <w:sz w:val="22"/>
          <w:szCs w:val="22"/>
        </w:rPr>
        <w:t>e</w:t>
      </w:r>
      <w:r w:rsidRPr="00AB4C37">
        <w:rPr>
          <w:sz w:val="22"/>
          <w:szCs w:val="22"/>
        </w:rPr>
        <w:t>nuntut</w:t>
      </w:r>
      <w:r w:rsidRPr="00AB4C37">
        <w:rPr>
          <w:spacing w:val="3"/>
          <w:sz w:val="22"/>
          <w:szCs w:val="22"/>
        </w:rPr>
        <w:t xml:space="preserve"> </w:t>
      </w:r>
      <w:r w:rsidRPr="00AB4C37">
        <w:rPr>
          <w:sz w:val="22"/>
          <w:szCs w:val="22"/>
        </w:rPr>
        <w:t>mod</w:t>
      </w:r>
      <w:r w:rsidRPr="00AB4C37">
        <w:rPr>
          <w:spacing w:val="-1"/>
          <w:sz w:val="22"/>
          <w:szCs w:val="22"/>
        </w:rPr>
        <w:t>e</w:t>
      </w:r>
      <w:r w:rsidRPr="00AB4C37">
        <w:rPr>
          <w:sz w:val="22"/>
          <w:szCs w:val="22"/>
        </w:rPr>
        <w:t>l 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2"/>
          <w:sz w:val="22"/>
          <w:szCs w:val="22"/>
        </w:rPr>
        <w:t>r</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to</w:t>
      </w:r>
      <w:r w:rsidRPr="00AB4C37">
        <w:rPr>
          <w:spacing w:val="2"/>
          <w:sz w:val="22"/>
          <w:szCs w:val="22"/>
        </w:rPr>
        <w:t>d</w:t>
      </w:r>
      <w:r w:rsidRPr="00AB4C37">
        <w:rPr>
          <w:sz w:val="22"/>
          <w:szCs w:val="22"/>
        </w:rPr>
        <w:t>e</w:t>
      </w:r>
      <w:r w:rsidRPr="00AB4C37">
        <w:rPr>
          <w:spacing w:val="2"/>
          <w:sz w:val="22"/>
          <w:szCs w:val="22"/>
        </w:rPr>
        <w:t xml:space="preserve"> </w:t>
      </w:r>
      <w:r w:rsidRPr="00AB4C37">
        <w:rPr>
          <w:sz w:val="22"/>
          <w:szCs w:val="22"/>
        </w:rPr>
        <w:t>t</w:t>
      </w:r>
      <w:r w:rsidRPr="00AB4C37">
        <w:rPr>
          <w:spacing w:val="-1"/>
          <w:sz w:val="22"/>
          <w:szCs w:val="22"/>
        </w:rPr>
        <w:t>er</w:t>
      </w:r>
      <w:r w:rsidRPr="00AB4C37">
        <w:rPr>
          <w:sz w:val="22"/>
          <w:szCs w:val="22"/>
        </w:rPr>
        <w:t>s</w:t>
      </w:r>
      <w:r w:rsidRPr="00AB4C37">
        <w:rPr>
          <w:spacing w:val="-1"/>
          <w:sz w:val="22"/>
          <w:szCs w:val="22"/>
        </w:rPr>
        <w:t>e</w:t>
      </w:r>
      <w:r w:rsidRPr="00AB4C37">
        <w:rPr>
          <w:sz w:val="22"/>
          <w:szCs w:val="22"/>
        </w:rPr>
        <w:t>ndi</w:t>
      </w:r>
      <w:r w:rsidRPr="00AB4C37">
        <w:rPr>
          <w:spacing w:val="-1"/>
          <w:sz w:val="22"/>
          <w:szCs w:val="22"/>
        </w:rPr>
        <w:t>r</w:t>
      </w:r>
      <w:r w:rsidRPr="00AB4C37">
        <w:rPr>
          <w:sz w:val="22"/>
          <w:szCs w:val="22"/>
        </w:rPr>
        <w:t>i</w:t>
      </w:r>
      <w:r w:rsidRPr="00AB4C37">
        <w:rPr>
          <w:spacing w:val="8"/>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s</w:t>
      </w:r>
      <w:r w:rsidRPr="00AB4C37">
        <w:rPr>
          <w:spacing w:val="-1"/>
          <w:sz w:val="22"/>
          <w:szCs w:val="22"/>
        </w:rPr>
        <w:t>e</w:t>
      </w:r>
      <w:r w:rsidRPr="00AB4C37">
        <w:rPr>
          <w:sz w:val="22"/>
          <w:szCs w:val="22"/>
        </w:rPr>
        <w:t>s</w:t>
      </w:r>
      <w:r w:rsidRPr="00AB4C37">
        <w:rPr>
          <w:spacing w:val="2"/>
          <w:sz w:val="22"/>
          <w:szCs w:val="22"/>
        </w:rPr>
        <w:t>u</w:t>
      </w:r>
      <w:r w:rsidRPr="00AB4C37">
        <w:rPr>
          <w:spacing w:val="-1"/>
          <w:sz w:val="22"/>
          <w:szCs w:val="22"/>
        </w:rPr>
        <w:t>a</w:t>
      </w:r>
      <w:r w:rsidRPr="00AB4C37">
        <w:rPr>
          <w:sz w:val="22"/>
          <w:szCs w:val="22"/>
        </w:rPr>
        <w:t>i</w:t>
      </w:r>
      <w:r w:rsidRPr="00AB4C37">
        <w:rPr>
          <w:spacing w:val="3"/>
          <w:sz w:val="22"/>
          <w:szCs w:val="22"/>
        </w:rPr>
        <w:t xml:space="preserve"> </w:t>
      </w:r>
      <w:r w:rsidRPr="00AB4C37">
        <w:rPr>
          <w:sz w:val="22"/>
          <w:szCs w:val="22"/>
        </w:rPr>
        <w:t>d</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k</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kt</w:t>
      </w:r>
      <w:r w:rsidRPr="00AB4C37">
        <w:rPr>
          <w:spacing w:val="-1"/>
          <w:sz w:val="22"/>
          <w:szCs w:val="22"/>
        </w:rPr>
        <w:t>e</w:t>
      </w:r>
      <w:r w:rsidRPr="00AB4C37">
        <w:rPr>
          <w:sz w:val="22"/>
          <w:szCs w:val="22"/>
        </w:rPr>
        <w:t>r</w:t>
      </w:r>
      <w:r w:rsidRPr="00AB4C37">
        <w:rPr>
          <w:spacing w:val="2"/>
          <w:sz w:val="22"/>
          <w:szCs w:val="22"/>
        </w:rPr>
        <w:t xml:space="preserve"> </w:t>
      </w:r>
      <w:r w:rsidRPr="00AB4C37">
        <w:rPr>
          <w:sz w:val="22"/>
          <w:szCs w:val="22"/>
        </w:rPr>
        <w:t>m</w:t>
      </w:r>
      <w:r w:rsidRPr="00AB4C37">
        <w:rPr>
          <w:spacing w:val="-1"/>
          <w:sz w:val="22"/>
          <w:szCs w:val="22"/>
        </w:rPr>
        <w:t>a</w:t>
      </w:r>
      <w:r w:rsidRPr="00AB4C37">
        <w:rPr>
          <w:sz w:val="22"/>
          <w:szCs w:val="22"/>
        </w:rPr>
        <w:t>ta</w:t>
      </w:r>
      <w:r w:rsidRPr="00AB4C37">
        <w:rPr>
          <w:spacing w:val="4"/>
          <w:sz w:val="22"/>
          <w:szCs w:val="22"/>
        </w:rPr>
        <w:t xml:space="preserve"> </w:t>
      </w:r>
      <w:r w:rsidRPr="00AB4C37">
        <w:rPr>
          <w:sz w:val="22"/>
          <w:szCs w:val="22"/>
        </w:rPr>
        <w:t>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w:t>
      </w:r>
      <w:r w:rsidRPr="00AB4C37">
        <w:rPr>
          <w:spacing w:val="3"/>
          <w:sz w:val="22"/>
          <w:szCs w:val="22"/>
        </w:rPr>
        <w:t xml:space="preserve"> </w:t>
      </w:r>
      <w:r w:rsidRPr="00AB4C37">
        <w:rPr>
          <w:sz w:val="22"/>
          <w:szCs w:val="22"/>
        </w:rPr>
        <w:t>t</w:t>
      </w:r>
      <w:r w:rsidRPr="00AB4C37">
        <w:rPr>
          <w:spacing w:val="1"/>
          <w:sz w:val="22"/>
          <w:szCs w:val="22"/>
        </w:rPr>
        <w:t>e</w:t>
      </w:r>
      <w:r w:rsidRPr="00AB4C37">
        <w:rPr>
          <w:spacing w:val="-1"/>
          <w:sz w:val="22"/>
          <w:szCs w:val="22"/>
        </w:rPr>
        <w:t>r</w:t>
      </w:r>
      <w:r w:rsidRPr="00AB4C37">
        <w:rPr>
          <w:sz w:val="22"/>
          <w:szCs w:val="22"/>
        </w:rPr>
        <w:t>s</w:t>
      </w:r>
      <w:r w:rsidRPr="00AB4C37">
        <w:rPr>
          <w:spacing w:val="-1"/>
          <w:sz w:val="22"/>
          <w:szCs w:val="22"/>
        </w:rPr>
        <w:t>e</w:t>
      </w:r>
      <w:r w:rsidRPr="00AB4C37">
        <w:rPr>
          <w:sz w:val="22"/>
          <w:szCs w:val="22"/>
        </w:rPr>
        <w:t>but. M</w:t>
      </w:r>
      <w:r w:rsidRPr="00AB4C37">
        <w:rPr>
          <w:spacing w:val="-1"/>
          <w:sz w:val="22"/>
          <w:szCs w:val="22"/>
        </w:rPr>
        <w:t>e</w:t>
      </w:r>
      <w:r w:rsidRPr="00AB4C37">
        <w:rPr>
          <w:sz w:val="22"/>
          <w:szCs w:val="22"/>
        </w:rPr>
        <w:t>tode</w:t>
      </w:r>
      <w:r w:rsidRPr="00AB4C37">
        <w:rPr>
          <w:spacing w:val="2"/>
          <w:sz w:val="22"/>
          <w:szCs w:val="22"/>
        </w:rPr>
        <w:t xml:space="preserve"> </w:t>
      </w:r>
      <w:r w:rsidRPr="00AB4C37">
        <w:rPr>
          <w:sz w:val="22"/>
          <w:szCs w:val="22"/>
        </w:rPr>
        <w:t>b</w:t>
      </w:r>
      <w:r w:rsidRPr="00AB4C37">
        <w:rPr>
          <w:spacing w:val="-1"/>
          <w:sz w:val="22"/>
          <w:szCs w:val="22"/>
        </w:rPr>
        <w:t>er</w:t>
      </w:r>
      <w:r w:rsidRPr="00AB4C37">
        <w:rPr>
          <w:spacing w:val="5"/>
          <w:sz w:val="22"/>
          <w:szCs w:val="22"/>
        </w:rPr>
        <w:t>n</w:t>
      </w:r>
      <w:r w:rsidRPr="00AB4C37">
        <w:rPr>
          <w:spacing w:val="-5"/>
          <w:sz w:val="22"/>
          <w:szCs w:val="22"/>
        </w:rPr>
        <w:t>y</w:t>
      </w:r>
      <w:r w:rsidRPr="00AB4C37">
        <w:rPr>
          <w:spacing w:val="1"/>
          <w:sz w:val="22"/>
          <w:szCs w:val="22"/>
        </w:rPr>
        <w:t>a</w:t>
      </w:r>
      <w:r w:rsidRPr="00AB4C37">
        <w:rPr>
          <w:spacing w:val="5"/>
          <w:sz w:val="22"/>
          <w:szCs w:val="22"/>
        </w:rPr>
        <w:t>n</w:t>
      </w:r>
      <w:r w:rsidRPr="00AB4C37">
        <w:rPr>
          <w:spacing w:val="-5"/>
          <w:sz w:val="22"/>
          <w:szCs w:val="22"/>
        </w:rPr>
        <w:t>y</w:t>
      </w:r>
      <w:r w:rsidRPr="00AB4C37">
        <w:rPr>
          <w:sz w:val="22"/>
          <w:szCs w:val="22"/>
        </w:rPr>
        <w:t>i</w:t>
      </w:r>
      <w:r w:rsidRPr="00AB4C37">
        <w:rPr>
          <w:spacing w:val="3"/>
          <w:sz w:val="22"/>
          <w:szCs w:val="22"/>
        </w:rPr>
        <w:t xml:space="preserve"> </w:t>
      </w:r>
      <w:r w:rsidRPr="00AB4C37">
        <w:rPr>
          <w:sz w:val="22"/>
          <w:szCs w:val="22"/>
        </w:rPr>
        <w:t>m</w:t>
      </w:r>
      <w:r w:rsidRPr="00AB4C37">
        <w:rPr>
          <w:spacing w:val="1"/>
          <w:sz w:val="22"/>
          <w:szCs w:val="22"/>
        </w:rPr>
        <w:t>e</w:t>
      </w:r>
      <w:r w:rsidRPr="00AB4C37">
        <w:rPr>
          <w:spacing w:val="-1"/>
          <w:sz w:val="22"/>
          <w:szCs w:val="22"/>
        </w:rPr>
        <w:t>r</w:t>
      </w:r>
      <w:r w:rsidRPr="00AB4C37">
        <w:rPr>
          <w:sz w:val="22"/>
          <w:szCs w:val="22"/>
        </w:rPr>
        <w:t>up</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n</w:t>
      </w:r>
      <w:r w:rsidRPr="00AB4C37">
        <w:rPr>
          <w:spacing w:val="3"/>
          <w:sz w:val="22"/>
          <w:szCs w:val="22"/>
        </w:rPr>
        <w:t xml:space="preserve"> m</w:t>
      </w:r>
      <w:r w:rsidRPr="00AB4C37">
        <w:rPr>
          <w:spacing w:val="-1"/>
          <w:sz w:val="22"/>
          <w:szCs w:val="22"/>
        </w:rPr>
        <w:t>e</w:t>
      </w:r>
      <w:r w:rsidRPr="00AB4C37">
        <w:rPr>
          <w:sz w:val="22"/>
          <w:szCs w:val="22"/>
        </w:rPr>
        <w:t>tode</w:t>
      </w:r>
      <w:r w:rsidRPr="00AB4C37">
        <w:rPr>
          <w:spacing w:val="2"/>
          <w:sz w:val="22"/>
          <w:szCs w:val="22"/>
        </w:rPr>
        <w:t xml:space="preserve"> </w:t>
      </w:r>
      <w:r w:rsidRPr="00AB4C37">
        <w:rPr>
          <w:sz w:val="22"/>
          <w:szCs w:val="22"/>
        </w:rPr>
        <w:t>idola</w:t>
      </w:r>
      <w:r w:rsidRPr="00AB4C37">
        <w:rPr>
          <w:spacing w:val="6"/>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p</w:t>
      </w:r>
      <w:r w:rsidRPr="00AB4C37">
        <w:rPr>
          <w:spacing w:val="-1"/>
          <w:sz w:val="22"/>
          <w:szCs w:val="22"/>
        </w:rPr>
        <w:t>a</w:t>
      </w:r>
      <w:r w:rsidRPr="00AB4C37">
        <w:rPr>
          <w:sz w:val="22"/>
          <w:szCs w:val="22"/>
        </w:rPr>
        <w:t>li</w:t>
      </w:r>
      <w:r w:rsidRPr="00AB4C37">
        <w:rPr>
          <w:spacing w:val="2"/>
          <w:sz w:val="22"/>
          <w:szCs w:val="22"/>
        </w:rPr>
        <w:t>n</w:t>
      </w:r>
      <w:r w:rsidRPr="00AB4C37">
        <w:rPr>
          <w:sz w:val="22"/>
          <w:szCs w:val="22"/>
        </w:rPr>
        <w:t>g s</w:t>
      </w:r>
      <w:r w:rsidRPr="00AB4C37">
        <w:rPr>
          <w:spacing w:val="1"/>
          <w:sz w:val="22"/>
          <w:szCs w:val="22"/>
        </w:rPr>
        <w:t>e</w:t>
      </w:r>
      <w:r w:rsidRPr="00AB4C37">
        <w:rPr>
          <w:spacing w:val="-1"/>
          <w:sz w:val="22"/>
          <w:szCs w:val="22"/>
        </w:rPr>
        <w:t>r</w:t>
      </w:r>
      <w:r w:rsidRPr="00AB4C37">
        <w:rPr>
          <w:sz w:val="22"/>
          <w:szCs w:val="22"/>
        </w:rPr>
        <w:t>i</w:t>
      </w:r>
      <w:r w:rsidRPr="00AB4C37">
        <w:rPr>
          <w:spacing w:val="2"/>
          <w:sz w:val="22"/>
          <w:szCs w:val="22"/>
        </w:rPr>
        <w:t>n</w:t>
      </w:r>
      <w:r w:rsidRPr="00AB4C37">
        <w:rPr>
          <w:sz w:val="22"/>
          <w:szCs w:val="22"/>
        </w:rPr>
        <w:t>g</w:t>
      </w:r>
      <w:r w:rsidRPr="00AB4C37">
        <w:rPr>
          <w:spacing w:val="3"/>
          <w:sz w:val="22"/>
          <w:szCs w:val="22"/>
        </w:rPr>
        <w:t xml:space="preserve"> </w:t>
      </w:r>
      <w:r w:rsidRPr="00AB4C37">
        <w:rPr>
          <w:sz w:val="22"/>
          <w:szCs w:val="22"/>
        </w:rPr>
        <w:t>di</w:t>
      </w:r>
      <w:r w:rsidRPr="00AB4C37">
        <w:rPr>
          <w:spacing w:val="-2"/>
          <w:sz w:val="22"/>
          <w:szCs w:val="22"/>
        </w:rPr>
        <w:t>g</w:t>
      </w:r>
      <w:r w:rsidRPr="00AB4C37">
        <w:rPr>
          <w:sz w:val="22"/>
          <w:szCs w:val="22"/>
        </w:rPr>
        <w:t>un</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n</w:t>
      </w:r>
      <w:r w:rsidRPr="00AB4C37">
        <w:rPr>
          <w:spacing w:val="3"/>
          <w:sz w:val="22"/>
          <w:szCs w:val="22"/>
        </w:rPr>
        <w:t xml:space="preserve"> </w:t>
      </w:r>
      <w:r w:rsidRPr="00AB4C37">
        <w:rPr>
          <w:spacing w:val="2"/>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 m</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w:t>
      </w:r>
      <w:r w:rsidRPr="00AB4C37">
        <w:rPr>
          <w:sz w:val="22"/>
          <w:szCs w:val="22"/>
        </w:rPr>
        <w:t>k</w:t>
      </w:r>
      <w:r w:rsidRPr="00AB4C37">
        <w:rPr>
          <w:spacing w:val="-1"/>
          <w:sz w:val="22"/>
          <w:szCs w:val="22"/>
        </w:rPr>
        <w:t>a</w:t>
      </w:r>
      <w:r w:rsidRPr="00AB4C37">
        <w:rPr>
          <w:sz w:val="22"/>
          <w:szCs w:val="22"/>
        </w:rPr>
        <w:t>n</w:t>
      </w:r>
      <w:r w:rsidRPr="00AB4C37">
        <w:rPr>
          <w:spacing w:val="3"/>
          <w:sz w:val="22"/>
          <w:szCs w:val="22"/>
        </w:rPr>
        <w:t xml:space="preserve"> m</w:t>
      </w:r>
      <w:r w:rsidRPr="00AB4C37">
        <w:rPr>
          <w:spacing w:val="-1"/>
          <w:sz w:val="22"/>
          <w:szCs w:val="22"/>
        </w:rPr>
        <w:t>a</w:t>
      </w:r>
      <w:r w:rsidRPr="00AB4C37">
        <w:rPr>
          <w:sz w:val="22"/>
          <w:szCs w:val="22"/>
        </w:rPr>
        <w:t>t</w:t>
      </w:r>
      <w:r w:rsidRPr="00AB4C37">
        <w:rPr>
          <w:spacing w:val="-1"/>
          <w:sz w:val="22"/>
          <w:szCs w:val="22"/>
        </w:rPr>
        <w:t>er</w:t>
      </w:r>
      <w:r w:rsidRPr="00AB4C37">
        <w:rPr>
          <w:sz w:val="22"/>
          <w:szCs w:val="22"/>
        </w:rPr>
        <w:t>i</w:t>
      </w:r>
      <w:r w:rsidRPr="00AB4C37">
        <w:rPr>
          <w:spacing w:val="3"/>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3"/>
          <w:sz w:val="22"/>
          <w:szCs w:val="22"/>
        </w:rPr>
        <w:t xml:space="preserve"> </w:t>
      </w:r>
      <w:r w:rsidRPr="00AB4C37">
        <w:rPr>
          <w:sz w:val="22"/>
          <w:szCs w:val="22"/>
        </w:rPr>
        <w:t>musik,</w:t>
      </w:r>
      <w:r w:rsidRPr="00AB4C37">
        <w:rPr>
          <w:spacing w:val="3"/>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3"/>
          <w:sz w:val="22"/>
          <w:szCs w:val="22"/>
        </w:rPr>
        <w:t xml:space="preserve"> </w:t>
      </w:r>
      <w:r w:rsidRPr="00AB4C37">
        <w:rPr>
          <w:spacing w:val="1"/>
          <w:sz w:val="22"/>
          <w:szCs w:val="22"/>
        </w:rPr>
        <w:t>c</w:t>
      </w:r>
      <w:r w:rsidRPr="00AB4C37">
        <w:rPr>
          <w:spacing w:val="-1"/>
          <w:sz w:val="22"/>
          <w:szCs w:val="22"/>
        </w:rPr>
        <w:t>e</w:t>
      </w:r>
      <w:r w:rsidRPr="00AB4C37">
        <w:rPr>
          <w:sz w:val="22"/>
          <w:szCs w:val="22"/>
        </w:rPr>
        <w:t>nd</w:t>
      </w:r>
      <w:r w:rsidRPr="00AB4C37">
        <w:rPr>
          <w:spacing w:val="-1"/>
          <w:sz w:val="22"/>
          <w:szCs w:val="22"/>
        </w:rPr>
        <w:t>er</w:t>
      </w:r>
      <w:r w:rsidRPr="00AB4C37">
        <w:rPr>
          <w:sz w:val="22"/>
          <w:szCs w:val="22"/>
        </w:rPr>
        <w:t>u</w:t>
      </w:r>
      <w:r w:rsidRPr="00AB4C37">
        <w:rPr>
          <w:spacing w:val="2"/>
          <w:sz w:val="22"/>
          <w:szCs w:val="22"/>
        </w:rPr>
        <w:t>n</w:t>
      </w:r>
      <w:r w:rsidRPr="00AB4C37">
        <w:rPr>
          <w:sz w:val="22"/>
          <w:szCs w:val="22"/>
        </w:rPr>
        <w:t>g h</w:t>
      </w:r>
      <w:r w:rsidRPr="00AB4C37">
        <w:rPr>
          <w:spacing w:val="-1"/>
          <w:sz w:val="22"/>
          <w:szCs w:val="22"/>
        </w:rPr>
        <w:t>a</w:t>
      </w:r>
      <w:r w:rsidRPr="00AB4C37">
        <w:rPr>
          <w:spacing w:val="5"/>
          <w:sz w:val="22"/>
          <w:szCs w:val="22"/>
        </w:rPr>
        <w:t>n</w:t>
      </w:r>
      <w:r w:rsidRPr="00AB4C37">
        <w:rPr>
          <w:spacing w:val="-5"/>
          <w:sz w:val="22"/>
          <w:szCs w:val="22"/>
        </w:rPr>
        <w:t>y</w:t>
      </w:r>
      <w:r w:rsidRPr="00AB4C37">
        <w:rPr>
          <w:sz w:val="22"/>
          <w:szCs w:val="22"/>
        </w:rPr>
        <w:t>a</w:t>
      </w:r>
      <w:r w:rsidRPr="00AB4C37">
        <w:rPr>
          <w:spacing w:val="4"/>
          <w:sz w:val="22"/>
          <w:szCs w:val="22"/>
        </w:rPr>
        <w:t xml:space="preserve"> </w:t>
      </w:r>
      <w:r w:rsidRPr="00AB4C37">
        <w:rPr>
          <w:sz w:val="22"/>
          <w:szCs w:val="22"/>
        </w:rPr>
        <w:t>m</w:t>
      </w:r>
      <w:r w:rsidRPr="00AB4C37">
        <w:rPr>
          <w:spacing w:val="-1"/>
          <w:sz w:val="22"/>
          <w:szCs w:val="22"/>
        </w:rPr>
        <w:t>e</w:t>
      </w:r>
      <w:r w:rsidRPr="00AB4C37">
        <w:rPr>
          <w:spacing w:val="5"/>
          <w:sz w:val="22"/>
          <w:szCs w:val="22"/>
        </w:rPr>
        <w:t>n</w:t>
      </w:r>
      <w:r w:rsidRPr="00AB4C37">
        <w:rPr>
          <w:spacing w:val="-5"/>
          <w:sz w:val="22"/>
          <w:szCs w:val="22"/>
        </w:rPr>
        <w:t>y</w:t>
      </w:r>
      <w:r w:rsidRPr="00AB4C37">
        <w:rPr>
          <w:sz w:val="22"/>
          <w:szCs w:val="22"/>
        </w:rPr>
        <w:t>u</w:t>
      </w:r>
      <w:r w:rsidRPr="00AB4C37">
        <w:rPr>
          <w:spacing w:val="-1"/>
          <w:sz w:val="22"/>
          <w:szCs w:val="22"/>
        </w:rPr>
        <w:t>r</w:t>
      </w:r>
      <w:r w:rsidRPr="00AB4C37">
        <w:rPr>
          <w:sz w:val="22"/>
          <w:szCs w:val="22"/>
        </w:rPr>
        <w:t>uh</w:t>
      </w:r>
      <w:r w:rsidRPr="00AB4C37">
        <w:rPr>
          <w:spacing w:val="9"/>
          <w:sz w:val="22"/>
          <w:szCs w:val="22"/>
        </w:rPr>
        <w:t xml:space="preserve"> </w:t>
      </w:r>
      <w:r w:rsidRPr="00AB4C37">
        <w:rPr>
          <w:sz w:val="22"/>
          <w:szCs w:val="22"/>
        </w:rPr>
        <w:t>sis</w:t>
      </w:r>
      <w:r w:rsidRPr="00AB4C37">
        <w:rPr>
          <w:spacing w:val="2"/>
          <w:sz w:val="22"/>
          <w:szCs w:val="22"/>
        </w:rPr>
        <w:t>w</w:t>
      </w:r>
      <w:r w:rsidRPr="00AB4C37">
        <w:rPr>
          <w:sz w:val="22"/>
          <w:szCs w:val="22"/>
        </w:rPr>
        <w:t>a</w:t>
      </w:r>
      <w:r w:rsidRPr="00AB4C37">
        <w:rPr>
          <w:spacing w:val="5"/>
          <w:sz w:val="22"/>
          <w:szCs w:val="22"/>
        </w:rPr>
        <w:t xml:space="preserve"> </w:t>
      </w:r>
      <w:r w:rsidRPr="00AB4C37">
        <w:rPr>
          <w:sz w:val="22"/>
          <w:szCs w:val="22"/>
        </w:rPr>
        <w:t>s</w:t>
      </w:r>
      <w:r w:rsidRPr="00AB4C37">
        <w:rPr>
          <w:spacing w:val="-1"/>
          <w:sz w:val="22"/>
          <w:szCs w:val="22"/>
        </w:rPr>
        <w:t>eca</w:t>
      </w:r>
      <w:r w:rsidRPr="00AB4C37">
        <w:rPr>
          <w:spacing w:val="1"/>
          <w:sz w:val="22"/>
          <w:szCs w:val="22"/>
        </w:rPr>
        <w:t>r</w:t>
      </w:r>
      <w:r w:rsidRPr="00AB4C37">
        <w:rPr>
          <w:sz w:val="22"/>
          <w:szCs w:val="22"/>
        </w:rPr>
        <w:t>a</w:t>
      </w:r>
      <w:r w:rsidRPr="00AB4C37">
        <w:rPr>
          <w:spacing w:val="2"/>
          <w:sz w:val="22"/>
          <w:szCs w:val="22"/>
        </w:rPr>
        <w:t xml:space="preserve"> </w:t>
      </w:r>
      <w:r w:rsidRPr="00AB4C37">
        <w:rPr>
          <w:sz w:val="22"/>
          <w:szCs w:val="22"/>
        </w:rPr>
        <w:t>b</w:t>
      </w:r>
      <w:r w:rsidRPr="00AB4C37">
        <w:rPr>
          <w:spacing w:val="1"/>
          <w:sz w:val="22"/>
          <w:szCs w:val="22"/>
        </w:rPr>
        <w:t>er</w:t>
      </w:r>
      <w:r w:rsidRPr="00AB4C37">
        <w:rPr>
          <w:spacing w:val="-2"/>
          <w:sz w:val="22"/>
          <w:szCs w:val="22"/>
        </w:rPr>
        <w:t>g</w:t>
      </w:r>
      <w:r w:rsidRPr="00AB4C37">
        <w:rPr>
          <w:spacing w:val="-1"/>
          <w:sz w:val="22"/>
          <w:szCs w:val="22"/>
        </w:rPr>
        <w:t>a</w:t>
      </w:r>
      <w:r w:rsidRPr="00AB4C37">
        <w:rPr>
          <w:sz w:val="22"/>
          <w:szCs w:val="22"/>
        </w:rPr>
        <w:t>nti</w:t>
      </w:r>
      <w:r w:rsidRPr="00AB4C37">
        <w:rPr>
          <w:spacing w:val="-1"/>
          <w:sz w:val="22"/>
          <w:szCs w:val="22"/>
        </w:rPr>
        <w:t>a</w:t>
      </w:r>
      <w:r w:rsidRPr="00AB4C37">
        <w:rPr>
          <w:sz w:val="22"/>
          <w:szCs w:val="22"/>
        </w:rPr>
        <w:t>n b</w:t>
      </w:r>
      <w:r w:rsidRPr="00AB4C37">
        <w:rPr>
          <w:spacing w:val="-1"/>
          <w:sz w:val="22"/>
          <w:szCs w:val="22"/>
        </w:rPr>
        <w:t>er</w:t>
      </w:r>
      <w:r w:rsidRPr="00AB4C37">
        <w:rPr>
          <w:spacing w:val="5"/>
          <w:sz w:val="22"/>
          <w:szCs w:val="22"/>
        </w:rPr>
        <w:t>n</w:t>
      </w:r>
      <w:r w:rsidRPr="00AB4C37">
        <w:rPr>
          <w:spacing w:val="-5"/>
          <w:sz w:val="22"/>
          <w:szCs w:val="22"/>
        </w:rPr>
        <w:t>y</w:t>
      </w:r>
      <w:r w:rsidRPr="00AB4C37">
        <w:rPr>
          <w:spacing w:val="-1"/>
          <w:sz w:val="22"/>
          <w:szCs w:val="22"/>
        </w:rPr>
        <w:t>a</w:t>
      </w:r>
      <w:r w:rsidRPr="00AB4C37">
        <w:rPr>
          <w:spacing w:val="5"/>
          <w:sz w:val="22"/>
          <w:szCs w:val="22"/>
        </w:rPr>
        <w:t>n</w:t>
      </w:r>
      <w:r w:rsidRPr="00AB4C37">
        <w:rPr>
          <w:spacing w:val="-5"/>
          <w:sz w:val="22"/>
          <w:szCs w:val="22"/>
        </w:rPr>
        <w:t>y</w:t>
      </w:r>
      <w:r w:rsidRPr="00AB4C37">
        <w:rPr>
          <w:sz w:val="22"/>
          <w:szCs w:val="22"/>
        </w:rPr>
        <w:t>i</w:t>
      </w:r>
      <w:r w:rsidRPr="00AB4C37">
        <w:rPr>
          <w:spacing w:val="1"/>
          <w:sz w:val="22"/>
          <w:szCs w:val="22"/>
        </w:rPr>
        <w:t xml:space="preserve"> </w:t>
      </w:r>
      <w:r w:rsidRPr="00AB4C37">
        <w:rPr>
          <w:sz w:val="22"/>
          <w:szCs w:val="22"/>
        </w:rPr>
        <w:t>di</w:t>
      </w:r>
      <w:r w:rsidRPr="00AB4C37">
        <w:rPr>
          <w:spacing w:val="1"/>
          <w:sz w:val="22"/>
          <w:szCs w:val="22"/>
        </w:rPr>
        <w:t xml:space="preserve"> </w:t>
      </w:r>
      <w:r w:rsidRPr="00AB4C37">
        <w:rPr>
          <w:sz w:val="22"/>
          <w:szCs w:val="22"/>
        </w:rPr>
        <w:t>d</w:t>
      </w:r>
      <w:r w:rsidRPr="00AB4C37">
        <w:rPr>
          <w:spacing w:val="-1"/>
          <w:sz w:val="22"/>
          <w:szCs w:val="22"/>
        </w:rPr>
        <w:t>e</w:t>
      </w:r>
      <w:r w:rsidRPr="00AB4C37">
        <w:rPr>
          <w:spacing w:val="1"/>
          <w:sz w:val="22"/>
          <w:szCs w:val="22"/>
        </w:rPr>
        <w:t>p</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k</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s</w:t>
      </w:r>
      <w:r w:rsidRPr="00AB4C37">
        <w:rPr>
          <w:spacing w:val="1"/>
          <w:sz w:val="22"/>
          <w:szCs w:val="22"/>
        </w:rPr>
        <w:t xml:space="preserve"> </w:t>
      </w:r>
      <w:r w:rsidRPr="00AB4C37">
        <w:rPr>
          <w:sz w:val="22"/>
          <w:szCs w:val="22"/>
        </w:rPr>
        <w:t>hin</w:t>
      </w:r>
      <w:r w:rsidRPr="00AB4C37">
        <w:rPr>
          <w:spacing w:val="-2"/>
          <w:sz w:val="22"/>
          <w:szCs w:val="22"/>
        </w:rPr>
        <w:t>g</w:t>
      </w:r>
      <w:r w:rsidRPr="00AB4C37">
        <w:rPr>
          <w:sz w:val="22"/>
          <w:szCs w:val="22"/>
        </w:rPr>
        <w:t>ga j</w:t>
      </w:r>
      <w:r w:rsidRPr="00AB4C37">
        <w:rPr>
          <w:spacing w:val="-1"/>
          <w:sz w:val="22"/>
          <w:szCs w:val="22"/>
        </w:rPr>
        <w:t>a</w:t>
      </w:r>
      <w:r w:rsidRPr="00AB4C37">
        <w:rPr>
          <w:sz w:val="22"/>
          <w:szCs w:val="22"/>
        </w:rPr>
        <w:t>m</w:t>
      </w:r>
      <w:r w:rsidRPr="00AB4C37">
        <w:rPr>
          <w:spacing w:val="1"/>
          <w:sz w:val="22"/>
          <w:szCs w:val="22"/>
        </w:rPr>
        <w:t xml:space="preserve"> </w:t>
      </w:r>
      <w:r w:rsidRPr="00AB4C37">
        <w:rPr>
          <w:sz w:val="22"/>
          <w:szCs w:val="22"/>
        </w:rPr>
        <w:t>m</w:t>
      </w:r>
      <w:r w:rsidRPr="00AB4C37">
        <w:rPr>
          <w:spacing w:val="-1"/>
          <w:sz w:val="22"/>
          <w:szCs w:val="22"/>
        </w:rPr>
        <w:t>a</w:t>
      </w:r>
      <w:r w:rsidRPr="00AB4C37">
        <w:rPr>
          <w:sz w:val="22"/>
          <w:szCs w:val="22"/>
        </w:rPr>
        <w:t>ta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w:t>
      </w:r>
      <w:r w:rsidRPr="00AB4C37">
        <w:rPr>
          <w:spacing w:val="1"/>
          <w:sz w:val="22"/>
          <w:szCs w:val="22"/>
        </w:rPr>
        <w:t xml:space="preserve"> </w:t>
      </w:r>
      <w:r w:rsidRPr="00AB4C37">
        <w:rPr>
          <w:sz w:val="22"/>
          <w:szCs w:val="22"/>
        </w:rPr>
        <w:t>b</w:t>
      </w:r>
      <w:r w:rsidRPr="00AB4C37">
        <w:rPr>
          <w:spacing w:val="-1"/>
          <w:sz w:val="22"/>
          <w:szCs w:val="22"/>
        </w:rPr>
        <w:t>e</w:t>
      </w:r>
      <w:r w:rsidRPr="00AB4C37">
        <w:rPr>
          <w:spacing w:val="1"/>
          <w:sz w:val="22"/>
          <w:szCs w:val="22"/>
        </w:rPr>
        <w:t>r</w:t>
      </w:r>
      <w:r w:rsidRPr="00AB4C37">
        <w:rPr>
          <w:spacing w:val="-1"/>
          <w:sz w:val="22"/>
          <w:szCs w:val="22"/>
        </w:rPr>
        <w:t>a</w:t>
      </w:r>
      <w:r w:rsidRPr="00AB4C37">
        <w:rPr>
          <w:sz w:val="22"/>
          <w:szCs w:val="22"/>
        </w:rPr>
        <w:t>khi</w:t>
      </w:r>
      <w:r w:rsidRPr="00AB4C37">
        <w:rPr>
          <w:spacing w:val="-1"/>
          <w:sz w:val="22"/>
          <w:szCs w:val="22"/>
        </w:rPr>
        <w:t>r</w:t>
      </w:r>
      <w:r w:rsidRPr="00AB4C37">
        <w:rPr>
          <w:sz w:val="22"/>
          <w:szCs w:val="22"/>
        </w:rPr>
        <w:t>.</w:t>
      </w:r>
      <w:r w:rsidRPr="00AB4C37">
        <w:rPr>
          <w:spacing w:val="1"/>
          <w:sz w:val="22"/>
          <w:szCs w:val="22"/>
        </w:rPr>
        <w:t xml:space="preserve"> </w:t>
      </w:r>
      <w:r w:rsidRPr="00AB4C37">
        <w:rPr>
          <w:sz w:val="22"/>
          <w:szCs w:val="22"/>
        </w:rPr>
        <w:t>T</w:t>
      </w:r>
      <w:r w:rsidRPr="00AB4C37">
        <w:rPr>
          <w:spacing w:val="-1"/>
          <w:sz w:val="22"/>
          <w:szCs w:val="22"/>
        </w:rPr>
        <w:t>e</w:t>
      </w:r>
      <w:r w:rsidRPr="00AB4C37">
        <w:rPr>
          <w:sz w:val="22"/>
          <w:szCs w:val="22"/>
        </w:rPr>
        <w:t>ntu</w:t>
      </w:r>
      <w:r w:rsidRPr="00AB4C37">
        <w:rPr>
          <w:spacing w:val="1"/>
          <w:sz w:val="22"/>
          <w:szCs w:val="22"/>
        </w:rPr>
        <w:t xml:space="preserve"> </w:t>
      </w:r>
      <w:r w:rsidRPr="00AB4C37">
        <w:rPr>
          <w:sz w:val="22"/>
          <w:szCs w:val="22"/>
        </w:rPr>
        <w:t>s</w:t>
      </w:r>
      <w:r w:rsidRPr="00AB4C37">
        <w:rPr>
          <w:spacing w:val="-1"/>
          <w:sz w:val="22"/>
          <w:szCs w:val="22"/>
        </w:rPr>
        <w:t>a</w:t>
      </w:r>
      <w:r w:rsidRPr="00AB4C37">
        <w:rPr>
          <w:sz w:val="22"/>
          <w:szCs w:val="22"/>
        </w:rPr>
        <w:t>ja</w:t>
      </w:r>
      <w:r w:rsidRPr="00AB4C37">
        <w:rPr>
          <w:spacing w:val="2"/>
          <w:sz w:val="22"/>
          <w:szCs w:val="22"/>
        </w:rPr>
        <w:t xml:space="preserve"> </w:t>
      </w:r>
      <w:r w:rsidRPr="00AB4C37">
        <w:rPr>
          <w:sz w:val="22"/>
          <w:szCs w:val="22"/>
        </w:rPr>
        <w:t>m</w:t>
      </w:r>
      <w:r w:rsidRPr="00AB4C37">
        <w:rPr>
          <w:spacing w:val="-1"/>
          <w:sz w:val="22"/>
          <w:szCs w:val="22"/>
        </w:rPr>
        <w:t>e</w:t>
      </w:r>
      <w:r w:rsidRPr="00AB4C37">
        <w:rPr>
          <w:sz w:val="22"/>
          <w:szCs w:val="22"/>
        </w:rPr>
        <w:t>tode b</w:t>
      </w:r>
      <w:r w:rsidRPr="00AB4C37">
        <w:rPr>
          <w:spacing w:val="-1"/>
          <w:sz w:val="22"/>
          <w:szCs w:val="22"/>
        </w:rPr>
        <w:t>er</w:t>
      </w:r>
      <w:r w:rsidRPr="00AB4C37">
        <w:rPr>
          <w:spacing w:val="2"/>
          <w:sz w:val="22"/>
          <w:szCs w:val="22"/>
        </w:rPr>
        <w:t>n</w:t>
      </w:r>
      <w:r w:rsidRPr="00AB4C37">
        <w:rPr>
          <w:spacing w:val="-5"/>
          <w:sz w:val="22"/>
          <w:szCs w:val="22"/>
        </w:rPr>
        <w:t>y</w:t>
      </w:r>
      <w:r w:rsidRPr="00AB4C37">
        <w:rPr>
          <w:spacing w:val="1"/>
          <w:sz w:val="22"/>
          <w:szCs w:val="22"/>
        </w:rPr>
        <w:t>a</w:t>
      </w:r>
      <w:r w:rsidRPr="00AB4C37">
        <w:rPr>
          <w:spacing w:val="5"/>
          <w:sz w:val="22"/>
          <w:szCs w:val="22"/>
        </w:rPr>
        <w:t>n</w:t>
      </w:r>
      <w:r w:rsidRPr="00AB4C37">
        <w:rPr>
          <w:spacing w:val="-7"/>
          <w:sz w:val="22"/>
          <w:szCs w:val="22"/>
        </w:rPr>
        <w:t>y</w:t>
      </w:r>
      <w:r w:rsidRPr="00AB4C37">
        <w:rPr>
          <w:sz w:val="22"/>
          <w:szCs w:val="22"/>
        </w:rPr>
        <w:t>i m</w:t>
      </w:r>
      <w:r w:rsidRPr="00AB4C37">
        <w:rPr>
          <w:spacing w:val="-1"/>
          <w:sz w:val="22"/>
          <w:szCs w:val="22"/>
        </w:rPr>
        <w:t>er</w:t>
      </w:r>
      <w:r w:rsidRPr="00AB4C37">
        <w:rPr>
          <w:sz w:val="22"/>
          <w:szCs w:val="22"/>
        </w:rPr>
        <w:t>up</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 xml:space="preserve">n </w:t>
      </w:r>
      <w:r w:rsidRPr="00AB4C37">
        <w:rPr>
          <w:spacing w:val="2"/>
          <w:sz w:val="22"/>
          <w:szCs w:val="22"/>
        </w:rPr>
        <w:t xml:space="preserve"> s</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 xml:space="preserve">h </w:t>
      </w:r>
      <w:r w:rsidRPr="00AB4C37">
        <w:rPr>
          <w:spacing w:val="2"/>
          <w:sz w:val="22"/>
          <w:szCs w:val="22"/>
        </w:rPr>
        <w:t xml:space="preserve"> </w:t>
      </w:r>
      <w:r w:rsidRPr="00AB4C37">
        <w:rPr>
          <w:sz w:val="22"/>
          <w:szCs w:val="22"/>
        </w:rPr>
        <w:t>s</w:t>
      </w:r>
      <w:r w:rsidRPr="00AB4C37">
        <w:rPr>
          <w:spacing w:val="-1"/>
          <w:sz w:val="22"/>
          <w:szCs w:val="22"/>
        </w:rPr>
        <w:t>a</w:t>
      </w:r>
      <w:r w:rsidRPr="00AB4C37">
        <w:rPr>
          <w:sz w:val="22"/>
          <w:szCs w:val="22"/>
        </w:rPr>
        <w:t xml:space="preserve">tu </w:t>
      </w:r>
      <w:r w:rsidRPr="00AB4C37">
        <w:rPr>
          <w:spacing w:val="5"/>
          <w:sz w:val="22"/>
          <w:szCs w:val="22"/>
        </w:rPr>
        <w:t xml:space="preserve"> </w:t>
      </w:r>
      <w:r w:rsidRPr="00AB4C37">
        <w:rPr>
          <w:sz w:val="22"/>
          <w:szCs w:val="22"/>
        </w:rPr>
        <w:t>m</w:t>
      </w:r>
      <w:r w:rsidRPr="00AB4C37">
        <w:rPr>
          <w:spacing w:val="-1"/>
          <w:sz w:val="22"/>
          <w:szCs w:val="22"/>
        </w:rPr>
        <w:t>e</w:t>
      </w:r>
      <w:r w:rsidRPr="00AB4C37">
        <w:rPr>
          <w:sz w:val="22"/>
          <w:szCs w:val="22"/>
        </w:rPr>
        <w:t xml:space="preserve">tode </w:t>
      </w:r>
      <w:r w:rsidRPr="00AB4C37">
        <w:rPr>
          <w:spacing w:val="6"/>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w:t>
      </w:r>
      <w:r w:rsidRPr="00AB4C37">
        <w:rPr>
          <w:spacing w:val="-1"/>
          <w:sz w:val="22"/>
          <w:szCs w:val="22"/>
        </w:rPr>
        <w:t>a</w:t>
      </w:r>
      <w:r w:rsidRPr="00AB4C37">
        <w:rPr>
          <w:sz w:val="22"/>
          <w:szCs w:val="22"/>
        </w:rPr>
        <w:t>nju</w:t>
      </w:r>
      <w:r w:rsidRPr="00AB4C37">
        <w:rPr>
          <w:spacing w:val="-1"/>
          <w:sz w:val="22"/>
          <w:szCs w:val="22"/>
        </w:rPr>
        <w:t>r</w:t>
      </w:r>
      <w:r w:rsidRPr="00AB4C37">
        <w:rPr>
          <w:spacing w:val="2"/>
          <w:sz w:val="22"/>
          <w:szCs w:val="22"/>
        </w:rPr>
        <w:t>k</w:t>
      </w:r>
      <w:r w:rsidRPr="00AB4C37">
        <w:rPr>
          <w:spacing w:val="-1"/>
          <w:sz w:val="22"/>
          <w:szCs w:val="22"/>
        </w:rPr>
        <w:t>a</w:t>
      </w:r>
      <w:r w:rsidRPr="00AB4C37">
        <w:rPr>
          <w:sz w:val="22"/>
          <w:szCs w:val="22"/>
        </w:rPr>
        <w:t xml:space="preserve">n </w:t>
      </w:r>
      <w:r w:rsidRPr="00AB4C37">
        <w:rPr>
          <w:spacing w:val="4"/>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 xml:space="preserve">m </w:t>
      </w:r>
      <w:r w:rsidRPr="00AB4C37">
        <w:rPr>
          <w:spacing w:val="2"/>
          <w:sz w:val="22"/>
          <w:szCs w:val="22"/>
        </w:rPr>
        <w:t xml:space="preserve"> </w:t>
      </w:r>
      <w:r w:rsidRPr="00AB4C37">
        <w:rPr>
          <w:sz w:val="22"/>
          <w:szCs w:val="22"/>
        </w:rPr>
        <w:t>m</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z w:val="22"/>
          <w:szCs w:val="22"/>
        </w:rPr>
        <w:t>k</w:t>
      </w:r>
      <w:r w:rsidRPr="00AB4C37">
        <w:rPr>
          <w:spacing w:val="-1"/>
          <w:sz w:val="22"/>
          <w:szCs w:val="22"/>
        </w:rPr>
        <w:t>a</w:t>
      </w:r>
      <w:r w:rsidRPr="00AB4C37">
        <w:rPr>
          <w:sz w:val="22"/>
          <w:szCs w:val="22"/>
        </w:rPr>
        <w:t xml:space="preserve">n </w:t>
      </w:r>
      <w:r w:rsidRPr="00AB4C37">
        <w:rPr>
          <w:spacing w:val="5"/>
          <w:sz w:val="22"/>
          <w:szCs w:val="22"/>
        </w:rPr>
        <w:t xml:space="preserve"> </w:t>
      </w:r>
      <w:r w:rsidRPr="00AB4C37">
        <w:rPr>
          <w:sz w:val="22"/>
          <w:szCs w:val="22"/>
        </w:rPr>
        <w:t>m</w:t>
      </w:r>
      <w:r w:rsidRPr="00AB4C37">
        <w:rPr>
          <w:spacing w:val="-1"/>
          <w:sz w:val="22"/>
          <w:szCs w:val="22"/>
        </w:rPr>
        <w:t>a</w:t>
      </w:r>
      <w:r w:rsidRPr="00AB4C37">
        <w:rPr>
          <w:sz w:val="22"/>
          <w:szCs w:val="22"/>
        </w:rPr>
        <w:t>t</w:t>
      </w:r>
      <w:r w:rsidRPr="00AB4C37">
        <w:rPr>
          <w:spacing w:val="-1"/>
          <w:sz w:val="22"/>
          <w:szCs w:val="22"/>
        </w:rPr>
        <w:t>er</w:t>
      </w:r>
      <w:r w:rsidRPr="00AB4C37">
        <w:rPr>
          <w:sz w:val="22"/>
          <w:szCs w:val="22"/>
        </w:rPr>
        <w:t xml:space="preserve">i </w:t>
      </w:r>
      <w:r w:rsidRPr="00AB4C37">
        <w:rPr>
          <w:spacing w:val="2"/>
          <w:sz w:val="22"/>
          <w:szCs w:val="22"/>
        </w:rPr>
        <w:t xml:space="preserve"> </w:t>
      </w:r>
      <w:r w:rsidRPr="00AB4C37">
        <w:rPr>
          <w:sz w:val="22"/>
          <w:szCs w:val="22"/>
        </w:rPr>
        <w:t>s</w:t>
      </w:r>
      <w:r w:rsidRPr="00AB4C37">
        <w:rPr>
          <w:spacing w:val="-1"/>
          <w:sz w:val="22"/>
          <w:szCs w:val="22"/>
        </w:rPr>
        <w:t>e</w:t>
      </w:r>
      <w:r w:rsidRPr="00AB4C37">
        <w:rPr>
          <w:sz w:val="22"/>
          <w:szCs w:val="22"/>
        </w:rPr>
        <w:t xml:space="preserve">ni </w:t>
      </w:r>
      <w:r w:rsidRPr="00AB4C37">
        <w:rPr>
          <w:spacing w:val="2"/>
          <w:sz w:val="22"/>
          <w:szCs w:val="22"/>
        </w:rPr>
        <w:t xml:space="preserve"> </w:t>
      </w:r>
      <w:r w:rsidRPr="00AB4C37">
        <w:rPr>
          <w:sz w:val="22"/>
          <w:szCs w:val="22"/>
        </w:rPr>
        <w:t>musik h</w:t>
      </w:r>
      <w:r w:rsidRPr="00AB4C37">
        <w:rPr>
          <w:spacing w:val="-1"/>
          <w:sz w:val="22"/>
          <w:szCs w:val="22"/>
        </w:rPr>
        <w:t>a</w:t>
      </w:r>
      <w:r w:rsidRPr="00AB4C37">
        <w:rPr>
          <w:spacing w:val="2"/>
          <w:sz w:val="22"/>
          <w:szCs w:val="22"/>
        </w:rPr>
        <w:t>n</w:t>
      </w:r>
      <w:r w:rsidRPr="00AB4C37">
        <w:rPr>
          <w:spacing w:val="-5"/>
          <w:sz w:val="22"/>
          <w:szCs w:val="22"/>
        </w:rPr>
        <w:t>y</w:t>
      </w:r>
      <w:r w:rsidRPr="00AB4C37">
        <w:rPr>
          <w:sz w:val="22"/>
          <w:szCs w:val="22"/>
        </w:rPr>
        <w:t>a</w:t>
      </w:r>
      <w:r w:rsidRPr="00AB4C37">
        <w:rPr>
          <w:spacing w:val="2"/>
          <w:sz w:val="22"/>
          <w:szCs w:val="22"/>
        </w:rPr>
        <w:t xml:space="preserve"> </w:t>
      </w:r>
      <w:r w:rsidRPr="00AB4C37">
        <w:rPr>
          <w:sz w:val="22"/>
          <w:szCs w:val="22"/>
        </w:rPr>
        <w:t>s</w:t>
      </w:r>
      <w:r w:rsidRPr="00AB4C37">
        <w:rPr>
          <w:spacing w:val="-1"/>
          <w:sz w:val="22"/>
          <w:szCs w:val="22"/>
        </w:rPr>
        <w:t>a</w:t>
      </w:r>
      <w:r w:rsidRPr="00AB4C37">
        <w:rPr>
          <w:sz w:val="22"/>
          <w:szCs w:val="22"/>
        </w:rPr>
        <w:t>ja d</w:t>
      </w:r>
      <w:r w:rsidRPr="00AB4C37">
        <w:rPr>
          <w:spacing w:val="-1"/>
          <w:sz w:val="22"/>
          <w:szCs w:val="22"/>
        </w:rPr>
        <w:t>a</w:t>
      </w:r>
      <w:r w:rsidRPr="00AB4C37">
        <w:rPr>
          <w:spacing w:val="3"/>
          <w:sz w:val="22"/>
          <w:szCs w:val="22"/>
        </w:rPr>
        <w:t>l</w:t>
      </w:r>
      <w:r w:rsidRPr="00AB4C37">
        <w:rPr>
          <w:spacing w:val="-1"/>
          <w:sz w:val="22"/>
          <w:szCs w:val="22"/>
        </w:rPr>
        <w:t>a</w:t>
      </w:r>
      <w:r w:rsidRPr="00AB4C37">
        <w:rPr>
          <w:sz w:val="22"/>
          <w:szCs w:val="22"/>
        </w:rPr>
        <w:t>m</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n</w:t>
      </w:r>
      <w:r w:rsidRPr="00AB4C37">
        <w:rPr>
          <w:spacing w:val="-1"/>
          <w:sz w:val="22"/>
          <w:szCs w:val="22"/>
        </w:rPr>
        <w:t>e</w:t>
      </w:r>
      <w:r w:rsidRPr="00AB4C37">
        <w:rPr>
          <w:spacing w:val="1"/>
          <w:sz w:val="22"/>
          <w:szCs w:val="22"/>
        </w:rPr>
        <w:t>ra</w:t>
      </w:r>
      <w:r w:rsidRPr="00AB4C37">
        <w:rPr>
          <w:sz w:val="22"/>
          <w:szCs w:val="22"/>
        </w:rPr>
        <w:t>pk</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tode t</w:t>
      </w:r>
      <w:r w:rsidRPr="00AB4C37">
        <w:rPr>
          <w:spacing w:val="-1"/>
          <w:sz w:val="22"/>
          <w:szCs w:val="22"/>
        </w:rPr>
        <w:t>er</w:t>
      </w:r>
      <w:r w:rsidRPr="00AB4C37">
        <w:rPr>
          <w:sz w:val="22"/>
          <w:szCs w:val="22"/>
        </w:rPr>
        <w:t>s</w:t>
      </w:r>
      <w:r w:rsidRPr="00AB4C37">
        <w:rPr>
          <w:spacing w:val="-1"/>
          <w:sz w:val="22"/>
          <w:szCs w:val="22"/>
        </w:rPr>
        <w:t>e</w:t>
      </w:r>
      <w:r w:rsidRPr="00AB4C37">
        <w:rPr>
          <w:sz w:val="22"/>
          <w:szCs w:val="22"/>
        </w:rPr>
        <w:t>but</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p</w:t>
      </w:r>
      <w:r w:rsidRPr="00AB4C37">
        <w:rPr>
          <w:spacing w:val="-1"/>
          <w:sz w:val="22"/>
          <w:szCs w:val="22"/>
        </w:rPr>
        <w:t>a</w:t>
      </w:r>
      <w:r w:rsidRPr="00AB4C37">
        <w:rPr>
          <w:sz w:val="22"/>
          <w:szCs w:val="22"/>
        </w:rPr>
        <w:t>t</w:t>
      </w:r>
      <w:r w:rsidRPr="00AB4C37">
        <w:rPr>
          <w:spacing w:val="1"/>
          <w:sz w:val="22"/>
          <w:szCs w:val="22"/>
        </w:rPr>
        <w:t xml:space="preserve"> </w:t>
      </w:r>
      <w:r w:rsidRPr="00AB4C37">
        <w:rPr>
          <w:sz w:val="22"/>
          <w:szCs w:val="22"/>
        </w:rPr>
        <w:t>di</w:t>
      </w:r>
      <w:r w:rsidRPr="00AB4C37">
        <w:rPr>
          <w:spacing w:val="-1"/>
          <w:sz w:val="22"/>
          <w:szCs w:val="22"/>
        </w:rPr>
        <w:t>ra</w:t>
      </w:r>
      <w:r w:rsidRPr="00AB4C37">
        <w:rPr>
          <w:sz w:val="22"/>
          <w:szCs w:val="22"/>
        </w:rPr>
        <w:t>mu</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1"/>
          <w:sz w:val="22"/>
          <w:szCs w:val="22"/>
        </w:rPr>
        <w:t xml:space="preserve"> </w:t>
      </w:r>
      <w:r w:rsidRPr="00AB4C37">
        <w:rPr>
          <w:sz w:val="22"/>
          <w:szCs w:val="22"/>
        </w:rPr>
        <w:t>s</w:t>
      </w:r>
      <w:r w:rsidRPr="00AB4C37">
        <w:rPr>
          <w:spacing w:val="-1"/>
          <w:sz w:val="22"/>
          <w:szCs w:val="22"/>
        </w:rPr>
        <w:t>a</w:t>
      </w:r>
      <w:r w:rsidRPr="00AB4C37">
        <w:rPr>
          <w:sz w:val="22"/>
          <w:szCs w:val="22"/>
        </w:rPr>
        <w:t>tu</w:t>
      </w:r>
      <w:r w:rsidRPr="00AB4C37">
        <w:rPr>
          <w:spacing w:val="1"/>
          <w:sz w:val="22"/>
          <w:szCs w:val="22"/>
        </w:rPr>
        <w:t xml:space="preserve"> </w:t>
      </w:r>
      <w:r w:rsidRPr="00AB4C37">
        <w:rPr>
          <w:sz w:val="22"/>
          <w:szCs w:val="22"/>
        </w:rPr>
        <w:t>mod</w:t>
      </w:r>
      <w:r w:rsidRPr="00AB4C37">
        <w:rPr>
          <w:spacing w:val="-1"/>
          <w:sz w:val="22"/>
          <w:szCs w:val="22"/>
        </w:rPr>
        <w:t>e</w:t>
      </w:r>
      <w:r w:rsidRPr="00AB4C37">
        <w:rPr>
          <w:sz w:val="22"/>
          <w:szCs w:val="22"/>
        </w:rPr>
        <w:t>l</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 xml:space="preserve">n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 xml:space="preserve">g </w:t>
      </w:r>
      <w:r w:rsidRPr="00AB4C37">
        <w:rPr>
          <w:spacing w:val="2"/>
          <w:sz w:val="22"/>
          <w:szCs w:val="22"/>
        </w:rPr>
        <w:t>s</w:t>
      </w:r>
      <w:r w:rsidRPr="00AB4C37">
        <w:rPr>
          <w:spacing w:val="-1"/>
          <w:sz w:val="22"/>
          <w:szCs w:val="22"/>
        </w:rPr>
        <w:t>e</w:t>
      </w:r>
      <w:r w:rsidRPr="00AB4C37">
        <w:rPr>
          <w:sz w:val="22"/>
          <w:szCs w:val="22"/>
        </w:rPr>
        <w:t>su</w:t>
      </w:r>
      <w:r w:rsidRPr="00AB4C37">
        <w:rPr>
          <w:spacing w:val="-1"/>
          <w:sz w:val="22"/>
          <w:szCs w:val="22"/>
        </w:rPr>
        <w:t>a</w:t>
      </w:r>
      <w:r w:rsidRPr="00AB4C37">
        <w:rPr>
          <w:sz w:val="22"/>
          <w:szCs w:val="22"/>
        </w:rPr>
        <w:t>i,</w:t>
      </w:r>
      <w:r w:rsidRPr="00AB4C37">
        <w:rPr>
          <w:spacing w:val="2"/>
          <w:sz w:val="22"/>
          <w:szCs w:val="22"/>
        </w:rPr>
        <w:t xml:space="preserve"> s</w:t>
      </w:r>
      <w:r w:rsidRPr="00AB4C37">
        <w:rPr>
          <w:spacing w:val="-1"/>
          <w:sz w:val="22"/>
          <w:szCs w:val="22"/>
        </w:rPr>
        <w:t>e</w:t>
      </w:r>
      <w:r w:rsidRPr="00AB4C37">
        <w:rPr>
          <w:sz w:val="22"/>
          <w:szCs w:val="22"/>
        </w:rPr>
        <w:t>hi</w:t>
      </w:r>
      <w:r w:rsidRPr="00AB4C37">
        <w:rPr>
          <w:spacing w:val="2"/>
          <w:sz w:val="22"/>
          <w:szCs w:val="22"/>
        </w:rPr>
        <w:t>n</w:t>
      </w:r>
      <w:r w:rsidRPr="00AB4C37">
        <w:rPr>
          <w:sz w:val="22"/>
          <w:szCs w:val="22"/>
        </w:rPr>
        <w:t>g</w:t>
      </w:r>
      <w:r w:rsidRPr="00AB4C37">
        <w:rPr>
          <w:spacing w:val="-2"/>
          <w:sz w:val="22"/>
          <w:szCs w:val="22"/>
        </w:rPr>
        <w:t>g</w:t>
      </w:r>
      <w:r w:rsidRPr="00AB4C37">
        <w:rPr>
          <w:sz w:val="22"/>
          <w:szCs w:val="22"/>
        </w:rPr>
        <w:t>a</w:t>
      </w:r>
      <w:r w:rsidRPr="00AB4C37">
        <w:rPr>
          <w:spacing w:val="1"/>
          <w:sz w:val="22"/>
          <w:szCs w:val="22"/>
        </w:rPr>
        <w:t xml:space="preserve"> </w:t>
      </w:r>
      <w:r w:rsidRPr="00AB4C37">
        <w:rPr>
          <w:spacing w:val="-1"/>
          <w:sz w:val="22"/>
          <w:szCs w:val="22"/>
        </w:rPr>
        <w:t>a</w:t>
      </w:r>
      <w:r w:rsidRPr="00AB4C37">
        <w:rPr>
          <w:spacing w:val="2"/>
          <w:sz w:val="22"/>
          <w:szCs w:val="22"/>
        </w:rPr>
        <w:t>s</w:t>
      </w:r>
      <w:r w:rsidRPr="00AB4C37">
        <w:rPr>
          <w:sz w:val="22"/>
          <w:szCs w:val="22"/>
        </w:rPr>
        <w:t>p</w:t>
      </w:r>
      <w:r w:rsidRPr="00AB4C37">
        <w:rPr>
          <w:spacing w:val="-1"/>
          <w:sz w:val="22"/>
          <w:szCs w:val="22"/>
        </w:rPr>
        <w:t>e</w:t>
      </w:r>
      <w:r w:rsidRPr="00AB4C37">
        <w:rPr>
          <w:sz w:val="22"/>
          <w:szCs w:val="22"/>
        </w:rPr>
        <w:t>k</w:t>
      </w:r>
      <w:r w:rsidRPr="00AB4C37">
        <w:rPr>
          <w:spacing w:val="2"/>
          <w:sz w:val="22"/>
          <w:szCs w:val="22"/>
        </w:rPr>
        <w:t xml:space="preserve"> </w:t>
      </w:r>
      <w:r w:rsidRPr="00AB4C37">
        <w:rPr>
          <w:sz w:val="22"/>
          <w:szCs w:val="22"/>
        </w:rPr>
        <w:t>ko</w:t>
      </w:r>
      <w:r w:rsidRPr="00AB4C37">
        <w:rPr>
          <w:spacing w:val="-2"/>
          <w:sz w:val="22"/>
          <w:szCs w:val="22"/>
        </w:rPr>
        <w:t>g</w:t>
      </w:r>
      <w:r w:rsidRPr="00AB4C37">
        <w:rPr>
          <w:sz w:val="22"/>
          <w:szCs w:val="22"/>
        </w:rPr>
        <w:t>niti</w:t>
      </w:r>
      <w:r w:rsidRPr="00AB4C37">
        <w:rPr>
          <w:spacing w:val="-1"/>
          <w:sz w:val="22"/>
          <w:szCs w:val="22"/>
        </w:rPr>
        <w:t>f</w:t>
      </w:r>
      <w:r w:rsidRPr="00AB4C37">
        <w:rPr>
          <w:sz w:val="22"/>
          <w:szCs w:val="22"/>
        </w:rPr>
        <w:t>,</w:t>
      </w:r>
      <w:r w:rsidRPr="00AB4C37">
        <w:rPr>
          <w:spacing w:val="2"/>
          <w:sz w:val="22"/>
          <w:szCs w:val="22"/>
        </w:rPr>
        <w:t xml:space="preserve"> </w:t>
      </w:r>
      <w:r w:rsidRPr="00AB4C37">
        <w:rPr>
          <w:sz w:val="22"/>
          <w:szCs w:val="22"/>
        </w:rPr>
        <w:t>psikomotor</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2"/>
          <w:sz w:val="22"/>
          <w:szCs w:val="22"/>
        </w:rPr>
        <w:t xml:space="preserve"> </w:t>
      </w:r>
      <w:r w:rsidRPr="00AB4C37">
        <w:rPr>
          <w:spacing w:val="-1"/>
          <w:sz w:val="22"/>
          <w:szCs w:val="22"/>
        </w:rPr>
        <w:t>afe</w:t>
      </w:r>
      <w:r w:rsidRPr="00AB4C37">
        <w:rPr>
          <w:sz w:val="22"/>
          <w:szCs w:val="22"/>
        </w:rPr>
        <w:t>ktif</w:t>
      </w:r>
      <w:r w:rsidRPr="00AB4C37">
        <w:rPr>
          <w:spacing w:val="5"/>
          <w:sz w:val="22"/>
          <w:szCs w:val="22"/>
        </w:rPr>
        <w:t xml:space="preserve"> </w:t>
      </w:r>
      <w:r w:rsidRPr="00AB4C37">
        <w:rPr>
          <w:sz w:val="22"/>
          <w:szCs w:val="22"/>
        </w:rPr>
        <w:t>siswa</w:t>
      </w:r>
      <w:r w:rsidRPr="00AB4C37">
        <w:rPr>
          <w:spacing w:val="2"/>
          <w:sz w:val="22"/>
          <w:szCs w:val="22"/>
        </w:rPr>
        <w:t xml:space="preserve"> </w:t>
      </w:r>
      <w:r w:rsidRPr="00AB4C37">
        <w:rPr>
          <w:sz w:val="22"/>
          <w:szCs w:val="22"/>
        </w:rPr>
        <w:t>d</w:t>
      </w:r>
      <w:r w:rsidRPr="00AB4C37">
        <w:rPr>
          <w:spacing w:val="-1"/>
          <w:sz w:val="22"/>
          <w:szCs w:val="22"/>
        </w:rPr>
        <w:t>a</w:t>
      </w:r>
      <w:r w:rsidRPr="00AB4C37">
        <w:rPr>
          <w:spacing w:val="2"/>
          <w:sz w:val="22"/>
          <w:szCs w:val="22"/>
        </w:rPr>
        <w:t>p</w:t>
      </w:r>
      <w:r w:rsidRPr="00AB4C37">
        <w:rPr>
          <w:spacing w:val="-1"/>
          <w:sz w:val="22"/>
          <w:szCs w:val="22"/>
        </w:rPr>
        <w:t>a</w:t>
      </w:r>
      <w:r w:rsidRPr="00AB4C37">
        <w:rPr>
          <w:sz w:val="22"/>
          <w:szCs w:val="22"/>
        </w:rPr>
        <w:t>t</w:t>
      </w:r>
      <w:r w:rsidRPr="00AB4C37">
        <w:rPr>
          <w:spacing w:val="2"/>
          <w:sz w:val="22"/>
          <w:szCs w:val="22"/>
        </w:rPr>
        <w:t xml:space="preserve"> </w:t>
      </w:r>
      <w:r w:rsidRPr="00AB4C37">
        <w:rPr>
          <w:sz w:val="22"/>
          <w:szCs w:val="22"/>
        </w:rPr>
        <w:t>dimun</w:t>
      </w:r>
      <w:r w:rsidRPr="00AB4C37">
        <w:rPr>
          <w:spacing w:val="-1"/>
          <w:sz w:val="22"/>
          <w:szCs w:val="22"/>
        </w:rPr>
        <w:t>c</w:t>
      </w:r>
      <w:r w:rsidRPr="00AB4C37">
        <w:rPr>
          <w:sz w:val="22"/>
          <w:szCs w:val="22"/>
        </w:rPr>
        <w:t>ulk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 k</w:t>
      </w:r>
      <w:r w:rsidRPr="00AB4C37">
        <w:rPr>
          <w:spacing w:val="-1"/>
          <w:sz w:val="22"/>
          <w:szCs w:val="22"/>
        </w:rPr>
        <w:t>e</w:t>
      </w:r>
      <w:r w:rsidRPr="00AB4C37">
        <w:rPr>
          <w:spacing w:val="-2"/>
          <w:sz w:val="22"/>
          <w:szCs w:val="22"/>
        </w:rPr>
        <w:t>g</w:t>
      </w:r>
      <w:r w:rsidRPr="00AB4C37">
        <w:rPr>
          <w:spacing w:val="3"/>
          <w:sz w:val="22"/>
          <w:szCs w:val="22"/>
        </w:rPr>
        <w:t>i</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n b</w:t>
      </w:r>
      <w:r w:rsidRPr="00AB4C37">
        <w:rPr>
          <w:spacing w:val="-1"/>
          <w:sz w:val="22"/>
          <w:szCs w:val="22"/>
        </w:rPr>
        <w:t>er</w:t>
      </w:r>
      <w:r w:rsidRPr="00AB4C37">
        <w:rPr>
          <w:spacing w:val="5"/>
          <w:sz w:val="22"/>
          <w:szCs w:val="22"/>
        </w:rPr>
        <w:t>n</w:t>
      </w:r>
      <w:r w:rsidRPr="00AB4C37">
        <w:rPr>
          <w:spacing w:val="-5"/>
          <w:sz w:val="22"/>
          <w:szCs w:val="22"/>
        </w:rPr>
        <w:t>y</w:t>
      </w:r>
      <w:r w:rsidRPr="00AB4C37">
        <w:rPr>
          <w:spacing w:val="1"/>
          <w:sz w:val="22"/>
          <w:szCs w:val="22"/>
        </w:rPr>
        <w:t>a</w:t>
      </w:r>
      <w:r w:rsidRPr="00AB4C37">
        <w:rPr>
          <w:spacing w:val="5"/>
          <w:sz w:val="22"/>
          <w:szCs w:val="22"/>
        </w:rPr>
        <w:t>n</w:t>
      </w:r>
      <w:r w:rsidRPr="00AB4C37">
        <w:rPr>
          <w:spacing w:val="-5"/>
          <w:sz w:val="22"/>
          <w:szCs w:val="22"/>
        </w:rPr>
        <w:t>y</w:t>
      </w:r>
      <w:r w:rsidRPr="00AB4C37">
        <w:rPr>
          <w:sz w:val="22"/>
          <w:szCs w:val="22"/>
        </w:rPr>
        <w:t>i.</w:t>
      </w:r>
    </w:p>
    <w:p w:rsidR="00441262" w:rsidRPr="00AB4C37" w:rsidRDefault="00D55D82" w:rsidP="00AB4C37">
      <w:pPr>
        <w:ind w:right="82" w:firstLine="708"/>
        <w:jc w:val="both"/>
        <w:rPr>
          <w:sz w:val="22"/>
          <w:szCs w:val="22"/>
        </w:rPr>
      </w:pPr>
      <w:r w:rsidRPr="00AB4C37">
        <w:rPr>
          <w:sz w:val="22"/>
          <w:szCs w:val="22"/>
        </w:rPr>
        <w:t>R</w:t>
      </w:r>
      <w:r w:rsidR="002D071F" w:rsidRPr="00AB4C37">
        <w:rPr>
          <w:sz w:val="22"/>
          <w:szCs w:val="22"/>
        </w:rPr>
        <w:t>umus</w:t>
      </w:r>
      <w:r w:rsidR="002D071F" w:rsidRPr="00AB4C37">
        <w:rPr>
          <w:spacing w:val="-1"/>
          <w:sz w:val="22"/>
          <w:szCs w:val="22"/>
        </w:rPr>
        <w:t>a</w:t>
      </w:r>
      <w:r w:rsidR="002D071F" w:rsidRPr="00AB4C37">
        <w:rPr>
          <w:sz w:val="22"/>
          <w:szCs w:val="22"/>
        </w:rPr>
        <w:t>n</w:t>
      </w:r>
      <w:r w:rsidR="002D071F" w:rsidRPr="00AB4C37">
        <w:rPr>
          <w:spacing w:val="2"/>
          <w:sz w:val="22"/>
          <w:szCs w:val="22"/>
        </w:rPr>
        <w:t xml:space="preserve"> </w:t>
      </w:r>
      <w:r w:rsidR="002D071F" w:rsidRPr="00AB4C37">
        <w:rPr>
          <w:sz w:val="22"/>
          <w:szCs w:val="22"/>
        </w:rPr>
        <w:t>m</w:t>
      </w:r>
      <w:r w:rsidR="002D071F" w:rsidRPr="00AB4C37">
        <w:rPr>
          <w:spacing w:val="-1"/>
          <w:sz w:val="22"/>
          <w:szCs w:val="22"/>
        </w:rPr>
        <w:t>a</w:t>
      </w:r>
      <w:r w:rsidR="002D071F" w:rsidRPr="00AB4C37">
        <w:rPr>
          <w:sz w:val="22"/>
          <w:szCs w:val="22"/>
        </w:rPr>
        <w:t>s</w:t>
      </w:r>
      <w:r w:rsidR="002D071F" w:rsidRPr="00AB4C37">
        <w:rPr>
          <w:spacing w:val="-1"/>
          <w:sz w:val="22"/>
          <w:szCs w:val="22"/>
        </w:rPr>
        <w:t>a</w:t>
      </w:r>
      <w:r w:rsidR="002D071F" w:rsidRPr="00AB4C37">
        <w:rPr>
          <w:sz w:val="22"/>
          <w:szCs w:val="22"/>
        </w:rPr>
        <w:t>l</w:t>
      </w:r>
      <w:r w:rsidR="002D071F" w:rsidRPr="00AB4C37">
        <w:rPr>
          <w:spacing w:val="-1"/>
          <w:sz w:val="22"/>
          <w:szCs w:val="22"/>
        </w:rPr>
        <w:t>a</w:t>
      </w:r>
      <w:r w:rsidR="002D071F" w:rsidRPr="00AB4C37">
        <w:rPr>
          <w:sz w:val="22"/>
          <w:szCs w:val="22"/>
        </w:rPr>
        <w:t>h</w:t>
      </w:r>
      <w:r w:rsidR="002D071F" w:rsidRPr="00AB4C37">
        <w:rPr>
          <w:spacing w:val="2"/>
          <w:sz w:val="22"/>
          <w:szCs w:val="22"/>
        </w:rPr>
        <w:t xml:space="preserve"> </w:t>
      </w:r>
      <w:r w:rsidR="002D071F" w:rsidRPr="00AB4C37">
        <w:rPr>
          <w:sz w:val="22"/>
          <w:szCs w:val="22"/>
        </w:rPr>
        <w:t>d</w:t>
      </w:r>
      <w:r w:rsidR="002D071F" w:rsidRPr="00AB4C37">
        <w:rPr>
          <w:spacing w:val="1"/>
          <w:sz w:val="22"/>
          <w:szCs w:val="22"/>
        </w:rPr>
        <w:t>a</w:t>
      </w:r>
      <w:r w:rsidR="002D071F" w:rsidRPr="00AB4C37">
        <w:rPr>
          <w:sz w:val="22"/>
          <w:szCs w:val="22"/>
        </w:rPr>
        <w:t>l</w:t>
      </w:r>
      <w:r w:rsidR="002D071F" w:rsidRPr="00AB4C37">
        <w:rPr>
          <w:spacing w:val="-1"/>
          <w:sz w:val="22"/>
          <w:szCs w:val="22"/>
        </w:rPr>
        <w:t>a</w:t>
      </w:r>
      <w:r w:rsidR="002D071F" w:rsidRPr="00AB4C37">
        <w:rPr>
          <w:sz w:val="22"/>
          <w:szCs w:val="22"/>
        </w:rPr>
        <w:t>m</w:t>
      </w:r>
      <w:r w:rsidR="002D071F" w:rsidRPr="00AB4C37">
        <w:rPr>
          <w:spacing w:val="2"/>
          <w:sz w:val="22"/>
          <w:szCs w:val="22"/>
        </w:rPr>
        <w:t xml:space="preserve"> </w:t>
      </w:r>
      <w:r w:rsidR="002D071F" w:rsidRPr="00AB4C37">
        <w:rPr>
          <w:sz w:val="22"/>
          <w:szCs w:val="22"/>
        </w:rPr>
        <w:t>p</w:t>
      </w:r>
      <w:r w:rsidR="002D071F" w:rsidRPr="00AB4C37">
        <w:rPr>
          <w:spacing w:val="-1"/>
          <w:sz w:val="22"/>
          <w:szCs w:val="22"/>
        </w:rPr>
        <w:t>e</w:t>
      </w:r>
      <w:r w:rsidR="002D071F" w:rsidRPr="00AB4C37">
        <w:rPr>
          <w:sz w:val="22"/>
          <w:szCs w:val="22"/>
        </w:rPr>
        <w:t>n</w:t>
      </w:r>
      <w:r w:rsidR="002D071F" w:rsidRPr="00AB4C37">
        <w:rPr>
          <w:spacing w:val="-1"/>
          <w:sz w:val="22"/>
          <w:szCs w:val="22"/>
        </w:rPr>
        <w:t>e</w:t>
      </w:r>
      <w:r w:rsidR="002D071F" w:rsidRPr="00AB4C37">
        <w:rPr>
          <w:sz w:val="22"/>
          <w:szCs w:val="22"/>
        </w:rPr>
        <w:t>liti</w:t>
      </w:r>
      <w:r w:rsidR="002D071F" w:rsidRPr="00AB4C37">
        <w:rPr>
          <w:spacing w:val="-1"/>
          <w:sz w:val="22"/>
          <w:szCs w:val="22"/>
        </w:rPr>
        <w:t>a</w:t>
      </w:r>
      <w:r w:rsidR="002D071F" w:rsidRPr="00AB4C37">
        <w:rPr>
          <w:sz w:val="22"/>
          <w:szCs w:val="22"/>
        </w:rPr>
        <w:t>n</w:t>
      </w:r>
      <w:r w:rsidR="002D071F" w:rsidRPr="00AB4C37">
        <w:rPr>
          <w:spacing w:val="2"/>
          <w:sz w:val="22"/>
          <w:szCs w:val="22"/>
        </w:rPr>
        <w:t xml:space="preserve"> </w:t>
      </w:r>
      <w:r w:rsidR="002D071F" w:rsidRPr="00AB4C37">
        <w:rPr>
          <w:sz w:val="22"/>
          <w:szCs w:val="22"/>
        </w:rPr>
        <w:t>ini t</w:t>
      </w:r>
      <w:r w:rsidR="002D071F" w:rsidRPr="00AB4C37">
        <w:rPr>
          <w:spacing w:val="-1"/>
          <w:sz w:val="22"/>
          <w:szCs w:val="22"/>
        </w:rPr>
        <w:t>er</w:t>
      </w:r>
      <w:r w:rsidR="002D071F" w:rsidRPr="00AB4C37">
        <w:rPr>
          <w:sz w:val="22"/>
          <w:szCs w:val="22"/>
        </w:rPr>
        <w:t>b</w:t>
      </w:r>
      <w:r w:rsidR="002D071F" w:rsidRPr="00AB4C37">
        <w:rPr>
          <w:spacing w:val="1"/>
          <w:sz w:val="22"/>
          <w:szCs w:val="22"/>
        </w:rPr>
        <w:t>a</w:t>
      </w:r>
      <w:r w:rsidR="002D071F" w:rsidRPr="00AB4C37">
        <w:rPr>
          <w:spacing w:val="-2"/>
          <w:sz w:val="22"/>
          <w:szCs w:val="22"/>
        </w:rPr>
        <w:t>g</w:t>
      </w:r>
      <w:r w:rsidR="002D071F" w:rsidRPr="00AB4C37">
        <w:rPr>
          <w:sz w:val="22"/>
          <w:szCs w:val="22"/>
        </w:rPr>
        <w:t xml:space="preserve">i  </w:t>
      </w:r>
      <w:r w:rsidR="002D071F" w:rsidRPr="00AB4C37">
        <w:rPr>
          <w:spacing w:val="-1"/>
          <w:sz w:val="22"/>
          <w:szCs w:val="22"/>
        </w:rPr>
        <w:t>a</w:t>
      </w:r>
      <w:r w:rsidR="002D071F" w:rsidRPr="00AB4C37">
        <w:rPr>
          <w:sz w:val="22"/>
          <w:szCs w:val="22"/>
        </w:rPr>
        <w:t>t</w:t>
      </w:r>
      <w:r w:rsidR="002D071F" w:rsidRPr="00AB4C37">
        <w:rPr>
          <w:spacing w:val="-1"/>
          <w:sz w:val="22"/>
          <w:szCs w:val="22"/>
        </w:rPr>
        <w:t>a</w:t>
      </w:r>
      <w:r w:rsidR="002D071F" w:rsidRPr="00AB4C37">
        <w:rPr>
          <w:sz w:val="22"/>
          <w:szCs w:val="22"/>
        </w:rPr>
        <w:t xml:space="preserve">s </w:t>
      </w:r>
      <w:r w:rsidR="002D071F" w:rsidRPr="00AB4C37">
        <w:rPr>
          <w:spacing w:val="2"/>
          <w:sz w:val="22"/>
          <w:szCs w:val="22"/>
        </w:rPr>
        <w:t xml:space="preserve"> </w:t>
      </w:r>
      <w:r w:rsidR="002D071F" w:rsidRPr="00AB4C37">
        <w:rPr>
          <w:spacing w:val="-1"/>
          <w:sz w:val="22"/>
          <w:szCs w:val="22"/>
        </w:rPr>
        <w:t>e</w:t>
      </w:r>
      <w:r w:rsidR="002D071F" w:rsidRPr="00AB4C37">
        <w:rPr>
          <w:sz w:val="22"/>
          <w:szCs w:val="22"/>
        </w:rPr>
        <w:t>mp</w:t>
      </w:r>
      <w:r w:rsidR="002D071F" w:rsidRPr="00AB4C37">
        <w:rPr>
          <w:spacing w:val="-1"/>
          <w:sz w:val="22"/>
          <w:szCs w:val="22"/>
        </w:rPr>
        <w:t>a</w:t>
      </w:r>
      <w:r w:rsidR="002D071F" w:rsidRPr="00AB4C37">
        <w:rPr>
          <w:sz w:val="22"/>
          <w:szCs w:val="22"/>
        </w:rPr>
        <w:t>t  t</w:t>
      </w:r>
      <w:r w:rsidR="002D071F" w:rsidRPr="00AB4C37">
        <w:rPr>
          <w:spacing w:val="-1"/>
          <w:sz w:val="22"/>
          <w:szCs w:val="22"/>
        </w:rPr>
        <w:t>a</w:t>
      </w:r>
      <w:r w:rsidR="002D071F" w:rsidRPr="00AB4C37">
        <w:rPr>
          <w:sz w:val="22"/>
          <w:szCs w:val="22"/>
        </w:rPr>
        <w:t>h</w:t>
      </w:r>
      <w:r w:rsidR="002D071F" w:rsidRPr="00AB4C37">
        <w:rPr>
          <w:spacing w:val="1"/>
          <w:sz w:val="22"/>
          <w:szCs w:val="22"/>
        </w:rPr>
        <w:t>a</w:t>
      </w:r>
      <w:r w:rsidR="002D071F" w:rsidRPr="00AB4C37">
        <w:rPr>
          <w:sz w:val="22"/>
          <w:szCs w:val="22"/>
        </w:rPr>
        <w:t>p</w:t>
      </w:r>
      <w:r w:rsidR="002D071F" w:rsidRPr="00AB4C37">
        <w:rPr>
          <w:spacing w:val="-1"/>
          <w:sz w:val="22"/>
          <w:szCs w:val="22"/>
        </w:rPr>
        <w:t>a</w:t>
      </w:r>
      <w:r w:rsidR="002D071F" w:rsidRPr="00AB4C37">
        <w:rPr>
          <w:sz w:val="22"/>
          <w:szCs w:val="22"/>
        </w:rPr>
        <w:t>n  d</w:t>
      </w:r>
      <w:r w:rsidR="002D071F" w:rsidRPr="00AB4C37">
        <w:rPr>
          <w:spacing w:val="-1"/>
          <w:sz w:val="22"/>
          <w:szCs w:val="22"/>
        </w:rPr>
        <w:t>e</w:t>
      </w:r>
      <w:r w:rsidR="002D071F" w:rsidRPr="00AB4C37">
        <w:rPr>
          <w:spacing w:val="2"/>
          <w:sz w:val="22"/>
          <w:szCs w:val="22"/>
        </w:rPr>
        <w:t>n</w:t>
      </w:r>
      <w:r w:rsidR="002D071F" w:rsidRPr="00AB4C37">
        <w:rPr>
          <w:spacing w:val="-2"/>
          <w:sz w:val="22"/>
          <w:szCs w:val="22"/>
        </w:rPr>
        <w:t>g</w:t>
      </w:r>
      <w:r w:rsidR="002D071F" w:rsidRPr="00AB4C37">
        <w:rPr>
          <w:spacing w:val="-1"/>
          <w:sz w:val="22"/>
          <w:szCs w:val="22"/>
        </w:rPr>
        <w:t>a</w:t>
      </w:r>
      <w:r w:rsidR="002D071F" w:rsidRPr="00AB4C37">
        <w:rPr>
          <w:sz w:val="22"/>
          <w:szCs w:val="22"/>
        </w:rPr>
        <w:t xml:space="preserve">n  </w:t>
      </w:r>
      <w:r w:rsidR="002D071F" w:rsidRPr="00AB4C37">
        <w:rPr>
          <w:spacing w:val="3"/>
          <w:sz w:val="22"/>
          <w:szCs w:val="22"/>
        </w:rPr>
        <w:t>m</w:t>
      </w:r>
      <w:r w:rsidR="002D071F" w:rsidRPr="00AB4C37">
        <w:rPr>
          <w:spacing w:val="-1"/>
          <w:sz w:val="22"/>
          <w:szCs w:val="22"/>
        </w:rPr>
        <w:t>a</w:t>
      </w:r>
      <w:r w:rsidR="002D071F" w:rsidRPr="00AB4C37">
        <w:rPr>
          <w:sz w:val="22"/>
          <w:szCs w:val="22"/>
        </w:rPr>
        <w:t>sin</w:t>
      </w:r>
      <w:r w:rsidR="002D071F" w:rsidRPr="00AB4C37">
        <w:rPr>
          <w:spacing w:val="4"/>
          <w:sz w:val="22"/>
          <w:szCs w:val="22"/>
        </w:rPr>
        <w:t>g</w:t>
      </w:r>
      <w:r w:rsidR="002D071F" w:rsidRPr="00AB4C37">
        <w:rPr>
          <w:spacing w:val="-1"/>
          <w:sz w:val="22"/>
          <w:szCs w:val="22"/>
        </w:rPr>
        <w:t>-</w:t>
      </w:r>
      <w:r w:rsidR="002D071F" w:rsidRPr="00AB4C37">
        <w:rPr>
          <w:sz w:val="22"/>
          <w:szCs w:val="22"/>
        </w:rPr>
        <w:t>m</w:t>
      </w:r>
      <w:r w:rsidR="002D071F" w:rsidRPr="00AB4C37">
        <w:rPr>
          <w:spacing w:val="-1"/>
          <w:sz w:val="22"/>
          <w:szCs w:val="22"/>
        </w:rPr>
        <w:t>a</w:t>
      </w:r>
      <w:r w:rsidR="002D071F" w:rsidRPr="00AB4C37">
        <w:rPr>
          <w:spacing w:val="2"/>
          <w:sz w:val="22"/>
          <w:szCs w:val="22"/>
        </w:rPr>
        <w:t>s</w:t>
      </w:r>
      <w:r w:rsidR="002D071F" w:rsidRPr="00AB4C37">
        <w:rPr>
          <w:sz w:val="22"/>
          <w:szCs w:val="22"/>
        </w:rPr>
        <w:t>ing</w:t>
      </w:r>
      <w:r w:rsidR="002D071F" w:rsidRPr="00AB4C37">
        <w:rPr>
          <w:spacing w:val="57"/>
          <w:sz w:val="22"/>
          <w:szCs w:val="22"/>
        </w:rPr>
        <w:t xml:space="preserve"> </w:t>
      </w:r>
      <w:r w:rsidR="002D071F" w:rsidRPr="00AB4C37">
        <w:rPr>
          <w:sz w:val="22"/>
          <w:szCs w:val="22"/>
        </w:rPr>
        <w:t>t</w:t>
      </w:r>
      <w:r w:rsidR="002D071F" w:rsidRPr="00AB4C37">
        <w:rPr>
          <w:spacing w:val="-1"/>
          <w:sz w:val="22"/>
          <w:szCs w:val="22"/>
        </w:rPr>
        <w:t>a</w:t>
      </w:r>
      <w:r w:rsidR="002D071F" w:rsidRPr="00AB4C37">
        <w:rPr>
          <w:sz w:val="22"/>
          <w:szCs w:val="22"/>
        </w:rPr>
        <w:t>h</w:t>
      </w:r>
      <w:r w:rsidR="002D071F" w:rsidRPr="00AB4C37">
        <w:rPr>
          <w:spacing w:val="-1"/>
          <w:sz w:val="22"/>
          <w:szCs w:val="22"/>
        </w:rPr>
        <w:t>a</w:t>
      </w:r>
      <w:r w:rsidR="002D071F" w:rsidRPr="00AB4C37">
        <w:rPr>
          <w:spacing w:val="2"/>
          <w:sz w:val="22"/>
          <w:szCs w:val="22"/>
        </w:rPr>
        <w:t>p</w:t>
      </w:r>
      <w:r w:rsidR="002D071F" w:rsidRPr="00AB4C37">
        <w:rPr>
          <w:spacing w:val="-1"/>
          <w:sz w:val="22"/>
          <w:szCs w:val="22"/>
        </w:rPr>
        <w:t>a</w:t>
      </w:r>
      <w:r w:rsidR="002D071F" w:rsidRPr="00AB4C37">
        <w:rPr>
          <w:sz w:val="22"/>
          <w:szCs w:val="22"/>
        </w:rPr>
        <w:t>n  m</w:t>
      </w:r>
      <w:r w:rsidR="002D071F" w:rsidRPr="00AB4C37">
        <w:rPr>
          <w:spacing w:val="-1"/>
          <w:sz w:val="22"/>
          <w:szCs w:val="22"/>
        </w:rPr>
        <w:t>e</w:t>
      </w:r>
      <w:r w:rsidR="002D071F" w:rsidRPr="00AB4C37">
        <w:rPr>
          <w:sz w:val="22"/>
          <w:szCs w:val="22"/>
        </w:rPr>
        <w:t>mpu</w:t>
      </w:r>
      <w:r w:rsidR="002D071F" w:rsidRPr="00AB4C37">
        <w:rPr>
          <w:spacing w:val="5"/>
          <w:sz w:val="22"/>
          <w:szCs w:val="22"/>
        </w:rPr>
        <w:t>n</w:t>
      </w:r>
      <w:r w:rsidR="002D071F" w:rsidRPr="00AB4C37">
        <w:rPr>
          <w:spacing w:val="-5"/>
          <w:sz w:val="22"/>
          <w:szCs w:val="22"/>
        </w:rPr>
        <w:t>y</w:t>
      </w:r>
      <w:r w:rsidR="002D071F" w:rsidRPr="00AB4C37">
        <w:rPr>
          <w:spacing w:val="-1"/>
          <w:sz w:val="22"/>
          <w:szCs w:val="22"/>
        </w:rPr>
        <w:t>a</w:t>
      </w:r>
      <w:r w:rsidR="002D071F" w:rsidRPr="00AB4C37">
        <w:rPr>
          <w:sz w:val="22"/>
          <w:szCs w:val="22"/>
        </w:rPr>
        <w:t xml:space="preserve">i </w:t>
      </w:r>
      <w:r w:rsidR="002D071F" w:rsidRPr="00AB4C37">
        <w:rPr>
          <w:spacing w:val="2"/>
          <w:sz w:val="22"/>
          <w:szCs w:val="22"/>
        </w:rPr>
        <w:t xml:space="preserve"> </w:t>
      </w:r>
      <w:r w:rsidR="002D071F" w:rsidRPr="00AB4C37">
        <w:rPr>
          <w:sz w:val="22"/>
          <w:szCs w:val="22"/>
        </w:rPr>
        <w:t>m</w:t>
      </w:r>
      <w:r w:rsidR="002D071F" w:rsidRPr="00AB4C37">
        <w:rPr>
          <w:spacing w:val="-1"/>
          <w:sz w:val="22"/>
          <w:szCs w:val="22"/>
        </w:rPr>
        <w:t>a</w:t>
      </w:r>
      <w:r w:rsidR="002D071F" w:rsidRPr="00AB4C37">
        <w:rPr>
          <w:sz w:val="22"/>
          <w:szCs w:val="22"/>
        </w:rPr>
        <w:t>s</w:t>
      </w:r>
      <w:r w:rsidR="002D071F" w:rsidRPr="00AB4C37">
        <w:rPr>
          <w:spacing w:val="-1"/>
          <w:sz w:val="22"/>
          <w:szCs w:val="22"/>
        </w:rPr>
        <w:t>a</w:t>
      </w:r>
      <w:r w:rsidR="002D071F" w:rsidRPr="00AB4C37">
        <w:rPr>
          <w:sz w:val="22"/>
          <w:szCs w:val="22"/>
        </w:rPr>
        <w:t>l</w:t>
      </w:r>
      <w:r w:rsidR="002D071F" w:rsidRPr="00AB4C37">
        <w:rPr>
          <w:spacing w:val="-1"/>
          <w:sz w:val="22"/>
          <w:szCs w:val="22"/>
        </w:rPr>
        <w:t>a</w:t>
      </w:r>
      <w:r w:rsidR="002D071F" w:rsidRPr="00AB4C37">
        <w:rPr>
          <w:spacing w:val="3"/>
          <w:sz w:val="22"/>
          <w:szCs w:val="22"/>
        </w:rPr>
        <w:t>h</w:t>
      </w:r>
      <w:r w:rsidR="002D071F" w:rsidRPr="00AB4C37">
        <w:rPr>
          <w:spacing w:val="-1"/>
          <w:sz w:val="22"/>
          <w:szCs w:val="22"/>
        </w:rPr>
        <w:t>-</w:t>
      </w:r>
      <w:r w:rsidR="002D071F" w:rsidRPr="00AB4C37">
        <w:rPr>
          <w:sz w:val="22"/>
          <w:szCs w:val="22"/>
        </w:rPr>
        <w:t>m</w:t>
      </w:r>
      <w:r w:rsidR="002D071F" w:rsidRPr="00AB4C37">
        <w:rPr>
          <w:spacing w:val="-1"/>
          <w:sz w:val="22"/>
          <w:szCs w:val="22"/>
        </w:rPr>
        <w:t>a</w:t>
      </w:r>
      <w:r w:rsidR="002D071F" w:rsidRPr="00AB4C37">
        <w:rPr>
          <w:spacing w:val="2"/>
          <w:sz w:val="22"/>
          <w:szCs w:val="22"/>
        </w:rPr>
        <w:t>s</w:t>
      </w:r>
      <w:r w:rsidR="002D071F" w:rsidRPr="00AB4C37">
        <w:rPr>
          <w:spacing w:val="-1"/>
          <w:sz w:val="22"/>
          <w:szCs w:val="22"/>
        </w:rPr>
        <w:t>a</w:t>
      </w:r>
      <w:r w:rsidR="002D071F" w:rsidRPr="00AB4C37">
        <w:rPr>
          <w:sz w:val="22"/>
          <w:szCs w:val="22"/>
        </w:rPr>
        <w:t>l</w:t>
      </w:r>
      <w:r w:rsidR="002D071F" w:rsidRPr="00AB4C37">
        <w:rPr>
          <w:spacing w:val="-1"/>
          <w:sz w:val="22"/>
          <w:szCs w:val="22"/>
        </w:rPr>
        <w:t>a</w:t>
      </w:r>
      <w:r w:rsidR="002D071F" w:rsidRPr="00AB4C37">
        <w:rPr>
          <w:sz w:val="22"/>
          <w:szCs w:val="22"/>
        </w:rPr>
        <w:t>h t</w:t>
      </w:r>
      <w:r w:rsidR="002D071F" w:rsidRPr="00AB4C37">
        <w:rPr>
          <w:spacing w:val="-1"/>
          <w:sz w:val="22"/>
          <w:szCs w:val="22"/>
        </w:rPr>
        <w:t>er</w:t>
      </w:r>
      <w:r w:rsidR="002D071F" w:rsidRPr="00AB4C37">
        <w:rPr>
          <w:sz w:val="22"/>
          <w:szCs w:val="22"/>
        </w:rPr>
        <w:t>s</w:t>
      </w:r>
      <w:r w:rsidR="002D071F" w:rsidRPr="00AB4C37">
        <w:rPr>
          <w:spacing w:val="-1"/>
          <w:sz w:val="22"/>
          <w:szCs w:val="22"/>
        </w:rPr>
        <w:t>e</w:t>
      </w:r>
      <w:r w:rsidR="002D071F" w:rsidRPr="00AB4C37">
        <w:rPr>
          <w:sz w:val="22"/>
          <w:szCs w:val="22"/>
        </w:rPr>
        <w:t>ndi</w:t>
      </w:r>
      <w:r w:rsidR="002D071F" w:rsidRPr="00AB4C37">
        <w:rPr>
          <w:spacing w:val="-1"/>
          <w:sz w:val="22"/>
          <w:szCs w:val="22"/>
        </w:rPr>
        <w:t>r</w:t>
      </w:r>
      <w:r w:rsidR="002D071F" w:rsidRPr="00AB4C37">
        <w:rPr>
          <w:sz w:val="22"/>
          <w:szCs w:val="22"/>
        </w:rPr>
        <w:t>i</w:t>
      </w:r>
      <w:r w:rsidR="002D071F" w:rsidRPr="00AB4C37">
        <w:rPr>
          <w:spacing w:val="5"/>
          <w:sz w:val="22"/>
          <w:szCs w:val="22"/>
        </w:rPr>
        <w:t xml:space="preserve"> </w:t>
      </w:r>
      <w:r w:rsidR="002D071F" w:rsidRPr="00AB4C37">
        <w:rPr>
          <w:spacing w:val="-5"/>
          <w:sz w:val="22"/>
          <w:szCs w:val="22"/>
        </w:rPr>
        <w:t>y</w:t>
      </w:r>
      <w:r w:rsidR="002D071F" w:rsidRPr="00AB4C37">
        <w:rPr>
          <w:spacing w:val="-1"/>
          <w:sz w:val="22"/>
          <w:szCs w:val="22"/>
        </w:rPr>
        <w:t>a</w:t>
      </w:r>
      <w:r w:rsidR="002D071F" w:rsidRPr="00AB4C37">
        <w:rPr>
          <w:spacing w:val="2"/>
          <w:sz w:val="22"/>
          <w:szCs w:val="22"/>
        </w:rPr>
        <w:t>n</w:t>
      </w:r>
      <w:r w:rsidR="002D071F" w:rsidRPr="00AB4C37">
        <w:rPr>
          <w:sz w:val="22"/>
          <w:szCs w:val="22"/>
        </w:rPr>
        <w:t>g</w:t>
      </w:r>
      <w:r w:rsidR="002D071F" w:rsidRPr="00AB4C37">
        <w:rPr>
          <w:spacing w:val="-2"/>
          <w:sz w:val="22"/>
          <w:szCs w:val="22"/>
        </w:rPr>
        <w:t xml:space="preserve"> </w:t>
      </w:r>
      <w:r w:rsidR="002D071F" w:rsidRPr="00AB4C37">
        <w:rPr>
          <w:sz w:val="22"/>
          <w:szCs w:val="22"/>
        </w:rPr>
        <w:t>s</w:t>
      </w:r>
      <w:r w:rsidR="002D071F" w:rsidRPr="00AB4C37">
        <w:rPr>
          <w:spacing w:val="-1"/>
          <w:sz w:val="22"/>
          <w:szCs w:val="22"/>
        </w:rPr>
        <w:t>a</w:t>
      </w:r>
      <w:r w:rsidR="002D071F" w:rsidRPr="00AB4C37">
        <w:rPr>
          <w:sz w:val="22"/>
          <w:szCs w:val="22"/>
        </w:rPr>
        <w:t>li</w:t>
      </w:r>
      <w:r w:rsidR="002D071F" w:rsidRPr="00AB4C37">
        <w:rPr>
          <w:spacing w:val="2"/>
          <w:sz w:val="22"/>
          <w:szCs w:val="22"/>
        </w:rPr>
        <w:t>n</w:t>
      </w:r>
      <w:r w:rsidR="002D071F" w:rsidRPr="00AB4C37">
        <w:rPr>
          <w:sz w:val="22"/>
          <w:szCs w:val="22"/>
        </w:rPr>
        <w:t>g</w:t>
      </w:r>
      <w:r w:rsidR="002D071F" w:rsidRPr="00AB4C37">
        <w:rPr>
          <w:spacing w:val="-2"/>
          <w:sz w:val="22"/>
          <w:szCs w:val="22"/>
        </w:rPr>
        <w:t xml:space="preserve"> </w:t>
      </w:r>
      <w:r w:rsidR="002D071F" w:rsidRPr="00AB4C37">
        <w:rPr>
          <w:sz w:val="22"/>
          <w:szCs w:val="22"/>
        </w:rPr>
        <w:t>b</w:t>
      </w:r>
      <w:r w:rsidR="002D071F" w:rsidRPr="00AB4C37">
        <w:rPr>
          <w:spacing w:val="1"/>
          <w:sz w:val="22"/>
          <w:szCs w:val="22"/>
        </w:rPr>
        <w:t>er</w:t>
      </w:r>
      <w:r w:rsidR="002D071F" w:rsidRPr="00AB4C37">
        <w:rPr>
          <w:sz w:val="22"/>
          <w:szCs w:val="22"/>
        </w:rPr>
        <w:t>ko</w:t>
      </w:r>
      <w:r w:rsidR="002D071F" w:rsidRPr="00AB4C37">
        <w:rPr>
          <w:spacing w:val="-1"/>
          <w:sz w:val="22"/>
          <w:szCs w:val="22"/>
        </w:rPr>
        <w:t>re</w:t>
      </w:r>
      <w:r w:rsidR="002D071F" w:rsidRPr="00AB4C37">
        <w:rPr>
          <w:sz w:val="22"/>
          <w:szCs w:val="22"/>
        </w:rPr>
        <w:t>l</w:t>
      </w:r>
      <w:r w:rsidR="002D071F" w:rsidRPr="00AB4C37">
        <w:rPr>
          <w:spacing w:val="-1"/>
          <w:sz w:val="22"/>
          <w:szCs w:val="22"/>
        </w:rPr>
        <w:t>a</w:t>
      </w:r>
      <w:r w:rsidR="002D071F" w:rsidRPr="00AB4C37">
        <w:rPr>
          <w:sz w:val="22"/>
          <w:szCs w:val="22"/>
        </w:rPr>
        <w:t>si s</w:t>
      </w:r>
      <w:r w:rsidR="002D071F" w:rsidRPr="00AB4C37">
        <w:rPr>
          <w:spacing w:val="-1"/>
          <w:sz w:val="22"/>
          <w:szCs w:val="22"/>
        </w:rPr>
        <w:t>a</w:t>
      </w:r>
      <w:r w:rsidR="002D071F" w:rsidRPr="00AB4C37">
        <w:rPr>
          <w:sz w:val="22"/>
          <w:szCs w:val="22"/>
        </w:rPr>
        <w:t>tu d</w:t>
      </w:r>
      <w:r w:rsidR="002D071F" w:rsidRPr="00AB4C37">
        <w:rPr>
          <w:spacing w:val="-1"/>
          <w:sz w:val="22"/>
          <w:szCs w:val="22"/>
        </w:rPr>
        <w:t>e</w:t>
      </w:r>
      <w:r w:rsidR="002D071F" w:rsidRPr="00AB4C37">
        <w:rPr>
          <w:spacing w:val="2"/>
          <w:sz w:val="22"/>
          <w:szCs w:val="22"/>
        </w:rPr>
        <w:t>n</w:t>
      </w:r>
      <w:r w:rsidR="002D071F" w:rsidRPr="00AB4C37">
        <w:rPr>
          <w:spacing w:val="-2"/>
          <w:sz w:val="22"/>
          <w:szCs w:val="22"/>
        </w:rPr>
        <w:t>g</w:t>
      </w:r>
      <w:r w:rsidR="002D071F" w:rsidRPr="00AB4C37">
        <w:rPr>
          <w:spacing w:val="-1"/>
          <w:sz w:val="22"/>
          <w:szCs w:val="22"/>
        </w:rPr>
        <w:t>a</w:t>
      </w:r>
      <w:r w:rsidR="002D071F" w:rsidRPr="00AB4C37">
        <w:rPr>
          <w:sz w:val="22"/>
          <w:szCs w:val="22"/>
        </w:rPr>
        <w:t xml:space="preserve">n </w:t>
      </w:r>
      <w:r w:rsidR="002D071F" w:rsidRPr="00AB4C37">
        <w:rPr>
          <w:spacing w:val="3"/>
          <w:sz w:val="22"/>
          <w:szCs w:val="22"/>
        </w:rPr>
        <w:t>l</w:t>
      </w:r>
      <w:r w:rsidR="002D071F" w:rsidRPr="00AB4C37">
        <w:rPr>
          <w:spacing w:val="-1"/>
          <w:sz w:val="22"/>
          <w:szCs w:val="22"/>
        </w:rPr>
        <w:t>a</w:t>
      </w:r>
      <w:r w:rsidR="002D071F" w:rsidRPr="00AB4C37">
        <w:rPr>
          <w:sz w:val="22"/>
          <w:szCs w:val="22"/>
        </w:rPr>
        <w:t>in</w:t>
      </w:r>
      <w:r w:rsidR="002D071F" w:rsidRPr="00AB4C37">
        <w:rPr>
          <w:spacing w:val="2"/>
          <w:sz w:val="22"/>
          <w:szCs w:val="22"/>
        </w:rPr>
        <w:t>n</w:t>
      </w:r>
      <w:r w:rsidR="002D071F" w:rsidRPr="00AB4C37">
        <w:rPr>
          <w:spacing w:val="-5"/>
          <w:sz w:val="22"/>
          <w:szCs w:val="22"/>
        </w:rPr>
        <w:t>y</w:t>
      </w:r>
      <w:r w:rsidR="002D071F" w:rsidRPr="00AB4C37">
        <w:rPr>
          <w:spacing w:val="-1"/>
          <w:sz w:val="22"/>
          <w:szCs w:val="22"/>
        </w:rPr>
        <w:t>a</w:t>
      </w:r>
      <w:r w:rsidR="002D071F" w:rsidRPr="00AB4C37">
        <w:rPr>
          <w:sz w:val="22"/>
          <w:szCs w:val="22"/>
        </w:rPr>
        <w:t>.</w:t>
      </w:r>
    </w:p>
    <w:p w:rsidR="00441262" w:rsidRPr="00AB4C37" w:rsidRDefault="002D071F" w:rsidP="00AB4C37">
      <w:pPr>
        <w:ind w:right="83" w:firstLine="1"/>
        <w:jc w:val="both"/>
        <w:rPr>
          <w:sz w:val="22"/>
          <w:szCs w:val="22"/>
        </w:rPr>
      </w:pPr>
      <w:r w:rsidRPr="00AB4C37">
        <w:rPr>
          <w:sz w:val="22"/>
          <w:szCs w:val="22"/>
        </w:rPr>
        <w:t>1.</w:t>
      </w:r>
      <w:r w:rsidRPr="00AB4C37">
        <w:rPr>
          <w:spacing w:val="2"/>
          <w:sz w:val="22"/>
          <w:szCs w:val="22"/>
        </w:rPr>
        <w:t xml:space="preserve"> </w:t>
      </w:r>
      <w:r w:rsidRPr="00AB4C37">
        <w:rPr>
          <w:spacing w:val="1"/>
          <w:sz w:val="22"/>
          <w:szCs w:val="22"/>
        </w:rPr>
        <w:t>S</w:t>
      </w:r>
      <w:r w:rsidRPr="00AB4C37">
        <w:rPr>
          <w:sz w:val="22"/>
          <w:szCs w:val="22"/>
        </w:rPr>
        <w:t>tudi</w:t>
      </w:r>
      <w:r w:rsidRPr="00AB4C37">
        <w:rPr>
          <w:spacing w:val="3"/>
          <w:sz w:val="22"/>
          <w:szCs w:val="22"/>
        </w:rPr>
        <w:t xml:space="preserve"> </w:t>
      </w:r>
      <w:r w:rsidRPr="00AB4C37">
        <w:rPr>
          <w:spacing w:val="1"/>
          <w:sz w:val="22"/>
          <w:szCs w:val="22"/>
        </w:rPr>
        <w:t>P</w:t>
      </w:r>
      <w:r w:rsidRPr="00AB4C37">
        <w:rPr>
          <w:spacing w:val="-1"/>
          <w:sz w:val="22"/>
          <w:szCs w:val="22"/>
        </w:rPr>
        <w:t>e</w:t>
      </w:r>
      <w:r w:rsidRPr="00AB4C37">
        <w:rPr>
          <w:sz w:val="22"/>
          <w:szCs w:val="22"/>
        </w:rPr>
        <w:t>nd</w:t>
      </w:r>
      <w:r w:rsidRPr="00AB4C37">
        <w:rPr>
          <w:spacing w:val="-1"/>
          <w:sz w:val="22"/>
          <w:szCs w:val="22"/>
        </w:rPr>
        <w:t>a</w:t>
      </w:r>
      <w:r w:rsidRPr="00AB4C37">
        <w:rPr>
          <w:sz w:val="22"/>
          <w:szCs w:val="22"/>
        </w:rPr>
        <w:t>hulu</w:t>
      </w:r>
      <w:r w:rsidRPr="00AB4C37">
        <w:rPr>
          <w:spacing w:val="-1"/>
          <w:sz w:val="22"/>
          <w:szCs w:val="22"/>
        </w:rPr>
        <w:t>a</w:t>
      </w:r>
      <w:r w:rsidRPr="00AB4C37">
        <w:rPr>
          <w:sz w:val="22"/>
          <w:szCs w:val="22"/>
        </w:rPr>
        <w:t>n</w:t>
      </w:r>
      <w:r w:rsidRPr="00AB4C37">
        <w:rPr>
          <w:spacing w:val="4"/>
          <w:sz w:val="22"/>
          <w:szCs w:val="22"/>
        </w:rPr>
        <w:t xml:space="preserve"> </w:t>
      </w:r>
      <w:r w:rsidRPr="00AB4C37">
        <w:rPr>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im</w:t>
      </w:r>
      <w:r w:rsidRPr="00AB4C37">
        <w:rPr>
          <w:spacing w:val="-1"/>
          <w:sz w:val="22"/>
          <w:szCs w:val="22"/>
        </w:rPr>
        <w:t>a</w:t>
      </w:r>
      <w:r w:rsidRPr="00AB4C37">
        <w:rPr>
          <w:spacing w:val="2"/>
          <w:sz w:val="22"/>
          <w:szCs w:val="22"/>
        </w:rPr>
        <w:t>n</w:t>
      </w:r>
      <w:r w:rsidRPr="00AB4C37">
        <w:rPr>
          <w:sz w:val="22"/>
          <w:szCs w:val="22"/>
        </w:rPr>
        <w:t>a</w:t>
      </w:r>
      <w:r w:rsidRPr="00AB4C37">
        <w:rPr>
          <w:spacing w:val="1"/>
          <w:sz w:val="22"/>
          <w:szCs w:val="22"/>
        </w:rPr>
        <w:t xml:space="preserve"> </w:t>
      </w:r>
      <w:r w:rsidRPr="00AB4C37">
        <w:rPr>
          <w:sz w:val="22"/>
          <w:szCs w:val="22"/>
        </w:rPr>
        <w:t>pe</w:t>
      </w:r>
      <w:r w:rsidRPr="00AB4C37">
        <w:rPr>
          <w:spacing w:val="2"/>
          <w:sz w:val="22"/>
          <w:szCs w:val="22"/>
        </w:rPr>
        <w:t>n</w:t>
      </w:r>
      <w:r w:rsidRPr="00AB4C37">
        <w:rPr>
          <w:spacing w:val="-1"/>
          <w:sz w:val="22"/>
          <w:szCs w:val="22"/>
        </w:rPr>
        <w:t>era</w:t>
      </w:r>
      <w:r w:rsidRPr="00AB4C37">
        <w:rPr>
          <w:spacing w:val="2"/>
          <w:sz w:val="22"/>
          <w:szCs w:val="22"/>
        </w:rPr>
        <w:t>p</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mo</w:t>
      </w:r>
      <w:r w:rsidRPr="00AB4C37">
        <w:rPr>
          <w:spacing w:val="2"/>
          <w:sz w:val="22"/>
          <w:szCs w:val="22"/>
        </w:rPr>
        <w:t>d</w:t>
      </w:r>
      <w:r w:rsidRPr="00AB4C37">
        <w:rPr>
          <w:spacing w:val="-1"/>
          <w:sz w:val="22"/>
          <w:szCs w:val="22"/>
        </w:rPr>
        <w:t>e</w:t>
      </w:r>
      <w:r w:rsidRPr="00AB4C37">
        <w:rPr>
          <w:sz w:val="22"/>
          <w:szCs w:val="22"/>
        </w:rPr>
        <w:t>l</w:t>
      </w:r>
      <w:r w:rsidRPr="00AB4C37">
        <w:rPr>
          <w:spacing w:val="3"/>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ra</w:t>
      </w:r>
      <w:r w:rsidRPr="00AB4C37">
        <w:rPr>
          <w:sz w:val="22"/>
          <w:szCs w:val="22"/>
        </w:rPr>
        <w:t>n</w:t>
      </w:r>
      <w:r w:rsidRPr="00AB4C37">
        <w:rPr>
          <w:spacing w:val="7"/>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2"/>
          <w:sz w:val="22"/>
          <w:szCs w:val="22"/>
        </w:rPr>
        <w:t xml:space="preserve"> </w:t>
      </w:r>
      <w:r w:rsidRPr="00AB4C37">
        <w:rPr>
          <w:sz w:val="22"/>
          <w:szCs w:val="22"/>
        </w:rPr>
        <w:t>s</w:t>
      </w:r>
      <w:r w:rsidRPr="00AB4C37">
        <w:rPr>
          <w:spacing w:val="1"/>
          <w:sz w:val="22"/>
          <w:szCs w:val="22"/>
        </w:rPr>
        <w:t>e</w:t>
      </w:r>
      <w:r w:rsidRPr="00AB4C37">
        <w:rPr>
          <w:spacing w:val="-1"/>
          <w:sz w:val="22"/>
          <w:szCs w:val="22"/>
        </w:rPr>
        <w:t>r</w:t>
      </w:r>
      <w:r w:rsidRPr="00AB4C37">
        <w:rPr>
          <w:sz w:val="22"/>
          <w:szCs w:val="22"/>
        </w:rPr>
        <w:t>ing d</w:t>
      </w:r>
      <w:r w:rsidRPr="00AB4C37">
        <w:rPr>
          <w:spacing w:val="3"/>
          <w:sz w:val="22"/>
          <w:szCs w:val="22"/>
        </w:rPr>
        <w:t>i</w:t>
      </w:r>
      <w:r w:rsidRPr="00AB4C37">
        <w:rPr>
          <w:spacing w:val="-2"/>
          <w:sz w:val="22"/>
          <w:szCs w:val="22"/>
        </w:rPr>
        <w:t>g</w:t>
      </w:r>
      <w:r w:rsidRPr="00AB4C37">
        <w:rPr>
          <w:sz w:val="22"/>
          <w:szCs w:val="22"/>
        </w:rPr>
        <w:t>un</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n ol</w:t>
      </w:r>
      <w:r w:rsidRPr="00AB4C37">
        <w:rPr>
          <w:spacing w:val="-1"/>
          <w:sz w:val="22"/>
          <w:szCs w:val="22"/>
        </w:rPr>
        <w:t>e</w:t>
      </w:r>
      <w:r w:rsidRPr="00AB4C37">
        <w:rPr>
          <w:sz w:val="22"/>
          <w:szCs w:val="22"/>
        </w:rPr>
        <w:t>h</w:t>
      </w:r>
      <w:r w:rsidRPr="00AB4C37">
        <w:rPr>
          <w:spacing w:val="1"/>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1"/>
          <w:sz w:val="22"/>
          <w:szCs w:val="22"/>
        </w:rPr>
        <w:t xml:space="preserve"> </w:t>
      </w:r>
      <w:r w:rsidRPr="00AB4C37">
        <w:rPr>
          <w:sz w:val="22"/>
          <w:szCs w:val="22"/>
        </w:rPr>
        <w:t>m</w:t>
      </w:r>
      <w:r w:rsidRPr="00AB4C37">
        <w:rPr>
          <w:spacing w:val="-1"/>
          <w:sz w:val="22"/>
          <w:szCs w:val="22"/>
        </w:rPr>
        <w:t>a</w:t>
      </w:r>
      <w:r w:rsidRPr="00AB4C37">
        <w:rPr>
          <w:sz w:val="22"/>
          <w:szCs w:val="22"/>
        </w:rPr>
        <w:t>ta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w:t>
      </w:r>
      <w:r w:rsidRPr="00AB4C37">
        <w:rPr>
          <w:spacing w:val="1"/>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1"/>
          <w:sz w:val="22"/>
          <w:szCs w:val="22"/>
        </w:rPr>
        <w:t xml:space="preserve"> </w:t>
      </w:r>
      <w:r w:rsidRPr="00AB4C37">
        <w:rPr>
          <w:sz w:val="22"/>
          <w:szCs w:val="22"/>
        </w:rPr>
        <w:t>di</w:t>
      </w:r>
      <w:r w:rsidRPr="00AB4C37">
        <w:rPr>
          <w:spacing w:val="1"/>
          <w:sz w:val="22"/>
          <w:szCs w:val="22"/>
        </w:rPr>
        <w:t xml:space="preserve"> S</w:t>
      </w:r>
      <w:r w:rsidRPr="00AB4C37">
        <w:rPr>
          <w:sz w:val="22"/>
          <w:szCs w:val="22"/>
        </w:rPr>
        <w:t>D,</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1"/>
          <w:sz w:val="22"/>
          <w:szCs w:val="22"/>
        </w:rPr>
        <w:t xml:space="preserve"> </w:t>
      </w:r>
      <w:r w:rsidRPr="00AB4C37">
        <w:rPr>
          <w:spacing w:val="-3"/>
          <w:sz w:val="22"/>
          <w:szCs w:val="22"/>
        </w:rPr>
        <w:t>a</w:t>
      </w:r>
      <w:r w:rsidRPr="00AB4C37">
        <w:rPr>
          <w:sz w:val="22"/>
          <w:szCs w:val="22"/>
        </w:rPr>
        <w:t>pa k</w:t>
      </w:r>
      <w:r w:rsidRPr="00AB4C37">
        <w:rPr>
          <w:spacing w:val="-1"/>
          <w:sz w:val="22"/>
          <w:szCs w:val="22"/>
        </w:rPr>
        <w:t>e</w:t>
      </w:r>
      <w:r w:rsidRPr="00AB4C37">
        <w:rPr>
          <w:sz w:val="22"/>
          <w:szCs w:val="22"/>
        </w:rPr>
        <w:t>sulit</w:t>
      </w:r>
      <w:r w:rsidRPr="00AB4C37">
        <w:rPr>
          <w:spacing w:val="-1"/>
          <w:sz w:val="22"/>
          <w:szCs w:val="22"/>
        </w:rPr>
        <w:t>a</w:t>
      </w:r>
      <w:r w:rsidRPr="00AB4C37">
        <w:rPr>
          <w:sz w:val="22"/>
          <w:szCs w:val="22"/>
        </w:rPr>
        <w:t>n</w:t>
      </w:r>
      <w:r w:rsidRPr="00AB4C37">
        <w:rPr>
          <w:spacing w:val="1"/>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j</w:t>
      </w:r>
      <w:r w:rsidRPr="00AB4C37">
        <w:rPr>
          <w:spacing w:val="-1"/>
          <w:sz w:val="22"/>
          <w:szCs w:val="22"/>
        </w:rPr>
        <w:t>ar</w:t>
      </w:r>
      <w:r w:rsidRPr="00AB4C37">
        <w:rPr>
          <w:sz w:val="22"/>
          <w:szCs w:val="22"/>
        </w:rPr>
        <w:t>k</w:t>
      </w:r>
      <w:r w:rsidRPr="00AB4C37">
        <w:rPr>
          <w:spacing w:val="1"/>
          <w:sz w:val="22"/>
          <w:szCs w:val="22"/>
        </w:rPr>
        <w:t>a</w:t>
      </w:r>
      <w:r w:rsidRPr="00AB4C37">
        <w:rPr>
          <w:sz w:val="22"/>
          <w:szCs w:val="22"/>
        </w:rPr>
        <w:t>n m</w:t>
      </w:r>
      <w:r w:rsidRPr="00AB4C37">
        <w:rPr>
          <w:spacing w:val="-1"/>
          <w:sz w:val="22"/>
          <w:szCs w:val="22"/>
        </w:rPr>
        <w:t>a</w:t>
      </w:r>
      <w:r w:rsidRPr="00AB4C37">
        <w:rPr>
          <w:sz w:val="22"/>
          <w:szCs w:val="22"/>
        </w:rPr>
        <w:t>ta</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n s</w:t>
      </w:r>
      <w:r w:rsidRPr="00AB4C37">
        <w:rPr>
          <w:spacing w:val="-1"/>
          <w:sz w:val="22"/>
          <w:szCs w:val="22"/>
        </w:rPr>
        <w:t>e</w:t>
      </w:r>
      <w:r w:rsidRPr="00AB4C37">
        <w:rPr>
          <w:sz w:val="22"/>
          <w:szCs w:val="22"/>
        </w:rPr>
        <w:t>ni khu</w:t>
      </w:r>
      <w:r w:rsidRPr="00AB4C37">
        <w:rPr>
          <w:spacing w:val="2"/>
          <w:sz w:val="22"/>
          <w:szCs w:val="22"/>
        </w:rPr>
        <w:t>s</w:t>
      </w:r>
      <w:r w:rsidRPr="00AB4C37">
        <w:rPr>
          <w:sz w:val="22"/>
          <w:szCs w:val="22"/>
        </w:rPr>
        <w:t>us</w:t>
      </w:r>
      <w:r w:rsidRPr="00AB4C37">
        <w:rPr>
          <w:spacing w:val="2"/>
          <w:sz w:val="22"/>
          <w:szCs w:val="22"/>
        </w:rPr>
        <w:t>n</w:t>
      </w:r>
      <w:r w:rsidRPr="00AB4C37">
        <w:rPr>
          <w:spacing w:val="-5"/>
          <w:sz w:val="22"/>
          <w:szCs w:val="22"/>
        </w:rPr>
        <w:t>y</w:t>
      </w:r>
      <w:r w:rsidRPr="00AB4C37">
        <w:rPr>
          <w:sz w:val="22"/>
          <w:szCs w:val="22"/>
        </w:rPr>
        <w:t>a</w:t>
      </w:r>
      <w:r w:rsidRPr="00AB4C37">
        <w:rPr>
          <w:spacing w:val="-1"/>
          <w:sz w:val="22"/>
          <w:szCs w:val="22"/>
        </w:rPr>
        <w:t xml:space="preserve"> </w:t>
      </w:r>
      <w:r w:rsidRPr="00AB4C37">
        <w:rPr>
          <w:spacing w:val="2"/>
          <w:sz w:val="22"/>
          <w:szCs w:val="22"/>
        </w:rPr>
        <w:t>s</w:t>
      </w:r>
      <w:r w:rsidRPr="00AB4C37">
        <w:rPr>
          <w:spacing w:val="-1"/>
          <w:sz w:val="22"/>
          <w:szCs w:val="22"/>
        </w:rPr>
        <w:t>e</w:t>
      </w:r>
      <w:r w:rsidRPr="00AB4C37">
        <w:rPr>
          <w:sz w:val="22"/>
          <w:szCs w:val="22"/>
        </w:rPr>
        <w:t xml:space="preserve">ni musik di </w:t>
      </w:r>
      <w:r w:rsidRPr="00AB4C37">
        <w:rPr>
          <w:spacing w:val="1"/>
          <w:sz w:val="22"/>
          <w:szCs w:val="22"/>
        </w:rPr>
        <w:t>S</w:t>
      </w:r>
      <w:r w:rsidRPr="00AB4C37">
        <w:rPr>
          <w:spacing w:val="-3"/>
          <w:sz w:val="22"/>
          <w:szCs w:val="22"/>
        </w:rPr>
        <w:t>D</w:t>
      </w:r>
      <w:r w:rsidRPr="00AB4C37">
        <w:rPr>
          <w:sz w:val="22"/>
          <w:szCs w:val="22"/>
        </w:rPr>
        <w:t>?</w:t>
      </w:r>
    </w:p>
    <w:p w:rsidR="00441262" w:rsidRPr="00AB4C37" w:rsidRDefault="002D071F" w:rsidP="00AB4C37">
      <w:pPr>
        <w:rPr>
          <w:sz w:val="22"/>
          <w:szCs w:val="22"/>
        </w:rPr>
      </w:pPr>
      <w:r w:rsidRPr="00AB4C37">
        <w:rPr>
          <w:sz w:val="22"/>
          <w:szCs w:val="22"/>
        </w:rPr>
        <w:t xml:space="preserve">2. </w:t>
      </w:r>
      <w:r w:rsidRPr="00AB4C37">
        <w:rPr>
          <w:spacing w:val="1"/>
          <w:sz w:val="22"/>
          <w:szCs w:val="22"/>
        </w:rPr>
        <w:t>P</w:t>
      </w:r>
      <w:r w:rsidRPr="00AB4C37">
        <w:rPr>
          <w:spacing w:val="-1"/>
          <w:sz w:val="22"/>
          <w:szCs w:val="22"/>
        </w:rPr>
        <w:t>era</w:t>
      </w:r>
      <w:r w:rsidRPr="00AB4C37">
        <w:rPr>
          <w:sz w:val="22"/>
          <w:szCs w:val="22"/>
        </w:rPr>
        <w:t>n</w:t>
      </w:r>
      <w:r w:rsidRPr="00AB4C37">
        <w:rPr>
          <w:spacing w:val="-1"/>
          <w:sz w:val="22"/>
          <w:szCs w:val="22"/>
        </w:rPr>
        <w:t>ca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 xml:space="preserve">n </w:t>
      </w:r>
      <w:r w:rsidRPr="00AB4C37">
        <w:rPr>
          <w:spacing w:val="1"/>
          <w:sz w:val="22"/>
          <w:szCs w:val="22"/>
        </w:rPr>
        <w:t>P</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e</w:t>
      </w:r>
      <w:r w:rsidRPr="00AB4C37">
        <w:rPr>
          <w:sz w:val="22"/>
          <w:szCs w:val="22"/>
        </w:rPr>
        <w:t>m</w:t>
      </w:r>
      <w:r w:rsidRPr="00AB4C37">
        <w:rPr>
          <w:spacing w:val="2"/>
          <w:sz w:val="22"/>
          <w:szCs w:val="22"/>
        </w:rPr>
        <w:t>b</w:t>
      </w:r>
      <w:r w:rsidRPr="00AB4C37">
        <w:rPr>
          <w:spacing w:val="-1"/>
          <w:sz w:val="22"/>
          <w:szCs w:val="22"/>
        </w:rPr>
        <w:t>a</w:t>
      </w:r>
      <w:r w:rsidRPr="00AB4C37">
        <w:rPr>
          <w:sz w:val="22"/>
          <w:szCs w:val="22"/>
        </w:rPr>
        <w:t>ng</w:t>
      </w:r>
      <w:r w:rsidRPr="00AB4C37">
        <w:rPr>
          <w:spacing w:val="-1"/>
          <w:sz w:val="22"/>
          <w:szCs w:val="22"/>
        </w:rPr>
        <w:t>a</w:t>
      </w:r>
      <w:r w:rsidRPr="00AB4C37">
        <w:rPr>
          <w:sz w:val="22"/>
          <w:szCs w:val="22"/>
        </w:rPr>
        <w:t>n Mod</w:t>
      </w:r>
      <w:r w:rsidRPr="00AB4C37">
        <w:rPr>
          <w:spacing w:val="-1"/>
          <w:sz w:val="22"/>
          <w:szCs w:val="22"/>
        </w:rPr>
        <w:t>e</w:t>
      </w:r>
      <w:r w:rsidRPr="00AB4C37">
        <w:rPr>
          <w:sz w:val="22"/>
          <w:szCs w:val="22"/>
        </w:rPr>
        <w:t>l</w:t>
      </w:r>
    </w:p>
    <w:p w:rsidR="00441262" w:rsidRPr="00AB4C37" w:rsidRDefault="00441262" w:rsidP="00AB4C37">
      <w:pPr>
        <w:rPr>
          <w:sz w:val="22"/>
          <w:szCs w:val="22"/>
        </w:rPr>
      </w:pPr>
    </w:p>
    <w:p w:rsidR="00441262" w:rsidRPr="00AB4C37" w:rsidRDefault="002D071F" w:rsidP="00AB4C37">
      <w:pPr>
        <w:ind w:right="76"/>
        <w:jc w:val="both"/>
        <w:rPr>
          <w:sz w:val="22"/>
          <w:szCs w:val="22"/>
        </w:rPr>
      </w:pPr>
      <w:r w:rsidRPr="00AB4C37">
        <w:rPr>
          <w:spacing w:val="-2"/>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im</w:t>
      </w:r>
      <w:r w:rsidRPr="00AB4C37">
        <w:rPr>
          <w:spacing w:val="-1"/>
          <w:sz w:val="22"/>
          <w:szCs w:val="22"/>
        </w:rPr>
        <w:t>a</w:t>
      </w:r>
      <w:r w:rsidRPr="00AB4C37">
        <w:rPr>
          <w:spacing w:val="2"/>
          <w:sz w:val="22"/>
          <w:szCs w:val="22"/>
        </w:rPr>
        <w:t>n</w:t>
      </w:r>
      <w:r w:rsidRPr="00AB4C37">
        <w:rPr>
          <w:sz w:val="22"/>
          <w:szCs w:val="22"/>
        </w:rPr>
        <w:t>a t</w:t>
      </w:r>
      <w:r w:rsidRPr="00AB4C37">
        <w:rPr>
          <w:spacing w:val="-1"/>
          <w:sz w:val="22"/>
          <w:szCs w:val="22"/>
        </w:rPr>
        <w:t>e</w:t>
      </w:r>
      <w:r w:rsidRPr="00AB4C37">
        <w:rPr>
          <w:sz w:val="22"/>
          <w:szCs w:val="22"/>
        </w:rPr>
        <w:t>knik</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n</w:t>
      </w:r>
      <w:r w:rsidRPr="00AB4C37">
        <w:rPr>
          <w:spacing w:val="-1"/>
          <w:sz w:val="22"/>
          <w:szCs w:val="22"/>
        </w:rPr>
        <w:t>e</w:t>
      </w:r>
      <w:r w:rsidRPr="00AB4C37">
        <w:rPr>
          <w:sz w:val="22"/>
          <w:szCs w:val="22"/>
        </w:rPr>
        <w:t>n</w:t>
      </w:r>
      <w:r w:rsidRPr="00AB4C37">
        <w:rPr>
          <w:spacing w:val="3"/>
          <w:sz w:val="22"/>
          <w:szCs w:val="22"/>
        </w:rPr>
        <w:t>t</w:t>
      </w:r>
      <w:r w:rsidRPr="00AB4C37">
        <w:rPr>
          <w:sz w:val="22"/>
          <w:szCs w:val="22"/>
        </w:rPr>
        <w:t>u</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b</w:t>
      </w:r>
      <w:r w:rsidRPr="00AB4C37">
        <w:rPr>
          <w:spacing w:val="-1"/>
          <w:sz w:val="22"/>
          <w:szCs w:val="22"/>
        </w:rPr>
        <w:t>e</w:t>
      </w:r>
      <w:r w:rsidRPr="00AB4C37">
        <w:rPr>
          <w:sz w:val="22"/>
          <w:szCs w:val="22"/>
        </w:rPr>
        <w:t>ntuk</w:t>
      </w:r>
      <w:r w:rsidRPr="00AB4C37">
        <w:rPr>
          <w:spacing w:val="1"/>
          <w:sz w:val="22"/>
          <w:szCs w:val="22"/>
        </w:rPr>
        <w:t xml:space="preserve"> </w:t>
      </w:r>
      <w:r w:rsidRPr="00AB4C37">
        <w:rPr>
          <w:sz w:val="22"/>
          <w:szCs w:val="22"/>
        </w:rPr>
        <w:t>mod</w:t>
      </w:r>
      <w:r w:rsidRPr="00AB4C37">
        <w:rPr>
          <w:spacing w:val="-1"/>
          <w:sz w:val="22"/>
          <w:szCs w:val="22"/>
        </w:rPr>
        <w:t>e</w:t>
      </w:r>
      <w:r w:rsidRPr="00AB4C37">
        <w:rPr>
          <w:sz w:val="22"/>
          <w:szCs w:val="22"/>
        </w:rPr>
        <w:t>l</w:t>
      </w:r>
      <w:r w:rsidRPr="00AB4C37">
        <w:rPr>
          <w:spacing w:val="1"/>
          <w:sz w:val="22"/>
          <w:szCs w:val="22"/>
        </w:rPr>
        <w:t xml:space="preserve"> </w:t>
      </w:r>
      <w:r w:rsidRPr="00AB4C37">
        <w:rPr>
          <w:sz w:val="22"/>
          <w:szCs w:val="22"/>
        </w:rPr>
        <w:t>p</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z w:val="22"/>
          <w:szCs w:val="22"/>
        </w:rPr>
        <w:t>ng</w:t>
      </w:r>
      <w:r w:rsidRPr="00AB4C37">
        <w:rPr>
          <w:spacing w:val="-1"/>
          <w:sz w:val="22"/>
          <w:szCs w:val="22"/>
        </w:rPr>
        <w:t>a</w:t>
      </w:r>
      <w:r w:rsidRPr="00AB4C37">
        <w:rPr>
          <w:sz w:val="22"/>
          <w:szCs w:val="22"/>
        </w:rPr>
        <w:t xml:space="preserve">n </w:t>
      </w:r>
      <w:r w:rsidRPr="00AB4C37">
        <w:rPr>
          <w:spacing w:val="10"/>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ra</w:t>
      </w:r>
      <w:r w:rsidRPr="00AB4C37">
        <w:rPr>
          <w:sz w:val="22"/>
          <w:szCs w:val="22"/>
        </w:rPr>
        <w:t>n</w:t>
      </w:r>
      <w:r w:rsidRPr="00AB4C37">
        <w:rPr>
          <w:spacing w:val="3"/>
          <w:sz w:val="22"/>
          <w:szCs w:val="22"/>
        </w:rPr>
        <w:t xml:space="preserve"> </w:t>
      </w:r>
      <w:r w:rsidRPr="00AB4C37">
        <w:rPr>
          <w:sz w:val="22"/>
          <w:szCs w:val="22"/>
        </w:rPr>
        <w:t>musik</w:t>
      </w:r>
      <w:r w:rsidRPr="00AB4C37">
        <w:rPr>
          <w:spacing w:val="1"/>
          <w:sz w:val="22"/>
          <w:szCs w:val="22"/>
        </w:rPr>
        <w:t xml:space="preserve"> S</w:t>
      </w:r>
      <w:r w:rsidRPr="00AB4C37">
        <w:rPr>
          <w:spacing w:val="-3"/>
          <w:sz w:val="22"/>
          <w:szCs w:val="22"/>
        </w:rPr>
        <w:t>O</w:t>
      </w:r>
      <w:r w:rsidRPr="00AB4C37">
        <w:rPr>
          <w:spacing w:val="2"/>
          <w:sz w:val="22"/>
          <w:szCs w:val="22"/>
        </w:rPr>
        <w:t>J</w:t>
      </w:r>
      <w:r w:rsidRPr="00AB4C37">
        <w:rPr>
          <w:spacing w:val="1"/>
          <w:sz w:val="22"/>
          <w:szCs w:val="22"/>
        </w:rPr>
        <w:t>P</w:t>
      </w:r>
      <w:r w:rsidRPr="00AB4C37">
        <w:rPr>
          <w:spacing w:val="3"/>
          <w:sz w:val="22"/>
          <w:szCs w:val="22"/>
        </w:rPr>
        <w:t>,</w:t>
      </w:r>
      <w:r w:rsidRPr="00AB4C37">
        <w:rPr>
          <w:sz w:val="22"/>
          <w:szCs w:val="22"/>
        </w:rPr>
        <w:t xml:space="preserve">. </w:t>
      </w:r>
      <w:r w:rsidRPr="00AB4C37">
        <w:rPr>
          <w:spacing w:val="-2"/>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im</w:t>
      </w:r>
      <w:r w:rsidRPr="00AB4C37">
        <w:rPr>
          <w:spacing w:val="-1"/>
          <w:sz w:val="22"/>
          <w:szCs w:val="22"/>
        </w:rPr>
        <w:t>a</w:t>
      </w:r>
      <w:r w:rsidRPr="00AB4C37">
        <w:rPr>
          <w:spacing w:val="2"/>
          <w:sz w:val="22"/>
          <w:szCs w:val="22"/>
        </w:rPr>
        <w:t>n</w:t>
      </w:r>
      <w:r w:rsidRPr="00AB4C37">
        <w:rPr>
          <w:sz w:val="22"/>
          <w:szCs w:val="22"/>
        </w:rPr>
        <w:t>a</w:t>
      </w:r>
      <w:r w:rsidRPr="00AB4C37">
        <w:rPr>
          <w:spacing w:val="-1"/>
          <w:sz w:val="22"/>
          <w:szCs w:val="22"/>
        </w:rPr>
        <w:t xml:space="preserve"> </w:t>
      </w:r>
      <w:r w:rsidRPr="00AB4C37">
        <w:rPr>
          <w:sz w:val="22"/>
          <w:szCs w:val="22"/>
        </w:rPr>
        <w:t>l</w:t>
      </w:r>
      <w:r w:rsidRPr="00AB4C37">
        <w:rPr>
          <w:spacing w:val="-1"/>
          <w:sz w:val="22"/>
          <w:szCs w:val="22"/>
        </w:rPr>
        <w:t>a</w:t>
      </w:r>
      <w:r w:rsidRPr="00AB4C37">
        <w:rPr>
          <w:spacing w:val="2"/>
          <w:sz w:val="22"/>
          <w:szCs w:val="22"/>
        </w:rPr>
        <w:t>n</w:t>
      </w:r>
      <w:r w:rsidRPr="00AB4C37">
        <w:rPr>
          <w:spacing w:val="-2"/>
          <w:sz w:val="22"/>
          <w:szCs w:val="22"/>
        </w:rPr>
        <w:t>g</w:t>
      </w:r>
      <w:r w:rsidRPr="00AB4C37">
        <w:rPr>
          <w:sz w:val="22"/>
          <w:szCs w:val="22"/>
        </w:rPr>
        <w:t>k</w:t>
      </w:r>
      <w:r w:rsidRPr="00AB4C37">
        <w:rPr>
          <w:spacing w:val="-1"/>
          <w:sz w:val="22"/>
          <w:szCs w:val="22"/>
        </w:rPr>
        <w:t>a</w:t>
      </w:r>
      <w:r w:rsidRPr="00AB4C37">
        <w:rPr>
          <w:spacing w:val="4"/>
          <w:sz w:val="22"/>
          <w:szCs w:val="22"/>
        </w:rPr>
        <w:t>h</w:t>
      </w:r>
      <w:r w:rsidRPr="00AB4C37">
        <w:rPr>
          <w:spacing w:val="-1"/>
          <w:sz w:val="22"/>
          <w:szCs w:val="22"/>
        </w:rPr>
        <w:t>-</w:t>
      </w:r>
      <w:r w:rsidRPr="00AB4C37">
        <w:rPr>
          <w:sz w:val="22"/>
          <w:szCs w:val="22"/>
        </w:rPr>
        <w:t>l</w:t>
      </w:r>
      <w:r w:rsidRPr="00AB4C37">
        <w:rPr>
          <w:spacing w:val="-1"/>
          <w:sz w:val="22"/>
          <w:szCs w:val="22"/>
        </w:rPr>
        <w:t>a</w:t>
      </w:r>
      <w:r w:rsidRPr="00AB4C37">
        <w:rPr>
          <w:spacing w:val="2"/>
          <w:sz w:val="22"/>
          <w:szCs w:val="22"/>
        </w:rPr>
        <w:t>n</w:t>
      </w:r>
      <w:r w:rsidRPr="00AB4C37">
        <w:rPr>
          <w:sz w:val="22"/>
          <w:szCs w:val="22"/>
        </w:rPr>
        <w:t>gk</w:t>
      </w:r>
      <w:r w:rsidRPr="00AB4C37">
        <w:rPr>
          <w:spacing w:val="-1"/>
          <w:sz w:val="22"/>
          <w:szCs w:val="22"/>
        </w:rPr>
        <w:t>a</w:t>
      </w:r>
      <w:r w:rsidRPr="00AB4C37">
        <w:rPr>
          <w:sz w:val="22"/>
          <w:szCs w:val="22"/>
        </w:rPr>
        <w:t>h p</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 mod</w:t>
      </w:r>
      <w:r w:rsidRPr="00AB4C37">
        <w:rPr>
          <w:spacing w:val="1"/>
          <w:sz w:val="22"/>
          <w:szCs w:val="22"/>
        </w:rPr>
        <w:t>e</w:t>
      </w:r>
      <w:r w:rsidRPr="00AB4C37">
        <w:rPr>
          <w:sz w:val="22"/>
          <w:szCs w:val="22"/>
        </w:rPr>
        <w:t>l 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 xml:space="preserve">n musik </w:t>
      </w:r>
      <w:r w:rsidRPr="00AB4C37">
        <w:rPr>
          <w:spacing w:val="1"/>
          <w:sz w:val="22"/>
          <w:szCs w:val="22"/>
        </w:rPr>
        <w:t>S</w:t>
      </w:r>
      <w:r w:rsidRPr="00AB4C37">
        <w:rPr>
          <w:spacing w:val="2"/>
          <w:sz w:val="22"/>
          <w:szCs w:val="22"/>
        </w:rPr>
        <w:t>OJ</w:t>
      </w:r>
      <w:r w:rsidRPr="00AB4C37">
        <w:rPr>
          <w:spacing w:val="-1"/>
          <w:sz w:val="22"/>
          <w:szCs w:val="22"/>
        </w:rPr>
        <w:t>P</w:t>
      </w:r>
      <w:r w:rsidRPr="00AB4C37">
        <w:rPr>
          <w:spacing w:val="1"/>
          <w:sz w:val="22"/>
          <w:szCs w:val="22"/>
        </w:rPr>
        <w:t>?</w:t>
      </w:r>
      <w:r w:rsidRPr="00AB4C37">
        <w:rPr>
          <w:sz w:val="22"/>
          <w:szCs w:val="22"/>
        </w:rPr>
        <w:t>.</w:t>
      </w:r>
    </w:p>
    <w:p w:rsidR="00441262" w:rsidRPr="00AB4C37" w:rsidRDefault="002D071F" w:rsidP="00AB4C37">
      <w:pPr>
        <w:rPr>
          <w:sz w:val="22"/>
          <w:szCs w:val="22"/>
        </w:rPr>
      </w:pPr>
      <w:r w:rsidRPr="00AB4C37">
        <w:rPr>
          <w:sz w:val="22"/>
          <w:szCs w:val="22"/>
        </w:rPr>
        <w:lastRenderedPageBreak/>
        <w:t>3. Uji Coba</w:t>
      </w:r>
      <w:r w:rsidRPr="00AB4C37">
        <w:rPr>
          <w:spacing w:val="-1"/>
          <w:sz w:val="22"/>
          <w:szCs w:val="22"/>
        </w:rPr>
        <w:t xml:space="preserve"> </w:t>
      </w:r>
      <w:r w:rsidRPr="00AB4C37">
        <w:rPr>
          <w:spacing w:val="1"/>
          <w:sz w:val="22"/>
          <w:szCs w:val="22"/>
        </w:rPr>
        <w:t>P</w:t>
      </w:r>
      <w:r w:rsidRPr="00AB4C37">
        <w:rPr>
          <w:spacing w:val="-1"/>
          <w:sz w:val="22"/>
          <w:szCs w:val="22"/>
        </w:rPr>
        <w:t>e</w:t>
      </w:r>
      <w:r w:rsidRPr="00AB4C37">
        <w:rPr>
          <w:sz w:val="22"/>
          <w:szCs w:val="22"/>
        </w:rPr>
        <w:t>n</w:t>
      </w:r>
      <w:r w:rsidRPr="00AB4C37">
        <w:rPr>
          <w:spacing w:val="-1"/>
          <w:sz w:val="22"/>
          <w:szCs w:val="22"/>
        </w:rPr>
        <w:t>era</w:t>
      </w:r>
      <w:r w:rsidRPr="00AB4C37">
        <w:rPr>
          <w:sz w:val="22"/>
          <w:szCs w:val="22"/>
        </w:rPr>
        <w:t>p</w:t>
      </w:r>
      <w:r w:rsidRPr="00AB4C37">
        <w:rPr>
          <w:spacing w:val="-1"/>
          <w:sz w:val="22"/>
          <w:szCs w:val="22"/>
        </w:rPr>
        <w:t>a</w:t>
      </w:r>
      <w:r w:rsidRPr="00AB4C37">
        <w:rPr>
          <w:sz w:val="22"/>
          <w:szCs w:val="22"/>
        </w:rPr>
        <w:t xml:space="preserve">n </w:t>
      </w:r>
      <w:r w:rsidRPr="00AB4C37">
        <w:rPr>
          <w:spacing w:val="3"/>
          <w:sz w:val="22"/>
          <w:szCs w:val="22"/>
        </w:rPr>
        <w:t>P</w:t>
      </w:r>
      <w:r w:rsidRPr="00AB4C37">
        <w:rPr>
          <w:spacing w:val="-1"/>
          <w:sz w:val="22"/>
          <w:szCs w:val="22"/>
        </w:rPr>
        <w:t>e</w:t>
      </w:r>
      <w:r w:rsidRPr="00AB4C37">
        <w:rPr>
          <w:sz w:val="22"/>
          <w:szCs w:val="22"/>
        </w:rPr>
        <w:t>ng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 Mo</w:t>
      </w:r>
      <w:r w:rsidRPr="00AB4C37">
        <w:rPr>
          <w:spacing w:val="2"/>
          <w:sz w:val="22"/>
          <w:szCs w:val="22"/>
        </w:rPr>
        <w:t>d</w:t>
      </w:r>
      <w:r w:rsidRPr="00AB4C37">
        <w:rPr>
          <w:spacing w:val="-1"/>
          <w:sz w:val="22"/>
          <w:szCs w:val="22"/>
        </w:rPr>
        <w:t>e</w:t>
      </w:r>
      <w:r w:rsidRPr="00AB4C37">
        <w:rPr>
          <w:sz w:val="22"/>
          <w:szCs w:val="22"/>
        </w:rPr>
        <w:t>l</w:t>
      </w:r>
    </w:p>
    <w:p w:rsidR="00441262" w:rsidRPr="00AB4C37" w:rsidRDefault="00441262" w:rsidP="00AB4C37">
      <w:pPr>
        <w:rPr>
          <w:sz w:val="22"/>
          <w:szCs w:val="22"/>
        </w:rPr>
      </w:pPr>
    </w:p>
    <w:p w:rsidR="00441262" w:rsidRPr="00AB4C37" w:rsidRDefault="002D071F" w:rsidP="00AB4C37">
      <w:pPr>
        <w:ind w:right="78"/>
        <w:jc w:val="both"/>
        <w:rPr>
          <w:sz w:val="22"/>
          <w:szCs w:val="22"/>
        </w:rPr>
      </w:pPr>
      <w:r w:rsidRPr="00AB4C37">
        <w:rPr>
          <w:spacing w:val="-2"/>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im</w:t>
      </w:r>
      <w:r w:rsidRPr="00AB4C37">
        <w:rPr>
          <w:spacing w:val="-1"/>
          <w:sz w:val="22"/>
          <w:szCs w:val="22"/>
        </w:rPr>
        <w:t>a</w:t>
      </w:r>
      <w:r w:rsidRPr="00AB4C37">
        <w:rPr>
          <w:spacing w:val="2"/>
          <w:sz w:val="22"/>
          <w:szCs w:val="22"/>
        </w:rPr>
        <w:t>n</w:t>
      </w:r>
      <w:r w:rsidRPr="00AB4C37">
        <w:rPr>
          <w:sz w:val="22"/>
          <w:szCs w:val="22"/>
        </w:rPr>
        <w:t>a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ks</w:t>
      </w:r>
      <w:r w:rsidRPr="00AB4C37">
        <w:rPr>
          <w:spacing w:val="-1"/>
          <w:sz w:val="22"/>
          <w:szCs w:val="22"/>
        </w:rPr>
        <w:t>a</w:t>
      </w:r>
      <w:r w:rsidRPr="00AB4C37">
        <w:rPr>
          <w:spacing w:val="2"/>
          <w:sz w:val="22"/>
          <w:szCs w:val="22"/>
        </w:rPr>
        <w:t>n</w:t>
      </w:r>
      <w:r w:rsidRPr="00AB4C37">
        <w:rPr>
          <w:spacing w:val="-1"/>
          <w:sz w:val="22"/>
          <w:szCs w:val="22"/>
        </w:rPr>
        <w:t>aa</w:t>
      </w:r>
      <w:r w:rsidRPr="00AB4C37">
        <w:rPr>
          <w:sz w:val="22"/>
          <w:szCs w:val="22"/>
        </w:rPr>
        <w:t>n</w:t>
      </w:r>
      <w:r w:rsidRPr="00AB4C37">
        <w:rPr>
          <w:spacing w:val="4"/>
          <w:sz w:val="22"/>
          <w:szCs w:val="22"/>
        </w:rPr>
        <w:t xml:space="preserve"> </w:t>
      </w:r>
      <w:r w:rsidRPr="00AB4C37">
        <w:rPr>
          <w:sz w:val="22"/>
          <w:szCs w:val="22"/>
        </w:rPr>
        <w:t>uji</w:t>
      </w:r>
      <w:r w:rsidRPr="00AB4C37">
        <w:rPr>
          <w:spacing w:val="2"/>
          <w:sz w:val="22"/>
          <w:szCs w:val="22"/>
        </w:rPr>
        <w:t xml:space="preserve"> </w:t>
      </w:r>
      <w:r w:rsidRPr="00AB4C37">
        <w:rPr>
          <w:spacing w:val="-1"/>
          <w:sz w:val="22"/>
          <w:szCs w:val="22"/>
        </w:rPr>
        <w:t>c</w:t>
      </w:r>
      <w:r w:rsidRPr="00AB4C37">
        <w:rPr>
          <w:sz w:val="22"/>
          <w:szCs w:val="22"/>
        </w:rPr>
        <w:t>oba t</w:t>
      </w:r>
      <w:r w:rsidRPr="00AB4C37">
        <w:rPr>
          <w:spacing w:val="-1"/>
          <w:sz w:val="22"/>
          <w:szCs w:val="22"/>
        </w:rPr>
        <w:t>er</w:t>
      </w:r>
      <w:r w:rsidRPr="00AB4C37">
        <w:rPr>
          <w:sz w:val="22"/>
          <w:szCs w:val="22"/>
        </w:rPr>
        <w:t>b</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s</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n</w:t>
      </w:r>
      <w:r w:rsidRPr="00AB4C37">
        <w:rPr>
          <w:spacing w:val="1"/>
          <w:sz w:val="22"/>
          <w:szCs w:val="22"/>
        </w:rPr>
        <w:t>e</w:t>
      </w:r>
      <w:r w:rsidRPr="00AB4C37">
        <w:rPr>
          <w:sz w:val="22"/>
          <w:szCs w:val="22"/>
        </w:rPr>
        <w:t>gmb</w:t>
      </w:r>
      <w:r w:rsidRPr="00AB4C37">
        <w:rPr>
          <w:spacing w:val="-1"/>
          <w:sz w:val="22"/>
          <w:szCs w:val="22"/>
        </w:rPr>
        <w:t>a</w:t>
      </w:r>
      <w:r w:rsidRPr="00AB4C37">
        <w:rPr>
          <w:sz w:val="22"/>
          <w:szCs w:val="22"/>
        </w:rPr>
        <w:t>n</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mod</w:t>
      </w:r>
      <w:r w:rsidRPr="00AB4C37">
        <w:rPr>
          <w:spacing w:val="-1"/>
          <w:sz w:val="22"/>
          <w:szCs w:val="22"/>
        </w:rPr>
        <w:t>e</w:t>
      </w:r>
      <w:r w:rsidRPr="00AB4C37">
        <w:rPr>
          <w:sz w:val="22"/>
          <w:szCs w:val="22"/>
        </w:rPr>
        <w:t>l</w:t>
      </w:r>
      <w:r w:rsidRPr="00AB4C37">
        <w:rPr>
          <w:spacing w:val="2"/>
          <w:sz w:val="22"/>
          <w:szCs w:val="22"/>
        </w:rPr>
        <w:t xml:space="preserve"> </w:t>
      </w:r>
      <w:r w:rsidRPr="00AB4C37">
        <w:rPr>
          <w:sz w:val="22"/>
          <w:szCs w:val="22"/>
        </w:rPr>
        <w:t>p</w:t>
      </w:r>
      <w:r w:rsidRPr="00AB4C37">
        <w:rPr>
          <w:spacing w:val="5"/>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w:t>
      </w:r>
      <w:r w:rsidRPr="00AB4C37">
        <w:rPr>
          <w:spacing w:val="1"/>
          <w:sz w:val="22"/>
          <w:szCs w:val="22"/>
        </w:rPr>
        <w:t xml:space="preserve"> </w:t>
      </w:r>
      <w:r w:rsidRPr="00AB4C37">
        <w:rPr>
          <w:sz w:val="22"/>
          <w:szCs w:val="22"/>
        </w:rPr>
        <w:t xml:space="preserve">musik </w:t>
      </w:r>
      <w:r w:rsidRPr="00AB4C37">
        <w:rPr>
          <w:spacing w:val="1"/>
          <w:sz w:val="22"/>
          <w:szCs w:val="22"/>
        </w:rPr>
        <w:t>S</w:t>
      </w:r>
      <w:r w:rsidRPr="00AB4C37">
        <w:rPr>
          <w:sz w:val="22"/>
          <w:szCs w:val="22"/>
        </w:rPr>
        <w:t>OJ</w:t>
      </w:r>
      <w:r w:rsidRPr="00AB4C37">
        <w:rPr>
          <w:spacing w:val="1"/>
          <w:sz w:val="22"/>
          <w:szCs w:val="22"/>
        </w:rPr>
        <w:t>P</w:t>
      </w:r>
      <w:r w:rsidRPr="00AB4C37">
        <w:rPr>
          <w:sz w:val="22"/>
          <w:szCs w:val="22"/>
        </w:rPr>
        <w:t>,</w:t>
      </w:r>
      <w:r w:rsidRPr="00AB4C37">
        <w:rPr>
          <w:spacing w:val="53"/>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53"/>
          <w:sz w:val="22"/>
          <w:szCs w:val="22"/>
        </w:rPr>
        <w:t xml:space="preserve"> </w:t>
      </w:r>
      <w:r w:rsidRPr="00AB4C37">
        <w:rPr>
          <w:spacing w:val="1"/>
          <w:sz w:val="22"/>
          <w:szCs w:val="22"/>
        </w:rPr>
        <w:t>ba</w:t>
      </w:r>
      <w:r w:rsidRPr="00AB4C37">
        <w:rPr>
          <w:spacing w:val="-2"/>
          <w:sz w:val="22"/>
          <w:szCs w:val="22"/>
        </w:rPr>
        <w:t>g</w:t>
      </w:r>
      <w:r w:rsidRPr="00AB4C37">
        <w:rPr>
          <w:spacing w:val="-1"/>
          <w:sz w:val="22"/>
          <w:szCs w:val="22"/>
        </w:rPr>
        <w:t>a</w:t>
      </w:r>
      <w:r w:rsidRPr="00AB4C37">
        <w:rPr>
          <w:sz w:val="22"/>
          <w:szCs w:val="22"/>
        </w:rPr>
        <w:t>im</w:t>
      </w:r>
      <w:r w:rsidRPr="00AB4C37">
        <w:rPr>
          <w:spacing w:val="-1"/>
          <w:sz w:val="22"/>
          <w:szCs w:val="22"/>
        </w:rPr>
        <w:t>a</w:t>
      </w:r>
      <w:r w:rsidRPr="00AB4C37">
        <w:rPr>
          <w:sz w:val="22"/>
          <w:szCs w:val="22"/>
        </w:rPr>
        <w:t>n</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h</w:t>
      </w:r>
      <w:r w:rsidRPr="00AB4C37">
        <w:rPr>
          <w:spacing w:val="53"/>
          <w:sz w:val="22"/>
          <w:szCs w:val="22"/>
        </w:rPr>
        <w:t xml:space="preserve"> </w:t>
      </w:r>
      <w:r w:rsidRPr="00AB4C37">
        <w:rPr>
          <w:spacing w:val="-1"/>
          <w:sz w:val="22"/>
          <w:szCs w:val="22"/>
        </w:rPr>
        <w:t>e</w:t>
      </w:r>
      <w:r w:rsidRPr="00AB4C37">
        <w:rPr>
          <w:sz w:val="22"/>
          <w:szCs w:val="22"/>
        </w:rPr>
        <w:t>v</w:t>
      </w:r>
      <w:r w:rsidRPr="00AB4C37">
        <w:rPr>
          <w:spacing w:val="-1"/>
          <w:sz w:val="22"/>
          <w:szCs w:val="22"/>
        </w:rPr>
        <w:t>a</w:t>
      </w:r>
      <w:r w:rsidRPr="00AB4C37">
        <w:rPr>
          <w:sz w:val="22"/>
          <w:szCs w:val="22"/>
        </w:rPr>
        <w:t>lu</w:t>
      </w:r>
      <w:r w:rsidRPr="00AB4C37">
        <w:rPr>
          <w:spacing w:val="-1"/>
          <w:sz w:val="22"/>
          <w:szCs w:val="22"/>
        </w:rPr>
        <w:t>a</w:t>
      </w:r>
      <w:r w:rsidRPr="00AB4C37">
        <w:rPr>
          <w:sz w:val="22"/>
          <w:szCs w:val="22"/>
        </w:rPr>
        <w:t>si</w:t>
      </w:r>
      <w:r w:rsidRPr="00AB4C37">
        <w:rPr>
          <w:spacing w:val="53"/>
          <w:sz w:val="22"/>
          <w:szCs w:val="22"/>
        </w:rPr>
        <w:t xml:space="preserve"> </w:t>
      </w:r>
      <w:r w:rsidRPr="00AB4C37">
        <w:rPr>
          <w:spacing w:val="2"/>
          <w:sz w:val="22"/>
          <w:szCs w:val="22"/>
        </w:rPr>
        <w:t>p</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w:t>
      </w:r>
      <w:r w:rsidRPr="00AB4C37">
        <w:rPr>
          <w:spacing w:val="53"/>
          <w:sz w:val="22"/>
          <w:szCs w:val="22"/>
        </w:rPr>
        <w:t xml:space="preserve"> </w:t>
      </w:r>
      <w:r w:rsidRPr="00AB4C37">
        <w:rPr>
          <w:sz w:val="22"/>
          <w:szCs w:val="22"/>
        </w:rPr>
        <w:t>mod</w:t>
      </w:r>
      <w:r w:rsidRPr="00AB4C37">
        <w:rPr>
          <w:spacing w:val="-1"/>
          <w:sz w:val="22"/>
          <w:szCs w:val="22"/>
        </w:rPr>
        <w:t>e</w:t>
      </w:r>
      <w:r w:rsidRPr="00AB4C37">
        <w:rPr>
          <w:sz w:val="22"/>
          <w:szCs w:val="22"/>
        </w:rPr>
        <w:t>l</w:t>
      </w:r>
      <w:r w:rsidRPr="00AB4C37">
        <w:rPr>
          <w:spacing w:val="53"/>
          <w:sz w:val="22"/>
          <w:szCs w:val="22"/>
        </w:rPr>
        <w:t xml:space="preserve"> </w:t>
      </w:r>
      <w:r w:rsidRPr="00AB4C37">
        <w:rPr>
          <w:sz w:val="22"/>
          <w:szCs w:val="22"/>
        </w:rPr>
        <w:t>p</w:t>
      </w:r>
      <w:r w:rsidRPr="00AB4C37">
        <w:rPr>
          <w:spacing w:val="-1"/>
          <w:sz w:val="22"/>
          <w:szCs w:val="22"/>
        </w:rPr>
        <w:t>e</w:t>
      </w:r>
      <w:r w:rsidRPr="00AB4C37">
        <w:rPr>
          <w:sz w:val="22"/>
          <w:szCs w:val="22"/>
        </w:rPr>
        <w:t>m</w:t>
      </w:r>
      <w:r w:rsidRPr="00AB4C37">
        <w:rPr>
          <w:spacing w:val="2"/>
          <w:sz w:val="22"/>
          <w:szCs w:val="22"/>
        </w:rPr>
        <w:t>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n</w:t>
      </w:r>
      <w:r w:rsidRPr="00AB4C37">
        <w:rPr>
          <w:spacing w:val="55"/>
          <w:sz w:val="22"/>
          <w:szCs w:val="22"/>
        </w:rPr>
        <w:t xml:space="preserve"> </w:t>
      </w:r>
      <w:r w:rsidRPr="00AB4C37">
        <w:rPr>
          <w:sz w:val="22"/>
          <w:szCs w:val="22"/>
        </w:rPr>
        <w:t>mu</w:t>
      </w:r>
      <w:r w:rsidRPr="00AB4C37">
        <w:rPr>
          <w:spacing w:val="6"/>
          <w:sz w:val="22"/>
          <w:szCs w:val="22"/>
        </w:rPr>
        <w:t>s</w:t>
      </w:r>
      <w:r w:rsidRPr="00AB4C37">
        <w:rPr>
          <w:sz w:val="22"/>
          <w:szCs w:val="22"/>
        </w:rPr>
        <w:t>ik</w:t>
      </w:r>
      <w:r w:rsidRPr="00AB4C37">
        <w:rPr>
          <w:spacing w:val="53"/>
          <w:sz w:val="22"/>
          <w:szCs w:val="22"/>
        </w:rPr>
        <w:t xml:space="preserve"> </w:t>
      </w:r>
      <w:r w:rsidRPr="00AB4C37">
        <w:rPr>
          <w:spacing w:val="1"/>
          <w:sz w:val="22"/>
          <w:szCs w:val="22"/>
        </w:rPr>
        <w:t>S</w:t>
      </w:r>
      <w:r w:rsidRPr="00AB4C37">
        <w:rPr>
          <w:sz w:val="22"/>
          <w:szCs w:val="22"/>
        </w:rPr>
        <w:t>OJP p</w:t>
      </w:r>
      <w:r w:rsidRPr="00AB4C37">
        <w:rPr>
          <w:spacing w:val="-1"/>
          <w:sz w:val="22"/>
          <w:szCs w:val="22"/>
        </w:rPr>
        <w:t>a</w:t>
      </w:r>
      <w:r w:rsidRPr="00AB4C37">
        <w:rPr>
          <w:sz w:val="22"/>
          <w:szCs w:val="22"/>
        </w:rPr>
        <w:t>da</w:t>
      </w:r>
      <w:r w:rsidRPr="00AB4C37">
        <w:rPr>
          <w:spacing w:val="-1"/>
          <w:sz w:val="22"/>
          <w:szCs w:val="22"/>
        </w:rPr>
        <w:t xml:space="preserve"> </w:t>
      </w:r>
      <w:r w:rsidRPr="00AB4C37">
        <w:rPr>
          <w:sz w:val="22"/>
          <w:szCs w:val="22"/>
        </w:rPr>
        <w:t xml:space="preserve">uji </w:t>
      </w:r>
      <w:r w:rsidRPr="00AB4C37">
        <w:rPr>
          <w:spacing w:val="-1"/>
          <w:sz w:val="22"/>
          <w:szCs w:val="22"/>
        </w:rPr>
        <w:t>c</w:t>
      </w:r>
      <w:r w:rsidRPr="00AB4C37">
        <w:rPr>
          <w:sz w:val="22"/>
          <w:szCs w:val="22"/>
        </w:rPr>
        <w:t>oba</w:t>
      </w:r>
      <w:r w:rsidRPr="00AB4C37">
        <w:rPr>
          <w:spacing w:val="-1"/>
          <w:sz w:val="22"/>
          <w:szCs w:val="22"/>
        </w:rPr>
        <w:t xml:space="preserve"> </w:t>
      </w:r>
      <w:r w:rsidRPr="00AB4C37">
        <w:rPr>
          <w:sz w:val="22"/>
          <w:szCs w:val="22"/>
        </w:rPr>
        <w:t>t</w:t>
      </w:r>
      <w:r w:rsidRPr="00AB4C37">
        <w:rPr>
          <w:spacing w:val="1"/>
          <w:sz w:val="22"/>
          <w:szCs w:val="22"/>
        </w:rPr>
        <w:t>e</w:t>
      </w:r>
      <w:r w:rsidRPr="00AB4C37">
        <w:rPr>
          <w:spacing w:val="-1"/>
          <w:sz w:val="22"/>
          <w:szCs w:val="22"/>
        </w:rPr>
        <w:t>r</w:t>
      </w:r>
      <w:r w:rsidRPr="00AB4C37">
        <w:rPr>
          <w:sz w:val="22"/>
          <w:szCs w:val="22"/>
        </w:rPr>
        <w:t>b</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s?</w:t>
      </w:r>
    </w:p>
    <w:p w:rsidR="00441262" w:rsidRPr="00AB4C37" w:rsidRDefault="002D071F" w:rsidP="00AB4C37">
      <w:pPr>
        <w:ind w:right="13"/>
        <w:jc w:val="both"/>
        <w:rPr>
          <w:sz w:val="22"/>
          <w:szCs w:val="22"/>
        </w:rPr>
      </w:pPr>
      <w:r w:rsidRPr="00AB4C37">
        <w:rPr>
          <w:sz w:val="22"/>
          <w:szCs w:val="22"/>
        </w:rPr>
        <w:t>4. V</w:t>
      </w:r>
      <w:r w:rsidRPr="00AB4C37">
        <w:rPr>
          <w:spacing w:val="-1"/>
          <w:sz w:val="22"/>
          <w:szCs w:val="22"/>
        </w:rPr>
        <w:t>a</w:t>
      </w:r>
      <w:r w:rsidRPr="00AB4C37">
        <w:rPr>
          <w:sz w:val="22"/>
          <w:szCs w:val="22"/>
        </w:rPr>
        <w:t>lid</w:t>
      </w:r>
      <w:r w:rsidRPr="00AB4C37">
        <w:rPr>
          <w:spacing w:val="-1"/>
          <w:sz w:val="22"/>
          <w:szCs w:val="22"/>
        </w:rPr>
        <w:t>a</w:t>
      </w:r>
      <w:r w:rsidRPr="00AB4C37">
        <w:rPr>
          <w:sz w:val="22"/>
          <w:szCs w:val="22"/>
        </w:rPr>
        <w:t>si p</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 mod</w:t>
      </w:r>
      <w:r w:rsidRPr="00AB4C37">
        <w:rPr>
          <w:spacing w:val="-1"/>
          <w:sz w:val="22"/>
          <w:szCs w:val="22"/>
        </w:rPr>
        <w:t>e</w:t>
      </w:r>
      <w:r w:rsidRPr="00AB4C37">
        <w:rPr>
          <w:sz w:val="22"/>
          <w:szCs w:val="22"/>
        </w:rPr>
        <w:t>l</w:t>
      </w:r>
    </w:p>
    <w:p w:rsidR="00441262" w:rsidRPr="00AB4C37" w:rsidRDefault="00441262" w:rsidP="00AB4C37">
      <w:pPr>
        <w:rPr>
          <w:sz w:val="22"/>
          <w:szCs w:val="22"/>
        </w:rPr>
      </w:pPr>
    </w:p>
    <w:p w:rsidR="00441262" w:rsidRPr="00AB4C37" w:rsidRDefault="002D071F" w:rsidP="00AB4C37">
      <w:pPr>
        <w:ind w:right="76"/>
        <w:jc w:val="both"/>
        <w:rPr>
          <w:sz w:val="22"/>
          <w:szCs w:val="22"/>
        </w:rPr>
      </w:pPr>
      <w:r w:rsidRPr="00AB4C37">
        <w:rPr>
          <w:spacing w:val="-2"/>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im</w:t>
      </w:r>
      <w:r w:rsidRPr="00AB4C37">
        <w:rPr>
          <w:spacing w:val="-1"/>
          <w:sz w:val="22"/>
          <w:szCs w:val="22"/>
        </w:rPr>
        <w:t>a</w:t>
      </w:r>
      <w:r w:rsidRPr="00AB4C37">
        <w:rPr>
          <w:spacing w:val="2"/>
          <w:sz w:val="22"/>
          <w:szCs w:val="22"/>
        </w:rPr>
        <w:t>n</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h b</w:t>
      </w:r>
      <w:r w:rsidRPr="00AB4C37">
        <w:rPr>
          <w:spacing w:val="-1"/>
          <w:sz w:val="22"/>
          <w:szCs w:val="22"/>
        </w:rPr>
        <w:t>e</w:t>
      </w:r>
      <w:r w:rsidRPr="00AB4C37">
        <w:rPr>
          <w:sz w:val="22"/>
          <w:szCs w:val="22"/>
        </w:rPr>
        <w:t>ntuk</w:t>
      </w:r>
      <w:r w:rsidRPr="00AB4C37">
        <w:rPr>
          <w:spacing w:val="2"/>
          <w:sz w:val="22"/>
          <w:szCs w:val="22"/>
        </w:rPr>
        <w:t xml:space="preserve"> </w:t>
      </w:r>
      <w:r w:rsidRPr="00AB4C37">
        <w:rPr>
          <w:sz w:val="22"/>
          <w:szCs w:val="22"/>
        </w:rPr>
        <w:t>v</w:t>
      </w:r>
      <w:r w:rsidRPr="00AB4C37">
        <w:rPr>
          <w:spacing w:val="-1"/>
          <w:sz w:val="22"/>
          <w:szCs w:val="22"/>
        </w:rPr>
        <w:t>a</w:t>
      </w:r>
      <w:r w:rsidRPr="00AB4C37">
        <w:rPr>
          <w:sz w:val="22"/>
          <w:szCs w:val="22"/>
        </w:rPr>
        <w:t>lid</w:t>
      </w:r>
      <w:r w:rsidRPr="00AB4C37">
        <w:rPr>
          <w:spacing w:val="-1"/>
          <w:sz w:val="22"/>
          <w:szCs w:val="22"/>
        </w:rPr>
        <w:t>a</w:t>
      </w:r>
      <w:r w:rsidRPr="00AB4C37">
        <w:rPr>
          <w:sz w:val="22"/>
          <w:szCs w:val="22"/>
        </w:rPr>
        <w:t>si p</w:t>
      </w:r>
      <w:r w:rsidRPr="00AB4C37">
        <w:rPr>
          <w:spacing w:val="-1"/>
          <w:sz w:val="22"/>
          <w:szCs w:val="22"/>
        </w:rPr>
        <w:t>e</w:t>
      </w:r>
      <w:r w:rsidRPr="00AB4C37">
        <w:rPr>
          <w:sz w:val="22"/>
          <w:szCs w:val="22"/>
        </w:rPr>
        <w:t>n</w:t>
      </w:r>
      <w:r w:rsidRPr="00AB4C37">
        <w:rPr>
          <w:spacing w:val="-2"/>
          <w:sz w:val="22"/>
          <w:szCs w:val="22"/>
        </w:rPr>
        <w:t>g</w:t>
      </w:r>
      <w:r w:rsidRPr="00AB4C37">
        <w:rPr>
          <w:spacing w:val="-1"/>
          <w:sz w:val="22"/>
          <w:szCs w:val="22"/>
        </w:rPr>
        <w:t>e</w:t>
      </w:r>
      <w:r w:rsidRPr="00AB4C37">
        <w:rPr>
          <w:sz w:val="22"/>
          <w:szCs w:val="22"/>
        </w:rPr>
        <w:t>m</w:t>
      </w:r>
      <w:r w:rsidRPr="00AB4C37">
        <w:rPr>
          <w:spacing w:val="2"/>
          <w:sz w:val="22"/>
          <w:szCs w:val="22"/>
        </w:rPr>
        <w:t>b</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6"/>
          <w:sz w:val="22"/>
          <w:szCs w:val="22"/>
        </w:rPr>
        <w:t xml:space="preserve"> </w:t>
      </w:r>
      <w:r w:rsidRPr="00AB4C37">
        <w:rPr>
          <w:sz w:val="22"/>
          <w:szCs w:val="22"/>
        </w:rPr>
        <w:t>mod</w:t>
      </w:r>
      <w:r w:rsidRPr="00AB4C37">
        <w:rPr>
          <w:spacing w:val="-1"/>
          <w:sz w:val="22"/>
          <w:szCs w:val="22"/>
        </w:rPr>
        <w:t>e</w:t>
      </w:r>
      <w:r w:rsidRPr="00AB4C37">
        <w:rPr>
          <w:sz w:val="22"/>
          <w:szCs w:val="22"/>
        </w:rPr>
        <w:t>l 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 xml:space="preserve">n musik </w:t>
      </w:r>
      <w:r w:rsidRPr="00AB4C37">
        <w:rPr>
          <w:spacing w:val="1"/>
          <w:sz w:val="22"/>
          <w:szCs w:val="22"/>
        </w:rPr>
        <w:t>S</w:t>
      </w:r>
      <w:r w:rsidRPr="00AB4C37">
        <w:rPr>
          <w:spacing w:val="-3"/>
          <w:sz w:val="22"/>
          <w:szCs w:val="22"/>
        </w:rPr>
        <w:t>O</w:t>
      </w:r>
      <w:r w:rsidRPr="00AB4C37">
        <w:rPr>
          <w:sz w:val="22"/>
          <w:szCs w:val="22"/>
        </w:rPr>
        <w:t>J</w:t>
      </w:r>
      <w:r w:rsidRPr="00AB4C37">
        <w:rPr>
          <w:spacing w:val="1"/>
          <w:sz w:val="22"/>
          <w:szCs w:val="22"/>
        </w:rPr>
        <w:t>P</w:t>
      </w:r>
      <w:r w:rsidRPr="00AB4C37">
        <w:rPr>
          <w:sz w:val="22"/>
          <w:szCs w:val="22"/>
        </w:rPr>
        <w:t>, b</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im</w:t>
      </w:r>
      <w:r w:rsidRPr="00AB4C37">
        <w:rPr>
          <w:spacing w:val="-1"/>
          <w:sz w:val="22"/>
          <w:szCs w:val="22"/>
        </w:rPr>
        <w:t>a</w:t>
      </w:r>
      <w:r w:rsidRPr="00AB4C37">
        <w:rPr>
          <w:sz w:val="22"/>
          <w:szCs w:val="22"/>
        </w:rPr>
        <w:t>n</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h p</w:t>
      </w:r>
      <w:r w:rsidRPr="00AB4C37">
        <w:rPr>
          <w:spacing w:val="-1"/>
          <w:sz w:val="22"/>
          <w:szCs w:val="22"/>
        </w:rPr>
        <w:t>r</w:t>
      </w:r>
      <w:r w:rsidRPr="00AB4C37">
        <w:rPr>
          <w:sz w:val="22"/>
          <w:szCs w:val="22"/>
        </w:rPr>
        <w:t>os</w:t>
      </w:r>
      <w:r w:rsidRPr="00AB4C37">
        <w:rPr>
          <w:spacing w:val="-1"/>
          <w:sz w:val="22"/>
          <w:szCs w:val="22"/>
        </w:rPr>
        <w:t>e</w:t>
      </w:r>
      <w:r w:rsidRPr="00AB4C37">
        <w:rPr>
          <w:sz w:val="22"/>
          <w:szCs w:val="22"/>
        </w:rPr>
        <w:t>dur</w:t>
      </w:r>
      <w:r w:rsidRPr="00AB4C37">
        <w:rPr>
          <w:spacing w:val="1"/>
          <w:sz w:val="22"/>
          <w:szCs w:val="22"/>
        </w:rPr>
        <w:t xml:space="preserve"> </w:t>
      </w:r>
      <w:r w:rsidRPr="00AB4C37">
        <w:rPr>
          <w:sz w:val="22"/>
          <w:szCs w:val="22"/>
        </w:rPr>
        <w:t>v</w:t>
      </w:r>
      <w:r w:rsidRPr="00AB4C37">
        <w:rPr>
          <w:spacing w:val="-1"/>
          <w:sz w:val="22"/>
          <w:szCs w:val="22"/>
        </w:rPr>
        <w:t>a</w:t>
      </w:r>
      <w:r w:rsidRPr="00AB4C37">
        <w:rPr>
          <w:sz w:val="22"/>
          <w:szCs w:val="22"/>
        </w:rPr>
        <w:t>lid</w:t>
      </w:r>
      <w:r w:rsidRPr="00AB4C37">
        <w:rPr>
          <w:spacing w:val="-1"/>
          <w:sz w:val="22"/>
          <w:szCs w:val="22"/>
        </w:rPr>
        <w:t>a</w:t>
      </w:r>
      <w:r w:rsidRPr="00AB4C37">
        <w:rPr>
          <w:sz w:val="22"/>
          <w:szCs w:val="22"/>
        </w:rPr>
        <w:t xml:space="preserve">si </w:t>
      </w:r>
      <w:r w:rsidRPr="00AB4C37">
        <w:rPr>
          <w:spacing w:val="3"/>
          <w:sz w:val="22"/>
          <w:szCs w:val="22"/>
        </w:rPr>
        <w:t>p</w:t>
      </w:r>
      <w:r w:rsidRPr="00AB4C37">
        <w:rPr>
          <w:spacing w:val="-1"/>
          <w:sz w:val="22"/>
          <w:szCs w:val="22"/>
        </w:rPr>
        <w:t>e</w:t>
      </w:r>
      <w:r w:rsidRPr="00AB4C37">
        <w:rPr>
          <w:sz w:val="22"/>
          <w:szCs w:val="22"/>
        </w:rPr>
        <w:t>ng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mod</w:t>
      </w:r>
      <w:r w:rsidRPr="00AB4C37">
        <w:rPr>
          <w:spacing w:val="-1"/>
          <w:sz w:val="22"/>
          <w:szCs w:val="22"/>
        </w:rPr>
        <w:t>e</w:t>
      </w:r>
      <w:r w:rsidRPr="00AB4C37">
        <w:rPr>
          <w:sz w:val="22"/>
          <w:szCs w:val="22"/>
        </w:rPr>
        <w:t>l 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 mu</w:t>
      </w:r>
      <w:r w:rsidRPr="00AB4C37">
        <w:rPr>
          <w:spacing w:val="2"/>
          <w:sz w:val="22"/>
          <w:szCs w:val="22"/>
        </w:rPr>
        <w:t>s</w:t>
      </w:r>
      <w:r w:rsidRPr="00AB4C37">
        <w:rPr>
          <w:sz w:val="22"/>
          <w:szCs w:val="22"/>
        </w:rPr>
        <w:t xml:space="preserve">ik </w:t>
      </w:r>
      <w:r w:rsidRPr="00AB4C37">
        <w:rPr>
          <w:spacing w:val="1"/>
          <w:sz w:val="22"/>
          <w:szCs w:val="22"/>
        </w:rPr>
        <w:t>S</w:t>
      </w:r>
      <w:r w:rsidRPr="00AB4C37">
        <w:rPr>
          <w:spacing w:val="-3"/>
          <w:sz w:val="22"/>
          <w:szCs w:val="22"/>
        </w:rPr>
        <w:t>O</w:t>
      </w:r>
      <w:r w:rsidRPr="00AB4C37">
        <w:rPr>
          <w:spacing w:val="2"/>
          <w:sz w:val="22"/>
          <w:szCs w:val="22"/>
        </w:rPr>
        <w:t>J</w:t>
      </w:r>
      <w:r w:rsidRPr="00AB4C37">
        <w:rPr>
          <w:spacing w:val="1"/>
          <w:sz w:val="22"/>
          <w:szCs w:val="22"/>
        </w:rPr>
        <w:t>P</w:t>
      </w:r>
      <w:r w:rsidRPr="00AB4C37">
        <w:rPr>
          <w:sz w:val="22"/>
          <w:szCs w:val="22"/>
        </w:rPr>
        <w:t xml:space="preserve">, </w:t>
      </w:r>
      <w:r w:rsidRPr="00AB4C37">
        <w:rPr>
          <w:spacing w:val="13"/>
          <w:sz w:val="22"/>
          <w:szCs w:val="22"/>
        </w:rPr>
        <w:t xml:space="preserve"> </w:t>
      </w:r>
      <w:r w:rsidRPr="00AB4C37">
        <w:rPr>
          <w:sz w:val="22"/>
          <w:szCs w:val="22"/>
        </w:rPr>
        <w:t>d</w:t>
      </w:r>
      <w:r w:rsidRPr="00AB4C37">
        <w:rPr>
          <w:spacing w:val="-1"/>
          <w:sz w:val="22"/>
          <w:szCs w:val="22"/>
        </w:rPr>
        <w:t>a</w:t>
      </w:r>
      <w:r w:rsidRPr="00AB4C37">
        <w:rPr>
          <w:sz w:val="22"/>
          <w:szCs w:val="22"/>
        </w:rPr>
        <w:t>n b</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im</w:t>
      </w:r>
      <w:r w:rsidRPr="00AB4C37">
        <w:rPr>
          <w:spacing w:val="-1"/>
          <w:sz w:val="22"/>
          <w:szCs w:val="22"/>
        </w:rPr>
        <w:t>a</w:t>
      </w:r>
      <w:r w:rsidRPr="00AB4C37">
        <w:rPr>
          <w:sz w:val="22"/>
          <w:szCs w:val="22"/>
        </w:rPr>
        <w:t>n</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h p</w:t>
      </w:r>
      <w:r w:rsidRPr="00AB4C37">
        <w:rPr>
          <w:spacing w:val="-1"/>
          <w:sz w:val="22"/>
          <w:szCs w:val="22"/>
        </w:rPr>
        <w:t>e</w:t>
      </w:r>
      <w:r w:rsidRPr="00AB4C37">
        <w:rPr>
          <w:spacing w:val="1"/>
          <w:sz w:val="22"/>
          <w:szCs w:val="22"/>
        </w:rPr>
        <w:t>r</w:t>
      </w:r>
      <w:r w:rsidRPr="00AB4C37">
        <w:rPr>
          <w:spacing w:val="-1"/>
          <w:sz w:val="22"/>
          <w:szCs w:val="22"/>
        </w:rPr>
        <w:t>a</w:t>
      </w:r>
      <w:r w:rsidRPr="00AB4C37">
        <w:rPr>
          <w:sz w:val="22"/>
          <w:szCs w:val="22"/>
        </w:rPr>
        <w:t>n</w:t>
      </w:r>
      <w:r w:rsidRPr="00AB4C37">
        <w:rPr>
          <w:spacing w:val="-1"/>
          <w:sz w:val="22"/>
          <w:szCs w:val="22"/>
        </w:rPr>
        <w:t>ca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 xml:space="preserve">n uji </w:t>
      </w:r>
      <w:r w:rsidRPr="00AB4C37">
        <w:rPr>
          <w:spacing w:val="-1"/>
          <w:sz w:val="22"/>
          <w:szCs w:val="22"/>
        </w:rPr>
        <w:t>c</w:t>
      </w:r>
      <w:r w:rsidRPr="00AB4C37">
        <w:rPr>
          <w:sz w:val="22"/>
          <w:szCs w:val="22"/>
        </w:rPr>
        <w:t>oba</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lu</w:t>
      </w:r>
      <w:r w:rsidRPr="00AB4C37">
        <w:rPr>
          <w:spacing w:val="-1"/>
          <w:sz w:val="22"/>
          <w:szCs w:val="22"/>
        </w:rPr>
        <w:t>a</w:t>
      </w:r>
      <w:r w:rsidRPr="00AB4C37">
        <w:rPr>
          <w:sz w:val="22"/>
          <w:szCs w:val="22"/>
        </w:rPr>
        <w:t>s s</w:t>
      </w:r>
      <w:r w:rsidRPr="00AB4C37">
        <w:rPr>
          <w:spacing w:val="-1"/>
          <w:sz w:val="22"/>
          <w:szCs w:val="22"/>
        </w:rPr>
        <w:t>e</w:t>
      </w:r>
      <w:r w:rsidRPr="00AB4C37">
        <w:rPr>
          <w:spacing w:val="5"/>
          <w:sz w:val="22"/>
          <w:szCs w:val="22"/>
        </w:rPr>
        <w:t>t</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h p</w:t>
      </w:r>
      <w:r w:rsidRPr="00AB4C37">
        <w:rPr>
          <w:spacing w:val="-1"/>
          <w:sz w:val="22"/>
          <w:szCs w:val="22"/>
        </w:rPr>
        <w:t>r</w:t>
      </w:r>
      <w:r w:rsidRPr="00AB4C37">
        <w:rPr>
          <w:sz w:val="22"/>
          <w:szCs w:val="22"/>
        </w:rPr>
        <w:t>os</w:t>
      </w:r>
      <w:r w:rsidRPr="00AB4C37">
        <w:rPr>
          <w:spacing w:val="-1"/>
          <w:sz w:val="22"/>
          <w:szCs w:val="22"/>
        </w:rPr>
        <w:t>e</w:t>
      </w:r>
      <w:r w:rsidRPr="00AB4C37">
        <w:rPr>
          <w:sz w:val="22"/>
          <w:szCs w:val="22"/>
        </w:rPr>
        <w:t>s v</w:t>
      </w:r>
      <w:r w:rsidRPr="00AB4C37">
        <w:rPr>
          <w:spacing w:val="-1"/>
          <w:sz w:val="22"/>
          <w:szCs w:val="22"/>
        </w:rPr>
        <w:t>a</w:t>
      </w:r>
      <w:r w:rsidRPr="00AB4C37">
        <w:rPr>
          <w:sz w:val="22"/>
          <w:szCs w:val="22"/>
        </w:rPr>
        <w:t>lid</w:t>
      </w:r>
      <w:r w:rsidRPr="00AB4C37">
        <w:rPr>
          <w:spacing w:val="-1"/>
          <w:sz w:val="22"/>
          <w:szCs w:val="22"/>
        </w:rPr>
        <w:t>a</w:t>
      </w:r>
      <w:r w:rsidRPr="00AB4C37">
        <w:rPr>
          <w:sz w:val="22"/>
          <w:szCs w:val="22"/>
        </w:rPr>
        <w:t>si dil</w:t>
      </w:r>
      <w:r w:rsidRPr="00AB4C37">
        <w:rPr>
          <w:spacing w:val="-1"/>
          <w:sz w:val="22"/>
          <w:szCs w:val="22"/>
        </w:rPr>
        <w:t>a</w:t>
      </w:r>
      <w:r w:rsidRPr="00AB4C37">
        <w:rPr>
          <w:sz w:val="22"/>
          <w:szCs w:val="22"/>
        </w:rPr>
        <w:t>ku</w:t>
      </w:r>
      <w:r w:rsidRPr="00AB4C37">
        <w:rPr>
          <w:spacing w:val="2"/>
          <w:sz w:val="22"/>
          <w:szCs w:val="22"/>
        </w:rPr>
        <w:t>k</w:t>
      </w:r>
      <w:r w:rsidRPr="00AB4C37">
        <w:rPr>
          <w:spacing w:val="-1"/>
          <w:sz w:val="22"/>
          <w:szCs w:val="22"/>
        </w:rPr>
        <w:t>a</w:t>
      </w:r>
      <w:r w:rsidRPr="00AB4C37">
        <w:rPr>
          <w:sz w:val="22"/>
          <w:szCs w:val="22"/>
        </w:rPr>
        <w:t>n?</w:t>
      </w:r>
    </w:p>
    <w:p w:rsidR="006F5987" w:rsidRPr="00AB4C37" w:rsidRDefault="006F5987" w:rsidP="00AB4C37">
      <w:pPr>
        <w:ind w:right="13"/>
        <w:rPr>
          <w:b/>
          <w:spacing w:val="-1"/>
          <w:sz w:val="22"/>
          <w:szCs w:val="22"/>
        </w:rPr>
      </w:pPr>
    </w:p>
    <w:p w:rsidR="00441262" w:rsidRPr="00AB4C37" w:rsidRDefault="00D34175" w:rsidP="00AB4C37">
      <w:pPr>
        <w:ind w:right="13"/>
        <w:rPr>
          <w:sz w:val="22"/>
          <w:szCs w:val="22"/>
        </w:rPr>
      </w:pPr>
      <w:r w:rsidRPr="00AB4C37">
        <w:rPr>
          <w:b/>
          <w:spacing w:val="-1"/>
          <w:sz w:val="22"/>
          <w:szCs w:val="22"/>
        </w:rPr>
        <w:t xml:space="preserve">2. </w:t>
      </w:r>
      <w:r w:rsidR="002D071F" w:rsidRPr="00AB4C37">
        <w:rPr>
          <w:b/>
          <w:spacing w:val="-1"/>
          <w:sz w:val="22"/>
          <w:szCs w:val="22"/>
        </w:rPr>
        <w:t>M</w:t>
      </w:r>
      <w:r w:rsidR="002D071F" w:rsidRPr="00AB4C37">
        <w:rPr>
          <w:b/>
          <w:sz w:val="22"/>
          <w:szCs w:val="22"/>
        </w:rPr>
        <w:t xml:space="preserve">ETODE </w:t>
      </w:r>
      <w:r w:rsidR="002D071F" w:rsidRPr="00AB4C37">
        <w:rPr>
          <w:b/>
          <w:spacing w:val="-3"/>
          <w:sz w:val="22"/>
          <w:szCs w:val="22"/>
        </w:rPr>
        <w:t>P</w:t>
      </w:r>
      <w:r w:rsidR="002D071F" w:rsidRPr="00AB4C37">
        <w:rPr>
          <w:b/>
          <w:sz w:val="22"/>
          <w:szCs w:val="22"/>
        </w:rPr>
        <w:t>ENELITIAN</w:t>
      </w:r>
    </w:p>
    <w:p w:rsidR="00441262" w:rsidRPr="00AB4C37" w:rsidRDefault="002D071F" w:rsidP="00AB4C37">
      <w:pPr>
        <w:ind w:right="13" w:firstLine="540"/>
        <w:jc w:val="both"/>
        <w:rPr>
          <w:sz w:val="22"/>
          <w:szCs w:val="22"/>
        </w:rPr>
      </w:pPr>
      <w:r w:rsidRPr="00AB4C37">
        <w:rPr>
          <w:spacing w:val="1"/>
          <w:sz w:val="22"/>
          <w:szCs w:val="22"/>
        </w:rPr>
        <w:t>P</w:t>
      </w:r>
      <w:r w:rsidRPr="00AB4C37">
        <w:rPr>
          <w:spacing w:val="-1"/>
          <w:sz w:val="22"/>
          <w:szCs w:val="22"/>
        </w:rPr>
        <w:t>e</w:t>
      </w:r>
      <w:r w:rsidRPr="00AB4C37">
        <w:rPr>
          <w:sz w:val="22"/>
          <w:szCs w:val="22"/>
        </w:rPr>
        <w:t>n</w:t>
      </w:r>
      <w:r w:rsidRPr="00AB4C37">
        <w:rPr>
          <w:spacing w:val="-1"/>
          <w:sz w:val="22"/>
          <w:szCs w:val="22"/>
        </w:rPr>
        <w:t>e</w:t>
      </w:r>
      <w:r w:rsidRPr="00AB4C37">
        <w:rPr>
          <w:spacing w:val="1"/>
          <w:sz w:val="22"/>
          <w:szCs w:val="22"/>
        </w:rPr>
        <w:t>l</w:t>
      </w:r>
      <w:r w:rsidRPr="00AB4C37">
        <w:rPr>
          <w:sz w:val="22"/>
          <w:szCs w:val="22"/>
        </w:rPr>
        <w:t>iti</w:t>
      </w:r>
      <w:r w:rsidRPr="00AB4C37">
        <w:rPr>
          <w:spacing w:val="-1"/>
          <w:sz w:val="22"/>
          <w:szCs w:val="22"/>
        </w:rPr>
        <w:t>a</w:t>
      </w:r>
      <w:r w:rsidRPr="00AB4C37">
        <w:rPr>
          <w:sz w:val="22"/>
          <w:szCs w:val="22"/>
        </w:rPr>
        <w:t xml:space="preserve">n </w:t>
      </w:r>
      <w:r w:rsidRPr="00AB4C37">
        <w:rPr>
          <w:spacing w:val="57"/>
          <w:sz w:val="22"/>
          <w:szCs w:val="22"/>
        </w:rPr>
        <w:t xml:space="preserve"> </w:t>
      </w:r>
      <w:r w:rsidRPr="00AB4C37">
        <w:rPr>
          <w:sz w:val="22"/>
          <w:szCs w:val="22"/>
        </w:rPr>
        <w:t xml:space="preserve">ini </w:t>
      </w:r>
      <w:r w:rsidRPr="00AB4C37">
        <w:rPr>
          <w:spacing w:val="58"/>
          <w:sz w:val="22"/>
          <w:szCs w:val="22"/>
        </w:rPr>
        <w:t xml:space="preserve"> </w:t>
      </w:r>
      <w:r w:rsidRPr="00AB4C37">
        <w:rPr>
          <w:sz w:val="22"/>
          <w:szCs w:val="22"/>
        </w:rPr>
        <w:t>m</w:t>
      </w:r>
      <w:r w:rsidRPr="00AB4C37">
        <w:rPr>
          <w:spacing w:val="-1"/>
          <w:sz w:val="22"/>
          <w:szCs w:val="22"/>
        </w:rPr>
        <w:t>e</w:t>
      </w:r>
      <w:r w:rsidRPr="00AB4C37">
        <w:rPr>
          <w:sz w:val="22"/>
          <w:szCs w:val="22"/>
        </w:rPr>
        <w:t>ng</w:t>
      </w:r>
      <w:r w:rsidRPr="00AB4C37">
        <w:rPr>
          <w:spacing w:val="-2"/>
          <w:sz w:val="22"/>
          <w:szCs w:val="22"/>
        </w:rPr>
        <w:t>g</w:t>
      </w:r>
      <w:r w:rsidRPr="00AB4C37">
        <w:rPr>
          <w:spacing w:val="2"/>
          <w:sz w:val="22"/>
          <w:szCs w:val="22"/>
        </w:rPr>
        <w:t>u</w:t>
      </w:r>
      <w:r w:rsidRPr="00AB4C37">
        <w:rPr>
          <w:sz w:val="22"/>
          <w:szCs w:val="22"/>
        </w:rPr>
        <w:t>n</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 xml:space="preserve">n </w:t>
      </w:r>
      <w:r w:rsidRPr="00AB4C37">
        <w:rPr>
          <w:spacing w:val="57"/>
          <w:sz w:val="22"/>
          <w:szCs w:val="22"/>
        </w:rPr>
        <w:t xml:space="preserve"> </w:t>
      </w:r>
      <w:r w:rsidRPr="00AB4C37">
        <w:rPr>
          <w:sz w:val="22"/>
          <w:szCs w:val="22"/>
        </w:rPr>
        <w:t>m</w:t>
      </w:r>
      <w:r w:rsidRPr="00AB4C37">
        <w:rPr>
          <w:spacing w:val="-1"/>
          <w:sz w:val="22"/>
          <w:szCs w:val="22"/>
        </w:rPr>
        <w:t>e</w:t>
      </w:r>
      <w:r w:rsidRPr="00AB4C37">
        <w:rPr>
          <w:sz w:val="22"/>
          <w:szCs w:val="22"/>
        </w:rPr>
        <w:t xml:space="preserve">tode </w:t>
      </w:r>
      <w:r w:rsidRPr="00AB4C37">
        <w:rPr>
          <w:spacing w:val="59"/>
          <w:sz w:val="22"/>
          <w:szCs w:val="22"/>
        </w:rPr>
        <w:t xml:space="preserve"> </w:t>
      </w:r>
      <w:r w:rsidRPr="00AB4C37">
        <w:rPr>
          <w:sz w:val="22"/>
          <w:szCs w:val="22"/>
        </w:rPr>
        <w:t>p</w:t>
      </w:r>
      <w:r w:rsidRPr="00AB4C37">
        <w:rPr>
          <w:spacing w:val="-1"/>
          <w:sz w:val="22"/>
          <w:szCs w:val="22"/>
        </w:rPr>
        <w:t>e</w:t>
      </w:r>
      <w:r w:rsidRPr="00AB4C37">
        <w:rPr>
          <w:spacing w:val="2"/>
          <w:sz w:val="22"/>
          <w:szCs w:val="22"/>
        </w:rPr>
        <w:t>n</w:t>
      </w:r>
      <w:r w:rsidRPr="00AB4C37">
        <w:rPr>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z w:val="22"/>
          <w:szCs w:val="22"/>
        </w:rPr>
        <w:t>ng</w:t>
      </w:r>
      <w:r w:rsidRPr="00AB4C37">
        <w:rPr>
          <w:spacing w:val="-1"/>
          <w:sz w:val="22"/>
          <w:szCs w:val="22"/>
        </w:rPr>
        <w:t>a</w:t>
      </w:r>
      <w:r w:rsidRPr="00AB4C37">
        <w:rPr>
          <w:sz w:val="22"/>
          <w:szCs w:val="22"/>
        </w:rPr>
        <w:t xml:space="preserve">n  </w:t>
      </w:r>
      <w:r w:rsidRPr="00AB4C37">
        <w:rPr>
          <w:spacing w:val="1"/>
          <w:sz w:val="22"/>
          <w:szCs w:val="22"/>
        </w:rPr>
        <w:t xml:space="preserve"> </w:t>
      </w:r>
      <w:r w:rsidRPr="00AB4C37">
        <w:rPr>
          <w:i/>
          <w:spacing w:val="2"/>
          <w:sz w:val="22"/>
          <w:szCs w:val="22"/>
        </w:rPr>
        <w:t>R</w:t>
      </w:r>
      <w:r w:rsidRPr="00AB4C37">
        <w:rPr>
          <w:i/>
          <w:spacing w:val="-1"/>
          <w:sz w:val="22"/>
          <w:szCs w:val="22"/>
        </w:rPr>
        <w:t>e</w:t>
      </w:r>
      <w:r w:rsidRPr="00AB4C37">
        <w:rPr>
          <w:i/>
          <w:sz w:val="22"/>
          <w:szCs w:val="22"/>
        </w:rPr>
        <w:t>s</w:t>
      </w:r>
      <w:r w:rsidRPr="00AB4C37">
        <w:rPr>
          <w:i/>
          <w:spacing w:val="-1"/>
          <w:sz w:val="22"/>
          <w:szCs w:val="22"/>
        </w:rPr>
        <w:t>e</w:t>
      </w:r>
      <w:r w:rsidRPr="00AB4C37">
        <w:rPr>
          <w:i/>
          <w:sz w:val="22"/>
          <w:szCs w:val="22"/>
        </w:rPr>
        <w:t>ar</w:t>
      </w:r>
      <w:r w:rsidRPr="00AB4C37">
        <w:rPr>
          <w:i/>
          <w:spacing w:val="-1"/>
          <w:sz w:val="22"/>
          <w:szCs w:val="22"/>
        </w:rPr>
        <w:t>c</w:t>
      </w:r>
      <w:r w:rsidRPr="00AB4C37">
        <w:rPr>
          <w:i/>
          <w:sz w:val="22"/>
          <w:szCs w:val="22"/>
        </w:rPr>
        <w:t>h   dan   D</w:t>
      </w:r>
      <w:r w:rsidRPr="00AB4C37">
        <w:rPr>
          <w:i/>
          <w:spacing w:val="-1"/>
          <w:sz w:val="22"/>
          <w:szCs w:val="22"/>
        </w:rPr>
        <w:t>e</w:t>
      </w:r>
      <w:r w:rsidRPr="00AB4C37">
        <w:rPr>
          <w:i/>
          <w:spacing w:val="1"/>
          <w:sz w:val="22"/>
          <w:szCs w:val="22"/>
        </w:rPr>
        <w:t>v</w:t>
      </w:r>
      <w:r w:rsidRPr="00AB4C37">
        <w:rPr>
          <w:i/>
          <w:spacing w:val="-1"/>
          <w:sz w:val="22"/>
          <w:szCs w:val="22"/>
        </w:rPr>
        <w:t>e</w:t>
      </w:r>
      <w:r w:rsidRPr="00AB4C37">
        <w:rPr>
          <w:i/>
          <w:sz w:val="22"/>
          <w:szCs w:val="22"/>
        </w:rPr>
        <w:t>lopm</w:t>
      </w:r>
      <w:r w:rsidRPr="00AB4C37">
        <w:rPr>
          <w:i/>
          <w:spacing w:val="-1"/>
          <w:sz w:val="22"/>
          <w:szCs w:val="22"/>
        </w:rPr>
        <w:t>e</w:t>
      </w:r>
      <w:r w:rsidRPr="00AB4C37">
        <w:rPr>
          <w:i/>
          <w:sz w:val="22"/>
          <w:szCs w:val="22"/>
        </w:rPr>
        <w:t xml:space="preserve">nt </w:t>
      </w:r>
      <w:r w:rsidRPr="00AB4C37">
        <w:rPr>
          <w:sz w:val="22"/>
          <w:szCs w:val="22"/>
        </w:rPr>
        <w:t>(R</w:t>
      </w:r>
      <w:r w:rsidRPr="00AB4C37">
        <w:rPr>
          <w:spacing w:val="-2"/>
          <w:sz w:val="22"/>
          <w:szCs w:val="22"/>
        </w:rPr>
        <w:t>&amp;</w:t>
      </w:r>
      <w:r w:rsidRPr="00AB4C37">
        <w:rPr>
          <w:sz w:val="22"/>
          <w:szCs w:val="22"/>
        </w:rPr>
        <w:t>D).</w:t>
      </w:r>
      <w:r w:rsidRPr="00AB4C37">
        <w:rPr>
          <w:spacing w:val="57"/>
          <w:sz w:val="22"/>
          <w:szCs w:val="22"/>
        </w:rPr>
        <w:t xml:space="preserve"> </w:t>
      </w:r>
      <w:r w:rsidRPr="00AB4C37">
        <w:rPr>
          <w:spacing w:val="1"/>
          <w:sz w:val="22"/>
          <w:szCs w:val="22"/>
        </w:rPr>
        <w:t>P</w:t>
      </w:r>
      <w:r w:rsidRPr="00AB4C37">
        <w:rPr>
          <w:spacing w:val="-1"/>
          <w:sz w:val="22"/>
          <w:szCs w:val="22"/>
        </w:rPr>
        <w:t>e</w:t>
      </w:r>
      <w:r w:rsidRPr="00AB4C37">
        <w:rPr>
          <w:sz w:val="22"/>
          <w:szCs w:val="22"/>
        </w:rPr>
        <w:t>n</w:t>
      </w:r>
      <w:r w:rsidRPr="00AB4C37">
        <w:rPr>
          <w:spacing w:val="2"/>
          <w:sz w:val="22"/>
          <w:szCs w:val="22"/>
        </w:rPr>
        <w:t>d</w:t>
      </w:r>
      <w:r w:rsidRPr="00AB4C37">
        <w:rPr>
          <w:spacing w:val="-1"/>
          <w:sz w:val="22"/>
          <w:szCs w:val="22"/>
        </w:rPr>
        <w:t>e</w:t>
      </w:r>
      <w:r w:rsidRPr="00AB4C37">
        <w:rPr>
          <w:sz w:val="22"/>
          <w:szCs w:val="22"/>
        </w:rPr>
        <w:t>k</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n</w:t>
      </w:r>
      <w:r w:rsidRPr="00AB4C37">
        <w:rPr>
          <w:spacing w:val="57"/>
          <w:sz w:val="22"/>
          <w:szCs w:val="22"/>
        </w:rPr>
        <w:t xml:space="preserve"> </w:t>
      </w:r>
      <w:r w:rsidRPr="00AB4C37">
        <w:rPr>
          <w:sz w:val="22"/>
          <w:szCs w:val="22"/>
        </w:rPr>
        <w:t>ini  dipilih</w:t>
      </w:r>
      <w:r w:rsidRPr="00AB4C37">
        <w:rPr>
          <w:spacing w:val="57"/>
          <w:sz w:val="22"/>
          <w:szCs w:val="22"/>
        </w:rPr>
        <w:t xml:space="preserve"> </w:t>
      </w:r>
      <w:r w:rsidRPr="00AB4C37">
        <w:rPr>
          <w:sz w:val="22"/>
          <w:szCs w:val="22"/>
        </w:rPr>
        <w:t>k</w:t>
      </w:r>
      <w:r w:rsidRPr="00AB4C37">
        <w:rPr>
          <w:spacing w:val="-1"/>
          <w:sz w:val="22"/>
          <w:szCs w:val="22"/>
        </w:rPr>
        <w:t>are</w:t>
      </w:r>
      <w:r w:rsidRPr="00AB4C37">
        <w:rPr>
          <w:sz w:val="22"/>
          <w:szCs w:val="22"/>
        </w:rPr>
        <w:t>na</w:t>
      </w:r>
      <w:r w:rsidRPr="00AB4C37">
        <w:rPr>
          <w:spacing w:val="58"/>
          <w:sz w:val="22"/>
          <w:szCs w:val="22"/>
        </w:rPr>
        <w:t xml:space="preserve"> </w:t>
      </w:r>
      <w:r w:rsidRPr="00AB4C37">
        <w:rPr>
          <w:i/>
          <w:sz w:val="22"/>
          <w:szCs w:val="22"/>
        </w:rPr>
        <w:t xml:space="preserve">R </w:t>
      </w:r>
      <w:r w:rsidRPr="00AB4C37">
        <w:rPr>
          <w:i/>
          <w:spacing w:val="2"/>
          <w:sz w:val="22"/>
          <w:szCs w:val="22"/>
        </w:rPr>
        <w:t xml:space="preserve"> </w:t>
      </w:r>
      <w:r w:rsidRPr="00AB4C37">
        <w:rPr>
          <w:i/>
          <w:sz w:val="22"/>
          <w:szCs w:val="22"/>
        </w:rPr>
        <w:t>&amp;</w:t>
      </w:r>
      <w:r w:rsidRPr="00AB4C37">
        <w:rPr>
          <w:i/>
          <w:spacing w:val="53"/>
          <w:sz w:val="22"/>
          <w:szCs w:val="22"/>
        </w:rPr>
        <w:t xml:space="preserve"> </w:t>
      </w:r>
      <w:r w:rsidRPr="00AB4C37">
        <w:rPr>
          <w:i/>
          <w:sz w:val="22"/>
          <w:szCs w:val="22"/>
        </w:rPr>
        <w:t>D</w:t>
      </w:r>
      <w:r w:rsidRPr="00AB4C37">
        <w:rPr>
          <w:i/>
          <w:spacing w:val="58"/>
          <w:sz w:val="22"/>
          <w:szCs w:val="22"/>
        </w:rPr>
        <w:t xml:space="preserve"> </w:t>
      </w:r>
      <w:r w:rsidRPr="00AB4C37">
        <w:rPr>
          <w:spacing w:val="2"/>
          <w:sz w:val="22"/>
          <w:szCs w:val="22"/>
        </w:rPr>
        <w:t>s</w:t>
      </w:r>
      <w:r w:rsidRPr="00AB4C37">
        <w:rPr>
          <w:spacing w:val="-1"/>
          <w:sz w:val="22"/>
          <w:szCs w:val="22"/>
        </w:rPr>
        <w:t>a</w:t>
      </w:r>
      <w:r w:rsidRPr="00AB4C37">
        <w:rPr>
          <w:sz w:val="22"/>
          <w:szCs w:val="22"/>
        </w:rPr>
        <w:t>ng</w:t>
      </w:r>
      <w:r w:rsidRPr="00AB4C37">
        <w:rPr>
          <w:spacing w:val="-1"/>
          <w:sz w:val="22"/>
          <w:szCs w:val="22"/>
        </w:rPr>
        <w:t>a</w:t>
      </w:r>
      <w:r w:rsidRPr="00AB4C37">
        <w:rPr>
          <w:sz w:val="22"/>
          <w:szCs w:val="22"/>
        </w:rPr>
        <w:t>t</w:t>
      </w:r>
      <w:r w:rsidRPr="00AB4C37">
        <w:rPr>
          <w:spacing w:val="58"/>
          <w:sz w:val="22"/>
          <w:szCs w:val="22"/>
        </w:rPr>
        <w:t xml:space="preserve"> </w:t>
      </w:r>
      <w:r w:rsidRPr="00AB4C37">
        <w:rPr>
          <w:sz w:val="22"/>
          <w:szCs w:val="22"/>
        </w:rPr>
        <w:t>s</w:t>
      </w:r>
      <w:r w:rsidRPr="00AB4C37">
        <w:rPr>
          <w:spacing w:val="-1"/>
          <w:sz w:val="22"/>
          <w:szCs w:val="22"/>
        </w:rPr>
        <w:t>e</w:t>
      </w:r>
      <w:r w:rsidRPr="00AB4C37">
        <w:rPr>
          <w:sz w:val="22"/>
          <w:szCs w:val="22"/>
        </w:rPr>
        <w:t>su</w:t>
      </w:r>
      <w:r w:rsidRPr="00AB4C37">
        <w:rPr>
          <w:spacing w:val="-1"/>
          <w:sz w:val="22"/>
          <w:szCs w:val="22"/>
        </w:rPr>
        <w:t>a</w:t>
      </w:r>
      <w:r w:rsidRPr="00AB4C37">
        <w:rPr>
          <w:sz w:val="22"/>
          <w:szCs w:val="22"/>
        </w:rPr>
        <w:t>i</w:t>
      </w:r>
      <w:r w:rsidRPr="00AB4C37">
        <w:rPr>
          <w:spacing w:val="58"/>
          <w:sz w:val="22"/>
          <w:szCs w:val="22"/>
        </w:rPr>
        <w:t xml:space="preserve"> </w:t>
      </w:r>
      <w:r w:rsidRPr="00AB4C37">
        <w:rPr>
          <w:sz w:val="22"/>
          <w:szCs w:val="22"/>
        </w:rPr>
        <w:t>d</w:t>
      </w:r>
      <w:r w:rsidRPr="00AB4C37">
        <w:rPr>
          <w:spacing w:val="-1"/>
          <w:sz w:val="22"/>
          <w:szCs w:val="22"/>
        </w:rPr>
        <w:t>e</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w:t>
      </w:r>
      <w:r w:rsidRPr="00AB4C37">
        <w:rPr>
          <w:spacing w:val="57"/>
          <w:sz w:val="22"/>
          <w:szCs w:val="22"/>
        </w:rPr>
        <w:t xml:space="preserve"> </w:t>
      </w:r>
      <w:r w:rsidRPr="00AB4C37">
        <w:rPr>
          <w:sz w:val="22"/>
          <w:szCs w:val="22"/>
        </w:rPr>
        <w:t>m</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h</w:t>
      </w:r>
      <w:r w:rsidRPr="00AB4C37">
        <w:rPr>
          <w:spacing w:val="57"/>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57"/>
          <w:sz w:val="22"/>
          <w:szCs w:val="22"/>
        </w:rPr>
        <w:t xml:space="preserve"> </w:t>
      </w:r>
      <w:r w:rsidRPr="00AB4C37">
        <w:rPr>
          <w:sz w:val="22"/>
          <w:szCs w:val="22"/>
        </w:rPr>
        <w:t>tuju</w:t>
      </w:r>
      <w:r w:rsidRPr="00AB4C37">
        <w:rPr>
          <w:spacing w:val="-1"/>
          <w:sz w:val="22"/>
          <w:szCs w:val="22"/>
        </w:rPr>
        <w:t>a</w:t>
      </w:r>
      <w:r w:rsidRPr="00AB4C37">
        <w:rPr>
          <w:sz w:val="22"/>
          <w:szCs w:val="22"/>
        </w:rPr>
        <w:t>n p</w:t>
      </w:r>
      <w:r w:rsidRPr="00AB4C37">
        <w:rPr>
          <w:spacing w:val="-1"/>
          <w:sz w:val="22"/>
          <w:szCs w:val="22"/>
        </w:rPr>
        <w:t>e</w:t>
      </w:r>
      <w:r w:rsidRPr="00AB4C37">
        <w:rPr>
          <w:sz w:val="22"/>
          <w:szCs w:val="22"/>
        </w:rPr>
        <w:t>n</w:t>
      </w:r>
      <w:r w:rsidRPr="00AB4C37">
        <w:rPr>
          <w:spacing w:val="-1"/>
          <w:sz w:val="22"/>
          <w:szCs w:val="22"/>
        </w:rPr>
        <w:t>e</w:t>
      </w:r>
      <w:r w:rsidRPr="00AB4C37">
        <w:rPr>
          <w:sz w:val="22"/>
          <w:szCs w:val="22"/>
        </w:rPr>
        <w:t>liti</w:t>
      </w:r>
      <w:r w:rsidRPr="00AB4C37">
        <w:rPr>
          <w:spacing w:val="-1"/>
          <w:sz w:val="22"/>
          <w:szCs w:val="22"/>
        </w:rPr>
        <w:t>a</w:t>
      </w:r>
      <w:r w:rsidRPr="00AB4C37">
        <w:rPr>
          <w:sz w:val="22"/>
          <w:szCs w:val="22"/>
        </w:rPr>
        <w:t>n untuk m</w:t>
      </w:r>
      <w:r w:rsidRPr="00AB4C37">
        <w:rPr>
          <w:spacing w:val="-1"/>
          <w:sz w:val="22"/>
          <w:szCs w:val="22"/>
        </w:rPr>
        <w:t>e</w:t>
      </w:r>
      <w:r w:rsidRPr="00AB4C37">
        <w:rPr>
          <w:sz w:val="22"/>
          <w:szCs w:val="22"/>
        </w:rPr>
        <w:t>n</w:t>
      </w:r>
      <w:r w:rsidRPr="00AB4C37">
        <w:rPr>
          <w:spacing w:val="-2"/>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z w:val="22"/>
          <w:szCs w:val="22"/>
        </w:rPr>
        <w:t>n</w:t>
      </w:r>
      <w:r w:rsidRPr="00AB4C37">
        <w:rPr>
          <w:spacing w:val="-2"/>
          <w:sz w:val="22"/>
          <w:szCs w:val="22"/>
        </w:rPr>
        <w:t>g</w:t>
      </w:r>
      <w:r w:rsidRPr="00AB4C37">
        <w:rPr>
          <w:spacing w:val="2"/>
          <w:sz w:val="22"/>
          <w:szCs w:val="22"/>
        </w:rPr>
        <w:t>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p</w:t>
      </w:r>
      <w:r w:rsidRPr="00AB4C37">
        <w:rPr>
          <w:spacing w:val="-1"/>
          <w:sz w:val="22"/>
          <w:szCs w:val="22"/>
        </w:rPr>
        <w:t>r</w:t>
      </w:r>
      <w:r w:rsidRPr="00AB4C37">
        <w:rPr>
          <w:sz w:val="22"/>
          <w:szCs w:val="22"/>
        </w:rPr>
        <w:t>oduk t</w:t>
      </w:r>
      <w:r w:rsidRPr="00AB4C37">
        <w:rPr>
          <w:spacing w:val="-1"/>
          <w:sz w:val="22"/>
          <w:szCs w:val="22"/>
        </w:rPr>
        <w:t>er</w:t>
      </w:r>
      <w:r w:rsidRPr="00AB4C37">
        <w:rPr>
          <w:sz w:val="22"/>
          <w:szCs w:val="22"/>
        </w:rPr>
        <w:t>t</w:t>
      </w:r>
      <w:r w:rsidRPr="00AB4C37">
        <w:rPr>
          <w:spacing w:val="-1"/>
          <w:sz w:val="22"/>
          <w:szCs w:val="22"/>
        </w:rPr>
        <w:t>e</w:t>
      </w:r>
      <w:r w:rsidRPr="00AB4C37">
        <w:rPr>
          <w:spacing w:val="2"/>
          <w:sz w:val="22"/>
          <w:szCs w:val="22"/>
        </w:rPr>
        <w:t>n</w:t>
      </w:r>
      <w:r w:rsidRPr="00AB4C37">
        <w:rPr>
          <w:sz w:val="22"/>
          <w:szCs w:val="22"/>
        </w:rPr>
        <w:t>tu d</w:t>
      </w:r>
      <w:r w:rsidRPr="00AB4C37">
        <w:rPr>
          <w:spacing w:val="-1"/>
          <w:sz w:val="22"/>
          <w:szCs w:val="22"/>
        </w:rPr>
        <w:t>a</w:t>
      </w:r>
      <w:r w:rsidRPr="00AB4C37">
        <w:rPr>
          <w:sz w:val="22"/>
          <w:szCs w:val="22"/>
        </w:rPr>
        <w:t>n m</w:t>
      </w:r>
      <w:r w:rsidRPr="00AB4C37">
        <w:rPr>
          <w:spacing w:val="-1"/>
          <w:sz w:val="22"/>
          <w:szCs w:val="22"/>
        </w:rPr>
        <w:t>e</w:t>
      </w:r>
      <w:r w:rsidRPr="00AB4C37">
        <w:rPr>
          <w:sz w:val="22"/>
          <w:szCs w:val="22"/>
        </w:rPr>
        <w:t>n</w:t>
      </w:r>
      <w:r w:rsidRPr="00AB4C37">
        <w:rPr>
          <w:spacing w:val="-2"/>
          <w:sz w:val="22"/>
          <w:szCs w:val="22"/>
        </w:rPr>
        <w:t>g</w:t>
      </w:r>
      <w:r w:rsidRPr="00AB4C37">
        <w:rPr>
          <w:sz w:val="22"/>
          <w:szCs w:val="22"/>
        </w:rPr>
        <w:t>uji k</w:t>
      </w:r>
      <w:r w:rsidRPr="00AB4C37">
        <w:rPr>
          <w:spacing w:val="-1"/>
          <w:sz w:val="22"/>
          <w:szCs w:val="22"/>
        </w:rPr>
        <w:t>eefe</w:t>
      </w:r>
      <w:r w:rsidRPr="00AB4C37">
        <w:rPr>
          <w:sz w:val="22"/>
          <w:szCs w:val="22"/>
        </w:rPr>
        <w:t>kti</w:t>
      </w:r>
      <w:r w:rsidRPr="00AB4C37">
        <w:rPr>
          <w:spacing w:val="1"/>
          <w:sz w:val="22"/>
          <w:szCs w:val="22"/>
        </w:rPr>
        <w:t>f</w:t>
      </w:r>
      <w:r w:rsidRPr="00AB4C37">
        <w:rPr>
          <w:spacing w:val="-1"/>
          <w:sz w:val="22"/>
          <w:szCs w:val="22"/>
        </w:rPr>
        <w:t>a</w:t>
      </w:r>
      <w:r w:rsidRPr="00AB4C37">
        <w:rPr>
          <w:sz w:val="22"/>
          <w:szCs w:val="22"/>
        </w:rPr>
        <w:t>n p</w:t>
      </w:r>
      <w:r w:rsidRPr="00AB4C37">
        <w:rPr>
          <w:spacing w:val="-1"/>
          <w:sz w:val="22"/>
          <w:szCs w:val="22"/>
        </w:rPr>
        <w:t>r</w:t>
      </w:r>
      <w:r w:rsidRPr="00AB4C37">
        <w:rPr>
          <w:sz w:val="22"/>
          <w:szCs w:val="22"/>
        </w:rPr>
        <w:t>oduk t</w:t>
      </w:r>
      <w:r w:rsidRPr="00AB4C37">
        <w:rPr>
          <w:spacing w:val="-1"/>
          <w:sz w:val="22"/>
          <w:szCs w:val="22"/>
        </w:rPr>
        <w:t>er</w:t>
      </w:r>
      <w:r w:rsidRPr="00AB4C37">
        <w:rPr>
          <w:sz w:val="22"/>
          <w:szCs w:val="22"/>
        </w:rPr>
        <w:t>s</w:t>
      </w:r>
      <w:r w:rsidRPr="00AB4C37">
        <w:rPr>
          <w:spacing w:val="-1"/>
          <w:sz w:val="22"/>
          <w:szCs w:val="22"/>
        </w:rPr>
        <w:t>e</w:t>
      </w:r>
      <w:r w:rsidRPr="00AB4C37">
        <w:rPr>
          <w:sz w:val="22"/>
          <w:szCs w:val="22"/>
        </w:rPr>
        <w:t>but. R</w:t>
      </w:r>
      <w:r w:rsidRPr="00AB4C37">
        <w:rPr>
          <w:spacing w:val="-1"/>
          <w:sz w:val="22"/>
          <w:szCs w:val="22"/>
        </w:rPr>
        <w:t>a</w:t>
      </w:r>
      <w:r w:rsidRPr="00AB4C37">
        <w:rPr>
          <w:sz w:val="22"/>
          <w:szCs w:val="22"/>
        </w:rPr>
        <w:t>n</w:t>
      </w:r>
      <w:r w:rsidRPr="00AB4C37">
        <w:rPr>
          <w:spacing w:val="-1"/>
          <w:sz w:val="22"/>
          <w:szCs w:val="22"/>
        </w:rPr>
        <w:t>ca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mod</w:t>
      </w:r>
      <w:r w:rsidRPr="00AB4C37">
        <w:rPr>
          <w:spacing w:val="-1"/>
          <w:sz w:val="22"/>
          <w:szCs w:val="22"/>
        </w:rPr>
        <w:t>e</w:t>
      </w:r>
      <w:r w:rsidRPr="00AB4C37">
        <w:rPr>
          <w:sz w:val="22"/>
          <w:szCs w:val="22"/>
        </w:rPr>
        <w:t xml:space="preserve">l    </w:t>
      </w:r>
      <w:r w:rsidRPr="00AB4C37">
        <w:rPr>
          <w:spacing w:val="18"/>
          <w:sz w:val="22"/>
          <w:szCs w:val="22"/>
        </w:rPr>
        <w:t xml:space="preserve"> </w:t>
      </w:r>
      <w:r w:rsidRPr="00AB4C37">
        <w:rPr>
          <w:i/>
          <w:sz w:val="22"/>
          <w:szCs w:val="22"/>
        </w:rPr>
        <w:t>R</w:t>
      </w:r>
      <w:r w:rsidRPr="00AB4C37">
        <w:rPr>
          <w:i/>
          <w:spacing w:val="2"/>
          <w:sz w:val="22"/>
          <w:szCs w:val="22"/>
        </w:rPr>
        <w:t xml:space="preserve"> </w:t>
      </w:r>
      <w:r w:rsidRPr="00AB4C37">
        <w:rPr>
          <w:i/>
          <w:sz w:val="22"/>
          <w:szCs w:val="22"/>
        </w:rPr>
        <w:t>&amp; D</w:t>
      </w:r>
      <w:r w:rsidRPr="00AB4C37">
        <w:rPr>
          <w:i/>
          <w:spacing w:val="2"/>
          <w:sz w:val="22"/>
          <w:szCs w:val="22"/>
        </w:rPr>
        <w:t xml:space="preserve"> </w:t>
      </w:r>
      <w:r w:rsidRPr="00AB4C37">
        <w:rPr>
          <w:sz w:val="22"/>
          <w:szCs w:val="22"/>
        </w:rPr>
        <w:t>m</w:t>
      </w:r>
      <w:r w:rsidRPr="00AB4C37">
        <w:rPr>
          <w:spacing w:val="-1"/>
          <w:sz w:val="22"/>
          <w:szCs w:val="22"/>
        </w:rPr>
        <w:t>e</w:t>
      </w:r>
      <w:r w:rsidRPr="00AB4C37">
        <w:rPr>
          <w:sz w:val="22"/>
          <w:szCs w:val="22"/>
        </w:rPr>
        <w:t>nu</w:t>
      </w:r>
      <w:r w:rsidRPr="00AB4C37">
        <w:rPr>
          <w:spacing w:val="-1"/>
          <w:sz w:val="22"/>
          <w:szCs w:val="22"/>
        </w:rPr>
        <w:t>r</w:t>
      </w:r>
      <w:r w:rsidRPr="00AB4C37">
        <w:rPr>
          <w:sz w:val="22"/>
          <w:szCs w:val="22"/>
        </w:rPr>
        <w:t xml:space="preserve">ut  </w:t>
      </w:r>
      <w:r w:rsidRPr="00AB4C37">
        <w:rPr>
          <w:spacing w:val="10"/>
          <w:sz w:val="22"/>
          <w:szCs w:val="22"/>
        </w:rPr>
        <w:t xml:space="preserve"> </w:t>
      </w:r>
      <w:r w:rsidRPr="00AB4C37">
        <w:rPr>
          <w:i/>
          <w:sz w:val="22"/>
          <w:szCs w:val="22"/>
        </w:rPr>
        <w:t>Borg</w:t>
      </w:r>
      <w:r w:rsidRPr="00AB4C37">
        <w:rPr>
          <w:i/>
          <w:spacing w:val="2"/>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2"/>
          <w:sz w:val="22"/>
          <w:szCs w:val="22"/>
        </w:rPr>
        <w:t xml:space="preserve"> </w:t>
      </w:r>
      <w:r w:rsidRPr="00AB4C37">
        <w:rPr>
          <w:i/>
          <w:sz w:val="22"/>
          <w:szCs w:val="22"/>
        </w:rPr>
        <w:t>Gall</w:t>
      </w:r>
      <w:r w:rsidRPr="00AB4C37">
        <w:rPr>
          <w:i/>
          <w:spacing w:val="3"/>
          <w:sz w:val="22"/>
          <w:szCs w:val="22"/>
        </w:rPr>
        <w:t xml:space="preserve"> </w:t>
      </w:r>
      <w:r w:rsidRPr="00AB4C37">
        <w:rPr>
          <w:sz w:val="22"/>
          <w:szCs w:val="22"/>
        </w:rPr>
        <w:t>(1983:77</w:t>
      </w:r>
      <w:r w:rsidRPr="00AB4C37">
        <w:rPr>
          <w:spacing w:val="-1"/>
          <w:sz w:val="22"/>
          <w:szCs w:val="22"/>
        </w:rPr>
        <w:t>5-</w:t>
      </w:r>
      <w:r w:rsidRPr="00AB4C37">
        <w:rPr>
          <w:sz w:val="22"/>
          <w:szCs w:val="22"/>
        </w:rPr>
        <w:t>776)</w:t>
      </w:r>
      <w:r w:rsidRPr="00AB4C37">
        <w:rPr>
          <w:spacing w:val="4"/>
          <w:sz w:val="22"/>
          <w:szCs w:val="22"/>
        </w:rPr>
        <w:t xml:space="preserve"> </w:t>
      </w:r>
      <w:r w:rsidRPr="00AB4C37">
        <w:rPr>
          <w:spacing w:val="-1"/>
          <w:sz w:val="22"/>
          <w:szCs w:val="22"/>
        </w:rPr>
        <w:t>a</w:t>
      </w:r>
      <w:r w:rsidRPr="00AB4C37">
        <w:rPr>
          <w:sz w:val="22"/>
          <w:szCs w:val="22"/>
        </w:rPr>
        <w:t>da</w:t>
      </w:r>
      <w:r w:rsidRPr="00AB4C37">
        <w:rPr>
          <w:spacing w:val="1"/>
          <w:sz w:val="22"/>
          <w:szCs w:val="22"/>
        </w:rPr>
        <w:t xml:space="preserve"> </w:t>
      </w:r>
      <w:r w:rsidRPr="00AB4C37">
        <w:rPr>
          <w:sz w:val="22"/>
          <w:szCs w:val="22"/>
        </w:rPr>
        <w:t>10</w:t>
      </w:r>
      <w:r w:rsidRPr="00AB4C37">
        <w:rPr>
          <w:spacing w:val="2"/>
          <w:sz w:val="22"/>
          <w:szCs w:val="22"/>
        </w:rPr>
        <w:t xml:space="preserve"> </w:t>
      </w:r>
      <w:r w:rsidRPr="00AB4C37">
        <w:rPr>
          <w:sz w:val="22"/>
          <w:szCs w:val="22"/>
        </w:rPr>
        <w:t>l</w:t>
      </w:r>
      <w:r w:rsidRPr="00AB4C37">
        <w:rPr>
          <w:spacing w:val="-1"/>
          <w:sz w:val="22"/>
          <w:szCs w:val="22"/>
        </w:rPr>
        <w:t>a</w:t>
      </w:r>
      <w:r w:rsidRPr="00AB4C37">
        <w:rPr>
          <w:sz w:val="22"/>
          <w:szCs w:val="22"/>
        </w:rPr>
        <w:t>n</w:t>
      </w:r>
      <w:r w:rsidRPr="00AB4C37">
        <w:rPr>
          <w:spacing w:val="-2"/>
          <w:sz w:val="22"/>
          <w:szCs w:val="22"/>
        </w:rPr>
        <w:t>g</w:t>
      </w:r>
      <w:r w:rsidRPr="00AB4C37">
        <w:rPr>
          <w:spacing w:val="2"/>
          <w:sz w:val="22"/>
          <w:szCs w:val="22"/>
        </w:rPr>
        <w:t>k</w:t>
      </w:r>
      <w:r w:rsidRPr="00AB4C37">
        <w:rPr>
          <w:spacing w:val="-1"/>
          <w:sz w:val="22"/>
          <w:szCs w:val="22"/>
        </w:rPr>
        <w:t>a</w:t>
      </w:r>
      <w:r w:rsidRPr="00AB4C37">
        <w:rPr>
          <w:sz w:val="22"/>
          <w:szCs w:val="22"/>
        </w:rPr>
        <w:t xml:space="preserve">h. </w:t>
      </w:r>
      <w:r w:rsidRPr="00AB4C37">
        <w:rPr>
          <w:spacing w:val="-2"/>
          <w:sz w:val="22"/>
          <w:szCs w:val="22"/>
        </w:rPr>
        <w:t>B</w:t>
      </w:r>
      <w:r w:rsidRPr="00AB4C37">
        <w:rPr>
          <w:spacing w:val="-1"/>
          <w:sz w:val="22"/>
          <w:szCs w:val="22"/>
        </w:rPr>
        <w:t>er</w:t>
      </w:r>
      <w:r w:rsidRPr="00AB4C37">
        <w:rPr>
          <w:spacing w:val="2"/>
          <w:sz w:val="22"/>
          <w:szCs w:val="22"/>
        </w:rPr>
        <w:t>d</w:t>
      </w:r>
      <w:r w:rsidRPr="00AB4C37">
        <w:rPr>
          <w:spacing w:val="-1"/>
          <w:sz w:val="22"/>
          <w:szCs w:val="22"/>
        </w:rPr>
        <w:t>a</w:t>
      </w:r>
      <w:r w:rsidRPr="00AB4C37">
        <w:rPr>
          <w:sz w:val="22"/>
          <w:szCs w:val="22"/>
        </w:rPr>
        <w:t>s</w:t>
      </w:r>
      <w:r w:rsidRPr="00AB4C37">
        <w:rPr>
          <w:spacing w:val="-1"/>
          <w:sz w:val="22"/>
          <w:szCs w:val="22"/>
        </w:rPr>
        <w:t>ar</w:t>
      </w:r>
      <w:r w:rsidRPr="00AB4C37">
        <w:rPr>
          <w:spacing w:val="2"/>
          <w:sz w:val="22"/>
          <w:szCs w:val="22"/>
        </w:rPr>
        <w:t>k</w:t>
      </w:r>
      <w:r w:rsidRPr="00AB4C37">
        <w:rPr>
          <w:spacing w:val="-1"/>
          <w:sz w:val="22"/>
          <w:szCs w:val="22"/>
        </w:rPr>
        <w:t>a</w:t>
      </w:r>
      <w:r w:rsidRPr="00AB4C37">
        <w:rPr>
          <w:sz w:val="22"/>
          <w:szCs w:val="22"/>
        </w:rPr>
        <w:t>n</w:t>
      </w:r>
      <w:r w:rsidRPr="00AB4C37">
        <w:rPr>
          <w:spacing w:val="1"/>
          <w:sz w:val="22"/>
          <w:szCs w:val="22"/>
        </w:rPr>
        <w:t xml:space="preserve"> </w:t>
      </w:r>
      <w:r w:rsidRPr="00AB4C37">
        <w:rPr>
          <w:spacing w:val="2"/>
          <w:sz w:val="22"/>
          <w:szCs w:val="22"/>
        </w:rPr>
        <w:t>s</w:t>
      </w:r>
      <w:r w:rsidRPr="00AB4C37">
        <w:rPr>
          <w:spacing w:val="-1"/>
          <w:sz w:val="22"/>
          <w:szCs w:val="22"/>
        </w:rPr>
        <w:t>e</w:t>
      </w:r>
      <w:r w:rsidRPr="00AB4C37">
        <w:rPr>
          <w:sz w:val="22"/>
          <w:szCs w:val="22"/>
        </w:rPr>
        <w:t>puluh</w:t>
      </w:r>
      <w:r w:rsidRPr="00AB4C37">
        <w:rPr>
          <w:spacing w:val="1"/>
          <w:sz w:val="22"/>
          <w:szCs w:val="22"/>
        </w:rPr>
        <w:t xml:space="preserve"> </w:t>
      </w:r>
      <w:r w:rsidRPr="00AB4C37">
        <w:rPr>
          <w:sz w:val="22"/>
          <w:szCs w:val="22"/>
        </w:rPr>
        <w:t>l</w:t>
      </w:r>
      <w:r w:rsidRPr="00AB4C37">
        <w:rPr>
          <w:spacing w:val="1"/>
          <w:sz w:val="22"/>
          <w:szCs w:val="22"/>
        </w:rPr>
        <w:t>a</w:t>
      </w:r>
      <w:r w:rsidRPr="00AB4C37">
        <w:rPr>
          <w:spacing w:val="2"/>
          <w:sz w:val="22"/>
          <w:szCs w:val="22"/>
        </w:rPr>
        <w:t>n</w:t>
      </w:r>
      <w:r w:rsidRPr="00AB4C37">
        <w:rPr>
          <w:spacing w:val="-2"/>
          <w:sz w:val="22"/>
          <w:szCs w:val="22"/>
        </w:rPr>
        <w:t>g</w:t>
      </w:r>
      <w:r w:rsidRPr="00AB4C37">
        <w:rPr>
          <w:sz w:val="22"/>
          <w:szCs w:val="22"/>
        </w:rPr>
        <w:t>k</w:t>
      </w:r>
      <w:r w:rsidRPr="00AB4C37">
        <w:rPr>
          <w:spacing w:val="-1"/>
          <w:sz w:val="22"/>
          <w:szCs w:val="22"/>
        </w:rPr>
        <w:t>a</w:t>
      </w:r>
      <w:r w:rsidRPr="00AB4C37">
        <w:rPr>
          <w:sz w:val="22"/>
          <w:szCs w:val="22"/>
        </w:rPr>
        <w:t>h</w:t>
      </w:r>
      <w:r w:rsidRPr="00AB4C37">
        <w:rPr>
          <w:spacing w:val="3"/>
          <w:sz w:val="22"/>
          <w:szCs w:val="22"/>
        </w:rPr>
        <w:t xml:space="preserve"> </w:t>
      </w:r>
      <w:r w:rsidRPr="00AB4C37">
        <w:rPr>
          <w:sz w:val="22"/>
          <w:szCs w:val="22"/>
        </w:rPr>
        <w:t>t</w:t>
      </w:r>
      <w:r w:rsidRPr="00AB4C37">
        <w:rPr>
          <w:spacing w:val="-1"/>
          <w:sz w:val="22"/>
          <w:szCs w:val="22"/>
        </w:rPr>
        <w:t>er</w:t>
      </w:r>
      <w:r w:rsidRPr="00AB4C37">
        <w:rPr>
          <w:spacing w:val="2"/>
          <w:sz w:val="22"/>
          <w:szCs w:val="22"/>
        </w:rPr>
        <w:t>s</w:t>
      </w:r>
      <w:r w:rsidRPr="00AB4C37">
        <w:rPr>
          <w:spacing w:val="-1"/>
          <w:sz w:val="22"/>
          <w:szCs w:val="22"/>
        </w:rPr>
        <w:t>e</w:t>
      </w:r>
      <w:r w:rsidRPr="00AB4C37">
        <w:rPr>
          <w:sz w:val="22"/>
          <w:szCs w:val="22"/>
        </w:rPr>
        <w:t>but</w:t>
      </w:r>
      <w:r w:rsidRPr="00AB4C37">
        <w:rPr>
          <w:spacing w:val="1"/>
          <w:sz w:val="22"/>
          <w:szCs w:val="22"/>
        </w:rPr>
        <w:t xml:space="preserve"> </w:t>
      </w:r>
      <w:r w:rsidRPr="00AB4C37">
        <w:rPr>
          <w:sz w:val="22"/>
          <w:szCs w:val="22"/>
        </w:rPr>
        <w:t>ol</w:t>
      </w:r>
      <w:r w:rsidRPr="00AB4C37">
        <w:rPr>
          <w:spacing w:val="-1"/>
          <w:sz w:val="22"/>
          <w:szCs w:val="22"/>
        </w:rPr>
        <w:t>e</w:t>
      </w:r>
      <w:r w:rsidRPr="00AB4C37">
        <w:rPr>
          <w:sz w:val="22"/>
          <w:szCs w:val="22"/>
        </w:rPr>
        <w:t>h</w:t>
      </w:r>
      <w:r w:rsidRPr="00AB4C37">
        <w:rPr>
          <w:spacing w:val="1"/>
          <w:sz w:val="22"/>
          <w:szCs w:val="22"/>
        </w:rPr>
        <w:t xml:space="preserve"> S</w:t>
      </w:r>
      <w:r w:rsidRPr="00AB4C37">
        <w:rPr>
          <w:sz w:val="22"/>
          <w:szCs w:val="22"/>
        </w:rPr>
        <w:t>uk</w:t>
      </w:r>
      <w:r w:rsidRPr="00AB4C37">
        <w:rPr>
          <w:spacing w:val="3"/>
          <w:sz w:val="22"/>
          <w:szCs w:val="22"/>
        </w:rPr>
        <w:t>m</w:t>
      </w:r>
      <w:r w:rsidRPr="00AB4C37">
        <w:rPr>
          <w:spacing w:val="-1"/>
          <w:sz w:val="22"/>
          <w:szCs w:val="22"/>
        </w:rPr>
        <w:t>a</w:t>
      </w:r>
      <w:r w:rsidRPr="00AB4C37">
        <w:rPr>
          <w:sz w:val="22"/>
          <w:szCs w:val="22"/>
        </w:rPr>
        <w:t>di</w:t>
      </w:r>
      <w:r w:rsidRPr="00AB4C37">
        <w:rPr>
          <w:spacing w:val="3"/>
          <w:sz w:val="22"/>
          <w:szCs w:val="22"/>
        </w:rPr>
        <w:t>n</w:t>
      </w:r>
      <w:r w:rsidRPr="00AB4C37">
        <w:rPr>
          <w:spacing w:val="-1"/>
          <w:sz w:val="22"/>
          <w:szCs w:val="22"/>
        </w:rPr>
        <w:t>a</w:t>
      </w:r>
      <w:r w:rsidRPr="00AB4C37">
        <w:rPr>
          <w:sz w:val="22"/>
          <w:szCs w:val="22"/>
        </w:rPr>
        <w:t>ta (2006:17</w:t>
      </w:r>
      <w:r w:rsidRPr="00AB4C37">
        <w:rPr>
          <w:spacing w:val="2"/>
          <w:sz w:val="22"/>
          <w:szCs w:val="22"/>
        </w:rPr>
        <w:t>6</w:t>
      </w:r>
      <w:r w:rsidRPr="00AB4C37">
        <w:rPr>
          <w:sz w:val="22"/>
          <w:szCs w:val="22"/>
        </w:rPr>
        <w:t>)</w:t>
      </w:r>
      <w:r w:rsidRPr="00AB4C37">
        <w:rPr>
          <w:spacing w:val="1"/>
          <w:sz w:val="22"/>
          <w:szCs w:val="22"/>
        </w:rPr>
        <w:t xml:space="preserve"> </w:t>
      </w:r>
      <w:r w:rsidRPr="00AB4C37">
        <w:rPr>
          <w:sz w:val="22"/>
          <w:szCs w:val="22"/>
        </w:rPr>
        <w:t>dim</w:t>
      </w:r>
      <w:r w:rsidRPr="00AB4C37">
        <w:rPr>
          <w:spacing w:val="2"/>
          <w:sz w:val="22"/>
          <w:szCs w:val="22"/>
        </w:rPr>
        <w:t>o</w:t>
      </w:r>
      <w:r w:rsidRPr="00AB4C37">
        <w:rPr>
          <w:sz w:val="22"/>
          <w:szCs w:val="22"/>
        </w:rPr>
        <w:t>di</w:t>
      </w:r>
      <w:r w:rsidRPr="00AB4C37">
        <w:rPr>
          <w:spacing w:val="-1"/>
          <w:sz w:val="22"/>
          <w:szCs w:val="22"/>
        </w:rPr>
        <w:t>f</w:t>
      </w:r>
      <w:r w:rsidRPr="00AB4C37">
        <w:rPr>
          <w:sz w:val="22"/>
          <w:szCs w:val="22"/>
        </w:rPr>
        <w:t>ik</w:t>
      </w:r>
      <w:r w:rsidRPr="00AB4C37">
        <w:rPr>
          <w:spacing w:val="-1"/>
          <w:sz w:val="22"/>
          <w:szCs w:val="22"/>
        </w:rPr>
        <w:t>a</w:t>
      </w:r>
      <w:r w:rsidRPr="00AB4C37">
        <w:rPr>
          <w:sz w:val="22"/>
          <w:szCs w:val="22"/>
        </w:rPr>
        <w:t>si</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nj</w:t>
      </w:r>
      <w:r w:rsidRPr="00AB4C37">
        <w:rPr>
          <w:spacing w:val="-1"/>
          <w:sz w:val="22"/>
          <w:szCs w:val="22"/>
        </w:rPr>
        <w:t>a</w:t>
      </w:r>
      <w:r w:rsidRPr="00AB4C37">
        <w:rPr>
          <w:sz w:val="22"/>
          <w:szCs w:val="22"/>
        </w:rPr>
        <w:t>di</w:t>
      </w:r>
      <w:r w:rsidRPr="00AB4C37">
        <w:rPr>
          <w:spacing w:val="1"/>
          <w:sz w:val="22"/>
          <w:szCs w:val="22"/>
        </w:rPr>
        <w:t xml:space="preserve"> </w:t>
      </w:r>
      <w:r w:rsidRPr="00AB4C37">
        <w:rPr>
          <w:sz w:val="22"/>
          <w:szCs w:val="22"/>
        </w:rPr>
        <w:t>3 l</w:t>
      </w:r>
      <w:r w:rsidRPr="00AB4C37">
        <w:rPr>
          <w:spacing w:val="-1"/>
          <w:sz w:val="22"/>
          <w:szCs w:val="22"/>
        </w:rPr>
        <w:t>a</w:t>
      </w:r>
      <w:r w:rsidRPr="00AB4C37">
        <w:rPr>
          <w:sz w:val="22"/>
          <w:szCs w:val="22"/>
        </w:rPr>
        <w:t>n</w:t>
      </w:r>
      <w:r w:rsidRPr="00AB4C37">
        <w:rPr>
          <w:spacing w:val="-2"/>
          <w:sz w:val="22"/>
          <w:szCs w:val="22"/>
        </w:rPr>
        <w:t>g</w:t>
      </w:r>
      <w:r w:rsidRPr="00AB4C37">
        <w:rPr>
          <w:spacing w:val="2"/>
          <w:sz w:val="22"/>
          <w:szCs w:val="22"/>
        </w:rPr>
        <w:t>k</w:t>
      </w:r>
      <w:r w:rsidRPr="00AB4C37">
        <w:rPr>
          <w:spacing w:val="-1"/>
          <w:sz w:val="22"/>
          <w:szCs w:val="22"/>
        </w:rPr>
        <w:t>a</w:t>
      </w:r>
      <w:r w:rsidRPr="00AB4C37">
        <w:rPr>
          <w:sz w:val="22"/>
          <w:szCs w:val="22"/>
        </w:rPr>
        <w:t>h</w:t>
      </w:r>
      <w:r w:rsidRPr="00AB4C37">
        <w:rPr>
          <w:spacing w:val="26"/>
          <w:sz w:val="22"/>
          <w:szCs w:val="22"/>
        </w:rPr>
        <w:t xml:space="preserve"> </w:t>
      </w:r>
      <w:r w:rsidRPr="00AB4C37">
        <w:rPr>
          <w:sz w:val="22"/>
          <w:szCs w:val="22"/>
        </w:rPr>
        <w:t>p</w:t>
      </w:r>
      <w:r w:rsidRPr="00AB4C37">
        <w:rPr>
          <w:spacing w:val="-1"/>
          <w:sz w:val="22"/>
          <w:szCs w:val="22"/>
        </w:rPr>
        <w:t>e</w:t>
      </w:r>
      <w:r w:rsidRPr="00AB4C37">
        <w:rPr>
          <w:spacing w:val="2"/>
          <w:sz w:val="22"/>
          <w:szCs w:val="22"/>
        </w:rPr>
        <w:t>n</w:t>
      </w:r>
      <w:r w:rsidRPr="00AB4C37">
        <w:rPr>
          <w:spacing w:val="-1"/>
          <w:sz w:val="22"/>
          <w:szCs w:val="22"/>
        </w:rPr>
        <w:t>e</w:t>
      </w:r>
      <w:r w:rsidRPr="00AB4C37">
        <w:rPr>
          <w:sz w:val="22"/>
          <w:szCs w:val="22"/>
        </w:rPr>
        <w:t>liti</w:t>
      </w:r>
      <w:r w:rsidRPr="00AB4C37">
        <w:rPr>
          <w:spacing w:val="-1"/>
          <w:sz w:val="22"/>
          <w:szCs w:val="22"/>
        </w:rPr>
        <w:t>a</w:t>
      </w:r>
      <w:r w:rsidRPr="00AB4C37">
        <w:rPr>
          <w:sz w:val="22"/>
          <w:szCs w:val="22"/>
        </w:rPr>
        <w:t>n   p</w:t>
      </w:r>
      <w:r w:rsidRPr="00AB4C37">
        <w:rPr>
          <w:spacing w:val="-1"/>
          <w:sz w:val="22"/>
          <w:szCs w:val="22"/>
        </w:rPr>
        <w:t>e</w:t>
      </w:r>
      <w:r w:rsidRPr="00AB4C37">
        <w:rPr>
          <w:spacing w:val="2"/>
          <w:sz w:val="22"/>
          <w:szCs w:val="22"/>
        </w:rPr>
        <w:t>n</w:t>
      </w:r>
      <w:r w:rsidRPr="00AB4C37">
        <w:rPr>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 xml:space="preserve">n,   </w:t>
      </w:r>
      <w:r w:rsidRPr="00AB4C37">
        <w:rPr>
          <w:spacing w:val="3"/>
          <w:sz w:val="22"/>
          <w:szCs w:val="22"/>
        </w:rPr>
        <w:t>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w:t>
      </w:r>
      <w:r w:rsidRPr="00AB4C37">
        <w:rPr>
          <w:spacing w:val="26"/>
          <w:sz w:val="22"/>
          <w:szCs w:val="22"/>
        </w:rPr>
        <w:t xml:space="preserve"> </w:t>
      </w:r>
      <w:r w:rsidRPr="00AB4C37">
        <w:rPr>
          <w:spacing w:val="2"/>
          <w:sz w:val="22"/>
          <w:szCs w:val="22"/>
        </w:rPr>
        <w:t>p</w:t>
      </w:r>
      <w:r w:rsidRPr="00AB4C37">
        <w:rPr>
          <w:spacing w:val="-1"/>
          <w:sz w:val="22"/>
          <w:szCs w:val="22"/>
        </w:rPr>
        <w:t>e</w:t>
      </w:r>
      <w:r w:rsidRPr="00AB4C37">
        <w:rPr>
          <w:sz w:val="22"/>
          <w:szCs w:val="22"/>
        </w:rPr>
        <w:t>n</w:t>
      </w:r>
      <w:r w:rsidRPr="00AB4C37">
        <w:rPr>
          <w:spacing w:val="-1"/>
          <w:sz w:val="22"/>
          <w:szCs w:val="22"/>
        </w:rPr>
        <w:t>e</w:t>
      </w:r>
      <w:r w:rsidRPr="00AB4C37">
        <w:rPr>
          <w:sz w:val="22"/>
          <w:szCs w:val="22"/>
        </w:rPr>
        <w:t>l</w:t>
      </w:r>
      <w:r w:rsidRPr="00AB4C37">
        <w:rPr>
          <w:spacing w:val="3"/>
          <w:sz w:val="22"/>
          <w:szCs w:val="22"/>
        </w:rPr>
        <w:t>i</w:t>
      </w:r>
      <w:r w:rsidRPr="00AB4C37">
        <w:rPr>
          <w:sz w:val="22"/>
          <w:szCs w:val="22"/>
        </w:rPr>
        <w:t>ti</w:t>
      </w:r>
      <w:r w:rsidRPr="00AB4C37">
        <w:rPr>
          <w:spacing w:val="-1"/>
          <w:sz w:val="22"/>
          <w:szCs w:val="22"/>
        </w:rPr>
        <w:t>a</w:t>
      </w:r>
      <w:r w:rsidRPr="00AB4C37">
        <w:rPr>
          <w:sz w:val="22"/>
          <w:szCs w:val="22"/>
        </w:rPr>
        <w:t>n</w:t>
      </w:r>
      <w:r w:rsidRPr="00AB4C37">
        <w:rPr>
          <w:spacing w:val="29"/>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24"/>
          <w:sz w:val="22"/>
          <w:szCs w:val="22"/>
        </w:rPr>
        <w:t xml:space="preserve"> </w:t>
      </w:r>
      <w:r w:rsidRPr="00AB4C37">
        <w:rPr>
          <w:sz w:val="22"/>
          <w:szCs w:val="22"/>
        </w:rPr>
        <w:t>dik</w:t>
      </w:r>
      <w:r w:rsidRPr="00AB4C37">
        <w:rPr>
          <w:spacing w:val="5"/>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2"/>
          <w:sz w:val="22"/>
          <w:szCs w:val="22"/>
        </w:rPr>
        <w:t>k</w:t>
      </w:r>
      <w:r w:rsidRPr="00AB4C37">
        <w:rPr>
          <w:spacing w:val="-1"/>
          <w:sz w:val="22"/>
          <w:szCs w:val="22"/>
        </w:rPr>
        <w:t>a</w:t>
      </w:r>
      <w:r w:rsidRPr="00AB4C37">
        <w:rPr>
          <w:sz w:val="22"/>
          <w:szCs w:val="22"/>
        </w:rPr>
        <w:t>n</w:t>
      </w:r>
      <w:r w:rsidRPr="00AB4C37">
        <w:rPr>
          <w:spacing w:val="31"/>
          <w:sz w:val="22"/>
          <w:szCs w:val="22"/>
        </w:rPr>
        <w:t xml:space="preserve"> </w:t>
      </w:r>
      <w:r w:rsidRPr="00AB4C37">
        <w:rPr>
          <w:spacing w:val="-5"/>
          <w:sz w:val="22"/>
          <w:szCs w:val="22"/>
        </w:rPr>
        <w:t>y</w:t>
      </w:r>
      <w:r w:rsidRPr="00AB4C37">
        <w:rPr>
          <w:spacing w:val="-1"/>
          <w:sz w:val="22"/>
          <w:szCs w:val="22"/>
        </w:rPr>
        <w:t>a</w:t>
      </w:r>
      <w:r w:rsidRPr="00AB4C37">
        <w:rPr>
          <w:sz w:val="22"/>
          <w:szCs w:val="22"/>
        </w:rPr>
        <w:t>itu:</w:t>
      </w:r>
      <w:r w:rsidRPr="00AB4C37">
        <w:rPr>
          <w:spacing w:val="29"/>
          <w:sz w:val="22"/>
          <w:szCs w:val="22"/>
        </w:rPr>
        <w:t xml:space="preserve"> </w:t>
      </w:r>
      <w:r w:rsidRPr="00AB4C37">
        <w:rPr>
          <w:sz w:val="22"/>
          <w:szCs w:val="22"/>
        </w:rPr>
        <w:t>(1)</w:t>
      </w:r>
      <w:r w:rsidRPr="00AB4C37">
        <w:rPr>
          <w:spacing w:val="27"/>
          <w:sz w:val="22"/>
          <w:szCs w:val="22"/>
        </w:rPr>
        <w:t xml:space="preserve"> </w:t>
      </w:r>
      <w:r w:rsidRPr="00AB4C37">
        <w:rPr>
          <w:spacing w:val="2"/>
          <w:sz w:val="22"/>
          <w:szCs w:val="22"/>
        </w:rPr>
        <w:t>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 studi p</w:t>
      </w:r>
      <w:r w:rsidRPr="00AB4C37">
        <w:rPr>
          <w:spacing w:val="-1"/>
          <w:sz w:val="22"/>
          <w:szCs w:val="22"/>
        </w:rPr>
        <w:t>e</w:t>
      </w:r>
      <w:r w:rsidRPr="00AB4C37">
        <w:rPr>
          <w:sz w:val="22"/>
          <w:szCs w:val="22"/>
        </w:rPr>
        <w:t>nd</w:t>
      </w:r>
      <w:r w:rsidRPr="00AB4C37">
        <w:rPr>
          <w:spacing w:val="-1"/>
          <w:sz w:val="22"/>
          <w:szCs w:val="22"/>
        </w:rPr>
        <w:t>a</w:t>
      </w:r>
      <w:r w:rsidRPr="00AB4C37">
        <w:rPr>
          <w:sz w:val="22"/>
          <w:szCs w:val="22"/>
        </w:rPr>
        <w:t>hulu</w:t>
      </w:r>
      <w:r w:rsidRPr="00AB4C37">
        <w:rPr>
          <w:spacing w:val="-1"/>
          <w:sz w:val="22"/>
          <w:szCs w:val="22"/>
        </w:rPr>
        <w:t>a</w:t>
      </w:r>
      <w:r w:rsidRPr="00AB4C37">
        <w:rPr>
          <w:sz w:val="22"/>
          <w:szCs w:val="22"/>
        </w:rPr>
        <w:t>n s</w:t>
      </w:r>
      <w:r w:rsidRPr="00AB4C37">
        <w:rPr>
          <w:spacing w:val="-1"/>
          <w:sz w:val="22"/>
          <w:szCs w:val="22"/>
        </w:rPr>
        <w:t>e</w:t>
      </w:r>
      <w:r w:rsidRPr="00AB4C37">
        <w:rPr>
          <w:sz w:val="22"/>
          <w:szCs w:val="22"/>
        </w:rPr>
        <w:t>b</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i</w:t>
      </w:r>
      <w:r w:rsidRPr="00AB4C37">
        <w:rPr>
          <w:spacing w:val="2"/>
          <w:sz w:val="22"/>
          <w:szCs w:val="22"/>
        </w:rPr>
        <w:t xml:space="preserve"> </w:t>
      </w:r>
      <w:r w:rsidRPr="00AB4C37">
        <w:rPr>
          <w:i/>
          <w:sz w:val="22"/>
          <w:szCs w:val="22"/>
        </w:rPr>
        <w:t>n</w:t>
      </w:r>
      <w:r w:rsidRPr="00AB4C37">
        <w:rPr>
          <w:i/>
          <w:spacing w:val="-1"/>
          <w:sz w:val="22"/>
          <w:szCs w:val="22"/>
        </w:rPr>
        <w:t>ee</w:t>
      </w:r>
      <w:r w:rsidRPr="00AB4C37">
        <w:rPr>
          <w:i/>
          <w:sz w:val="22"/>
          <w:szCs w:val="22"/>
        </w:rPr>
        <w:t xml:space="preserve">ds and </w:t>
      </w:r>
      <w:r w:rsidRPr="00AB4C37">
        <w:rPr>
          <w:i/>
          <w:spacing w:val="-1"/>
          <w:sz w:val="22"/>
          <w:szCs w:val="22"/>
        </w:rPr>
        <w:t>c</w:t>
      </w:r>
      <w:r w:rsidRPr="00AB4C37">
        <w:rPr>
          <w:i/>
          <w:sz w:val="22"/>
          <w:szCs w:val="22"/>
        </w:rPr>
        <w:t>ont</w:t>
      </w:r>
      <w:r w:rsidRPr="00AB4C37">
        <w:rPr>
          <w:i/>
          <w:spacing w:val="-1"/>
          <w:sz w:val="22"/>
          <w:szCs w:val="22"/>
        </w:rPr>
        <w:t>e</w:t>
      </w:r>
      <w:r w:rsidRPr="00AB4C37">
        <w:rPr>
          <w:i/>
          <w:sz w:val="22"/>
          <w:szCs w:val="22"/>
        </w:rPr>
        <w:t xml:space="preserve">ns </w:t>
      </w:r>
      <w:r w:rsidRPr="00AB4C37">
        <w:rPr>
          <w:i/>
          <w:spacing w:val="-2"/>
          <w:sz w:val="22"/>
          <w:szCs w:val="22"/>
        </w:rPr>
        <w:t>a</w:t>
      </w:r>
      <w:r w:rsidRPr="00AB4C37">
        <w:rPr>
          <w:i/>
          <w:sz w:val="22"/>
          <w:szCs w:val="22"/>
        </w:rPr>
        <w:t>nal</w:t>
      </w:r>
      <w:r w:rsidRPr="00AB4C37">
        <w:rPr>
          <w:i/>
          <w:spacing w:val="-1"/>
          <w:sz w:val="22"/>
          <w:szCs w:val="22"/>
        </w:rPr>
        <w:t>y</w:t>
      </w:r>
      <w:r w:rsidRPr="00AB4C37">
        <w:rPr>
          <w:i/>
          <w:sz w:val="22"/>
          <w:szCs w:val="22"/>
        </w:rPr>
        <w:t>si</w:t>
      </w:r>
      <w:r w:rsidRPr="00AB4C37">
        <w:rPr>
          <w:i/>
          <w:spacing w:val="2"/>
          <w:sz w:val="22"/>
          <w:szCs w:val="22"/>
        </w:rPr>
        <w:t>s</w:t>
      </w:r>
      <w:r w:rsidRPr="00AB4C37">
        <w:rPr>
          <w:sz w:val="22"/>
          <w:szCs w:val="22"/>
        </w:rPr>
        <w:t>; (2) 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 p</w:t>
      </w:r>
      <w:r w:rsidRPr="00AB4C37">
        <w:rPr>
          <w:spacing w:val="-1"/>
          <w:sz w:val="22"/>
          <w:szCs w:val="22"/>
        </w:rPr>
        <w:t>e</w:t>
      </w:r>
      <w:r w:rsidRPr="00AB4C37">
        <w:rPr>
          <w:sz w:val="22"/>
          <w:szCs w:val="22"/>
        </w:rPr>
        <w:t>ng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 s</w:t>
      </w:r>
      <w:r w:rsidRPr="00AB4C37">
        <w:rPr>
          <w:spacing w:val="-1"/>
          <w:sz w:val="22"/>
          <w:szCs w:val="22"/>
        </w:rPr>
        <w:t>e</w:t>
      </w:r>
      <w:r w:rsidRPr="00AB4C37">
        <w:rPr>
          <w:sz w:val="22"/>
          <w:szCs w:val="22"/>
        </w:rPr>
        <w:t>b</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 xml:space="preserve">i </w:t>
      </w:r>
      <w:r w:rsidRPr="00AB4C37">
        <w:rPr>
          <w:i/>
          <w:sz w:val="22"/>
          <w:szCs w:val="22"/>
        </w:rPr>
        <w:t>d</w:t>
      </w:r>
      <w:r w:rsidRPr="00AB4C37">
        <w:rPr>
          <w:i/>
          <w:spacing w:val="-1"/>
          <w:sz w:val="22"/>
          <w:szCs w:val="22"/>
        </w:rPr>
        <w:t>e</w:t>
      </w:r>
      <w:r w:rsidRPr="00AB4C37">
        <w:rPr>
          <w:i/>
          <w:sz w:val="22"/>
          <w:szCs w:val="22"/>
        </w:rPr>
        <w:t>sign, d</w:t>
      </w:r>
      <w:r w:rsidRPr="00AB4C37">
        <w:rPr>
          <w:i/>
          <w:spacing w:val="-1"/>
          <w:sz w:val="22"/>
          <w:szCs w:val="22"/>
        </w:rPr>
        <w:t>e</w:t>
      </w:r>
      <w:r w:rsidRPr="00AB4C37">
        <w:rPr>
          <w:i/>
          <w:spacing w:val="1"/>
          <w:sz w:val="22"/>
          <w:szCs w:val="22"/>
        </w:rPr>
        <w:t>v</w:t>
      </w:r>
      <w:r w:rsidRPr="00AB4C37">
        <w:rPr>
          <w:i/>
          <w:spacing w:val="-1"/>
          <w:sz w:val="22"/>
          <w:szCs w:val="22"/>
        </w:rPr>
        <w:t>e</w:t>
      </w:r>
      <w:r w:rsidRPr="00AB4C37">
        <w:rPr>
          <w:i/>
          <w:sz w:val="22"/>
          <w:szCs w:val="22"/>
        </w:rPr>
        <w:t>lopm</w:t>
      </w:r>
      <w:r w:rsidRPr="00AB4C37">
        <w:rPr>
          <w:i/>
          <w:spacing w:val="-1"/>
          <w:sz w:val="22"/>
          <w:szCs w:val="22"/>
        </w:rPr>
        <w:t>e</w:t>
      </w:r>
      <w:r w:rsidRPr="00AB4C37">
        <w:rPr>
          <w:i/>
          <w:sz w:val="22"/>
          <w:szCs w:val="22"/>
        </w:rPr>
        <w:t>nt, a</w:t>
      </w:r>
      <w:r w:rsidRPr="00AB4C37">
        <w:rPr>
          <w:i/>
          <w:spacing w:val="2"/>
          <w:sz w:val="22"/>
          <w:szCs w:val="22"/>
        </w:rPr>
        <w:t>n</w:t>
      </w:r>
      <w:r w:rsidRPr="00AB4C37">
        <w:rPr>
          <w:i/>
          <w:sz w:val="22"/>
          <w:szCs w:val="22"/>
        </w:rPr>
        <w:t xml:space="preserve">d </w:t>
      </w:r>
      <w:r w:rsidRPr="00AB4C37">
        <w:rPr>
          <w:i/>
          <w:spacing w:val="-1"/>
          <w:sz w:val="22"/>
          <w:szCs w:val="22"/>
        </w:rPr>
        <w:t>ev</w:t>
      </w:r>
      <w:r w:rsidRPr="00AB4C37">
        <w:rPr>
          <w:i/>
          <w:sz w:val="22"/>
          <w:szCs w:val="22"/>
        </w:rPr>
        <w:t>aluatio</w:t>
      </w:r>
      <w:r w:rsidRPr="00AB4C37">
        <w:rPr>
          <w:i/>
          <w:spacing w:val="3"/>
          <w:sz w:val="22"/>
          <w:szCs w:val="22"/>
        </w:rPr>
        <w:t>n</w:t>
      </w:r>
      <w:r w:rsidRPr="00AB4C37">
        <w:rPr>
          <w:sz w:val="22"/>
          <w:szCs w:val="22"/>
        </w:rPr>
        <w:t>; (3) T</w:t>
      </w:r>
      <w:r w:rsidRPr="00AB4C37">
        <w:rPr>
          <w:spacing w:val="-1"/>
          <w:sz w:val="22"/>
          <w:szCs w:val="22"/>
        </w:rPr>
        <w:t>a</w:t>
      </w:r>
      <w:r w:rsidRPr="00AB4C37">
        <w:rPr>
          <w:spacing w:val="2"/>
          <w:sz w:val="22"/>
          <w:szCs w:val="22"/>
        </w:rPr>
        <w:t>h</w:t>
      </w:r>
      <w:r w:rsidRPr="00AB4C37">
        <w:rPr>
          <w:spacing w:val="-1"/>
          <w:sz w:val="22"/>
          <w:szCs w:val="22"/>
        </w:rPr>
        <w:t>a</w:t>
      </w:r>
      <w:r w:rsidRPr="00AB4C37">
        <w:rPr>
          <w:sz w:val="22"/>
          <w:szCs w:val="22"/>
        </w:rPr>
        <w:t>p</w:t>
      </w:r>
      <w:r w:rsidRPr="00AB4C37">
        <w:rPr>
          <w:spacing w:val="4"/>
          <w:sz w:val="22"/>
          <w:szCs w:val="22"/>
        </w:rPr>
        <w:t xml:space="preserve"> </w:t>
      </w:r>
      <w:r w:rsidRPr="00AB4C37">
        <w:rPr>
          <w:sz w:val="22"/>
          <w:szCs w:val="22"/>
        </w:rPr>
        <w:t>p</w:t>
      </w:r>
      <w:r w:rsidRPr="00AB4C37">
        <w:rPr>
          <w:spacing w:val="-1"/>
          <w:sz w:val="22"/>
          <w:szCs w:val="22"/>
        </w:rPr>
        <w:t>e</w:t>
      </w:r>
      <w:r w:rsidRPr="00AB4C37">
        <w:rPr>
          <w:sz w:val="22"/>
          <w:szCs w:val="22"/>
        </w:rPr>
        <w:t>n</w:t>
      </w:r>
      <w:r w:rsidRPr="00AB4C37">
        <w:rPr>
          <w:spacing w:val="-2"/>
          <w:sz w:val="22"/>
          <w:szCs w:val="22"/>
        </w:rPr>
        <w:t>g</w:t>
      </w:r>
      <w:r w:rsidRPr="00AB4C37">
        <w:rPr>
          <w:sz w:val="22"/>
          <w:szCs w:val="22"/>
        </w:rPr>
        <w:t>uji</w:t>
      </w:r>
      <w:r w:rsidRPr="00AB4C37">
        <w:rPr>
          <w:spacing w:val="-1"/>
          <w:sz w:val="22"/>
          <w:szCs w:val="22"/>
        </w:rPr>
        <w:t>a</w:t>
      </w:r>
      <w:r w:rsidRPr="00AB4C37">
        <w:rPr>
          <w:sz w:val="22"/>
          <w:szCs w:val="22"/>
        </w:rPr>
        <w:t>n</w:t>
      </w:r>
      <w:r w:rsidRPr="00AB4C37">
        <w:rPr>
          <w:spacing w:val="2"/>
          <w:sz w:val="22"/>
          <w:szCs w:val="22"/>
        </w:rPr>
        <w:t xml:space="preserve"> </w:t>
      </w:r>
      <w:r w:rsidRPr="00AB4C37">
        <w:rPr>
          <w:spacing w:val="-1"/>
          <w:sz w:val="22"/>
          <w:szCs w:val="22"/>
        </w:rPr>
        <w:t>e</w:t>
      </w:r>
      <w:r w:rsidRPr="00AB4C37">
        <w:rPr>
          <w:spacing w:val="1"/>
          <w:sz w:val="22"/>
          <w:szCs w:val="22"/>
        </w:rPr>
        <w:t>f</w:t>
      </w:r>
      <w:r w:rsidRPr="00AB4C37">
        <w:rPr>
          <w:spacing w:val="-1"/>
          <w:sz w:val="22"/>
          <w:szCs w:val="22"/>
        </w:rPr>
        <w:t>e</w:t>
      </w:r>
      <w:r w:rsidRPr="00AB4C37">
        <w:rPr>
          <w:sz w:val="22"/>
          <w:szCs w:val="22"/>
        </w:rPr>
        <w:t>kti</w:t>
      </w:r>
      <w:r w:rsidRPr="00AB4C37">
        <w:rPr>
          <w:spacing w:val="-1"/>
          <w:sz w:val="22"/>
          <w:szCs w:val="22"/>
        </w:rPr>
        <w:t>f</w:t>
      </w:r>
      <w:r w:rsidRPr="00AB4C37">
        <w:rPr>
          <w:sz w:val="22"/>
          <w:szCs w:val="22"/>
        </w:rPr>
        <w:t>it</w:t>
      </w:r>
      <w:r w:rsidRPr="00AB4C37">
        <w:rPr>
          <w:spacing w:val="-1"/>
          <w:sz w:val="22"/>
          <w:szCs w:val="22"/>
        </w:rPr>
        <w:t>a</w:t>
      </w:r>
      <w:r w:rsidRPr="00AB4C37">
        <w:rPr>
          <w:sz w:val="22"/>
          <w:szCs w:val="22"/>
        </w:rPr>
        <w:t>s p</w:t>
      </w:r>
      <w:r w:rsidRPr="00AB4C37">
        <w:rPr>
          <w:spacing w:val="-1"/>
          <w:sz w:val="22"/>
          <w:szCs w:val="22"/>
        </w:rPr>
        <w:t>r</w:t>
      </w:r>
      <w:r w:rsidRPr="00AB4C37">
        <w:rPr>
          <w:spacing w:val="2"/>
          <w:sz w:val="22"/>
          <w:szCs w:val="22"/>
        </w:rPr>
        <w:t>o</w:t>
      </w:r>
      <w:r w:rsidRPr="00AB4C37">
        <w:rPr>
          <w:sz w:val="22"/>
          <w:szCs w:val="22"/>
        </w:rPr>
        <w:t>duk s</w:t>
      </w:r>
      <w:r w:rsidRPr="00AB4C37">
        <w:rPr>
          <w:spacing w:val="-1"/>
          <w:sz w:val="22"/>
          <w:szCs w:val="22"/>
        </w:rPr>
        <w:t>e</w:t>
      </w:r>
      <w:r w:rsidRPr="00AB4C37">
        <w:rPr>
          <w:sz w:val="22"/>
          <w:szCs w:val="22"/>
        </w:rPr>
        <w:t>b</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i</w:t>
      </w:r>
      <w:r w:rsidRPr="00AB4C37">
        <w:rPr>
          <w:spacing w:val="4"/>
          <w:sz w:val="22"/>
          <w:szCs w:val="22"/>
        </w:rPr>
        <w:t xml:space="preserve"> </w:t>
      </w:r>
      <w:r w:rsidRPr="00AB4C37">
        <w:rPr>
          <w:i/>
          <w:sz w:val="22"/>
          <w:szCs w:val="22"/>
        </w:rPr>
        <w:t>s</w:t>
      </w:r>
      <w:r w:rsidRPr="00AB4C37">
        <w:rPr>
          <w:i/>
          <w:spacing w:val="-1"/>
          <w:sz w:val="22"/>
          <w:szCs w:val="22"/>
        </w:rPr>
        <w:t>e</w:t>
      </w:r>
      <w:r w:rsidRPr="00AB4C37">
        <w:rPr>
          <w:i/>
          <w:sz w:val="22"/>
          <w:szCs w:val="22"/>
        </w:rPr>
        <w:t>m</w:t>
      </w:r>
      <w:r w:rsidRPr="00AB4C37">
        <w:rPr>
          <w:i/>
          <w:spacing w:val="1"/>
          <w:sz w:val="22"/>
          <w:szCs w:val="22"/>
        </w:rPr>
        <w:t>i</w:t>
      </w:r>
      <w:r w:rsidRPr="00AB4C37">
        <w:rPr>
          <w:i/>
          <w:sz w:val="22"/>
          <w:szCs w:val="22"/>
        </w:rPr>
        <w:t>- sumati</w:t>
      </w:r>
      <w:r w:rsidRPr="00AB4C37">
        <w:rPr>
          <w:i/>
          <w:spacing w:val="-1"/>
          <w:sz w:val="22"/>
          <w:szCs w:val="22"/>
        </w:rPr>
        <w:t>v</w:t>
      </w:r>
      <w:r w:rsidRPr="00AB4C37">
        <w:rPr>
          <w:i/>
          <w:sz w:val="22"/>
          <w:szCs w:val="22"/>
        </w:rPr>
        <w:t>e</w:t>
      </w:r>
      <w:r w:rsidRPr="00AB4C37">
        <w:rPr>
          <w:i/>
          <w:spacing w:val="19"/>
          <w:sz w:val="22"/>
          <w:szCs w:val="22"/>
        </w:rPr>
        <w:t xml:space="preserve"> </w:t>
      </w:r>
      <w:r w:rsidRPr="00AB4C37">
        <w:rPr>
          <w:i/>
          <w:spacing w:val="-1"/>
          <w:sz w:val="22"/>
          <w:szCs w:val="22"/>
        </w:rPr>
        <w:t>ev</w:t>
      </w:r>
      <w:r w:rsidRPr="00AB4C37">
        <w:rPr>
          <w:i/>
          <w:sz w:val="22"/>
          <w:szCs w:val="22"/>
        </w:rPr>
        <w:t>aluatio</w:t>
      </w:r>
      <w:r w:rsidRPr="00AB4C37">
        <w:rPr>
          <w:i/>
          <w:spacing w:val="2"/>
          <w:sz w:val="22"/>
          <w:szCs w:val="22"/>
        </w:rPr>
        <w:t>n</w:t>
      </w:r>
      <w:r w:rsidRPr="00AB4C37">
        <w:rPr>
          <w:sz w:val="22"/>
          <w:szCs w:val="22"/>
        </w:rPr>
        <w:t>.   Dih</w:t>
      </w:r>
      <w:r w:rsidRPr="00AB4C37">
        <w:rPr>
          <w:spacing w:val="-1"/>
          <w:sz w:val="22"/>
          <w:szCs w:val="22"/>
        </w:rPr>
        <w:t>ara</w:t>
      </w:r>
      <w:r w:rsidRPr="00AB4C37">
        <w:rPr>
          <w:sz w:val="22"/>
          <w:szCs w:val="22"/>
        </w:rPr>
        <w:t>pk</w:t>
      </w:r>
      <w:r w:rsidRPr="00AB4C37">
        <w:rPr>
          <w:spacing w:val="-1"/>
          <w:sz w:val="22"/>
          <w:szCs w:val="22"/>
        </w:rPr>
        <w:t>a</w:t>
      </w:r>
      <w:r w:rsidRPr="00AB4C37">
        <w:rPr>
          <w:sz w:val="22"/>
          <w:szCs w:val="22"/>
        </w:rPr>
        <w:t>n</w:t>
      </w:r>
      <w:r w:rsidRPr="00AB4C37">
        <w:rPr>
          <w:spacing w:val="20"/>
          <w:sz w:val="22"/>
          <w:szCs w:val="22"/>
        </w:rPr>
        <w:t xml:space="preserve"> </w:t>
      </w:r>
      <w:r w:rsidRPr="00AB4C37">
        <w:rPr>
          <w:sz w:val="22"/>
          <w:szCs w:val="22"/>
        </w:rPr>
        <w:t>t</w:t>
      </w:r>
      <w:r w:rsidRPr="00AB4C37">
        <w:rPr>
          <w:spacing w:val="-1"/>
          <w:sz w:val="22"/>
          <w:szCs w:val="22"/>
        </w:rPr>
        <w:t>a</w:t>
      </w:r>
      <w:r w:rsidRPr="00AB4C37">
        <w:rPr>
          <w:spacing w:val="2"/>
          <w:sz w:val="22"/>
          <w:szCs w:val="22"/>
        </w:rPr>
        <w:t>h</w:t>
      </w:r>
      <w:r w:rsidRPr="00AB4C37">
        <w:rPr>
          <w:spacing w:val="-1"/>
          <w:sz w:val="22"/>
          <w:szCs w:val="22"/>
        </w:rPr>
        <w:t>a</w:t>
      </w:r>
      <w:r w:rsidRPr="00AB4C37">
        <w:rPr>
          <w:sz w:val="22"/>
          <w:szCs w:val="22"/>
        </w:rPr>
        <w:t>p</w:t>
      </w:r>
      <w:r w:rsidRPr="00AB4C37">
        <w:rPr>
          <w:spacing w:val="-1"/>
          <w:sz w:val="22"/>
          <w:szCs w:val="22"/>
        </w:rPr>
        <w:t>a</w:t>
      </w:r>
      <w:r w:rsidRPr="00AB4C37">
        <w:rPr>
          <w:sz w:val="22"/>
          <w:szCs w:val="22"/>
        </w:rPr>
        <w:t>n</w:t>
      </w:r>
      <w:r w:rsidRPr="00AB4C37">
        <w:rPr>
          <w:spacing w:val="20"/>
          <w:sz w:val="22"/>
          <w:szCs w:val="22"/>
        </w:rPr>
        <w:t xml:space="preserve"> </w:t>
      </w:r>
      <w:r w:rsidRPr="00AB4C37">
        <w:rPr>
          <w:sz w:val="22"/>
          <w:szCs w:val="22"/>
        </w:rPr>
        <w:t>t</w:t>
      </w:r>
      <w:r w:rsidRPr="00AB4C37">
        <w:rPr>
          <w:spacing w:val="-1"/>
          <w:sz w:val="22"/>
          <w:szCs w:val="22"/>
        </w:rPr>
        <w:t>er</w:t>
      </w:r>
      <w:r w:rsidRPr="00AB4C37">
        <w:rPr>
          <w:spacing w:val="2"/>
          <w:sz w:val="22"/>
          <w:szCs w:val="22"/>
        </w:rPr>
        <w:t>s</w:t>
      </w:r>
      <w:r w:rsidRPr="00AB4C37">
        <w:rPr>
          <w:spacing w:val="1"/>
          <w:sz w:val="22"/>
          <w:szCs w:val="22"/>
        </w:rPr>
        <w:t>e</w:t>
      </w:r>
      <w:r w:rsidRPr="00AB4C37">
        <w:rPr>
          <w:sz w:val="22"/>
          <w:szCs w:val="22"/>
        </w:rPr>
        <w:t>but</w:t>
      </w:r>
      <w:r w:rsidRPr="00AB4C37">
        <w:rPr>
          <w:spacing w:val="20"/>
          <w:sz w:val="22"/>
          <w:szCs w:val="22"/>
        </w:rPr>
        <w:t xml:space="preserve"> </w:t>
      </w:r>
      <w:r w:rsidRPr="00AB4C37">
        <w:rPr>
          <w:sz w:val="22"/>
          <w:szCs w:val="22"/>
        </w:rPr>
        <w:t>bisa</w:t>
      </w:r>
      <w:r w:rsidRPr="00AB4C37">
        <w:rPr>
          <w:spacing w:val="19"/>
          <w:sz w:val="22"/>
          <w:szCs w:val="22"/>
        </w:rPr>
        <w:t xml:space="preserve"> </w:t>
      </w:r>
      <w:r w:rsidRPr="00AB4C37">
        <w:rPr>
          <w:sz w:val="22"/>
          <w:szCs w:val="22"/>
        </w:rPr>
        <w:t>b</w:t>
      </w:r>
      <w:r w:rsidRPr="00AB4C37">
        <w:rPr>
          <w:spacing w:val="-1"/>
          <w:sz w:val="22"/>
          <w:szCs w:val="22"/>
        </w:rPr>
        <w:t>erf</w:t>
      </w:r>
      <w:r w:rsidRPr="00AB4C37">
        <w:rPr>
          <w:sz w:val="22"/>
          <w:szCs w:val="22"/>
        </w:rPr>
        <w:t>un</w:t>
      </w:r>
      <w:r w:rsidRPr="00AB4C37">
        <w:rPr>
          <w:spacing w:val="-2"/>
          <w:sz w:val="22"/>
          <w:szCs w:val="22"/>
        </w:rPr>
        <w:t>g</w:t>
      </w:r>
      <w:r w:rsidRPr="00AB4C37">
        <w:rPr>
          <w:sz w:val="22"/>
          <w:szCs w:val="22"/>
        </w:rPr>
        <w:t>si</w:t>
      </w:r>
      <w:r w:rsidRPr="00AB4C37">
        <w:rPr>
          <w:spacing w:val="20"/>
          <w:sz w:val="22"/>
          <w:szCs w:val="22"/>
        </w:rPr>
        <w:t xml:space="preserve"> </w:t>
      </w:r>
      <w:r w:rsidRPr="00AB4C37">
        <w:rPr>
          <w:sz w:val="22"/>
          <w:szCs w:val="22"/>
        </w:rPr>
        <w:t>s</w:t>
      </w:r>
      <w:r w:rsidRPr="00AB4C37">
        <w:rPr>
          <w:spacing w:val="-1"/>
          <w:sz w:val="22"/>
          <w:szCs w:val="22"/>
        </w:rPr>
        <w:t>e</w:t>
      </w:r>
      <w:r w:rsidRPr="00AB4C37">
        <w:rPr>
          <w:spacing w:val="2"/>
          <w:sz w:val="22"/>
          <w:szCs w:val="22"/>
        </w:rPr>
        <w:t>b</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i</w:t>
      </w:r>
      <w:r w:rsidRPr="00AB4C37">
        <w:rPr>
          <w:spacing w:val="20"/>
          <w:sz w:val="22"/>
          <w:szCs w:val="22"/>
        </w:rPr>
        <w:t xml:space="preserve"> </w:t>
      </w:r>
      <w:r w:rsidRPr="00AB4C37">
        <w:rPr>
          <w:sz w:val="22"/>
          <w:szCs w:val="22"/>
        </w:rPr>
        <w:t>h</w:t>
      </w:r>
      <w:r w:rsidRPr="00AB4C37">
        <w:rPr>
          <w:spacing w:val="-1"/>
          <w:sz w:val="22"/>
          <w:szCs w:val="22"/>
        </w:rPr>
        <w:t>a</w:t>
      </w:r>
      <w:r w:rsidRPr="00AB4C37">
        <w:rPr>
          <w:sz w:val="22"/>
          <w:szCs w:val="22"/>
        </w:rPr>
        <w:t>sil</w:t>
      </w:r>
      <w:r w:rsidRPr="00AB4C37">
        <w:rPr>
          <w:spacing w:val="20"/>
          <w:sz w:val="22"/>
          <w:szCs w:val="22"/>
        </w:rPr>
        <w:t xml:space="preserve"> </w:t>
      </w:r>
      <w:r w:rsidRPr="00AB4C37">
        <w:rPr>
          <w:sz w:val="22"/>
          <w:szCs w:val="22"/>
        </w:rPr>
        <w:t>p</w:t>
      </w:r>
      <w:r w:rsidRPr="00AB4C37">
        <w:rPr>
          <w:spacing w:val="-1"/>
          <w:sz w:val="22"/>
          <w:szCs w:val="22"/>
        </w:rPr>
        <w:t>e</w:t>
      </w:r>
      <w:r w:rsidRPr="00AB4C37">
        <w:rPr>
          <w:sz w:val="22"/>
          <w:szCs w:val="22"/>
        </w:rPr>
        <w:t>n</w:t>
      </w:r>
      <w:r w:rsidRPr="00AB4C37">
        <w:rPr>
          <w:spacing w:val="-1"/>
          <w:sz w:val="22"/>
          <w:szCs w:val="22"/>
        </w:rPr>
        <w:t>e</w:t>
      </w:r>
      <w:r w:rsidRPr="00AB4C37">
        <w:rPr>
          <w:sz w:val="22"/>
          <w:szCs w:val="22"/>
        </w:rPr>
        <w:t>liti</w:t>
      </w:r>
      <w:r w:rsidRPr="00AB4C37">
        <w:rPr>
          <w:spacing w:val="-1"/>
          <w:sz w:val="22"/>
          <w:szCs w:val="22"/>
        </w:rPr>
        <w:t>a</w:t>
      </w:r>
      <w:r w:rsidRPr="00AB4C37">
        <w:rPr>
          <w:sz w:val="22"/>
          <w:szCs w:val="22"/>
        </w:rPr>
        <w:t>n, p</w:t>
      </w:r>
      <w:r w:rsidRPr="00AB4C37">
        <w:rPr>
          <w:spacing w:val="-1"/>
          <w:sz w:val="22"/>
          <w:szCs w:val="22"/>
        </w:rPr>
        <w:t>e</w:t>
      </w:r>
      <w:r w:rsidRPr="00AB4C37">
        <w:rPr>
          <w:sz w:val="22"/>
          <w:szCs w:val="22"/>
        </w:rPr>
        <w:t>ng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 xml:space="preserve">n </w:t>
      </w:r>
      <w:r w:rsidRPr="00AB4C37">
        <w:rPr>
          <w:spacing w:val="2"/>
          <w:sz w:val="22"/>
          <w:szCs w:val="22"/>
        </w:rPr>
        <w:t>d</w:t>
      </w:r>
      <w:r w:rsidRPr="00AB4C37">
        <w:rPr>
          <w:spacing w:val="-1"/>
          <w:sz w:val="22"/>
          <w:szCs w:val="22"/>
        </w:rPr>
        <w:t>a</w:t>
      </w:r>
      <w:r w:rsidRPr="00AB4C37">
        <w:rPr>
          <w:sz w:val="22"/>
          <w:szCs w:val="22"/>
        </w:rPr>
        <w:t xml:space="preserve">n </w:t>
      </w:r>
      <w:r w:rsidRPr="00AB4C37">
        <w:rPr>
          <w:spacing w:val="-1"/>
          <w:sz w:val="22"/>
          <w:szCs w:val="22"/>
        </w:rPr>
        <w:t>f</w:t>
      </w:r>
      <w:r w:rsidRPr="00AB4C37">
        <w:rPr>
          <w:sz w:val="22"/>
          <w:szCs w:val="22"/>
        </w:rPr>
        <w:t>u</w:t>
      </w:r>
      <w:r w:rsidRPr="00AB4C37">
        <w:rPr>
          <w:spacing w:val="2"/>
          <w:sz w:val="22"/>
          <w:szCs w:val="22"/>
        </w:rPr>
        <w:t>n</w:t>
      </w:r>
      <w:r w:rsidRPr="00AB4C37">
        <w:rPr>
          <w:spacing w:val="-2"/>
          <w:sz w:val="22"/>
          <w:szCs w:val="22"/>
        </w:rPr>
        <w:t>g</w:t>
      </w:r>
      <w:r w:rsidRPr="00AB4C37">
        <w:rPr>
          <w:spacing w:val="2"/>
          <w:sz w:val="22"/>
          <w:szCs w:val="22"/>
        </w:rPr>
        <w:t>s</w:t>
      </w:r>
      <w:r w:rsidRPr="00AB4C37">
        <w:rPr>
          <w:sz w:val="22"/>
          <w:szCs w:val="22"/>
        </w:rPr>
        <w:t>i v</w:t>
      </w:r>
      <w:r w:rsidRPr="00AB4C37">
        <w:rPr>
          <w:spacing w:val="-1"/>
          <w:sz w:val="22"/>
          <w:szCs w:val="22"/>
        </w:rPr>
        <w:t>a</w:t>
      </w:r>
      <w:r w:rsidRPr="00AB4C37">
        <w:rPr>
          <w:sz w:val="22"/>
          <w:szCs w:val="22"/>
        </w:rPr>
        <w:t>lid</w:t>
      </w:r>
      <w:r w:rsidRPr="00AB4C37">
        <w:rPr>
          <w:spacing w:val="-1"/>
          <w:sz w:val="22"/>
          <w:szCs w:val="22"/>
        </w:rPr>
        <w:t>a</w:t>
      </w:r>
      <w:r w:rsidRPr="00AB4C37">
        <w:rPr>
          <w:sz w:val="22"/>
          <w:szCs w:val="22"/>
        </w:rPr>
        <w:t>si.</w:t>
      </w:r>
    </w:p>
    <w:p w:rsidR="00441262" w:rsidRPr="00AB4C37" w:rsidRDefault="002D071F" w:rsidP="00AB4C37">
      <w:pPr>
        <w:ind w:right="13" w:firstLine="540"/>
        <w:jc w:val="both"/>
        <w:rPr>
          <w:sz w:val="22"/>
          <w:szCs w:val="22"/>
        </w:rPr>
      </w:pPr>
      <w:r w:rsidRPr="00AB4C37">
        <w:rPr>
          <w:sz w:val="22"/>
          <w:szCs w:val="22"/>
        </w:rPr>
        <w:t>K</w:t>
      </w:r>
      <w:r w:rsidRPr="00AB4C37">
        <w:rPr>
          <w:spacing w:val="-1"/>
          <w:sz w:val="22"/>
          <w:szCs w:val="22"/>
        </w:rPr>
        <w:t>ara</w:t>
      </w:r>
      <w:r w:rsidRPr="00AB4C37">
        <w:rPr>
          <w:sz w:val="22"/>
          <w:szCs w:val="22"/>
        </w:rPr>
        <w:t>kt</w:t>
      </w:r>
      <w:r w:rsidRPr="00AB4C37">
        <w:rPr>
          <w:spacing w:val="1"/>
          <w:sz w:val="22"/>
          <w:szCs w:val="22"/>
        </w:rPr>
        <w:t>e</w:t>
      </w:r>
      <w:r w:rsidRPr="00AB4C37">
        <w:rPr>
          <w:spacing w:val="-1"/>
          <w:sz w:val="22"/>
          <w:szCs w:val="22"/>
        </w:rPr>
        <w:t>r</w:t>
      </w:r>
      <w:r w:rsidRPr="00AB4C37">
        <w:rPr>
          <w:sz w:val="22"/>
          <w:szCs w:val="22"/>
        </w:rPr>
        <w:t>istik p</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3"/>
          <w:sz w:val="22"/>
          <w:szCs w:val="22"/>
        </w:rPr>
        <w:t xml:space="preserve"> </w:t>
      </w:r>
      <w:r w:rsidRPr="00AB4C37">
        <w:rPr>
          <w:spacing w:val="-1"/>
          <w:sz w:val="22"/>
          <w:szCs w:val="22"/>
        </w:rPr>
        <w:t>a</w:t>
      </w:r>
      <w:r w:rsidRPr="00AB4C37">
        <w:rPr>
          <w:spacing w:val="2"/>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h:</w:t>
      </w:r>
      <w:r w:rsidRPr="00AB4C37">
        <w:rPr>
          <w:spacing w:val="4"/>
          <w:sz w:val="22"/>
          <w:szCs w:val="22"/>
        </w:rPr>
        <w:t xml:space="preserve"> </w:t>
      </w:r>
      <w:r w:rsidRPr="00AB4C37">
        <w:rPr>
          <w:sz w:val="22"/>
          <w:szCs w:val="22"/>
        </w:rPr>
        <w:t>(1) p</w:t>
      </w:r>
      <w:r w:rsidRPr="00AB4C37">
        <w:rPr>
          <w:spacing w:val="-1"/>
          <w:sz w:val="22"/>
          <w:szCs w:val="22"/>
        </w:rPr>
        <w:t>r</w:t>
      </w:r>
      <w:r w:rsidRPr="00AB4C37">
        <w:rPr>
          <w:sz w:val="22"/>
          <w:szCs w:val="22"/>
        </w:rPr>
        <w:t>oduk</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dik</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2"/>
          <w:sz w:val="22"/>
          <w:szCs w:val="22"/>
        </w:rPr>
        <w:t>k</w:t>
      </w:r>
      <w:r w:rsidRPr="00AB4C37">
        <w:rPr>
          <w:spacing w:val="-1"/>
          <w:sz w:val="22"/>
          <w:szCs w:val="22"/>
        </w:rPr>
        <w:t>a</w:t>
      </w:r>
      <w:r w:rsidRPr="00AB4C37">
        <w:rPr>
          <w:sz w:val="22"/>
          <w:szCs w:val="22"/>
        </w:rPr>
        <w:t>n di</w:t>
      </w:r>
      <w:r w:rsidRPr="00AB4C37">
        <w:rPr>
          <w:spacing w:val="2"/>
          <w:sz w:val="22"/>
          <w:szCs w:val="22"/>
        </w:rPr>
        <w:t>d</w:t>
      </w:r>
      <w:r w:rsidRPr="00AB4C37">
        <w:rPr>
          <w:spacing w:val="-1"/>
          <w:sz w:val="22"/>
          <w:szCs w:val="22"/>
        </w:rPr>
        <w:t>a</w:t>
      </w:r>
      <w:r w:rsidRPr="00AB4C37">
        <w:rPr>
          <w:sz w:val="22"/>
          <w:szCs w:val="22"/>
        </w:rPr>
        <w:t>s</w:t>
      </w:r>
      <w:r w:rsidRPr="00AB4C37">
        <w:rPr>
          <w:spacing w:val="-1"/>
          <w:sz w:val="22"/>
          <w:szCs w:val="22"/>
        </w:rPr>
        <w:t>ar</w:t>
      </w:r>
      <w:r w:rsidRPr="00AB4C37">
        <w:rPr>
          <w:sz w:val="22"/>
          <w:szCs w:val="22"/>
        </w:rPr>
        <w:t>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p</w:t>
      </w:r>
      <w:r w:rsidRPr="00AB4C37">
        <w:rPr>
          <w:spacing w:val="-1"/>
          <w:sz w:val="22"/>
          <w:szCs w:val="22"/>
        </w:rPr>
        <w:t>a</w:t>
      </w:r>
      <w:r w:rsidRPr="00AB4C37">
        <w:rPr>
          <w:spacing w:val="2"/>
          <w:sz w:val="22"/>
          <w:szCs w:val="22"/>
        </w:rPr>
        <w:t>d</w:t>
      </w:r>
      <w:r w:rsidRPr="00AB4C37">
        <w:rPr>
          <w:sz w:val="22"/>
          <w:szCs w:val="22"/>
        </w:rPr>
        <w:t>a m</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h</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dijump</w:t>
      </w:r>
      <w:r w:rsidRPr="00AB4C37">
        <w:rPr>
          <w:spacing w:val="-1"/>
          <w:sz w:val="22"/>
          <w:szCs w:val="22"/>
        </w:rPr>
        <w:t>a</w:t>
      </w:r>
      <w:r w:rsidRPr="00AB4C37">
        <w:rPr>
          <w:sz w:val="22"/>
          <w:szCs w:val="22"/>
        </w:rPr>
        <w:t>i 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2"/>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n</w:t>
      </w:r>
      <w:r w:rsidRPr="00AB4C37">
        <w:rPr>
          <w:spacing w:val="6"/>
          <w:sz w:val="22"/>
          <w:szCs w:val="22"/>
        </w:rPr>
        <w:t xml:space="preserve"> </w:t>
      </w:r>
      <w:r w:rsidRPr="00AB4C37">
        <w:rPr>
          <w:sz w:val="22"/>
          <w:szCs w:val="22"/>
        </w:rPr>
        <w:t>s</w:t>
      </w:r>
      <w:r w:rsidRPr="00AB4C37">
        <w:rPr>
          <w:spacing w:val="-1"/>
          <w:sz w:val="22"/>
          <w:szCs w:val="22"/>
        </w:rPr>
        <w:t>e</w:t>
      </w:r>
      <w:r w:rsidRPr="00AB4C37">
        <w:rPr>
          <w:spacing w:val="2"/>
          <w:sz w:val="22"/>
          <w:szCs w:val="22"/>
        </w:rPr>
        <w:t>n</w:t>
      </w:r>
      <w:r w:rsidRPr="00AB4C37">
        <w:rPr>
          <w:sz w:val="22"/>
          <w:szCs w:val="22"/>
        </w:rPr>
        <w:t>i</w:t>
      </w:r>
      <w:r w:rsidRPr="00AB4C37">
        <w:rPr>
          <w:spacing w:val="2"/>
          <w:sz w:val="22"/>
          <w:szCs w:val="22"/>
        </w:rPr>
        <w:t xml:space="preserve"> </w:t>
      </w:r>
      <w:r w:rsidRPr="00AB4C37">
        <w:rPr>
          <w:sz w:val="22"/>
          <w:szCs w:val="22"/>
        </w:rPr>
        <w:t>musik</w:t>
      </w:r>
      <w:r w:rsidRPr="00AB4C37">
        <w:rPr>
          <w:spacing w:val="2"/>
          <w:sz w:val="22"/>
          <w:szCs w:val="22"/>
        </w:rPr>
        <w:t xml:space="preserve"> </w:t>
      </w:r>
      <w:r w:rsidRPr="00AB4C37">
        <w:rPr>
          <w:spacing w:val="-2"/>
          <w:sz w:val="22"/>
          <w:szCs w:val="22"/>
        </w:rPr>
        <w:t>d</w:t>
      </w:r>
      <w:r w:rsidRPr="00AB4C37">
        <w:rPr>
          <w:sz w:val="22"/>
          <w:szCs w:val="22"/>
        </w:rPr>
        <w:t>i</w:t>
      </w:r>
      <w:r w:rsidRPr="00AB4C37">
        <w:rPr>
          <w:spacing w:val="2"/>
          <w:sz w:val="22"/>
          <w:szCs w:val="22"/>
        </w:rPr>
        <w:t xml:space="preserve"> </w:t>
      </w:r>
      <w:r w:rsidRPr="00AB4C37">
        <w:rPr>
          <w:spacing w:val="1"/>
          <w:sz w:val="22"/>
          <w:szCs w:val="22"/>
        </w:rPr>
        <w:t>S</w:t>
      </w:r>
      <w:r w:rsidRPr="00AB4C37">
        <w:rPr>
          <w:spacing w:val="2"/>
          <w:sz w:val="22"/>
          <w:szCs w:val="22"/>
        </w:rPr>
        <w:t>D</w:t>
      </w:r>
      <w:r w:rsidRPr="00AB4C37">
        <w:rPr>
          <w:sz w:val="22"/>
          <w:szCs w:val="22"/>
        </w:rPr>
        <w:t>;(2)</w:t>
      </w:r>
      <w:r w:rsidRPr="00AB4C37">
        <w:rPr>
          <w:spacing w:val="2"/>
          <w:sz w:val="22"/>
          <w:szCs w:val="22"/>
        </w:rPr>
        <w:t xml:space="preserve"> </w:t>
      </w:r>
      <w:r w:rsidRPr="00AB4C37">
        <w:rPr>
          <w:sz w:val="22"/>
          <w:szCs w:val="22"/>
        </w:rPr>
        <w:t>dik</w:t>
      </w:r>
      <w:r w:rsidRPr="00AB4C37">
        <w:rPr>
          <w:spacing w:val="-3"/>
          <w:sz w:val="22"/>
          <w:szCs w:val="22"/>
        </w:rPr>
        <w:t>e</w:t>
      </w:r>
      <w:r w:rsidRPr="00AB4C37">
        <w:rPr>
          <w:sz w:val="22"/>
          <w:szCs w:val="22"/>
        </w:rPr>
        <w:t>mb</w:t>
      </w:r>
      <w:r w:rsidRPr="00AB4C37">
        <w:rPr>
          <w:spacing w:val="-1"/>
          <w:sz w:val="22"/>
          <w:szCs w:val="22"/>
        </w:rPr>
        <w:t>a</w:t>
      </w:r>
      <w:r w:rsidRPr="00AB4C37">
        <w:rPr>
          <w:sz w:val="22"/>
          <w:szCs w:val="22"/>
        </w:rPr>
        <w:t>n</w:t>
      </w:r>
      <w:r w:rsidRPr="00AB4C37">
        <w:rPr>
          <w:spacing w:val="-2"/>
          <w:sz w:val="22"/>
          <w:szCs w:val="22"/>
        </w:rPr>
        <w:t>g</w:t>
      </w:r>
      <w:r w:rsidRPr="00AB4C37">
        <w:rPr>
          <w:spacing w:val="2"/>
          <w:sz w:val="22"/>
          <w:szCs w:val="22"/>
        </w:rPr>
        <w:t>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m</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lui p</w:t>
      </w:r>
      <w:r w:rsidRPr="00AB4C37">
        <w:rPr>
          <w:spacing w:val="-1"/>
          <w:sz w:val="22"/>
          <w:szCs w:val="22"/>
        </w:rPr>
        <w:t>era</w:t>
      </w:r>
      <w:r w:rsidRPr="00AB4C37">
        <w:rPr>
          <w:sz w:val="22"/>
          <w:szCs w:val="22"/>
        </w:rPr>
        <w:t>n</w:t>
      </w:r>
      <w:r w:rsidRPr="00AB4C37">
        <w:rPr>
          <w:spacing w:val="1"/>
          <w:sz w:val="22"/>
          <w:szCs w:val="22"/>
        </w:rPr>
        <w:t>c</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2"/>
          <w:sz w:val="22"/>
          <w:szCs w:val="22"/>
        </w:rPr>
        <w:t xml:space="preserve"> d</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uji</w:t>
      </w:r>
      <w:r w:rsidRPr="00AB4C37">
        <w:rPr>
          <w:spacing w:val="2"/>
          <w:sz w:val="22"/>
          <w:szCs w:val="22"/>
        </w:rPr>
        <w:t xml:space="preserve"> </w:t>
      </w:r>
      <w:r w:rsidRPr="00AB4C37">
        <w:rPr>
          <w:spacing w:val="-1"/>
          <w:sz w:val="22"/>
          <w:szCs w:val="22"/>
        </w:rPr>
        <w:t>c</w:t>
      </w:r>
      <w:r w:rsidRPr="00AB4C37">
        <w:rPr>
          <w:sz w:val="22"/>
          <w:szCs w:val="22"/>
        </w:rPr>
        <w:t>ob</w:t>
      </w:r>
      <w:r w:rsidRPr="00AB4C37">
        <w:rPr>
          <w:spacing w:val="1"/>
          <w:sz w:val="22"/>
          <w:szCs w:val="22"/>
        </w:rPr>
        <w:t>a</w:t>
      </w:r>
      <w:r w:rsidRPr="00AB4C37">
        <w:rPr>
          <w:sz w:val="22"/>
          <w:szCs w:val="22"/>
        </w:rPr>
        <w:t>;</w:t>
      </w:r>
      <w:r w:rsidRPr="00AB4C37">
        <w:rPr>
          <w:spacing w:val="2"/>
          <w:sz w:val="22"/>
          <w:szCs w:val="22"/>
        </w:rPr>
        <w:t xml:space="preserve"> </w:t>
      </w:r>
      <w:r w:rsidRPr="00AB4C37">
        <w:rPr>
          <w:sz w:val="22"/>
          <w:szCs w:val="22"/>
        </w:rPr>
        <w:t>(3) p</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e</w:t>
      </w:r>
      <w:r w:rsidRPr="00AB4C37">
        <w:rPr>
          <w:sz w:val="22"/>
          <w:szCs w:val="22"/>
        </w:rPr>
        <w:t>m</w:t>
      </w:r>
      <w:r w:rsidRPr="00AB4C37">
        <w:rPr>
          <w:spacing w:val="2"/>
          <w:sz w:val="22"/>
          <w:szCs w:val="22"/>
        </w:rPr>
        <w:t>b</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m</w:t>
      </w:r>
      <w:r w:rsidRPr="00AB4C37">
        <w:rPr>
          <w:spacing w:val="2"/>
          <w:sz w:val="22"/>
          <w:szCs w:val="22"/>
        </w:rPr>
        <w:t>o</w:t>
      </w:r>
      <w:r w:rsidRPr="00AB4C37">
        <w:rPr>
          <w:sz w:val="22"/>
          <w:szCs w:val="22"/>
        </w:rPr>
        <w:t>d</w:t>
      </w:r>
      <w:r w:rsidRPr="00AB4C37">
        <w:rPr>
          <w:spacing w:val="-1"/>
          <w:sz w:val="22"/>
          <w:szCs w:val="22"/>
        </w:rPr>
        <w:t>e</w:t>
      </w:r>
      <w:r w:rsidRPr="00AB4C37">
        <w:rPr>
          <w:sz w:val="22"/>
          <w:szCs w:val="22"/>
        </w:rPr>
        <w:t>l</w:t>
      </w:r>
      <w:r w:rsidRPr="00AB4C37">
        <w:rPr>
          <w:spacing w:val="2"/>
          <w:sz w:val="22"/>
          <w:szCs w:val="22"/>
        </w:rPr>
        <w:t xml:space="preserve"> </w:t>
      </w:r>
      <w:r w:rsidRPr="00AB4C37">
        <w:rPr>
          <w:sz w:val="22"/>
          <w:szCs w:val="22"/>
        </w:rPr>
        <w:t>d</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4"/>
          <w:sz w:val="22"/>
          <w:szCs w:val="22"/>
        </w:rPr>
        <w:t xml:space="preserve"> </w:t>
      </w:r>
      <w:r w:rsidRPr="00AB4C37">
        <w:rPr>
          <w:sz w:val="22"/>
          <w:szCs w:val="22"/>
        </w:rPr>
        <w:t>uji</w:t>
      </w:r>
      <w:r w:rsidRPr="00AB4C37">
        <w:rPr>
          <w:spacing w:val="2"/>
          <w:sz w:val="22"/>
          <w:szCs w:val="22"/>
        </w:rPr>
        <w:t xml:space="preserve"> </w:t>
      </w:r>
      <w:r w:rsidRPr="00AB4C37">
        <w:rPr>
          <w:spacing w:val="-1"/>
          <w:sz w:val="22"/>
          <w:szCs w:val="22"/>
        </w:rPr>
        <w:t>c</w:t>
      </w:r>
      <w:r w:rsidRPr="00AB4C37">
        <w:rPr>
          <w:sz w:val="22"/>
          <w:szCs w:val="22"/>
        </w:rPr>
        <w:t>oba</w:t>
      </w:r>
      <w:r w:rsidRPr="00AB4C37">
        <w:rPr>
          <w:spacing w:val="1"/>
          <w:sz w:val="22"/>
          <w:szCs w:val="22"/>
        </w:rPr>
        <w:t xml:space="preserve"> </w:t>
      </w:r>
      <w:r w:rsidRPr="00AB4C37">
        <w:rPr>
          <w:sz w:val="22"/>
          <w:szCs w:val="22"/>
        </w:rPr>
        <w:t>dil</w:t>
      </w:r>
      <w:r w:rsidRPr="00AB4C37">
        <w:rPr>
          <w:spacing w:val="-1"/>
          <w:sz w:val="22"/>
          <w:szCs w:val="22"/>
        </w:rPr>
        <w:t>a</w:t>
      </w:r>
      <w:r w:rsidRPr="00AB4C37">
        <w:rPr>
          <w:spacing w:val="2"/>
          <w:sz w:val="22"/>
          <w:szCs w:val="22"/>
        </w:rPr>
        <w:t>k</w:t>
      </w:r>
      <w:r w:rsidRPr="00AB4C37">
        <w:rPr>
          <w:sz w:val="22"/>
          <w:szCs w:val="22"/>
        </w:rPr>
        <w:t>s</w:t>
      </w:r>
      <w:r w:rsidRPr="00AB4C37">
        <w:rPr>
          <w:spacing w:val="-1"/>
          <w:sz w:val="22"/>
          <w:szCs w:val="22"/>
        </w:rPr>
        <w:t>a</w:t>
      </w:r>
      <w:r w:rsidRPr="00AB4C37">
        <w:rPr>
          <w:sz w:val="22"/>
          <w:szCs w:val="22"/>
        </w:rPr>
        <w:t>n</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n</w:t>
      </w:r>
      <w:r w:rsidRPr="00AB4C37">
        <w:rPr>
          <w:spacing w:val="4"/>
          <w:sz w:val="22"/>
          <w:szCs w:val="22"/>
        </w:rPr>
        <w:t xml:space="preserve"> </w:t>
      </w:r>
      <w:r w:rsidRPr="00AB4C37">
        <w:rPr>
          <w:sz w:val="22"/>
          <w:szCs w:val="22"/>
        </w:rPr>
        <w:t>d</w:t>
      </w:r>
      <w:r w:rsidRPr="00AB4C37">
        <w:rPr>
          <w:spacing w:val="-1"/>
          <w:sz w:val="22"/>
          <w:szCs w:val="22"/>
        </w:rPr>
        <w:t>a</w:t>
      </w:r>
      <w:r w:rsidRPr="00AB4C37">
        <w:rPr>
          <w:spacing w:val="3"/>
          <w:sz w:val="22"/>
          <w:szCs w:val="22"/>
        </w:rPr>
        <w:t>l</w:t>
      </w:r>
      <w:r w:rsidRPr="00AB4C37">
        <w:rPr>
          <w:spacing w:val="-1"/>
          <w:sz w:val="22"/>
          <w:szCs w:val="22"/>
        </w:rPr>
        <w:t>a</w:t>
      </w:r>
      <w:r w:rsidRPr="00AB4C37">
        <w:rPr>
          <w:sz w:val="22"/>
          <w:szCs w:val="22"/>
        </w:rPr>
        <w:t>m</w:t>
      </w:r>
      <w:r w:rsidRPr="00AB4C37">
        <w:rPr>
          <w:spacing w:val="2"/>
          <w:sz w:val="22"/>
          <w:szCs w:val="22"/>
        </w:rPr>
        <w:t xml:space="preserve"> </w:t>
      </w:r>
      <w:r w:rsidRPr="00AB4C37">
        <w:rPr>
          <w:sz w:val="22"/>
          <w:szCs w:val="22"/>
        </w:rPr>
        <w:t>dua 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w:t>
      </w:r>
      <w:r w:rsidRPr="00AB4C37">
        <w:rPr>
          <w:spacing w:val="4"/>
          <w:sz w:val="22"/>
          <w:szCs w:val="22"/>
        </w:rPr>
        <w:t xml:space="preserve"> </w:t>
      </w:r>
      <w:r w:rsidRPr="00AB4C37">
        <w:rPr>
          <w:spacing w:val="-5"/>
          <w:sz w:val="22"/>
          <w:szCs w:val="22"/>
        </w:rPr>
        <w:t>y</w:t>
      </w:r>
      <w:r w:rsidRPr="00AB4C37">
        <w:rPr>
          <w:spacing w:val="-1"/>
          <w:sz w:val="22"/>
          <w:szCs w:val="22"/>
        </w:rPr>
        <w:t>a</w:t>
      </w:r>
      <w:r w:rsidRPr="00AB4C37">
        <w:rPr>
          <w:sz w:val="22"/>
          <w:szCs w:val="22"/>
        </w:rPr>
        <w:t xml:space="preserve">itu uji </w:t>
      </w:r>
      <w:r w:rsidRPr="00AB4C37">
        <w:rPr>
          <w:spacing w:val="2"/>
          <w:sz w:val="22"/>
          <w:szCs w:val="22"/>
        </w:rPr>
        <w:t>p</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r</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n p</w:t>
      </w:r>
      <w:r w:rsidRPr="00AB4C37">
        <w:rPr>
          <w:spacing w:val="-1"/>
          <w:sz w:val="22"/>
          <w:szCs w:val="22"/>
        </w:rPr>
        <w:t>ra</w:t>
      </w:r>
      <w:r w:rsidRPr="00AB4C37">
        <w:rPr>
          <w:sz w:val="22"/>
          <w:szCs w:val="22"/>
        </w:rPr>
        <w:t>ktis</w:t>
      </w:r>
      <w:r w:rsidRPr="00AB4C37">
        <w:rPr>
          <w:spacing w:val="4"/>
          <w:sz w:val="22"/>
          <w:szCs w:val="22"/>
        </w:rPr>
        <w:t>i</w:t>
      </w:r>
      <w:r w:rsidRPr="00AB4C37">
        <w:rPr>
          <w:sz w:val="22"/>
          <w:szCs w:val="22"/>
        </w:rPr>
        <w:t>, d</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uji l</w:t>
      </w:r>
      <w:r w:rsidRPr="00AB4C37">
        <w:rPr>
          <w:spacing w:val="-1"/>
          <w:sz w:val="22"/>
          <w:szCs w:val="22"/>
        </w:rPr>
        <w:t>a</w:t>
      </w:r>
      <w:r w:rsidRPr="00AB4C37">
        <w:rPr>
          <w:sz w:val="22"/>
          <w:szCs w:val="22"/>
        </w:rPr>
        <w:t>p</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4"/>
          <w:sz w:val="22"/>
          <w:szCs w:val="22"/>
        </w:rPr>
        <w:t xml:space="preserve"> </w:t>
      </w:r>
      <w:r w:rsidRPr="00AB4C37">
        <w:rPr>
          <w:sz w:val="22"/>
          <w:szCs w:val="22"/>
        </w:rPr>
        <w:t>t</w:t>
      </w:r>
      <w:r w:rsidRPr="00AB4C37">
        <w:rPr>
          <w:spacing w:val="-1"/>
          <w:sz w:val="22"/>
          <w:szCs w:val="22"/>
        </w:rPr>
        <w:t>er</w:t>
      </w:r>
      <w:r w:rsidRPr="00AB4C37">
        <w:rPr>
          <w:spacing w:val="2"/>
          <w:sz w:val="22"/>
          <w:szCs w:val="22"/>
        </w:rPr>
        <w:t>b</w:t>
      </w:r>
      <w:r w:rsidRPr="00AB4C37">
        <w:rPr>
          <w:spacing w:val="-1"/>
          <w:sz w:val="22"/>
          <w:szCs w:val="22"/>
        </w:rPr>
        <w:t>a</w:t>
      </w:r>
      <w:r w:rsidRPr="00AB4C37">
        <w:rPr>
          <w:sz w:val="22"/>
          <w:szCs w:val="22"/>
        </w:rPr>
        <w:t>t</w:t>
      </w:r>
      <w:r w:rsidRPr="00AB4C37">
        <w:rPr>
          <w:spacing w:val="-1"/>
          <w:sz w:val="22"/>
          <w:szCs w:val="22"/>
        </w:rPr>
        <w:t>a</w:t>
      </w:r>
      <w:r w:rsidRPr="00AB4C37">
        <w:rPr>
          <w:spacing w:val="1"/>
          <w:sz w:val="22"/>
          <w:szCs w:val="22"/>
        </w:rPr>
        <w:t>s</w:t>
      </w:r>
      <w:r w:rsidRPr="00AB4C37">
        <w:rPr>
          <w:sz w:val="22"/>
          <w:szCs w:val="22"/>
        </w:rPr>
        <w:t>; d</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(4)</w:t>
      </w:r>
      <w:r w:rsidRPr="00AB4C37">
        <w:rPr>
          <w:spacing w:val="1"/>
          <w:sz w:val="22"/>
          <w:szCs w:val="22"/>
        </w:rPr>
        <w:t xml:space="preserve"> </w:t>
      </w:r>
      <w:r w:rsidRPr="00AB4C37">
        <w:rPr>
          <w:spacing w:val="-1"/>
          <w:sz w:val="22"/>
          <w:szCs w:val="22"/>
        </w:rPr>
        <w:t>re</w:t>
      </w:r>
      <w:r w:rsidRPr="00AB4C37">
        <w:rPr>
          <w:spacing w:val="2"/>
          <w:sz w:val="22"/>
          <w:szCs w:val="22"/>
        </w:rPr>
        <w:t>n</w:t>
      </w:r>
      <w:r w:rsidRPr="00AB4C37">
        <w:rPr>
          <w:spacing w:val="-1"/>
          <w:sz w:val="22"/>
          <w:szCs w:val="22"/>
        </w:rPr>
        <w:t>ca</w:t>
      </w:r>
      <w:r w:rsidRPr="00AB4C37">
        <w:rPr>
          <w:sz w:val="22"/>
          <w:szCs w:val="22"/>
        </w:rPr>
        <w:t>na</w:t>
      </w:r>
      <w:r w:rsidRPr="00AB4C37">
        <w:rPr>
          <w:spacing w:val="1"/>
          <w:sz w:val="22"/>
          <w:szCs w:val="22"/>
        </w:rPr>
        <w:t xml:space="preserve"> </w:t>
      </w:r>
      <w:r w:rsidRPr="00AB4C37">
        <w:rPr>
          <w:sz w:val="22"/>
          <w:szCs w:val="22"/>
        </w:rPr>
        <w:t>p</w:t>
      </w:r>
      <w:r w:rsidRPr="00AB4C37">
        <w:rPr>
          <w:spacing w:val="-1"/>
          <w:sz w:val="22"/>
          <w:szCs w:val="22"/>
        </w:rPr>
        <w:t>r</w:t>
      </w:r>
      <w:r w:rsidRPr="00AB4C37">
        <w:rPr>
          <w:sz w:val="22"/>
          <w:szCs w:val="22"/>
        </w:rPr>
        <w:t>oduk</w:t>
      </w:r>
      <w:r w:rsidRPr="00AB4C37">
        <w:rPr>
          <w:spacing w:val="4"/>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dih</w:t>
      </w:r>
      <w:r w:rsidRPr="00AB4C37">
        <w:rPr>
          <w:spacing w:val="-1"/>
          <w:sz w:val="22"/>
          <w:szCs w:val="22"/>
        </w:rPr>
        <w:t>a</w:t>
      </w:r>
      <w:r w:rsidRPr="00AB4C37">
        <w:rPr>
          <w:sz w:val="22"/>
          <w:szCs w:val="22"/>
        </w:rPr>
        <w:t>silk</w:t>
      </w:r>
      <w:r w:rsidRPr="00AB4C37">
        <w:rPr>
          <w:spacing w:val="-1"/>
          <w:sz w:val="22"/>
          <w:szCs w:val="22"/>
        </w:rPr>
        <w:t>a</w:t>
      </w:r>
      <w:r w:rsidRPr="00AB4C37">
        <w:rPr>
          <w:sz w:val="22"/>
          <w:szCs w:val="22"/>
        </w:rPr>
        <w:t>n</w:t>
      </w:r>
      <w:r w:rsidRPr="00AB4C37">
        <w:rPr>
          <w:spacing w:val="56"/>
          <w:sz w:val="22"/>
          <w:szCs w:val="22"/>
        </w:rPr>
        <w:t xml:space="preserve"> </w:t>
      </w:r>
      <w:r w:rsidRPr="00AB4C37">
        <w:rPr>
          <w:sz w:val="22"/>
          <w:szCs w:val="22"/>
        </w:rPr>
        <w:t>b</w:t>
      </w:r>
      <w:r w:rsidRPr="00AB4C37">
        <w:rPr>
          <w:spacing w:val="-1"/>
          <w:sz w:val="22"/>
          <w:szCs w:val="22"/>
        </w:rPr>
        <w:t>er</w:t>
      </w:r>
      <w:r w:rsidRPr="00AB4C37">
        <w:rPr>
          <w:sz w:val="22"/>
          <w:szCs w:val="22"/>
        </w:rPr>
        <w:t>upa</w:t>
      </w:r>
      <w:r w:rsidRPr="00AB4C37">
        <w:rPr>
          <w:spacing w:val="56"/>
          <w:sz w:val="22"/>
          <w:szCs w:val="22"/>
        </w:rPr>
        <w:t xml:space="preserve"> </w:t>
      </w:r>
      <w:r w:rsidRPr="00AB4C37">
        <w:rPr>
          <w:sz w:val="22"/>
          <w:szCs w:val="22"/>
        </w:rPr>
        <w:t>mod</w:t>
      </w:r>
      <w:r w:rsidRPr="00AB4C37">
        <w:rPr>
          <w:spacing w:val="1"/>
          <w:sz w:val="22"/>
          <w:szCs w:val="22"/>
        </w:rPr>
        <w:t>e</w:t>
      </w:r>
      <w:r w:rsidRPr="00AB4C37">
        <w:rPr>
          <w:sz w:val="22"/>
          <w:szCs w:val="22"/>
        </w:rPr>
        <w:t>l</w:t>
      </w:r>
      <w:r w:rsidRPr="00AB4C37">
        <w:rPr>
          <w:spacing w:val="55"/>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n</w:t>
      </w:r>
      <w:r w:rsidRPr="00AB4C37">
        <w:rPr>
          <w:spacing w:val="55"/>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55"/>
          <w:sz w:val="22"/>
          <w:szCs w:val="22"/>
        </w:rPr>
        <w:t xml:space="preserve"> </w:t>
      </w:r>
      <w:r w:rsidRPr="00AB4C37">
        <w:rPr>
          <w:sz w:val="22"/>
          <w:szCs w:val="22"/>
        </w:rPr>
        <w:t>m</w:t>
      </w:r>
      <w:r w:rsidRPr="00AB4C37">
        <w:rPr>
          <w:spacing w:val="2"/>
          <w:sz w:val="22"/>
          <w:szCs w:val="22"/>
        </w:rPr>
        <w:t>u</w:t>
      </w:r>
      <w:r w:rsidRPr="00AB4C37">
        <w:rPr>
          <w:sz w:val="22"/>
          <w:szCs w:val="22"/>
        </w:rPr>
        <w:t>sik</w:t>
      </w:r>
      <w:r w:rsidRPr="00AB4C37">
        <w:rPr>
          <w:spacing w:val="55"/>
          <w:sz w:val="22"/>
          <w:szCs w:val="22"/>
        </w:rPr>
        <w:t xml:space="preserve"> </w:t>
      </w:r>
      <w:r w:rsidRPr="00AB4C37">
        <w:rPr>
          <w:sz w:val="22"/>
          <w:szCs w:val="22"/>
        </w:rPr>
        <w:t>untuk</w:t>
      </w:r>
      <w:r w:rsidRPr="00AB4C37">
        <w:rPr>
          <w:spacing w:val="55"/>
          <w:sz w:val="22"/>
          <w:szCs w:val="22"/>
        </w:rPr>
        <w:t xml:space="preserve"> </w:t>
      </w:r>
      <w:r w:rsidRPr="00AB4C37">
        <w:rPr>
          <w:sz w:val="22"/>
          <w:szCs w:val="22"/>
        </w:rPr>
        <w:t>m</w:t>
      </w:r>
      <w:r w:rsidRPr="00AB4C37">
        <w:rPr>
          <w:spacing w:val="-1"/>
          <w:sz w:val="22"/>
          <w:szCs w:val="22"/>
        </w:rPr>
        <w:t>e</w:t>
      </w:r>
      <w:r w:rsidRPr="00AB4C37">
        <w:rPr>
          <w:sz w:val="22"/>
          <w:szCs w:val="22"/>
        </w:rPr>
        <w:t>nin</w:t>
      </w:r>
      <w:r w:rsidRPr="00AB4C37">
        <w:rPr>
          <w:spacing w:val="-2"/>
          <w:sz w:val="22"/>
          <w:szCs w:val="22"/>
        </w:rPr>
        <w:t>g</w:t>
      </w:r>
      <w:r w:rsidRPr="00AB4C37">
        <w:rPr>
          <w:sz w:val="22"/>
          <w:szCs w:val="22"/>
        </w:rPr>
        <w:t>k</w:t>
      </w:r>
      <w:r w:rsidRPr="00AB4C37">
        <w:rPr>
          <w:spacing w:val="-1"/>
          <w:sz w:val="22"/>
          <w:szCs w:val="22"/>
        </w:rPr>
        <w:t>a</w:t>
      </w:r>
      <w:r w:rsidRPr="00AB4C37">
        <w:rPr>
          <w:sz w:val="22"/>
          <w:szCs w:val="22"/>
        </w:rPr>
        <w:t>tk</w:t>
      </w:r>
      <w:r w:rsidRPr="00AB4C37">
        <w:rPr>
          <w:spacing w:val="-1"/>
          <w:sz w:val="22"/>
          <w:szCs w:val="22"/>
        </w:rPr>
        <w:t>a</w:t>
      </w:r>
      <w:r w:rsidRPr="00AB4C37">
        <w:rPr>
          <w:sz w:val="22"/>
          <w:szCs w:val="22"/>
        </w:rPr>
        <w:t>n</w:t>
      </w:r>
      <w:r w:rsidRPr="00AB4C37">
        <w:rPr>
          <w:spacing w:val="57"/>
          <w:sz w:val="22"/>
          <w:szCs w:val="22"/>
        </w:rPr>
        <w:t xml:space="preserve"> </w:t>
      </w:r>
      <w:r w:rsidRPr="00AB4C37">
        <w:rPr>
          <w:spacing w:val="-1"/>
          <w:sz w:val="22"/>
          <w:szCs w:val="22"/>
        </w:rPr>
        <w:t>a</w:t>
      </w:r>
      <w:r w:rsidRPr="00AB4C37">
        <w:rPr>
          <w:sz w:val="22"/>
          <w:szCs w:val="22"/>
        </w:rPr>
        <w:t>ktivit</w:t>
      </w:r>
      <w:r w:rsidRPr="00AB4C37">
        <w:rPr>
          <w:spacing w:val="-1"/>
          <w:sz w:val="22"/>
          <w:szCs w:val="22"/>
        </w:rPr>
        <w:t>a</w:t>
      </w:r>
      <w:r w:rsidRPr="00AB4C37">
        <w:rPr>
          <w:sz w:val="22"/>
          <w:szCs w:val="22"/>
        </w:rPr>
        <w:t>s</w:t>
      </w:r>
      <w:r w:rsidRPr="00AB4C37">
        <w:rPr>
          <w:spacing w:val="55"/>
          <w:sz w:val="22"/>
          <w:szCs w:val="22"/>
        </w:rPr>
        <w:t xml:space="preserve"> </w:t>
      </w:r>
      <w:r w:rsidRPr="00AB4C37">
        <w:rPr>
          <w:sz w:val="22"/>
          <w:szCs w:val="22"/>
        </w:rPr>
        <w:t>musik</w:t>
      </w:r>
      <w:r w:rsidRPr="00AB4C37">
        <w:rPr>
          <w:spacing w:val="-1"/>
          <w:sz w:val="22"/>
          <w:szCs w:val="22"/>
        </w:rPr>
        <w:t>a</w:t>
      </w:r>
      <w:r w:rsidRPr="00AB4C37">
        <w:rPr>
          <w:sz w:val="22"/>
          <w:szCs w:val="22"/>
        </w:rPr>
        <w:t>l siswa s</w:t>
      </w:r>
      <w:r w:rsidRPr="00AB4C37">
        <w:rPr>
          <w:spacing w:val="-1"/>
          <w:sz w:val="22"/>
          <w:szCs w:val="22"/>
        </w:rPr>
        <w:t>e</w:t>
      </w:r>
      <w:r w:rsidRPr="00AB4C37">
        <w:rPr>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i</w:t>
      </w:r>
      <w:r w:rsidRPr="00AB4C37">
        <w:rPr>
          <w:spacing w:val="2"/>
          <w:sz w:val="22"/>
          <w:szCs w:val="22"/>
        </w:rPr>
        <w:t xml:space="preserve"> </w:t>
      </w:r>
      <w:r w:rsidRPr="00AB4C37">
        <w:rPr>
          <w:spacing w:val="-1"/>
          <w:sz w:val="22"/>
          <w:szCs w:val="22"/>
        </w:rPr>
        <w:t>ca</w:t>
      </w:r>
      <w:r w:rsidRPr="00AB4C37">
        <w:rPr>
          <w:sz w:val="22"/>
          <w:szCs w:val="22"/>
        </w:rPr>
        <w:t>lon</w:t>
      </w:r>
      <w:r w:rsidRPr="00AB4C37">
        <w:rPr>
          <w:spacing w:val="2"/>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w:t>
      </w:r>
      <w:r w:rsidRPr="00AB4C37">
        <w:rPr>
          <w:spacing w:val="2"/>
          <w:sz w:val="22"/>
          <w:szCs w:val="22"/>
        </w:rPr>
        <w:t xml:space="preserve"> </w:t>
      </w:r>
      <w:r w:rsidRPr="00AB4C37">
        <w:rPr>
          <w:spacing w:val="1"/>
          <w:sz w:val="22"/>
          <w:szCs w:val="22"/>
        </w:rPr>
        <w:t>SD</w:t>
      </w:r>
      <w:r w:rsidRPr="00AB4C37">
        <w:rPr>
          <w:sz w:val="22"/>
          <w:szCs w:val="22"/>
        </w:rPr>
        <w:t>.</w:t>
      </w:r>
    </w:p>
    <w:p w:rsidR="003662A1" w:rsidRPr="00AB4C37" w:rsidRDefault="002D071F" w:rsidP="00AB4C37">
      <w:pPr>
        <w:ind w:right="13" w:firstLine="540"/>
        <w:jc w:val="both"/>
        <w:rPr>
          <w:sz w:val="22"/>
          <w:szCs w:val="22"/>
        </w:rPr>
      </w:pPr>
      <w:r w:rsidRPr="00AB4C37">
        <w:rPr>
          <w:sz w:val="22"/>
          <w:szCs w:val="22"/>
        </w:rPr>
        <w:lastRenderedPageBreak/>
        <w:t>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w:t>
      </w:r>
      <w:r w:rsidRPr="00AB4C37">
        <w:rPr>
          <w:spacing w:val="3"/>
          <w:sz w:val="22"/>
          <w:szCs w:val="22"/>
        </w:rPr>
        <w:t xml:space="preserve"> </w:t>
      </w:r>
      <w:r w:rsidRPr="00AB4C37">
        <w:rPr>
          <w:sz w:val="22"/>
          <w:szCs w:val="22"/>
        </w:rPr>
        <w:t>studi</w:t>
      </w:r>
      <w:r w:rsidRPr="00AB4C37">
        <w:rPr>
          <w:spacing w:val="3"/>
          <w:sz w:val="22"/>
          <w:szCs w:val="22"/>
        </w:rPr>
        <w:t xml:space="preserve"> </w:t>
      </w:r>
      <w:r w:rsidRPr="00AB4C37">
        <w:rPr>
          <w:sz w:val="22"/>
          <w:szCs w:val="22"/>
        </w:rPr>
        <w:t>p</w:t>
      </w:r>
      <w:r w:rsidRPr="00AB4C37">
        <w:rPr>
          <w:spacing w:val="-1"/>
          <w:sz w:val="22"/>
          <w:szCs w:val="22"/>
        </w:rPr>
        <w:t>e</w:t>
      </w:r>
      <w:r w:rsidRPr="00AB4C37">
        <w:rPr>
          <w:sz w:val="22"/>
          <w:szCs w:val="22"/>
        </w:rPr>
        <w:t>nd</w:t>
      </w:r>
      <w:r w:rsidRPr="00AB4C37">
        <w:rPr>
          <w:spacing w:val="-1"/>
          <w:sz w:val="22"/>
          <w:szCs w:val="22"/>
        </w:rPr>
        <w:t>a</w:t>
      </w:r>
      <w:r w:rsidRPr="00AB4C37">
        <w:rPr>
          <w:sz w:val="22"/>
          <w:szCs w:val="22"/>
        </w:rPr>
        <w:t>hulu</w:t>
      </w:r>
      <w:r w:rsidRPr="00AB4C37">
        <w:rPr>
          <w:spacing w:val="1"/>
          <w:sz w:val="22"/>
          <w:szCs w:val="22"/>
        </w:rPr>
        <w:t>a</w:t>
      </w:r>
      <w:r w:rsidRPr="00AB4C37">
        <w:rPr>
          <w:sz w:val="22"/>
          <w:szCs w:val="22"/>
        </w:rPr>
        <w:t>n</w:t>
      </w:r>
      <w:r w:rsidRPr="00AB4C37">
        <w:rPr>
          <w:spacing w:val="4"/>
          <w:sz w:val="22"/>
          <w:szCs w:val="22"/>
        </w:rPr>
        <w:t xml:space="preserve"> </w:t>
      </w:r>
      <w:r w:rsidRPr="00AB4C37">
        <w:rPr>
          <w:sz w:val="22"/>
          <w:szCs w:val="22"/>
        </w:rPr>
        <w:t>m</w:t>
      </w:r>
      <w:r w:rsidRPr="00AB4C37">
        <w:rPr>
          <w:spacing w:val="-1"/>
          <w:sz w:val="22"/>
          <w:szCs w:val="22"/>
        </w:rPr>
        <w:t>er</w:t>
      </w:r>
      <w:r w:rsidRPr="00AB4C37">
        <w:rPr>
          <w:sz w:val="22"/>
          <w:szCs w:val="22"/>
        </w:rPr>
        <w:t>up</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s</w:t>
      </w:r>
      <w:r w:rsidRPr="00AB4C37">
        <w:rPr>
          <w:spacing w:val="2"/>
          <w:sz w:val="22"/>
          <w:szCs w:val="22"/>
        </w:rPr>
        <w:t>u</w:t>
      </w:r>
      <w:r w:rsidRPr="00AB4C37">
        <w:rPr>
          <w:spacing w:val="-1"/>
          <w:sz w:val="22"/>
          <w:szCs w:val="22"/>
        </w:rPr>
        <w:t>r</w:t>
      </w:r>
      <w:r w:rsidRPr="00AB4C37">
        <w:rPr>
          <w:sz w:val="22"/>
          <w:szCs w:val="22"/>
        </w:rPr>
        <w:t>v</w:t>
      </w:r>
      <w:r w:rsidRPr="00AB4C37">
        <w:rPr>
          <w:spacing w:val="-1"/>
          <w:sz w:val="22"/>
          <w:szCs w:val="22"/>
        </w:rPr>
        <w:t>e</w:t>
      </w:r>
      <w:r w:rsidRPr="00AB4C37">
        <w:rPr>
          <w:sz w:val="22"/>
          <w:szCs w:val="22"/>
        </w:rPr>
        <w:t>i</w:t>
      </w:r>
      <w:r w:rsidRPr="00AB4C37">
        <w:rPr>
          <w:spacing w:val="3"/>
          <w:sz w:val="22"/>
          <w:szCs w:val="22"/>
        </w:rPr>
        <w:t xml:space="preserve"> </w:t>
      </w:r>
      <w:r w:rsidRPr="00AB4C37">
        <w:rPr>
          <w:spacing w:val="1"/>
          <w:sz w:val="22"/>
          <w:szCs w:val="22"/>
        </w:rPr>
        <w:t>a</w:t>
      </w:r>
      <w:r w:rsidRPr="00AB4C37">
        <w:rPr>
          <w:sz w:val="22"/>
          <w:szCs w:val="22"/>
        </w:rPr>
        <w:t>w</w:t>
      </w:r>
      <w:r w:rsidRPr="00AB4C37">
        <w:rPr>
          <w:spacing w:val="-1"/>
          <w:sz w:val="22"/>
          <w:szCs w:val="22"/>
        </w:rPr>
        <w:t>a</w:t>
      </w:r>
      <w:r w:rsidRPr="00AB4C37">
        <w:rPr>
          <w:sz w:val="22"/>
          <w:szCs w:val="22"/>
        </w:rPr>
        <w:t>l</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b</w:t>
      </w:r>
      <w:r w:rsidRPr="00AB4C37">
        <w:rPr>
          <w:spacing w:val="1"/>
          <w:sz w:val="22"/>
          <w:szCs w:val="22"/>
        </w:rPr>
        <w:t>e</w:t>
      </w:r>
      <w:r w:rsidRPr="00AB4C37">
        <w:rPr>
          <w:spacing w:val="-1"/>
          <w:sz w:val="22"/>
          <w:szCs w:val="22"/>
        </w:rPr>
        <w:t>r</w:t>
      </w:r>
      <w:r w:rsidRPr="00AB4C37">
        <w:rPr>
          <w:sz w:val="22"/>
          <w:szCs w:val="22"/>
        </w:rPr>
        <w:t>tuju</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untuk</w:t>
      </w:r>
      <w:r w:rsidRPr="00AB4C37">
        <w:rPr>
          <w:spacing w:val="2"/>
          <w:sz w:val="22"/>
          <w:szCs w:val="22"/>
        </w:rPr>
        <w:t xml:space="preserve"> </w:t>
      </w:r>
      <w:r w:rsidRPr="00AB4C37">
        <w:rPr>
          <w:sz w:val="22"/>
          <w:szCs w:val="22"/>
        </w:rPr>
        <w:t>m</w:t>
      </w:r>
      <w:r w:rsidRPr="00AB4C37">
        <w:rPr>
          <w:spacing w:val="-1"/>
          <w:sz w:val="22"/>
          <w:szCs w:val="22"/>
        </w:rPr>
        <w:t>e</w:t>
      </w:r>
      <w:r w:rsidRPr="00AB4C37">
        <w:rPr>
          <w:sz w:val="22"/>
          <w:szCs w:val="22"/>
        </w:rPr>
        <w:t>n</w:t>
      </w:r>
      <w:r w:rsidRPr="00AB4C37">
        <w:rPr>
          <w:spacing w:val="2"/>
          <w:sz w:val="22"/>
          <w:szCs w:val="22"/>
        </w:rPr>
        <w:t>gk</w:t>
      </w:r>
      <w:r w:rsidRPr="00AB4C37">
        <w:rPr>
          <w:spacing w:val="-1"/>
          <w:sz w:val="22"/>
          <w:szCs w:val="22"/>
        </w:rPr>
        <w:t>a</w:t>
      </w:r>
      <w:r w:rsidRPr="00AB4C37">
        <w:rPr>
          <w:sz w:val="22"/>
          <w:szCs w:val="22"/>
        </w:rPr>
        <w:t>ji b</w:t>
      </w:r>
      <w:r w:rsidRPr="00AB4C37">
        <w:rPr>
          <w:spacing w:val="-1"/>
          <w:sz w:val="22"/>
          <w:szCs w:val="22"/>
        </w:rPr>
        <w:t>er</w:t>
      </w:r>
      <w:r w:rsidRPr="00AB4C37">
        <w:rPr>
          <w:sz w:val="22"/>
          <w:szCs w:val="22"/>
        </w:rPr>
        <w:t>b</w:t>
      </w:r>
      <w:r w:rsidRPr="00AB4C37">
        <w:rPr>
          <w:spacing w:val="1"/>
          <w:sz w:val="22"/>
          <w:szCs w:val="22"/>
        </w:rPr>
        <w:t>a</w:t>
      </w:r>
      <w:r w:rsidRPr="00AB4C37">
        <w:rPr>
          <w:spacing w:val="-2"/>
          <w:sz w:val="22"/>
          <w:szCs w:val="22"/>
        </w:rPr>
        <w:t>g</w:t>
      </w:r>
      <w:r w:rsidRPr="00AB4C37">
        <w:rPr>
          <w:spacing w:val="-1"/>
          <w:sz w:val="22"/>
          <w:szCs w:val="22"/>
        </w:rPr>
        <w:t>a</w:t>
      </w:r>
      <w:r w:rsidRPr="00AB4C37">
        <w:rPr>
          <w:sz w:val="22"/>
          <w:szCs w:val="22"/>
        </w:rPr>
        <w:t>i</w:t>
      </w:r>
      <w:r w:rsidRPr="00AB4C37">
        <w:rPr>
          <w:spacing w:val="5"/>
          <w:sz w:val="22"/>
          <w:szCs w:val="22"/>
        </w:rPr>
        <w:t xml:space="preserve"> </w:t>
      </w:r>
      <w:r w:rsidRPr="00AB4C37">
        <w:rPr>
          <w:i/>
          <w:sz w:val="22"/>
          <w:szCs w:val="22"/>
        </w:rPr>
        <w:t>lit</w:t>
      </w:r>
      <w:r w:rsidRPr="00AB4C37">
        <w:rPr>
          <w:i/>
          <w:spacing w:val="-1"/>
          <w:sz w:val="22"/>
          <w:szCs w:val="22"/>
        </w:rPr>
        <w:t>e</w:t>
      </w:r>
      <w:r w:rsidRPr="00AB4C37">
        <w:rPr>
          <w:i/>
          <w:sz w:val="22"/>
          <w:szCs w:val="22"/>
        </w:rPr>
        <w:t>rature</w:t>
      </w:r>
      <w:r w:rsidRPr="00AB4C37">
        <w:rPr>
          <w:sz w:val="22"/>
          <w:szCs w:val="22"/>
        </w:rPr>
        <w:t>,</w:t>
      </w:r>
      <w:r w:rsidRPr="00AB4C37">
        <w:rPr>
          <w:spacing w:val="2"/>
          <w:sz w:val="22"/>
          <w:szCs w:val="22"/>
        </w:rPr>
        <w:t xml:space="preserve"> </w:t>
      </w:r>
      <w:r w:rsidRPr="00AB4C37">
        <w:rPr>
          <w:sz w:val="22"/>
          <w:szCs w:val="22"/>
        </w:rPr>
        <w:t>su</w:t>
      </w:r>
      <w:r w:rsidRPr="00AB4C37">
        <w:rPr>
          <w:spacing w:val="-1"/>
          <w:sz w:val="22"/>
          <w:szCs w:val="22"/>
        </w:rPr>
        <w:t>r</w:t>
      </w:r>
      <w:r w:rsidRPr="00AB4C37">
        <w:rPr>
          <w:spacing w:val="2"/>
          <w:sz w:val="22"/>
          <w:szCs w:val="22"/>
        </w:rPr>
        <w:t>v</w:t>
      </w:r>
      <w:r w:rsidRPr="00AB4C37">
        <w:rPr>
          <w:spacing w:val="1"/>
          <w:sz w:val="22"/>
          <w:szCs w:val="22"/>
        </w:rPr>
        <w:t>e</w:t>
      </w:r>
      <w:r w:rsidRPr="00AB4C37">
        <w:rPr>
          <w:sz w:val="22"/>
          <w:szCs w:val="22"/>
        </w:rPr>
        <w:t>y l</w:t>
      </w:r>
      <w:r w:rsidRPr="00AB4C37">
        <w:rPr>
          <w:spacing w:val="-1"/>
          <w:sz w:val="22"/>
          <w:szCs w:val="22"/>
        </w:rPr>
        <w:t>a</w:t>
      </w:r>
      <w:r w:rsidRPr="00AB4C37">
        <w:rPr>
          <w:sz w:val="22"/>
          <w:szCs w:val="22"/>
        </w:rPr>
        <w:t>p</w:t>
      </w:r>
      <w:r w:rsidRPr="00AB4C37">
        <w:rPr>
          <w:spacing w:val="-1"/>
          <w:sz w:val="22"/>
          <w:szCs w:val="22"/>
        </w:rPr>
        <w:t>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w:t>
      </w:r>
      <w:r w:rsidRPr="00AB4C37">
        <w:rPr>
          <w:spacing w:val="2"/>
          <w:sz w:val="22"/>
          <w:szCs w:val="22"/>
        </w:rPr>
        <w:t xml:space="preserve"> p</w:t>
      </w:r>
      <w:r w:rsidRPr="00AB4C37">
        <w:rPr>
          <w:spacing w:val="-1"/>
          <w:sz w:val="22"/>
          <w:szCs w:val="22"/>
        </w:rPr>
        <w:t>era</w:t>
      </w:r>
      <w:r w:rsidRPr="00AB4C37">
        <w:rPr>
          <w:sz w:val="22"/>
          <w:szCs w:val="22"/>
        </w:rPr>
        <w:t>tu</w:t>
      </w:r>
      <w:r w:rsidRPr="00AB4C37">
        <w:rPr>
          <w:spacing w:val="1"/>
          <w:sz w:val="22"/>
          <w:szCs w:val="22"/>
        </w:rPr>
        <w:t>r</w:t>
      </w:r>
      <w:r w:rsidRPr="00AB4C37">
        <w:rPr>
          <w:spacing w:val="-1"/>
          <w:sz w:val="22"/>
          <w:szCs w:val="22"/>
        </w:rPr>
        <w:t>a</w:t>
      </w:r>
      <w:r w:rsidRPr="00AB4C37">
        <w:rPr>
          <w:sz w:val="22"/>
          <w:szCs w:val="22"/>
        </w:rPr>
        <w:t>n,</w:t>
      </w:r>
      <w:r w:rsidRPr="00AB4C37">
        <w:rPr>
          <w:spacing w:val="5"/>
          <w:sz w:val="22"/>
          <w:szCs w:val="22"/>
        </w:rPr>
        <w:t xml:space="preserve"> </w:t>
      </w:r>
      <w:r w:rsidRPr="00AB4C37">
        <w:rPr>
          <w:sz w:val="22"/>
          <w:szCs w:val="22"/>
        </w:rPr>
        <w:t>d</w:t>
      </w:r>
      <w:r w:rsidRPr="00AB4C37">
        <w:rPr>
          <w:spacing w:val="2"/>
          <w:sz w:val="22"/>
          <w:szCs w:val="22"/>
        </w:rPr>
        <w:t>a</w:t>
      </w:r>
      <w:r w:rsidRPr="00AB4C37">
        <w:rPr>
          <w:sz w:val="22"/>
          <w:szCs w:val="22"/>
        </w:rPr>
        <w:t>n</w:t>
      </w:r>
      <w:r w:rsidRPr="00AB4C37">
        <w:rPr>
          <w:spacing w:val="2"/>
          <w:sz w:val="22"/>
          <w:szCs w:val="22"/>
        </w:rPr>
        <w:t xml:space="preserve"> </w:t>
      </w:r>
      <w:r w:rsidRPr="00AB4C37">
        <w:rPr>
          <w:sz w:val="22"/>
          <w:szCs w:val="22"/>
        </w:rPr>
        <w:t>m</w:t>
      </w:r>
      <w:r w:rsidRPr="00AB4C37">
        <w:rPr>
          <w:spacing w:val="-1"/>
          <w:sz w:val="22"/>
          <w:szCs w:val="22"/>
        </w:rPr>
        <w:t>e</w:t>
      </w:r>
      <w:r w:rsidRPr="00AB4C37">
        <w:rPr>
          <w:sz w:val="22"/>
          <w:szCs w:val="22"/>
        </w:rPr>
        <w:t>tode</w:t>
      </w:r>
      <w:r w:rsidRPr="00AB4C37">
        <w:rPr>
          <w:spacing w:val="5"/>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2"/>
          <w:sz w:val="22"/>
          <w:szCs w:val="22"/>
        </w:rPr>
        <w:t xml:space="preserve"> </w:t>
      </w:r>
      <w:r w:rsidRPr="00AB4C37">
        <w:rPr>
          <w:sz w:val="22"/>
          <w:szCs w:val="22"/>
        </w:rPr>
        <w:t>musik</w:t>
      </w:r>
      <w:r w:rsidRPr="00AB4C37">
        <w:rPr>
          <w:spacing w:val="2"/>
          <w:sz w:val="22"/>
          <w:szCs w:val="22"/>
        </w:rPr>
        <w:t xml:space="preserve"> </w:t>
      </w:r>
      <w:r w:rsidRPr="00AB4C37">
        <w:rPr>
          <w:sz w:val="22"/>
          <w:szCs w:val="22"/>
        </w:rPr>
        <w:t>di</w:t>
      </w:r>
      <w:r w:rsidRPr="00AB4C37">
        <w:rPr>
          <w:spacing w:val="2"/>
          <w:sz w:val="22"/>
          <w:szCs w:val="22"/>
        </w:rPr>
        <w:t xml:space="preserve"> </w:t>
      </w:r>
      <w:r w:rsidRPr="00AB4C37">
        <w:rPr>
          <w:spacing w:val="1"/>
          <w:sz w:val="22"/>
          <w:szCs w:val="22"/>
        </w:rPr>
        <w:t>S</w:t>
      </w:r>
      <w:r w:rsidRPr="00AB4C37">
        <w:rPr>
          <w:spacing w:val="3"/>
          <w:sz w:val="22"/>
          <w:szCs w:val="22"/>
        </w:rPr>
        <w:t>D</w:t>
      </w:r>
      <w:r w:rsidRPr="00AB4C37">
        <w:rPr>
          <w:sz w:val="22"/>
          <w:szCs w:val="22"/>
        </w:rPr>
        <w:t>. Obs</w:t>
      </w:r>
      <w:r w:rsidRPr="00AB4C37">
        <w:rPr>
          <w:spacing w:val="-1"/>
          <w:sz w:val="22"/>
          <w:szCs w:val="22"/>
        </w:rPr>
        <w:t>er</w:t>
      </w:r>
      <w:r w:rsidRPr="00AB4C37">
        <w:rPr>
          <w:sz w:val="22"/>
          <w:szCs w:val="22"/>
        </w:rPr>
        <w:t>v</w:t>
      </w:r>
      <w:r w:rsidRPr="00AB4C37">
        <w:rPr>
          <w:spacing w:val="-1"/>
          <w:sz w:val="22"/>
          <w:szCs w:val="22"/>
        </w:rPr>
        <w:t>a</w:t>
      </w:r>
      <w:r w:rsidRPr="00AB4C37">
        <w:rPr>
          <w:sz w:val="22"/>
          <w:szCs w:val="22"/>
        </w:rPr>
        <w:t>si</w:t>
      </w:r>
      <w:r w:rsidRPr="00AB4C37">
        <w:rPr>
          <w:spacing w:val="3"/>
          <w:sz w:val="22"/>
          <w:szCs w:val="22"/>
        </w:rPr>
        <w:t xml:space="preserve"> </w:t>
      </w:r>
      <w:r w:rsidRPr="00AB4C37">
        <w:rPr>
          <w:sz w:val="22"/>
          <w:szCs w:val="22"/>
        </w:rPr>
        <w:t>dil</w:t>
      </w:r>
      <w:r w:rsidRPr="00AB4C37">
        <w:rPr>
          <w:spacing w:val="-1"/>
          <w:sz w:val="22"/>
          <w:szCs w:val="22"/>
        </w:rPr>
        <w:t>a</w:t>
      </w:r>
      <w:r w:rsidRPr="00AB4C37">
        <w:rPr>
          <w:sz w:val="22"/>
          <w:szCs w:val="22"/>
        </w:rPr>
        <w:t>ku</w:t>
      </w:r>
      <w:r w:rsidRPr="00AB4C37">
        <w:rPr>
          <w:spacing w:val="2"/>
          <w:sz w:val="22"/>
          <w:szCs w:val="22"/>
        </w:rPr>
        <w:t>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un</w:t>
      </w:r>
      <w:r w:rsidRPr="00AB4C37">
        <w:rPr>
          <w:spacing w:val="3"/>
          <w:sz w:val="22"/>
          <w:szCs w:val="22"/>
        </w:rPr>
        <w:t>t</w:t>
      </w:r>
      <w:r w:rsidRPr="00AB4C37">
        <w:rPr>
          <w:sz w:val="22"/>
          <w:szCs w:val="22"/>
        </w:rPr>
        <w:t>uk</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lih</w:t>
      </w:r>
      <w:r w:rsidRPr="00AB4C37">
        <w:rPr>
          <w:spacing w:val="-1"/>
          <w:sz w:val="22"/>
          <w:szCs w:val="22"/>
        </w:rPr>
        <w:t>a</w:t>
      </w:r>
      <w:r w:rsidRPr="00AB4C37">
        <w:rPr>
          <w:sz w:val="22"/>
          <w:szCs w:val="22"/>
        </w:rPr>
        <w:t>t</w:t>
      </w:r>
      <w:r w:rsidRPr="00AB4C37">
        <w:rPr>
          <w:spacing w:val="3"/>
          <w:sz w:val="22"/>
          <w:szCs w:val="22"/>
        </w:rPr>
        <w:t xml:space="preserve"> </w:t>
      </w:r>
      <w:r w:rsidRPr="00AB4C37">
        <w:rPr>
          <w:sz w:val="22"/>
          <w:szCs w:val="22"/>
        </w:rPr>
        <w:t>l</w:t>
      </w:r>
      <w:r w:rsidRPr="00AB4C37">
        <w:rPr>
          <w:spacing w:val="-1"/>
          <w:sz w:val="22"/>
          <w:szCs w:val="22"/>
        </w:rPr>
        <w:t>a</w:t>
      </w:r>
      <w:r w:rsidRPr="00AB4C37">
        <w:rPr>
          <w:spacing w:val="2"/>
          <w:sz w:val="22"/>
          <w:szCs w:val="22"/>
        </w:rPr>
        <w:t>n</w:t>
      </w:r>
      <w:r w:rsidRPr="00AB4C37">
        <w:rPr>
          <w:spacing w:val="-2"/>
          <w:sz w:val="22"/>
          <w:szCs w:val="22"/>
        </w:rPr>
        <w:t>g</w:t>
      </w:r>
      <w:r w:rsidRPr="00AB4C37">
        <w:rPr>
          <w:sz w:val="22"/>
          <w:szCs w:val="22"/>
        </w:rPr>
        <w:t>su</w:t>
      </w:r>
      <w:r w:rsidRPr="00AB4C37">
        <w:rPr>
          <w:spacing w:val="2"/>
          <w:sz w:val="22"/>
          <w:szCs w:val="22"/>
        </w:rPr>
        <w:t>n</w:t>
      </w:r>
      <w:r w:rsidRPr="00AB4C37">
        <w:rPr>
          <w:sz w:val="22"/>
          <w:szCs w:val="22"/>
        </w:rPr>
        <w:t xml:space="preserve">g </w:t>
      </w:r>
      <w:r w:rsidRPr="00AB4C37">
        <w:rPr>
          <w:spacing w:val="2"/>
          <w:sz w:val="22"/>
          <w:szCs w:val="22"/>
        </w:rPr>
        <w:t>p</w:t>
      </w:r>
      <w:r w:rsidRPr="00AB4C37">
        <w:rPr>
          <w:spacing w:val="-1"/>
          <w:sz w:val="22"/>
          <w:szCs w:val="22"/>
        </w:rPr>
        <w:t>r</w:t>
      </w:r>
      <w:r w:rsidRPr="00AB4C37">
        <w:rPr>
          <w:spacing w:val="2"/>
          <w:sz w:val="22"/>
          <w:szCs w:val="22"/>
        </w:rPr>
        <w:t>o</w:t>
      </w:r>
      <w:r w:rsidRPr="00AB4C37">
        <w:rPr>
          <w:sz w:val="22"/>
          <w:szCs w:val="22"/>
        </w:rPr>
        <w:t>se</w:t>
      </w:r>
      <w:r w:rsidRPr="00AB4C37">
        <w:rPr>
          <w:spacing w:val="2"/>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pacing w:val="3"/>
          <w:sz w:val="22"/>
          <w:szCs w:val="22"/>
        </w:rPr>
        <w:t>j</w:t>
      </w:r>
      <w:r w:rsidRPr="00AB4C37">
        <w:rPr>
          <w:spacing w:val="-1"/>
          <w:sz w:val="22"/>
          <w:szCs w:val="22"/>
        </w:rPr>
        <w:t>ara</w:t>
      </w:r>
      <w:r w:rsidRPr="00AB4C37">
        <w:rPr>
          <w:sz w:val="22"/>
          <w:szCs w:val="22"/>
        </w:rPr>
        <w:t>n</w:t>
      </w:r>
      <w:r w:rsidRPr="00AB4C37">
        <w:rPr>
          <w:spacing w:val="5"/>
          <w:sz w:val="22"/>
          <w:szCs w:val="22"/>
        </w:rPr>
        <w:t xml:space="preserve"> </w:t>
      </w:r>
      <w:r w:rsidRPr="00AB4C37">
        <w:rPr>
          <w:sz w:val="22"/>
          <w:szCs w:val="22"/>
        </w:rPr>
        <w:t>s</w:t>
      </w:r>
      <w:r w:rsidRPr="00AB4C37">
        <w:rPr>
          <w:spacing w:val="-1"/>
          <w:sz w:val="22"/>
          <w:szCs w:val="22"/>
        </w:rPr>
        <w:t>e</w:t>
      </w:r>
      <w:r w:rsidRPr="00AB4C37">
        <w:rPr>
          <w:sz w:val="22"/>
          <w:szCs w:val="22"/>
        </w:rPr>
        <w:t>ni</w:t>
      </w:r>
      <w:r w:rsidRPr="00AB4C37">
        <w:rPr>
          <w:spacing w:val="3"/>
          <w:sz w:val="22"/>
          <w:szCs w:val="22"/>
        </w:rPr>
        <w:t xml:space="preserve"> </w:t>
      </w:r>
      <w:r w:rsidRPr="00AB4C37">
        <w:rPr>
          <w:sz w:val="22"/>
          <w:szCs w:val="22"/>
        </w:rPr>
        <w:t>m</w:t>
      </w:r>
      <w:r w:rsidRPr="00AB4C37">
        <w:rPr>
          <w:spacing w:val="2"/>
          <w:sz w:val="22"/>
          <w:szCs w:val="22"/>
        </w:rPr>
        <w:t>u</w:t>
      </w:r>
      <w:r w:rsidRPr="00AB4C37">
        <w:rPr>
          <w:sz w:val="22"/>
          <w:szCs w:val="22"/>
        </w:rPr>
        <w:t>sik</w:t>
      </w:r>
      <w:r w:rsidRPr="00AB4C37">
        <w:rPr>
          <w:spacing w:val="3"/>
          <w:sz w:val="22"/>
          <w:szCs w:val="22"/>
        </w:rPr>
        <w:t xml:space="preserve"> </w:t>
      </w:r>
      <w:r w:rsidRPr="00AB4C37">
        <w:rPr>
          <w:sz w:val="22"/>
          <w:szCs w:val="22"/>
        </w:rPr>
        <w:t>di</w:t>
      </w:r>
      <w:r w:rsidRPr="00AB4C37">
        <w:rPr>
          <w:spacing w:val="3"/>
          <w:sz w:val="22"/>
          <w:szCs w:val="22"/>
        </w:rPr>
        <w:t xml:space="preserve"> </w:t>
      </w:r>
      <w:r w:rsidRPr="00AB4C37">
        <w:rPr>
          <w:spacing w:val="1"/>
          <w:sz w:val="22"/>
          <w:szCs w:val="22"/>
        </w:rPr>
        <w:t>S</w:t>
      </w:r>
      <w:r w:rsidRPr="00AB4C37">
        <w:rPr>
          <w:sz w:val="22"/>
          <w:szCs w:val="22"/>
        </w:rPr>
        <w:t>D</w:t>
      </w:r>
      <w:r w:rsidRPr="00AB4C37">
        <w:rPr>
          <w:spacing w:val="2"/>
          <w:sz w:val="22"/>
          <w:szCs w:val="22"/>
        </w:rPr>
        <w:t xml:space="preserve"> </w:t>
      </w:r>
      <w:r w:rsidRPr="00AB4C37">
        <w:rPr>
          <w:sz w:val="22"/>
          <w:szCs w:val="22"/>
        </w:rPr>
        <w:t>s</w:t>
      </w:r>
      <w:r w:rsidRPr="00AB4C37">
        <w:rPr>
          <w:spacing w:val="-1"/>
          <w:sz w:val="22"/>
          <w:szCs w:val="22"/>
        </w:rPr>
        <w:t>e</w:t>
      </w:r>
      <w:r w:rsidRPr="00AB4C37">
        <w:rPr>
          <w:sz w:val="22"/>
          <w:szCs w:val="22"/>
        </w:rPr>
        <w:t>b</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i b</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n k</w:t>
      </w:r>
      <w:r w:rsidRPr="00AB4C37">
        <w:rPr>
          <w:spacing w:val="-1"/>
          <w:sz w:val="22"/>
          <w:szCs w:val="22"/>
        </w:rPr>
        <w:t>a</w:t>
      </w:r>
      <w:r w:rsidRPr="00AB4C37">
        <w:rPr>
          <w:sz w:val="22"/>
          <w:szCs w:val="22"/>
        </w:rPr>
        <w:t>ji</w:t>
      </w:r>
      <w:r w:rsidRPr="00AB4C37">
        <w:rPr>
          <w:spacing w:val="-1"/>
          <w:sz w:val="22"/>
          <w:szCs w:val="22"/>
        </w:rPr>
        <w:t>a</w:t>
      </w:r>
      <w:r w:rsidRPr="00AB4C37">
        <w:rPr>
          <w:sz w:val="22"/>
          <w:szCs w:val="22"/>
        </w:rPr>
        <w:t>n p</w:t>
      </w:r>
      <w:r w:rsidRPr="00AB4C37">
        <w:rPr>
          <w:spacing w:val="-1"/>
          <w:sz w:val="22"/>
          <w:szCs w:val="22"/>
        </w:rPr>
        <w:t>e</w:t>
      </w:r>
      <w:r w:rsidRPr="00AB4C37">
        <w:rPr>
          <w:spacing w:val="1"/>
          <w:sz w:val="22"/>
          <w:szCs w:val="22"/>
        </w:rPr>
        <w:t>r</w:t>
      </w:r>
      <w:r w:rsidRPr="00AB4C37">
        <w:rPr>
          <w:spacing w:val="-1"/>
          <w:sz w:val="22"/>
          <w:szCs w:val="22"/>
        </w:rPr>
        <w:t>a</w:t>
      </w:r>
      <w:r w:rsidRPr="00AB4C37">
        <w:rPr>
          <w:sz w:val="22"/>
          <w:szCs w:val="22"/>
        </w:rPr>
        <w:t>n</w:t>
      </w:r>
      <w:r w:rsidRPr="00AB4C37">
        <w:rPr>
          <w:spacing w:val="-1"/>
          <w:sz w:val="22"/>
          <w:szCs w:val="22"/>
        </w:rPr>
        <w:t>ca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 mod</w:t>
      </w:r>
      <w:r w:rsidRPr="00AB4C37">
        <w:rPr>
          <w:spacing w:val="-1"/>
          <w:sz w:val="22"/>
          <w:szCs w:val="22"/>
        </w:rPr>
        <w:t>e</w:t>
      </w:r>
      <w:r w:rsidRPr="00AB4C37">
        <w:rPr>
          <w:spacing w:val="3"/>
          <w:sz w:val="22"/>
          <w:szCs w:val="22"/>
        </w:rPr>
        <w:t>l</w:t>
      </w:r>
      <w:r w:rsidRPr="00AB4C37">
        <w:rPr>
          <w:sz w:val="22"/>
          <w:szCs w:val="22"/>
        </w:rPr>
        <w:t>. 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 p</w:t>
      </w:r>
      <w:r w:rsidRPr="00AB4C37">
        <w:rPr>
          <w:spacing w:val="-1"/>
          <w:sz w:val="22"/>
          <w:szCs w:val="22"/>
        </w:rPr>
        <w:t>e</w:t>
      </w:r>
      <w:r w:rsidRPr="00AB4C37">
        <w:rPr>
          <w:sz w:val="22"/>
          <w:szCs w:val="22"/>
        </w:rPr>
        <w:t>ng</w:t>
      </w:r>
      <w:r w:rsidRPr="00AB4C37">
        <w:rPr>
          <w:spacing w:val="-1"/>
          <w:sz w:val="22"/>
          <w:szCs w:val="22"/>
        </w:rPr>
        <w:t>e</w:t>
      </w:r>
      <w:r w:rsidRPr="00AB4C37">
        <w:rPr>
          <w:sz w:val="22"/>
          <w:szCs w:val="22"/>
        </w:rPr>
        <w:t>mb</w:t>
      </w:r>
      <w:r w:rsidRPr="00AB4C37">
        <w:rPr>
          <w:spacing w:val="-1"/>
          <w:sz w:val="22"/>
          <w:szCs w:val="22"/>
        </w:rPr>
        <w:t>a</w:t>
      </w:r>
      <w:r w:rsidRPr="00AB4C37">
        <w:rPr>
          <w:sz w:val="22"/>
          <w:szCs w:val="22"/>
        </w:rPr>
        <w:t>ng</w:t>
      </w:r>
      <w:r w:rsidRPr="00AB4C37">
        <w:rPr>
          <w:spacing w:val="-1"/>
          <w:sz w:val="22"/>
          <w:szCs w:val="22"/>
        </w:rPr>
        <w:t>a</w:t>
      </w:r>
      <w:r w:rsidRPr="00AB4C37">
        <w:rPr>
          <w:sz w:val="22"/>
          <w:szCs w:val="22"/>
        </w:rPr>
        <w:t xml:space="preserve">n </w:t>
      </w:r>
      <w:r w:rsidRPr="00AB4C37">
        <w:rPr>
          <w:spacing w:val="-1"/>
          <w:sz w:val="22"/>
          <w:szCs w:val="22"/>
        </w:rPr>
        <w:t>a</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h t</w:t>
      </w:r>
      <w:r w:rsidRPr="00AB4C37">
        <w:rPr>
          <w:spacing w:val="-1"/>
          <w:sz w:val="22"/>
          <w:szCs w:val="22"/>
        </w:rPr>
        <w:t>a</w:t>
      </w:r>
      <w:r w:rsidRPr="00AB4C37">
        <w:rPr>
          <w:spacing w:val="2"/>
          <w:sz w:val="22"/>
          <w:szCs w:val="22"/>
        </w:rPr>
        <w:t>h</w:t>
      </w:r>
      <w:r w:rsidRPr="00AB4C37">
        <w:rPr>
          <w:spacing w:val="-1"/>
          <w:sz w:val="22"/>
          <w:szCs w:val="22"/>
        </w:rPr>
        <w:t>a</w:t>
      </w:r>
      <w:r w:rsidRPr="00AB4C37">
        <w:rPr>
          <w:sz w:val="22"/>
          <w:szCs w:val="22"/>
        </w:rPr>
        <w:t>p</w:t>
      </w:r>
      <w:r w:rsidRPr="00AB4C37">
        <w:rPr>
          <w:spacing w:val="-1"/>
          <w:sz w:val="22"/>
          <w:szCs w:val="22"/>
        </w:rPr>
        <w:t>a</w:t>
      </w:r>
      <w:r w:rsidRPr="00AB4C37">
        <w:rPr>
          <w:sz w:val="22"/>
          <w:szCs w:val="22"/>
        </w:rPr>
        <w:t xml:space="preserve">n </w:t>
      </w:r>
      <w:r w:rsidRPr="00AB4C37">
        <w:rPr>
          <w:spacing w:val="2"/>
          <w:sz w:val="22"/>
          <w:szCs w:val="22"/>
        </w:rPr>
        <w:t>u</w:t>
      </w:r>
      <w:r w:rsidRPr="00AB4C37">
        <w:rPr>
          <w:sz w:val="22"/>
          <w:szCs w:val="22"/>
        </w:rPr>
        <w:t xml:space="preserve">ji </w:t>
      </w:r>
      <w:r w:rsidRPr="00AB4C37">
        <w:rPr>
          <w:spacing w:val="-1"/>
          <w:sz w:val="22"/>
          <w:szCs w:val="22"/>
        </w:rPr>
        <w:t>c</w:t>
      </w:r>
      <w:r w:rsidRPr="00AB4C37">
        <w:rPr>
          <w:sz w:val="22"/>
          <w:szCs w:val="22"/>
        </w:rPr>
        <w:t>oba</w:t>
      </w:r>
      <w:r w:rsidRPr="00AB4C37">
        <w:rPr>
          <w:spacing w:val="2"/>
          <w:sz w:val="22"/>
          <w:szCs w:val="22"/>
        </w:rPr>
        <w:t xml:space="preserve"> </w:t>
      </w:r>
      <w:r w:rsidRPr="00AB4C37">
        <w:rPr>
          <w:i/>
          <w:sz w:val="22"/>
          <w:szCs w:val="22"/>
        </w:rPr>
        <w:t>draf</w:t>
      </w:r>
      <w:r w:rsidRPr="00AB4C37">
        <w:rPr>
          <w:i/>
          <w:spacing w:val="1"/>
          <w:sz w:val="22"/>
          <w:szCs w:val="22"/>
        </w:rPr>
        <w:t xml:space="preserve"> </w:t>
      </w:r>
      <w:r w:rsidRPr="00AB4C37">
        <w:rPr>
          <w:sz w:val="22"/>
          <w:szCs w:val="22"/>
        </w:rPr>
        <w:t>mod</w:t>
      </w:r>
      <w:r w:rsidRPr="00AB4C37">
        <w:rPr>
          <w:spacing w:val="-1"/>
          <w:sz w:val="22"/>
          <w:szCs w:val="22"/>
        </w:rPr>
        <w:t>e</w:t>
      </w:r>
      <w:r w:rsidRPr="00AB4C37">
        <w:rPr>
          <w:sz w:val="22"/>
          <w:szCs w:val="22"/>
        </w:rPr>
        <w:t>l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tih</w:t>
      </w:r>
      <w:r w:rsidRPr="00AB4C37">
        <w:rPr>
          <w:spacing w:val="-1"/>
          <w:sz w:val="22"/>
          <w:szCs w:val="22"/>
        </w:rPr>
        <w:t>a</w:t>
      </w:r>
      <w:r w:rsidRPr="00AB4C37">
        <w:rPr>
          <w:sz w:val="22"/>
          <w:szCs w:val="22"/>
        </w:rPr>
        <w:t>n,</w:t>
      </w:r>
      <w:r w:rsidRPr="00AB4C37">
        <w:rPr>
          <w:spacing w:val="7"/>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2"/>
          <w:sz w:val="22"/>
          <w:szCs w:val="22"/>
        </w:rPr>
        <w:t xml:space="preserve"> </w:t>
      </w:r>
      <w:r w:rsidRPr="00AB4C37">
        <w:rPr>
          <w:sz w:val="22"/>
          <w:szCs w:val="22"/>
        </w:rPr>
        <w:t>d</w:t>
      </w:r>
      <w:r w:rsidRPr="00AB4C37">
        <w:rPr>
          <w:spacing w:val="3"/>
          <w:sz w:val="22"/>
          <w:szCs w:val="22"/>
        </w:rPr>
        <w:t>i</w:t>
      </w:r>
      <w:r w:rsidRPr="00AB4C37">
        <w:rPr>
          <w:spacing w:val="-2"/>
          <w:sz w:val="22"/>
          <w:szCs w:val="22"/>
        </w:rPr>
        <w:t>g</w:t>
      </w:r>
      <w:r w:rsidRPr="00AB4C37">
        <w:rPr>
          <w:sz w:val="22"/>
          <w:szCs w:val="22"/>
        </w:rPr>
        <w:t>un</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untuk</w:t>
      </w:r>
      <w:r w:rsidRPr="00AB4C37">
        <w:rPr>
          <w:spacing w:val="2"/>
          <w:sz w:val="22"/>
          <w:szCs w:val="22"/>
        </w:rPr>
        <w:t xml:space="preserve"> </w:t>
      </w:r>
      <w:r w:rsidRPr="00AB4C37">
        <w:rPr>
          <w:sz w:val="22"/>
          <w:szCs w:val="22"/>
        </w:rPr>
        <w:t>m</w:t>
      </w:r>
      <w:r w:rsidRPr="00AB4C37">
        <w:rPr>
          <w:spacing w:val="-1"/>
          <w:sz w:val="22"/>
          <w:szCs w:val="22"/>
        </w:rPr>
        <w:t>e</w:t>
      </w:r>
      <w:r w:rsidRPr="00AB4C37">
        <w:rPr>
          <w:spacing w:val="1"/>
          <w:sz w:val="22"/>
          <w:szCs w:val="22"/>
        </w:rPr>
        <w:t>r</w:t>
      </w:r>
      <w:r w:rsidRPr="00AB4C37">
        <w:rPr>
          <w:spacing w:val="-1"/>
          <w:sz w:val="22"/>
          <w:szCs w:val="22"/>
        </w:rPr>
        <w:t>e</w:t>
      </w:r>
      <w:r w:rsidRPr="00AB4C37">
        <w:rPr>
          <w:sz w:val="22"/>
          <w:szCs w:val="22"/>
        </w:rPr>
        <w:t>visi</w:t>
      </w:r>
      <w:r w:rsidRPr="00AB4C37">
        <w:rPr>
          <w:spacing w:val="2"/>
          <w:sz w:val="22"/>
          <w:szCs w:val="22"/>
        </w:rPr>
        <w:t xml:space="preserve"> </w:t>
      </w:r>
      <w:r w:rsidRPr="00AB4C37">
        <w:rPr>
          <w:sz w:val="22"/>
          <w:szCs w:val="22"/>
        </w:rPr>
        <w:t>mo</w:t>
      </w:r>
      <w:r w:rsidRPr="00AB4C37">
        <w:rPr>
          <w:spacing w:val="2"/>
          <w:sz w:val="22"/>
          <w:szCs w:val="22"/>
        </w:rPr>
        <w:t>d</w:t>
      </w:r>
      <w:r w:rsidRPr="00AB4C37">
        <w:rPr>
          <w:spacing w:val="-1"/>
          <w:sz w:val="22"/>
          <w:szCs w:val="22"/>
        </w:rPr>
        <w:t>e</w:t>
      </w:r>
      <w:r w:rsidRPr="00AB4C37">
        <w:rPr>
          <w:sz w:val="22"/>
          <w:szCs w:val="22"/>
        </w:rPr>
        <w:t>l</w:t>
      </w:r>
      <w:r w:rsidRPr="00AB4C37">
        <w:rPr>
          <w:spacing w:val="2"/>
          <w:sz w:val="22"/>
          <w:szCs w:val="22"/>
        </w:rPr>
        <w:t xml:space="preserve"> </w:t>
      </w:r>
      <w:r w:rsidRPr="00AB4C37">
        <w:rPr>
          <w:sz w:val="22"/>
          <w:szCs w:val="22"/>
        </w:rPr>
        <w:t>p</w:t>
      </w:r>
      <w:r w:rsidRPr="00AB4C37">
        <w:rPr>
          <w:spacing w:val="-1"/>
          <w:sz w:val="22"/>
          <w:szCs w:val="22"/>
        </w:rPr>
        <w:t>e</w:t>
      </w:r>
      <w:r w:rsidRPr="00AB4C37">
        <w:rPr>
          <w:sz w:val="22"/>
          <w:szCs w:val="22"/>
        </w:rPr>
        <w:t>l</w:t>
      </w:r>
      <w:r w:rsidRPr="00AB4C37">
        <w:rPr>
          <w:spacing w:val="-1"/>
          <w:sz w:val="22"/>
          <w:szCs w:val="22"/>
        </w:rPr>
        <w:t>a</w:t>
      </w:r>
      <w:r w:rsidRPr="00AB4C37">
        <w:rPr>
          <w:spacing w:val="6"/>
          <w:sz w:val="22"/>
          <w:szCs w:val="22"/>
        </w:rPr>
        <w:t>t</w:t>
      </w:r>
      <w:r w:rsidRPr="00AB4C37">
        <w:rPr>
          <w:sz w:val="22"/>
          <w:szCs w:val="22"/>
        </w:rPr>
        <w:t>ih</w:t>
      </w:r>
      <w:r w:rsidRPr="00AB4C37">
        <w:rPr>
          <w:spacing w:val="-1"/>
          <w:sz w:val="22"/>
          <w:szCs w:val="22"/>
        </w:rPr>
        <w:t>a</w:t>
      </w:r>
      <w:r w:rsidRPr="00AB4C37">
        <w:rPr>
          <w:sz w:val="22"/>
          <w:szCs w:val="22"/>
        </w:rPr>
        <w:t>n</w:t>
      </w:r>
      <w:r w:rsidRPr="00AB4C37">
        <w:rPr>
          <w:spacing w:val="7"/>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dik</w:t>
      </w:r>
      <w:r w:rsidRPr="00AB4C37">
        <w:rPr>
          <w:spacing w:val="-1"/>
          <w:sz w:val="22"/>
          <w:szCs w:val="22"/>
        </w:rPr>
        <w:t>e</w:t>
      </w:r>
      <w:r w:rsidRPr="00AB4C37">
        <w:rPr>
          <w:spacing w:val="3"/>
          <w:sz w:val="22"/>
          <w:szCs w:val="22"/>
        </w:rPr>
        <w:t>m</w:t>
      </w:r>
      <w:r w:rsidRPr="00AB4C37">
        <w:rPr>
          <w:sz w:val="22"/>
          <w:szCs w:val="22"/>
        </w:rPr>
        <w:t>b</w:t>
      </w:r>
      <w:r w:rsidRPr="00AB4C37">
        <w:rPr>
          <w:spacing w:val="-1"/>
          <w:sz w:val="22"/>
          <w:szCs w:val="22"/>
        </w:rPr>
        <w:t>a</w:t>
      </w:r>
      <w:r w:rsidRPr="00AB4C37">
        <w:rPr>
          <w:sz w:val="22"/>
          <w:szCs w:val="22"/>
        </w:rPr>
        <w:t>n</w:t>
      </w:r>
      <w:r w:rsidRPr="00AB4C37">
        <w:rPr>
          <w:spacing w:val="-2"/>
          <w:sz w:val="22"/>
          <w:szCs w:val="22"/>
        </w:rPr>
        <w:t>g</w:t>
      </w:r>
      <w:r w:rsidRPr="00AB4C37">
        <w:rPr>
          <w:spacing w:val="2"/>
          <w:sz w:val="22"/>
          <w:szCs w:val="22"/>
        </w:rPr>
        <w:t>k</w:t>
      </w:r>
      <w:r w:rsidRPr="00AB4C37">
        <w:rPr>
          <w:spacing w:val="-1"/>
          <w:sz w:val="22"/>
          <w:szCs w:val="22"/>
        </w:rPr>
        <w:t>a</w:t>
      </w:r>
      <w:r w:rsidRPr="00AB4C37">
        <w:rPr>
          <w:sz w:val="22"/>
          <w:szCs w:val="22"/>
        </w:rPr>
        <w:t>n.</w:t>
      </w:r>
      <w:r w:rsidRPr="00AB4C37">
        <w:rPr>
          <w:spacing w:val="2"/>
          <w:sz w:val="22"/>
          <w:szCs w:val="22"/>
        </w:rPr>
        <w:t xml:space="preserve"> 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w:t>
      </w:r>
      <w:r w:rsidRPr="00AB4C37">
        <w:rPr>
          <w:spacing w:val="-1"/>
          <w:sz w:val="22"/>
          <w:szCs w:val="22"/>
        </w:rPr>
        <w:t>a</w:t>
      </w:r>
      <w:r w:rsidRPr="00AB4C37">
        <w:rPr>
          <w:sz w:val="22"/>
          <w:szCs w:val="22"/>
        </w:rPr>
        <w:t>n dik</w:t>
      </w:r>
      <w:r w:rsidRPr="00AB4C37">
        <w:rPr>
          <w:spacing w:val="-1"/>
          <w:sz w:val="22"/>
          <w:szCs w:val="22"/>
        </w:rPr>
        <w:t>e</w:t>
      </w:r>
      <w:r w:rsidRPr="00AB4C37">
        <w:rPr>
          <w:sz w:val="22"/>
          <w:szCs w:val="22"/>
        </w:rPr>
        <w:t>lompokk</w:t>
      </w:r>
      <w:r w:rsidRPr="00AB4C37">
        <w:rPr>
          <w:spacing w:val="-1"/>
          <w:sz w:val="22"/>
          <w:szCs w:val="22"/>
        </w:rPr>
        <w:t>a</w:t>
      </w:r>
      <w:r w:rsidRPr="00AB4C37">
        <w:rPr>
          <w:sz w:val="22"/>
          <w:szCs w:val="22"/>
        </w:rPr>
        <w:t xml:space="preserve">n </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nj</w:t>
      </w:r>
      <w:r w:rsidRPr="00AB4C37">
        <w:rPr>
          <w:spacing w:val="-1"/>
          <w:sz w:val="22"/>
          <w:szCs w:val="22"/>
        </w:rPr>
        <w:t>a</w:t>
      </w:r>
      <w:r w:rsidRPr="00AB4C37">
        <w:rPr>
          <w:sz w:val="22"/>
          <w:szCs w:val="22"/>
        </w:rPr>
        <w:t xml:space="preserve">di </w:t>
      </w:r>
      <w:r w:rsidRPr="00AB4C37">
        <w:rPr>
          <w:spacing w:val="1"/>
          <w:sz w:val="22"/>
          <w:szCs w:val="22"/>
        </w:rPr>
        <w:t xml:space="preserve"> </w:t>
      </w:r>
      <w:r w:rsidRPr="00AB4C37">
        <w:rPr>
          <w:sz w:val="22"/>
          <w:szCs w:val="22"/>
        </w:rPr>
        <w:t>ti</w:t>
      </w:r>
      <w:r w:rsidRPr="00AB4C37">
        <w:rPr>
          <w:spacing w:val="-2"/>
          <w:sz w:val="22"/>
          <w:szCs w:val="22"/>
        </w:rPr>
        <w:t>g</w:t>
      </w:r>
      <w:r w:rsidRPr="00AB4C37">
        <w:rPr>
          <w:sz w:val="22"/>
          <w:szCs w:val="22"/>
        </w:rPr>
        <w:t>a  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 xml:space="preserve">p </w:t>
      </w:r>
      <w:r w:rsidRPr="00AB4C37">
        <w:rPr>
          <w:spacing w:val="1"/>
          <w:sz w:val="22"/>
          <w:szCs w:val="22"/>
        </w:rPr>
        <w:t xml:space="preserve"> </w:t>
      </w:r>
      <w:r w:rsidRPr="00AB4C37">
        <w:rPr>
          <w:sz w:val="22"/>
          <w:szCs w:val="22"/>
        </w:rPr>
        <w:t>ut</w:t>
      </w:r>
      <w:r w:rsidRPr="00AB4C37">
        <w:rPr>
          <w:spacing w:val="-1"/>
          <w:sz w:val="22"/>
          <w:szCs w:val="22"/>
        </w:rPr>
        <w:t>a</w:t>
      </w:r>
      <w:r w:rsidRPr="00AB4C37">
        <w:rPr>
          <w:sz w:val="22"/>
          <w:szCs w:val="22"/>
        </w:rPr>
        <w:t xml:space="preserve">ma </w:t>
      </w:r>
      <w:r w:rsidRPr="00AB4C37">
        <w:rPr>
          <w:spacing w:val="3"/>
          <w:sz w:val="22"/>
          <w:szCs w:val="22"/>
        </w:rPr>
        <w:t xml:space="preserve"> </w:t>
      </w:r>
      <w:r w:rsidRPr="00AB4C37">
        <w:rPr>
          <w:spacing w:val="-5"/>
          <w:sz w:val="22"/>
          <w:szCs w:val="22"/>
        </w:rPr>
        <w:t>y</w:t>
      </w:r>
      <w:r w:rsidRPr="00AB4C37">
        <w:rPr>
          <w:spacing w:val="1"/>
          <w:sz w:val="22"/>
          <w:szCs w:val="22"/>
        </w:rPr>
        <w:t>a</w:t>
      </w:r>
      <w:r w:rsidRPr="00AB4C37">
        <w:rPr>
          <w:sz w:val="22"/>
          <w:szCs w:val="22"/>
        </w:rPr>
        <w:t xml:space="preserve">itu: </w:t>
      </w:r>
      <w:r w:rsidRPr="00AB4C37">
        <w:rPr>
          <w:spacing w:val="1"/>
          <w:sz w:val="22"/>
          <w:szCs w:val="22"/>
        </w:rPr>
        <w:t xml:space="preserve"> </w:t>
      </w:r>
      <w:r w:rsidRPr="00AB4C37">
        <w:rPr>
          <w:sz w:val="22"/>
          <w:szCs w:val="22"/>
        </w:rPr>
        <w:t xml:space="preserve">(1) </w:t>
      </w:r>
      <w:r w:rsidRPr="00AB4C37">
        <w:rPr>
          <w:spacing w:val="1"/>
          <w:sz w:val="22"/>
          <w:szCs w:val="22"/>
        </w:rPr>
        <w:t xml:space="preserve"> </w:t>
      </w:r>
      <w:r w:rsidRPr="00AB4C37">
        <w:rPr>
          <w:sz w:val="22"/>
          <w:szCs w:val="22"/>
        </w:rPr>
        <w:t xml:space="preserve">studi </w:t>
      </w:r>
      <w:r w:rsidRPr="00AB4C37">
        <w:rPr>
          <w:spacing w:val="1"/>
          <w:sz w:val="22"/>
          <w:szCs w:val="22"/>
        </w:rPr>
        <w:t xml:space="preserve"> </w:t>
      </w:r>
      <w:r w:rsidRPr="00AB4C37">
        <w:rPr>
          <w:sz w:val="22"/>
          <w:szCs w:val="22"/>
        </w:rPr>
        <w:t>p</w:t>
      </w:r>
      <w:r w:rsidRPr="00AB4C37">
        <w:rPr>
          <w:spacing w:val="4"/>
          <w:sz w:val="22"/>
          <w:szCs w:val="22"/>
        </w:rPr>
        <w:t>e</w:t>
      </w:r>
      <w:r w:rsidRPr="00AB4C37">
        <w:rPr>
          <w:sz w:val="22"/>
          <w:szCs w:val="22"/>
        </w:rPr>
        <w:t>nd</w:t>
      </w:r>
      <w:r w:rsidRPr="00AB4C37">
        <w:rPr>
          <w:spacing w:val="-1"/>
          <w:sz w:val="22"/>
          <w:szCs w:val="22"/>
        </w:rPr>
        <w:t>a</w:t>
      </w:r>
      <w:r w:rsidRPr="00AB4C37">
        <w:rPr>
          <w:sz w:val="22"/>
          <w:szCs w:val="22"/>
        </w:rPr>
        <w:t>hulu</w:t>
      </w:r>
      <w:r w:rsidRPr="00AB4C37">
        <w:rPr>
          <w:spacing w:val="-1"/>
          <w:sz w:val="22"/>
          <w:szCs w:val="22"/>
        </w:rPr>
        <w:t>a</w:t>
      </w:r>
      <w:r w:rsidRPr="00AB4C37">
        <w:rPr>
          <w:sz w:val="22"/>
          <w:szCs w:val="22"/>
        </w:rPr>
        <w:t xml:space="preserve">n </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 xml:space="preserve">n </w:t>
      </w:r>
      <w:r w:rsidRPr="00AB4C37">
        <w:rPr>
          <w:spacing w:val="1"/>
          <w:sz w:val="22"/>
          <w:szCs w:val="22"/>
        </w:rPr>
        <w:t xml:space="preserve"> </w:t>
      </w:r>
      <w:r w:rsidRPr="00AB4C37">
        <w:rPr>
          <w:sz w:val="22"/>
          <w:szCs w:val="22"/>
        </w:rPr>
        <w:t>p</w:t>
      </w:r>
      <w:r w:rsidRPr="00AB4C37">
        <w:rPr>
          <w:spacing w:val="-1"/>
          <w:sz w:val="22"/>
          <w:szCs w:val="22"/>
        </w:rPr>
        <w:t>era</w:t>
      </w:r>
      <w:r w:rsidRPr="00AB4C37">
        <w:rPr>
          <w:sz w:val="22"/>
          <w:szCs w:val="22"/>
        </w:rPr>
        <w:t>n</w:t>
      </w:r>
      <w:r w:rsidRPr="00AB4C37">
        <w:rPr>
          <w:spacing w:val="1"/>
          <w:sz w:val="22"/>
          <w:szCs w:val="22"/>
        </w:rPr>
        <w:t>c</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 mod</w:t>
      </w:r>
      <w:r w:rsidRPr="00AB4C37">
        <w:rPr>
          <w:spacing w:val="-1"/>
          <w:sz w:val="22"/>
          <w:szCs w:val="22"/>
        </w:rPr>
        <w:t>e</w:t>
      </w:r>
      <w:r w:rsidRPr="00AB4C37">
        <w:rPr>
          <w:sz w:val="22"/>
          <w:szCs w:val="22"/>
        </w:rPr>
        <w:t>l; (2) p</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 mod</w:t>
      </w:r>
      <w:r w:rsidRPr="00AB4C37">
        <w:rPr>
          <w:spacing w:val="-1"/>
          <w:sz w:val="22"/>
          <w:szCs w:val="22"/>
        </w:rPr>
        <w:t>e</w:t>
      </w:r>
      <w:r w:rsidRPr="00AB4C37">
        <w:rPr>
          <w:sz w:val="22"/>
          <w:szCs w:val="22"/>
        </w:rPr>
        <w:t>l;</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n (3) v</w:t>
      </w:r>
      <w:r w:rsidRPr="00AB4C37">
        <w:rPr>
          <w:spacing w:val="-1"/>
          <w:sz w:val="22"/>
          <w:szCs w:val="22"/>
        </w:rPr>
        <w:t>al</w:t>
      </w:r>
      <w:r w:rsidRPr="00AB4C37">
        <w:rPr>
          <w:sz w:val="22"/>
          <w:szCs w:val="22"/>
        </w:rPr>
        <w:t>id</w:t>
      </w:r>
      <w:r w:rsidRPr="00AB4C37">
        <w:rPr>
          <w:spacing w:val="-1"/>
          <w:sz w:val="22"/>
          <w:szCs w:val="22"/>
        </w:rPr>
        <w:t>a</w:t>
      </w:r>
      <w:r w:rsidRPr="00AB4C37">
        <w:rPr>
          <w:sz w:val="22"/>
          <w:szCs w:val="22"/>
        </w:rPr>
        <w:t>si</w:t>
      </w:r>
      <w:r w:rsidRPr="00AB4C37">
        <w:rPr>
          <w:spacing w:val="3"/>
          <w:sz w:val="22"/>
          <w:szCs w:val="22"/>
        </w:rPr>
        <w:t xml:space="preserve"> </w:t>
      </w:r>
      <w:r w:rsidRPr="00AB4C37">
        <w:rPr>
          <w:sz w:val="22"/>
          <w:szCs w:val="22"/>
        </w:rPr>
        <w:t>mod</w:t>
      </w:r>
      <w:r w:rsidRPr="00AB4C37">
        <w:rPr>
          <w:spacing w:val="-1"/>
          <w:sz w:val="22"/>
          <w:szCs w:val="22"/>
        </w:rPr>
        <w:t>e</w:t>
      </w:r>
      <w:r w:rsidRPr="00AB4C37">
        <w:rPr>
          <w:sz w:val="22"/>
          <w:szCs w:val="22"/>
        </w:rPr>
        <w:t>l (</w:t>
      </w:r>
      <w:r w:rsidRPr="00AB4C37">
        <w:rPr>
          <w:spacing w:val="1"/>
          <w:sz w:val="22"/>
          <w:szCs w:val="22"/>
        </w:rPr>
        <w:t>S</w:t>
      </w:r>
      <w:r w:rsidRPr="00AB4C37">
        <w:rPr>
          <w:sz w:val="22"/>
          <w:szCs w:val="22"/>
        </w:rPr>
        <w:t>ukm</w:t>
      </w:r>
      <w:r w:rsidRPr="00AB4C37">
        <w:rPr>
          <w:spacing w:val="-1"/>
          <w:sz w:val="22"/>
          <w:szCs w:val="22"/>
        </w:rPr>
        <w:t>a</w:t>
      </w:r>
      <w:r w:rsidRPr="00AB4C37">
        <w:rPr>
          <w:sz w:val="22"/>
          <w:szCs w:val="22"/>
        </w:rPr>
        <w:t>din</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 2006:179)</w:t>
      </w:r>
    </w:p>
    <w:p w:rsidR="00441262" w:rsidRPr="00AB4C37" w:rsidRDefault="002D071F" w:rsidP="00AB4C37">
      <w:pPr>
        <w:ind w:right="13" w:firstLine="540"/>
        <w:jc w:val="both"/>
        <w:rPr>
          <w:sz w:val="22"/>
          <w:szCs w:val="22"/>
        </w:rPr>
      </w:pPr>
      <w:r w:rsidRPr="00AB4C37">
        <w:rPr>
          <w:sz w:val="22"/>
          <w:szCs w:val="22"/>
        </w:rPr>
        <w:t>Uji</w:t>
      </w:r>
      <w:r w:rsidRPr="00AB4C37">
        <w:rPr>
          <w:spacing w:val="55"/>
          <w:sz w:val="22"/>
          <w:szCs w:val="22"/>
        </w:rPr>
        <w:t xml:space="preserve"> </w:t>
      </w:r>
      <w:r w:rsidRPr="00AB4C37">
        <w:rPr>
          <w:spacing w:val="-1"/>
          <w:sz w:val="22"/>
          <w:szCs w:val="22"/>
        </w:rPr>
        <w:t>c</w:t>
      </w:r>
      <w:r w:rsidRPr="00AB4C37">
        <w:rPr>
          <w:sz w:val="22"/>
          <w:szCs w:val="22"/>
        </w:rPr>
        <w:t>oba</w:t>
      </w:r>
      <w:r w:rsidRPr="00AB4C37">
        <w:rPr>
          <w:spacing w:val="59"/>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55"/>
          <w:sz w:val="22"/>
          <w:szCs w:val="22"/>
        </w:rPr>
        <w:t xml:space="preserve"> </w:t>
      </w:r>
      <w:r w:rsidRPr="00AB4C37">
        <w:rPr>
          <w:sz w:val="22"/>
          <w:szCs w:val="22"/>
        </w:rPr>
        <w:t>dil</w:t>
      </w:r>
      <w:r w:rsidRPr="00AB4C37">
        <w:rPr>
          <w:spacing w:val="-1"/>
          <w:sz w:val="22"/>
          <w:szCs w:val="22"/>
        </w:rPr>
        <w:t>a</w:t>
      </w:r>
      <w:r w:rsidRPr="00AB4C37">
        <w:rPr>
          <w:sz w:val="22"/>
          <w:szCs w:val="22"/>
        </w:rPr>
        <w:t>kuk</w:t>
      </w:r>
      <w:r w:rsidRPr="00AB4C37">
        <w:rPr>
          <w:spacing w:val="1"/>
          <w:sz w:val="22"/>
          <w:szCs w:val="22"/>
        </w:rPr>
        <w:t>a</w:t>
      </w:r>
      <w:r w:rsidRPr="00AB4C37">
        <w:rPr>
          <w:sz w:val="22"/>
          <w:szCs w:val="22"/>
        </w:rPr>
        <w:t>n</w:t>
      </w:r>
      <w:r w:rsidRPr="00AB4C37">
        <w:rPr>
          <w:spacing w:val="55"/>
          <w:sz w:val="22"/>
          <w:szCs w:val="22"/>
        </w:rPr>
        <w:t xml:space="preserve"> </w:t>
      </w:r>
      <w:r w:rsidRPr="00AB4C37">
        <w:rPr>
          <w:sz w:val="22"/>
          <w:szCs w:val="22"/>
        </w:rPr>
        <w:t>did</w:t>
      </w:r>
      <w:r w:rsidRPr="00AB4C37">
        <w:rPr>
          <w:spacing w:val="-1"/>
          <w:sz w:val="22"/>
          <w:szCs w:val="22"/>
        </w:rPr>
        <w:t>a</w:t>
      </w:r>
      <w:r w:rsidRPr="00AB4C37">
        <w:rPr>
          <w:sz w:val="22"/>
          <w:szCs w:val="22"/>
        </w:rPr>
        <w:t>s</w:t>
      </w:r>
      <w:r w:rsidRPr="00AB4C37">
        <w:rPr>
          <w:spacing w:val="-1"/>
          <w:sz w:val="22"/>
          <w:szCs w:val="22"/>
        </w:rPr>
        <w:t>ar</w:t>
      </w:r>
      <w:r w:rsidRPr="00AB4C37">
        <w:rPr>
          <w:sz w:val="22"/>
          <w:szCs w:val="22"/>
        </w:rPr>
        <w:t>k</w:t>
      </w:r>
      <w:r w:rsidRPr="00AB4C37">
        <w:rPr>
          <w:spacing w:val="-1"/>
          <w:sz w:val="22"/>
          <w:szCs w:val="22"/>
        </w:rPr>
        <w:t>a</w:t>
      </w:r>
      <w:r w:rsidRPr="00AB4C37">
        <w:rPr>
          <w:sz w:val="22"/>
          <w:szCs w:val="22"/>
        </w:rPr>
        <w:t>n</w:t>
      </w:r>
      <w:r w:rsidRPr="00AB4C37">
        <w:rPr>
          <w:spacing w:val="57"/>
          <w:sz w:val="22"/>
          <w:szCs w:val="22"/>
        </w:rPr>
        <w:t xml:space="preserve"> </w:t>
      </w:r>
      <w:r w:rsidRPr="00AB4C37">
        <w:rPr>
          <w:spacing w:val="-1"/>
          <w:sz w:val="22"/>
          <w:szCs w:val="22"/>
        </w:rPr>
        <w:t>a</w:t>
      </w:r>
      <w:r w:rsidRPr="00AB4C37">
        <w:rPr>
          <w:sz w:val="22"/>
          <w:szCs w:val="22"/>
        </w:rPr>
        <w:t>d</w:t>
      </w:r>
      <w:r w:rsidRPr="00AB4C37">
        <w:rPr>
          <w:spacing w:val="-1"/>
          <w:sz w:val="22"/>
          <w:szCs w:val="22"/>
        </w:rPr>
        <w:t>a</w:t>
      </w:r>
      <w:r w:rsidRPr="00AB4C37">
        <w:rPr>
          <w:sz w:val="22"/>
          <w:szCs w:val="22"/>
        </w:rPr>
        <w:t>p</w:t>
      </w:r>
      <w:r w:rsidRPr="00AB4C37">
        <w:rPr>
          <w:spacing w:val="3"/>
          <w:sz w:val="22"/>
          <w:szCs w:val="22"/>
        </w:rPr>
        <w:t>t</w:t>
      </w:r>
      <w:r w:rsidRPr="00AB4C37">
        <w:rPr>
          <w:spacing w:val="-1"/>
          <w:sz w:val="22"/>
          <w:szCs w:val="22"/>
        </w:rPr>
        <w:t>a</w:t>
      </w:r>
      <w:r w:rsidRPr="00AB4C37">
        <w:rPr>
          <w:sz w:val="22"/>
          <w:szCs w:val="22"/>
        </w:rPr>
        <w:t>si</w:t>
      </w:r>
      <w:r w:rsidRPr="00AB4C37">
        <w:rPr>
          <w:spacing w:val="55"/>
          <w:sz w:val="22"/>
          <w:szCs w:val="22"/>
        </w:rPr>
        <w:t xml:space="preserve"> </w:t>
      </w:r>
      <w:r w:rsidRPr="00AB4C37">
        <w:rPr>
          <w:sz w:val="22"/>
          <w:szCs w:val="22"/>
        </w:rPr>
        <w:t>d</w:t>
      </w:r>
      <w:r w:rsidRPr="00AB4C37">
        <w:rPr>
          <w:spacing w:val="-1"/>
          <w:sz w:val="22"/>
          <w:szCs w:val="22"/>
        </w:rPr>
        <w:t>ar</w:t>
      </w:r>
      <w:r w:rsidRPr="00AB4C37">
        <w:rPr>
          <w:sz w:val="22"/>
          <w:szCs w:val="22"/>
        </w:rPr>
        <w:t>i</w:t>
      </w:r>
      <w:r w:rsidRPr="00AB4C37">
        <w:rPr>
          <w:spacing w:val="55"/>
          <w:sz w:val="22"/>
          <w:szCs w:val="22"/>
        </w:rPr>
        <w:t xml:space="preserve"> </w:t>
      </w:r>
      <w:r w:rsidRPr="00AB4C37">
        <w:rPr>
          <w:spacing w:val="-2"/>
          <w:sz w:val="22"/>
          <w:szCs w:val="22"/>
        </w:rPr>
        <w:t>B</w:t>
      </w:r>
      <w:r w:rsidRPr="00AB4C37">
        <w:rPr>
          <w:spacing w:val="2"/>
          <w:sz w:val="22"/>
          <w:szCs w:val="22"/>
        </w:rPr>
        <w:t>o</w:t>
      </w:r>
      <w:r w:rsidRPr="00AB4C37">
        <w:rPr>
          <w:spacing w:val="1"/>
          <w:sz w:val="22"/>
          <w:szCs w:val="22"/>
        </w:rPr>
        <w:t>r</w:t>
      </w:r>
      <w:r w:rsidRPr="00AB4C37">
        <w:rPr>
          <w:sz w:val="22"/>
          <w:szCs w:val="22"/>
        </w:rPr>
        <w:t>g</w:t>
      </w:r>
      <w:r w:rsidRPr="00AB4C37">
        <w:rPr>
          <w:spacing w:val="55"/>
          <w:sz w:val="22"/>
          <w:szCs w:val="22"/>
        </w:rPr>
        <w:t xml:space="preserve"> </w:t>
      </w:r>
      <w:r w:rsidRPr="00AB4C37">
        <w:rPr>
          <w:sz w:val="22"/>
          <w:szCs w:val="22"/>
        </w:rPr>
        <w:t>&amp;</w:t>
      </w:r>
      <w:r w:rsidRPr="00AB4C37">
        <w:rPr>
          <w:spacing w:val="53"/>
          <w:sz w:val="22"/>
          <w:szCs w:val="22"/>
        </w:rPr>
        <w:t xml:space="preserve"> </w:t>
      </w:r>
      <w:r w:rsidRPr="00AB4C37">
        <w:rPr>
          <w:spacing w:val="2"/>
          <w:sz w:val="22"/>
          <w:szCs w:val="22"/>
        </w:rPr>
        <w:t>G</w:t>
      </w:r>
      <w:r w:rsidRPr="00AB4C37">
        <w:rPr>
          <w:spacing w:val="-1"/>
          <w:sz w:val="22"/>
          <w:szCs w:val="22"/>
        </w:rPr>
        <w:t>a</w:t>
      </w:r>
      <w:r w:rsidRPr="00AB4C37">
        <w:rPr>
          <w:sz w:val="22"/>
          <w:szCs w:val="22"/>
        </w:rPr>
        <w:t>ll</w:t>
      </w:r>
      <w:r w:rsidRPr="00AB4C37">
        <w:rPr>
          <w:spacing w:val="55"/>
          <w:sz w:val="22"/>
          <w:szCs w:val="22"/>
        </w:rPr>
        <w:t xml:space="preserve"> </w:t>
      </w:r>
      <w:r w:rsidRPr="00AB4C37">
        <w:rPr>
          <w:sz w:val="22"/>
          <w:szCs w:val="22"/>
        </w:rPr>
        <w:t>(1983:775)</w:t>
      </w:r>
      <w:r w:rsidRPr="00AB4C37">
        <w:rPr>
          <w:spacing w:val="55"/>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55"/>
          <w:sz w:val="22"/>
          <w:szCs w:val="22"/>
        </w:rPr>
        <w:t xml:space="preserve"> </w:t>
      </w:r>
      <w:r w:rsidRPr="00AB4C37">
        <w:rPr>
          <w:sz w:val="22"/>
          <w:szCs w:val="22"/>
        </w:rPr>
        <w:t>j</w:t>
      </w:r>
      <w:r w:rsidRPr="00AB4C37">
        <w:rPr>
          <w:spacing w:val="2"/>
          <w:sz w:val="22"/>
          <w:szCs w:val="22"/>
        </w:rPr>
        <w:t>u</w:t>
      </w:r>
      <w:r w:rsidRPr="00AB4C37">
        <w:rPr>
          <w:sz w:val="22"/>
          <w:szCs w:val="22"/>
        </w:rPr>
        <w:t>ga</w:t>
      </w:r>
    </w:p>
    <w:p w:rsidR="00441262" w:rsidRPr="00AB4C37" w:rsidRDefault="00441262" w:rsidP="00AB4C37">
      <w:pPr>
        <w:ind w:right="13"/>
        <w:rPr>
          <w:sz w:val="22"/>
          <w:szCs w:val="22"/>
        </w:rPr>
      </w:pPr>
    </w:p>
    <w:p w:rsidR="00441262" w:rsidRPr="00AB4C37" w:rsidRDefault="002D071F" w:rsidP="00AB4C37">
      <w:pPr>
        <w:ind w:right="13"/>
        <w:rPr>
          <w:sz w:val="22"/>
          <w:szCs w:val="22"/>
        </w:rPr>
      </w:pPr>
      <w:r w:rsidRPr="00AB4C37">
        <w:rPr>
          <w:spacing w:val="1"/>
          <w:sz w:val="22"/>
          <w:szCs w:val="22"/>
        </w:rPr>
        <w:t>S</w:t>
      </w:r>
      <w:r w:rsidRPr="00AB4C37">
        <w:rPr>
          <w:sz w:val="22"/>
          <w:szCs w:val="22"/>
        </w:rPr>
        <w:t>ukm</w:t>
      </w:r>
      <w:r w:rsidRPr="00AB4C37">
        <w:rPr>
          <w:spacing w:val="-1"/>
          <w:sz w:val="22"/>
          <w:szCs w:val="22"/>
        </w:rPr>
        <w:t>a</w:t>
      </w:r>
      <w:r w:rsidRPr="00AB4C37">
        <w:rPr>
          <w:sz w:val="22"/>
          <w:szCs w:val="22"/>
        </w:rPr>
        <w:t>din</w:t>
      </w:r>
      <w:r w:rsidRPr="00AB4C37">
        <w:rPr>
          <w:spacing w:val="-1"/>
          <w:sz w:val="22"/>
          <w:szCs w:val="22"/>
        </w:rPr>
        <w:t>a</w:t>
      </w:r>
      <w:r w:rsidRPr="00AB4C37">
        <w:rPr>
          <w:sz w:val="22"/>
          <w:szCs w:val="22"/>
        </w:rPr>
        <w:t>ta</w:t>
      </w:r>
      <w:r w:rsidRPr="00AB4C37">
        <w:rPr>
          <w:spacing w:val="-1"/>
          <w:sz w:val="22"/>
          <w:szCs w:val="22"/>
        </w:rPr>
        <w:t xml:space="preserve"> </w:t>
      </w:r>
      <w:r w:rsidRPr="00AB4C37">
        <w:rPr>
          <w:sz w:val="22"/>
          <w:szCs w:val="22"/>
        </w:rPr>
        <w:t>(2007:184)</w:t>
      </w:r>
      <w:r w:rsidRPr="00AB4C37">
        <w:rPr>
          <w:spacing w:val="2"/>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w:t>
      </w:r>
      <w:r w:rsidRPr="00AB4C37">
        <w:rPr>
          <w:spacing w:val="-2"/>
          <w:sz w:val="22"/>
          <w:szCs w:val="22"/>
        </w:rPr>
        <w:t xml:space="preserve"> </w:t>
      </w:r>
      <w:r w:rsidRPr="00AB4C37">
        <w:rPr>
          <w:spacing w:val="3"/>
          <w:sz w:val="22"/>
          <w:szCs w:val="22"/>
        </w:rPr>
        <w:t>m</w:t>
      </w:r>
      <w:r w:rsidRPr="00AB4C37">
        <w:rPr>
          <w:spacing w:val="-1"/>
          <w:sz w:val="22"/>
          <w:szCs w:val="22"/>
        </w:rPr>
        <w:t>e</w:t>
      </w:r>
      <w:r w:rsidRPr="00AB4C37">
        <w:rPr>
          <w:sz w:val="22"/>
          <w:szCs w:val="22"/>
        </w:rPr>
        <w:t>liputi ti</w:t>
      </w:r>
      <w:r w:rsidRPr="00AB4C37">
        <w:rPr>
          <w:spacing w:val="-2"/>
          <w:sz w:val="22"/>
          <w:szCs w:val="22"/>
        </w:rPr>
        <w:t>g</w:t>
      </w:r>
      <w:r w:rsidRPr="00AB4C37">
        <w:rPr>
          <w:sz w:val="22"/>
          <w:szCs w:val="22"/>
        </w:rPr>
        <w:t>a</w:t>
      </w:r>
      <w:r w:rsidRPr="00AB4C37">
        <w:rPr>
          <w:spacing w:val="-1"/>
          <w:sz w:val="22"/>
          <w:szCs w:val="22"/>
        </w:rPr>
        <w:t xml:space="preserve"> </w:t>
      </w:r>
      <w:r w:rsidRPr="00AB4C37">
        <w:rPr>
          <w:sz w:val="22"/>
          <w:szCs w:val="22"/>
        </w:rPr>
        <w:t>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w:t>
      </w:r>
      <w:r w:rsidRPr="00AB4C37">
        <w:rPr>
          <w:spacing w:val="2"/>
          <w:sz w:val="22"/>
          <w:szCs w:val="22"/>
        </w:rPr>
        <w:t xml:space="preserve"> </w:t>
      </w:r>
      <w:r w:rsidRPr="00AB4C37">
        <w:rPr>
          <w:spacing w:val="-5"/>
          <w:sz w:val="22"/>
          <w:szCs w:val="22"/>
        </w:rPr>
        <w:t>y</w:t>
      </w:r>
      <w:r w:rsidRPr="00AB4C37">
        <w:rPr>
          <w:spacing w:val="1"/>
          <w:sz w:val="22"/>
          <w:szCs w:val="22"/>
        </w:rPr>
        <w:t>a</w:t>
      </w:r>
      <w:r w:rsidRPr="00AB4C37">
        <w:rPr>
          <w:sz w:val="22"/>
          <w:szCs w:val="22"/>
        </w:rPr>
        <w:t>itu:</w:t>
      </w:r>
    </w:p>
    <w:p w:rsidR="00441262" w:rsidRPr="00AB4C37" w:rsidRDefault="00441262" w:rsidP="00AB4C37">
      <w:pPr>
        <w:ind w:right="13"/>
        <w:rPr>
          <w:sz w:val="22"/>
          <w:szCs w:val="22"/>
        </w:rPr>
      </w:pPr>
    </w:p>
    <w:p w:rsidR="00441262" w:rsidRPr="00AB4C37" w:rsidRDefault="002D071F" w:rsidP="00AB4C37">
      <w:pPr>
        <w:ind w:right="13"/>
        <w:rPr>
          <w:sz w:val="22"/>
          <w:szCs w:val="22"/>
        </w:rPr>
      </w:pPr>
      <w:r w:rsidRPr="00AB4C37">
        <w:rPr>
          <w:spacing w:val="-1"/>
          <w:sz w:val="22"/>
          <w:szCs w:val="22"/>
        </w:rPr>
        <w:t>a</w:t>
      </w:r>
      <w:r w:rsidRPr="00AB4C37">
        <w:rPr>
          <w:sz w:val="22"/>
          <w:szCs w:val="22"/>
        </w:rPr>
        <w:t xml:space="preserve">.  </w:t>
      </w:r>
      <w:r w:rsidRPr="00AB4C37">
        <w:rPr>
          <w:spacing w:val="14"/>
          <w:sz w:val="22"/>
          <w:szCs w:val="22"/>
        </w:rPr>
        <w:t xml:space="preserve"> </w:t>
      </w:r>
      <w:r w:rsidRPr="00AB4C37">
        <w:rPr>
          <w:sz w:val="22"/>
          <w:szCs w:val="22"/>
        </w:rPr>
        <w:t>Uji p</w:t>
      </w:r>
      <w:r w:rsidRPr="00AB4C37">
        <w:rPr>
          <w:spacing w:val="-1"/>
          <w:sz w:val="22"/>
          <w:szCs w:val="22"/>
        </w:rPr>
        <w:t>a</w:t>
      </w:r>
      <w:r w:rsidRPr="00AB4C37">
        <w:rPr>
          <w:sz w:val="22"/>
          <w:szCs w:val="22"/>
        </w:rPr>
        <w:t>k</w:t>
      </w:r>
      <w:r w:rsidRPr="00AB4C37">
        <w:rPr>
          <w:spacing w:val="-1"/>
          <w:sz w:val="22"/>
          <w:szCs w:val="22"/>
        </w:rPr>
        <w:t>ar</w:t>
      </w:r>
      <w:r w:rsidRPr="00AB4C37">
        <w:rPr>
          <w:sz w:val="22"/>
          <w:szCs w:val="22"/>
        </w:rPr>
        <w:t>/</w:t>
      </w:r>
      <w:r w:rsidRPr="00AB4C37">
        <w:rPr>
          <w:spacing w:val="-1"/>
          <w:sz w:val="22"/>
          <w:szCs w:val="22"/>
        </w:rPr>
        <w:t>a</w:t>
      </w:r>
      <w:r w:rsidRPr="00AB4C37">
        <w:rPr>
          <w:sz w:val="22"/>
          <w:szCs w:val="22"/>
        </w:rPr>
        <w:t>hli (</w:t>
      </w:r>
      <w:r w:rsidRPr="00AB4C37">
        <w:rPr>
          <w:i/>
          <w:spacing w:val="1"/>
          <w:sz w:val="22"/>
          <w:szCs w:val="22"/>
        </w:rPr>
        <w:t>e</w:t>
      </w:r>
      <w:r w:rsidRPr="00AB4C37">
        <w:rPr>
          <w:i/>
          <w:spacing w:val="-1"/>
          <w:sz w:val="22"/>
          <w:szCs w:val="22"/>
        </w:rPr>
        <w:t>x</w:t>
      </w:r>
      <w:r w:rsidRPr="00AB4C37">
        <w:rPr>
          <w:i/>
          <w:sz w:val="22"/>
          <w:szCs w:val="22"/>
        </w:rPr>
        <w:t>p</w:t>
      </w:r>
      <w:r w:rsidRPr="00AB4C37">
        <w:rPr>
          <w:i/>
          <w:spacing w:val="-1"/>
          <w:sz w:val="22"/>
          <w:szCs w:val="22"/>
        </w:rPr>
        <w:t>e</w:t>
      </w:r>
      <w:r w:rsidRPr="00AB4C37">
        <w:rPr>
          <w:i/>
          <w:sz w:val="22"/>
          <w:szCs w:val="22"/>
        </w:rPr>
        <w:t>rt ju</w:t>
      </w:r>
      <w:r w:rsidRPr="00AB4C37">
        <w:rPr>
          <w:i/>
          <w:spacing w:val="2"/>
          <w:sz w:val="22"/>
          <w:szCs w:val="22"/>
        </w:rPr>
        <w:t>d</w:t>
      </w:r>
      <w:r w:rsidRPr="00AB4C37">
        <w:rPr>
          <w:i/>
          <w:sz w:val="22"/>
          <w:szCs w:val="22"/>
        </w:rPr>
        <w:t>gm</w:t>
      </w:r>
      <w:r w:rsidRPr="00AB4C37">
        <w:rPr>
          <w:i/>
          <w:spacing w:val="-1"/>
          <w:sz w:val="22"/>
          <w:szCs w:val="22"/>
        </w:rPr>
        <w:t>e</w:t>
      </w:r>
      <w:r w:rsidRPr="00AB4C37">
        <w:rPr>
          <w:i/>
          <w:sz w:val="22"/>
          <w:szCs w:val="22"/>
        </w:rPr>
        <w:t>n</w:t>
      </w:r>
      <w:r w:rsidRPr="00AB4C37">
        <w:rPr>
          <w:i/>
          <w:spacing w:val="2"/>
          <w:sz w:val="22"/>
          <w:szCs w:val="22"/>
        </w:rPr>
        <w:t>t</w:t>
      </w:r>
      <w:r w:rsidRPr="00AB4C37">
        <w:rPr>
          <w:sz w:val="22"/>
          <w:szCs w:val="22"/>
        </w:rPr>
        <w:t>)</w:t>
      </w:r>
    </w:p>
    <w:p w:rsidR="00441262" w:rsidRPr="00AB4C37" w:rsidRDefault="002D071F" w:rsidP="00AB4C37">
      <w:pPr>
        <w:ind w:right="13"/>
        <w:jc w:val="both"/>
        <w:rPr>
          <w:sz w:val="22"/>
          <w:szCs w:val="22"/>
        </w:rPr>
      </w:pPr>
      <w:r w:rsidRPr="00AB4C37">
        <w:rPr>
          <w:sz w:val="22"/>
          <w:szCs w:val="22"/>
        </w:rPr>
        <w:t>Uji</w:t>
      </w:r>
      <w:r w:rsidRPr="00AB4C37">
        <w:rPr>
          <w:spacing w:val="3"/>
          <w:sz w:val="22"/>
          <w:szCs w:val="22"/>
        </w:rPr>
        <w:t xml:space="preserve"> </w:t>
      </w:r>
      <w:r w:rsidRPr="00AB4C37">
        <w:rPr>
          <w:sz w:val="22"/>
          <w:szCs w:val="22"/>
        </w:rPr>
        <w:t>p</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r</w:t>
      </w:r>
      <w:r w:rsidRPr="00AB4C37">
        <w:rPr>
          <w:spacing w:val="4"/>
          <w:sz w:val="22"/>
          <w:szCs w:val="22"/>
        </w:rPr>
        <w:t xml:space="preserve"> </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u</w:t>
      </w:r>
      <w:r w:rsidRPr="00AB4C37">
        <w:rPr>
          <w:spacing w:val="3"/>
          <w:sz w:val="22"/>
          <w:szCs w:val="22"/>
        </w:rPr>
        <w:t xml:space="preserve"> </w:t>
      </w:r>
      <w:r w:rsidRPr="00AB4C37">
        <w:rPr>
          <w:spacing w:val="-1"/>
          <w:sz w:val="22"/>
          <w:szCs w:val="22"/>
        </w:rPr>
        <w:t>a</w:t>
      </w:r>
      <w:r w:rsidRPr="00AB4C37">
        <w:rPr>
          <w:sz w:val="22"/>
          <w:szCs w:val="22"/>
        </w:rPr>
        <w:t>hli</w:t>
      </w:r>
      <w:r w:rsidRPr="00AB4C37">
        <w:rPr>
          <w:spacing w:val="3"/>
          <w:sz w:val="22"/>
          <w:szCs w:val="22"/>
        </w:rPr>
        <w:t xml:space="preserve"> </w:t>
      </w:r>
      <w:r w:rsidRPr="00AB4C37">
        <w:rPr>
          <w:sz w:val="22"/>
          <w:szCs w:val="22"/>
        </w:rPr>
        <w:t>dil</w:t>
      </w:r>
      <w:r w:rsidRPr="00AB4C37">
        <w:rPr>
          <w:spacing w:val="-1"/>
          <w:sz w:val="22"/>
          <w:szCs w:val="22"/>
        </w:rPr>
        <w:t>a</w:t>
      </w:r>
      <w:r w:rsidRPr="00AB4C37">
        <w:rPr>
          <w:spacing w:val="2"/>
          <w:sz w:val="22"/>
          <w:szCs w:val="22"/>
        </w:rPr>
        <w:t>k</w:t>
      </w:r>
      <w:r w:rsidRPr="00AB4C37">
        <w:rPr>
          <w:sz w:val="22"/>
          <w:szCs w:val="22"/>
        </w:rPr>
        <w:t>uk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ol</w:t>
      </w:r>
      <w:r w:rsidRPr="00AB4C37">
        <w:rPr>
          <w:spacing w:val="-1"/>
          <w:sz w:val="22"/>
          <w:szCs w:val="22"/>
        </w:rPr>
        <w:t>e</w:t>
      </w:r>
      <w:r w:rsidRPr="00AB4C37">
        <w:rPr>
          <w:sz w:val="22"/>
          <w:szCs w:val="22"/>
        </w:rPr>
        <w:t>h</w:t>
      </w:r>
      <w:r w:rsidRPr="00AB4C37">
        <w:rPr>
          <w:spacing w:val="3"/>
          <w:sz w:val="22"/>
          <w:szCs w:val="22"/>
        </w:rPr>
        <w:t xml:space="preserve"> </w:t>
      </w:r>
      <w:r w:rsidRPr="00AB4C37">
        <w:rPr>
          <w:sz w:val="22"/>
          <w:szCs w:val="22"/>
        </w:rPr>
        <w:t>p</w:t>
      </w:r>
      <w:r w:rsidRPr="00AB4C37">
        <w:rPr>
          <w:spacing w:val="-1"/>
          <w:sz w:val="22"/>
          <w:szCs w:val="22"/>
        </w:rPr>
        <w:t>a</w:t>
      </w:r>
      <w:r w:rsidRPr="00AB4C37">
        <w:rPr>
          <w:spacing w:val="2"/>
          <w:sz w:val="22"/>
          <w:szCs w:val="22"/>
        </w:rPr>
        <w:t>k</w:t>
      </w:r>
      <w:r w:rsidRPr="00AB4C37">
        <w:rPr>
          <w:spacing w:val="-1"/>
          <w:sz w:val="22"/>
          <w:szCs w:val="22"/>
        </w:rPr>
        <w:t>a</w:t>
      </w:r>
      <w:r w:rsidRPr="00AB4C37">
        <w:rPr>
          <w:sz w:val="22"/>
          <w:szCs w:val="22"/>
        </w:rPr>
        <w:t>r</w:t>
      </w:r>
      <w:r w:rsidRPr="00AB4C37">
        <w:rPr>
          <w:spacing w:val="2"/>
          <w:sz w:val="22"/>
          <w:szCs w:val="22"/>
        </w:rPr>
        <w:t xml:space="preserve"> 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ara</w:t>
      </w:r>
      <w:r w:rsidRPr="00AB4C37">
        <w:rPr>
          <w:sz w:val="22"/>
          <w:szCs w:val="22"/>
        </w:rPr>
        <w:t>n</w:t>
      </w:r>
      <w:r w:rsidRPr="00AB4C37">
        <w:rPr>
          <w:spacing w:val="8"/>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5"/>
          <w:sz w:val="22"/>
          <w:szCs w:val="22"/>
        </w:rPr>
        <w:t xml:space="preserve"> </w:t>
      </w:r>
      <w:r w:rsidRPr="00AB4C37">
        <w:rPr>
          <w:spacing w:val="-1"/>
          <w:sz w:val="22"/>
          <w:szCs w:val="22"/>
        </w:rPr>
        <w:t>a</w:t>
      </w:r>
      <w:r w:rsidRPr="00AB4C37">
        <w:rPr>
          <w:sz w:val="22"/>
          <w:szCs w:val="22"/>
        </w:rPr>
        <w:t>hli</w:t>
      </w:r>
      <w:r w:rsidRPr="00AB4C37">
        <w:rPr>
          <w:spacing w:val="3"/>
          <w:sz w:val="22"/>
          <w:szCs w:val="22"/>
        </w:rPr>
        <w:t xml:space="preserve"> </w:t>
      </w:r>
      <w:r w:rsidRPr="00AB4C37">
        <w:rPr>
          <w:sz w:val="22"/>
          <w:szCs w:val="22"/>
        </w:rPr>
        <w:t>bid</w:t>
      </w:r>
      <w:r w:rsidRPr="00AB4C37">
        <w:rPr>
          <w:spacing w:val="-1"/>
          <w:sz w:val="22"/>
          <w:szCs w:val="22"/>
        </w:rPr>
        <w:t>a</w:t>
      </w:r>
      <w:r w:rsidRPr="00AB4C37">
        <w:rPr>
          <w:spacing w:val="2"/>
          <w:sz w:val="22"/>
          <w:szCs w:val="22"/>
        </w:rPr>
        <w:t>n</w:t>
      </w:r>
      <w:r w:rsidRPr="00AB4C37">
        <w:rPr>
          <w:sz w:val="22"/>
          <w:szCs w:val="22"/>
        </w:rPr>
        <w:t>g 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 xml:space="preserve">musik </w:t>
      </w:r>
      <w:r w:rsidRPr="00AB4C37">
        <w:rPr>
          <w:spacing w:val="-5"/>
          <w:sz w:val="22"/>
          <w:szCs w:val="22"/>
        </w:rPr>
        <w:t>y</w:t>
      </w:r>
      <w:r w:rsidRPr="00AB4C37">
        <w:rPr>
          <w:spacing w:val="1"/>
          <w:sz w:val="22"/>
          <w:szCs w:val="22"/>
        </w:rPr>
        <w:t>a</w:t>
      </w:r>
      <w:r w:rsidRPr="00AB4C37">
        <w:rPr>
          <w:sz w:val="22"/>
          <w:szCs w:val="22"/>
        </w:rPr>
        <w:t>kni</w:t>
      </w:r>
      <w:r w:rsidRPr="00AB4C37">
        <w:rPr>
          <w:spacing w:val="3"/>
          <w:sz w:val="22"/>
          <w:szCs w:val="22"/>
        </w:rPr>
        <w:t xml:space="preserve"> </w:t>
      </w:r>
      <w:r w:rsidRPr="00AB4C37">
        <w:rPr>
          <w:sz w:val="22"/>
          <w:szCs w:val="22"/>
        </w:rPr>
        <w:t>dos</w:t>
      </w:r>
      <w:r w:rsidRPr="00AB4C37">
        <w:rPr>
          <w:spacing w:val="-1"/>
          <w:sz w:val="22"/>
          <w:szCs w:val="22"/>
        </w:rPr>
        <w:t>e</w:t>
      </w:r>
      <w:r w:rsidRPr="00AB4C37">
        <w:rPr>
          <w:sz w:val="22"/>
          <w:szCs w:val="22"/>
        </w:rPr>
        <w:t>n</w:t>
      </w:r>
      <w:r w:rsidRPr="00AB4C37">
        <w:rPr>
          <w:spacing w:val="8"/>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w:t>
      </w:r>
      <w:r w:rsidRPr="00AB4C37">
        <w:rPr>
          <w:spacing w:val="-1"/>
          <w:sz w:val="22"/>
          <w:szCs w:val="22"/>
        </w:rPr>
        <w:t>a</w:t>
      </w:r>
      <w:r w:rsidRPr="00AB4C37">
        <w:rPr>
          <w:spacing w:val="2"/>
          <w:sz w:val="22"/>
          <w:szCs w:val="22"/>
        </w:rPr>
        <w:t>n</w:t>
      </w:r>
      <w:r w:rsidRPr="00AB4C37">
        <w:rPr>
          <w:sz w:val="22"/>
          <w:szCs w:val="22"/>
        </w:rPr>
        <w:t>gg</w:t>
      </w:r>
      <w:r w:rsidRPr="00AB4C37">
        <w:rPr>
          <w:spacing w:val="-1"/>
          <w:sz w:val="22"/>
          <w:szCs w:val="22"/>
        </w:rPr>
        <w:t>a</w:t>
      </w:r>
      <w:r w:rsidRPr="00AB4C37">
        <w:rPr>
          <w:sz w:val="22"/>
          <w:szCs w:val="22"/>
        </w:rPr>
        <w:t>p</w:t>
      </w:r>
      <w:r w:rsidRPr="00AB4C37">
        <w:rPr>
          <w:spacing w:val="3"/>
          <w:sz w:val="22"/>
          <w:szCs w:val="22"/>
        </w:rPr>
        <w:t xml:space="preserve"> </w:t>
      </w:r>
      <w:r w:rsidRPr="00AB4C37">
        <w:rPr>
          <w:sz w:val="22"/>
          <w:szCs w:val="22"/>
        </w:rPr>
        <w:t>b</w:t>
      </w:r>
      <w:r w:rsidRPr="00AB4C37">
        <w:rPr>
          <w:spacing w:val="-1"/>
          <w:sz w:val="22"/>
          <w:szCs w:val="22"/>
        </w:rPr>
        <w:t>er</w:t>
      </w:r>
      <w:r w:rsidRPr="00AB4C37">
        <w:rPr>
          <w:sz w:val="22"/>
          <w:szCs w:val="22"/>
        </w:rPr>
        <w:t>komp</w:t>
      </w:r>
      <w:r w:rsidRPr="00AB4C37">
        <w:rPr>
          <w:spacing w:val="-1"/>
          <w:sz w:val="22"/>
          <w:szCs w:val="22"/>
        </w:rPr>
        <w:t>e</w:t>
      </w:r>
      <w:r w:rsidRPr="00AB4C37">
        <w:rPr>
          <w:sz w:val="22"/>
          <w:szCs w:val="22"/>
        </w:rPr>
        <w:t>t</w:t>
      </w:r>
      <w:r w:rsidRPr="00AB4C37">
        <w:rPr>
          <w:spacing w:val="-1"/>
          <w:sz w:val="22"/>
          <w:szCs w:val="22"/>
        </w:rPr>
        <w:t>e</w:t>
      </w:r>
      <w:r w:rsidRPr="00AB4C37">
        <w:rPr>
          <w:sz w:val="22"/>
          <w:szCs w:val="22"/>
        </w:rPr>
        <w:t>n</w:t>
      </w:r>
      <w:r w:rsidRPr="00AB4C37">
        <w:rPr>
          <w:spacing w:val="3"/>
          <w:sz w:val="22"/>
          <w:szCs w:val="22"/>
        </w:rPr>
        <w:t xml:space="preserve"> </w:t>
      </w:r>
      <w:r w:rsidRPr="00AB4C37">
        <w:rPr>
          <w:sz w:val="22"/>
          <w:szCs w:val="22"/>
        </w:rPr>
        <w:t>p</w:t>
      </w:r>
      <w:r w:rsidRPr="00AB4C37">
        <w:rPr>
          <w:spacing w:val="-1"/>
          <w:sz w:val="22"/>
          <w:szCs w:val="22"/>
        </w:rPr>
        <w:t>a</w:t>
      </w:r>
      <w:r w:rsidRPr="00AB4C37">
        <w:rPr>
          <w:sz w:val="22"/>
          <w:szCs w:val="22"/>
        </w:rPr>
        <w:t>da</w:t>
      </w:r>
      <w:r w:rsidRPr="00AB4C37">
        <w:rPr>
          <w:spacing w:val="2"/>
          <w:sz w:val="22"/>
          <w:szCs w:val="22"/>
        </w:rPr>
        <w:t xml:space="preserve"> </w:t>
      </w:r>
      <w:r w:rsidRPr="00AB4C37">
        <w:rPr>
          <w:sz w:val="22"/>
          <w:szCs w:val="22"/>
        </w:rPr>
        <w:t>bi</w:t>
      </w:r>
      <w:r w:rsidRPr="00AB4C37">
        <w:rPr>
          <w:spacing w:val="2"/>
          <w:sz w:val="22"/>
          <w:szCs w:val="22"/>
        </w:rPr>
        <w:t>d</w:t>
      </w:r>
      <w:r w:rsidRPr="00AB4C37">
        <w:rPr>
          <w:spacing w:val="-1"/>
          <w:sz w:val="22"/>
          <w:szCs w:val="22"/>
        </w:rPr>
        <w:t>a</w:t>
      </w:r>
      <w:r w:rsidRPr="00AB4C37">
        <w:rPr>
          <w:sz w:val="22"/>
          <w:szCs w:val="22"/>
        </w:rPr>
        <w:t>n</w:t>
      </w:r>
      <w:r w:rsidRPr="00AB4C37">
        <w:rPr>
          <w:spacing w:val="-2"/>
          <w:sz w:val="22"/>
          <w:szCs w:val="22"/>
        </w:rPr>
        <w:t>g</w:t>
      </w:r>
      <w:r w:rsidRPr="00AB4C37">
        <w:rPr>
          <w:spacing w:val="5"/>
          <w:sz w:val="22"/>
          <w:szCs w:val="22"/>
        </w:rPr>
        <w:t>n</w:t>
      </w:r>
      <w:r w:rsidRPr="00AB4C37">
        <w:rPr>
          <w:spacing w:val="-5"/>
          <w:sz w:val="22"/>
          <w:szCs w:val="22"/>
        </w:rPr>
        <w:t>y</w:t>
      </w:r>
      <w:r w:rsidRPr="00AB4C37">
        <w:rPr>
          <w:sz w:val="22"/>
          <w:szCs w:val="22"/>
        </w:rPr>
        <w:t>a</w:t>
      </w:r>
      <w:r w:rsidRPr="00AB4C37">
        <w:rPr>
          <w:spacing w:val="6"/>
          <w:sz w:val="22"/>
          <w:szCs w:val="22"/>
        </w:rPr>
        <w:t xml:space="preserve"> </w:t>
      </w:r>
      <w:r w:rsidRPr="00AB4C37">
        <w:rPr>
          <w:sz w:val="22"/>
          <w:szCs w:val="22"/>
        </w:rPr>
        <w:t>untuk</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nil</w:t>
      </w:r>
      <w:r w:rsidRPr="00AB4C37">
        <w:rPr>
          <w:spacing w:val="-1"/>
          <w:sz w:val="22"/>
          <w:szCs w:val="22"/>
        </w:rPr>
        <w:t>a</w:t>
      </w:r>
      <w:r w:rsidRPr="00AB4C37">
        <w:rPr>
          <w:sz w:val="22"/>
          <w:szCs w:val="22"/>
        </w:rPr>
        <w:t>i</w:t>
      </w:r>
      <w:r w:rsidRPr="00AB4C37">
        <w:rPr>
          <w:spacing w:val="3"/>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m</w:t>
      </w:r>
      <w:r w:rsidRPr="00AB4C37">
        <w:rPr>
          <w:spacing w:val="-1"/>
          <w:sz w:val="22"/>
          <w:szCs w:val="22"/>
        </w:rPr>
        <w:t>e</w:t>
      </w:r>
      <w:r w:rsidRPr="00AB4C37">
        <w:rPr>
          <w:sz w:val="22"/>
          <w:szCs w:val="22"/>
        </w:rPr>
        <w:t>mb</w:t>
      </w:r>
      <w:r w:rsidRPr="00AB4C37">
        <w:rPr>
          <w:spacing w:val="-1"/>
          <w:sz w:val="22"/>
          <w:szCs w:val="22"/>
        </w:rPr>
        <w:t>er</w:t>
      </w:r>
      <w:r w:rsidRPr="00AB4C37">
        <w:rPr>
          <w:sz w:val="22"/>
          <w:szCs w:val="22"/>
        </w:rPr>
        <w:t>ik</w:t>
      </w:r>
      <w:r w:rsidRPr="00AB4C37">
        <w:rPr>
          <w:spacing w:val="-1"/>
          <w:sz w:val="22"/>
          <w:szCs w:val="22"/>
        </w:rPr>
        <w:t>a</w:t>
      </w:r>
      <w:r w:rsidRPr="00AB4C37">
        <w:rPr>
          <w:sz w:val="22"/>
          <w:szCs w:val="22"/>
        </w:rPr>
        <w:t>n m</w:t>
      </w:r>
      <w:r w:rsidRPr="00AB4C37">
        <w:rPr>
          <w:spacing w:val="-1"/>
          <w:sz w:val="22"/>
          <w:szCs w:val="22"/>
        </w:rPr>
        <w:t>a</w:t>
      </w:r>
      <w:r w:rsidRPr="00AB4C37">
        <w:rPr>
          <w:sz w:val="22"/>
          <w:szCs w:val="22"/>
        </w:rPr>
        <w:t>suk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t</w:t>
      </w:r>
      <w:r w:rsidRPr="00AB4C37">
        <w:rPr>
          <w:spacing w:val="-1"/>
          <w:sz w:val="22"/>
          <w:szCs w:val="22"/>
        </w:rPr>
        <w:t>er</w:t>
      </w:r>
      <w:r w:rsidRPr="00AB4C37">
        <w:rPr>
          <w:sz w:val="22"/>
          <w:szCs w:val="22"/>
        </w:rPr>
        <w:t>h</w:t>
      </w:r>
      <w:r w:rsidRPr="00AB4C37">
        <w:rPr>
          <w:spacing w:val="-1"/>
          <w:sz w:val="22"/>
          <w:szCs w:val="22"/>
        </w:rPr>
        <w:t>a</w:t>
      </w:r>
      <w:r w:rsidRPr="00AB4C37">
        <w:rPr>
          <w:sz w:val="22"/>
          <w:szCs w:val="22"/>
        </w:rPr>
        <w:t>d</w:t>
      </w:r>
      <w:r w:rsidRPr="00AB4C37">
        <w:rPr>
          <w:spacing w:val="-1"/>
          <w:sz w:val="22"/>
          <w:szCs w:val="22"/>
        </w:rPr>
        <w:t>a</w:t>
      </w:r>
      <w:r w:rsidRPr="00AB4C37">
        <w:rPr>
          <w:sz w:val="22"/>
          <w:szCs w:val="22"/>
        </w:rPr>
        <w:t>p</w:t>
      </w:r>
      <w:r w:rsidRPr="00AB4C37">
        <w:rPr>
          <w:spacing w:val="2"/>
          <w:sz w:val="22"/>
          <w:szCs w:val="22"/>
        </w:rPr>
        <w:t xml:space="preserve"> </w:t>
      </w:r>
      <w:r w:rsidRPr="00AB4C37">
        <w:rPr>
          <w:sz w:val="22"/>
          <w:szCs w:val="22"/>
        </w:rPr>
        <w:t>d</w:t>
      </w:r>
      <w:r w:rsidRPr="00AB4C37">
        <w:rPr>
          <w:spacing w:val="1"/>
          <w:sz w:val="22"/>
          <w:szCs w:val="22"/>
        </w:rPr>
        <w:t>r</w:t>
      </w:r>
      <w:r w:rsidRPr="00AB4C37">
        <w:rPr>
          <w:spacing w:val="-1"/>
          <w:sz w:val="22"/>
          <w:szCs w:val="22"/>
        </w:rPr>
        <w:t>af</w:t>
      </w:r>
      <w:r w:rsidRPr="00AB4C37">
        <w:rPr>
          <w:sz w:val="22"/>
          <w:szCs w:val="22"/>
        </w:rPr>
        <w:t>t</w:t>
      </w:r>
      <w:r w:rsidRPr="00AB4C37">
        <w:rPr>
          <w:spacing w:val="5"/>
          <w:sz w:val="22"/>
          <w:szCs w:val="22"/>
        </w:rPr>
        <w:t xml:space="preserve"> </w:t>
      </w:r>
      <w:r w:rsidRPr="00AB4C37">
        <w:rPr>
          <w:sz w:val="22"/>
          <w:szCs w:val="22"/>
        </w:rPr>
        <w:t>p</w:t>
      </w:r>
      <w:r w:rsidRPr="00AB4C37">
        <w:rPr>
          <w:spacing w:val="-1"/>
          <w:sz w:val="22"/>
          <w:szCs w:val="22"/>
        </w:rPr>
        <w:t>r</w:t>
      </w:r>
      <w:r w:rsidRPr="00AB4C37">
        <w:rPr>
          <w:sz w:val="22"/>
          <w:szCs w:val="22"/>
        </w:rPr>
        <w:t>oduk</w:t>
      </w:r>
      <w:r w:rsidRPr="00AB4C37">
        <w:rPr>
          <w:spacing w:val="2"/>
          <w:sz w:val="22"/>
          <w:szCs w:val="22"/>
        </w:rPr>
        <w:t xml:space="preserve"> </w:t>
      </w:r>
      <w:r w:rsidRPr="00AB4C37">
        <w:rPr>
          <w:spacing w:val="-1"/>
          <w:sz w:val="22"/>
          <w:szCs w:val="22"/>
        </w:rPr>
        <w:t>a</w:t>
      </w:r>
      <w:r w:rsidRPr="00AB4C37">
        <w:rPr>
          <w:sz w:val="22"/>
          <w:szCs w:val="22"/>
        </w:rPr>
        <w:t>w</w:t>
      </w:r>
      <w:r w:rsidRPr="00AB4C37">
        <w:rPr>
          <w:spacing w:val="-1"/>
          <w:sz w:val="22"/>
          <w:szCs w:val="22"/>
        </w:rPr>
        <w:t>a</w:t>
      </w:r>
      <w:r w:rsidRPr="00AB4C37">
        <w:rPr>
          <w:sz w:val="22"/>
          <w:szCs w:val="22"/>
        </w:rPr>
        <w:t>l.</w:t>
      </w:r>
      <w:r w:rsidRPr="00AB4C37">
        <w:rPr>
          <w:spacing w:val="2"/>
          <w:sz w:val="22"/>
          <w:szCs w:val="22"/>
        </w:rPr>
        <w:t xml:space="preserve"> </w:t>
      </w:r>
      <w:r w:rsidRPr="00AB4C37">
        <w:rPr>
          <w:sz w:val="22"/>
          <w:szCs w:val="22"/>
        </w:rPr>
        <w:t>Uji</w:t>
      </w:r>
      <w:r w:rsidRPr="00AB4C37">
        <w:rPr>
          <w:spacing w:val="2"/>
          <w:sz w:val="22"/>
          <w:szCs w:val="22"/>
        </w:rPr>
        <w:t xml:space="preserve"> </w:t>
      </w:r>
      <w:r w:rsidRPr="00AB4C37">
        <w:rPr>
          <w:sz w:val="22"/>
          <w:szCs w:val="22"/>
        </w:rPr>
        <w:t>p</w:t>
      </w:r>
      <w:r w:rsidRPr="00AB4C37">
        <w:rPr>
          <w:spacing w:val="-1"/>
          <w:sz w:val="22"/>
          <w:szCs w:val="22"/>
        </w:rPr>
        <w:t>a</w:t>
      </w:r>
      <w:r w:rsidRPr="00AB4C37">
        <w:rPr>
          <w:sz w:val="22"/>
          <w:szCs w:val="22"/>
        </w:rPr>
        <w:t>k</w:t>
      </w:r>
      <w:r w:rsidRPr="00AB4C37">
        <w:rPr>
          <w:spacing w:val="-1"/>
          <w:sz w:val="22"/>
          <w:szCs w:val="22"/>
        </w:rPr>
        <w:t>a</w:t>
      </w:r>
      <w:r w:rsidRPr="00AB4C37">
        <w:rPr>
          <w:sz w:val="22"/>
          <w:szCs w:val="22"/>
        </w:rPr>
        <w:t>r</w:t>
      </w:r>
      <w:r w:rsidRPr="00AB4C37">
        <w:rPr>
          <w:spacing w:val="4"/>
          <w:sz w:val="22"/>
          <w:szCs w:val="22"/>
        </w:rPr>
        <w:t xml:space="preserve"> </w:t>
      </w:r>
      <w:r w:rsidRPr="00AB4C37">
        <w:rPr>
          <w:sz w:val="22"/>
          <w:szCs w:val="22"/>
        </w:rPr>
        <w:t>ini</w:t>
      </w:r>
      <w:r w:rsidRPr="00AB4C37">
        <w:rPr>
          <w:spacing w:val="2"/>
          <w:sz w:val="22"/>
          <w:szCs w:val="22"/>
        </w:rPr>
        <w:t xml:space="preserve"> </w:t>
      </w:r>
      <w:r w:rsidRPr="00AB4C37">
        <w:rPr>
          <w:sz w:val="22"/>
          <w:szCs w:val="22"/>
        </w:rPr>
        <w:t>untuk</w:t>
      </w:r>
      <w:r w:rsidRPr="00AB4C37">
        <w:rPr>
          <w:spacing w:val="2"/>
          <w:sz w:val="22"/>
          <w:szCs w:val="22"/>
        </w:rPr>
        <w:t xml:space="preserve"> </w:t>
      </w:r>
      <w:r w:rsidRPr="00AB4C37">
        <w:rPr>
          <w:sz w:val="22"/>
          <w:szCs w:val="22"/>
        </w:rPr>
        <w:t>m</w:t>
      </w:r>
      <w:r w:rsidRPr="00AB4C37">
        <w:rPr>
          <w:spacing w:val="-1"/>
          <w:sz w:val="22"/>
          <w:szCs w:val="22"/>
        </w:rPr>
        <w:t>e</w:t>
      </w:r>
      <w:r w:rsidRPr="00AB4C37">
        <w:rPr>
          <w:sz w:val="22"/>
          <w:szCs w:val="22"/>
        </w:rPr>
        <w:t>mv</w:t>
      </w:r>
      <w:r w:rsidRPr="00AB4C37">
        <w:rPr>
          <w:spacing w:val="-1"/>
          <w:sz w:val="22"/>
          <w:szCs w:val="22"/>
        </w:rPr>
        <w:t>a</w:t>
      </w:r>
      <w:r w:rsidRPr="00AB4C37">
        <w:rPr>
          <w:sz w:val="22"/>
          <w:szCs w:val="22"/>
        </w:rPr>
        <w:t>lid</w:t>
      </w:r>
      <w:r w:rsidRPr="00AB4C37">
        <w:rPr>
          <w:spacing w:val="-1"/>
          <w:sz w:val="22"/>
          <w:szCs w:val="22"/>
        </w:rPr>
        <w:t>a</w:t>
      </w:r>
      <w:r w:rsidRPr="00AB4C37">
        <w:rPr>
          <w:sz w:val="22"/>
          <w:szCs w:val="22"/>
        </w:rPr>
        <w:t xml:space="preserve">si </w:t>
      </w:r>
      <w:r w:rsidRPr="00AB4C37">
        <w:rPr>
          <w:spacing w:val="-2"/>
          <w:sz w:val="22"/>
          <w:szCs w:val="22"/>
        </w:rPr>
        <w:t>p</w:t>
      </w:r>
      <w:r w:rsidRPr="00AB4C37">
        <w:rPr>
          <w:spacing w:val="-1"/>
          <w:sz w:val="22"/>
          <w:szCs w:val="22"/>
        </w:rPr>
        <w:t>r</w:t>
      </w:r>
      <w:r w:rsidRPr="00AB4C37">
        <w:rPr>
          <w:sz w:val="22"/>
          <w:szCs w:val="22"/>
        </w:rPr>
        <w:t>oduk</w:t>
      </w:r>
      <w:r w:rsidRPr="00AB4C37">
        <w:rPr>
          <w:spacing w:val="2"/>
          <w:sz w:val="22"/>
          <w:szCs w:val="22"/>
        </w:rPr>
        <w:t xml:space="preserve"> </w:t>
      </w:r>
      <w:r w:rsidRPr="00AB4C37">
        <w:rPr>
          <w:sz w:val="22"/>
          <w:szCs w:val="22"/>
        </w:rPr>
        <w:t>s</w:t>
      </w:r>
      <w:r w:rsidRPr="00AB4C37">
        <w:rPr>
          <w:spacing w:val="-1"/>
          <w:sz w:val="22"/>
          <w:szCs w:val="22"/>
        </w:rPr>
        <w:t>e</w:t>
      </w:r>
      <w:r w:rsidRPr="00AB4C37">
        <w:rPr>
          <w:sz w:val="22"/>
          <w:szCs w:val="22"/>
        </w:rPr>
        <w:t>b</w:t>
      </w:r>
      <w:r w:rsidRPr="00AB4C37">
        <w:rPr>
          <w:spacing w:val="-1"/>
          <w:sz w:val="22"/>
          <w:szCs w:val="22"/>
        </w:rPr>
        <w:t>e</w:t>
      </w:r>
      <w:r w:rsidRPr="00AB4C37">
        <w:rPr>
          <w:sz w:val="22"/>
          <w:szCs w:val="22"/>
        </w:rPr>
        <w:t>lum dilakuk</w:t>
      </w:r>
      <w:r w:rsidRPr="00AB4C37">
        <w:rPr>
          <w:spacing w:val="-1"/>
          <w:sz w:val="22"/>
          <w:szCs w:val="22"/>
        </w:rPr>
        <w:t>a</w:t>
      </w:r>
      <w:r w:rsidRPr="00AB4C37">
        <w:rPr>
          <w:sz w:val="22"/>
          <w:szCs w:val="22"/>
        </w:rPr>
        <w:t xml:space="preserve">n uji </w:t>
      </w:r>
      <w:r w:rsidRPr="00AB4C37">
        <w:rPr>
          <w:spacing w:val="-1"/>
          <w:sz w:val="22"/>
          <w:szCs w:val="22"/>
        </w:rPr>
        <w:t>c</w:t>
      </w:r>
      <w:r w:rsidRPr="00AB4C37">
        <w:rPr>
          <w:sz w:val="22"/>
          <w:szCs w:val="22"/>
        </w:rPr>
        <w:t>oba</w:t>
      </w:r>
      <w:r w:rsidRPr="00AB4C37">
        <w:rPr>
          <w:spacing w:val="-1"/>
          <w:sz w:val="22"/>
          <w:szCs w:val="22"/>
        </w:rPr>
        <w:t xml:space="preserve"> </w:t>
      </w:r>
      <w:r w:rsidRPr="00AB4C37">
        <w:rPr>
          <w:sz w:val="22"/>
          <w:szCs w:val="22"/>
        </w:rPr>
        <w:t>di l</w:t>
      </w:r>
      <w:r w:rsidRPr="00AB4C37">
        <w:rPr>
          <w:spacing w:val="-1"/>
          <w:sz w:val="22"/>
          <w:szCs w:val="22"/>
        </w:rPr>
        <w:t>a</w:t>
      </w:r>
      <w:r w:rsidRPr="00AB4C37">
        <w:rPr>
          <w:spacing w:val="2"/>
          <w:sz w:val="22"/>
          <w:szCs w:val="22"/>
        </w:rPr>
        <w:t>p</w:t>
      </w:r>
      <w:r w:rsidRPr="00AB4C37">
        <w:rPr>
          <w:spacing w:val="-1"/>
          <w:sz w:val="22"/>
          <w:szCs w:val="22"/>
        </w:rPr>
        <w:t>a</w:t>
      </w:r>
      <w:r w:rsidRPr="00AB4C37">
        <w:rPr>
          <w:sz w:val="22"/>
          <w:szCs w:val="22"/>
        </w:rPr>
        <w:t>ng</w:t>
      </w:r>
      <w:r w:rsidRPr="00AB4C37">
        <w:rPr>
          <w:spacing w:val="-1"/>
          <w:sz w:val="22"/>
          <w:szCs w:val="22"/>
        </w:rPr>
        <w:t>a</w:t>
      </w:r>
      <w:r w:rsidRPr="00AB4C37">
        <w:rPr>
          <w:sz w:val="22"/>
          <w:szCs w:val="22"/>
        </w:rPr>
        <w:t>n.</w:t>
      </w:r>
    </w:p>
    <w:p w:rsidR="00441262" w:rsidRPr="00AB4C37" w:rsidRDefault="002D071F" w:rsidP="00AB4C37">
      <w:pPr>
        <w:ind w:right="13"/>
        <w:rPr>
          <w:sz w:val="22"/>
          <w:szCs w:val="22"/>
        </w:rPr>
      </w:pPr>
      <w:r w:rsidRPr="00AB4C37">
        <w:rPr>
          <w:sz w:val="22"/>
          <w:szCs w:val="22"/>
        </w:rPr>
        <w:t xml:space="preserve">b.   Uji </w:t>
      </w:r>
      <w:r w:rsidRPr="00AB4C37">
        <w:rPr>
          <w:spacing w:val="-1"/>
          <w:sz w:val="22"/>
          <w:szCs w:val="22"/>
        </w:rPr>
        <w:t>c</w:t>
      </w:r>
      <w:r w:rsidRPr="00AB4C37">
        <w:rPr>
          <w:sz w:val="22"/>
          <w:szCs w:val="22"/>
        </w:rPr>
        <w:t>oba</w:t>
      </w:r>
      <w:r w:rsidRPr="00AB4C37">
        <w:rPr>
          <w:spacing w:val="-1"/>
          <w:sz w:val="22"/>
          <w:szCs w:val="22"/>
        </w:rPr>
        <w:t xml:space="preserve"> </w:t>
      </w:r>
      <w:r w:rsidRPr="00AB4C37">
        <w:rPr>
          <w:sz w:val="22"/>
          <w:szCs w:val="22"/>
        </w:rPr>
        <w:t>t</w:t>
      </w:r>
      <w:r w:rsidRPr="00AB4C37">
        <w:rPr>
          <w:spacing w:val="-1"/>
          <w:sz w:val="22"/>
          <w:szCs w:val="22"/>
        </w:rPr>
        <w:t>er</w:t>
      </w:r>
      <w:r w:rsidRPr="00AB4C37">
        <w:rPr>
          <w:sz w:val="22"/>
          <w:szCs w:val="22"/>
        </w:rPr>
        <w:t>b</w:t>
      </w:r>
      <w:r w:rsidRPr="00AB4C37">
        <w:rPr>
          <w:spacing w:val="-1"/>
          <w:sz w:val="22"/>
          <w:szCs w:val="22"/>
        </w:rPr>
        <w:t>a</w:t>
      </w:r>
      <w:r w:rsidRPr="00AB4C37">
        <w:rPr>
          <w:spacing w:val="3"/>
          <w:sz w:val="22"/>
          <w:szCs w:val="22"/>
        </w:rPr>
        <w:t>t</w:t>
      </w:r>
      <w:r w:rsidRPr="00AB4C37">
        <w:rPr>
          <w:spacing w:val="-1"/>
          <w:sz w:val="22"/>
          <w:szCs w:val="22"/>
        </w:rPr>
        <w:t>a</w:t>
      </w:r>
      <w:r w:rsidRPr="00AB4C37">
        <w:rPr>
          <w:sz w:val="22"/>
          <w:szCs w:val="22"/>
        </w:rPr>
        <w:t>s (</w:t>
      </w:r>
      <w:r w:rsidRPr="00AB4C37">
        <w:rPr>
          <w:i/>
          <w:sz w:val="22"/>
          <w:szCs w:val="22"/>
        </w:rPr>
        <w:t>pr</w:t>
      </w:r>
      <w:r w:rsidRPr="00AB4C37">
        <w:rPr>
          <w:i/>
          <w:spacing w:val="-1"/>
          <w:sz w:val="22"/>
          <w:szCs w:val="22"/>
        </w:rPr>
        <w:t>e</w:t>
      </w:r>
      <w:r w:rsidRPr="00AB4C37">
        <w:rPr>
          <w:i/>
          <w:sz w:val="22"/>
          <w:szCs w:val="22"/>
        </w:rPr>
        <w:t>li</w:t>
      </w:r>
      <w:r w:rsidRPr="00AB4C37">
        <w:rPr>
          <w:i/>
          <w:spacing w:val="2"/>
          <w:sz w:val="22"/>
          <w:szCs w:val="22"/>
        </w:rPr>
        <w:t>m</w:t>
      </w:r>
      <w:r w:rsidRPr="00AB4C37">
        <w:rPr>
          <w:i/>
          <w:sz w:val="22"/>
          <w:szCs w:val="22"/>
        </w:rPr>
        <w:t>inary</w:t>
      </w:r>
      <w:r w:rsidRPr="00AB4C37">
        <w:rPr>
          <w:i/>
          <w:spacing w:val="-1"/>
          <w:sz w:val="22"/>
          <w:szCs w:val="22"/>
        </w:rPr>
        <w:t xml:space="preserve"> </w:t>
      </w:r>
      <w:r w:rsidRPr="00AB4C37">
        <w:rPr>
          <w:i/>
          <w:sz w:val="22"/>
          <w:szCs w:val="22"/>
        </w:rPr>
        <w:t>fi</w:t>
      </w:r>
      <w:r w:rsidRPr="00AB4C37">
        <w:rPr>
          <w:i/>
          <w:spacing w:val="-1"/>
          <w:sz w:val="22"/>
          <w:szCs w:val="22"/>
        </w:rPr>
        <w:t>e</w:t>
      </w:r>
      <w:r w:rsidRPr="00AB4C37">
        <w:rPr>
          <w:i/>
          <w:sz w:val="22"/>
          <w:szCs w:val="22"/>
        </w:rPr>
        <w:t>ld t</w:t>
      </w:r>
      <w:r w:rsidRPr="00AB4C37">
        <w:rPr>
          <w:i/>
          <w:spacing w:val="-1"/>
          <w:sz w:val="22"/>
          <w:szCs w:val="22"/>
        </w:rPr>
        <w:t>e</w:t>
      </w:r>
      <w:r w:rsidRPr="00AB4C37">
        <w:rPr>
          <w:i/>
          <w:sz w:val="22"/>
          <w:szCs w:val="22"/>
        </w:rPr>
        <w:t>stin</w:t>
      </w:r>
      <w:r w:rsidRPr="00AB4C37">
        <w:rPr>
          <w:i/>
          <w:spacing w:val="3"/>
          <w:sz w:val="22"/>
          <w:szCs w:val="22"/>
        </w:rPr>
        <w:t>g</w:t>
      </w:r>
      <w:r w:rsidRPr="00AB4C37">
        <w:rPr>
          <w:sz w:val="22"/>
          <w:szCs w:val="22"/>
        </w:rPr>
        <w:t>)</w:t>
      </w:r>
    </w:p>
    <w:p w:rsidR="00441262" w:rsidRPr="00AB4C37" w:rsidRDefault="002D071F" w:rsidP="00AB4C37">
      <w:pPr>
        <w:ind w:right="13"/>
        <w:jc w:val="both"/>
        <w:rPr>
          <w:sz w:val="22"/>
          <w:szCs w:val="22"/>
        </w:rPr>
      </w:pPr>
      <w:r w:rsidRPr="00AB4C37">
        <w:rPr>
          <w:sz w:val="22"/>
          <w:szCs w:val="22"/>
        </w:rPr>
        <w:t>Uji</w:t>
      </w:r>
      <w:r w:rsidRPr="00AB4C37">
        <w:rPr>
          <w:spacing w:val="4"/>
          <w:sz w:val="22"/>
          <w:szCs w:val="22"/>
        </w:rPr>
        <w:t xml:space="preserve"> </w:t>
      </w:r>
      <w:r w:rsidRPr="00AB4C37">
        <w:rPr>
          <w:sz w:val="22"/>
          <w:szCs w:val="22"/>
        </w:rPr>
        <w:t>ini</w:t>
      </w:r>
      <w:r w:rsidRPr="00AB4C37">
        <w:rPr>
          <w:spacing w:val="1"/>
          <w:sz w:val="22"/>
          <w:szCs w:val="22"/>
        </w:rPr>
        <w:t xml:space="preserve"> </w:t>
      </w:r>
      <w:r w:rsidRPr="00AB4C37">
        <w:rPr>
          <w:sz w:val="22"/>
          <w:szCs w:val="22"/>
        </w:rPr>
        <w:t>dib</w:t>
      </w:r>
      <w:r w:rsidRPr="00AB4C37">
        <w:rPr>
          <w:spacing w:val="-1"/>
          <w:sz w:val="22"/>
          <w:szCs w:val="22"/>
        </w:rPr>
        <w:t>a</w:t>
      </w:r>
      <w:r w:rsidRPr="00AB4C37">
        <w:rPr>
          <w:spacing w:val="-2"/>
          <w:sz w:val="22"/>
          <w:szCs w:val="22"/>
        </w:rPr>
        <w:t>g</w:t>
      </w:r>
      <w:r w:rsidRPr="00AB4C37">
        <w:rPr>
          <w:sz w:val="22"/>
          <w:szCs w:val="22"/>
        </w:rPr>
        <w:t>i</w:t>
      </w:r>
      <w:r w:rsidRPr="00AB4C37">
        <w:rPr>
          <w:spacing w:val="3"/>
          <w:sz w:val="22"/>
          <w:szCs w:val="22"/>
        </w:rPr>
        <w:t xml:space="preserve"> </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m</w:t>
      </w:r>
      <w:r w:rsidRPr="00AB4C37">
        <w:rPr>
          <w:spacing w:val="3"/>
          <w:sz w:val="22"/>
          <w:szCs w:val="22"/>
        </w:rPr>
        <w:t xml:space="preserve"> </w:t>
      </w:r>
      <w:r w:rsidRPr="00AB4C37">
        <w:rPr>
          <w:sz w:val="22"/>
          <w:szCs w:val="22"/>
        </w:rPr>
        <w:t>dua</w:t>
      </w:r>
      <w:r w:rsidRPr="00AB4C37">
        <w:rPr>
          <w:spacing w:val="2"/>
          <w:sz w:val="22"/>
          <w:szCs w:val="22"/>
        </w:rPr>
        <w:t xml:space="preserve"> </w:t>
      </w:r>
      <w:r w:rsidRPr="00AB4C37">
        <w:rPr>
          <w:sz w:val="22"/>
          <w:szCs w:val="22"/>
        </w:rPr>
        <w:t>t</w:t>
      </w:r>
      <w:r w:rsidRPr="00AB4C37">
        <w:rPr>
          <w:spacing w:val="-1"/>
          <w:sz w:val="22"/>
          <w:szCs w:val="22"/>
        </w:rPr>
        <w:t>a</w:t>
      </w:r>
      <w:r w:rsidRPr="00AB4C37">
        <w:rPr>
          <w:sz w:val="22"/>
          <w:szCs w:val="22"/>
        </w:rPr>
        <w:t>h</w:t>
      </w:r>
      <w:r w:rsidRPr="00AB4C37">
        <w:rPr>
          <w:spacing w:val="-1"/>
          <w:sz w:val="22"/>
          <w:szCs w:val="22"/>
        </w:rPr>
        <w:t>a</w:t>
      </w:r>
      <w:r w:rsidRPr="00AB4C37">
        <w:rPr>
          <w:sz w:val="22"/>
          <w:szCs w:val="22"/>
        </w:rPr>
        <w:t>p</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z w:val="22"/>
          <w:szCs w:val="22"/>
        </w:rPr>
        <w:t>kni</w:t>
      </w:r>
      <w:r w:rsidRPr="00AB4C37">
        <w:rPr>
          <w:spacing w:val="3"/>
          <w:sz w:val="22"/>
          <w:szCs w:val="22"/>
        </w:rPr>
        <w:t xml:space="preserve"> </w:t>
      </w:r>
      <w:r w:rsidRPr="00AB4C37">
        <w:rPr>
          <w:sz w:val="22"/>
          <w:szCs w:val="22"/>
        </w:rPr>
        <w:t>uji</w:t>
      </w:r>
      <w:r w:rsidRPr="00AB4C37">
        <w:rPr>
          <w:spacing w:val="3"/>
          <w:sz w:val="22"/>
          <w:szCs w:val="22"/>
        </w:rPr>
        <w:t xml:space="preserve"> </w:t>
      </w:r>
      <w:r w:rsidRPr="00AB4C37">
        <w:rPr>
          <w:sz w:val="22"/>
          <w:szCs w:val="22"/>
        </w:rPr>
        <w:t>k</w:t>
      </w:r>
      <w:r w:rsidRPr="00AB4C37">
        <w:rPr>
          <w:spacing w:val="-1"/>
          <w:sz w:val="22"/>
          <w:szCs w:val="22"/>
        </w:rPr>
        <w:t>e</w:t>
      </w:r>
      <w:r w:rsidRPr="00AB4C37">
        <w:rPr>
          <w:sz w:val="22"/>
          <w:szCs w:val="22"/>
        </w:rPr>
        <w:t>lomp</w:t>
      </w:r>
      <w:r w:rsidRPr="00AB4C37">
        <w:rPr>
          <w:spacing w:val="-2"/>
          <w:sz w:val="22"/>
          <w:szCs w:val="22"/>
        </w:rPr>
        <w:t>o</w:t>
      </w:r>
      <w:r w:rsidRPr="00AB4C37">
        <w:rPr>
          <w:sz w:val="22"/>
          <w:szCs w:val="22"/>
        </w:rPr>
        <w:t>k</w:t>
      </w:r>
      <w:r w:rsidRPr="00AB4C37">
        <w:rPr>
          <w:spacing w:val="3"/>
          <w:sz w:val="22"/>
          <w:szCs w:val="22"/>
        </w:rPr>
        <w:t xml:space="preserve"> </w:t>
      </w:r>
      <w:r w:rsidRPr="00AB4C37">
        <w:rPr>
          <w:sz w:val="22"/>
          <w:szCs w:val="22"/>
        </w:rPr>
        <w:t>k</w:t>
      </w:r>
      <w:r w:rsidRPr="00AB4C37">
        <w:rPr>
          <w:spacing w:val="-1"/>
          <w:sz w:val="22"/>
          <w:szCs w:val="22"/>
        </w:rPr>
        <w:t>ec</w:t>
      </w:r>
      <w:r w:rsidRPr="00AB4C37">
        <w:rPr>
          <w:sz w:val="22"/>
          <w:szCs w:val="22"/>
        </w:rPr>
        <w:t>il</w:t>
      </w:r>
      <w:r w:rsidRPr="00AB4C37">
        <w:rPr>
          <w:spacing w:val="3"/>
          <w:sz w:val="22"/>
          <w:szCs w:val="22"/>
        </w:rPr>
        <w:t xml:space="preserve"> </w:t>
      </w:r>
      <w:r w:rsidRPr="00AB4C37">
        <w:rPr>
          <w:sz w:val="22"/>
          <w:szCs w:val="22"/>
        </w:rPr>
        <w:t>s</w:t>
      </w:r>
      <w:r w:rsidRPr="00AB4C37">
        <w:rPr>
          <w:spacing w:val="-1"/>
          <w:sz w:val="22"/>
          <w:szCs w:val="22"/>
        </w:rPr>
        <w:t>e</w:t>
      </w:r>
      <w:r w:rsidRPr="00AB4C37">
        <w:rPr>
          <w:sz w:val="22"/>
          <w:szCs w:val="22"/>
        </w:rPr>
        <w:t>juml</w:t>
      </w:r>
      <w:r w:rsidRPr="00AB4C37">
        <w:rPr>
          <w:spacing w:val="-1"/>
          <w:sz w:val="22"/>
          <w:szCs w:val="22"/>
        </w:rPr>
        <w:t>a</w:t>
      </w:r>
      <w:r w:rsidRPr="00AB4C37">
        <w:rPr>
          <w:sz w:val="22"/>
          <w:szCs w:val="22"/>
        </w:rPr>
        <w:t>h</w:t>
      </w:r>
      <w:r w:rsidRPr="00AB4C37">
        <w:rPr>
          <w:spacing w:val="3"/>
          <w:sz w:val="22"/>
          <w:szCs w:val="22"/>
        </w:rPr>
        <w:t xml:space="preserve"> </w:t>
      </w:r>
      <w:r w:rsidRPr="00AB4C37">
        <w:rPr>
          <w:sz w:val="22"/>
          <w:szCs w:val="22"/>
        </w:rPr>
        <w:t>20</w:t>
      </w:r>
      <w:r w:rsidRPr="00AB4C37">
        <w:rPr>
          <w:spacing w:val="3"/>
          <w:sz w:val="22"/>
          <w:szCs w:val="22"/>
        </w:rPr>
        <w:t xml:space="preserve"> </w:t>
      </w:r>
      <w:r w:rsidRPr="00AB4C37">
        <w:rPr>
          <w:sz w:val="22"/>
          <w:szCs w:val="22"/>
        </w:rPr>
        <w:t>o</w:t>
      </w:r>
      <w:r w:rsidRPr="00AB4C37">
        <w:rPr>
          <w:spacing w:val="-1"/>
          <w:sz w:val="22"/>
          <w:szCs w:val="22"/>
        </w:rPr>
        <w:t>ra</w:t>
      </w:r>
      <w:r w:rsidRPr="00AB4C37">
        <w:rPr>
          <w:spacing w:val="-2"/>
          <w:sz w:val="22"/>
          <w:szCs w:val="22"/>
        </w:rPr>
        <w:t>n</w:t>
      </w:r>
      <w:r w:rsidRPr="00AB4C37">
        <w:rPr>
          <w:sz w:val="22"/>
          <w:szCs w:val="22"/>
        </w:rPr>
        <w:t>g d</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uji</w:t>
      </w:r>
      <w:r w:rsidRPr="00AB4C37">
        <w:rPr>
          <w:spacing w:val="10"/>
          <w:sz w:val="22"/>
          <w:szCs w:val="22"/>
        </w:rPr>
        <w:t xml:space="preserve"> </w:t>
      </w:r>
      <w:r w:rsidRPr="00AB4C37">
        <w:rPr>
          <w:spacing w:val="-1"/>
          <w:sz w:val="22"/>
          <w:szCs w:val="22"/>
        </w:rPr>
        <w:t>c</w:t>
      </w:r>
      <w:r w:rsidRPr="00AB4C37">
        <w:rPr>
          <w:sz w:val="22"/>
          <w:szCs w:val="22"/>
        </w:rPr>
        <w:t>oba t</w:t>
      </w:r>
      <w:r w:rsidRPr="00AB4C37">
        <w:rPr>
          <w:spacing w:val="-1"/>
          <w:sz w:val="22"/>
          <w:szCs w:val="22"/>
        </w:rPr>
        <w:t>er</w:t>
      </w:r>
      <w:r w:rsidRPr="00AB4C37">
        <w:rPr>
          <w:sz w:val="22"/>
          <w:szCs w:val="22"/>
        </w:rPr>
        <w:t>b</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s dil</w:t>
      </w:r>
      <w:r w:rsidRPr="00AB4C37">
        <w:rPr>
          <w:spacing w:val="-1"/>
          <w:sz w:val="22"/>
          <w:szCs w:val="22"/>
        </w:rPr>
        <w:t>a</w:t>
      </w:r>
      <w:r w:rsidRPr="00AB4C37">
        <w:rPr>
          <w:sz w:val="22"/>
          <w:szCs w:val="22"/>
        </w:rPr>
        <w:t>kuk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p</w:t>
      </w:r>
      <w:r w:rsidRPr="00AB4C37">
        <w:rPr>
          <w:spacing w:val="-1"/>
          <w:sz w:val="22"/>
          <w:szCs w:val="22"/>
        </w:rPr>
        <w:t>a</w:t>
      </w:r>
      <w:r w:rsidRPr="00AB4C37">
        <w:rPr>
          <w:sz w:val="22"/>
          <w:szCs w:val="22"/>
        </w:rPr>
        <w:t>da</w:t>
      </w:r>
      <w:r w:rsidRPr="00AB4C37">
        <w:rPr>
          <w:spacing w:val="1"/>
          <w:sz w:val="22"/>
          <w:szCs w:val="22"/>
        </w:rPr>
        <w:t xml:space="preserve"> </w:t>
      </w:r>
      <w:r w:rsidR="003662A1" w:rsidRPr="00AB4C37">
        <w:rPr>
          <w:sz w:val="22"/>
          <w:szCs w:val="22"/>
        </w:rPr>
        <w:t>1</w:t>
      </w:r>
      <w:r w:rsidRPr="00AB4C37">
        <w:rPr>
          <w:sz w:val="22"/>
          <w:szCs w:val="22"/>
        </w:rPr>
        <w:t xml:space="preserve"> k</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s.</w:t>
      </w:r>
      <w:r w:rsidRPr="00AB4C37">
        <w:rPr>
          <w:spacing w:val="3"/>
          <w:sz w:val="22"/>
          <w:szCs w:val="22"/>
        </w:rPr>
        <w:t xml:space="preserve"> </w:t>
      </w:r>
      <w:r w:rsidRPr="00AB4C37">
        <w:rPr>
          <w:sz w:val="22"/>
          <w:szCs w:val="22"/>
        </w:rPr>
        <w:t>Uji ini dim</w:t>
      </w:r>
      <w:r w:rsidRPr="00AB4C37">
        <w:rPr>
          <w:spacing w:val="-1"/>
          <w:sz w:val="22"/>
          <w:szCs w:val="22"/>
        </w:rPr>
        <w:t>a</w:t>
      </w:r>
      <w:r w:rsidRPr="00AB4C37">
        <w:rPr>
          <w:sz w:val="22"/>
          <w:szCs w:val="22"/>
        </w:rPr>
        <w:t>ksudk</w:t>
      </w:r>
      <w:r w:rsidRPr="00AB4C37">
        <w:rPr>
          <w:spacing w:val="-1"/>
          <w:sz w:val="22"/>
          <w:szCs w:val="22"/>
        </w:rPr>
        <w:t>a</w:t>
      </w:r>
      <w:r w:rsidRPr="00AB4C37">
        <w:rPr>
          <w:sz w:val="22"/>
          <w:szCs w:val="22"/>
        </w:rPr>
        <w:t>n untuk m</w:t>
      </w:r>
      <w:r w:rsidRPr="00AB4C37">
        <w:rPr>
          <w:spacing w:val="-1"/>
          <w:sz w:val="22"/>
          <w:szCs w:val="22"/>
        </w:rPr>
        <w:t>e</w:t>
      </w:r>
      <w:r w:rsidRPr="00AB4C37">
        <w:rPr>
          <w:sz w:val="22"/>
          <w:szCs w:val="22"/>
        </w:rPr>
        <w:t>nd</w:t>
      </w:r>
      <w:r w:rsidRPr="00AB4C37">
        <w:rPr>
          <w:spacing w:val="-1"/>
          <w:sz w:val="22"/>
          <w:szCs w:val="22"/>
        </w:rPr>
        <w:t>a</w:t>
      </w:r>
      <w:r w:rsidRPr="00AB4C37">
        <w:rPr>
          <w:spacing w:val="2"/>
          <w:sz w:val="22"/>
          <w:szCs w:val="22"/>
        </w:rPr>
        <w:t>p</w:t>
      </w:r>
      <w:r w:rsidRPr="00AB4C37">
        <w:rPr>
          <w:spacing w:val="-1"/>
          <w:sz w:val="22"/>
          <w:szCs w:val="22"/>
        </w:rPr>
        <w:t>a</w:t>
      </w:r>
      <w:r w:rsidRPr="00AB4C37">
        <w:rPr>
          <w:sz w:val="22"/>
          <w:szCs w:val="22"/>
        </w:rPr>
        <w:t>tk</w:t>
      </w:r>
      <w:r w:rsidRPr="00AB4C37">
        <w:rPr>
          <w:spacing w:val="-1"/>
          <w:sz w:val="22"/>
          <w:szCs w:val="22"/>
        </w:rPr>
        <w:t>a</w:t>
      </w:r>
      <w:r w:rsidRPr="00AB4C37">
        <w:rPr>
          <w:sz w:val="22"/>
          <w:szCs w:val="22"/>
        </w:rPr>
        <w:t xml:space="preserve">n </w:t>
      </w:r>
      <w:r w:rsidRPr="00AB4C37">
        <w:rPr>
          <w:spacing w:val="-1"/>
          <w:sz w:val="22"/>
          <w:szCs w:val="22"/>
        </w:rPr>
        <w:t>e</w:t>
      </w:r>
      <w:r w:rsidRPr="00AB4C37">
        <w:rPr>
          <w:sz w:val="22"/>
          <w:szCs w:val="22"/>
        </w:rPr>
        <w:t>v</w:t>
      </w:r>
      <w:r w:rsidRPr="00AB4C37">
        <w:rPr>
          <w:spacing w:val="-1"/>
          <w:sz w:val="22"/>
          <w:szCs w:val="22"/>
        </w:rPr>
        <w:t>a</w:t>
      </w:r>
      <w:r w:rsidRPr="00AB4C37">
        <w:rPr>
          <w:sz w:val="22"/>
          <w:szCs w:val="22"/>
        </w:rPr>
        <w:t>l</w:t>
      </w:r>
      <w:r w:rsidRPr="00AB4C37">
        <w:rPr>
          <w:spacing w:val="2"/>
          <w:sz w:val="22"/>
          <w:szCs w:val="22"/>
        </w:rPr>
        <w:t>u</w:t>
      </w:r>
      <w:r w:rsidRPr="00AB4C37">
        <w:rPr>
          <w:spacing w:val="-1"/>
          <w:sz w:val="22"/>
          <w:szCs w:val="22"/>
        </w:rPr>
        <w:t>a</w:t>
      </w:r>
      <w:r w:rsidRPr="00AB4C37">
        <w:rPr>
          <w:sz w:val="22"/>
          <w:szCs w:val="22"/>
        </w:rPr>
        <w:t>si ku</w:t>
      </w:r>
      <w:r w:rsidRPr="00AB4C37">
        <w:rPr>
          <w:spacing w:val="-1"/>
          <w:sz w:val="22"/>
          <w:szCs w:val="22"/>
        </w:rPr>
        <w:t>a</w:t>
      </w:r>
      <w:r w:rsidRPr="00AB4C37">
        <w:rPr>
          <w:sz w:val="22"/>
          <w:szCs w:val="22"/>
        </w:rPr>
        <w:t>lit</w:t>
      </w:r>
      <w:r w:rsidRPr="00AB4C37">
        <w:rPr>
          <w:spacing w:val="-1"/>
          <w:sz w:val="22"/>
          <w:szCs w:val="22"/>
        </w:rPr>
        <w:t>a</w:t>
      </w:r>
      <w:r w:rsidRPr="00AB4C37">
        <w:rPr>
          <w:sz w:val="22"/>
          <w:szCs w:val="22"/>
        </w:rPr>
        <w:t>tif</w:t>
      </w:r>
      <w:r w:rsidRPr="00AB4C37">
        <w:rPr>
          <w:spacing w:val="2"/>
          <w:sz w:val="22"/>
          <w:szCs w:val="22"/>
        </w:rPr>
        <w:t xml:space="preserve"> </w:t>
      </w:r>
      <w:r w:rsidRPr="00AB4C37">
        <w:rPr>
          <w:spacing w:val="-1"/>
          <w:sz w:val="22"/>
          <w:szCs w:val="22"/>
        </w:rPr>
        <w:t>a</w:t>
      </w:r>
      <w:r w:rsidRPr="00AB4C37">
        <w:rPr>
          <w:sz w:val="22"/>
          <w:szCs w:val="22"/>
        </w:rPr>
        <w:t>wal</w:t>
      </w:r>
      <w:r w:rsidRPr="00AB4C37">
        <w:rPr>
          <w:spacing w:val="3"/>
          <w:sz w:val="22"/>
          <w:szCs w:val="22"/>
        </w:rPr>
        <w:t xml:space="preserve"> </w:t>
      </w:r>
      <w:r w:rsidRPr="00AB4C37">
        <w:rPr>
          <w:sz w:val="22"/>
          <w:szCs w:val="22"/>
        </w:rPr>
        <w:t>d</w:t>
      </w:r>
      <w:r w:rsidRPr="00AB4C37">
        <w:rPr>
          <w:spacing w:val="1"/>
          <w:sz w:val="22"/>
          <w:szCs w:val="22"/>
        </w:rPr>
        <w:t>a</w:t>
      </w:r>
      <w:r w:rsidRPr="00AB4C37">
        <w:rPr>
          <w:spacing w:val="-1"/>
          <w:sz w:val="22"/>
          <w:szCs w:val="22"/>
        </w:rPr>
        <w:t>r</w:t>
      </w:r>
      <w:r w:rsidRPr="00AB4C37">
        <w:rPr>
          <w:sz w:val="22"/>
          <w:szCs w:val="22"/>
        </w:rPr>
        <w:t>i</w:t>
      </w:r>
      <w:r w:rsidRPr="00AB4C37">
        <w:rPr>
          <w:spacing w:val="3"/>
          <w:sz w:val="22"/>
          <w:szCs w:val="22"/>
        </w:rPr>
        <w:t xml:space="preserve"> </w:t>
      </w:r>
      <w:r w:rsidRPr="00AB4C37">
        <w:rPr>
          <w:sz w:val="22"/>
          <w:szCs w:val="22"/>
        </w:rPr>
        <w:t>p</w:t>
      </w:r>
      <w:r w:rsidRPr="00AB4C37">
        <w:rPr>
          <w:spacing w:val="-1"/>
          <w:sz w:val="22"/>
          <w:szCs w:val="22"/>
        </w:rPr>
        <w:t>r</w:t>
      </w:r>
      <w:r w:rsidRPr="00AB4C37">
        <w:rPr>
          <w:spacing w:val="2"/>
          <w:sz w:val="22"/>
          <w:szCs w:val="22"/>
        </w:rPr>
        <w:t>o</w:t>
      </w:r>
      <w:r w:rsidRPr="00AB4C37">
        <w:rPr>
          <w:sz w:val="22"/>
          <w:szCs w:val="22"/>
        </w:rPr>
        <w:t>duk</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dk</w:t>
      </w:r>
      <w:r w:rsidRPr="00AB4C37">
        <w:rPr>
          <w:spacing w:val="-1"/>
          <w:sz w:val="22"/>
          <w:szCs w:val="22"/>
        </w:rPr>
        <w:t>e</w:t>
      </w:r>
      <w:r w:rsidRPr="00AB4C37">
        <w:rPr>
          <w:sz w:val="22"/>
          <w:szCs w:val="22"/>
        </w:rPr>
        <w:t>mb</w:t>
      </w:r>
      <w:r w:rsidRPr="00AB4C37">
        <w:rPr>
          <w:spacing w:val="-1"/>
          <w:sz w:val="22"/>
          <w:szCs w:val="22"/>
        </w:rPr>
        <w:t>a</w:t>
      </w:r>
      <w:r w:rsidRPr="00AB4C37">
        <w:rPr>
          <w:spacing w:val="2"/>
          <w:sz w:val="22"/>
          <w:szCs w:val="22"/>
        </w:rPr>
        <w:t>n</w:t>
      </w:r>
      <w:r w:rsidRPr="00AB4C37">
        <w:rPr>
          <w:spacing w:val="-2"/>
          <w:sz w:val="22"/>
          <w:szCs w:val="22"/>
        </w:rPr>
        <w:t>g</w:t>
      </w:r>
      <w:r w:rsidRPr="00AB4C37">
        <w:rPr>
          <w:spacing w:val="2"/>
          <w:sz w:val="22"/>
          <w:szCs w:val="22"/>
        </w:rPr>
        <w:t>k</w:t>
      </w:r>
      <w:r w:rsidRPr="00AB4C37">
        <w:rPr>
          <w:spacing w:val="-1"/>
          <w:sz w:val="22"/>
          <w:szCs w:val="22"/>
        </w:rPr>
        <w:t>a</w:t>
      </w:r>
      <w:r w:rsidRPr="00AB4C37">
        <w:rPr>
          <w:spacing w:val="2"/>
          <w:sz w:val="22"/>
          <w:szCs w:val="22"/>
        </w:rPr>
        <w:t>n</w:t>
      </w:r>
      <w:r w:rsidRPr="00AB4C37">
        <w:rPr>
          <w:sz w:val="22"/>
          <w:szCs w:val="22"/>
        </w:rPr>
        <w:t>,</w:t>
      </w:r>
      <w:r w:rsidRPr="00AB4C37">
        <w:rPr>
          <w:spacing w:val="2"/>
          <w:sz w:val="22"/>
          <w:szCs w:val="22"/>
        </w:rPr>
        <w:t xml:space="preserve"> </w:t>
      </w:r>
      <w:r w:rsidRPr="00AB4C37">
        <w:rPr>
          <w:sz w:val="22"/>
          <w:szCs w:val="22"/>
        </w:rPr>
        <w:t>t</w:t>
      </w:r>
      <w:r w:rsidRPr="00AB4C37">
        <w:rPr>
          <w:spacing w:val="-1"/>
          <w:sz w:val="22"/>
          <w:szCs w:val="22"/>
        </w:rPr>
        <w:t>e</w:t>
      </w:r>
      <w:r w:rsidRPr="00AB4C37">
        <w:rPr>
          <w:sz w:val="22"/>
          <w:szCs w:val="22"/>
        </w:rPr>
        <w:t>knik</w:t>
      </w:r>
      <w:r w:rsidRPr="00AB4C37">
        <w:rPr>
          <w:spacing w:val="2"/>
          <w:sz w:val="22"/>
          <w:szCs w:val="22"/>
        </w:rPr>
        <w:t xml:space="preserve"> </w:t>
      </w:r>
      <w:r w:rsidRPr="00AB4C37">
        <w:rPr>
          <w:sz w:val="22"/>
          <w:szCs w:val="22"/>
        </w:rPr>
        <w:t>p</w:t>
      </w:r>
      <w:r w:rsidRPr="00AB4C37">
        <w:rPr>
          <w:spacing w:val="-1"/>
          <w:sz w:val="22"/>
          <w:szCs w:val="22"/>
        </w:rPr>
        <w:t>e</w:t>
      </w:r>
      <w:r w:rsidRPr="00AB4C37">
        <w:rPr>
          <w:spacing w:val="2"/>
          <w:sz w:val="22"/>
          <w:szCs w:val="22"/>
        </w:rPr>
        <w:t>n</w:t>
      </w:r>
      <w:r w:rsidRPr="00AB4C37">
        <w:rPr>
          <w:spacing w:val="-2"/>
          <w:sz w:val="22"/>
          <w:szCs w:val="22"/>
        </w:rPr>
        <w:t>g</w:t>
      </w:r>
      <w:r w:rsidRPr="00AB4C37">
        <w:rPr>
          <w:sz w:val="22"/>
          <w:szCs w:val="22"/>
        </w:rPr>
        <w:t>umpul</w:t>
      </w:r>
      <w:r w:rsidRPr="00AB4C37">
        <w:rPr>
          <w:spacing w:val="-1"/>
          <w:sz w:val="22"/>
          <w:szCs w:val="22"/>
        </w:rPr>
        <w:t>a</w:t>
      </w:r>
      <w:r w:rsidRPr="00AB4C37">
        <w:rPr>
          <w:sz w:val="22"/>
          <w:szCs w:val="22"/>
        </w:rPr>
        <w:t>n</w:t>
      </w:r>
      <w:r w:rsidRPr="00AB4C37">
        <w:rPr>
          <w:spacing w:val="5"/>
          <w:sz w:val="22"/>
          <w:szCs w:val="22"/>
        </w:rPr>
        <w:t xml:space="preserve"> </w:t>
      </w:r>
      <w:r w:rsidRPr="00AB4C37">
        <w:rPr>
          <w:sz w:val="22"/>
          <w:szCs w:val="22"/>
        </w:rPr>
        <w:t>d</w:t>
      </w:r>
      <w:r w:rsidRPr="00AB4C37">
        <w:rPr>
          <w:spacing w:val="-1"/>
          <w:sz w:val="22"/>
          <w:szCs w:val="22"/>
        </w:rPr>
        <w:t>a</w:t>
      </w:r>
      <w:r w:rsidRPr="00AB4C37">
        <w:rPr>
          <w:sz w:val="22"/>
          <w:szCs w:val="22"/>
        </w:rPr>
        <w:t>ta</w:t>
      </w:r>
      <w:r w:rsidRPr="00AB4C37">
        <w:rPr>
          <w:spacing w:val="1"/>
          <w:sz w:val="22"/>
          <w:szCs w:val="22"/>
        </w:rPr>
        <w:t xml:space="preserve"> </w:t>
      </w:r>
      <w:r w:rsidRPr="00AB4C37">
        <w:rPr>
          <w:sz w:val="22"/>
          <w:szCs w:val="22"/>
        </w:rPr>
        <w:t>dil</w:t>
      </w:r>
      <w:r w:rsidRPr="00AB4C37">
        <w:rPr>
          <w:spacing w:val="-1"/>
          <w:sz w:val="22"/>
          <w:szCs w:val="22"/>
        </w:rPr>
        <w:t>a</w:t>
      </w:r>
      <w:r w:rsidRPr="00AB4C37">
        <w:rPr>
          <w:sz w:val="22"/>
          <w:szCs w:val="22"/>
        </w:rPr>
        <w:t>kuk</w:t>
      </w:r>
      <w:r w:rsidRPr="00AB4C37">
        <w:rPr>
          <w:spacing w:val="-1"/>
          <w:sz w:val="22"/>
          <w:szCs w:val="22"/>
        </w:rPr>
        <w:t>a</w:t>
      </w:r>
      <w:r w:rsidRPr="00AB4C37">
        <w:rPr>
          <w:sz w:val="22"/>
          <w:szCs w:val="22"/>
        </w:rPr>
        <w:t>n d</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n t</w:t>
      </w:r>
      <w:r w:rsidRPr="00AB4C37">
        <w:rPr>
          <w:spacing w:val="-1"/>
          <w:sz w:val="22"/>
          <w:szCs w:val="22"/>
        </w:rPr>
        <w:t>e</w:t>
      </w:r>
      <w:r w:rsidRPr="00AB4C37">
        <w:rPr>
          <w:sz w:val="22"/>
          <w:szCs w:val="22"/>
        </w:rPr>
        <w:t>knik</w:t>
      </w:r>
      <w:r w:rsidRPr="00AB4C37">
        <w:rPr>
          <w:spacing w:val="3"/>
          <w:sz w:val="22"/>
          <w:szCs w:val="22"/>
        </w:rPr>
        <w:t xml:space="preserve"> </w:t>
      </w:r>
      <w:r w:rsidR="00F61482" w:rsidRPr="00AB4C37">
        <w:rPr>
          <w:sz w:val="22"/>
          <w:szCs w:val="22"/>
        </w:rPr>
        <w:t>observasi dan dokumentasi dipadukan dengan teknik</w:t>
      </w:r>
      <w:r w:rsidR="00F61482" w:rsidRPr="00AB4C37">
        <w:rPr>
          <w:i/>
          <w:sz w:val="22"/>
          <w:szCs w:val="22"/>
        </w:rPr>
        <w:t xml:space="preserve"> delphi, </w:t>
      </w:r>
      <w:r w:rsidRPr="00AB4C37">
        <w:rPr>
          <w:sz w:val="22"/>
          <w:szCs w:val="22"/>
        </w:rPr>
        <w:t>d</w:t>
      </w:r>
      <w:r w:rsidRPr="00AB4C37">
        <w:rPr>
          <w:spacing w:val="1"/>
          <w:sz w:val="22"/>
          <w:szCs w:val="22"/>
        </w:rPr>
        <w:t>e</w:t>
      </w:r>
      <w:r w:rsidRPr="00AB4C37">
        <w:rPr>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 xml:space="preserve">siklus </w:t>
      </w:r>
      <w:r w:rsidRPr="00AB4C37">
        <w:rPr>
          <w:spacing w:val="-1"/>
          <w:sz w:val="22"/>
          <w:szCs w:val="22"/>
        </w:rPr>
        <w:t>ra</w:t>
      </w:r>
      <w:r w:rsidRPr="00AB4C37">
        <w:rPr>
          <w:spacing w:val="2"/>
          <w:sz w:val="22"/>
          <w:szCs w:val="22"/>
        </w:rPr>
        <w:t>n</w:t>
      </w:r>
      <w:r w:rsidRPr="00AB4C37">
        <w:rPr>
          <w:spacing w:val="-1"/>
          <w:sz w:val="22"/>
          <w:szCs w:val="22"/>
        </w:rPr>
        <w:t>ca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w:t>
      </w:r>
      <w:r w:rsidRPr="00AB4C37">
        <w:rPr>
          <w:spacing w:val="3"/>
          <w:sz w:val="22"/>
          <w:szCs w:val="22"/>
        </w:rPr>
        <w:t xml:space="preserve"> </w:t>
      </w:r>
      <w:r w:rsidRPr="00AB4C37">
        <w:rPr>
          <w:spacing w:val="1"/>
          <w:sz w:val="22"/>
          <w:szCs w:val="22"/>
        </w:rPr>
        <w:t>a</w:t>
      </w:r>
      <w:r w:rsidRPr="00AB4C37">
        <w:rPr>
          <w:sz w:val="22"/>
          <w:szCs w:val="22"/>
        </w:rPr>
        <w:t>w</w:t>
      </w:r>
      <w:r w:rsidRPr="00AB4C37">
        <w:rPr>
          <w:spacing w:val="-1"/>
          <w:sz w:val="22"/>
          <w:szCs w:val="22"/>
        </w:rPr>
        <w:t>a</w:t>
      </w:r>
      <w:r w:rsidRPr="00AB4C37">
        <w:rPr>
          <w:sz w:val="22"/>
          <w:szCs w:val="22"/>
        </w:rPr>
        <w:t>l d</w:t>
      </w:r>
      <w:r w:rsidRPr="00AB4C37">
        <w:rPr>
          <w:spacing w:val="-1"/>
          <w:sz w:val="22"/>
          <w:szCs w:val="22"/>
        </w:rPr>
        <w:t>a</w:t>
      </w:r>
      <w:r w:rsidRPr="00AB4C37">
        <w:rPr>
          <w:sz w:val="22"/>
          <w:szCs w:val="22"/>
        </w:rPr>
        <w:t>n</w:t>
      </w:r>
      <w:r w:rsidRPr="00AB4C37">
        <w:rPr>
          <w:spacing w:val="2"/>
          <w:sz w:val="22"/>
          <w:szCs w:val="22"/>
        </w:rPr>
        <w:t xml:space="preserve"> </w:t>
      </w:r>
      <w:r w:rsidRPr="00AB4C37">
        <w:rPr>
          <w:spacing w:val="-1"/>
          <w:sz w:val="22"/>
          <w:szCs w:val="22"/>
        </w:rPr>
        <w:t>ra</w:t>
      </w:r>
      <w:r w:rsidRPr="00AB4C37">
        <w:rPr>
          <w:spacing w:val="2"/>
          <w:sz w:val="22"/>
          <w:szCs w:val="22"/>
        </w:rPr>
        <w:t>n</w:t>
      </w:r>
      <w:r w:rsidRPr="00AB4C37">
        <w:rPr>
          <w:spacing w:val="-1"/>
          <w:sz w:val="22"/>
          <w:szCs w:val="22"/>
        </w:rPr>
        <w:t>ca</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 xml:space="preserve">n </w:t>
      </w:r>
      <w:r w:rsidRPr="00AB4C37">
        <w:rPr>
          <w:spacing w:val="1"/>
          <w:sz w:val="22"/>
          <w:szCs w:val="22"/>
        </w:rPr>
        <w:t>a</w:t>
      </w:r>
      <w:r w:rsidRPr="00AB4C37">
        <w:rPr>
          <w:sz w:val="22"/>
          <w:szCs w:val="22"/>
        </w:rPr>
        <w:t>khir</w:t>
      </w:r>
      <w:r w:rsidRPr="00AB4C37">
        <w:rPr>
          <w:spacing w:val="4"/>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dimul</w:t>
      </w:r>
      <w:r w:rsidRPr="00AB4C37">
        <w:rPr>
          <w:spacing w:val="-1"/>
          <w:sz w:val="22"/>
          <w:szCs w:val="22"/>
        </w:rPr>
        <w:t>a</w:t>
      </w:r>
      <w:r w:rsidRPr="00AB4C37">
        <w:rPr>
          <w:sz w:val="22"/>
          <w:szCs w:val="22"/>
        </w:rPr>
        <w:t>i d</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n k</w:t>
      </w:r>
      <w:r w:rsidRPr="00AB4C37">
        <w:rPr>
          <w:spacing w:val="2"/>
          <w:sz w:val="22"/>
          <w:szCs w:val="22"/>
        </w:rPr>
        <w:t>u</w:t>
      </w:r>
      <w:r w:rsidRPr="00AB4C37">
        <w:rPr>
          <w:spacing w:val="-1"/>
          <w:sz w:val="22"/>
          <w:szCs w:val="22"/>
        </w:rPr>
        <w:t>e</w:t>
      </w:r>
      <w:r w:rsidRPr="00AB4C37">
        <w:rPr>
          <w:sz w:val="22"/>
          <w:szCs w:val="22"/>
        </w:rPr>
        <w:t>sion</w:t>
      </w:r>
      <w:r w:rsidRPr="00AB4C37">
        <w:rPr>
          <w:spacing w:val="-1"/>
          <w:sz w:val="22"/>
          <w:szCs w:val="22"/>
        </w:rPr>
        <w:t>e</w:t>
      </w:r>
      <w:r w:rsidRPr="00AB4C37">
        <w:rPr>
          <w:sz w:val="22"/>
          <w:szCs w:val="22"/>
        </w:rPr>
        <w:t>r</w:t>
      </w:r>
      <w:r w:rsidRPr="00AB4C37">
        <w:rPr>
          <w:spacing w:val="6"/>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dib</w:t>
      </w:r>
      <w:r w:rsidRPr="00AB4C37">
        <w:rPr>
          <w:spacing w:val="-1"/>
          <w:sz w:val="22"/>
          <w:szCs w:val="22"/>
        </w:rPr>
        <w:t>er</w:t>
      </w:r>
      <w:r w:rsidRPr="00AB4C37">
        <w:rPr>
          <w:sz w:val="22"/>
          <w:szCs w:val="22"/>
        </w:rPr>
        <w:t>ik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p</w:t>
      </w:r>
      <w:r w:rsidRPr="00AB4C37">
        <w:rPr>
          <w:spacing w:val="-1"/>
          <w:sz w:val="22"/>
          <w:szCs w:val="22"/>
        </w:rPr>
        <w:t>a</w:t>
      </w:r>
      <w:r w:rsidRPr="00AB4C37">
        <w:rPr>
          <w:sz w:val="22"/>
          <w:szCs w:val="22"/>
        </w:rPr>
        <w:t>da</w:t>
      </w:r>
      <w:r w:rsidRPr="00AB4C37">
        <w:rPr>
          <w:spacing w:val="5"/>
          <w:sz w:val="22"/>
          <w:szCs w:val="22"/>
        </w:rPr>
        <w:t xml:space="preserve"> </w:t>
      </w:r>
      <w:r w:rsidRPr="00AB4C37">
        <w:rPr>
          <w:sz w:val="22"/>
          <w:szCs w:val="22"/>
        </w:rPr>
        <w:t>subj</w:t>
      </w:r>
      <w:r w:rsidRPr="00AB4C37">
        <w:rPr>
          <w:spacing w:val="-1"/>
          <w:sz w:val="22"/>
          <w:szCs w:val="22"/>
        </w:rPr>
        <w:t>e</w:t>
      </w:r>
      <w:r w:rsidRPr="00AB4C37">
        <w:rPr>
          <w:sz w:val="22"/>
          <w:szCs w:val="22"/>
        </w:rPr>
        <w:t>k</w:t>
      </w:r>
      <w:r w:rsidRPr="00AB4C37">
        <w:rPr>
          <w:spacing w:val="2"/>
          <w:sz w:val="22"/>
          <w:szCs w:val="22"/>
        </w:rPr>
        <w:t xml:space="preserve"> </w:t>
      </w:r>
      <w:r w:rsidRPr="00AB4C37">
        <w:rPr>
          <w:sz w:val="22"/>
          <w:szCs w:val="22"/>
        </w:rPr>
        <w:t>t</w:t>
      </w:r>
      <w:r w:rsidRPr="00AB4C37">
        <w:rPr>
          <w:spacing w:val="-1"/>
          <w:sz w:val="22"/>
          <w:szCs w:val="22"/>
        </w:rPr>
        <w:t>er</w:t>
      </w:r>
      <w:r w:rsidRPr="00AB4C37">
        <w:rPr>
          <w:sz w:val="22"/>
          <w:szCs w:val="22"/>
        </w:rPr>
        <w:t>pili</w:t>
      </w:r>
      <w:r w:rsidRPr="00AB4C37">
        <w:rPr>
          <w:spacing w:val="2"/>
          <w:sz w:val="22"/>
          <w:szCs w:val="22"/>
        </w:rPr>
        <w:t>h</w:t>
      </w:r>
      <w:r w:rsidRPr="00AB4C37">
        <w:rPr>
          <w:sz w:val="22"/>
          <w:szCs w:val="22"/>
        </w:rPr>
        <w:t xml:space="preserve">. </w:t>
      </w:r>
    </w:p>
    <w:p w:rsidR="00441262" w:rsidRPr="00AB4C37" w:rsidRDefault="002D071F" w:rsidP="00AB4C37">
      <w:pPr>
        <w:ind w:right="13"/>
        <w:rPr>
          <w:sz w:val="22"/>
          <w:szCs w:val="22"/>
        </w:rPr>
      </w:pPr>
      <w:r w:rsidRPr="00AB4C37">
        <w:rPr>
          <w:spacing w:val="-1"/>
          <w:sz w:val="22"/>
          <w:szCs w:val="22"/>
        </w:rPr>
        <w:t>c</w:t>
      </w:r>
      <w:r w:rsidRPr="00AB4C37">
        <w:rPr>
          <w:sz w:val="22"/>
          <w:szCs w:val="22"/>
        </w:rPr>
        <w:t xml:space="preserve">.  </w:t>
      </w:r>
      <w:r w:rsidRPr="00AB4C37">
        <w:rPr>
          <w:spacing w:val="14"/>
          <w:sz w:val="22"/>
          <w:szCs w:val="22"/>
        </w:rPr>
        <w:t xml:space="preserve"> </w:t>
      </w:r>
      <w:r w:rsidRPr="00AB4C37">
        <w:rPr>
          <w:sz w:val="22"/>
          <w:szCs w:val="22"/>
        </w:rPr>
        <w:t xml:space="preserve">Uji </w:t>
      </w:r>
      <w:r w:rsidRPr="00AB4C37">
        <w:rPr>
          <w:spacing w:val="-1"/>
          <w:sz w:val="22"/>
          <w:szCs w:val="22"/>
        </w:rPr>
        <w:t>c</w:t>
      </w:r>
      <w:r w:rsidRPr="00AB4C37">
        <w:rPr>
          <w:sz w:val="22"/>
          <w:szCs w:val="22"/>
        </w:rPr>
        <w:t>oba</w:t>
      </w:r>
      <w:r w:rsidRPr="00AB4C37">
        <w:rPr>
          <w:spacing w:val="-1"/>
          <w:sz w:val="22"/>
          <w:szCs w:val="22"/>
        </w:rPr>
        <w:t xml:space="preserve"> </w:t>
      </w:r>
      <w:r w:rsidRPr="00AB4C37">
        <w:rPr>
          <w:sz w:val="22"/>
          <w:szCs w:val="22"/>
        </w:rPr>
        <w:t>lu</w:t>
      </w:r>
      <w:r w:rsidRPr="00AB4C37">
        <w:rPr>
          <w:spacing w:val="-1"/>
          <w:sz w:val="22"/>
          <w:szCs w:val="22"/>
        </w:rPr>
        <w:t>a</w:t>
      </w:r>
      <w:r w:rsidRPr="00AB4C37">
        <w:rPr>
          <w:sz w:val="22"/>
          <w:szCs w:val="22"/>
        </w:rPr>
        <w:t>s (</w:t>
      </w:r>
      <w:r w:rsidRPr="00AB4C37">
        <w:rPr>
          <w:i/>
          <w:sz w:val="22"/>
          <w:szCs w:val="22"/>
        </w:rPr>
        <w:t>main fi</w:t>
      </w:r>
      <w:r w:rsidRPr="00AB4C37">
        <w:rPr>
          <w:i/>
          <w:spacing w:val="-1"/>
          <w:sz w:val="22"/>
          <w:szCs w:val="22"/>
        </w:rPr>
        <w:t>e</w:t>
      </w:r>
      <w:r w:rsidRPr="00AB4C37">
        <w:rPr>
          <w:i/>
          <w:sz w:val="22"/>
          <w:szCs w:val="22"/>
        </w:rPr>
        <w:t>ld</w:t>
      </w:r>
      <w:r w:rsidRPr="00AB4C37">
        <w:rPr>
          <w:i/>
          <w:spacing w:val="2"/>
          <w:sz w:val="22"/>
          <w:szCs w:val="22"/>
        </w:rPr>
        <w:t xml:space="preserve"> </w:t>
      </w:r>
      <w:r w:rsidRPr="00AB4C37">
        <w:rPr>
          <w:i/>
          <w:sz w:val="22"/>
          <w:szCs w:val="22"/>
        </w:rPr>
        <w:t>t</w:t>
      </w:r>
      <w:r w:rsidRPr="00AB4C37">
        <w:rPr>
          <w:i/>
          <w:spacing w:val="-1"/>
          <w:sz w:val="22"/>
          <w:szCs w:val="22"/>
        </w:rPr>
        <w:t>e</w:t>
      </w:r>
      <w:r w:rsidRPr="00AB4C37">
        <w:rPr>
          <w:i/>
          <w:sz w:val="22"/>
          <w:szCs w:val="22"/>
        </w:rPr>
        <w:t>stin</w:t>
      </w:r>
      <w:r w:rsidRPr="00AB4C37">
        <w:rPr>
          <w:i/>
          <w:spacing w:val="2"/>
          <w:sz w:val="22"/>
          <w:szCs w:val="22"/>
        </w:rPr>
        <w:t>g</w:t>
      </w:r>
      <w:r w:rsidRPr="00AB4C37">
        <w:rPr>
          <w:sz w:val="22"/>
          <w:szCs w:val="22"/>
        </w:rPr>
        <w:t>)</w:t>
      </w:r>
    </w:p>
    <w:p w:rsidR="00441262" w:rsidRPr="00AB4C37" w:rsidRDefault="00441262" w:rsidP="00AB4C37">
      <w:pPr>
        <w:ind w:right="13"/>
        <w:rPr>
          <w:sz w:val="22"/>
          <w:szCs w:val="22"/>
        </w:rPr>
      </w:pPr>
    </w:p>
    <w:p w:rsidR="00441262" w:rsidRPr="00AB4C37" w:rsidRDefault="002D071F" w:rsidP="00AB4C37">
      <w:pPr>
        <w:ind w:right="13"/>
        <w:jc w:val="both"/>
        <w:rPr>
          <w:sz w:val="22"/>
          <w:szCs w:val="22"/>
        </w:rPr>
      </w:pPr>
      <w:r w:rsidRPr="00AB4C37">
        <w:rPr>
          <w:sz w:val="22"/>
          <w:szCs w:val="22"/>
        </w:rPr>
        <w:t>Uji</w:t>
      </w:r>
      <w:r w:rsidRPr="00AB4C37">
        <w:rPr>
          <w:spacing w:val="3"/>
          <w:sz w:val="22"/>
          <w:szCs w:val="22"/>
        </w:rPr>
        <w:t xml:space="preserve"> </w:t>
      </w:r>
      <w:r w:rsidRPr="00AB4C37">
        <w:rPr>
          <w:spacing w:val="-1"/>
          <w:sz w:val="22"/>
          <w:szCs w:val="22"/>
        </w:rPr>
        <w:t>c</w:t>
      </w:r>
      <w:r w:rsidRPr="00AB4C37">
        <w:rPr>
          <w:sz w:val="22"/>
          <w:szCs w:val="22"/>
        </w:rPr>
        <w:t>oba</w:t>
      </w:r>
      <w:r w:rsidRPr="00AB4C37">
        <w:rPr>
          <w:spacing w:val="2"/>
          <w:sz w:val="22"/>
          <w:szCs w:val="22"/>
        </w:rPr>
        <w:t xml:space="preserve"> </w:t>
      </w:r>
      <w:r w:rsidRPr="00AB4C37">
        <w:rPr>
          <w:sz w:val="22"/>
          <w:szCs w:val="22"/>
        </w:rPr>
        <w:t>lu</w:t>
      </w:r>
      <w:r w:rsidRPr="00AB4C37">
        <w:rPr>
          <w:spacing w:val="-1"/>
          <w:sz w:val="22"/>
          <w:szCs w:val="22"/>
        </w:rPr>
        <w:t>a</w:t>
      </w:r>
      <w:r w:rsidRPr="00AB4C37">
        <w:rPr>
          <w:sz w:val="22"/>
          <w:szCs w:val="22"/>
        </w:rPr>
        <w:t>s</w:t>
      </w:r>
      <w:r w:rsidRPr="00AB4C37">
        <w:rPr>
          <w:spacing w:val="3"/>
          <w:sz w:val="22"/>
          <w:szCs w:val="22"/>
        </w:rPr>
        <w:t xml:space="preserve"> </w:t>
      </w:r>
      <w:r w:rsidR="00E01430" w:rsidRPr="00AB4C37">
        <w:rPr>
          <w:spacing w:val="3"/>
          <w:sz w:val="22"/>
          <w:szCs w:val="22"/>
        </w:rPr>
        <w:t xml:space="preserve">direncanakan akan dilakukan pada tahun ke II </w:t>
      </w:r>
      <w:r w:rsidR="00903E5F" w:rsidRPr="00AB4C37">
        <w:rPr>
          <w:spacing w:val="3"/>
          <w:sz w:val="22"/>
          <w:szCs w:val="22"/>
        </w:rPr>
        <w:t>penelitan dengan mene</w:t>
      </w:r>
      <w:r w:rsidRPr="00AB4C37">
        <w:rPr>
          <w:spacing w:val="-1"/>
          <w:sz w:val="22"/>
          <w:szCs w:val="22"/>
        </w:rPr>
        <w:t>ra</w:t>
      </w:r>
      <w:r w:rsidRPr="00AB4C37">
        <w:rPr>
          <w:sz w:val="22"/>
          <w:szCs w:val="22"/>
        </w:rPr>
        <w:t>pk</w:t>
      </w:r>
      <w:r w:rsidRPr="00AB4C37">
        <w:rPr>
          <w:spacing w:val="-1"/>
          <w:sz w:val="22"/>
          <w:szCs w:val="22"/>
        </w:rPr>
        <w:t>a</w:t>
      </w:r>
      <w:r w:rsidRPr="00AB4C37">
        <w:rPr>
          <w:sz w:val="22"/>
          <w:szCs w:val="22"/>
        </w:rPr>
        <w:t>n</w:t>
      </w:r>
      <w:r w:rsidR="00903E5F" w:rsidRPr="00AB4C37">
        <w:rPr>
          <w:sz w:val="22"/>
          <w:szCs w:val="22"/>
        </w:rPr>
        <w:t xml:space="preserve"> model pembelajaran SOJP</w:t>
      </w:r>
      <w:r w:rsidRPr="00AB4C37">
        <w:rPr>
          <w:spacing w:val="5"/>
          <w:sz w:val="22"/>
          <w:szCs w:val="22"/>
        </w:rPr>
        <w:t xml:space="preserve"> </w:t>
      </w:r>
      <w:r w:rsidRPr="00AB4C37">
        <w:rPr>
          <w:sz w:val="22"/>
          <w:szCs w:val="22"/>
        </w:rPr>
        <w:t>di</w:t>
      </w:r>
      <w:r w:rsidRPr="00AB4C37">
        <w:rPr>
          <w:spacing w:val="3"/>
          <w:sz w:val="22"/>
          <w:szCs w:val="22"/>
        </w:rPr>
        <w:t xml:space="preserve"> </w:t>
      </w:r>
      <w:r w:rsidR="00E01430" w:rsidRPr="00AB4C37">
        <w:rPr>
          <w:spacing w:val="3"/>
          <w:sz w:val="22"/>
          <w:szCs w:val="22"/>
        </w:rPr>
        <w:t xml:space="preserve">tiga </w:t>
      </w:r>
      <w:r w:rsidRPr="00AB4C37">
        <w:rPr>
          <w:sz w:val="22"/>
          <w:szCs w:val="22"/>
        </w:rPr>
        <w:t>s</w:t>
      </w:r>
      <w:r w:rsidRPr="00AB4C37">
        <w:rPr>
          <w:spacing w:val="-1"/>
          <w:sz w:val="22"/>
          <w:szCs w:val="22"/>
        </w:rPr>
        <w:t>e</w:t>
      </w:r>
      <w:r w:rsidRPr="00AB4C37">
        <w:rPr>
          <w:sz w:val="22"/>
          <w:szCs w:val="22"/>
        </w:rPr>
        <w:t>kol</w:t>
      </w:r>
      <w:r w:rsidRPr="00AB4C37">
        <w:rPr>
          <w:spacing w:val="-1"/>
          <w:sz w:val="22"/>
          <w:szCs w:val="22"/>
        </w:rPr>
        <w:t>a</w:t>
      </w:r>
      <w:r w:rsidRPr="00AB4C37">
        <w:rPr>
          <w:sz w:val="22"/>
          <w:szCs w:val="22"/>
        </w:rPr>
        <w:t>h</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b</w:t>
      </w:r>
      <w:r w:rsidRPr="00AB4C37">
        <w:rPr>
          <w:spacing w:val="1"/>
          <w:sz w:val="22"/>
          <w:szCs w:val="22"/>
        </w:rPr>
        <w:t>e</w:t>
      </w:r>
      <w:r w:rsidRPr="00AB4C37">
        <w:rPr>
          <w:spacing w:val="-1"/>
          <w:sz w:val="22"/>
          <w:szCs w:val="22"/>
        </w:rPr>
        <w:t>r</w:t>
      </w:r>
      <w:r w:rsidRPr="00AB4C37">
        <w:rPr>
          <w:sz w:val="22"/>
          <w:szCs w:val="22"/>
        </w:rPr>
        <w:t>b</w:t>
      </w:r>
      <w:r w:rsidRPr="00AB4C37">
        <w:rPr>
          <w:spacing w:val="-1"/>
          <w:sz w:val="22"/>
          <w:szCs w:val="22"/>
        </w:rPr>
        <w:t>e</w:t>
      </w:r>
      <w:r w:rsidRPr="00AB4C37">
        <w:rPr>
          <w:spacing w:val="2"/>
          <w:sz w:val="22"/>
          <w:szCs w:val="22"/>
        </w:rPr>
        <w:t>d</w:t>
      </w:r>
      <w:r w:rsidRPr="00AB4C37">
        <w:rPr>
          <w:sz w:val="22"/>
          <w:szCs w:val="22"/>
        </w:rPr>
        <w:t>a</w:t>
      </w:r>
      <w:r w:rsidRPr="00AB4C37">
        <w:rPr>
          <w:spacing w:val="2"/>
          <w:sz w:val="22"/>
          <w:szCs w:val="22"/>
        </w:rPr>
        <w:t xml:space="preserve"> </w:t>
      </w:r>
      <w:r w:rsidRPr="00AB4C37">
        <w:rPr>
          <w:sz w:val="22"/>
          <w:szCs w:val="22"/>
        </w:rPr>
        <w:t>d</w:t>
      </w:r>
      <w:r w:rsidRPr="00AB4C37">
        <w:rPr>
          <w:spacing w:val="-1"/>
          <w:sz w:val="22"/>
          <w:szCs w:val="22"/>
        </w:rPr>
        <w:t>e</w:t>
      </w:r>
      <w:r w:rsidRPr="00AB4C37">
        <w:rPr>
          <w:spacing w:val="2"/>
          <w:sz w:val="22"/>
          <w:szCs w:val="22"/>
        </w:rPr>
        <w:t>n</w:t>
      </w:r>
      <w:r w:rsidRPr="00AB4C37">
        <w:rPr>
          <w:spacing w:val="-2"/>
          <w:sz w:val="22"/>
          <w:szCs w:val="22"/>
        </w:rPr>
        <w:t>g</w:t>
      </w:r>
      <w:r w:rsidRPr="00AB4C37">
        <w:rPr>
          <w:spacing w:val="-1"/>
          <w:sz w:val="22"/>
          <w:szCs w:val="22"/>
        </w:rPr>
        <w:t>a</w:t>
      </w:r>
      <w:r w:rsidRPr="00AB4C37">
        <w:rPr>
          <w:sz w:val="22"/>
          <w:szCs w:val="22"/>
        </w:rPr>
        <w:t>n</w:t>
      </w:r>
      <w:r w:rsidRPr="00AB4C37">
        <w:rPr>
          <w:spacing w:val="3"/>
          <w:sz w:val="22"/>
          <w:szCs w:val="22"/>
        </w:rPr>
        <w:t xml:space="preserve"> </w:t>
      </w:r>
      <w:r w:rsidRPr="00AB4C37">
        <w:rPr>
          <w:sz w:val="22"/>
          <w:szCs w:val="22"/>
        </w:rPr>
        <w:t>juml</w:t>
      </w:r>
      <w:r w:rsidRPr="00AB4C37">
        <w:rPr>
          <w:spacing w:val="-1"/>
          <w:sz w:val="22"/>
          <w:szCs w:val="22"/>
        </w:rPr>
        <w:t>a</w:t>
      </w:r>
      <w:r w:rsidRPr="00AB4C37">
        <w:rPr>
          <w:sz w:val="22"/>
          <w:szCs w:val="22"/>
        </w:rPr>
        <w:t>h</w:t>
      </w:r>
      <w:r w:rsidRPr="00AB4C37">
        <w:rPr>
          <w:spacing w:val="3"/>
          <w:sz w:val="22"/>
          <w:szCs w:val="22"/>
        </w:rPr>
        <w:t xml:space="preserve"> </w:t>
      </w:r>
      <w:r w:rsidRPr="00AB4C37">
        <w:rPr>
          <w:sz w:val="22"/>
          <w:szCs w:val="22"/>
        </w:rPr>
        <w:t>s</w:t>
      </w:r>
      <w:r w:rsidRPr="00AB4C37">
        <w:rPr>
          <w:spacing w:val="-1"/>
          <w:sz w:val="22"/>
          <w:szCs w:val="22"/>
        </w:rPr>
        <w:t>a</w:t>
      </w:r>
      <w:r w:rsidRPr="00AB4C37">
        <w:rPr>
          <w:sz w:val="22"/>
          <w:szCs w:val="22"/>
        </w:rPr>
        <w:t>mp</w:t>
      </w:r>
      <w:r w:rsidRPr="00AB4C37">
        <w:rPr>
          <w:spacing w:val="-1"/>
          <w:sz w:val="22"/>
          <w:szCs w:val="22"/>
        </w:rPr>
        <w:t>e</w:t>
      </w:r>
      <w:r w:rsidRPr="00AB4C37">
        <w:rPr>
          <w:sz w:val="22"/>
          <w:szCs w:val="22"/>
        </w:rPr>
        <w:t>l</w:t>
      </w:r>
      <w:r w:rsidRPr="00AB4C37">
        <w:rPr>
          <w:spacing w:val="5"/>
          <w:sz w:val="22"/>
          <w:szCs w:val="22"/>
        </w:rPr>
        <w:t xml:space="preserve"> </w:t>
      </w:r>
      <w:r w:rsidRPr="00AB4C37">
        <w:rPr>
          <w:sz w:val="22"/>
          <w:szCs w:val="22"/>
        </w:rPr>
        <w:t>t</w:t>
      </w:r>
      <w:r w:rsidRPr="00AB4C37">
        <w:rPr>
          <w:spacing w:val="-1"/>
          <w:sz w:val="22"/>
          <w:szCs w:val="22"/>
        </w:rPr>
        <w:t>er</w:t>
      </w:r>
      <w:r w:rsidRPr="00AB4C37">
        <w:rPr>
          <w:sz w:val="22"/>
          <w:szCs w:val="22"/>
        </w:rPr>
        <w:t>di</w:t>
      </w:r>
      <w:r w:rsidRPr="00AB4C37">
        <w:rPr>
          <w:spacing w:val="-1"/>
          <w:sz w:val="22"/>
          <w:szCs w:val="22"/>
        </w:rPr>
        <w:t>r</w:t>
      </w:r>
      <w:r w:rsidRPr="00AB4C37">
        <w:rPr>
          <w:sz w:val="22"/>
          <w:szCs w:val="22"/>
        </w:rPr>
        <w:t>i</w:t>
      </w:r>
      <w:r w:rsidRPr="00AB4C37">
        <w:rPr>
          <w:spacing w:val="3"/>
          <w:sz w:val="22"/>
          <w:szCs w:val="22"/>
        </w:rPr>
        <w:t xml:space="preserve"> </w:t>
      </w:r>
      <w:r w:rsidRPr="00AB4C37">
        <w:rPr>
          <w:sz w:val="22"/>
          <w:szCs w:val="22"/>
        </w:rPr>
        <w:t>d</w:t>
      </w:r>
      <w:r w:rsidRPr="00AB4C37">
        <w:rPr>
          <w:spacing w:val="-1"/>
          <w:sz w:val="22"/>
          <w:szCs w:val="22"/>
        </w:rPr>
        <w:t>ar</w:t>
      </w:r>
      <w:r w:rsidRPr="00AB4C37">
        <w:rPr>
          <w:sz w:val="22"/>
          <w:szCs w:val="22"/>
        </w:rPr>
        <w:t>i</w:t>
      </w:r>
      <w:r w:rsidRPr="00AB4C37">
        <w:rPr>
          <w:spacing w:val="3"/>
          <w:sz w:val="22"/>
          <w:szCs w:val="22"/>
        </w:rPr>
        <w:t xml:space="preserve"> </w:t>
      </w:r>
      <w:r w:rsidR="00245C8C" w:rsidRPr="00AB4C37">
        <w:rPr>
          <w:sz w:val="22"/>
          <w:szCs w:val="22"/>
        </w:rPr>
        <w:t>3</w:t>
      </w:r>
      <w:r w:rsidRPr="00AB4C37">
        <w:rPr>
          <w:sz w:val="22"/>
          <w:szCs w:val="22"/>
        </w:rPr>
        <w:t xml:space="preserve"> k</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s.</w:t>
      </w:r>
      <w:r w:rsidRPr="00AB4C37">
        <w:rPr>
          <w:spacing w:val="1"/>
          <w:sz w:val="22"/>
          <w:szCs w:val="22"/>
        </w:rPr>
        <w:t xml:space="preserve"> </w:t>
      </w:r>
      <w:r w:rsidRPr="00AB4C37">
        <w:rPr>
          <w:sz w:val="22"/>
          <w:szCs w:val="22"/>
        </w:rPr>
        <w:t>Uji</w:t>
      </w:r>
      <w:r w:rsidRPr="00AB4C37">
        <w:rPr>
          <w:spacing w:val="1"/>
          <w:sz w:val="22"/>
          <w:szCs w:val="22"/>
        </w:rPr>
        <w:t xml:space="preserve"> </w:t>
      </w:r>
      <w:r w:rsidRPr="00AB4C37">
        <w:rPr>
          <w:sz w:val="22"/>
          <w:szCs w:val="22"/>
        </w:rPr>
        <w:t>ini</w:t>
      </w:r>
      <w:r w:rsidRPr="00AB4C37">
        <w:rPr>
          <w:spacing w:val="1"/>
          <w:sz w:val="22"/>
          <w:szCs w:val="22"/>
        </w:rPr>
        <w:t xml:space="preserve"> </w:t>
      </w:r>
      <w:r w:rsidRPr="00AB4C37">
        <w:rPr>
          <w:sz w:val="22"/>
          <w:szCs w:val="22"/>
        </w:rPr>
        <w:lastRenderedPageBreak/>
        <w:t>dim</w:t>
      </w:r>
      <w:r w:rsidRPr="00AB4C37">
        <w:rPr>
          <w:spacing w:val="-1"/>
          <w:sz w:val="22"/>
          <w:szCs w:val="22"/>
        </w:rPr>
        <w:t>a</w:t>
      </w:r>
      <w:r w:rsidRPr="00AB4C37">
        <w:rPr>
          <w:sz w:val="22"/>
          <w:szCs w:val="22"/>
        </w:rPr>
        <w:t>ksudk</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s</w:t>
      </w:r>
      <w:r w:rsidRPr="00AB4C37">
        <w:rPr>
          <w:spacing w:val="-1"/>
          <w:sz w:val="22"/>
          <w:szCs w:val="22"/>
        </w:rPr>
        <w:t>e</w:t>
      </w:r>
      <w:r w:rsidRPr="00AB4C37">
        <w:rPr>
          <w:sz w:val="22"/>
          <w:szCs w:val="22"/>
        </w:rPr>
        <w:t>b</w:t>
      </w:r>
      <w:r w:rsidRPr="00AB4C37">
        <w:rPr>
          <w:spacing w:val="1"/>
          <w:sz w:val="22"/>
          <w:szCs w:val="22"/>
        </w:rPr>
        <w:t>a</w:t>
      </w:r>
      <w:r w:rsidRPr="00AB4C37">
        <w:rPr>
          <w:sz w:val="22"/>
          <w:szCs w:val="22"/>
        </w:rPr>
        <w:t>g</w:t>
      </w:r>
      <w:r w:rsidRPr="00AB4C37">
        <w:rPr>
          <w:spacing w:val="-1"/>
          <w:sz w:val="22"/>
          <w:szCs w:val="22"/>
        </w:rPr>
        <w:t>a</w:t>
      </w:r>
      <w:r w:rsidRPr="00AB4C37">
        <w:rPr>
          <w:sz w:val="22"/>
          <w:szCs w:val="22"/>
        </w:rPr>
        <w:t>i</w:t>
      </w:r>
      <w:r w:rsidRPr="00AB4C37">
        <w:rPr>
          <w:spacing w:val="1"/>
          <w:sz w:val="22"/>
          <w:szCs w:val="22"/>
        </w:rPr>
        <w:t xml:space="preserve"> </w:t>
      </w:r>
      <w:r w:rsidRPr="00AB4C37">
        <w:rPr>
          <w:sz w:val="22"/>
          <w:szCs w:val="22"/>
        </w:rPr>
        <w:t>uji</w:t>
      </w:r>
      <w:r w:rsidRPr="00AB4C37">
        <w:rPr>
          <w:spacing w:val="1"/>
          <w:sz w:val="22"/>
          <w:szCs w:val="22"/>
        </w:rPr>
        <w:t xml:space="preserve"> </w:t>
      </w:r>
      <w:r w:rsidRPr="00AB4C37">
        <w:rPr>
          <w:sz w:val="22"/>
          <w:szCs w:val="22"/>
        </w:rPr>
        <w:t>k</w:t>
      </w:r>
      <w:r w:rsidRPr="00AB4C37">
        <w:rPr>
          <w:spacing w:val="-1"/>
          <w:sz w:val="22"/>
          <w:szCs w:val="22"/>
        </w:rPr>
        <w:t>e</w:t>
      </w:r>
      <w:r w:rsidRPr="00AB4C37">
        <w:rPr>
          <w:sz w:val="22"/>
          <w:szCs w:val="22"/>
        </w:rPr>
        <w:t>s</w:t>
      </w:r>
      <w:r w:rsidRPr="00AB4C37">
        <w:rPr>
          <w:spacing w:val="-1"/>
          <w:sz w:val="22"/>
          <w:szCs w:val="22"/>
        </w:rPr>
        <w:t>e</w:t>
      </w:r>
      <w:r w:rsidRPr="00AB4C37">
        <w:rPr>
          <w:sz w:val="22"/>
          <w:szCs w:val="22"/>
        </w:rPr>
        <w:t>su</w:t>
      </w:r>
      <w:r w:rsidRPr="00AB4C37">
        <w:rPr>
          <w:spacing w:val="-1"/>
          <w:sz w:val="22"/>
          <w:szCs w:val="22"/>
        </w:rPr>
        <w:t>a</w:t>
      </w:r>
      <w:r w:rsidRPr="00AB4C37">
        <w:rPr>
          <w:spacing w:val="3"/>
          <w:sz w:val="22"/>
          <w:szCs w:val="22"/>
        </w:rPr>
        <w:t>i</w:t>
      </w:r>
      <w:r w:rsidRPr="00AB4C37">
        <w:rPr>
          <w:spacing w:val="1"/>
          <w:sz w:val="22"/>
          <w:szCs w:val="22"/>
        </w:rPr>
        <w:t>a</w:t>
      </w:r>
      <w:r w:rsidRPr="00AB4C37">
        <w:rPr>
          <w:sz w:val="22"/>
          <w:szCs w:val="22"/>
        </w:rPr>
        <w:t>n</w:t>
      </w:r>
      <w:r w:rsidRPr="00AB4C37">
        <w:rPr>
          <w:spacing w:val="1"/>
          <w:sz w:val="22"/>
          <w:szCs w:val="22"/>
        </w:rPr>
        <w:t xml:space="preserve"> </w:t>
      </w:r>
      <w:r w:rsidRPr="00AB4C37">
        <w:rPr>
          <w:spacing w:val="-1"/>
          <w:sz w:val="22"/>
          <w:szCs w:val="22"/>
        </w:rPr>
        <w:t>a</w:t>
      </w:r>
      <w:r w:rsidRPr="00AB4C37">
        <w:rPr>
          <w:sz w:val="22"/>
          <w:szCs w:val="22"/>
        </w:rPr>
        <w:t>nt</w:t>
      </w:r>
      <w:r w:rsidRPr="00AB4C37">
        <w:rPr>
          <w:spacing w:val="-1"/>
          <w:sz w:val="22"/>
          <w:szCs w:val="22"/>
        </w:rPr>
        <w:t>ar</w:t>
      </w:r>
      <w:r w:rsidRPr="00AB4C37">
        <w:rPr>
          <w:sz w:val="22"/>
          <w:szCs w:val="22"/>
        </w:rPr>
        <w:t>a</w:t>
      </w:r>
      <w:r w:rsidRPr="00AB4C37">
        <w:rPr>
          <w:spacing w:val="2"/>
          <w:sz w:val="22"/>
          <w:szCs w:val="22"/>
        </w:rPr>
        <w:t xml:space="preserve"> </w:t>
      </w:r>
      <w:r w:rsidRPr="00AB4C37">
        <w:rPr>
          <w:sz w:val="22"/>
          <w:szCs w:val="22"/>
        </w:rPr>
        <w:t>mod</w:t>
      </w:r>
      <w:r w:rsidRPr="00AB4C37">
        <w:rPr>
          <w:spacing w:val="-1"/>
          <w:sz w:val="22"/>
          <w:szCs w:val="22"/>
        </w:rPr>
        <w:t>e</w:t>
      </w:r>
      <w:r w:rsidRPr="00AB4C37">
        <w:rPr>
          <w:sz w:val="22"/>
          <w:szCs w:val="22"/>
        </w:rPr>
        <w:t>l</w:t>
      </w:r>
      <w:r w:rsidRPr="00AB4C37">
        <w:rPr>
          <w:spacing w:val="1"/>
          <w:sz w:val="22"/>
          <w:szCs w:val="22"/>
        </w:rPr>
        <w:t xml:space="preserve"> </w:t>
      </w:r>
      <w:r w:rsidRPr="00AB4C37">
        <w:rPr>
          <w:sz w:val="22"/>
          <w:szCs w:val="22"/>
        </w:rPr>
        <w:t>d</w:t>
      </w:r>
      <w:r w:rsidRPr="00AB4C37">
        <w:rPr>
          <w:spacing w:val="-1"/>
          <w:sz w:val="22"/>
          <w:szCs w:val="22"/>
        </w:rPr>
        <w:t>e</w:t>
      </w:r>
      <w:r w:rsidRPr="00AB4C37">
        <w:rPr>
          <w:spacing w:val="2"/>
          <w:sz w:val="22"/>
          <w:szCs w:val="22"/>
        </w:rPr>
        <w:t>n</w:t>
      </w:r>
      <w:r w:rsidRPr="00AB4C37">
        <w:rPr>
          <w:sz w:val="22"/>
          <w:szCs w:val="22"/>
        </w:rPr>
        <w:t>g</w:t>
      </w:r>
      <w:r w:rsidRPr="00AB4C37">
        <w:rPr>
          <w:spacing w:val="-1"/>
          <w:sz w:val="22"/>
          <w:szCs w:val="22"/>
        </w:rPr>
        <w:t>a</w:t>
      </w:r>
      <w:r w:rsidRPr="00AB4C37">
        <w:rPr>
          <w:sz w:val="22"/>
          <w:szCs w:val="22"/>
        </w:rPr>
        <w:t>n</w:t>
      </w:r>
      <w:r w:rsidRPr="00AB4C37">
        <w:rPr>
          <w:spacing w:val="4"/>
          <w:sz w:val="22"/>
          <w:szCs w:val="22"/>
        </w:rPr>
        <w:t xml:space="preserve"> </w:t>
      </w:r>
      <w:r w:rsidRPr="00AB4C37">
        <w:rPr>
          <w:spacing w:val="1"/>
          <w:sz w:val="22"/>
          <w:szCs w:val="22"/>
        </w:rPr>
        <w:t>S</w:t>
      </w:r>
      <w:r w:rsidRPr="00AB4C37">
        <w:rPr>
          <w:sz w:val="22"/>
          <w:szCs w:val="22"/>
        </w:rPr>
        <w:t>t</w:t>
      </w:r>
      <w:r w:rsidRPr="00AB4C37">
        <w:rPr>
          <w:spacing w:val="-1"/>
          <w:sz w:val="22"/>
          <w:szCs w:val="22"/>
        </w:rPr>
        <w:t>a</w:t>
      </w:r>
      <w:r w:rsidRPr="00AB4C37">
        <w:rPr>
          <w:sz w:val="22"/>
          <w:szCs w:val="22"/>
        </w:rPr>
        <w:t>nd</w:t>
      </w:r>
      <w:r w:rsidRPr="00AB4C37">
        <w:rPr>
          <w:spacing w:val="-1"/>
          <w:sz w:val="22"/>
          <w:szCs w:val="22"/>
        </w:rPr>
        <w:t>a</w:t>
      </w:r>
      <w:r w:rsidRPr="00AB4C37">
        <w:rPr>
          <w:sz w:val="22"/>
          <w:szCs w:val="22"/>
        </w:rPr>
        <w:t>r lulus</w:t>
      </w:r>
      <w:r w:rsidRPr="00AB4C37">
        <w:rPr>
          <w:spacing w:val="-1"/>
          <w:sz w:val="22"/>
          <w:szCs w:val="22"/>
        </w:rPr>
        <w:t>a</w:t>
      </w:r>
      <w:r w:rsidRPr="00AB4C37">
        <w:rPr>
          <w:sz w:val="22"/>
          <w:szCs w:val="22"/>
        </w:rPr>
        <w:t>n m</w:t>
      </w:r>
      <w:r w:rsidRPr="00AB4C37">
        <w:rPr>
          <w:spacing w:val="-1"/>
          <w:sz w:val="22"/>
          <w:szCs w:val="22"/>
        </w:rPr>
        <w:t>a</w:t>
      </w:r>
      <w:r w:rsidRPr="00AB4C37">
        <w:rPr>
          <w:sz w:val="22"/>
          <w:szCs w:val="22"/>
        </w:rPr>
        <w:t>ta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ra</w:t>
      </w:r>
      <w:r w:rsidRPr="00AB4C37">
        <w:rPr>
          <w:sz w:val="22"/>
          <w:szCs w:val="22"/>
        </w:rPr>
        <w:t>n</w:t>
      </w:r>
      <w:r w:rsidRPr="00AB4C37">
        <w:rPr>
          <w:spacing w:val="1"/>
          <w:sz w:val="22"/>
          <w:szCs w:val="22"/>
        </w:rPr>
        <w:t xml:space="preserve"> S</w:t>
      </w:r>
      <w:r w:rsidRPr="00AB4C37">
        <w:rPr>
          <w:sz w:val="22"/>
          <w:szCs w:val="22"/>
        </w:rPr>
        <w:t>BK</w:t>
      </w:r>
      <w:r w:rsidRPr="00AB4C37">
        <w:rPr>
          <w:spacing w:val="1"/>
          <w:sz w:val="22"/>
          <w:szCs w:val="22"/>
        </w:rPr>
        <w:t xml:space="preserve"> </w:t>
      </w:r>
      <w:r w:rsidRPr="00AB4C37">
        <w:rPr>
          <w:sz w:val="22"/>
          <w:szCs w:val="22"/>
        </w:rPr>
        <w:t>kh</w:t>
      </w:r>
      <w:r w:rsidRPr="00AB4C37">
        <w:rPr>
          <w:spacing w:val="2"/>
          <w:sz w:val="22"/>
          <w:szCs w:val="22"/>
        </w:rPr>
        <w:t>u</w:t>
      </w:r>
      <w:r w:rsidRPr="00AB4C37">
        <w:rPr>
          <w:sz w:val="22"/>
          <w:szCs w:val="22"/>
        </w:rPr>
        <w:t>sus</w:t>
      </w:r>
      <w:r w:rsidRPr="00AB4C37">
        <w:rPr>
          <w:spacing w:val="2"/>
          <w:sz w:val="22"/>
          <w:szCs w:val="22"/>
        </w:rPr>
        <w:t>n</w:t>
      </w:r>
      <w:r w:rsidRPr="00AB4C37">
        <w:rPr>
          <w:spacing w:val="-5"/>
          <w:sz w:val="22"/>
          <w:szCs w:val="22"/>
        </w:rPr>
        <w:t>y</w:t>
      </w:r>
      <w:r w:rsidRPr="00AB4C37">
        <w:rPr>
          <w:sz w:val="22"/>
          <w:szCs w:val="22"/>
        </w:rPr>
        <w:t>a sub</w:t>
      </w:r>
      <w:r w:rsidRPr="00AB4C37">
        <w:rPr>
          <w:spacing w:val="1"/>
          <w:sz w:val="22"/>
          <w:szCs w:val="22"/>
        </w:rPr>
        <w:t xml:space="preserve"> </w:t>
      </w:r>
      <w:r w:rsidRPr="00AB4C37">
        <w:rPr>
          <w:sz w:val="22"/>
          <w:szCs w:val="22"/>
        </w:rPr>
        <w:t>unit</w:t>
      </w:r>
      <w:r w:rsidRPr="00AB4C37">
        <w:rPr>
          <w:spacing w:val="1"/>
          <w:sz w:val="22"/>
          <w:szCs w:val="22"/>
        </w:rPr>
        <w:t xml:space="preserve"> </w:t>
      </w:r>
      <w:r w:rsidRPr="00AB4C37">
        <w:rPr>
          <w:sz w:val="22"/>
          <w:szCs w:val="22"/>
        </w:rPr>
        <w:t>musik</w:t>
      </w:r>
      <w:r w:rsidRPr="00AB4C37">
        <w:rPr>
          <w:spacing w:val="1"/>
          <w:sz w:val="22"/>
          <w:szCs w:val="22"/>
        </w:rPr>
        <w:t xml:space="preserve"> </w:t>
      </w:r>
      <w:r w:rsidRPr="00AB4C37">
        <w:rPr>
          <w:spacing w:val="2"/>
          <w:sz w:val="22"/>
          <w:szCs w:val="22"/>
        </w:rPr>
        <w:t>u</w:t>
      </w:r>
      <w:r w:rsidRPr="00AB4C37">
        <w:rPr>
          <w:sz w:val="22"/>
          <w:szCs w:val="22"/>
        </w:rPr>
        <w:t>ntuk</w:t>
      </w:r>
      <w:r w:rsidRPr="00AB4C37">
        <w:rPr>
          <w:spacing w:val="1"/>
          <w:sz w:val="22"/>
          <w:szCs w:val="22"/>
        </w:rPr>
        <w:t xml:space="preserve"> S</w:t>
      </w:r>
      <w:r w:rsidRPr="00AB4C37">
        <w:rPr>
          <w:sz w:val="22"/>
          <w:szCs w:val="22"/>
        </w:rPr>
        <w:t>D</w:t>
      </w:r>
      <w:r w:rsidRPr="00AB4C37">
        <w:rPr>
          <w:spacing w:val="1"/>
          <w:sz w:val="22"/>
          <w:szCs w:val="22"/>
        </w:rPr>
        <w:t xml:space="preserve"> </w:t>
      </w:r>
      <w:r w:rsidRPr="00AB4C37">
        <w:rPr>
          <w:sz w:val="22"/>
          <w:szCs w:val="22"/>
        </w:rPr>
        <w:t>b</w:t>
      </w:r>
      <w:r w:rsidRPr="00AB4C37">
        <w:rPr>
          <w:spacing w:val="6"/>
          <w:sz w:val="22"/>
          <w:szCs w:val="22"/>
        </w:rPr>
        <w:t>e</w:t>
      </w:r>
      <w:r w:rsidRPr="00AB4C37">
        <w:rPr>
          <w:spacing w:val="-1"/>
          <w:sz w:val="22"/>
          <w:szCs w:val="22"/>
        </w:rPr>
        <w:t>r</w:t>
      </w:r>
      <w:r w:rsidRPr="00AB4C37">
        <w:rPr>
          <w:sz w:val="22"/>
          <w:szCs w:val="22"/>
        </w:rPr>
        <w:t>d</w:t>
      </w:r>
      <w:r w:rsidRPr="00AB4C37">
        <w:rPr>
          <w:spacing w:val="-1"/>
          <w:sz w:val="22"/>
          <w:szCs w:val="22"/>
        </w:rPr>
        <w:t>a</w:t>
      </w:r>
      <w:r w:rsidRPr="00AB4C37">
        <w:rPr>
          <w:sz w:val="22"/>
          <w:szCs w:val="22"/>
        </w:rPr>
        <w:t>s</w:t>
      </w:r>
      <w:r w:rsidRPr="00AB4C37">
        <w:rPr>
          <w:spacing w:val="1"/>
          <w:sz w:val="22"/>
          <w:szCs w:val="22"/>
        </w:rPr>
        <w:t>a</w:t>
      </w:r>
      <w:r w:rsidRPr="00AB4C37">
        <w:rPr>
          <w:spacing w:val="-1"/>
          <w:sz w:val="22"/>
          <w:szCs w:val="22"/>
        </w:rPr>
        <w:t>r</w:t>
      </w:r>
      <w:r w:rsidRPr="00AB4C37">
        <w:rPr>
          <w:sz w:val="22"/>
          <w:szCs w:val="22"/>
        </w:rPr>
        <w:t>k</w:t>
      </w:r>
      <w:r w:rsidRPr="00AB4C37">
        <w:rPr>
          <w:spacing w:val="-1"/>
          <w:sz w:val="22"/>
          <w:szCs w:val="22"/>
        </w:rPr>
        <w:t>a</w:t>
      </w:r>
      <w:r w:rsidRPr="00AB4C37">
        <w:rPr>
          <w:sz w:val="22"/>
          <w:szCs w:val="22"/>
        </w:rPr>
        <w:t>n</w:t>
      </w:r>
      <w:r w:rsidRPr="00AB4C37">
        <w:rPr>
          <w:spacing w:val="2"/>
          <w:sz w:val="22"/>
          <w:szCs w:val="22"/>
        </w:rPr>
        <w:t xml:space="preserve"> </w:t>
      </w:r>
      <w:r w:rsidR="00D57AC9" w:rsidRPr="00AB4C37">
        <w:rPr>
          <w:i/>
          <w:sz w:val="22"/>
          <w:szCs w:val="22"/>
        </w:rPr>
        <w:t>P</w:t>
      </w:r>
      <w:r w:rsidR="00D57AC9" w:rsidRPr="00AB4C37">
        <w:rPr>
          <w:i/>
          <w:spacing w:val="2"/>
          <w:sz w:val="22"/>
          <w:szCs w:val="22"/>
        </w:rPr>
        <w:t>e</w:t>
      </w:r>
      <w:r w:rsidR="00D57AC9" w:rsidRPr="00AB4C37">
        <w:rPr>
          <w:i/>
          <w:sz w:val="22"/>
          <w:szCs w:val="22"/>
        </w:rPr>
        <w:t>r</w:t>
      </w:r>
      <w:r w:rsidR="00D57AC9" w:rsidRPr="00AB4C37">
        <w:rPr>
          <w:i/>
          <w:spacing w:val="-1"/>
          <w:sz w:val="22"/>
          <w:szCs w:val="22"/>
        </w:rPr>
        <w:t>m</w:t>
      </w:r>
      <w:r w:rsidR="00D57AC9" w:rsidRPr="00AB4C37">
        <w:rPr>
          <w:i/>
          <w:sz w:val="22"/>
          <w:szCs w:val="22"/>
        </w:rPr>
        <w:t>end</w:t>
      </w:r>
      <w:r w:rsidR="00D57AC9" w:rsidRPr="00AB4C37">
        <w:rPr>
          <w:i/>
          <w:spacing w:val="-1"/>
          <w:sz w:val="22"/>
          <w:szCs w:val="22"/>
        </w:rPr>
        <w:t>i</w:t>
      </w:r>
      <w:r w:rsidR="00D57AC9" w:rsidRPr="00AB4C37">
        <w:rPr>
          <w:i/>
          <w:sz w:val="22"/>
          <w:szCs w:val="22"/>
        </w:rPr>
        <w:t xml:space="preserve">knas nomor </w:t>
      </w:r>
      <w:r w:rsidR="00D57AC9" w:rsidRPr="00AB4C37">
        <w:rPr>
          <w:i/>
          <w:spacing w:val="3"/>
          <w:sz w:val="22"/>
          <w:szCs w:val="22"/>
        </w:rPr>
        <w:t xml:space="preserve"> </w:t>
      </w:r>
      <w:r w:rsidR="00D57AC9" w:rsidRPr="00AB4C37">
        <w:rPr>
          <w:i/>
          <w:sz w:val="22"/>
          <w:szCs w:val="22"/>
        </w:rPr>
        <w:t xml:space="preserve">23 </w:t>
      </w:r>
      <w:r w:rsidR="00D57AC9" w:rsidRPr="00AB4C37">
        <w:rPr>
          <w:i/>
          <w:spacing w:val="3"/>
          <w:sz w:val="22"/>
          <w:szCs w:val="22"/>
        </w:rPr>
        <w:t xml:space="preserve"> </w:t>
      </w:r>
      <w:r w:rsidR="00D57AC9" w:rsidRPr="00AB4C37">
        <w:rPr>
          <w:i/>
          <w:sz w:val="22"/>
          <w:szCs w:val="22"/>
        </w:rPr>
        <w:t xml:space="preserve">tahun </w:t>
      </w:r>
      <w:r w:rsidR="00D57AC9" w:rsidRPr="00AB4C37">
        <w:rPr>
          <w:i/>
          <w:spacing w:val="3"/>
          <w:sz w:val="22"/>
          <w:szCs w:val="22"/>
        </w:rPr>
        <w:t xml:space="preserve"> </w:t>
      </w:r>
      <w:r w:rsidR="00D57AC9" w:rsidRPr="00AB4C37">
        <w:rPr>
          <w:i/>
          <w:sz w:val="22"/>
          <w:szCs w:val="22"/>
        </w:rPr>
        <w:t>200</w:t>
      </w:r>
      <w:r w:rsidR="00D57AC9" w:rsidRPr="00AB4C37">
        <w:rPr>
          <w:i/>
          <w:spacing w:val="1"/>
          <w:sz w:val="22"/>
          <w:szCs w:val="22"/>
        </w:rPr>
        <w:t>6</w:t>
      </w:r>
      <w:r w:rsidRPr="00AB4C37">
        <w:rPr>
          <w:sz w:val="22"/>
          <w:szCs w:val="22"/>
        </w:rPr>
        <w:t xml:space="preserve">. </w:t>
      </w:r>
      <w:r w:rsidRPr="00AB4C37">
        <w:rPr>
          <w:spacing w:val="3"/>
          <w:sz w:val="22"/>
          <w:szCs w:val="22"/>
        </w:rPr>
        <w:t xml:space="preserve"> </w:t>
      </w:r>
      <w:r w:rsidRPr="00AB4C37">
        <w:rPr>
          <w:sz w:val="22"/>
          <w:szCs w:val="22"/>
        </w:rPr>
        <w:t>M</w:t>
      </w:r>
      <w:r w:rsidRPr="00AB4C37">
        <w:rPr>
          <w:spacing w:val="-1"/>
          <w:sz w:val="22"/>
          <w:szCs w:val="22"/>
        </w:rPr>
        <w:t>a</w:t>
      </w:r>
      <w:r w:rsidRPr="00AB4C37">
        <w:rPr>
          <w:sz w:val="22"/>
          <w:szCs w:val="22"/>
        </w:rPr>
        <w:t xml:space="preserve">ka </w:t>
      </w:r>
      <w:r w:rsidRPr="00AB4C37">
        <w:rPr>
          <w:spacing w:val="2"/>
          <w:sz w:val="22"/>
          <w:szCs w:val="22"/>
        </w:rPr>
        <w:t xml:space="preserve"> </w:t>
      </w:r>
      <w:r w:rsidRPr="00AB4C37">
        <w:rPr>
          <w:sz w:val="22"/>
          <w:szCs w:val="22"/>
        </w:rPr>
        <w:t xml:space="preserve">uji </w:t>
      </w:r>
      <w:r w:rsidRPr="00AB4C37">
        <w:rPr>
          <w:spacing w:val="5"/>
          <w:sz w:val="22"/>
          <w:szCs w:val="22"/>
        </w:rPr>
        <w:t xml:space="preserve"> </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g  dil</w:t>
      </w:r>
      <w:r w:rsidRPr="00AB4C37">
        <w:rPr>
          <w:spacing w:val="-1"/>
          <w:sz w:val="22"/>
          <w:szCs w:val="22"/>
        </w:rPr>
        <w:t>a</w:t>
      </w:r>
      <w:r w:rsidRPr="00AB4C37">
        <w:rPr>
          <w:spacing w:val="2"/>
          <w:sz w:val="22"/>
          <w:szCs w:val="22"/>
        </w:rPr>
        <w:t>k</w:t>
      </w:r>
      <w:r w:rsidRPr="00AB4C37">
        <w:rPr>
          <w:sz w:val="22"/>
          <w:szCs w:val="22"/>
        </w:rPr>
        <w:t>uk</w:t>
      </w:r>
      <w:r w:rsidRPr="00AB4C37">
        <w:rPr>
          <w:spacing w:val="-1"/>
          <w:sz w:val="22"/>
          <w:szCs w:val="22"/>
        </w:rPr>
        <w:t>a</w:t>
      </w:r>
      <w:r w:rsidRPr="00AB4C37">
        <w:rPr>
          <w:sz w:val="22"/>
          <w:szCs w:val="22"/>
        </w:rPr>
        <w:t xml:space="preserve">n </w:t>
      </w:r>
      <w:r w:rsidRPr="00AB4C37">
        <w:rPr>
          <w:spacing w:val="3"/>
          <w:sz w:val="22"/>
          <w:szCs w:val="22"/>
        </w:rPr>
        <w:t xml:space="preserve"> </w:t>
      </w:r>
      <w:r w:rsidRPr="00AB4C37">
        <w:rPr>
          <w:spacing w:val="-1"/>
          <w:sz w:val="22"/>
          <w:szCs w:val="22"/>
        </w:rPr>
        <w:t>a</w:t>
      </w:r>
      <w:r w:rsidRPr="00AB4C37">
        <w:rPr>
          <w:sz w:val="22"/>
          <w:szCs w:val="22"/>
        </w:rPr>
        <w:t>d</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 xml:space="preserve">h </w:t>
      </w:r>
      <w:r w:rsidRPr="00AB4C37">
        <w:rPr>
          <w:spacing w:val="3"/>
          <w:sz w:val="22"/>
          <w:szCs w:val="22"/>
        </w:rPr>
        <w:t xml:space="preserve"> </w:t>
      </w:r>
      <w:r w:rsidRPr="00AB4C37">
        <w:rPr>
          <w:spacing w:val="2"/>
          <w:sz w:val="22"/>
          <w:szCs w:val="22"/>
        </w:rPr>
        <w:t>p</w:t>
      </w:r>
      <w:r w:rsidRPr="00AB4C37">
        <w:rPr>
          <w:spacing w:val="-1"/>
          <w:sz w:val="22"/>
          <w:szCs w:val="22"/>
        </w:rPr>
        <w:t>re</w:t>
      </w:r>
      <w:r w:rsidRPr="00AB4C37">
        <w:rPr>
          <w:sz w:val="22"/>
          <w:szCs w:val="22"/>
        </w:rPr>
        <w:t>t</w:t>
      </w:r>
      <w:r w:rsidRPr="00AB4C37">
        <w:rPr>
          <w:spacing w:val="-1"/>
          <w:sz w:val="22"/>
          <w:szCs w:val="22"/>
        </w:rPr>
        <w:t>e</w:t>
      </w:r>
      <w:r w:rsidRPr="00AB4C37">
        <w:rPr>
          <w:sz w:val="22"/>
          <w:szCs w:val="22"/>
        </w:rPr>
        <w:t xml:space="preserve">st </w:t>
      </w:r>
      <w:r w:rsidRPr="00AB4C37">
        <w:rPr>
          <w:spacing w:val="3"/>
          <w:sz w:val="22"/>
          <w:szCs w:val="22"/>
        </w:rPr>
        <w:t xml:space="preserve"> </w:t>
      </w:r>
      <w:r w:rsidRPr="00AB4C37">
        <w:rPr>
          <w:spacing w:val="2"/>
          <w:sz w:val="22"/>
          <w:szCs w:val="22"/>
        </w:rPr>
        <w:t>d</w:t>
      </w:r>
      <w:r w:rsidRPr="00AB4C37">
        <w:rPr>
          <w:spacing w:val="1"/>
          <w:sz w:val="22"/>
          <w:szCs w:val="22"/>
        </w:rPr>
        <w:t>a</w:t>
      </w:r>
      <w:r w:rsidRPr="00AB4C37">
        <w:rPr>
          <w:sz w:val="22"/>
          <w:szCs w:val="22"/>
        </w:rPr>
        <w:t xml:space="preserve">n </w:t>
      </w:r>
      <w:r w:rsidRPr="00AB4C37">
        <w:rPr>
          <w:spacing w:val="3"/>
          <w:sz w:val="22"/>
          <w:szCs w:val="22"/>
        </w:rPr>
        <w:t xml:space="preserve"> </w:t>
      </w:r>
      <w:r w:rsidRPr="00AB4C37">
        <w:rPr>
          <w:sz w:val="22"/>
          <w:szCs w:val="22"/>
        </w:rPr>
        <w:t>postt</w:t>
      </w:r>
      <w:r w:rsidRPr="00AB4C37">
        <w:rPr>
          <w:spacing w:val="-1"/>
          <w:sz w:val="22"/>
          <w:szCs w:val="22"/>
        </w:rPr>
        <w:t>e</w:t>
      </w:r>
      <w:r w:rsidRPr="00AB4C37">
        <w:rPr>
          <w:sz w:val="22"/>
          <w:szCs w:val="22"/>
        </w:rPr>
        <w:t xml:space="preserve">st. </w:t>
      </w:r>
      <w:r w:rsidRPr="00AB4C37">
        <w:rPr>
          <w:spacing w:val="3"/>
          <w:sz w:val="22"/>
          <w:szCs w:val="22"/>
        </w:rPr>
        <w:t xml:space="preserve"> </w:t>
      </w:r>
      <w:r w:rsidRPr="00AB4C37">
        <w:rPr>
          <w:sz w:val="22"/>
          <w:szCs w:val="22"/>
        </w:rPr>
        <w:t>Uji k</w:t>
      </w:r>
      <w:r w:rsidRPr="00AB4C37">
        <w:rPr>
          <w:spacing w:val="-1"/>
          <w:sz w:val="22"/>
          <w:szCs w:val="22"/>
        </w:rPr>
        <w:t>eefe</w:t>
      </w:r>
      <w:r w:rsidRPr="00AB4C37">
        <w:rPr>
          <w:sz w:val="22"/>
          <w:szCs w:val="22"/>
        </w:rPr>
        <w:t>kti</w:t>
      </w:r>
      <w:r w:rsidRPr="00AB4C37">
        <w:rPr>
          <w:spacing w:val="1"/>
          <w:sz w:val="22"/>
          <w:szCs w:val="22"/>
        </w:rPr>
        <w:t>f</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mod</w:t>
      </w:r>
      <w:r w:rsidRPr="00AB4C37">
        <w:rPr>
          <w:spacing w:val="-1"/>
          <w:sz w:val="22"/>
          <w:szCs w:val="22"/>
        </w:rPr>
        <w:t>e</w:t>
      </w:r>
      <w:r w:rsidRPr="00AB4C37">
        <w:rPr>
          <w:sz w:val="22"/>
          <w:szCs w:val="22"/>
        </w:rPr>
        <w:t>l</w:t>
      </w:r>
      <w:r w:rsidRPr="00AB4C37">
        <w:rPr>
          <w:spacing w:val="2"/>
          <w:sz w:val="22"/>
          <w:szCs w:val="22"/>
        </w:rPr>
        <w:t xml:space="preserve"> </w:t>
      </w:r>
      <w:r w:rsidRPr="00AB4C37">
        <w:rPr>
          <w:sz w:val="22"/>
          <w:szCs w:val="22"/>
        </w:rPr>
        <w:t>juga</w:t>
      </w:r>
      <w:r w:rsidRPr="00AB4C37">
        <w:rPr>
          <w:spacing w:val="1"/>
          <w:sz w:val="22"/>
          <w:szCs w:val="22"/>
        </w:rPr>
        <w:t xml:space="preserve"> </w:t>
      </w:r>
      <w:r w:rsidRPr="00AB4C37">
        <w:rPr>
          <w:spacing w:val="2"/>
          <w:sz w:val="22"/>
          <w:szCs w:val="22"/>
        </w:rPr>
        <w:t>d</w:t>
      </w:r>
      <w:r w:rsidRPr="00AB4C37">
        <w:rPr>
          <w:sz w:val="22"/>
          <w:szCs w:val="22"/>
        </w:rPr>
        <w:t>iukur</w:t>
      </w:r>
      <w:r w:rsidRPr="00AB4C37">
        <w:rPr>
          <w:spacing w:val="1"/>
          <w:sz w:val="22"/>
          <w:szCs w:val="22"/>
        </w:rPr>
        <w:t xml:space="preserve"> </w:t>
      </w:r>
      <w:r w:rsidRPr="00AB4C37">
        <w:rPr>
          <w:sz w:val="22"/>
          <w:szCs w:val="22"/>
        </w:rPr>
        <w:t>d</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p</w:t>
      </w:r>
      <w:r w:rsidRPr="00AB4C37">
        <w:rPr>
          <w:spacing w:val="-1"/>
          <w:sz w:val="22"/>
          <w:szCs w:val="22"/>
        </w:rPr>
        <w:t>re</w:t>
      </w:r>
      <w:r w:rsidRPr="00AB4C37">
        <w:rPr>
          <w:spacing w:val="3"/>
          <w:sz w:val="22"/>
          <w:szCs w:val="22"/>
        </w:rPr>
        <w:t>t</w:t>
      </w:r>
      <w:r w:rsidRPr="00AB4C37">
        <w:rPr>
          <w:spacing w:val="-1"/>
          <w:sz w:val="22"/>
          <w:szCs w:val="22"/>
        </w:rPr>
        <w:t>e</w:t>
      </w:r>
      <w:r w:rsidRPr="00AB4C37">
        <w:rPr>
          <w:sz w:val="22"/>
          <w:szCs w:val="22"/>
        </w:rPr>
        <w:t>st</w:t>
      </w:r>
      <w:r w:rsidRPr="00AB4C37">
        <w:rPr>
          <w:spacing w:val="2"/>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postt</w:t>
      </w:r>
      <w:r w:rsidRPr="00AB4C37">
        <w:rPr>
          <w:spacing w:val="-1"/>
          <w:sz w:val="22"/>
          <w:szCs w:val="22"/>
        </w:rPr>
        <w:t>e</w:t>
      </w:r>
      <w:r w:rsidRPr="00AB4C37">
        <w:rPr>
          <w:sz w:val="22"/>
          <w:szCs w:val="22"/>
        </w:rPr>
        <w:t>st</w:t>
      </w:r>
      <w:r w:rsidRPr="00AB4C37">
        <w:rPr>
          <w:spacing w:val="2"/>
          <w:sz w:val="22"/>
          <w:szCs w:val="22"/>
        </w:rPr>
        <w:t xml:space="preserve"> </w:t>
      </w:r>
      <w:r w:rsidRPr="00AB4C37">
        <w:rPr>
          <w:sz w:val="22"/>
          <w:szCs w:val="22"/>
        </w:rPr>
        <w:t>m</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lui</w:t>
      </w:r>
      <w:r w:rsidRPr="00AB4C37">
        <w:rPr>
          <w:spacing w:val="2"/>
          <w:sz w:val="22"/>
          <w:szCs w:val="22"/>
        </w:rPr>
        <w:t xml:space="preserve"> </w:t>
      </w:r>
      <w:r w:rsidRPr="00AB4C37">
        <w:rPr>
          <w:spacing w:val="-1"/>
          <w:sz w:val="22"/>
          <w:szCs w:val="22"/>
        </w:rPr>
        <w:t>a</w:t>
      </w:r>
      <w:r w:rsidRPr="00AB4C37">
        <w:rPr>
          <w:sz w:val="22"/>
          <w:szCs w:val="22"/>
        </w:rPr>
        <w:t>n</w:t>
      </w:r>
      <w:r w:rsidRPr="00AB4C37">
        <w:rPr>
          <w:spacing w:val="-1"/>
          <w:sz w:val="22"/>
          <w:szCs w:val="22"/>
        </w:rPr>
        <w:t>a</w:t>
      </w:r>
      <w:r w:rsidRPr="00AB4C37">
        <w:rPr>
          <w:sz w:val="22"/>
          <w:szCs w:val="22"/>
        </w:rPr>
        <w:t xml:space="preserve">lisis </w:t>
      </w:r>
      <w:r w:rsidRPr="00AB4C37">
        <w:rPr>
          <w:spacing w:val="1"/>
          <w:sz w:val="22"/>
          <w:szCs w:val="22"/>
        </w:rPr>
        <w:t>SP</w:t>
      </w:r>
      <w:r w:rsidRPr="00AB4C37">
        <w:rPr>
          <w:spacing w:val="-1"/>
          <w:sz w:val="22"/>
          <w:szCs w:val="22"/>
        </w:rPr>
        <w:t>S</w:t>
      </w:r>
      <w:r w:rsidRPr="00AB4C37">
        <w:rPr>
          <w:sz w:val="22"/>
          <w:szCs w:val="22"/>
        </w:rPr>
        <w:t>S</w:t>
      </w:r>
      <w:r w:rsidRPr="00AB4C37">
        <w:rPr>
          <w:spacing w:val="3"/>
          <w:sz w:val="22"/>
          <w:szCs w:val="22"/>
        </w:rPr>
        <w:t xml:space="preserve"> </w:t>
      </w:r>
      <w:r w:rsidRPr="00AB4C37">
        <w:rPr>
          <w:sz w:val="22"/>
          <w:szCs w:val="22"/>
        </w:rPr>
        <w:t>d</w:t>
      </w:r>
      <w:r w:rsidRPr="00AB4C37">
        <w:rPr>
          <w:spacing w:val="-1"/>
          <w:sz w:val="22"/>
          <w:szCs w:val="22"/>
        </w:rPr>
        <w:t>e</w:t>
      </w:r>
      <w:r w:rsidRPr="00AB4C37">
        <w:rPr>
          <w:sz w:val="22"/>
          <w:szCs w:val="22"/>
        </w:rPr>
        <w:t>n</w:t>
      </w:r>
      <w:r w:rsidRPr="00AB4C37">
        <w:rPr>
          <w:spacing w:val="-2"/>
          <w:sz w:val="22"/>
          <w:szCs w:val="22"/>
        </w:rPr>
        <w:t>g</w:t>
      </w:r>
      <w:r w:rsidRPr="00AB4C37">
        <w:rPr>
          <w:spacing w:val="-1"/>
          <w:sz w:val="22"/>
          <w:szCs w:val="22"/>
        </w:rPr>
        <w:t>a</w:t>
      </w:r>
      <w:r w:rsidRPr="00AB4C37">
        <w:rPr>
          <w:sz w:val="22"/>
          <w:szCs w:val="22"/>
        </w:rPr>
        <w:t xml:space="preserve">n </w:t>
      </w:r>
      <w:r w:rsidRPr="00AB4C37">
        <w:rPr>
          <w:spacing w:val="1"/>
          <w:sz w:val="22"/>
          <w:szCs w:val="22"/>
        </w:rPr>
        <w:t>P</w:t>
      </w:r>
      <w:r w:rsidRPr="00AB4C37">
        <w:rPr>
          <w:spacing w:val="-1"/>
          <w:sz w:val="22"/>
          <w:szCs w:val="22"/>
        </w:rPr>
        <w:t>a</w:t>
      </w:r>
      <w:r w:rsidRPr="00AB4C37">
        <w:rPr>
          <w:sz w:val="22"/>
          <w:szCs w:val="22"/>
        </w:rPr>
        <w:t>i</w:t>
      </w:r>
      <w:r w:rsidRPr="00AB4C37">
        <w:rPr>
          <w:spacing w:val="-1"/>
          <w:sz w:val="22"/>
          <w:szCs w:val="22"/>
        </w:rPr>
        <w:t>re</w:t>
      </w:r>
      <w:r w:rsidRPr="00AB4C37">
        <w:rPr>
          <w:sz w:val="22"/>
          <w:szCs w:val="22"/>
        </w:rPr>
        <w:t xml:space="preserve">d </w:t>
      </w:r>
      <w:r w:rsidRPr="00AB4C37">
        <w:rPr>
          <w:spacing w:val="1"/>
          <w:sz w:val="22"/>
          <w:szCs w:val="22"/>
        </w:rPr>
        <w:t xml:space="preserve"> S</w:t>
      </w:r>
      <w:r w:rsidRPr="00AB4C37">
        <w:rPr>
          <w:spacing w:val="-1"/>
          <w:sz w:val="22"/>
          <w:szCs w:val="22"/>
        </w:rPr>
        <w:t>a</w:t>
      </w:r>
      <w:r w:rsidRPr="00AB4C37">
        <w:rPr>
          <w:sz w:val="22"/>
          <w:szCs w:val="22"/>
        </w:rPr>
        <w:t>mple</w:t>
      </w:r>
      <w:r w:rsidRPr="00AB4C37">
        <w:rPr>
          <w:spacing w:val="-1"/>
          <w:sz w:val="22"/>
          <w:szCs w:val="22"/>
        </w:rPr>
        <w:t>-</w:t>
      </w:r>
      <w:r w:rsidRPr="00AB4C37">
        <w:rPr>
          <w:sz w:val="22"/>
          <w:szCs w:val="22"/>
        </w:rPr>
        <w:t xml:space="preserve">T </w:t>
      </w:r>
      <w:r w:rsidRPr="00AB4C37">
        <w:rPr>
          <w:spacing w:val="1"/>
          <w:sz w:val="22"/>
          <w:szCs w:val="22"/>
        </w:rPr>
        <w:t xml:space="preserve"> </w:t>
      </w:r>
      <w:r w:rsidRPr="00AB4C37">
        <w:rPr>
          <w:sz w:val="22"/>
          <w:szCs w:val="22"/>
        </w:rPr>
        <w:t>T</w:t>
      </w:r>
      <w:r w:rsidRPr="00AB4C37">
        <w:rPr>
          <w:spacing w:val="-1"/>
          <w:sz w:val="22"/>
          <w:szCs w:val="22"/>
        </w:rPr>
        <w:t>e</w:t>
      </w:r>
      <w:r w:rsidRPr="00AB4C37">
        <w:rPr>
          <w:sz w:val="22"/>
          <w:szCs w:val="22"/>
        </w:rPr>
        <w:t>s</w:t>
      </w:r>
      <w:r w:rsidRPr="00AB4C37">
        <w:rPr>
          <w:spacing w:val="1"/>
          <w:sz w:val="22"/>
          <w:szCs w:val="22"/>
        </w:rPr>
        <w:t>t</w:t>
      </w:r>
      <w:r w:rsidRPr="00AB4C37">
        <w:rPr>
          <w:sz w:val="22"/>
          <w:szCs w:val="22"/>
        </w:rPr>
        <w:t xml:space="preserve">, </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 xml:space="preserve">n </w:t>
      </w:r>
      <w:r w:rsidRPr="00AB4C37">
        <w:rPr>
          <w:spacing w:val="1"/>
          <w:sz w:val="22"/>
          <w:szCs w:val="22"/>
        </w:rPr>
        <w:t xml:space="preserve"> </w:t>
      </w:r>
      <w:r w:rsidRPr="00AB4C37">
        <w:rPr>
          <w:spacing w:val="-1"/>
          <w:sz w:val="22"/>
          <w:szCs w:val="22"/>
        </w:rPr>
        <w:t>e</w:t>
      </w:r>
      <w:r w:rsidRPr="00AB4C37">
        <w:rPr>
          <w:sz w:val="22"/>
          <w:szCs w:val="22"/>
        </w:rPr>
        <w:t>v</w:t>
      </w:r>
      <w:r w:rsidRPr="00AB4C37">
        <w:rPr>
          <w:spacing w:val="-1"/>
          <w:sz w:val="22"/>
          <w:szCs w:val="22"/>
        </w:rPr>
        <w:t>a</w:t>
      </w:r>
      <w:r w:rsidRPr="00AB4C37">
        <w:rPr>
          <w:sz w:val="22"/>
          <w:szCs w:val="22"/>
        </w:rPr>
        <w:t>lu</w:t>
      </w:r>
      <w:r w:rsidRPr="00AB4C37">
        <w:rPr>
          <w:spacing w:val="-1"/>
          <w:sz w:val="22"/>
          <w:szCs w:val="22"/>
        </w:rPr>
        <w:t>a</w:t>
      </w:r>
      <w:r w:rsidRPr="00AB4C37">
        <w:rPr>
          <w:sz w:val="22"/>
          <w:szCs w:val="22"/>
        </w:rPr>
        <w:t xml:space="preserve">si </w:t>
      </w:r>
      <w:r w:rsidRPr="00AB4C37">
        <w:rPr>
          <w:spacing w:val="1"/>
          <w:sz w:val="22"/>
          <w:szCs w:val="22"/>
        </w:rPr>
        <w:t xml:space="preserve"> </w:t>
      </w:r>
      <w:r w:rsidRPr="00AB4C37">
        <w:rPr>
          <w:sz w:val="22"/>
          <w:szCs w:val="22"/>
        </w:rPr>
        <w:t>ku</w:t>
      </w:r>
      <w:r w:rsidRPr="00AB4C37">
        <w:rPr>
          <w:spacing w:val="-1"/>
          <w:sz w:val="22"/>
          <w:szCs w:val="22"/>
        </w:rPr>
        <w:t>a</w:t>
      </w:r>
      <w:r w:rsidRPr="00AB4C37">
        <w:rPr>
          <w:sz w:val="22"/>
          <w:szCs w:val="22"/>
        </w:rPr>
        <w:t>lit</w:t>
      </w:r>
      <w:r w:rsidRPr="00AB4C37">
        <w:rPr>
          <w:spacing w:val="-1"/>
          <w:sz w:val="22"/>
          <w:szCs w:val="22"/>
        </w:rPr>
        <w:t>a</w:t>
      </w:r>
      <w:r w:rsidRPr="00AB4C37">
        <w:rPr>
          <w:sz w:val="22"/>
          <w:szCs w:val="22"/>
        </w:rPr>
        <w:t>tif  dil</w:t>
      </w:r>
      <w:r w:rsidRPr="00AB4C37">
        <w:rPr>
          <w:spacing w:val="-1"/>
          <w:sz w:val="22"/>
          <w:szCs w:val="22"/>
        </w:rPr>
        <w:t>a</w:t>
      </w:r>
      <w:r w:rsidRPr="00AB4C37">
        <w:rPr>
          <w:sz w:val="22"/>
          <w:szCs w:val="22"/>
        </w:rPr>
        <w:t>kuk</w:t>
      </w:r>
      <w:r w:rsidRPr="00AB4C37">
        <w:rPr>
          <w:spacing w:val="-1"/>
          <w:sz w:val="22"/>
          <w:szCs w:val="22"/>
        </w:rPr>
        <w:t>a</w:t>
      </w:r>
      <w:r w:rsidRPr="00AB4C37">
        <w:rPr>
          <w:sz w:val="22"/>
          <w:szCs w:val="22"/>
        </w:rPr>
        <w:t xml:space="preserve">n </w:t>
      </w:r>
      <w:r w:rsidRPr="00AB4C37">
        <w:rPr>
          <w:spacing w:val="1"/>
          <w:sz w:val="22"/>
          <w:szCs w:val="22"/>
        </w:rPr>
        <w:t xml:space="preserve"> </w:t>
      </w:r>
      <w:r w:rsidRPr="00AB4C37">
        <w:rPr>
          <w:sz w:val="22"/>
          <w:szCs w:val="22"/>
        </w:rPr>
        <w:t xml:space="preserve">untuk </w:t>
      </w:r>
      <w:r w:rsidRPr="00AB4C37">
        <w:rPr>
          <w:spacing w:val="5"/>
          <w:sz w:val="22"/>
          <w:szCs w:val="22"/>
        </w:rPr>
        <w:t xml:space="preserve"> </w:t>
      </w:r>
      <w:r w:rsidRPr="00AB4C37">
        <w:rPr>
          <w:sz w:val="22"/>
          <w:szCs w:val="22"/>
        </w:rPr>
        <w:t>m</w:t>
      </w:r>
      <w:r w:rsidRPr="00AB4C37">
        <w:rPr>
          <w:spacing w:val="-1"/>
          <w:sz w:val="22"/>
          <w:szCs w:val="22"/>
        </w:rPr>
        <w:t>e</w:t>
      </w:r>
      <w:r w:rsidRPr="00AB4C37">
        <w:rPr>
          <w:sz w:val="22"/>
          <w:szCs w:val="22"/>
        </w:rPr>
        <w:t>n</w:t>
      </w:r>
      <w:r w:rsidRPr="00AB4C37">
        <w:rPr>
          <w:spacing w:val="-2"/>
          <w:sz w:val="22"/>
          <w:szCs w:val="22"/>
        </w:rPr>
        <w:t>g</w:t>
      </w:r>
      <w:r w:rsidRPr="00AB4C37">
        <w:rPr>
          <w:spacing w:val="1"/>
          <w:sz w:val="22"/>
          <w:szCs w:val="22"/>
        </w:rPr>
        <w:t>e</w:t>
      </w:r>
      <w:r w:rsidRPr="00AB4C37">
        <w:rPr>
          <w:sz w:val="22"/>
          <w:szCs w:val="22"/>
        </w:rPr>
        <w:t>t</w:t>
      </w:r>
      <w:r w:rsidRPr="00AB4C37">
        <w:rPr>
          <w:spacing w:val="-1"/>
          <w:sz w:val="22"/>
          <w:szCs w:val="22"/>
        </w:rPr>
        <w:t>a</w:t>
      </w:r>
      <w:r w:rsidRPr="00AB4C37">
        <w:rPr>
          <w:sz w:val="22"/>
          <w:szCs w:val="22"/>
        </w:rPr>
        <w:t xml:space="preserve">hui </w:t>
      </w:r>
      <w:r w:rsidRPr="00AB4C37">
        <w:rPr>
          <w:spacing w:val="1"/>
          <w:sz w:val="22"/>
          <w:szCs w:val="22"/>
        </w:rPr>
        <w:t xml:space="preserve"> </w:t>
      </w:r>
      <w:r w:rsidRPr="00AB4C37">
        <w:rPr>
          <w:sz w:val="22"/>
          <w:szCs w:val="22"/>
        </w:rPr>
        <w:t>k</w:t>
      </w:r>
      <w:r w:rsidRPr="00AB4C37">
        <w:rPr>
          <w:spacing w:val="-1"/>
          <w:sz w:val="22"/>
          <w:szCs w:val="22"/>
        </w:rPr>
        <w:t>e</w:t>
      </w:r>
      <w:r w:rsidRPr="00AB4C37">
        <w:rPr>
          <w:sz w:val="22"/>
          <w:szCs w:val="22"/>
        </w:rPr>
        <w:t>su</w:t>
      </w:r>
      <w:r w:rsidRPr="00AB4C37">
        <w:rPr>
          <w:spacing w:val="-1"/>
          <w:sz w:val="22"/>
          <w:szCs w:val="22"/>
        </w:rPr>
        <w:t>a</w:t>
      </w:r>
      <w:r w:rsidRPr="00AB4C37">
        <w:rPr>
          <w:sz w:val="22"/>
          <w:szCs w:val="22"/>
        </w:rPr>
        <w:t>i</w:t>
      </w:r>
      <w:r w:rsidRPr="00AB4C37">
        <w:rPr>
          <w:spacing w:val="-1"/>
          <w:sz w:val="22"/>
          <w:szCs w:val="22"/>
        </w:rPr>
        <w:t>a</w:t>
      </w:r>
      <w:r w:rsidRPr="00AB4C37">
        <w:rPr>
          <w:sz w:val="22"/>
          <w:szCs w:val="22"/>
        </w:rPr>
        <w:t>n mod</w:t>
      </w:r>
      <w:r w:rsidRPr="00AB4C37">
        <w:rPr>
          <w:spacing w:val="-1"/>
          <w:sz w:val="22"/>
          <w:szCs w:val="22"/>
        </w:rPr>
        <w:t>e</w:t>
      </w:r>
      <w:r w:rsidRPr="00AB4C37">
        <w:rPr>
          <w:sz w:val="22"/>
          <w:szCs w:val="22"/>
        </w:rPr>
        <w:t>l</w:t>
      </w:r>
      <w:r w:rsidRPr="00AB4C37">
        <w:rPr>
          <w:spacing w:val="1"/>
          <w:sz w:val="22"/>
          <w:szCs w:val="22"/>
        </w:rPr>
        <w:t xml:space="preserve"> </w:t>
      </w:r>
      <w:r w:rsidRPr="00AB4C37">
        <w:rPr>
          <w:sz w:val="22"/>
          <w:szCs w:val="22"/>
        </w:rPr>
        <w:t>d</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st</w:t>
      </w:r>
      <w:r w:rsidRPr="00AB4C37">
        <w:rPr>
          <w:spacing w:val="-1"/>
          <w:sz w:val="22"/>
          <w:szCs w:val="22"/>
        </w:rPr>
        <w:t>a</w:t>
      </w:r>
      <w:r w:rsidRPr="00AB4C37">
        <w:rPr>
          <w:sz w:val="22"/>
          <w:szCs w:val="22"/>
        </w:rPr>
        <w:t>nd</w:t>
      </w:r>
      <w:r w:rsidRPr="00AB4C37">
        <w:rPr>
          <w:spacing w:val="-1"/>
          <w:sz w:val="22"/>
          <w:szCs w:val="22"/>
        </w:rPr>
        <w:t>a</w:t>
      </w:r>
      <w:r w:rsidRPr="00AB4C37">
        <w:rPr>
          <w:sz w:val="22"/>
          <w:szCs w:val="22"/>
        </w:rPr>
        <w:t>r k</w:t>
      </w:r>
      <w:r w:rsidRPr="00AB4C37">
        <w:rPr>
          <w:spacing w:val="2"/>
          <w:sz w:val="22"/>
          <w:szCs w:val="22"/>
        </w:rPr>
        <w:t>o</w:t>
      </w:r>
      <w:r w:rsidRPr="00AB4C37">
        <w:rPr>
          <w:sz w:val="22"/>
          <w:szCs w:val="22"/>
        </w:rPr>
        <w:t>mp</w:t>
      </w:r>
      <w:r w:rsidRPr="00AB4C37">
        <w:rPr>
          <w:spacing w:val="-1"/>
          <w:sz w:val="22"/>
          <w:szCs w:val="22"/>
        </w:rPr>
        <w:t>e</w:t>
      </w:r>
      <w:r w:rsidRPr="00AB4C37">
        <w:rPr>
          <w:sz w:val="22"/>
          <w:szCs w:val="22"/>
        </w:rPr>
        <w:t>t</w:t>
      </w:r>
      <w:r w:rsidRPr="00AB4C37">
        <w:rPr>
          <w:spacing w:val="-1"/>
          <w:sz w:val="22"/>
          <w:szCs w:val="22"/>
        </w:rPr>
        <w:t>e</w:t>
      </w:r>
      <w:r w:rsidRPr="00AB4C37">
        <w:rPr>
          <w:sz w:val="22"/>
          <w:szCs w:val="22"/>
        </w:rPr>
        <w:t>nsi</w:t>
      </w:r>
      <w:r w:rsidRPr="00AB4C37">
        <w:rPr>
          <w:spacing w:val="1"/>
          <w:sz w:val="22"/>
          <w:szCs w:val="22"/>
        </w:rPr>
        <w:t xml:space="preserve"> </w:t>
      </w:r>
      <w:r w:rsidRPr="00AB4C37">
        <w:rPr>
          <w:sz w:val="22"/>
          <w:szCs w:val="22"/>
        </w:rPr>
        <w:t>m</w:t>
      </w:r>
      <w:r w:rsidRPr="00AB4C37">
        <w:rPr>
          <w:spacing w:val="-1"/>
          <w:sz w:val="22"/>
          <w:szCs w:val="22"/>
        </w:rPr>
        <w:t>a</w:t>
      </w:r>
      <w:r w:rsidRPr="00AB4C37">
        <w:rPr>
          <w:sz w:val="22"/>
          <w:szCs w:val="22"/>
        </w:rPr>
        <w:t>ta p</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a</w:t>
      </w:r>
      <w:r w:rsidRPr="00AB4C37">
        <w:rPr>
          <w:spacing w:val="1"/>
          <w:sz w:val="22"/>
          <w:szCs w:val="22"/>
        </w:rPr>
        <w:t>r</w:t>
      </w:r>
      <w:r w:rsidRPr="00AB4C37">
        <w:rPr>
          <w:spacing w:val="-1"/>
          <w:sz w:val="22"/>
          <w:szCs w:val="22"/>
        </w:rPr>
        <w:t>a</w:t>
      </w:r>
      <w:r w:rsidRPr="00AB4C37">
        <w:rPr>
          <w:sz w:val="22"/>
          <w:szCs w:val="22"/>
        </w:rPr>
        <w:t>n</w:t>
      </w:r>
      <w:r w:rsidRPr="00AB4C37">
        <w:rPr>
          <w:spacing w:val="1"/>
          <w:sz w:val="22"/>
          <w:szCs w:val="22"/>
        </w:rPr>
        <w:t xml:space="preserve"> S</w:t>
      </w:r>
      <w:r w:rsidRPr="00AB4C37">
        <w:rPr>
          <w:spacing w:val="-2"/>
          <w:sz w:val="22"/>
          <w:szCs w:val="22"/>
        </w:rPr>
        <w:t>B</w:t>
      </w:r>
      <w:r w:rsidRPr="00AB4C37">
        <w:rPr>
          <w:sz w:val="22"/>
          <w:szCs w:val="22"/>
        </w:rPr>
        <w:t>K khusus</w:t>
      </w:r>
      <w:r w:rsidRPr="00AB4C37">
        <w:rPr>
          <w:spacing w:val="2"/>
          <w:sz w:val="22"/>
          <w:szCs w:val="22"/>
        </w:rPr>
        <w:t>n</w:t>
      </w:r>
      <w:r w:rsidRPr="00AB4C37">
        <w:rPr>
          <w:spacing w:val="-5"/>
          <w:sz w:val="22"/>
          <w:szCs w:val="22"/>
        </w:rPr>
        <w:t>y</w:t>
      </w:r>
      <w:r w:rsidRPr="00AB4C37">
        <w:rPr>
          <w:sz w:val="22"/>
          <w:szCs w:val="22"/>
        </w:rPr>
        <w:t xml:space="preserve">a </w:t>
      </w:r>
      <w:r w:rsidR="00C2489F" w:rsidRPr="00AB4C37">
        <w:rPr>
          <w:sz w:val="22"/>
          <w:szCs w:val="22"/>
        </w:rPr>
        <w:t xml:space="preserve">materi seni </w:t>
      </w:r>
      <w:r w:rsidRPr="00AB4C37">
        <w:rPr>
          <w:sz w:val="22"/>
          <w:szCs w:val="22"/>
        </w:rPr>
        <w:t>musik</w:t>
      </w:r>
      <w:r w:rsidRPr="00AB4C37">
        <w:rPr>
          <w:spacing w:val="1"/>
          <w:sz w:val="22"/>
          <w:szCs w:val="22"/>
        </w:rPr>
        <w:t xml:space="preserve"> </w:t>
      </w:r>
      <w:r w:rsidRPr="00AB4C37">
        <w:rPr>
          <w:spacing w:val="2"/>
          <w:sz w:val="22"/>
          <w:szCs w:val="22"/>
        </w:rPr>
        <w:t>s</w:t>
      </w:r>
      <w:r w:rsidRPr="00AB4C37">
        <w:rPr>
          <w:spacing w:val="-1"/>
          <w:sz w:val="22"/>
          <w:szCs w:val="22"/>
        </w:rPr>
        <w:t>er</w:t>
      </w:r>
      <w:r w:rsidRPr="00AB4C37">
        <w:rPr>
          <w:sz w:val="22"/>
          <w:szCs w:val="22"/>
        </w:rPr>
        <w:t>ta k</w:t>
      </w:r>
      <w:r w:rsidRPr="00AB4C37">
        <w:rPr>
          <w:spacing w:val="-1"/>
          <w:sz w:val="22"/>
          <w:szCs w:val="22"/>
        </w:rPr>
        <w:t>e</w:t>
      </w:r>
      <w:r w:rsidRPr="00AB4C37">
        <w:rPr>
          <w:sz w:val="22"/>
          <w:szCs w:val="22"/>
        </w:rPr>
        <w:t>s</w:t>
      </w:r>
      <w:r w:rsidRPr="00AB4C37">
        <w:rPr>
          <w:spacing w:val="-1"/>
          <w:sz w:val="22"/>
          <w:szCs w:val="22"/>
        </w:rPr>
        <w:t>e</w:t>
      </w:r>
      <w:r w:rsidRPr="00AB4C37">
        <w:rPr>
          <w:sz w:val="22"/>
          <w:szCs w:val="22"/>
        </w:rPr>
        <w:t>s</w:t>
      </w:r>
      <w:r w:rsidRPr="00AB4C37">
        <w:rPr>
          <w:spacing w:val="2"/>
          <w:sz w:val="22"/>
          <w:szCs w:val="22"/>
        </w:rPr>
        <w:t>u</w:t>
      </w:r>
      <w:r w:rsidRPr="00AB4C37">
        <w:rPr>
          <w:spacing w:val="-1"/>
          <w:sz w:val="22"/>
          <w:szCs w:val="22"/>
        </w:rPr>
        <w:t>a</w:t>
      </w:r>
      <w:r w:rsidRPr="00AB4C37">
        <w:rPr>
          <w:sz w:val="22"/>
          <w:szCs w:val="22"/>
        </w:rPr>
        <w:t>i</w:t>
      </w:r>
      <w:r w:rsidRPr="00AB4C37">
        <w:rPr>
          <w:spacing w:val="-1"/>
          <w:sz w:val="22"/>
          <w:szCs w:val="22"/>
        </w:rPr>
        <w:t>a</w:t>
      </w:r>
      <w:r w:rsidRPr="00AB4C37">
        <w:rPr>
          <w:sz w:val="22"/>
          <w:szCs w:val="22"/>
        </w:rPr>
        <w:t>n mod</w:t>
      </w:r>
      <w:r w:rsidRPr="00AB4C37">
        <w:rPr>
          <w:spacing w:val="-1"/>
          <w:sz w:val="22"/>
          <w:szCs w:val="22"/>
        </w:rPr>
        <w:t>e</w:t>
      </w:r>
      <w:r w:rsidRPr="00AB4C37">
        <w:rPr>
          <w:sz w:val="22"/>
          <w:szCs w:val="22"/>
        </w:rPr>
        <w:t>l d</w:t>
      </w:r>
      <w:r w:rsidRPr="00AB4C37">
        <w:rPr>
          <w:spacing w:val="-1"/>
          <w:sz w:val="22"/>
          <w:szCs w:val="22"/>
        </w:rPr>
        <w:t>e</w:t>
      </w:r>
      <w:r w:rsidRPr="00AB4C37">
        <w:rPr>
          <w:sz w:val="22"/>
          <w:szCs w:val="22"/>
        </w:rPr>
        <w:t>ng</w:t>
      </w:r>
      <w:r w:rsidRPr="00AB4C37">
        <w:rPr>
          <w:spacing w:val="-1"/>
          <w:sz w:val="22"/>
          <w:szCs w:val="22"/>
        </w:rPr>
        <w:t>a</w:t>
      </w:r>
      <w:r w:rsidRPr="00AB4C37">
        <w:rPr>
          <w:sz w:val="22"/>
          <w:szCs w:val="22"/>
        </w:rPr>
        <w:t>n k</w:t>
      </w:r>
      <w:r w:rsidRPr="00AB4C37">
        <w:rPr>
          <w:spacing w:val="-1"/>
          <w:sz w:val="22"/>
          <w:szCs w:val="22"/>
        </w:rPr>
        <w:t>e</w:t>
      </w:r>
      <w:r w:rsidRPr="00AB4C37">
        <w:rPr>
          <w:sz w:val="22"/>
          <w:szCs w:val="22"/>
        </w:rPr>
        <w:t>butuh</w:t>
      </w:r>
      <w:r w:rsidRPr="00AB4C37">
        <w:rPr>
          <w:spacing w:val="-1"/>
          <w:sz w:val="22"/>
          <w:szCs w:val="22"/>
        </w:rPr>
        <w:t>a</w:t>
      </w:r>
      <w:r w:rsidRPr="00AB4C37">
        <w:rPr>
          <w:sz w:val="22"/>
          <w:szCs w:val="22"/>
        </w:rPr>
        <w:t>n</w:t>
      </w:r>
      <w:r w:rsidRPr="00AB4C37">
        <w:rPr>
          <w:spacing w:val="2"/>
          <w:sz w:val="22"/>
          <w:szCs w:val="22"/>
        </w:rPr>
        <w:t xml:space="preserve"> </w:t>
      </w:r>
      <w:r w:rsidRPr="00AB4C37">
        <w:rPr>
          <w:spacing w:val="-2"/>
          <w:sz w:val="22"/>
          <w:szCs w:val="22"/>
        </w:rPr>
        <w:t>g</w:t>
      </w:r>
      <w:r w:rsidRPr="00AB4C37">
        <w:rPr>
          <w:sz w:val="22"/>
          <w:szCs w:val="22"/>
        </w:rPr>
        <w:t>u</w:t>
      </w:r>
      <w:r w:rsidRPr="00AB4C37">
        <w:rPr>
          <w:spacing w:val="-1"/>
          <w:sz w:val="22"/>
          <w:szCs w:val="22"/>
        </w:rPr>
        <w:t>r</w:t>
      </w:r>
      <w:r w:rsidRPr="00AB4C37">
        <w:rPr>
          <w:sz w:val="22"/>
          <w:szCs w:val="22"/>
        </w:rPr>
        <w:t>u t</w:t>
      </w:r>
      <w:r w:rsidRPr="00AB4C37">
        <w:rPr>
          <w:spacing w:val="-1"/>
          <w:sz w:val="22"/>
          <w:szCs w:val="22"/>
        </w:rPr>
        <w:t>e</w:t>
      </w:r>
      <w:r w:rsidRPr="00AB4C37">
        <w:rPr>
          <w:sz w:val="22"/>
          <w:szCs w:val="22"/>
        </w:rPr>
        <w:t>n</w:t>
      </w:r>
      <w:r w:rsidRPr="00AB4C37">
        <w:rPr>
          <w:spacing w:val="3"/>
          <w:sz w:val="22"/>
          <w:szCs w:val="22"/>
        </w:rPr>
        <w:t>t</w:t>
      </w:r>
      <w:r w:rsidRPr="00AB4C37">
        <w:rPr>
          <w:spacing w:val="-1"/>
          <w:sz w:val="22"/>
          <w:szCs w:val="22"/>
        </w:rPr>
        <w:t>a</w:t>
      </w:r>
      <w:r w:rsidRPr="00AB4C37">
        <w:rPr>
          <w:spacing w:val="2"/>
          <w:sz w:val="22"/>
          <w:szCs w:val="22"/>
        </w:rPr>
        <w:t>n</w:t>
      </w:r>
      <w:r w:rsidRPr="00AB4C37">
        <w:rPr>
          <w:sz w:val="22"/>
          <w:szCs w:val="22"/>
        </w:rPr>
        <w:t>g</w:t>
      </w:r>
      <w:r w:rsidRPr="00AB4C37">
        <w:rPr>
          <w:spacing w:val="-2"/>
          <w:sz w:val="22"/>
          <w:szCs w:val="22"/>
        </w:rPr>
        <w:t xml:space="preserve"> </w:t>
      </w:r>
      <w:r w:rsidRPr="00AB4C37">
        <w:rPr>
          <w:sz w:val="22"/>
          <w:szCs w:val="22"/>
        </w:rPr>
        <w:t>m</w:t>
      </w:r>
      <w:r w:rsidRPr="00AB4C37">
        <w:rPr>
          <w:spacing w:val="-1"/>
          <w:sz w:val="22"/>
          <w:szCs w:val="22"/>
        </w:rPr>
        <w:t>e</w:t>
      </w:r>
      <w:r w:rsidRPr="00AB4C37">
        <w:rPr>
          <w:sz w:val="22"/>
          <w:szCs w:val="22"/>
        </w:rPr>
        <w:t>tode</w:t>
      </w:r>
      <w:r w:rsidRPr="00AB4C37">
        <w:rPr>
          <w:spacing w:val="-1"/>
          <w:sz w:val="22"/>
          <w:szCs w:val="22"/>
        </w:rPr>
        <w:t xml:space="preserve"> </w:t>
      </w:r>
      <w:r w:rsidRPr="00AB4C37">
        <w:rPr>
          <w:sz w:val="22"/>
          <w:szCs w:val="22"/>
        </w:rPr>
        <w:t>p</w:t>
      </w:r>
      <w:r w:rsidRPr="00AB4C37">
        <w:rPr>
          <w:spacing w:val="1"/>
          <w:sz w:val="22"/>
          <w:szCs w:val="22"/>
        </w:rPr>
        <w:t>e</w:t>
      </w:r>
      <w:r w:rsidRPr="00AB4C37">
        <w:rPr>
          <w:sz w:val="22"/>
          <w:szCs w:val="22"/>
        </w:rPr>
        <w:t>mb</w:t>
      </w:r>
      <w:r w:rsidRPr="00AB4C37">
        <w:rPr>
          <w:spacing w:val="-1"/>
          <w:sz w:val="22"/>
          <w:szCs w:val="22"/>
        </w:rPr>
        <w:t>e</w:t>
      </w:r>
      <w:r w:rsidRPr="00AB4C37">
        <w:rPr>
          <w:sz w:val="22"/>
          <w:szCs w:val="22"/>
        </w:rPr>
        <w:t>l</w:t>
      </w:r>
      <w:r w:rsidRPr="00AB4C37">
        <w:rPr>
          <w:spacing w:val="-1"/>
          <w:sz w:val="22"/>
          <w:szCs w:val="22"/>
        </w:rPr>
        <w:t>a</w:t>
      </w:r>
      <w:r w:rsidRPr="00AB4C37">
        <w:rPr>
          <w:sz w:val="22"/>
          <w:szCs w:val="22"/>
        </w:rPr>
        <w:t>j</w:t>
      </w:r>
      <w:r w:rsidRPr="00AB4C37">
        <w:rPr>
          <w:spacing w:val="-1"/>
          <w:sz w:val="22"/>
          <w:szCs w:val="22"/>
        </w:rPr>
        <w:t>ra</w:t>
      </w:r>
      <w:r w:rsidRPr="00AB4C37">
        <w:rPr>
          <w:sz w:val="22"/>
          <w:szCs w:val="22"/>
        </w:rPr>
        <w:t>n s</w:t>
      </w:r>
      <w:r w:rsidRPr="00AB4C37">
        <w:rPr>
          <w:spacing w:val="-1"/>
          <w:sz w:val="22"/>
          <w:szCs w:val="22"/>
        </w:rPr>
        <w:t>e</w:t>
      </w:r>
      <w:r w:rsidRPr="00AB4C37">
        <w:rPr>
          <w:sz w:val="22"/>
          <w:szCs w:val="22"/>
        </w:rPr>
        <w:t xml:space="preserve">ni di </w:t>
      </w:r>
      <w:r w:rsidRPr="00AB4C37">
        <w:rPr>
          <w:spacing w:val="1"/>
          <w:sz w:val="22"/>
          <w:szCs w:val="22"/>
        </w:rPr>
        <w:t>S</w:t>
      </w:r>
      <w:r w:rsidRPr="00AB4C37">
        <w:rPr>
          <w:sz w:val="22"/>
          <w:szCs w:val="22"/>
        </w:rPr>
        <w:t>D.</w:t>
      </w:r>
    </w:p>
    <w:p w:rsidR="00D34175" w:rsidRPr="00AB4C37" w:rsidRDefault="00D34175" w:rsidP="00AB4C37">
      <w:pPr>
        <w:ind w:right="13"/>
        <w:jc w:val="both"/>
        <w:rPr>
          <w:sz w:val="22"/>
          <w:szCs w:val="22"/>
        </w:rPr>
      </w:pPr>
    </w:p>
    <w:p w:rsidR="002423EF" w:rsidRPr="00AB4C37" w:rsidRDefault="00D34175" w:rsidP="00AB4C37">
      <w:pPr>
        <w:jc w:val="both"/>
        <w:rPr>
          <w:b/>
          <w:sz w:val="22"/>
          <w:szCs w:val="22"/>
        </w:rPr>
      </w:pPr>
      <w:r w:rsidRPr="00AB4C37">
        <w:rPr>
          <w:b/>
          <w:sz w:val="22"/>
          <w:szCs w:val="22"/>
        </w:rPr>
        <w:t xml:space="preserve">3. </w:t>
      </w:r>
      <w:r w:rsidR="002423EF" w:rsidRPr="00AB4C37">
        <w:rPr>
          <w:b/>
          <w:sz w:val="22"/>
          <w:szCs w:val="22"/>
        </w:rPr>
        <w:t xml:space="preserve">HASIL </w:t>
      </w:r>
      <w:r w:rsidR="00E95FF7" w:rsidRPr="00AB4C37">
        <w:rPr>
          <w:b/>
          <w:sz w:val="22"/>
          <w:szCs w:val="22"/>
        </w:rPr>
        <w:t>DAN PEMBAHASAN</w:t>
      </w:r>
    </w:p>
    <w:p w:rsidR="002423EF" w:rsidRPr="00AB4C37" w:rsidRDefault="00831C8A" w:rsidP="00AB4C37">
      <w:pPr>
        <w:jc w:val="both"/>
        <w:rPr>
          <w:b/>
          <w:color w:val="000000"/>
          <w:sz w:val="22"/>
          <w:szCs w:val="22"/>
        </w:rPr>
      </w:pPr>
      <w:r w:rsidRPr="00AB4C37">
        <w:rPr>
          <w:b/>
          <w:color w:val="000000"/>
          <w:sz w:val="22"/>
          <w:szCs w:val="22"/>
        </w:rPr>
        <w:t>1. Deskripsi Perancangan Model</w:t>
      </w:r>
    </w:p>
    <w:p w:rsidR="005D129B" w:rsidRPr="00AB4C37" w:rsidRDefault="005D129B" w:rsidP="00AB4C37">
      <w:pPr>
        <w:ind w:firstLine="567"/>
        <w:jc w:val="both"/>
        <w:rPr>
          <w:color w:val="000000"/>
          <w:sz w:val="22"/>
          <w:szCs w:val="22"/>
        </w:rPr>
      </w:pPr>
      <w:r w:rsidRPr="00AB4C37">
        <w:rPr>
          <w:color w:val="000000"/>
          <w:sz w:val="22"/>
          <w:szCs w:val="22"/>
        </w:rPr>
        <w:t xml:space="preserve">Produk awal dari penelitian ini adalah model pembelajaran seni </w:t>
      </w:r>
      <w:r w:rsidRPr="00AB4C37">
        <w:rPr>
          <w:i/>
          <w:color w:val="000000"/>
          <w:sz w:val="22"/>
          <w:szCs w:val="22"/>
        </w:rPr>
        <w:t>Song on The Jet Plane</w:t>
      </w:r>
      <w:r w:rsidRPr="00AB4C37">
        <w:rPr>
          <w:color w:val="000000"/>
          <w:sz w:val="22"/>
          <w:szCs w:val="22"/>
        </w:rPr>
        <w:t xml:space="preserve"> (SOJP),yang dikhususkan  pada materi seni musik yang dkembangkan berdasarkan kondisi aktual yang diperoleh dari studi pendahuluan. Perancangan model dikembangkan secara kolaboratif antara peneliti dan guru mitra penelitian.</w:t>
      </w:r>
    </w:p>
    <w:p w:rsidR="005D129B" w:rsidRPr="00AB4C37" w:rsidRDefault="005D129B" w:rsidP="00AB4C37">
      <w:pPr>
        <w:ind w:firstLine="567"/>
        <w:jc w:val="both"/>
        <w:rPr>
          <w:color w:val="000000"/>
          <w:sz w:val="22"/>
          <w:szCs w:val="22"/>
        </w:rPr>
      </w:pPr>
      <w:r w:rsidRPr="00AB4C37">
        <w:rPr>
          <w:color w:val="000000"/>
          <w:sz w:val="22"/>
          <w:szCs w:val="22"/>
        </w:rPr>
        <w:t>perancangan model pembelajaran ini didas</w:t>
      </w:r>
      <w:r w:rsidR="00304B7D" w:rsidRPr="00AB4C37">
        <w:rPr>
          <w:color w:val="000000"/>
          <w:sz w:val="22"/>
          <w:szCs w:val="22"/>
        </w:rPr>
        <w:t>a</w:t>
      </w:r>
      <w:r w:rsidRPr="00AB4C37">
        <w:rPr>
          <w:color w:val="000000"/>
          <w:sz w:val="22"/>
          <w:szCs w:val="22"/>
        </w:rPr>
        <w:t xml:space="preserve">rkan pada </w:t>
      </w:r>
      <w:r w:rsidR="00304B7D" w:rsidRPr="00AB4C37">
        <w:rPr>
          <w:color w:val="000000"/>
          <w:sz w:val="22"/>
          <w:szCs w:val="22"/>
        </w:rPr>
        <w:t xml:space="preserve">5 </w:t>
      </w:r>
      <w:r w:rsidRPr="00AB4C37">
        <w:rPr>
          <w:color w:val="000000"/>
          <w:sz w:val="22"/>
          <w:szCs w:val="22"/>
        </w:rPr>
        <w:t xml:space="preserve">komponen utama yakni: </w:t>
      </w:r>
      <w:r w:rsidR="00304B7D" w:rsidRPr="00AB4C37">
        <w:rPr>
          <w:color w:val="000000"/>
          <w:sz w:val="22"/>
          <w:szCs w:val="22"/>
        </w:rPr>
        <w:t xml:space="preserve">ideal-rasional, tujuan, </w:t>
      </w:r>
      <w:r w:rsidR="001C0BD6" w:rsidRPr="00AB4C37">
        <w:rPr>
          <w:color w:val="000000"/>
          <w:sz w:val="22"/>
          <w:szCs w:val="22"/>
        </w:rPr>
        <w:t xml:space="preserve">penetuan kooperatif </w:t>
      </w:r>
      <w:r w:rsidR="001C0BD6" w:rsidRPr="00AB4C37">
        <w:rPr>
          <w:i/>
          <w:color w:val="000000"/>
          <w:sz w:val="22"/>
          <w:szCs w:val="22"/>
        </w:rPr>
        <w:t>learning</w:t>
      </w:r>
      <w:r w:rsidR="001C0BD6" w:rsidRPr="00AB4C37">
        <w:rPr>
          <w:color w:val="000000"/>
          <w:sz w:val="22"/>
          <w:szCs w:val="22"/>
        </w:rPr>
        <w:t xml:space="preserve"> sebagai dasar pengembangan model</w:t>
      </w:r>
      <w:r w:rsidR="00304B7D" w:rsidRPr="00AB4C37">
        <w:rPr>
          <w:color w:val="000000"/>
          <w:sz w:val="22"/>
          <w:szCs w:val="22"/>
        </w:rPr>
        <w:t>, tahapan produk yang dikembangkan, perangkat pembelajaran pelaksanaan model.</w:t>
      </w:r>
    </w:p>
    <w:p w:rsidR="003F2E16" w:rsidRPr="00AB4C37" w:rsidRDefault="003F2E16" w:rsidP="00AB4C37">
      <w:pPr>
        <w:pStyle w:val="ListParagraph"/>
        <w:numPr>
          <w:ilvl w:val="0"/>
          <w:numId w:val="7"/>
        </w:numPr>
        <w:ind w:left="567" w:hanging="567"/>
        <w:jc w:val="both"/>
        <w:rPr>
          <w:b/>
          <w:color w:val="000000"/>
          <w:sz w:val="22"/>
          <w:szCs w:val="22"/>
        </w:rPr>
      </w:pPr>
      <w:r w:rsidRPr="00AB4C37">
        <w:rPr>
          <w:b/>
          <w:color w:val="000000"/>
          <w:sz w:val="22"/>
          <w:szCs w:val="22"/>
        </w:rPr>
        <w:t>Ideal-rasional</w:t>
      </w:r>
    </w:p>
    <w:p w:rsidR="00CB3F21" w:rsidRPr="00AB4C37" w:rsidRDefault="00CB3F21" w:rsidP="00AB4C37">
      <w:pPr>
        <w:ind w:firstLine="567"/>
        <w:jc w:val="both"/>
        <w:rPr>
          <w:sz w:val="22"/>
          <w:szCs w:val="22"/>
          <w:lang w:val="en-ID"/>
        </w:rPr>
      </w:pPr>
      <w:r w:rsidRPr="00AB4C37">
        <w:rPr>
          <w:color w:val="000000"/>
          <w:sz w:val="22"/>
          <w:szCs w:val="22"/>
        </w:rPr>
        <w:t xml:space="preserve">Undang-undang Republik Indonesia  </w:t>
      </w:r>
      <w:r w:rsidRPr="00AB4C37">
        <w:rPr>
          <w:color w:val="000000"/>
          <w:spacing w:val="4"/>
          <w:sz w:val="22"/>
          <w:szCs w:val="22"/>
        </w:rPr>
        <w:t xml:space="preserve">Nomor 20 Tahun 2003 </w:t>
      </w:r>
      <w:r w:rsidRPr="00AB4C37">
        <w:rPr>
          <w:color w:val="000000"/>
          <w:spacing w:val="-1"/>
          <w:sz w:val="22"/>
          <w:szCs w:val="22"/>
        </w:rPr>
        <w:t xml:space="preserve">tentang  </w:t>
      </w:r>
      <w:r w:rsidRPr="00AB4C37">
        <w:rPr>
          <w:color w:val="000000"/>
          <w:sz w:val="22"/>
          <w:szCs w:val="22"/>
        </w:rPr>
        <w:t xml:space="preserve">Sistem Pendidikan Nasional </w:t>
      </w:r>
      <w:r w:rsidRPr="00AB4C37">
        <w:rPr>
          <w:sz w:val="22"/>
          <w:szCs w:val="22"/>
          <w:lang w:val="en-ID"/>
        </w:rPr>
        <w:t xml:space="preserve">Pasal 37  ayat  (1) berbunyi : Kurikulum pendidikan dasar dan menengah wajib memuat: a. pendidikan agama; b. pendidikan kewarganegaraan; c. bahasa; d. matematika; e. ilmu pengetahuan alam; f. ilmu pengetahuan sosial; g. seni dan budaya; h. pendidikan jasmani dan olahraga; i. keterampilan/kejuruan; dan j. muatan lokal. </w:t>
      </w:r>
    </w:p>
    <w:p w:rsidR="00CB3F21" w:rsidRPr="00AB4C37" w:rsidRDefault="00CB3F21" w:rsidP="00AB4C37">
      <w:pPr>
        <w:ind w:firstLine="567"/>
        <w:jc w:val="both"/>
        <w:rPr>
          <w:sz w:val="22"/>
          <w:szCs w:val="22"/>
          <w:lang w:val="en-ID"/>
        </w:rPr>
      </w:pPr>
      <w:r w:rsidRPr="00AB4C37">
        <w:rPr>
          <w:sz w:val="22"/>
          <w:szCs w:val="22"/>
          <w:lang w:val="en-ID"/>
        </w:rPr>
        <w:t>Pemerintah telah berupaya untuk turut serta dalam pengembangan seni budaya di Indonesia. Dimasukkannya mata pelajaran seni budaya sebagai salah satu muatan dalam kurikulum,  berarti bahwa mata pelajaran seni budaya pada tingkat Sekolah Dasar dan Menengah wajib diajarkan sejajar mata pelajaran yang lain.</w:t>
      </w:r>
    </w:p>
    <w:p w:rsidR="005D129B" w:rsidRPr="00AB4C37" w:rsidRDefault="00CB3F21" w:rsidP="00AB4C37">
      <w:pPr>
        <w:ind w:firstLine="567"/>
        <w:jc w:val="both"/>
        <w:rPr>
          <w:sz w:val="22"/>
          <w:szCs w:val="22"/>
          <w:lang w:val="en-ID"/>
        </w:rPr>
      </w:pPr>
      <w:r w:rsidRPr="00AB4C37">
        <w:rPr>
          <w:sz w:val="22"/>
          <w:szCs w:val="22"/>
          <w:lang w:val="en-ID"/>
        </w:rPr>
        <w:lastRenderedPageBreak/>
        <w:t xml:space="preserve">Masaalah yang terjadi kemudian adalah guru </w:t>
      </w:r>
      <w:r w:rsidR="000E7DE8" w:rsidRPr="00AB4C37">
        <w:rPr>
          <w:sz w:val="22"/>
          <w:szCs w:val="22"/>
          <w:lang w:val="en-ID"/>
        </w:rPr>
        <w:t xml:space="preserve">seni budaya pada jenjang SD </w:t>
      </w:r>
      <w:r w:rsidRPr="00AB4C37">
        <w:rPr>
          <w:sz w:val="22"/>
          <w:szCs w:val="22"/>
          <w:lang w:val="en-ID"/>
        </w:rPr>
        <w:t>Guru seni budaya tidak secara khusus diangkat dari sarjana jurusan seni, melainkan dari PGSD sebagai guru kelas. artinya satu guru mengajarkan semua mata pelajaran, sehingga pencapaian standar  kompetensi lulusan mata pelajaran seni budaya jauh dari harapan.</w:t>
      </w:r>
      <w:r w:rsidR="000E7DE8" w:rsidRPr="00AB4C37">
        <w:rPr>
          <w:sz w:val="22"/>
          <w:szCs w:val="22"/>
          <w:lang w:val="en-ID"/>
        </w:rPr>
        <w:t xml:space="preserve"> </w:t>
      </w:r>
    </w:p>
    <w:p w:rsidR="000E7DE8" w:rsidRPr="00AB4C37" w:rsidRDefault="000E7DE8" w:rsidP="00AB4C37">
      <w:pPr>
        <w:ind w:firstLine="567"/>
        <w:jc w:val="both"/>
        <w:rPr>
          <w:sz w:val="22"/>
          <w:szCs w:val="22"/>
          <w:lang w:val="en-ID"/>
        </w:rPr>
      </w:pPr>
      <w:r w:rsidRPr="00AB4C37">
        <w:rPr>
          <w:sz w:val="22"/>
          <w:szCs w:val="22"/>
          <w:lang w:val="en-ID"/>
        </w:rPr>
        <w:t xml:space="preserve">Berdasarkan hasil studi pendahuluan yang dilakukan dengan mensurvey 30 orang guru dari tiga sekola yang berbeda di kota Parepare, diperoleh informasi tentang sulitnya guru menerapkan model pembelajaran yang umum, hal ini dikarenakan keunikan dan karakter mata pelajaran seni budaya. </w:t>
      </w:r>
    </w:p>
    <w:p w:rsidR="00E95FF7" w:rsidRPr="00AB4C37" w:rsidRDefault="000E7DE8" w:rsidP="00AB4C37">
      <w:pPr>
        <w:ind w:firstLine="720"/>
        <w:jc w:val="both"/>
        <w:rPr>
          <w:color w:val="000000"/>
          <w:sz w:val="22"/>
          <w:szCs w:val="22"/>
        </w:rPr>
      </w:pPr>
      <w:r w:rsidRPr="00AB4C37">
        <w:rPr>
          <w:sz w:val="22"/>
          <w:szCs w:val="22"/>
        </w:rPr>
        <w:t xml:space="preserve">Studi pendahuluan tentang kesulitan guru mengajarkan mata pelajaran Seni budaya Dan keterampilan (SBK) di SD.  dilaksanakan pada hari </w:t>
      </w:r>
      <w:r w:rsidRPr="00AB4C37">
        <w:rPr>
          <w:color w:val="000000"/>
          <w:sz w:val="22"/>
          <w:szCs w:val="22"/>
        </w:rPr>
        <w:t>Selasa 12-Juli-2016 dengan teknik survey kepada 30 orang guru yang tersebar di tiga SD yakni SD 12, SD 35, dan SD 46 kesemuanya berlokasi di kecamatan Bacukiki Kota Parepare. Dari 30 kuesioner yang dibagikan sejumlah 28 kuesioner yang kembali dan terisi semua. Materi survey terbagi atas beberapa bagian, pada bagian awal tentang kualifikasi akademik responden, hasilnya adalah dari 28 responden terdapat 28 responden berkualifikasi sarjana strata 1(s1), terdapat 24 responden berasal dari lulusan program studi  PGSD  dari berbagai universitas yang terakreditasi, dan 4 responden yang berasal dari program studi bukan PGSD. Bagian selanjutnya dalam kuesioner berisi tentang kompetensi professional guru dalam mengajarkan mata pelajaran seni budaya di SD, dari 28 responden terdapat 26 responden yang melakukan telaah kurikulum tentang pembelajaran seni budaya saat akan mengajarkan seni budaya, dan mempelajari struktur dan konsep pembelajaran SBK di SD. Terdapat 12 responden yang mengembangkan materi ajar SBK sebelum mengajar dan mengacu pada standar kompetensi dan kompetensi dasar SBK di SD. Selanjutnya 16 respo</w:t>
      </w:r>
      <w:r w:rsidR="00A31896" w:rsidRPr="00AB4C37">
        <w:rPr>
          <w:color w:val="000000"/>
          <w:sz w:val="22"/>
          <w:szCs w:val="22"/>
        </w:rPr>
        <w:t>nden tidak mengembangkan materi.</w:t>
      </w:r>
    </w:p>
    <w:p w:rsidR="000A35CE" w:rsidRDefault="000A35CE" w:rsidP="00AB4C37">
      <w:pPr>
        <w:jc w:val="both"/>
        <w:rPr>
          <w:b/>
          <w:color w:val="000000"/>
          <w:sz w:val="22"/>
          <w:szCs w:val="22"/>
        </w:rPr>
      </w:pPr>
    </w:p>
    <w:p w:rsidR="001172E2" w:rsidRDefault="001172E2" w:rsidP="00AB4C37">
      <w:pPr>
        <w:jc w:val="both"/>
        <w:rPr>
          <w:b/>
          <w:color w:val="000000"/>
          <w:sz w:val="22"/>
          <w:szCs w:val="22"/>
        </w:rPr>
      </w:pPr>
    </w:p>
    <w:p w:rsidR="001172E2" w:rsidRPr="00AB4C37" w:rsidRDefault="001172E2" w:rsidP="00AB4C37">
      <w:pPr>
        <w:jc w:val="both"/>
        <w:rPr>
          <w:b/>
          <w:color w:val="000000"/>
          <w:sz w:val="22"/>
          <w:szCs w:val="22"/>
        </w:rPr>
      </w:pPr>
    </w:p>
    <w:p w:rsidR="000E7DE8" w:rsidRPr="00AB4C37" w:rsidRDefault="000E7DE8" w:rsidP="00AB4C37">
      <w:pPr>
        <w:jc w:val="both"/>
        <w:rPr>
          <w:b/>
          <w:color w:val="000000"/>
          <w:sz w:val="22"/>
          <w:szCs w:val="22"/>
        </w:rPr>
      </w:pPr>
      <w:r w:rsidRPr="00AB4C37">
        <w:rPr>
          <w:b/>
          <w:color w:val="000000"/>
          <w:sz w:val="22"/>
          <w:szCs w:val="22"/>
        </w:rPr>
        <w:lastRenderedPageBreak/>
        <w:t>Tujuan</w:t>
      </w:r>
    </w:p>
    <w:p w:rsidR="000E7DE8" w:rsidRPr="00AB4C37" w:rsidRDefault="000E7DE8" w:rsidP="00AB4C37">
      <w:pPr>
        <w:pStyle w:val="ListParagraph"/>
        <w:ind w:left="0" w:firstLine="567"/>
        <w:jc w:val="both"/>
        <w:rPr>
          <w:color w:val="000000"/>
          <w:sz w:val="22"/>
          <w:szCs w:val="22"/>
        </w:rPr>
      </w:pPr>
      <w:r w:rsidRPr="00AB4C37">
        <w:rPr>
          <w:color w:val="000000"/>
          <w:sz w:val="22"/>
          <w:szCs w:val="22"/>
        </w:rPr>
        <w:t xml:space="preserve">secara umum model pembelajara </w:t>
      </w:r>
      <w:r w:rsidRPr="00AB4C37">
        <w:rPr>
          <w:i/>
          <w:color w:val="000000"/>
          <w:sz w:val="22"/>
          <w:szCs w:val="22"/>
        </w:rPr>
        <w:t>Song On The Jet Plane</w:t>
      </w:r>
      <w:r w:rsidRPr="00AB4C37">
        <w:rPr>
          <w:color w:val="000000"/>
          <w:sz w:val="22"/>
          <w:szCs w:val="22"/>
        </w:rPr>
        <w:t xml:space="preserve"> (SOJP) ini bertujuan untuk memfasilitasi guru dan peserta didik dalam proses pembelajaran seni budaya terkhusus materi seni musik di SD.</w:t>
      </w:r>
      <w:r w:rsidR="00134803" w:rsidRPr="00AB4C37">
        <w:rPr>
          <w:color w:val="000000"/>
          <w:sz w:val="22"/>
          <w:szCs w:val="22"/>
        </w:rPr>
        <w:t xml:space="preserve"> Orientasi model adalah kebutuhan guru dalam mengajar dan karakterisrtik mata pelajaran yang menuntut untuk dilakukan dengan model yang khas dan dapat memunculkan 5 aktivitas musikal dasar dalam pembelajaran seni budaya terk</w:t>
      </w:r>
      <w:r w:rsidR="001C0BD6" w:rsidRPr="00AB4C37">
        <w:rPr>
          <w:color w:val="000000"/>
          <w:sz w:val="22"/>
          <w:szCs w:val="22"/>
        </w:rPr>
        <w:t>husus materi seni musik yakni:</w:t>
      </w:r>
      <w:r w:rsidR="00134803" w:rsidRPr="00AB4C37">
        <w:rPr>
          <w:color w:val="000000"/>
          <w:sz w:val="22"/>
          <w:szCs w:val="22"/>
        </w:rPr>
        <w:t xml:space="preserve"> </w:t>
      </w:r>
      <w:r w:rsidR="00134803" w:rsidRPr="00AB4C37">
        <w:rPr>
          <w:i/>
          <w:color w:val="000000"/>
          <w:sz w:val="22"/>
          <w:szCs w:val="22"/>
        </w:rPr>
        <w:t xml:space="preserve">Sing activites, rhytmic activities, creative activities, rhytmic instrumen, </w:t>
      </w:r>
      <w:r w:rsidR="00134803" w:rsidRPr="00AB4C37">
        <w:rPr>
          <w:color w:val="000000"/>
          <w:sz w:val="22"/>
          <w:szCs w:val="22"/>
        </w:rPr>
        <w:t>dan</w:t>
      </w:r>
      <w:r w:rsidR="00134803" w:rsidRPr="00AB4C37">
        <w:rPr>
          <w:i/>
          <w:color w:val="000000"/>
          <w:sz w:val="22"/>
          <w:szCs w:val="22"/>
        </w:rPr>
        <w:t xml:space="preserve"> listening activities.</w:t>
      </w:r>
    </w:p>
    <w:p w:rsidR="00134803" w:rsidRPr="00AB4C37" w:rsidRDefault="00134803" w:rsidP="00AB4C37">
      <w:pPr>
        <w:pStyle w:val="ListParagraph"/>
        <w:ind w:left="0" w:firstLine="567"/>
        <w:jc w:val="both"/>
        <w:rPr>
          <w:color w:val="000000"/>
          <w:sz w:val="22"/>
          <w:szCs w:val="22"/>
        </w:rPr>
      </w:pPr>
      <w:r w:rsidRPr="00AB4C37">
        <w:rPr>
          <w:color w:val="000000"/>
          <w:sz w:val="22"/>
          <w:szCs w:val="22"/>
        </w:rPr>
        <w:t>Secara khusus model ini bertujuan:</w:t>
      </w:r>
    </w:p>
    <w:p w:rsidR="00134803" w:rsidRPr="00AB4C37" w:rsidRDefault="00134803" w:rsidP="001172E2">
      <w:pPr>
        <w:pStyle w:val="ListParagraph"/>
        <w:ind w:left="284" w:hanging="284"/>
        <w:jc w:val="both"/>
        <w:rPr>
          <w:color w:val="000000"/>
          <w:sz w:val="22"/>
          <w:szCs w:val="22"/>
        </w:rPr>
      </w:pPr>
      <w:r w:rsidRPr="00AB4C37">
        <w:rPr>
          <w:color w:val="000000"/>
          <w:sz w:val="22"/>
          <w:szCs w:val="22"/>
        </w:rPr>
        <w:t>1). Mengenalkan konsep pembelajaran seni budaya yang bernuansa pembelajaran  kooperatif yang selama ini jarang dilakukan, sekaligus memberi ruang kepada guru untuk lebih kreatif dalam meramu perencanaan dalam sebuah pembelajaran.</w:t>
      </w:r>
    </w:p>
    <w:p w:rsidR="00134803" w:rsidRPr="00AB4C37" w:rsidRDefault="00134803" w:rsidP="001172E2">
      <w:pPr>
        <w:pStyle w:val="ListParagraph"/>
        <w:ind w:left="284" w:hanging="284"/>
        <w:jc w:val="both"/>
        <w:rPr>
          <w:color w:val="000000"/>
          <w:sz w:val="22"/>
          <w:szCs w:val="22"/>
        </w:rPr>
      </w:pPr>
      <w:r w:rsidRPr="00AB4C37">
        <w:rPr>
          <w:color w:val="000000"/>
          <w:sz w:val="22"/>
          <w:szCs w:val="22"/>
        </w:rPr>
        <w:t>2). Memfasilitasi peserta didik dalam menemukan sendiri konsep pengetahuan yang mereka pelajari, memberi ruang aktivitas dan kreativitas yang seluas-luasnya sehingga</w:t>
      </w:r>
      <w:r w:rsidR="001C0BD6" w:rsidRPr="00AB4C37">
        <w:rPr>
          <w:color w:val="000000"/>
          <w:sz w:val="22"/>
          <w:szCs w:val="22"/>
        </w:rPr>
        <w:t xml:space="preserve"> dapat memicu pembelajaran yang bermutu.</w:t>
      </w:r>
    </w:p>
    <w:p w:rsidR="000E7DE8" w:rsidRPr="00AB4C37" w:rsidRDefault="001C0BD6" w:rsidP="001172E2">
      <w:pPr>
        <w:pStyle w:val="ListParagraph"/>
        <w:ind w:left="284" w:hanging="284"/>
        <w:jc w:val="both"/>
        <w:rPr>
          <w:color w:val="000000"/>
          <w:sz w:val="22"/>
          <w:szCs w:val="22"/>
        </w:rPr>
      </w:pPr>
      <w:r w:rsidRPr="00AB4C37">
        <w:rPr>
          <w:color w:val="000000"/>
          <w:sz w:val="22"/>
          <w:szCs w:val="22"/>
        </w:rPr>
        <w:t>3). Menekankan pentingnya sebuah model pembelajaran dilakukan untuk mencapai tujuan pembelajaran yang telah ditetapkan.</w:t>
      </w:r>
    </w:p>
    <w:p w:rsidR="000A35CE" w:rsidRPr="00AB4C37" w:rsidRDefault="000A35CE" w:rsidP="00AB4C37">
      <w:pPr>
        <w:pStyle w:val="ListParagraph"/>
        <w:ind w:left="426"/>
        <w:jc w:val="both"/>
        <w:rPr>
          <w:color w:val="000000"/>
          <w:sz w:val="22"/>
          <w:szCs w:val="22"/>
        </w:rPr>
      </w:pPr>
    </w:p>
    <w:p w:rsidR="002423EF" w:rsidRPr="00AB4C37" w:rsidRDefault="002423EF" w:rsidP="00AB4C37">
      <w:pPr>
        <w:pStyle w:val="ListParagraph"/>
        <w:numPr>
          <w:ilvl w:val="0"/>
          <w:numId w:val="7"/>
        </w:numPr>
        <w:ind w:left="284" w:hanging="284"/>
        <w:jc w:val="both"/>
        <w:rPr>
          <w:b/>
          <w:color w:val="000000"/>
          <w:sz w:val="22"/>
          <w:szCs w:val="22"/>
        </w:rPr>
      </w:pPr>
      <w:r w:rsidRPr="00AB4C37">
        <w:rPr>
          <w:b/>
          <w:color w:val="000000"/>
          <w:sz w:val="22"/>
          <w:szCs w:val="22"/>
        </w:rPr>
        <w:t xml:space="preserve">Penentuan </w:t>
      </w:r>
      <w:r w:rsidRPr="00AB4C37">
        <w:rPr>
          <w:b/>
          <w:i/>
          <w:color w:val="000000"/>
          <w:sz w:val="22"/>
          <w:szCs w:val="22"/>
        </w:rPr>
        <w:t>cooperative</w:t>
      </w:r>
      <w:r w:rsidRPr="00AB4C37">
        <w:rPr>
          <w:b/>
          <w:color w:val="000000"/>
          <w:sz w:val="22"/>
          <w:szCs w:val="22"/>
        </w:rPr>
        <w:t xml:space="preserve"> </w:t>
      </w:r>
      <w:r w:rsidRPr="00AB4C37">
        <w:rPr>
          <w:b/>
          <w:i/>
          <w:color w:val="000000"/>
          <w:sz w:val="22"/>
          <w:szCs w:val="22"/>
        </w:rPr>
        <w:t>learning</w:t>
      </w:r>
      <w:r w:rsidRPr="00AB4C37">
        <w:rPr>
          <w:b/>
          <w:color w:val="000000"/>
          <w:sz w:val="22"/>
          <w:szCs w:val="22"/>
        </w:rPr>
        <w:t xml:space="preserve"> sebagi dasar pengembangan model</w:t>
      </w:r>
    </w:p>
    <w:p w:rsidR="002979EC" w:rsidRPr="00AB4C37" w:rsidRDefault="002423EF" w:rsidP="001172E2">
      <w:pPr>
        <w:ind w:firstLine="426"/>
        <w:jc w:val="both"/>
        <w:rPr>
          <w:color w:val="000000"/>
          <w:sz w:val="22"/>
          <w:szCs w:val="22"/>
        </w:rPr>
      </w:pPr>
      <w:r w:rsidRPr="00AB4C37">
        <w:rPr>
          <w:color w:val="000000"/>
          <w:sz w:val="22"/>
          <w:szCs w:val="22"/>
        </w:rPr>
        <w:t xml:space="preserve">Hasil kajian teoritis terhadap kecenderungan metode yang dapat digunakan dalam mengajarkan mata pelajaran seni budaya di SD menggiring penentuan pembelajaran kooperatif sebagai basis dari pengembangan model. Hal ini didasari oleh pertimbangan teoritis dan pertimbangan empiris. </w:t>
      </w:r>
    </w:p>
    <w:p w:rsidR="002979EC" w:rsidRPr="00AB4C37" w:rsidRDefault="002979EC" w:rsidP="001172E2">
      <w:pPr>
        <w:ind w:firstLine="426"/>
        <w:jc w:val="both"/>
        <w:rPr>
          <w:color w:val="000000"/>
          <w:sz w:val="22"/>
          <w:szCs w:val="22"/>
        </w:rPr>
      </w:pPr>
      <w:r w:rsidRPr="00AB4C37">
        <w:rPr>
          <w:color w:val="000000"/>
          <w:sz w:val="22"/>
          <w:szCs w:val="22"/>
        </w:rPr>
        <w:lastRenderedPageBreak/>
        <w:t>Berdas</w:t>
      </w:r>
      <w:r w:rsidR="001172E2">
        <w:rPr>
          <w:color w:val="000000"/>
          <w:sz w:val="22"/>
          <w:szCs w:val="22"/>
        </w:rPr>
        <w:t>a</w:t>
      </w:r>
      <w:r w:rsidRPr="00AB4C37">
        <w:rPr>
          <w:color w:val="000000"/>
          <w:sz w:val="22"/>
          <w:szCs w:val="22"/>
        </w:rPr>
        <w:t xml:space="preserve">rkan hasil kuesioner dan observasi selama ini, pembelajaran seni budaya di SD sangat mengedepankan penguasaan psikomotorik peserta didik, sementara kognitif dan afektif terabaikan. Selanjutnya metode dan model pembelajaran  yang digunakan dalam lebih berpusat pada guru.  </w:t>
      </w:r>
    </w:p>
    <w:p w:rsidR="002979EC" w:rsidRPr="00AB4C37" w:rsidRDefault="002979EC" w:rsidP="001172E2">
      <w:pPr>
        <w:ind w:firstLine="426"/>
        <w:jc w:val="both"/>
        <w:rPr>
          <w:color w:val="000000"/>
          <w:sz w:val="22"/>
          <w:szCs w:val="22"/>
        </w:rPr>
      </w:pPr>
      <w:r w:rsidRPr="00AB4C37">
        <w:rPr>
          <w:color w:val="000000"/>
          <w:sz w:val="22"/>
          <w:szCs w:val="22"/>
        </w:rPr>
        <w:t>Produk model yang dikembangkan mengacu pada faham konstruktifis yang berbasis konsep pembelajaran kooperatif, mengedepankan pembelajaran yang dilakukan secara kolaboratif dari beberapa individu untuk mencapai tujuan bersama. Menurut piaget (hergenhahn 2008: 324) bahwa</w:t>
      </w:r>
      <w:r w:rsidR="0012691B" w:rsidRPr="00AB4C37">
        <w:rPr>
          <w:color w:val="000000"/>
          <w:sz w:val="22"/>
          <w:szCs w:val="22"/>
        </w:rPr>
        <w:t xml:space="preserve"> </w:t>
      </w:r>
      <w:r w:rsidRPr="00AB4C37">
        <w:rPr>
          <w:color w:val="000000"/>
          <w:sz w:val="22"/>
          <w:szCs w:val="22"/>
        </w:rPr>
        <w:t>pengalaman pendidikan harus dibangun di seputar struktur kognitif pebelajar. Anak-anak yang berusia sama dan dari kultur yang sama cenderung memiliki struktur kognitif yang sama.........agar belajra terjadi maka perlu sebagian materi telah diketahui dan sebagian lagi belum.</w:t>
      </w:r>
    </w:p>
    <w:p w:rsidR="002979EC" w:rsidRPr="00AB4C37" w:rsidRDefault="002979EC" w:rsidP="001172E2">
      <w:pPr>
        <w:ind w:firstLine="426"/>
        <w:jc w:val="both"/>
        <w:rPr>
          <w:color w:val="000000"/>
          <w:sz w:val="22"/>
          <w:szCs w:val="22"/>
        </w:rPr>
      </w:pPr>
      <w:r w:rsidRPr="00AB4C37">
        <w:rPr>
          <w:color w:val="000000"/>
          <w:sz w:val="22"/>
          <w:szCs w:val="22"/>
        </w:rPr>
        <w:t>Pembelajaran secara kooperatif mengedepankan pencapaian tujuan bersama dengan konsep terciptanya masyarakat belajar yang secara sadar ingin mengembangkan potensinya dengan mengkonstruksi sendiri pengetahuan yang diperolehnya dari pengalaman belajar. Peserta didik tidak saja dapat memperoleh pengetahuan tetapi lebih lagi mereka mengembangkan potensi lain selain kognitif dan psikomotornya, aspek afektif tidak kalah pentingnya sebagai salah satu penopang pembentukan karakter dan kepribadian anak sebagai bentuk pencerdasan sikap yang terstruktur yang dilakukan di sekolah, mempersiapkan peserta didik dalam menghadapi kehidupan sosalny di masyarakat, Hal inilah yang mendasari pengembangan model pembelajaran ini.</w:t>
      </w:r>
    </w:p>
    <w:p w:rsidR="002423EF" w:rsidRPr="00AB4C37" w:rsidRDefault="002423EF" w:rsidP="001172E2">
      <w:pPr>
        <w:ind w:firstLine="426"/>
        <w:jc w:val="both"/>
        <w:rPr>
          <w:color w:val="000000"/>
          <w:sz w:val="22"/>
          <w:szCs w:val="22"/>
        </w:rPr>
      </w:pPr>
      <w:r w:rsidRPr="00AB4C37">
        <w:rPr>
          <w:color w:val="000000"/>
          <w:sz w:val="22"/>
          <w:szCs w:val="22"/>
        </w:rPr>
        <w:t>Dasar pertimbangan tersebut dapat di gambarkan sebagai berikut:</w:t>
      </w:r>
    </w:p>
    <w:p w:rsidR="00D34175" w:rsidRPr="00AB4C37" w:rsidRDefault="00D34175" w:rsidP="00AB4C37">
      <w:pPr>
        <w:ind w:firstLine="720"/>
        <w:jc w:val="both"/>
        <w:rPr>
          <w:color w:val="000000"/>
          <w:sz w:val="22"/>
          <w:szCs w:val="22"/>
        </w:rPr>
        <w:sectPr w:rsidR="00D34175" w:rsidRPr="00AB4C37" w:rsidSect="00D34175">
          <w:type w:val="continuous"/>
          <w:pgSz w:w="11920" w:h="16840"/>
          <w:pgMar w:top="1701" w:right="1701" w:bottom="1701" w:left="1701" w:header="573" w:footer="794" w:gutter="0"/>
          <w:cols w:num="2" w:space="720"/>
          <w:docGrid w:linePitch="272"/>
        </w:sectPr>
      </w:pPr>
    </w:p>
    <w:p w:rsidR="005D23B4" w:rsidRPr="00AB4C37" w:rsidRDefault="005D23B4" w:rsidP="00AB4C37">
      <w:pPr>
        <w:ind w:firstLine="720"/>
        <w:jc w:val="both"/>
        <w:rPr>
          <w:color w:val="000000"/>
          <w:sz w:val="22"/>
          <w:szCs w:val="22"/>
        </w:rPr>
      </w:pPr>
    </w:p>
    <w:p w:rsidR="000A35CE" w:rsidRPr="00AB4C37" w:rsidRDefault="000A35CE" w:rsidP="00AB4C37">
      <w:pPr>
        <w:ind w:firstLine="720"/>
        <w:jc w:val="both"/>
        <w:rPr>
          <w:color w:val="000000"/>
          <w:sz w:val="22"/>
          <w:szCs w:val="22"/>
        </w:rPr>
      </w:pPr>
    </w:p>
    <w:p w:rsidR="000A35CE" w:rsidRPr="00AB4C37" w:rsidRDefault="000A35CE" w:rsidP="00AB4C37">
      <w:pPr>
        <w:ind w:firstLine="720"/>
        <w:jc w:val="both"/>
        <w:rPr>
          <w:color w:val="000000"/>
          <w:sz w:val="22"/>
          <w:szCs w:val="22"/>
        </w:rPr>
      </w:pPr>
    </w:p>
    <w:p w:rsidR="00D34175" w:rsidRPr="00AB4C37" w:rsidRDefault="00D34175" w:rsidP="00AB4C37">
      <w:pPr>
        <w:ind w:firstLine="720"/>
        <w:jc w:val="both"/>
        <w:rPr>
          <w:color w:val="000000"/>
          <w:sz w:val="22"/>
          <w:szCs w:val="22"/>
        </w:rPr>
      </w:pPr>
    </w:p>
    <w:p w:rsidR="00D34175" w:rsidRPr="00AB4C37" w:rsidRDefault="00D34175" w:rsidP="00AB4C37">
      <w:pPr>
        <w:ind w:firstLine="720"/>
        <w:jc w:val="both"/>
        <w:rPr>
          <w:color w:val="000000"/>
          <w:sz w:val="22"/>
          <w:szCs w:val="22"/>
        </w:rPr>
      </w:pPr>
    </w:p>
    <w:p w:rsidR="00D34175" w:rsidRPr="00AB4C37" w:rsidRDefault="00D34175" w:rsidP="00AB4C37">
      <w:pPr>
        <w:ind w:firstLine="720"/>
        <w:jc w:val="both"/>
        <w:rPr>
          <w:color w:val="000000"/>
          <w:sz w:val="22"/>
          <w:szCs w:val="22"/>
        </w:rPr>
      </w:pPr>
    </w:p>
    <w:p w:rsidR="00D34175" w:rsidRDefault="00D34175" w:rsidP="00AB4C37">
      <w:pPr>
        <w:ind w:firstLine="720"/>
        <w:jc w:val="both"/>
        <w:rPr>
          <w:color w:val="000000"/>
          <w:sz w:val="22"/>
          <w:szCs w:val="22"/>
        </w:rPr>
      </w:pPr>
    </w:p>
    <w:p w:rsidR="00AB4C37" w:rsidRDefault="00AB4C37" w:rsidP="00AB4C37">
      <w:pPr>
        <w:ind w:firstLine="720"/>
        <w:jc w:val="both"/>
        <w:rPr>
          <w:color w:val="000000"/>
          <w:sz w:val="22"/>
          <w:szCs w:val="22"/>
        </w:rPr>
      </w:pPr>
    </w:p>
    <w:p w:rsidR="002423EF" w:rsidRPr="00AB4C37" w:rsidRDefault="009E1DE6" w:rsidP="00AB4C37">
      <w:pPr>
        <w:ind w:firstLine="720"/>
        <w:jc w:val="both"/>
        <w:rPr>
          <w:color w:val="000000"/>
          <w:sz w:val="22"/>
          <w:szCs w:val="22"/>
        </w:rPr>
      </w:pPr>
      <w:r w:rsidRPr="009E1DE6">
        <w:rPr>
          <w:noProof/>
          <w:color w:val="000000"/>
          <w:sz w:val="22"/>
          <w:szCs w:val="22"/>
        </w:rPr>
        <w:lastRenderedPageBreak/>
        <w:pict>
          <v:group id="_x0000_s1426" style="position:absolute;left:0;text-align:left;margin-left:-.25pt;margin-top:3.8pt;width:420pt;height:435.45pt;z-index:251701248" coordorigin="2263,3586" coordsize="8925,8709">
            <v:rect id="Rectangle 5" o:spid="_x0000_s1412" style="position:absolute;left:5800;top:3586;width:3045;height:4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style="mso-next-textbox:#Rectangle 5">
                <w:txbxContent>
                  <w:p w:rsidR="00F55877" w:rsidRPr="00EC22C1" w:rsidRDefault="00F55877" w:rsidP="002423EF">
                    <w:pPr>
                      <w:jc w:val="center"/>
                      <w:rPr>
                        <w:b/>
                      </w:rPr>
                    </w:pPr>
                    <w:r w:rsidRPr="00EC22C1">
                      <w:rPr>
                        <w:b/>
                      </w:rPr>
                      <w:t>Mengapa kooperatif</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394" type="#_x0000_t67" style="position:absolute;left:5000;top:5782;width:75;height:377;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" adj="19451" fillcolor="#4f81bd [3204]" strokecolor="#243f60 [1604]" strokeweight="2pt"/>
            <v:shape id="Down Arrow 20" o:spid="_x0000_s1393" type="#_x0000_t67" style="position:absolute;left:9286;top:5593;width:75;height:343;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" adj="19238" fillcolor="#4f81bd [3204]" strokecolor="#243f60 [1604]" strokeweight="2pt"/>
            <v:shape id="Down Arrow 21" o:spid="_x0000_s1413" type="#_x0000_t67" style="position:absolute;left:5145;top:4009;width:545;height:765;rotation:-3470726fd;flip:y;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" adj="13908" fillcolor="#4f81bd [3204]" strokecolor="#243f60 [1604]" strokeweight="2pt"/>
            <v:shape id="Down Arrow 22" o:spid="_x0000_s1414" type="#_x0000_t67" style="position:absolute;left:8631;top:4155;width:545;height:765;rotation:-8581502fd;flip:y;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" adj="13908" fillcolor="#4f81bd [3204]" strokecolor="#243f60 [1604]" strokeweight="2pt"/>
            <v:rect id="Rectangle 2" o:spid="_x0000_s1396" style="position:absolute;left:3928;top:6250;width:2730;height:10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DSUMQA&#10;AADaAAAADwAAAGRycy9kb3ducmV2LnhtbESPS4vCQBCE74L/YegFbzrRg4/oKGtQyMEFH7voscn0&#10;JmEzPSEzavz3zoLgsaiqr6jFqjWVuFHjSssKhoMIBHFmdcm5gu/Ttj8F4TyyxsoyKXiQg9Wy21lg&#10;rO2dD3Q7+lwECLsYFRTe17GULivIoBvYmjh4v7Yx6INscqkbvAe4qeQoisbSYMlhocCakoKyv+PV&#10;KEjO6TDZf2335/Qy2ZkfWteb2UGp3kf7OQfhqfXv8KudagUj+L8Sb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Q0lD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style="mso-next-textbox:#Rectangle 2">
                <w:txbxContent>
                  <w:p w:rsidR="00F55877" w:rsidRPr="00EC22C1" w:rsidRDefault="00F55877" w:rsidP="002423EF">
                    <w:pPr>
                      <w:jc w:val="center"/>
                      <w:rPr>
                        <w:b/>
                      </w:rPr>
                    </w:pPr>
                    <w:r w:rsidRPr="00EC22C1">
                      <w:rPr>
                        <w:b/>
                      </w:rPr>
                      <w:t>Praktek pembelajaran selama ini berpusat pada individu</w:t>
                    </w:r>
                  </w:p>
                </w:txbxContent>
              </v:textbox>
            </v:rect>
            <v:rect id="Rectangle 4" o:spid="_x0000_s1397" style="position:absolute;left:4003;top:7630;width:2730;height:1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v8QA&#10;AADaAAAADwAAAGRycy9kb3ducmV2LnhtbESPT2vCQBTE74LfYXkFb7qxSNXoKm2okIOCf9HjI/ua&#10;BLNvQ3ar8dt3C4LHYWZ+w8yXranEjRpXWlYwHEQgiDOrS84VHA+r/gSE88gaK8uk4EEOlotuZ46x&#10;tnfe0W3vcxEg7GJUUHhfx1K6rCCDbmBr4uD92MagD7LJpW7wHuCmku9R9CENlhwWCqwpKSi77n+N&#10;guScDpPtZrU9p5fx2pzoq/6e7pTqvbWfMxCeWv8KP9upVjCC/yvh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77/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style="mso-next-textbox:#Rectangle 4">
                <w:txbxContent>
                  <w:p w:rsidR="00F55877" w:rsidRPr="005E4F69" w:rsidRDefault="00F55877" w:rsidP="002423EF">
                    <w:pPr>
                      <w:jc w:val="center"/>
                      <w:rPr>
                        <w:b/>
                        <w:sz w:val="24"/>
                      </w:rPr>
                    </w:pPr>
                    <w:r w:rsidRPr="005E4F69">
                      <w:rPr>
                        <w:b/>
                        <w:sz w:val="24"/>
                      </w:rPr>
                      <w:t>Mengidolakan metode drill dan metode demonstrasi</w:t>
                    </w:r>
                  </w:p>
                </w:txbxContent>
              </v:textbox>
            </v:rect>
            <v:rect id="Rectangle 6" o:spid="_x0000_s1398" style="position:absolute;left:3973;top:9445;width:2640;height:1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UU8QA&#10;AADaAAAADwAAAGRycy9kb3ducmV2LnhtbESPS4vCQBCE74L/YegFbzrRg4/oKGtQyMEFH7voscn0&#10;JmEzPSEzavz3zoLgsaiqr6jFqjWVuFHjSssKhoMIBHFmdcm5gu/Ttj8F4TyyxsoyKXiQg9Wy21lg&#10;rO2dD3Q7+lwECLsYFRTe17GULivIoBvYmjh4v7Yx6INscqkbvAe4qeQoisbSYMlhocCakoKyv+PV&#10;KEjO6TDZf2335/Qy2ZkfWteb2UGp3kf7OQfhqfXv8KudagVj+L8Sb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r1FPEAAAA2gAAAA8AAAAAAAAAAAAAAAAAmAIAAGRycy9k&#10;b3ducmV2LnhtbFBLBQYAAAAABAAEAPUAAACJAwAAAAA=&#10;" fillcolor="#cdddac [1622]" strokecolor="#94b64e [3046]">
              <v:fill color2="#f0f4e6 [502]" rotate="t" angle="180" colors="0 #dafda7;22938f #e4fdc2;1 #f5ffe6" focus="100%" type="gradient"/>
              <v:shadow on="t" color="black" opacity="24903f" origin=",.5" offset="0,.55556mm"/>
              <v:textbox style="mso-next-textbox:#Rectangle 6">
                <w:txbxContent>
                  <w:p w:rsidR="00F55877" w:rsidRPr="005E4F69" w:rsidRDefault="00F55877" w:rsidP="002423EF">
                    <w:pPr>
                      <w:jc w:val="center"/>
                      <w:rPr>
                        <w:b/>
                        <w:sz w:val="24"/>
                      </w:rPr>
                    </w:pPr>
                    <w:r w:rsidRPr="005E4F69">
                      <w:rPr>
                        <w:b/>
                        <w:sz w:val="24"/>
                      </w:rPr>
                      <w:t>Mengutamakan pengembangan psikomotor</w:t>
                    </w:r>
                  </w:p>
                </w:txbxContent>
              </v:textbox>
            </v:rect>
            <v:rect id="Rectangle 9" o:spid="_x0000_s1399" style="position:absolute;left:3973;top:10960;width:2730;height:11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AIcMA&#10;AADaAAAADwAAAGRycy9kb3ducmV2LnhtbESPT4vCMBTE74LfITzBm6buwV2rUbSs0MMK/kWPj+bZ&#10;FpuX0mS1++3NguBxmJnfMLNFaypxp8aVlhWMhhEI4szqknMFx8N68AXCeWSNlWVS8EcOFvNuZ4ax&#10;tg/e0X3vcxEg7GJUUHhfx1K6rCCDbmhr4uBdbWPQB9nkUjf4CHBTyY8oGkuDJYeFAmtKCspu+1+j&#10;IDmno2S7WW/P6eXzx5xoVX9Pdkr1e+1yCsJT69/hVzvVCibwfyXc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AIcMAAADaAAAADwAAAAAAAAAAAAAAAACYAgAAZHJzL2Rv&#10;d25yZXYueG1sUEsFBgAAAAAEAAQA9QAAAIgDAAAAAA==&#10;" fillcolor="#cdddac [1622]" strokecolor="#94b64e [3046]">
              <v:fill color2="#f0f4e6 [502]" rotate="t" angle="180" colors="0 #dafda7;22938f #e4fdc2;1 #f5ffe6" focus="100%" type="gradient"/>
              <v:shadow on="t" color="black" opacity="24903f" origin=",.5" offset="0,.55556mm"/>
              <v:textbox style="mso-next-textbox:#Rectangle 9">
                <w:txbxContent>
                  <w:p w:rsidR="00F55877" w:rsidRPr="005E4F69" w:rsidRDefault="00F55877" w:rsidP="002423EF">
                    <w:pPr>
                      <w:jc w:val="center"/>
                      <w:rPr>
                        <w:b/>
                        <w:sz w:val="24"/>
                      </w:rPr>
                    </w:pPr>
                    <w:r w:rsidRPr="005E4F69">
                      <w:rPr>
                        <w:b/>
                        <w:sz w:val="24"/>
                      </w:rPr>
                      <w:t xml:space="preserve">Tuntutan Produk </w:t>
                    </w:r>
                    <w:r>
                      <w:rPr>
                        <w:b/>
                        <w:sz w:val="24"/>
                      </w:rPr>
                      <w:t>misalnya :mahir bernyanyi, menari dll.</w:t>
                    </w:r>
                  </w:p>
                </w:txbxContent>
              </v:textbox>
            </v:rect>
            <v:rect id="Rectangle 11" o:spid="_x0000_s1400" style="position:absolute;left:7723;top:7660;width:3390;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Fwr8A&#10;AADbAAAADwAAAGRycy9kb3ducmV2LnhtbERPTYvCMBC9L/gfwgje1lRxRapRRFR6W1oFr0MztsVm&#10;Upuo9d8bQfA2j/c5i1VnanGn1lWWFYyGEQji3OqKCwXHw+53BsJ5ZI21ZVLwJAerZe9ngbG2D07p&#10;nvlChBB2MSoovW9iKV1ekkE3tA1x4M62NegDbAupW3yEcFPLcRRNpcGKQ0OJDW1Kyi/ZzSiQ2Xpy&#10;pL96e/m/bm77Z5Im+SlVatDv1nMQnjr/FX/ciQ7zR/D+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QAXCvwAAANsAAAAPAAAAAAAAAAAAAAAAAJgCAABkcnMvZG93bnJl&#10;di54bWxQSwUGAAAAAAQABAD1AAAAhAMAAAAA&#10;" fillcolor="#fabf8f [1945]" strokecolor="#f68c36 [3049]">
              <v:shadow on="t" color="black" opacity="24903f" origin=",.5" offset="0,.55556mm"/>
              <v:textbox style="mso-next-textbox:#Rectangle 11">
                <w:txbxContent>
                  <w:p w:rsidR="00F55877" w:rsidRPr="005E4F69" w:rsidRDefault="00F55877" w:rsidP="002423EF">
                    <w:pPr>
                      <w:jc w:val="center"/>
                      <w:rPr>
                        <w:b/>
                      </w:rPr>
                    </w:pPr>
                    <w:r w:rsidRPr="005E4F69">
                      <w:rPr>
                        <w:b/>
                      </w:rPr>
                      <w:t>Dapat dilakukan kooperatif learning</w:t>
                    </w:r>
                  </w:p>
                </w:txbxContent>
              </v:textbox>
            </v:rect>
            <v:rect id="Rectangle 12" o:spid="_x0000_s1401" style="position:absolute;left:7723;top:9000;width:3465;height:18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btb8A&#10;AADbAAAADwAAAGRycy9kb3ducmV2LnhtbERPTYvCMBC9L/gfwgje1lRRkWoUkV3pTVoFr0MztsVm&#10;Upuo9d8bQfA2j/c5y3VnanGn1lWWFYyGEQji3OqKCwXHw//vHITzyBpry6TgSQ7Wq97PEmNtH5zS&#10;PfOFCCHsYlRQet/EUrq8JINuaBviwJ1ta9AH2BZSt/gI4aaW4yiaSYMVh4YSG9qWlF+ym1Egs83k&#10;SNP677K/bm+7Z5Im+SlVatDvNgsQnjr/FX/ciQ7zx/D+JR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kpu1vwAAANsAAAAPAAAAAAAAAAAAAAAAAJgCAABkcnMvZG93bnJl&#10;di54bWxQSwUGAAAAAAQABAD1AAAAhAMAAAAA&#10;" fillcolor="#fabf8f [1945]" strokecolor="#f68c36 [3049]">
              <v:shadow on="t" color="black" opacity="24903f" origin=",.5" offset="0,.55556mm"/>
              <v:textbox style="mso-next-textbox:#Rectangle 12">
                <w:txbxContent>
                  <w:p w:rsidR="00F55877" w:rsidRPr="005E4F69" w:rsidRDefault="00F55877" w:rsidP="002423EF">
                    <w:pPr>
                      <w:jc w:val="center"/>
                      <w:rPr>
                        <w:b/>
                        <w:sz w:val="24"/>
                      </w:rPr>
                    </w:pPr>
                    <w:r>
                      <w:rPr>
                        <w:b/>
                        <w:sz w:val="24"/>
                      </w:rPr>
                      <w:t xml:space="preserve">Pembelajaran </w:t>
                    </w:r>
                    <w:r w:rsidRPr="005E4F69">
                      <w:rPr>
                        <w:b/>
                        <w:sz w:val="24"/>
                      </w:rPr>
                      <w:t>kooperatif memunculkan afektif, aspek social tanggung jawab individu terhadap kelompok,dan kognitif</w:t>
                    </w:r>
                  </w:p>
                </w:txbxContent>
              </v:textbox>
            </v:rect>
            <v:rect id="Rectangle 14" o:spid="_x0000_s1402" style="position:absolute;left:7723;top:10960;width:3465;height:13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mWr8A&#10;AADbAAAADwAAAGRycy9kb3ducmV2LnhtbERPTYvCMBC9L/gfwgje1tRFRapRRFbpTVoFr0MztsVm&#10;Upuo9d8bQfA2j/c5i1VnanGn1lWWFYyGEQji3OqKCwXHw/Z3BsJ5ZI21ZVLwJAerZe9ngbG2D07p&#10;nvlChBB2MSoovW9iKV1ekkE3tA1x4M62NegDbAupW3yEcFPLvyiaSoMVh4YSG9qUlF+ym1Egs/X4&#10;SJP6/7K/bm67Z5Im+SlVatDv1nMQnjr/FX/ciQ7zx/D+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N6ZavwAAANsAAAAPAAAAAAAAAAAAAAAAAJgCAABkcnMvZG93bnJl&#10;di54bWxQSwUGAAAAAAQABAD1AAAAhAMAAAAA&#10;" fillcolor="#fabf8f [1945]" strokecolor="#f68c36 [3049]">
              <v:shadow on="t" color="black" opacity="24903f" origin=",.5" offset="0,.55556mm"/>
              <v:textbox style="mso-next-textbox:#Rectangle 14">
                <w:txbxContent>
                  <w:p w:rsidR="00F55877" w:rsidRPr="005E4F69" w:rsidRDefault="00F55877" w:rsidP="002423EF">
                    <w:pPr>
                      <w:jc w:val="center"/>
                      <w:rPr>
                        <w:b/>
                      </w:rPr>
                    </w:pPr>
                    <w:r w:rsidRPr="005E4F69">
                      <w:rPr>
                        <w:b/>
                      </w:rPr>
                      <w:t>Produk dapat berupa</w:t>
                    </w:r>
                    <w:r>
                      <w:rPr>
                        <w:b/>
                      </w:rPr>
                      <w:t>: kelompok belajar,vocal g</w:t>
                    </w:r>
                    <w:r w:rsidRPr="005E4F69">
                      <w:rPr>
                        <w:b/>
                      </w:rPr>
                      <w:t>rup, kelompok ansambel</w:t>
                    </w:r>
                    <w:r>
                      <w:rPr>
                        <w:b/>
                      </w:rPr>
                      <w:t>, dll.</w:t>
                    </w:r>
                  </w:p>
                </w:txbxContent>
              </v:textbox>
            </v:rect>
            <v:rect id="Rectangle 7" o:spid="_x0000_s1403" style="position:absolute;left:7693;top:6265;width:3465;height:1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gz8EA&#10;AADaAAAADwAAAGRycy9kb3ducmV2LnhtbESPQYvCMBSE78L+h/AWvGnqou7SNYqISm/SWtjro3m2&#10;xeal20St/94IgsdhZr5hFqveNOJKnastK5iMIxDEhdU1lwry4270A8J5ZI2NZVJwJwer5cdggbG2&#10;N07pmvlSBAi7GBVU3rexlK6oyKAb25Y4eCfbGfRBdqXUHd4C3DTyK4rm0mDNYaHCljYVFefsYhTI&#10;bD3NadZsz4f/zWV/T9Kk+EuVGn72618Qnnr/Dr/aiVbwDc8r4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qYM/BAAAA2gAAAA8AAAAAAAAAAAAAAAAAmAIAAGRycy9kb3du&#10;cmV2LnhtbFBLBQYAAAAABAAEAPUAAACGAwAAAAA=&#10;" fillcolor="#fabf8f [1945]" strokecolor="#f68c36 [3049]">
              <v:shadow on="t" color="black" opacity="24903f" origin=",.5" offset="0,.55556mm"/>
              <v:textbox style="mso-next-textbox:#Rectangle 7">
                <w:txbxContent>
                  <w:p w:rsidR="00F55877" w:rsidRPr="005E4F69" w:rsidRDefault="00F55877" w:rsidP="002423EF">
                    <w:pPr>
                      <w:jc w:val="center"/>
                      <w:rPr>
                        <w:b/>
                        <w:sz w:val="28"/>
                      </w:rPr>
                    </w:pPr>
                    <w:r w:rsidRPr="005E4F69">
                      <w:rPr>
                        <w:b/>
                        <w:sz w:val="28"/>
                      </w:rPr>
                      <w:t>Tercipta masyarakat belajar</w:t>
                    </w:r>
                  </w:p>
                </w:txbxContent>
              </v:textbox>
            </v:rect>
            <v:rect id="Rectangle 1" o:spid="_x0000_s1404" style="position:absolute;left:3973;top:4900;width:2730;height:9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F78IA&#10;AADaAAAADwAAAGRycy9kb3ducmV2LnhtbESPzYoCMRCE7wv7DqEFb2tGD+qORhFhRQ8e/GG9NpN2&#10;ZjTpDEnU2bffCIKnpqn6qqun89YacScfascK+r0MBHHhdM2lguPh52sMIkRkjcYxKfijAPPZ58cU&#10;c+0evKP7PpYihXDIUUEVY5NLGYqKLIaea4iTdnbeYkyrL6X2+Ejh1shBlg2lxZrThQobWlZUXPc3&#10;m2p4MzrK7e/GXANeZLZcnU7fK6W6nXYxARGpjW/zi17rxMHzleeU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kXvwgAAANoAAAAPAAAAAAAAAAAAAAAAAJgCAABkcnMvZG93&#10;bnJldi54bWxQSwUGAAAAAAQABAD1AAAAhwMAAAAA&#10;" fillcolor="#e5b8b7 [1301]" strokecolor="#c0504d [3205]" strokeweight="2pt">
              <v:textbox style="mso-next-textbox:#Rectangle 1">
                <w:txbxContent>
                  <w:p w:rsidR="00F55877" w:rsidRPr="00EC22C1" w:rsidRDefault="00F55877" w:rsidP="002423EF">
                    <w:pPr>
                      <w:jc w:val="center"/>
                      <w:rPr>
                        <w:sz w:val="28"/>
                      </w:rPr>
                    </w:pPr>
                    <w:r w:rsidRPr="00EC22C1">
                      <w:rPr>
                        <w:sz w:val="28"/>
                      </w:rPr>
                      <w:t>Pembelajaran Selama Ini</w:t>
                    </w:r>
                  </w:p>
                </w:txbxContent>
              </v:textbox>
            </v:rect>
            <v:rect id="Rectangle 3" o:spid="_x0000_s1405" style="position:absolute;left:7933;top:4990;width:2730;height:9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bV8QA&#10;AADaAAAADwAAAGRycy9kb3ducmV2LnhtbESPQWvCQBSE7wX/w/KEXkLdxGIx0VXEUoi9NZGW3h7Z&#10;ZxLMvg3Zrab/3i0IPQ4z8w2z3o6mExcaXGtZQTKLQRBXVrdcKziWb09LEM4ja+wsk4JfcrDdTB7W&#10;mGl75Q+6FL4WAcIuQwWN930mpasaMuhmticO3skOBn2QQy31gNcAN52cx/GLNNhyWGiwp31D1bn4&#10;MQqiQ5rkr59RsUi+/al8Jz3/0qlSj9NxtwLhafT/4Xs71wqe4e9Ku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am1fEAAAA2gAAAA8AAAAAAAAAAAAAAAAAmAIAAGRycy9k&#10;b3ducmV2LnhtbFBLBQYAAAAABAAEAPUAAACJAwAAAAA=&#10;" fillcolor="#b6dde8 [1304]" strokecolor="#c0504d [3205]" strokeweight="2pt">
              <v:textbox style="mso-next-textbox:#Rectangle 3">
                <w:txbxContent>
                  <w:p w:rsidR="00F55877" w:rsidRPr="00EC22C1" w:rsidRDefault="00F55877" w:rsidP="002423EF">
                    <w:pPr>
                      <w:jc w:val="center"/>
                      <w:rPr>
                        <w:sz w:val="28"/>
                      </w:rPr>
                    </w:pPr>
                    <w:r w:rsidRPr="00EC22C1">
                      <w:rPr>
                        <w:sz w:val="28"/>
                      </w:rPr>
                      <w:t xml:space="preserve">Pembelajaran </w:t>
                    </w:r>
                    <w:r>
                      <w:rPr>
                        <w:sz w:val="28"/>
                      </w:rPr>
                      <w:t>dengan Kooperatif</w:t>
                    </w:r>
                  </w:p>
                </w:txbxContent>
              </v:textbox>
            </v:rect>
            <v:oval id="Oval 8" o:spid="_x0000_s1406" style="position:absolute;left:2263;top:6055;width:1665;height:1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Ldr4A&#10;AADaAAAADwAAAGRycy9kb3ducmV2LnhtbERPTYvCMBC9L/gfwgje1lQPaqtRRBBU9mIreB2bsa02&#10;k9JErf9+cxA8Pt73YtWZWjypdZVlBaNhBII4t7riQsEp2/7OQDiPrLG2TAre5GC17P0sMNH2xUd6&#10;pr4QIYRdggpK75tESpeXZNANbUMcuKttDfoA20LqFl8h3NRyHEUTabDi0FBiQ5uS8nv6MAqK490d&#10;xhjnt0s8Tfd1lf3F50ypQb9bz0F46vxX/HHvtIKwNVwJN0A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C3a+AAAA2gAAAA8AAAAAAAAAAAAAAAAAmAIAAGRycy9kb3ducmV2&#10;LnhtbFBLBQYAAAAABAAEAPUAAACDAwAAAAA=&#10;" fillcolor="white [3201]" strokecolor="black [3200]" strokeweight="2pt">
              <v:textbox style="mso-next-textbox:#Oval 8">
                <w:txbxContent>
                  <w:p w:rsidR="00F55877" w:rsidRPr="00EC22C1" w:rsidRDefault="00F55877" w:rsidP="002423EF">
                    <w:pPr>
                      <w:jc w:val="center"/>
                      <w:rPr>
                        <w:sz w:val="24"/>
                      </w:rPr>
                    </w:pPr>
                    <w:r w:rsidRPr="00EC22C1">
                      <w:rPr>
                        <w:sz w:val="24"/>
                      </w:rPr>
                      <w:t>Kegiatan belajar</w:t>
                    </w:r>
                  </w:p>
                </w:txbxContent>
              </v:textbox>
            </v:oval>
            <v:oval id="Oval 10" o:spid="_x0000_s1407" style="position:absolute;left:2338;top:7540;width:1665;height:12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tMMQA&#10;AADbAAAADwAAAGRycy9kb3ducmV2LnhtbESPQWvCQBCF7wX/wzKCt7rRg22iq4hQqKUXE8HrmB2T&#10;aHY2ZFdN/33nUOhthvfmvW9Wm8G16kF9aDwbmE0TUMSltw1XBo7Fx+s7qBCRLbaeycAPBdisRy8r&#10;zKx/8oEeeayUhHDI0EAdY5dpHcqaHIap74hFu/jeYZS1r7Tt8SnhrtXzJFlohw1LQ40d7Woqb/nd&#10;GagOt/A1x7S8ntO3fN82xXd6KoyZjIftElSkIf6b/64/reALvfwiA+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bTDEAAAA2wAAAA8AAAAAAAAAAAAAAAAAmAIAAGRycy9k&#10;b3ducmV2LnhtbFBLBQYAAAAABAAEAPUAAACJAwAAAAA=&#10;" fillcolor="white [3201]" strokecolor="black [3200]" strokeweight="2pt">
              <v:textbox style="mso-next-textbox:#Oval 10">
                <w:txbxContent>
                  <w:p w:rsidR="00F55877" w:rsidRPr="00EC22C1" w:rsidRDefault="00F55877" w:rsidP="002423EF">
                    <w:pPr>
                      <w:jc w:val="center"/>
                    </w:pPr>
                    <w:r>
                      <w:t>Metode belajar</w:t>
                    </w:r>
                  </w:p>
                </w:txbxContent>
              </v:textbox>
            </v:oval>
            <v:oval id="_x0000_s1408" style="position:absolute;left:2263;top:9355;width:1665;height:12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zR8IA&#10;AADbAAAADwAAAGRycy9kb3ducmV2LnhtbERPTWvCQBC9F/wPywi9NRsVWp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NHwgAAANsAAAAPAAAAAAAAAAAAAAAAAJgCAABkcnMvZG93&#10;bnJldi54bWxQSwUGAAAAAAQABAD1AAAAhwMAAAAA&#10;" fillcolor="white [3201]" strokecolor="black [3200]" strokeweight="2pt">
              <v:textbox style="mso-next-textbox:#_x0000_s1408">
                <w:txbxContent>
                  <w:p w:rsidR="00F55877" w:rsidRPr="00EC22C1" w:rsidRDefault="00F55877" w:rsidP="002423EF">
                    <w:pPr>
                      <w:jc w:val="center"/>
                    </w:pPr>
                    <w:r>
                      <w:t>Sasaran belajar</w:t>
                    </w:r>
                  </w:p>
                </w:txbxContent>
              </v:textbox>
            </v:oval>
            <v:oval id="Oval 15" o:spid="_x0000_s1409" style="position:absolute;left:2308;top:10960;width:1665;height:12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OqMIA&#10;AADbAAAADwAAAGRycy9kb3ducmV2LnhtbERPTWvCQBC9F/wPywi9NRsFW5NmFREEW3oxEXqdZqdJ&#10;NDsbsmuS/vtuoeBtHu9zsu1kWjFQ7xrLChZRDIK4tLrhSsG5ODytQTiPrLG1TAp+yMF2M3vIMNV2&#10;5BMNua9ECGGXooLa+y6V0pU1GXSR7YgD9217gz7AvpK6xzGEm1Yu4/hZGmw4NNTY0b6m8prfjILq&#10;dHXvS0zKy1fykr+1TfGRfBZKPc6n3SsIT5O/i//dRx3mr+D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s6owgAAANsAAAAPAAAAAAAAAAAAAAAAAJgCAABkcnMvZG93&#10;bnJldi54bWxQSwUGAAAAAAQABAD1AAAAhwMAAAAA&#10;" fillcolor="white [3201]" strokecolor="black [3200]" strokeweight="2pt">
              <v:textbox style="mso-next-textbox:#Oval 15">
                <w:txbxContent>
                  <w:p w:rsidR="00F55877" w:rsidRPr="00EC22C1" w:rsidRDefault="00F55877" w:rsidP="002423EF">
                    <w:pPr>
                      <w:jc w:val="center"/>
                    </w:pPr>
                    <w:r>
                      <w:t>Produk belajar</w:t>
                    </w:r>
                  </w:p>
                </w:txbxContent>
              </v:textbox>
            </v:oval>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6" o:spid="_x0000_s1410" type="#_x0000_t69" style="position:absolute;left:6658;top:5095;width:1365;height:6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PEMMA&#10;AADbAAAADwAAAGRycy9kb3ducmV2LnhtbERP32vCMBB+H+x/CDfY25pOQaQzig4EZQ8yLYO93Zqz&#10;KW0uJYm1/vdmMNjbfXw/b7EabScG8qFxrOA1y0EQV043XCsoT9uXOYgQkTV2jknBjQKslo8PCyy0&#10;u/InDcdYixTCoUAFJsa+kDJUhiyGzPXEiTs7bzEm6GupPV5TuO3kJM9n0mLDqcFgT++GqvZ4sQq6&#10;3E8P3xtz+yr37XDezz8ubfmj1PPTuH4DEWmM/+I/906n+TP4/SUd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CPEMMAAADbAAAADwAAAAAAAAAAAAAAAACYAgAAZHJzL2Rv&#10;d25yZXYueG1sUEsFBgAAAAAEAAQA9QAAAIgDAAAAAA==&#10;" adj="4866" fillcolor="#4f81bd [3204]" strokecolor="#243f60 [1604]" strokeweight="2pt"/>
          </v:group>
        </w:pict>
      </w:r>
    </w:p>
    <w:p w:rsidR="002423EF" w:rsidRPr="00AB4C37" w:rsidRDefault="002423EF" w:rsidP="00AB4C37">
      <w:pPr>
        <w:ind w:firstLine="720"/>
        <w:jc w:val="both"/>
        <w:rPr>
          <w:color w:val="000000"/>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center"/>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ind w:left="360" w:right="85"/>
        <w:jc w:val="both"/>
        <w:rPr>
          <w:sz w:val="22"/>
          <w:szCs w:val="22"/>
        </w:rPr>
      </w:pPr>
    </w:p>
    <w:p w:rsidR="002423EF" w:rsidRPr="00AB4C37" w:rsidRDefault="002423EF" w:rsidP="00AB4C37">
      <w:pPr>
        <w:rPr>
          <w:sz w:val="22"/>
          <w:szCs w:val="22"/>
        </w:rPr>
      </w:pPr>
    </w:p>
    <w:p w:rsidR="002423EF" w:rsidRPr="00AB4C37" w:rsidRDefault="002423EF" w:rsidP="00AB4C37">
      <w:pPr>
        <w:rPr>
          <w:sz w:val="22"/>
          <w:szCs w:val="22"/>
        </w:rPr>
      </w:pPr>
    </w:p>
    <w:p w:rsidR="002423EF" w:rsidRPr="00AB4C37" w:rsidRDefault="002423EF" w:rsidP="00AB4C37">
      <w:pPr>
        <w:rPr>
          <w:sz w:val="22"/>
          <w:szCs w:val="22"/>
        </w:rPr>
      </w:pPr>
    </w:p>
    <w:p w:rsidR="002423EF" w:rsidRPr="00AB4C37" w:rsidRDefault="002423EF" w:rsidP="00AB4C37">
      <w:pPr>
        <w:rPr>
          <w:sz w:val="22"/>
          <w:szCs w:val="22"/>
        </w:rPr>
      </w:pPr>
    </w:p>
    <w:p w:rsidR="002423EF" w:rsidRPr="00AB4C37" w:rsidRDefault="002423EF" w:rsidP="00AB4C37">
      <w:pPr>
        <w:rPr>
          <w:sz w:val="22"/>
          <w:szCs w:val="22"/>
        </w:rPr>
      </w:pPr>
    </w:p>
    <w:p w:rsidR="002423EF" w:rsidRPr="00AB4C37" w:rsidRDefault="002423EF" w:rsidP="00AB4C37">
      <w:pPr>
        <w:rPr>
          <w:sz w:val="22"/>
          <w:szCs w:val="22"/>
        </w:rPr>
      </w:pPr>
    </w:p>
    <w:p w:rsidR="002423EF" w:rsidRPr="00AB4C37" w:rsidRDefault="002423EF" w:rsidP="00AB4C37">
      <w:pPr>
        <w:rPr>
          <w:sz w:val="22"/>
          <w:szCs w:val="22"/>
        </w:rPr>
      </w:pPr>
    </w:p>
    <w:p w:rsidR="00D34175" w:rsidRPr="00AB4C37" w:rsidRDefault="00D34175" w:rsidP="00AB4C37">
      <w:pPr>
        <w:rPr>
          <w:sz w:val="22"/>
          <w:szCs w:val="22"/>
        </w:rPr>
      </w:pPr>
    </w:p>
    <w:p w:rsidR="00D34175" w:rsidRPr="00AB4C37" w:rsidRDefault="00D34175" w:rsidP="00AB4C37">
      <w:pPr>
        <w:rPr>
          <w:sz w:val="22"/>
          <w:szCs w:val="22"/>
        </w:rPr>
      </w:pPr>
    </w:p>
    <w:p w:rsidR="00D34175" w:rsidRPr="00AB4C37" w:rsidRDefault="00D34175" w:rsidP="00AB4C37">
      <w:pPr>
        <w:rPr>
          <w:sz w:val="22"/>
          <w:szCs w:val="22"/>
        </w:rPr>
      </w:pPr>
    </w:p>
    <w:p w:rsidR="00D34175" w:rsidRPr="00AB4C37" w:rsidRDefault="00D34175" w:rsidP="00AB4C37">
      <w:pPr>
        <w:rPr>
          <w:sz w:val="22"/>
          <w:szCs w:val="22"/>
        </w:rPr>
      </w:pPr>
    </w:p>
    <w:p w:rsidR="002423EF" w:rsidRPr="00AB4C37" w:rsidRDefault="002423EF" w:rsidP="00AB4C37">
      <w:pPr>
        <w:rPr>
          <w:sz w:val="22"/>
          <w:szCs w:val="22"/>
        </w:rPr>
      </w:pPr>
    </w:p>
    <w:p w:rsidR="002423EF" w:rsidRDefault="002423EF" w:rsidP="00AB4C37">
      <w:pPr>
        <w:rPr>
          <w:sz w:val="22"/>
          <w:szCs w:val="22"/>
        </w:rPr>
      </w:pPr>
    </w:p>
    <w:p w:rsidR="00AB4C37" w:rsidRDefault="00AB4C37" w:rsidP="00AB4C37">
      <w:pPr>
        <w:rPr>
          <w:sz w:val="22"/>
          <w:szCs w:val="22"/>
        </w:rPr>
      </w:pPr>
    </w:p>
    <w:p w:rsidR="00AB4C37" w:rsidRDefault="00AB4C37" w:rsidP="00AB4C37">
      <w:pPr>
        <w:rPr>
          <w:sz w:val="22"/>
          <w:szCs w:val="22"/>
        </w:rPr>
      </w:pPr>
    </w:p>
    <w:p w:rsidR="00AB4C37" w:rsidRDefault="00AB4C37" w:rsidP="00AB4C37">
      <w:pPr>
        <w:rPr>
          <w:sz w:val="22"/>
          <w:szCs w:val="22"/>
        </w:rPr>
      </w:pPr>
    </w:p>
    <w:p w:rsidR="00AB4C37" w:rsidRDefault="00AB4C37" w:rsidP="00AB4C37">
      <w:pPr>
        <w:rPr>
          <w:sz w:val="22"/>
          <w:szCs w:val="22"/>
        </w:rPr>
      </w:pPr>
    </w:p>
    <w:p w:rsidR="00AB4C37" w:rsidRDefault="00AB4C37" w:rsidP="00AB4C37">
      <w:pPr>
        <w:rPr>
          <w:sz w:val="22"/>
          <w:szCs w:val="22"/>
        </w:rPr>
      </w:pPr>
    </w:p>
    <w:p w:rsidR="00AB4C37" w:rsidRDefault="00AB4C37" w:rsidP="00AB4C37">
      <w:pPr>
        <w:rPr>
          <w:sz w:val="22"/>
          <w:szCs w:val="22"/>
        </w:rPr>
      </w:pPr>
    </w:p>
    <w:p w:rsidR="00AB4C37" w:rsidRPr="00AB4C37" w:rsidRDefault="00AB4C37" w:rsidP="00AB4C37">
      <w:pPr>
        <w:rPr>
          <w:sz w:val="22"/>
          <w:szCs w:val="22"/>
        </w:rPr>
      </w:pPr>
    </w:p>
    <w:p w:rsidR="00F441E6" w:rsidRPr="00AB4C37" w:rsidRDefault="001C0BD6" w:rsidP="00AB4C37">
      <w:pPr>
        <w:pStyle w:val="ListParagraph"/>
        <w:numPr>
          <w:ilvl w:val="0"/>
          <w:numId w:val="7"/>
        </w:numPr>
        <w:ind w:left="284" w:hanging="284"/>
        <w:rPr>
          <w:sz w:val="22"/>
          <w:szCs w:val="22"/>
        </w:rPr>
      </w:pPr>
      <w:r w:rsidRPr="00AB4C37">
        <w:rPr>
          <w:b/>
          <w:sz w:val="22"/>
          <w:szCs w:val="22"/>
        </w:rPr>
        <w:t>Langkah-langkah Produk Yang dikembangkan</w:t>
      </w:r>
    </w:p>
    <w:p w:rsidR="00F441E6" w:rsidRPr="00AB4C37" w:rsidRDefault="00F441E6" w:rsidP="00AB4C37">
      <w:pPr>
        <w:pStyle w:val="ListParagraph"/>
        <w:ind w:left="567"/>
        <w:rPr>
          <w:sz w:val="22"/>
          <w:szCs w:val="22"/>
        </w:rPr>
      </w:pPr>
    </w:p>
    <w:p w:rsidR="002423EF" w:rsidRPr="00AB4C37" w:rsidRDefault="00F441E6" w:rsidP="00AB4C37">
      <w:pPr>
        <w:pStyle w:val="ListParagraph"/>
        <w:ind w:left="567"/>
        <w:rPr>
          <w:sz w:val="22"/>
          <w:szCs w:val="22"/>
        </w:rPr>
      </w:pPr>
      <w:r w:rsidRPr="00AB4C37">
        <w:rPr>
          <w:b/>
          <w:sz w:val="22"/>
          <w:szCs w:val="22"/>
        </w:rPr>
        <w:t xml:space="preserve">Tabel 1. </w:t>
      </w:r>
      <w:r w:rsidR="002423EF" w:rsidRPr="00AB4C37">
        <w:rPr>
          <w:spacing w:val="3"/>
          <w:sz w:val="22"/>
          <w:szCs w:val="22"/>
        </w:rPr>
        <w:t>S</w:t>
      </w:r>
      <w:r w:rsidR="002423EF" w:rsidRPr="00AB4C37">
        <w:rPr>
          <w:spacing w:val="-3"/>
          <w:sz w:val="22"/>
          <w:szCs w:val="22"/>
        </w:rPr>
        <w:t>i</w:t>
      </w:r>
      <w:r w:rsidR="002423EF" w:rsidRPr="00AB4C37">
        <w:rPr>
          <w:sz w:val="22"/>
          <w:szCs w:val="22"/>
        </w:rPr>
        <w:t>nt</w:t>
      </w:r>
      <w:r w:rsidR="002423EF" w:rsidRPr="00AB4C37">
        <w:rPr>
          <w:spacing w:val="2"/>
          <w:sz w:val="22"/>
          <w:szCs w:val="22"/>
        </w:rPr>
        <w:t>a</w:t>
      </w:r>
      <w:r w:rsidR="002423EF" w:rsidRPr="00AB4C37">
        <w:rPr>
          <w:sz w:val="22"/>
          <w:szCs w:val="22"/>
        </w:rPr>
        <w:t>ks</w:t>
      </w:r>
      <w:r w:rsidR="002423EF" w:rsidRPr="00AB4C37">
        <w:rPr>
          <w:spacing w:val="1"/>
          <w:sz w:val="22"/>
          <w:szCs w:val="22"/>
        </w:rPr>
        <w:t xml:space="preserve"> </w:t>
      </w:r>
      <w:r w:rsidR="002423EF" w:rsidRPr="00AB4C37">
        <w:rPr>
          <w:sz w:val="22"/>
          <w:szCs w:val="22"/>
        </w:rPr>
        <w:t>Mod</w:t>
      </w:r>
      <w:r w:rsidR="002423EF" w:rsidRPr="00AB4C37">
        <w:rPr>
          <w:spacing w:val="2"/>
          <w:sz w:val="22"/>
          <w:szCs w:val="22"/>
        </w:rPr>
        <w:t>e</w:t>
      </w:r>
      <w:r w:rsidR="002423EF" w:rsidRPr="00AB4C37">
        <w:rPr>
          <w:sz w:val="22"/>
          <w:szCs w:val="22"/>
        </w:rPr>
        <w:t>l</w:t>
      </w:r>
      <w:r w:rsidR="002423EF" w:rsidRPr="00AB4C37">
        <w:rPr>
          <w:spacing w:val="-5"/>
          <w:sz w:val="22"/>
          <w:szCs w:val="22"/>
        </w:rPr>
        <w:t xml:space="preserve"> </w:t>
      </w:r>
      <w:r w:rsidR="002423EF" w:rsidRPr="00AB4C37">
        <w:rPr>
          <w:spacing w:val="1"/>
          <w:sz w:val="22"/>
          <w:szCs w:val="22"/>
        </w:rPr>
        <w:t>P</w:t>
      </w:r>
      <w:r w:rsidR="002423EF" w:rsidRPr="00AB4C37">
        <w:rPr>
          <w:sz w:val="22"/>
          <w:szCs w:val="22"/>
        </w:rPr>
        <w:t>e</w:t>
      </w:r>
      <w:r w:rsidR="002423EF" w:rsidRPr="00AB4C37">
        <w:rPr>
          <w:spacing w:val="2"/>
          <w:sz w:val="22"/>
          <w:szCs w:val="22"/>
        </w:rPr>
        <w:t>m</w:t>
      </w:r>
      <w:r w:rsidR="002423EF" w:rsidRPr="00AB4C37">
        <w:rPr>
          <w:spacing w:val="-2"/>
          <w:sz w:val="22"/>
          <w:szCs w:val="22"/>
        </w:rPr>
        <w:t>b</w:t>
      </w:r>
      <w:r w:rsidR="002423EF" w:rsidRPr="00AB4C37">
        <w:rPr>
          <w:spacing w:val="2"/>
          <w:sz w:val="22"/>
          <w:szCs w:val="22"/>
        </w:rPr>
        <w:t>e</w:t>
      </w:r>
      <w:r w:rsidR="002423EF" w:rsidRPr="00AB4C37">
        <w:rPr>
          <w:spacing w:val="-3"/>
          <w:sz w:val="22"/>
          <w:szCs w:val="22"/>
        </w:rPr>
        <w:t>l</w:t>
      </w:r>
      <w:r w:rsidR="002423EF" w:rsidRPr="00AB4C37">
        <w:rPr>
          <w:spacing w:val="2"/>
          <w:sz w:val="22"/>
          <w:szCs w:val="22"/>
        </w:rPr>
        <w:t>aj</w:t>
      </w:r>
      <w:r w:rsidR="002423EF" w:rsidRPr="00AB4C37">
        <w:rPr>
          <w:sz w:val="22"/>
          <w:szCs w:val="22"/>
        </w:rPr>
        <w:t>aran Mu</w:t>
      </w:r>
      <w:r w:rsidR="002423EF" w:rsidRPr="00AB4C37">
        <w:rPr>
          <w:spacing w:val="1"/>
          <w:sz w:val="22"/>
          <w:szCs w:val="22"/>
        </w:rPr>
        <w:t>s</w:t>
      </w:r>
      <w:r w:rsidR="002423EF" w:rsidRPr="00AB4C37">
        <w:rPr>
          <w:spacing w:val="-3"/>
          <w:sz w:val="22"/>
          <w:szCs w:val="22"/>
        </w:rPr>
        <w:t>i</w:t>
      </w:r>
      <w:r w:rsidR="002423EF" w:rsidRPr="00AB4C37">
        <w:rPr>
          <w:sz w:val="22"/>
          <w:szCs w:val="22"/>
        </w:rPr>
        <w:t>k</w:t>
      </w:r>
      <w:r w:rsidR="002423EF" w:rsidRPr="00AB4C37">
        <w:rPr>
          <w:i/>
          <w:sz w:val="22"/>
          <w:szCs w:val="22"/>
        </w:rPr>
        <w:t xml:space="preserve">Song On </w:t>
      </w:r>
      <w:r w:rsidR="002423EF" w:rsidRPr="00AB4C37">
        <w:rPr>
          <w:i/>
          <w:spacing w:val="1"/>
          <w:sz w:val="22"/>
          <w:szCs w:val="22"/>
        </w:rPr>
        <w:t>T</w:t>
      </w:r>
      <w:r w:rsidR="002423EF" w:rsidRPr="00AB4C37">
        <w:rPr>
          <w:i/>
          <w:sz w:val="22"/>
          <w:szCs w:val="22"/>
        </w:rPr>
        <w:t xml:space="preserve">he </w:t>
      </w:r>
      <w:r w:rsidR="002423EF" w:rsidRPr="00AB4C37">
        <w:rPr>
          <w:i/>
          <w:spacing w:val="-1"/>
          <w:sz w:val="22"/>
          <w:szCs w:val="22"/>
        </w:rPr>
        <w:t>J</w:t>
      </w:r>
      <w:r w:rsidR="002423EF" w:rsidRPr="00AB4C37">
        <w:rPr>
          <w:i/>
          <w:sz w:val="22"/>
          <w:szCs w:val="22"/>
        </w:rPr>
        <w:t>et</w:t>
      </w:r>
      <w:r w:rsidR="002423EF" w:rsidRPr="00AB4C37">
        <w:rPr>
          <w:i/>
          <w:spacing w:val="1"/>
          <w:sz w:val="22"/>
          <w:szCs w:val="22"/>
        </w:rPr>
        <w:t xml:space="preserve"> Pl</w:t>
      </w:r>
      <w:r w:rsidR="002423EF" w:rsidRPr="00AB4C37">
        <w:rPr>
          <w:i/>
          <w:sz w:val="22"/>
          <w:szCs w:val="22"/>
        </w:rPr>
        <w:t>ane</w:t>
      </w:r>
      <w:r w:rsidR="002423EF" w:rsidRPr="00AB4C37">
        <w:rPr>
          <w:i/>
          <w:spacing w:val="1"/>
          <w:sz w:val="22"/>
          <w:szCs w:val="22"/>
        </w:rPr>
        <w:t xml:space="preserve"> </w:t>
      </w:r>
      <w:r w:rsidR="002423EF" w:rsidRPr="00AB4C37">
        <w:rPr>
          <w:sz w:val="22"/>
          <w:szCs w:val="22"/>
        </w:rPr>
        <w:t>(</w:t>
      </w:r>
      <w:r w:rsidR="002423EF" w:rsidRPr="00AB4C37">
        <w:rPr>
          <w:spacing w:val="1"/>
          <w:sz w:val="22"/>
          <w:szCs w:val="22"/>
        </w:rPr>
        <w:t>S</w:t>
      </w:r>
      <w:r w:rsidR="002423EF" w:rsidRPr="00AB4C37">
        <w:rPr>
          <w:sz w:val="22"/>
          <w:szCs w:val="22"/>
        </w:rPr>
        <w:t>O</w:t>
      </w:r>
      <w:r w:rsidR="002423EF" w:rsidRPr="00AB4C37">
        <w:rPr>
          <w:spacing w:val="2"/>
          <w:sz w:val="22"/>
          <w:szCs w:val="22"/>
        </w:rPr>
        <w:t>J</w:t>
      </w:r>
      <w:r w:rsidR="002423EF" w:rsidRPr="00AB4C37">
        <w:rPr>
          <w:spacing w:val="1"/>
          <w:sz w:val="22"/>
          <w:szCs w:val="22"/>
        </w:rPr>
        <w:t>P</w:t>
      </w:r>
      <w:r w:rsidR="002423EF" w:rsidRPr="00AB4C37">
        <w:rPr>
          <w:sz w:val="22"/>
          <w:szCs w:val="22"/>
        </w:rPr>
        <w:t>)</w:t>
      </w:r>
    </w:p>
    <w:p w:rsidR="002423EF" w:rsidRPr="00AB4C37" w:rsidRDefault="002423EF" w:rsidP="00AB4C37">
      <w:pPr>
        <w:rPr>
          <w:sz w:val="22"/>
          <w:szCs w:val="22"/>
        </w:rPr>
      </w:pPr>
    </w:p>
    <w:tbl>
      <w:tblPr>
        <w:tblStyle w:val="LightList-Accent11"/>
        <w:tblW w:w="8505" w:type="dxa"/>
        <w:tblInd w:w="108" w:type="dxa"/>
        <w:tblBorders>
          <w:top w:val="none" w:sz="0" w:space="0" w:color="auto"/>
          <w:left w:val="none" w:sz="0" w:space="0" w:color="auto"/>
          <w:bottom w:val="none" w:sz="0" w:space="0" w:color="auto"/>
          <w:right w:val="none" w:sz="0" w:space="0" w:color="auto"/>
        </w:tblBorders>
        <w:tblLayout w:type="fixed"/>
        <w:tblLook w:val="01E0"/>
      </w:tblPr>
      <w:tblGrid>
        <w:gridCol w:w="2268"/>
        <w:gridCol w:w="3152"/>
        <w:gridCol w:w="3085"/>
      </w:tblGrid>
      <w:tr w:rsidR="002423EF" w:rsidRPr="00AB4C37" w:rsidTr="00AB4C37">
        <w:trPr>
          <w:cnfStyle w:val="100000000000"/>
          <w:trHeight w:hRule="exact" w:val="561"/>
        </w:trPr>
        <w:tc>
          <w:tcPr>
            <w:cnfStyle w:val="001000000000"/>
            <w:tcW w:w="2268" w:type="dxa"/>
            <w:tcBorders>
              <w:top w:val="single" w:sz="4" w:space="0" w:color="auto"/>
              <w:bottom w:val="single" w:sz="4" w:space="0" w:color="auto"/>
            </w:tcBorders>
          </w:tcPr>
          <w:p w:rsidR="002423EF" w:rsidRPr="00AB4C37" w:rsidRDefault="000A35CE" w:rsidP="00AB4C37">
            <w:pPr>
              <w:tabs>
                <w:tab w:val="left" w:pos="183"/>
              </w:tabs>
              <w:jc w:val="center"/>
              <w:rPr>
                <w:rFonts w:ascii="Times New Roman" w:hAnsi="Times New Roman" w:cs="Times New Roman"/>
                <w:sz w:val="18"/>
                <w:szCs w:val="18"/>
              </w:rPr>
            </w:pPr>
            <w:r w:rsidRPr="00AB4C37">
              <w:rPr>
                <w:rFonts w:ascii="Times New Roman" w:hAnsi="Times New Roman" w:cs="Times New Roman"/>
                <w:spacing w:val="1"/>
                <w:sz w:val="18"/>
                <w:szCs w:val="18"/>
              </w:rPr>
              <w:t>SO</w:t>
            </w:r>
            <w:r w:rsidR="002423EF" w:rsidRPr="00AB4C37">
              <w:rPr>
                <w:rFonts w:ascii="Times New Roman" w:hAnsi="Times New Roman" w:cs="Times New Roman"/>
                <w:sz w:val="18"/>
                <w:szCs w:val="18"/>
              </w:rPr>
              <w:t>JP</w:t>
            </w:r>
          </w:p>
        </w:tc>
        <w:tc>
          <w:tcPr>
            <w:cnfStyle w:val="000010000000"/>
            <w:tcW w:w="3152" w:type="dxa"/>
            <w:tcBorders>
              <w:top w:val="single" w:sz="4" w:space="0" w:color="auto"/>
              <w:left w:val="none" w:sz="0" w:space="0" w:color="auto"/>
              <w:bottom w:val="single" w:sz="4" w:space="0" w:color="auto"/>
              <w:right w:val="none" w:sz="0" w:space="0" w:color="auto"/>
            </w:tcBorders>
          </w:tcPr>
          <w:p w:rsidR="002423EF" w:rsidRPr="00AB4C37" w:rsidRDefault="002423EF" w:rsidP="00AB4C37">
            <w:pPr>
              <w:tabs>
                <w:tab w:val="left" w:pos="2018"/>
              </w:tabs>
              <w:ind w:right="176"/>
              <w:jc w:val="center"/>
              <w:rPr>
                <w:rFonts w:ascii="Times New Roman" w:hAnsi="Times New Roman" w:cs="Times New Roman"/>
                <w:sz w:val="18"/>
                <w:szCs w:val="18"/>
              </w:rPr>
            </w:pPr>
            <w:r w:rsidRPr="00AB4C37">
              <w:rPr>
                <w:rFonts w:ascii="Times New Roman" w:hAnsi="Times New Roman" w:cs="Times New Roman"/>
                <w:sz w:val="18"/>
                <w:szCs w:val="18"/>
              </w:rPr>
              <w:t>TE</w:t>
            </w:r>
            <w:r w:rsidRPr="00AB4C37">
              <w:rPr>
                <w:rFonts w:ascii="Times New Roman" w:hAnsi="Times New Roman" w:cs="Times New Roman"/>
                <w:spacing w:val="-2"/>
                <w:sz w:val="18"/>
                <w:szCs w:val="18"/>
              </w:rPr>
              <w:t>K</w:t>
            </w:r>
            <w:r w:rsidRPr="00AB4C37">
              <w:rPr>
                <w:rFonts w:ascii="Times New Roman" w:hAnsi="Times New Roman" w:cs="Times New Roman"/>
                <w:sz w:val="18"/>
                <w:szCs w:val="18"/>
              </w:rPr>
              <w:t>NIK</w:t>
            </w:r>
          </w:p>
        </w:tc>
        <w:tc>
          <w:tcPr>
            <w:cnfStyle w:val="000100000000"/>
            <w:tcW w:w="3085" w:type="dxa"/>
            <w:tcBorders>
              <w:top w:val="single" w:sz="4" w:space="0" w:color="auto"/>
              <w:bottom w:val="single" w:sz="4" w:space="0" w:color="auto"/>
            </w:tcBorders>
          </w:tcPr>
          <w:p w:rsidR="002423EF" w:rsidRPr="00AB4C37" w:rsidRDefault="002423EF" w:rsidP="00AB4C37">
            <w:pPr>
              <w:tabs>
                <w:tab w:val="left" w:pos="3021"/>
              </w:tabs>
              <w:spacing w:before="1"/>
              <w:ind w:left="58" w:right="878"/>
              <w:jc w:val="center"/>
              <w:rPr>
                <w:rFonts w:ascii="Times New Roman" w:hAnsi="Times New Roman" w:cs="Times New Roman"/>
                <w:sz w:val="18"/>
                <w:szCs w:val="18"/>
              </w:rPr>
            </w:pPr>
            <w:r w:rsidRPr="00AB4C37">
              <w:rPr>
                <w:rFonts w:ascii="Times New Roman" w:hAnsi="Times New Roman" w:cs="Times New Roman"/>
                <w:sz w:val="18"/>
                <w:szCs w:val="18"/>
              </w:rPr>
              <w:t>A</w:t>
            </w:r>
            <w:r w:rsidRPr="00AB4C37">
              <w:rPr>
                <w:rFonts w:ascii="Times New Roman" w:hAnsi="Times New Roman" w:cs="Times New Roman"/>
                <w:spacing w:val="-2"/>
                <w:sz w:val="18"/>
                <w:szCs w:val="18"/>
              </w:rPr>
              <w:t>K</w:t>
            </w:r>
            <w:r w:rsidRPr="00AB4C37">
              <w:rPr>
                <w:rFonts w:ascii="Times New Roman" w:hAnsi="Times New Roman" w:cs="Times New Roman"/>
                <w:sz w:val="18"/>
                <w:szCs w:val="18"/>
              </w:rPr>
              <w:t>TIVITAS</w:t>
            </w:r>
            <w:r w:rsidRPr="00AB4C37">
              <w:rPr>
                <w:rFonts w:ascii="Times New Roman" w:hAnsi="Times New Roman" w:cs="Times New Roman"/>
                <w:spacing w:val="1"/>
                <w:sz w:val="18"/>
                <w:szCs w:val="18"/>
              </w:rPr>
              <w:t xml:space="preserve"> </w:t>
            </w:r>
            <w:r w:rsidRPr="00AB4C37">
              <w:rPr>
                <w:rFonts w:ascii="Times New Roman" w:hAnsi="Times New Roman" w:cs="Times New Roman"/>
                <w:sz w:val="18"/>
                <w:szCs w:val="18"/>
              </w:rPr>
              <w:t>YA</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G</w:t>
            </w:r>
            <w:r w:rsidRPr="00AB4C37">
              <w:rPr>
                <w:rFonts w:ascii="Times New Roman" w:hAnsi="Times New Roman" w:cs="Times New Roman"/>
                <w:spacing w:val="-2"/>
                <w:sz w:val="18"/>
                <w:szCs w:val="18"/>
              </w:rPr>
              <w:t xml:space="preserve"> </w:t>
            </w:r>
            <w:r w:rsidRPr="00AB4C37">
              <w:rPr>
                <w:rFonts w:ascii="Times New Roman" w:hAnsi="Times New Roman" w:cs="Times New Roman"/>
                <w:sz w:val="18"/>
                <w:szCs w:val="18"/>
              </w:rPr>
              <w:t>I</w:t>
            </w:r>
            <w:r w:rsidRPr="00AB4C37">
              <w:rPr>
                <w:rFonts w:ascii="Times New Roman" w:hAnsi="Times New Roman" w:cs="Times New Roman"/>
                <w:spacing w:val="2"/>
                <w:sz w:val="18"/>
                <w:szCs w:val="18"/>
              </w:rPr>
              <w:t>N</w:t>
            </w:r>
            <w:r w:rsidRPr="00AB4C37">
              <w:rPr>
                <w:rFonts w:ascii="Times New Roman" w:hAnsi="Times New Roman" w:cs="Times New Roman"/>
                <w:spacing w:val="-2"/>
                <w:sz w:val="18"/>
                <w:szCs w:val="18"/>
              </w:rPr>
              <w:t>G</w:t>
            </w:r>
            <w:r w:rsidRPr="00AB4C37">
              <w:rPr>
                <w:rFonts w:ascii="Times New Roman" w:hAnsi="Times New Roman" w:cs="Times New Roman"/>
                <w:sz w:val="18"/>
                <w:szCs w:val="18"/>
              </w:rPr>
              <w:t>IN DIC</w:t>
            </w:r>
            <w:r w:rsidRPr="00AB4C37">
              <w:rPr>
                <w:rFonts w:ascii="Times New Roman" w:hAnsi="Times New Roman" w:cs="Times New Roman"/>
                <w:spacing w:val="2"/>
                <w:sz w:val="18"/>
                <w:szCs w:val="18"/>
              </w:rPr>
              <w:t>A</w:t>
            </w:r>
            <w:r w:rsidRPr="00AB4C37">
              <w:rPr>
                <w:rFonts w:ascii="Times New Roman" w:hAnsi="Times New Roman" w:cs="Times New Roman"/>
                <w:spacing w:val="-3"/>
                <w:sz w:val="18"/>
                <w:szCs w:val="18"/>
              </w:rPr>
              <w:t>P</w:t>
            </w:r>
            <w:r w:rsidRPr="00AB4C37">
              <w:rPr>
                <w:rFonts w:ascii="Times New Roman" w:hAnsi="Times New Roman" w:cs="Times New Roman"/>
                <w:sz w:val="18"/>
                <w:szCs w:val="18"/>
              </w:rPr>
              <w:t>AI</w:t>
            </w:r>
          </w:p>
        </w:tc>
      </w:tr>
      <w:tr w:rsidR="002423EF" w:rsidRPr="00AB4C37" w:rsidTr="00AB4C37">
        <w:trPr>
          <w:cnfStyle w:val="000000100000"/>
          <w:trHeight w:hRule="exact" w:val="827"/>
        </w:trPr>
        <w:tc>
          <w:tcPr>
            <w:cnfStyle w:val="001000000000"/>
            <w:tcW w:w="2268" w:type="dxa"/>
            <w:tcBorders>
              <w:top w:val="single" w:sz="4" w:space="0" w:color="auto"/>
              <w:left w:val="none" w:sz="0" w:space="0" w:color="auto"/>
              <w:bottom w:val="none" w:sz="0" w:space="0" w:color="auto"/>
            </w:tcBorders>
          </w:tcPr>
          <w:p w:rsidR="002423EF" w:rsidRPr="00AB4C37" w:rsidRDefault="002423EF" w:rsidP="00AB4C37">
            <w:pPr>
              <w:ind w:left="105"/>
              <w:rPr>
                <w:rFonts w:ascii="Times New Roman" w:hAnsi="Times New Roman" w:cs="Times New Roman"/>
                <w:b w:val="0"/>
                <w:sz w:val="18"/>
                <w:szCs w:val="18"/>
              </w:rPr>
            </w:pPr>
            <w:r w:rsidRPr="00AB4C37">
              <w:rPr>
                <w:rFonts w:ascii="Times New Roman" w:eastAsia="Symbol" w:hAnsi="Times New Roman" w:cs="Times New Roman"/>
                <w:b w:val="0"/>
                <w:position w:val="-1"/>
                <w:sz w:val="18"/>
                <w:szCs w:val="18"/>
              </w:rPr>
              <w:t></w:t>
            </w:r>
            <w:r w:rsidRPr="00AB4C37">
              <w:rPr>
                <w:rFonts w:ascii="Times New Roman" w:hAnsi="Times New Roman" w:cs="Times New Roman"/>
                <w:b w:val="0"/>
                <w:spacing w:val="10"/>
                <w:position w:val="-1"/>
                <w:sz w:val="18"/>
                <w:szCs w:val="18"/>
              </w:rPr>
              <w:t xml:space="preserve"> </w:t>
            </w:r>
            <w:r w:rsidRPr="00AB4C37">
              <w:rPr>
                <w:rFonts w:ascii="Times New Roman" w:hAnsi="Times New Roman" w:cs="Times New Roman"/>
                <w:b w:val="0"/>
                <w:spacing w:val="1"/>
                <w:position w:val="-1"/>
                <w:sz w:val="18"/>
                <w:szCs w:val="18"/>
              </w:rPr>
              <w:t>P</w:t>
            </w:r>
            <w:r w:rsidRPr="00AB4C37">
              <w:rPr>
                <w:rFonts w:ascii="Times New Roman" w:hAnsi="Times New Roman" w:cs="Times New Roman"/>
                <w:b w:val="0"/>
                <w:spacing w:val="-1"/>
                <w:position w:val="-1"/>
                <w:sz w:val="18"/>
                <w:szCs w:val="18"/>
              </w:rPr>
              <w:t>e</w:t>
            </w:r>
            <w:r w:rsidRPr="00AB4C37">
              <w:rPr>
                <w:rFonts w:ascii="Times New Roman" w:hAnsi="Times New Roman" w:cs="Times New Roman"/>
                <w:b w:val="0"/>
                <w:position w:val="-1"/>
                <w:sz w:val="18"/>
                <w:szCs w:val="18"/>
              </w:rPr>
              <w:t>n</w:t>
            </w:r>
            <w:r w:rsidRPr="00AB4C37">
              <w:rPr>
                <w:rFonts w:ascii="Times New Roman" w:hAnsi="Times New Roman" w:cs="Times New Roman"/>
                <w:b w:val="0"/>
                <w:spacing w:val="-2"/>
                <w:position w:val="-1"/>
                <w:sz w:val="18"/>
                <w:szCs w:val="18"/>
              </w:rPr>
              <w:t>g</w:t>
            </w:r>
            <w:r w:rsidRPr="00AB4C37">
              <w:rPr>
                <w:rFonts w:ascii="Times New Roman" w:hAnsi="Times New Roman" w:cs="Times New Roman"/>
                <w:b w:val="0"/>
                <w:spacing w:val="-1"/>
                <w:position w:val="-1"/>
                <w:sz w:val="18"/>
                <w:szCs w:val="18"/>
              </w:rPr>
              <w:t>e</w:t>
            </w:r>
            <w:r w:rsidRPr="00AB4C37">
              <w:rPr>
                <w:rFonts w:ascii="Times New Roman" w:hAnsi="Times New Roman" w:cs="Times New Roman"/>
                <w:b w:val="0"/>
                <w:position w:val="-1"/>
                <w:sz w:val="18"/>
                <w:szCs w:val="18"/>
              </w:rPr>
              <w:t>lompok</w:t>
            </w:r>
            <w:r w:rsidRPr="00AB4C37">
              <w:rPr>
                <w:rFonts w:ascii="Times New Roman" w:hAnsi="Times New Roman" w:cs="Times New Roman"/>
                <w:b w:val="0"/>
                <w:spacing w:val="-1"/>
                <w:position w:val="-1"/>
                <w:sz w:val="18"/>
                <w:szCs w:val="18"/>
              </w:rPr>
              <w:t>a</w:t>
            </w:r>
            <w:r w:rsidRPr="00AB4C37">
              <w:rPr>
                <w:rFonts w:ascii="Times New Roman" w:hAnsi="Times New Roman" w:cs="Times New Roman"/>
                <w:b w:val="0"/>
                <w:position w:val="-1"/>
                <w:sz w:val="18"/>
                <w:szCs w:val="18"/>
              </w:rPr>
              <w:t>n</w:t>
            </w:r>
            <w:r w:rsidRPr="00AB4C37">
              <w:rPr>
                <w:rFonts w:ascii="Times New Roman" w:hAnsi="Times New Roman" w:cs="Times New Roman"/>
                <w:b w:val="0"/>
                <w:spacing w:val="1"/>
                <w:position w:val="-1"/>
                <w:sz w:val="18"/>
                <w:szCs w:val="18"/>
              </w:rPr>
              <w:t xml:space="preserve"> </w:t>
            </w:r>
            <w:r w:rsidRPr="00AB4C37">
              <w:rPr>
                <w:rFonts w:ascii="Times New Roman" w:hAnsi="Times New Roman" w:cs="Times New Roman"/>
                <w:b w:val="0"/>
                <w:position w:val="-1"/>
                <w:sz w:val="18"/>
                <w:szCs w:val="18"/>
              </w:rPr>
              <w:t>sis</w:t>
            </w:r>
            <w:r w:rsidRPr="00AB4C37">
              <w:rPr>
                <w:rFonts w:ascii="Times New Roman" w:hAnsi="Times New Roman" w:cs="Times New Roman"/>
                <w:b w:val="0"/>
                <w:spacing w:val="2"/>
                <w:position w:val="-1"/>
                <w:sz w:val="18"/>
                <w:szCs w:val="18"/>
              </w:rPr>
              <w:t>w</w:t>
            </w:r>
            <w:r w:rsidRPr="00AB4C37">
              <w:rPr>
                <w:rFonts w:ascii="Times New Roman" w:hAnsi="Times New Roman" w:cs="Times New Roman"/>
                <w:b w:val="0"/>
                <w:position w:val="-1"/>
                <w:sz w:val="18"/>
                <w:szCs w:val="18"/>
              </w:rPr>
              <w:t>a</w:t>
            </w:r>
          </w:p>
        </w:tc>
        <w:tc>
          <w:tcPr>
            <w:cnfStyle w:val="000010000000"/>
            <w:tcW w:w="3152" w:type="dxa"/>
            <w:tcBorders>
              <w:top w:val="single" w:sz="4" w:space="0" w:color="auto"/>
              <w:left w:val="none" w:sz="0" w:space="0" w:color="auto"/>
              <w:bottom w:val="none" w:sz="0" w:space="0" w:color="auto"/>
              <w:right w:val="none" w:sz="0" w:space="0" w:color="auto"/>
            </w:tcBorders>
          </w:tcPr>
          <w:p w:rsidR="002423EF" w:rsidRPr="00AB4C37" w:rsidRDefault="002423EF" w:rsidP="00AB4C37">
            <w:pPr>
              <w:ind w:left="102"/>
              <w:rPr>
                <w:rFonts w:ascii="Times New Roman" w:hAnsi="Times New Roman" w:cs="Times New Roman"/>
                <w:sz w:val="18"/>
                <w:szCs w:val="18"/>
              </w:rPr>
            </w:pPr>
            <w:r w:rsidRPr="00AB4C37">
              <w:rPr>
                <w:rFonts w:ascii="Times New Roman" w:hAnsi="Times New Roman" w:cs="Times New Roman"/>
                <w:spacing w:val="1"/>
                <w:sz w:val="18"/>
                <w:szCs w:val="18"/>
              </w:rPr>
              <w:t>P</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n</w:t>
            </w:r>
            <w:r w:rsidRPr="00AB4C37">
              <w:rPr>
                <w:rFonts w:ascii="Times New Roman" w:hAnsi="Times New Roman" w:cs="Times New Roman"/>
                <w:spacing w:val="-2"/>
                <w:sz w:val="18"/>
                <w:szCs w:val="18"/>
              </w:rPr>
              <w:t>g</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lompok</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 xml:space="preserve">n               </w:t>
            </w:r>
            <w:r w:rsidRPr="00AB4C37">
              <w:rPr>
                <w:rFonts w:ascii="Times New Roman" w:hAnsi="Times New Roman" w:cs="Times New Roman"/>
                <w:spacing w:val="31"/>
                <w:sz w:val="18"/>
                <w:szCs w:val="18"/>
              </w:rPr>
              <w:t xml:space="preserve"> </w:t>
            </w:r>
            <w:r w:rsidRPr="00AB4C37">
              <w:rPr>
                <w:rFonts w:ascii="Times New Roman" w:hAnsi="Times New Roman" w:cs="Times New Roman"/>
                <w:sz w:val="18"/>
                <w:szCs w:val="18"/>
              </w:rPr>
              <w:t>s</w:t>
            </w:r>
            <w:r w:rsidRPr="00AB4C37">
              <w:rPr>
                <w:rFonts w:ascii="Times New Roman" w:hAnsi="Times New Roman" w:cs="Times New Roman"/>
                <w:spacing w:val="-1"/>
                <w:sz w:val="18"/>
                <w:szCs w:val="18"/>
              </w:rPr>
              <w:t>ec</w:t>
            </w:r>
            <w:r w:rsidRPr="00AB4C37">
              <w:rPr>
                <w:rFonts w:ascii="Times New Roman" w:hAnsi="Times New Roman" w:cs="Times New Roman"/>
                <w:spacing w:val="1"/>
                <w:sz w:val="18"/>
                <w:szCs w:val="18"/>
              </w:rPr>
              <w:t>a</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a</w:t>
            </w:r>
            <w:r w:rsidR="000A35CE" w:rsidRPr="00AB4C37">
              <w:rPr>
                <w:rFonts w:ascii="Times New Roman" w:hAnsi="Times New Roman" w:cs="Times New Roman"/>
                <w:sz w:val="18"/>
                <w:szCs w:val="18"/>
              </w:rPr>
              <w:t xml:space="preserve"> </w:t>
            </w:r>
            <w:r w:rsidRPr="00AB4C37">
              <w:rPr>
                <w:rFonts w:ascii="Times New Roman" w:hAnsi="Times New Roman" w:cs="Times New Roman"/>
                <w:sz w:val="18"/>
                <w:szCs w:val="18"/>
              </w:rPr>
              <w:t>h</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t</w:t>
            </w:r>
            <w:r w:rsidRPr="00AB4C37">
              <w:rPr>
                <w:rFonts w:ascii="Times New Roman" w:hAnsi="Times New Roman" w:cs="Times New Roman"/>
                <w:spacing w:val="-1"/>
                <w:sz w:val="18"/>
                <w:szCs w:val="18"/>
              </w:rPr>
              <w:t>er</w:t>
            </w:r>
            <w:r w:rsidRPr="00AB4C37">
              <w:rPr>
                <w:rFonts w:ascii="Times New Roman" w:hAnsi="Times New Roman" w:cs="Times New Roman"/>
                <w:spacing w:val="2"/>
                <w:sz w:val="18"/>
                <w:szCs w:val="18"/>
              </w:rPr>
              <w:t>o</w:t>
            </w:r>
            <w:r w:rsidRPr="00AB4C37">
              <w:rPr>
                <w:rFonts w:ascii="Times New Roman" w:hAnsi="Times New Roman" w:cs="Times New Roman"/>
                <w:spacing w:val="-2"/>
                <w:sz w:val="18"/>
                <w:szCs w:val="18"/>
              </w:rPr>
              <w:t>g</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n.</w:t>
            </w:r>
          </w:p>
        </w:tc>
        <w:tc>
          <w:tcPr>
            <w:cnfStyle w:val="000100000000"/>
            <w:tcW w:w="3085" w:type="dxa"/>
            <w:tcBorders>
              <w:top w:val="single" w:sz="4" w:space="0" w:color="auto"/>
              <w:bottom w:val="none" w:sz="0" w:space="0" w:color="auto"/>
              <w:right w:val="none" w:sz="0" w:space="0" w:color="auto"/>
            </w:tcBorders>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k</w:t>
            </w:r>
            <w:r w:rsidRPr="00AB4C37">
              <w:rPr>
                <w:rFonts w:ascii="Times New Roman" w:hAnsi="Times New Roman" w:cs="Times New Roman"/>
                <w:b w:val="0"/>
                <w:spacing w:val="-1"/>
                <w:sz w:val="18"/>
                <w:szCs w:val="18"/>
              </w:rPr>
              <w:t>er</w:t>
            </w:r>
            <w:r w:rsidRPr="00AB4C37">
              <w:rPr>
                <w:rFonts w:ascii="Times New Roman" w:hAnsi="Times New Roman" w:cs="Times New Roman"/>
                <w:b w:val="0"/>
                <w:spacing w:val="3"/>
                <w:sz w:val="18"/>
                <w:szCs w:val="18"/>
              </w:rPr>
              <w:t>j</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3"/>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w:t>
            </w:r>
          </w:p>
          <w:p w:rsidR="002423EF" w:rsidRPr="00AB4C37" w:rsidRDefault="002423EF" w:rsidP="00AB4C37">
            <w:pPr>
              <w:ind w:left="105" w:right="979"/>
              <w:rPr>
                <w:rFonts w:ascii="Times New Roman" w:hAnsi="Times New Roman" w:cs="Times New Roman"/>
                <w:b w:val="0"/>
                <w:sz w:val="18"/>
                <w:szCs w:val="18"/>
              </w:rPr>
            </w:pP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ling</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ima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2"/>
                <w:sz w:val="18"/>
                <w:szCs w:val="18"/>
              </w:rPr>
              <w:t>h</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1"/>
                <w:sz w:val="18"/>
                <w:szCs w:val="18"/>
              </w:rPr>
              <w:t>r</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i p</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b</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2"/>
                <w:sz w:val="18"/>
                <w:szCs w:val="18"/>
              </w:rPr>
              <w:t>d</w:t>
            </w:r>
            <w:r w:rsidRPr="00AB4C37">
              <w:rPr>
                <w:rFonts w:ascii="Times New Roman" w:hAnsi="Times New Roman" w:cs="Times New Roman"/>
                <w:b w:val="0"/>
                <w:spacing w:val="-1"/>
                <w:sz w:val="18"/>
                <w:szCs w:val="18"/>
              </w:rPr>
              <w:t>aa</w:t>
            </w:r>
            <w:r w:rsidRPr="00AB4C37">
              <w:rPr>
                <w:rFonts w:ascii="Times New Roman" w:hAnsi="Times New Roman" w:cs="Times New Roman"/>
                <w:b w:val="0"/>
                <w:sz w:val="18"/>
                <w:szCs w:val="18"/>
              </w:rPr>
              <w:t>n</w:t>
            </w:r>
          </w:p>
        </w:tc>
      </w:tr>
      <w:tr w:rsidR="002423EF" w:rsidRPr="00AB4C37" w:rsidTr="00B84D4B">
        <w:trPr>
          <w:trHeight w:hRule="exact" w:val="788"/>
        </w:trPr>
        <w:tc>
          <w:tcPr>
            <w:cnfStyle w:val="001000000000"/>
            <w:tcW w:w="2268" w:type="dxa"/>
          </w:tcPr>
          <w:p w:rsidR="002423EF" w:rsidRPr="00AB4C37" w:rsidRDefault="002423EF" w:rsidP="00AB4C37">
            <w:pPr>
              <w:spacing w:before="17"/>
              <w:ind w:left="285" w:right="461" w:hanging="180"/>
              <w:rPr>
                <w:rFonts w:ascii="Times New Roman" w:hAnsi="Times New Roman" w:cs="Times New Roman"/>
                <w:b w:val="0"/>
                <w:sz w:val="18"/>
                <w:szCs w:val="18"/>
              </w:rPr>
            </w:pPr>
            <w:r w:rsidRPr="00AB4C37">
              <w:rPr>
                <w:rFonts w:ascii="Times New Roman" w:eastAsia="Symbol" w:hAnsi="Times New Roman" w:cs="Times New Roman"/>
                <w:b w:val="0"/>
                <w:sz w:val="18"/>
                <w:szCs w:val="18"/>
              </w:rPr>
              <w:t></w:t>
            </w:r>
            <w:r w:rsidRPr="00AB4C37">
              <w:rPr>
                <w:rFonts w:ascii="Times New Roman" w:hAnsi="Times New Roman" w:cs="Times New Roman"/>
                <w:b w:val="0"/>
                <w:spacing w:val="10"/>
                <w:sz w:val="18"/>
                <w:szCs w:val="18"/>
              </w:rPr>
              <w:t xml:space="preserve"> </w:t>
            </w:r>
            <w:r w:rsidRPr="00AB4C37">
              <w:rPr>
                <w:rFonts w:ascii="Times New Roman" w:hAnsi="Times New Roman" w:cs="Times New Roman"/>
                <w:b w:val="0"/>
                <w:spacing w:val="1"/>
                <w:sz w:val="18"/>
                <w:szCs w:val="18"/>
              </w:rPr>
              <w:t>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mb</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i</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 xml:space="preserve">i </w:t>
            </w:r>
            <w:r w:rsidRPr="00AB4C37">
              <w:rPr>
                <w:rFonts w:ascii="Times New Roman" w:hAnsi="Times New Roman" w:cs="Times New Roman"/>
                <w:b w:val="0"/>
                <w:spacing w:val="2"/>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ntu</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t</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ma</w:t>
            </w:r>
          </w:p>
          <w:p w:rsidR="002423EF" w:rsidRPr="00AB4C37" w:rsidRDefault="002423EF" w:rsidP="00AB4C37">
            <w:pPr>
              <w:ind w:left="28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i</w:t>
            </w:r>
          </w:p>
        </w:tc>
        <w:tc>
          <w:tcPr>
            <w:cnfStyle w:val="000010000000"/>
            <w:tcW w:w="3152" w:type="dxa"/>
            <w:tcBorders>
              <w:left w:val="none" w:sz="0" w:space="0" w:color="auto"/>
              <w:right w:val="none" w:sz="0" w:space="0" w:color="auto"/>
            </w:tcBorders>
          </w:tcPr>
          <w:p w:rsidR="002423EF" w:rsidRPr="00AB4C37" w:rsidRDefault="002423EF" w:rsidP="00AB4C37">
            <w:pPr>
              <w:ind w:left="102"/>
              <w:rPr>
                <w:rFonts w:ascii="Times New Roman" w:hAnsi="Times New Roman" w:cs="Times New Roman"/>
                <w:sz w:val="18"/>
                <w:szCs w:val="18"/>
              </w:rPr>
            </w:pPr>
            <w:r w:rsidRPr="00AB4C37">
              <w:rPr>
                <w:rFonts w:ascii="Times New Roman" w:hAnsi="Times New Roman" w:cs="Times New Roman"/>
                <w:sz w:val="18"/>
                <w:szCs w:val="18"/>
              </w:rPr>
              <w:t>Ang</w:t>
            </w:r>
            <w:r w:rsidRPr="00AB4C37">
              <w:rPr>
                <w:rFonts w:ascii="Times New Roman" w:hAnsi="Times New Roman" w:cs="Times New Roman"/>
                <w:spacing w:val="-2"/>
                <w:sz w:val="18"/>
                <w:szCs w:val="18"/>
              </w:rPr>
              <w:t>g</w:t>
            </w:r>
            <w:r w:rsidRPr="00AB4C37">
              <w:rPr>
                <w:rFonts w:ascii="Times New Roman" w:hAnsi="Times New Roman" w:cs="Times New Roman"/>
                <w:sz w:val="18"/>
                <w:szCs w:val="18"/>
              </w:rPr>
              <w:t xml:space="preserve">ota  </w:t>
            </w:r>
            <w:r w:rsidRPr="00AB4C37">
              <w:rPr>
                <w:rFonts w:ascii="Times New Roman" w:hAnsi="Times New Roman" w:cs="Times New Roman"/>
                <w:spacing w:val="1"/>
                <w:sz w:val="18"/>
                <w:szCs w:val="18"/>
              </w:rPr>
              <w:t xml:space="preserve"> </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 xml:space="preserve">lompok   </w:t>
            </w:r>
            <w:r w:rsidRPr="00AB4C37">
              <w:rPr>
                <w:rFonts w:ascii="Times New Roman" w:hAnsi="Times New Roman" w:cs="Times New Roman"/>
                <w:spacing w:val="2"/>
                <w:sz w:val="18"/>
                <w:szCs w:val="18"/>
              </w:rPr>
              <w:t>b</w:t>
            </w:r>
            <w:r w:rsidRPr="00AB4C37">
              <w:rPr>
                <w:rFonts w:ascii="Times New Roman" w:hAnsi="Times New Roman" w:cs="Times New Roman"/>
                <w:spacing w:val="-1"/>
                <w:sz w:val="18"/>
                <w:szCs w:val="18"/>
              </w:rPr>
              <w:t>e</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diskusi</w:t>
            </w:r>
          </w:p>
          <w:p w:rsidR="002423EF" w:rsidRPr="00AB4C37" w:rsidRDefault="002423EF" w:rsidP="00AB4C37">
            <w:pPr>
              <w:ind w:left="102" w:right="62"/>
              <w:rPr>
                <w:rFonts w:ascii="Times New Roman" w:hAnsi="Times New Roman" w:cs="Times New Roman"/>
                <w:sz w:val="18"/>
                <w:szCs w:val="18"/>
              </w:rPr>
            </w:pPr>
            <w:r w:rsidRPr="00AB4C37">
              <w:rPr>
                <w:rFonts w:ascii="Times New Roman" w:hAnsi="Times New Roman" w:cs="Times New Roman"/>
                <w:sz w:val="18"/>
                <w:szCs w:val="18"/>
              </w:rPr>
              <w:t>m</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n</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ntuk</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w:t>
            </w:r>
            <w:r w:rsidRPr="00AB4C37">
              <w:rPr>
                <w:rFonts w:ascii="Times New Roman" w:hAnsi="Times New Roman" w:cs="Times New Roman"/>
                <w:spacing w:val="43"/>
                <w:sz w:val="18"/>
                <w:szCs w:val="18"/>
              </w:rPr>
              <w:t xml:space="preserve"> </w:t>
            </w:r>
            <w:r w:rsidRPr="00AB4C37">
              <w:rPr>
                <w:rFonts w:ascii="Times New Roman" w:hAnsi="Times New Roman" w:cs="Times New Roman"/>
                <w:sz w:val="18"/>
                <w:szCs w:val="18"/>
              </w:rPr>
              <w:t>m</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w:t>
            </w:r>
            <w:r w:rsidRPr="00AB4C37">
              <w:rPr>
                <w:rFonts w:ascii="Times New Roman" w:hAnsi="Times New Roman" w:cs="Times New Roman"/>
                <w:spacing w:val="-1"/>
                <w:sz w:val="18"/>
                <w:szCs w:val="18"/>
              </w:rPr>
              <w:t>er</w:t>
            </w:r>
            <w:r w:rsidRPr="00AB4C37">
              <w:rPr>
                <w:rFonts w:ascii="Times New Roman" w:hAnsi="Times New Roman" w:cs="Times New Roman"/>
                <w:sz w:val="18"/>
                <w:szCs w:val="18"/>
              </w:rPr>
              <w:t>i</w:t>
            </w:r>
            <w:r w:rsidR="00947DF3" w:rsidRPr="00AB4C37">
              <w:rPr>
                <w:rFonts w:ascii="Times New Roman" w:hAnsi="Times New Roman" w:cs="Times New Roman"/>
                <w:spacing w:val="43"/>
                <w:sz w:val="18"/>
                <w:szCs w:val="18"/>
              </w:rPr>
              <w:t xml:space="preserve"> tugas</w:t>
            </w:r>
            <w:r w:rsidRPr="00AB4C37">
              <w:rPr>
                <w:rFonts w:ascii="Times New Roman" w:hAnsi="Times New Roman" w:cs="Times New Roman"/>
                <w:spacing w:val="45"/>
                <w:sz w:val="18"/>
                <w:szCs w:val="18"/>
              </w:rPr>
              <w:t xml:space="preserve"> </w:t>
            </w:r>
            <w:r w:rsidRPr="00AB4C37">
              <w:rPr>
                <w:rFonts w:ascii="Times New Roman" w:hAnsi="Times New Roman" w:cs="Times New Roman"/>
                <w:spacing w:val="-5"/>
                <w:sz w:val="18"/>
                <w:szCs w:val="18"/>
              </w:rPr>
              <w:t>y</w:t>
            </w:r>
            <w:r w:rsidRPr="00AB4C37">
              <w:rPr>
                <w:rFonts w:ascii="Times New Roman" w:hAnsi="Times New Roman" w:cs="Times New Roman"/>
                <w:spacing w:val="1"/>
                <w:sz w:val="18"/>
                <w:szCs w:val="18"/>
              </w:rPr>
              <w:t>a</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 xml:space="preserve">g </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 ditulis.</w:t>
            </w:r>
          </w:p>
        </w:tc>
        <w:tc>
          <w:tcPr>
            <w:cnfStyle w:val="000100000000"/>
            <w:tcW w:w="3085" w:type="dxa"/>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k</w:t>
            </w:r>
            <w:r w:rsidRPr="00AB4C37">
              <w:rPr>
                <w:rFonts w:ascii="Times New Roman" w:hAnsi="Times New Roman" w:cs="Times New Roman"/>
                <w:b w:val="0"/>
                <w:spacing w:val="-1"/>
                <w:sz w:val="18"/>
                <w:szCs w:val="18"/>
              </w:rPr>
              <w:t>er</w:t>
            </w:r>
            <w:r w:rsidRPr="00AB4C37">
              <w:rPr>
                <w:rFonts w:ascii="Times New Roman" w:hAnsi="Times New Roman" w:cs="Times New Roman"/>
                <w:b w:val="0"/>
                <w:spacing w:val="3"/>
                <w:sz w:val="18"/>
                <w:szCs w:val="18"/>
              </w:rPr>
              <w:t>j</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w:t>
            </w:r>
          </w:p>
          <w:p w:rsidR="002423EF" w:rsidRPr="00AB4C37" w:rsidRDefault="002423EF" w:rsidP="00AB4C37">
            <w:pPr>
              <w:ind w:left="105" w:right="523"/>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nin</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p</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3"/>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w:t>
            </w:r>
            <w:r w:rsidRPr="00AB4C37">
              <w:rPr>
                <w:rFonts w:ascii="Times New Roman" w:hAnsi="Times New Roman" w:cs="Times New Roman"/>
                <w:b w:val="0"/>
                <w:spacing w:val="2"/>
                <w:sz w:val="18"/>
                <w:szCs w:val="18"/>
              </w:rPr>
              <w:t>u</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t</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ng</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pacing w:val="3"/>
                <w:sz w:val="18"/>
                <w:szCs w:val="18"/>
              </w:rPr>
              <w:t>j</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w:t>
            </w:r>
            <w:r w:rsidRPr="00AB4C37">
              <w:rPr>
                <w:rFonts w:ascii="Times New Roman" w:hAnsi="Times New Roman" w:cs="Times New Roman"/>
                <w:b w:val="0"/>
                <w:spacing w:val="1"/>
                <w:sz w:val="18"/>
                <w:szCs w:val="18"/>
              </w:rPr>
              <w:t>s</w:t>
            </w:r>
            <w:r w:rsidRPr="00AB4C37">
              <w:rPr>
                <w:rFonts w:ascii="Times New Roman" w:hAnsi="Times New Roman" w:cs="Times New Roman"/>
                <w:b w:val="0"/>
                <w:spacing w:val="-1"/>
                <w:sz w:val="18"/>
                <w:szCs w:val="18"/>
              </w:rPr>
              <w:t>-</w:t>
            </w:r>
            <w:r w:rsidRPr="00AB4C37">
              <w:rPr>
                <w:rFonts w:ascii="Times New Roman" w:hAnsi="Times New Roman" w:cs="Times New Roman"/>
                <w:b w:val="0"/>
                <w:sz w:val="18"/>
                <w:szCs w:val="18"/>
              </w:rPr>
              <w:t>j</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nis  l</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u b</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t</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ma</w:t>
            </w:r>
          </w:p>
        </w:tc>
      </w:tr>
      <w:tr w:rsidR="002423EF" w:rsidRPr="00AB4C37" w:rsidTr="00AB4C37">
        <w:trPr>
          <w:cnfStyle w:val="000000100000"/>
          <w:trHeight w:hRule="exact" w:val="1139"/>
        </w:trPr>
        <w:tc>
          <w:tcPr>
            <w:cnfStyle w:val="001000000000"/>
            <w:tcW w:w="2268" w:type="dxa"/>
            <w:tcBorders>
              <w:top w:val="none" w:sz="0" w:space="0" w:color="auto"/>
              <w:left w:val="none" w:sz="0" w:space="0" w:color="auto"/>
              <w:bottom w:val="none" w:sz="0" w:space="0" w:color="auto"/>
            </w:tcBorders>
          </w:tcPr>
          <w:p w:rsidR="002423EF" w:rsidRPr="00AB4C37" w:rsidRDefault="002423EF" w:rsidP="00AB4C37">
            <w:pPr>
              <w:spacing w:before="17"/>
              <w:ind w:left="285" w:right="80" w:hanging="180"/>
              <w:rPr>
                <w:rFonts w:ascii="Times New Roman" w:hAnsi="Times New Roman" w:cs="Times New Roman"/>
                <w:b w:val="0"/>
                <w:sz w:val="18"/>
                <w:szCs w:val="18"/>
              </w:rPr>
            </w:pPr>
            <w:r w:rsidRPr="00AB4C37">
              <w:rPr>
                <w:rFonts w:ascii="Times New Roman" w:eastAsia="Symbol" w:hAnsi="Times New Roman" w:cs="Times New Roman"/>
                <w:b w:val="0"/>
                <w:sz w:val="18"/>
                <w:szCs w:val="18"/>
              </w:rPr>
              <w:t></w:t>
            </w:r>
            <w:r w:rsidRPr="00AB4C37">
              <w:rPr>
                <w:rFonts w:ascii="Times New Roman" w:hAnsi="Times New Roman" w:cs="Times New Roman"/>
                <w:b w:val="0"/>
                <w:spacing w:val="10"/>
                <w:sz w:val="18"/>
                <w:szCs w:val="18"/>
              </w:rPr>
              <w:t xml:space="preserve"> </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lompok 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 xml:space="preserve">nulis </w:t>
            </w:r>
            <w:r w:rsidR="00947DF3" w:rsidRPr="00AB4C37">
              <w:rPr>
                <w:rFonts w:ascii="Times New Roman" w:hAnsi="Times New Roman" w:cs="Times New Roman"/>
                <w:b w:val="0"/>
                <w:sz w:val="18"/>
                <w:szCs w:val="18"/>
              </w:rPr>
              <w:t>tugas untuk kelompok lain pada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w:t>
            </w:r>
            <w:r w:rsidRPr="00AB4C37">
              <w:rPr>
                <w:rFonts w:ascii="Times New Roman" w:hAnsi="Times New Roman" w:cs="Times New Roman"/>
                <w:b w:val="0"/>
                <w:spacing w:val="2"/>
                <w:sz w:val="18"/>
                <w:szCs w:val="18"/>
              </w:rPr>
              <w:t>b</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r</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p>
        </w:tc>
        <w:tc>
          <w:tcPr>
            <w:cnfStyle w:val="000010000000"/>
            <w:tcW w:w="3152" w:type="dxa"/>
            <w:tcBorders>
              <w:top w:val="none" w:sz="0" w:space="0" w:color="auto"/>
              <w:left w:val="none" w:sz="0" w:space="0" w:color="auto"/>
              <w:bottom w:val="none" w:sz="0" w:space="0" w:color="auto"/>
              <w:right w:val="none" w:sz="0" w:space="0" w:color="auto"/>
            </w:tcBorders>
          </w:tcPr>
          <w:p w:rsidR="002423EF" w:rsidRPr="00AB4C37" w:rsidRDefault="002423EF" w:rsidP="00AB4C37">
            <w:pPr>
              <w:ind w:left="102"/>
              <w:rPr>
                <w:rFonts w:ascii="Times New Roman" w:hAnsi="Times New Roman" w:cs="Times New Roman"/>
                <w:sz w:val="18"/>
                <w:szCs w:val="18"/>
              </w:rPr>
            </w:pPr>
            <w:r w:rsidRPr="00AB4C37">
              <w:rPr>
                <w:rFonts w:ascii="Times New Roman" w:hAnsi="Times New Roman" w:cs="Times New Roman"/>
                <w:spacing w:val="1"/>
                <w:sz w:val="18"/>
                <w:szCs w:val="18"/>
              </w:rPr>
              <w:t>S</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tu</w:t>
            </w:r>
            <w:r w:rsidRPr="00AB4C37">
              <w:rPr>
                <w:rFonts w:ascii="Times New Roman" w:hAnsi="Times New Roman" w:cs="Times New Roman"/>
                <w:spacing w:val="38"/>
                <w:sz w:val="18"/>
                <w:szCs w:val="18"/>
              </w:rPr>
              <w:t xml:space="preserve"> </w:t>
            </w:r>
            <w:r w:rsidRPr="00AB4C37">
              <w:rPr>
                <w:rFonts w:ascii="Times New Roman" w:hAnsi="Times New Roman" w:cs="Times New Roman"/>
                <w:sz w:val="18"/>
                <w:szCs w:val="18"/>
              </w:rPr>
              <w:t>o</w:t>
            </w:r>
            <w:r w:rsidRPr="00AB4C37">
              <w:rPr>
                <w:rFonts w:ascii="Times New Roman" w:hAnsi="Times New Roman" w:cs="Times New Roman"/>
                <w:spacing w:val="-1"/>
                <w:sz w:val="18"/>
                <w:szCs w:val="18"/>
              </w:rPr>
              <w:t>ra</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g</w:t>
            </w:r>
            <w:r w:rsidRPr="00AB4C37">
              <w:rPr>
                <w:rFonts w:ascii="Times New Roman" w:hAnsi="Times New Roman" w:cs="Times New Roman"/>
                <w:spacing w:val="36"/>
                <w:sz w:val="18"/>
                <w:szCs w:val="18"/>
              </w:rPr>
              <w:t xml:space="preserve"> </w:t>
            </w:r>
            <w:r w:rsidRPr="00AB4C37">
              <w:rPr>
                <w:rFonts w:ascii="Times New Roman" w:hAnsi="Times New Roman" w:cs="Times New Roman"/>
                <w:spacing w:val="-1"/>
                <w:sz w:val="18"/>
                <w:szCs w:val="18"/>
              </w:rPr>
              <w:t>a</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g</w:t>
            </w:r>
            <w:r w:rsidRPr="00AB4C37">
              <w:rPr>
                <w:rFonts w:ascii="Times New Roman" w:hAnsi="Times New Roman" w:cs="Times New Roman"/>
                <w:spacing w:val="-2"/>
                <w:sz w:val="18"/>
                <w:szCs w:val="18"/>
              </w:rPr>
              <w:t>g</w:t>
            </w:r>
            <w:r w:rsidRPr="00AB4C37">
              <w:rPr>
                <w:rFonts w:ascii="Times New Roman" w:hAnsi="Times New Roman" w:cs="Times New Roman"/>
                <w:sz w:val="18"/>
                <w:szCs w:val="18"/>
              </w:rPr>
              <w:t>ota</w:t>
            </w:r>
            <w:r w:rsidRPr="00AB4C37">
              <w:rPr>
                <w:rFonts w:ascii="Times New Roman" w:hAnsi="Times New Roman" w:cs="Times New Roman"/>
                <w:spacing w:val="37"/>
                <w:sz w:val="18"/>
                <w:szCs w:val="18"/>
              </w:rPr>
              <w:t xml:space="preserve"> </w:t>
            </w:r>
            <w:r w:rsidRPr="00AB4C37">
              <w:rPr>
                <w:rFonts w:ascii="Times New Roman" w:hAnsi="Times New Roman" w:cs="Times New Roman"/>
                <w:sz w:val="18"/>
                <w:szCs w:val="18"/>
              </w:rPr>
              <w:t>m</w:t>
            </w:r>
            <w:r w:rsidRPr="00AB4C37">
              <w:rPr>
                <w:rFonts w:ascii="Times New Roman" w:hAnsi="Times New Roman" w:cs="Times New Roman"/>
                <w:spacing w:val="-1"/>
                <w:sz w:val="18"/>
                <w:szCs w:val="18"/>
              </w:rPr>
              <w:t>e</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ulisk</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w:t>
            </w:r>
          </w:p>
          <w:p w:rsidR="002423EF" w:rsidRPr="00AB4C37" w:rsidRDefault="002423EF" w:rsidP="00AB4C37">
            <w:pPr>
              <w:ind w:left="102" w:right="65"/>
              <w:rPr>
                <w:rFonts w:ascii="Times New Roman" w:hAnsi="Times New Roman" w:cs="Times New Roman"/>
                <w:sz w:val="18"/>
                <w:szCs w:val="18"/>
              </w:rPr>
            </w:pPr>
            <w:r w:rsidRPr="00AB4C37">
              <w:rPr>
                <w:rFonts w:ascii="Times New Roman" w:hAnsi="Times New Roman" w:cs="Times New Roman"/>
                <w:sz w:val="18"/>
                <w:szCs w:val="18"/>
              </w:rPr>
              <w:t>s</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 xml:space="preserve">tu </w:t>
            </w:r>
            <w:r w:rsidRPr="00AB4C37">
              <w:rPr>
                <w:rFonts w:ascii="Times New Roman" w:hAnsi="Times New Roman" w:cs="Times New Roman"/>
                <w:spacing w:val="57"/>
                <w:sz w:val="18"/>
                <w:szCs w:val="18"/>
              </w:rPr>
              <w:t xml:space="preserve"> </w:t>
            </w:r>
            <w:r w:rsidR="00947DF3" w:rsidRPr="00AB4C37">
              <w:rPr>
                <w:rFonts w:ascii="Times New Roman" w:hAnsi="Times New Roman" w:cs="Times New Roman"/>
                <w:sz w:val="18"/>
                <w:szCs w:val="18"/>
              </w:rPr>
              <w:t>tugas</w:t>
            </w:r>
            <w:r w:rsidRPr="00AB4C37">
              <w:rPr>
                <w:rFonts w:ascii="Times New Roman" w:hAnsi="Times New Roman" w:cs="Times New Roman"/>
                <w:sz w:val="18"/>
                <w:szCs w:val="18"/>
              </w:rPr>
              <w:t xml:space="preserve"> </w:t>
            </w:r>
            <w:r w:rsidRPr="00AB4C37">
              <w:rPr>
                <w:rFonts w:ascii="Times New Roman" w:hAnsi="Times New Roman" w:cs="Times New Roman"/>
                <w:spacing w:val="57"/>
                <w:sz w:val="18"/>
                <w:szCs w:val="18"/>
              </w:rPr>
              <w:t xml:space="preserve"> </w:t>
            </w:r>
            <w:r w:rsidRPr="00AB4C37">
              <w:rPr>
                <w:rFonts w:ascii="Times New Roman" w:hAnsi="Times New Roman" w:cs="Times New Roman"/>
                <w:sz w:val="18"/>
                <w:szCs w:val="18"/>
              </w:rPr>
              <w:t>h</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 xml:space="preserve">sil </w:t>
            </w:r>
            <w:r w:rsidRPr="00AB4C37">
              <w:rPr>
                <w:rFonts w:ascii="Times New Roman" w:hAnsi="Times New Roman" w:cs="Times New Roman"/>
                <w:spacing w:val="58"/>
                <w:sz w:val="18"/>
                <w:szCs w:val="18"/>
              </w:rPr>
              <w:t xml:space="preserve"> </w:t>
            </w:r>
            <w:r w:rsidRPr="00AB4C37">
              <w:rPr>
                <w:rFonts w:ascii="Times New Roman" w:hAnsi="Times New Roman" w:cs="Times New Roman"/>
                <w:sz w:val="18"/>
                <w:szCs w:val="18"/>
              </w:rPr>
              <w:t xml:space="preserve">diskusi </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ng</w:t>
            </w:r>
            <w:r w:rsidRPr="00AB4C37">
              <w:rPr>
                <w:rFonts w:ascii="Times New Roman" w:hAnsi="Times New Roman" w:cs="Times New Roman"/>
                <w:spacing w:val="-2"/>
                <w:sz w:val="18"/>
                <w:szCs w:val="18"/>
              </w:rPr>
              <w:t>g</w:t>
            </w:r>
            <w:r w:rsidRPr="00AB4C37">
              <w:rPr>
                <w:rFonts w:ascii="Times New Roman" w:hAnsi="Times New Roman" w:cs="Times New Roman"/>
                <w:sz w:val="18"/>
                <w:szCs w:val="18"/>
              </w:rPr>
              <w:t>o</w:t>
            </w:r>
            <w:r w:rsidRPr="00AB4C37">
              <w:rPr>
                <w:rFonts w:ascii="Times New Roman" w:hAnsi="Times New Roman" w:cs="Times New Roman"/>
                <w:spacing w:val="3"/>
                <w:sz w:val="18"/>
                <w:szCs w:val="18"/>
              </w:rPr>
              <w:t>t</w:t>
            </w:r>
            <w:r w:rsidRPr="00AB4C37">
              <w:rPr>
                <w:rFonts w:ascii="Times New Roman" w:hAnsi="Times New Roman" w:cs="Times New Roman"/>
                <w:sz w:val="18"/>
                <w:szCs w:val="18"/>
              </w:rPr>
              <w:t>a</w:t>
            </w:r>
            <w:r w:rsidRPr="00AB4C37">
              <w:rPr>
                <w:rFonts w:ascii="Times New Roman" w:hAnsi="Times New Roman" w:cs="Times New Roman"/>
                <w:spacing w:val="-1"/>
                <w:sz w:val="18"/>
                <w:szCs w:val="18"/>
              </w:rPr>
              <w:t xml:space="preserve"> </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lompok</w:t>
            </w:r>
          </w:p>
        </w:tc>
        <w:tc>
          <w:tcPr>
            <w:cnfStyle w:val="000100000000"/>
            <w:tcW w:w="3085" w:type="dxa"/>
            <w:tcBorders>
              <w:top w:val="none" w:sz="0" w:space="0" w:color="auto"/>
              <w:bottom w:val="none" w:sz="0" w:space="0" w:color="auto"/>
              <w:right w:val="none" w:sz="0" w:space="0" w:color="auto"/>
            </w:tcBorders>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pacing w:val="1"/>
                <w:sz w:val="18"/>
                <w:szCs w:val="18"/>
              </w:rPr>
              <w:t>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mbil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putus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w:t>
            </w:r>
          </w:p>
          <w:p w:rsidR="002423EF" w:rsidRPr="00AB4C37" w:rsidRDefault="002423EF" w:rsidP="00AB4C37">
            <w:pPr>
              <w:ind w:left="105" w:right="418"/>
              <w:rPr>
                <w:rFonts w:ascii="Times New Roman" w:hAnsi="Times New Roman" w:cs="Times New Roman"/>
                <w:b w:val="0"/>
                <w:sz w:val="18"/>
                <w:szCs w:val="18"/>
              </w:rPr>
            </w:pPr>
            <w:r w:rsidRPr="00AB4C37">
              <w:rPr>
                <w:rFonts w:ascii="Times New Roman" w:hAnsi="Times New Roman" w:cs="Times New Roman"/>
                <w:b w:val="0"/>
                <w:sz w:val="18"/>
                <w:szCs w:val="18"/>
              </w:rPr>
              <w:t>did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ar</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2"/>
                <w:sz w:val="18"/>
                <w:szCs w:val="18"/>
              </w:rPr>
              <w:t>p</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da</w:t>
            </w:r>
            <w:r w:rsidRPr="00AB4C37">
              <w:rPr>
                <w:rFonts w:ascii="Times New Roman" w:hAnsi="Times New Roman" w:cs="Times New Roman"/>
                <w:b w:val="0"/>
                <w:spacing w:val="-1"/>
                <w:sz w:val="18"/>
                <w:szCs w:val="18"/>
              </w:rPr>
              <w:t xml:space="preserve"> a</w:t>
            </w:r>
            <w:r w:rsidRPr="00AB4C37">
              <w:rPr>
                <w:rFonts w:ascii="Times New Roman" w:hAnsi="Times New Roman" w:cs="Times New Roman"/>
                <w:b w:val="0"/>
                <w:spacing w:val="3"/>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3"/>
                <w:sz w:val="18"/>
                <w:szCs w:val="18"/>
              </w:rPr>
              <w:t>l</w:t>
            </w:r>
            <w:r w:rsidRPr="00AB4C37">
              <w:rPr>
                <w:rFonts w:ascii="Times New Roman" w:hAnsi="Times New Roman" w:cs="Times New Roman"/>
                <w:b w:val="0"/>
                <w:sz w:val="18"/>
                <w:szCs w:val="18"/>
              </w:rPr>
              <w:t>o</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is 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mpi</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is t</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nt</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z w:val="18"/>
                <w:szCs w:val="18"/>
              </w:rPr>
              <w:t>g 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siswa </w:t>
            </w:r>
            <w:r w:rsidRPr="00AB4C37">
              <w:rPr>
                <w:rFonts w:ascii="Times New Roman" w:hAnsi="Times New Roman" w:cs="Times New Roman"/>
                <w:b w:val="0"/>
                <w:spacing w:val="3"/>
                <w:sz w:val="18"/>
                <w:szCs w:val="18"/>
              </w:rPr>
              <w:t>t</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h</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 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bu</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 l</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u.</w:t>
            </w:r>
          </w:p>
        </w:tc>
      </w:tr>
      <w:tr w:rsidR="002423EF" w:rsidRPr="00AB4C37" w:rsidTr="00AB4C37">
        <w:trPr>
          <w:trHeight w:hRule="exact" w:val="844"/>
        </w:trPr>
        <w:tc>
          <w:tcPr>
            <w:cnfStyle w:val="001000000000"/>
            <w:tcW w:w="2268" w:type="dxa"/>
          </w:tcPr>
          <w:p w:rsidR="002423EF" w:rsidRPr="00AB4C37" w:rsidRDefault="002423EF" w:rsidP="00AB4C37">
            <w:pPr>
              <w:spacing w:before="17"/>
              <w:ind w:left="285" w:right="449" w:hanging="180"/>
              <w:rPr>
                <w:rFonts w:ascii="Times New Roman" w:hAnsi="Times New Roman" w:cs="Times New Roman"/>
                <w:b w:val="0"/>
                <w:sz w:val="18"/>
                <w:szCs w:val="18"/>
              </w:rPr>
            </w:pPr>
            <w:r w:rsidRPr="00AB4C37">
              <w:rPr>
                <w:rFonts w:ascii="Times New Roman" w:eastAsia="Symbol" w:hAnsi="Times New Roman" w:cs="Times New Roman"/>
                <w:b w:val="0"/>
                <w:sz w:val="18"/>
                <w:szCs w:val="18"/>
              </w:rPr>
              <w:lastRenderedPageBreak/>
              <w:t></w:t>
            </w:r>
            <w:r w:rsidRPr="00AB4C37">
              <w:rPr>
                <w:rFonts w:ascii="Times New Roman" w:hAnsi="Times New Roman" w:cs="Times New Roman"/>
                <w:b w:val="0"/>
                <w:spacing w:val="10"/>
                <w:sz w:val="18"/>
                <w:szCs w:val="18"/>
              </w:rPr>
              <w:t xml:space="preserve"> </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 dibu</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 d</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3"/>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 b</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ntuk 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w</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 k</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p>
        </w:tc>
        <w:tc>
          <w:tcPr>
            <w:cnfStyle w:val="000010000000"/>
            <w:tcW w:w="3152" w:type="dxa"/>
            <w:tcBorders>
              <w:left w:val="none" w:sz="0" w:space="0" w:color="auto"/>
              <w:right w:val="none" w:sz="0" w:space="0" w:color="auto"/>
            </w:tcBorders>
          </w:tcPr>
          <w:p w:rsidR="002423EF" w:rsidRPr="00AB4C37" w:rsidRDefault="002423EF" w:rsidP="00AB4C37">
            <w:pPr>
              <w:ind w:left="102"/>
              <w:rPr>
                <w:rFonts w:ascii="Times New Roman" w:hAnsi="Times New Roman" w:cs="Times New Roman"/>
                <w:sz w:val="18"/>
                <w:szCs w:val="18"/>
              </w:rPr>
            </w:pPr>
            <w:r w:rsidRPr="00AB4C37">
              <w:rPr>
                <w:rFonts w:ascii="Times New Roman" w:hAnsi="Times New Roman" w:cs="Times New Roman"/>
                <w:spacing w:val="1"/>
                <w:sz w:val="18"/>
                <w:szCs w:val="18"/>
              </w:rPr>
              <w:t>S</w:t>
            </w:r>
            <w:r w:rsidRPr="00AB4C37">
              <w:rPr>
                <w:rFonts w:ascii="Times New Roman" w:hAnsi="Times New Roman" w:cs="Times New Roman"/>
                <w:sz w:val="18"/>
                <w:szCs w:val="18"/>
              </w:rPr>
              <w:t>iswa</w:t>
            </w:r>
            <w:r w:rsidRPr="00AB4C37">
              <w:rPr>
                <w:rFonts w:ascii="Times New Roman" w:hAnsi="Times New Roman" w:cs="Times New Roman"/>
                <w:spacing w:val="33"/>
                <w:sz w:val="18"/>
                <w:szCs w:val="18"/>
              </w:rPr>
              <w:t xml:space="preserve"> </w:t>
            </w:r>
            <w:r w:rsidRPr="00AB4C37">
              <w:rPr>
                <w:rFonts w:ascii="Times New Roman" w:hAnsi="Times New Roman" w:cs="Times New Roman"/>
                <w:sz w:val="18"/>
                <w:szCs w:val="18"/>
              </w:rPr>
              <w:t>di</w:t>
            </w:r>
            <w:r w:rsidRPr="00AB4C37">
              <w:rPr>
                <w:rFonts w:ascii="Times New Roman" w:hAnsi="Times New Roman" w:cs="Times New Roman"/>
                <w:spacing w:val="34"/>
                <w:sz w:val="18"/>
                <w:szCs w:val="18"/>
              </w:rPr>
              <w:t xml:space="preserve"> </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j</w:t>
            </w:r>
            <w:r w:rsidRPr="00AB4C37">
              <w:rPr>
                <w:rFonts w:ascii="Times New Roman" w:hAnsi="Times New Roman" w:cs="Times New Roman"/>
                <w:spacing w:val="-1"/>
                <w:sz w:val="18"/>
                <w:szCs w:val="18"/>
              </w:rPr>
              <w:t>ar</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w:t>
            </w:r>
            <w:r w:rsidRPr="00AB4C37">
              <w:rPr>
                <w:rFonts w:ascii="Times New Roman" w:hAnsi="Times New Roman" w:cs="Times New Roman"/>
                <w:spacing w:val="36"/>
                <w:sz w:val="18"/>
                <w:szCs w:val="18"/>
              </w:rPr>
              <w:t xml:space="preserve"> </w:t>
            </w:r>
            <w:r w:rsidRPr="00AB4C37">
              <w:rPr>
                <w:rFonts w:ascii="Times New Roman" w:hAnsi="Times New Roman" w:cs="Times New Roman"/>
                <w:spacing w:val="-1"/>
                <w:sz w:val="18"/>
                <w:szCs w:val="18"/>
              </w:rPr>
              <w:t>c</w:t>
            </w:r>
            <w:r w:rsidRPr="00AB4C37">
              <w:rPr>
                <w:rFonts w:ascii="Times New Roman" w:hAnsi="Times New Roman" w:cs="Times New Roman"/>
                <w:spacing w:val="1"/>
                <w:sz w:val="18"/>
                <w:szCs w:val="18"/>
              </w:rPr>
              <w:t>a</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a</w:t>
            </w:r>
            <w:r w:rsidRPr="00AB4C37">
              <w:rPr>
                <w:rFonts w:ascii="Times New Roman" w:hAnsi="Times New Roman" w:cs="Times New Roman"/>
                <w:spacing w:val="32"/>
                <w:sz w:val="18"/>
                <w:szCs w:val="18"/>
              </w:rPr>
              <w:t xml:space="preserve"> </w:t>
            </w:r>
            <w:r w:rsidRPr="00AB4C37">
              <w:rPr>
                <w:rFonts w:ascii="Times New Roman" w:hAnsi="Times New Roman" w:cs="Times New Roman"/>
                <w:spacing w:val="3"/>
                <w:sz w:val="18"/>
                <w:szCs w:val="18"/>
              </w:rPr>
              <w:t>m</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mbu</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w:t>
            </w:r>
          </w:p>
          <w:p w:rsidR="002423EF" w:rsidRPr="00AB4C37" w:rsidRDefault="002423EF" w:rsidP="00AB4C37">
            <w:pPr>
              <w:ind w:left="102"/>
              <w:rPr>
                <w:rFonts w:ascii="Times New Roman" w:hAnsi="Times New Roman" w:cs="Times New Roman"/>
                <w:sz w:val="18"/>
                <w:szCs w:val="18"/>
              </w:rPr>
            </w:pPr>
            <w:r w:rsidRPr="00AB4C37">
              <w:rPr>
                <w:rFonts w:ascii="Times New Roman" w:hAnsi="Times New Roman" w:cs="Times New Roman"/>
                <w:sz w:val="18"/>
                <w:szCs w:val="18"/>
              </w:rPr>
              <w:t>p</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s</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w</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 k</w:t>
            </w:r>
            <w:r w:rsidRPr="00AB4C37">
              <w:rPr>
                <w:rFonts w:ascii="Times New Roman" w:hAnsi="Times New Roman" w:cs="Times New Roman"/>
                <w:spacing w:val="1"/>
                <w:sz w:val="18"/>
                <w:szCs w:val="18"/>
              </w:rPr>
              <w:t>e</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t</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s.</w:t>
            </w:r>
          </w:p>
        </w:tc>
        <w:tc>
          <w:tcPr>
            <w:cnfStyle w:val="000100000000"/>
            <w:tcW w:w="3085" w:type="dxa"/>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psikomotor</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w:t>
            </w:r>
          </w:p>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era</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z w:val="18"/>
                <w:szCs w:val="18"/>
              </w:rPr>
              <w:t>g</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rea</w:t>
            </w:r>
            <w:r w:rsidRPr="00AB4C37">
              <w:rPr>
                <w:rFonts w:ascii="Times New Roman" w:hAnsi="Times New Roman" w:cs="Times New Roman"/>
                <w:b w:val="0"/>
                <w:sz w:val="18"/>
                <w:szCs w:val="18"/>
              </w:rPr>
              <w:t>tivit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p>
        </w:tc>
      </w:tr>
      <w:tr w:rsidR="002423EF" w:rsidRPr="00AB4C37" w:rsidTr="00AB4C37">
        <w:trPr>
          <w:cnfStyle w:val="000000100000"/>
          <w:trHeight w:hRule="exact" w:val="1244"/>
        </w:trPr>
        <w:tc>
          <w:tcPr>
            <w:cnfStyle w:val="001000000000"/>
            <w:tcW w:w="2268" w:type="dxa"/>
            <w:tcBorders>
              <w:top w:val="none" w:sz="0" w:space="0" w:color="auto"/>
              <w:left w:val="none" w:sz="0" w:space="0" w:color="auto"/>
              <w:bottom w:val="none" w:sz="0" w:space="0" w:color="auto"/>
            </w:tcBorders>
          </w:tcPr>
          <w:p w:rsidR="002423EF" w:rsidRPr="00AB4C37" w:rsidRDefault="002423EF" w:rsidP="00AB4C37">
            <w:pPr>
              <w:spacing w:before="17"/>
              <w:ind w:left="285" w:right="100" w:hanging="180"/>
              <w:rPr>
                <w:rFonts w:ascii="Times New Roman" w:hAnsi="Times New Roman" w:cs="Times New Roman"/>
                <w:b w:val="0"/>
                <w:sz w:val="18"/>
                <w:szCs w:val="18"/>
              </w:rPr>
            </w:pPr>
            <w:r w:rsidRPr="00AB4C37">
              <w:rPr>
                <w:rFonts w:ascii="Times New Roman" w:eastAsia="Symbol" w:hAnsi="Times New Roman" w:cs="Times New Roman"/>
                <w:b w:val="0"/>
                <w:sz w:val="18"/>
                <w:szCs w:val="18"/>
              </w:rPr>
              <w:t></w:t>
            </w:r>
            <w:r w:rsidRPr="00AB4C37">
              <w:rPr>
                <w:rFonts w:ascii="Times New Roman" w:hAnsi="Times New Roman" w:cs="Times New Roman"/>
                <w:b w:val="0"/>
                <w:spacing w:val="10"/>
                <w:sz w:val="18"/>
                <w:szCs w:val="18"/>
              </w:rPr>
              <w:t xml:space="preserve"> </w:t>
            </w:r>
            <w:r w:rsidRPr="00AB4C37">
              <w:rPr>
                <w:rFonts w:ascii="Times New Roman" w:hAnsi="Times New Roman" w:cs="Times New Roman"/>
                <w:b w:val="0"/>
                <w:spacing w:val="1"/>
                <w:sz w:val="18"/>
                <w:szCs w:val="18"/>
              </w:rPr>
              <w:t>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w</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 k</w:t>
            </w:r>
            <w:r w:rsidRPr="00AB4C37">
              <w:rPr>
                <w:rFonts w:ascii="Times New Roman" w:hAnsi="Times New Roman" w:cs="Times New Roman"/>
                <w:b w:val="0"/>
                <w:spacing w:val="-1"/>
                <w:sz w:val="18"/>
                <w:szCs w:val="18"/>
              </w:rPr>
              <w:t>er</w:t>
            </w:r>
            <w:r w:rsidRPr="00AB4C37">
              <w:rPr>
                <w:rFonts w:ascii="Times New Roman" w:hAnsi="Times New Roman" w:cs="Times New Roman"/>
                <w:b w:val="0"/>
                <w:spacing w:val="3"/>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 dit</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b</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3"/>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lima</w:t>
            </w:r>
          </w:p>
          <w:p w:rsidR="002423EF" w:rsidRPr="00AB4C37" w:rsidRDefault="002423EF" w:rsidP="00AB4C37">
            <w:pPr>
              <w:ind w:left="28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nit.</w:t>
            </w:r>
          </w:p>
        </w:tc>
        <w:tc>
          <w:tcPr>
            <w:cnfStyle w:val="000010000000"/>
            <w:tcW w:w="3152" w:type="dxa"/>
            <w:tcBorders>
              <w:top w:val="none" w:sz="0" w:space="0" w:color="auto"/>
              <w:left w:val="none" w:sz="0" w:space="0" w:color="auto"/>
              <w:bottom w:val="none" w:sz="0" w:space="0" w:color="auto"/>
              <w:right w:val="none" w:sz="0" w:space="0" w:color="auto"/>
            </w:tcBorders>
          </w:tcPr>
          <w:p w:rsidR="002423EF" w:rsidRPr="00AB4C37" w:rsidRDefault="00947DF3" w:rsidP="00AB4C37">
            <w:pPr>
              <w:ind w:left="102" w:right="65"/>
              <w:rPr>
                <w:rFonts w:ascii="Times New Roman" w:hAnsi="Times New Roman" w:cs="Times New Roman"/>
                <w:sz w:val="18"/>
                <w:szCs w:val="18"/>
              </w:rPr>
            </w:pPr>
            <w:r w:rsidRPr="00AB4C37">
              <w:rPr>
                <w:rFonts w:ascii="Times New Roman" w:hAnsi="Times New Roman" w:cs="Times New Roman"/>
                <w:spacing w:val="1"/>
                <w:sz w:val="18"/>
                <w:szCs w:val="18"/>
              </w:rPr>
              <w:t>Pesawat diterbangkan secara bersamaan dengan aba-aba guru, siswa yang terakhir menangkap pesawat  maju kedapan kelas dan membacakan tugas yang tertulis pada pesawat</w:t>
            </w:r>
          </w:p>
        </w:tc>
        <w:tc>
          <w:tcPr>
            <w:cnfStyle w:val="000100000000"/>
            <w:tcW w:w="3085" w:type="dxa"/>
            <w:tcBorders>
              <w:top w:val="none" w:sz="0" w:space="0" w:color="auto"/>
              <w:bottom w:val="none" w:sz="0" w:space="0" w:color="auto"/>
              <w:right w:val="none" w:sz="0" w:space="0" w:color="auto"/>
            </w:tcBorders>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Aktivit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 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mb</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j</w:t>
            </w:r>
            <w:r w:rsidRPr="00AB4C37">
              <w:rPr>
                <w:rFonts w:ascii="Times New Roman" w:hAnsi="Times New Roman" w:cs="Times New Roman"/>
                <w:b w:val="0"/>
                <w:spacing w:val="-1"/>
                <w:sz w:val="18"/>
                <w:szCs w:val="18"/>
              </w:rPr>
              <w:t>ara</w:t>
            </w:r>
            <w:r w:rsidRPr="00AB4C37">
              <w:rPr>
                <w:rFonts w:ascii="Times New Roman" w:hAnsi="Times New Roman" w:cs="Times New Roman"/>
                <w:b w:val="0"/>
                <w:sz w:val="18"/>
                <w:szCs w:val="18"/>
              </w:rPr>
              <w:t>n</w:t>
            </w:r>
            <w:r w:rsidRPr="00AB4C37">
              <w:rPr>
                <w:rFonts w:ascii="Times New Roman" w:hAnsi="Times New Roman" w:cs="Times New Roman"/>
                <w:b w:val="0"/>
                <w:spacing w:val="5"/>
                <w:sz w:val="18"/>
                <w:szCs w:val="18"/>
              </w:rPr>
              <w:t xml:space="preserve"> </w:t>
            </w:r>
            <w:r w:rsidRPr="00AB4C37">
              <w:rPr>
                <w:rFonts w:ascii="Times New Roman" w:hAnsi="Times New Roman" w:cs="Times New Roman"/>
                <w:b w:val="0"/>
                <w:spacing w:val="-2"/>
                <w:sz w:val="18"/>
                <w:szCs w:val="18"/>
              </w:rPr>
              <w:t>y</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ng</w:t>
            </w:r>
          </w:p>
          <w:p w:rsidR="002423EF" w:rsidRPr="00AB4C37" w:rsidRDefault="002423EF" w:rsidP="00AB4C37">
            <w:pPr>
              <w:ind w:left="105" w:right="491"/>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5"/>
                <w:sz w:val="18"/>
                <w:szCs w:val="18"/>
              </w:rPr>
              <w:t>y</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2"/>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hingga 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mb</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j</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1"/>
                <w:sz w:val="18"/>
                <w:szCs w:val="18"/>
              </w:rPr>
              <w:t>r</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 dim</w:t>
            </w:r>
            <w:r w:rsidRPr="00AB4C37">
              <w:rPr>
                <w:rFonts w:ascii="Times New Roman" w:hAnsi="Times New Roman" w:cs="Times New Roman"/>
                <w:b w:val="0"/>
                <w:spacing w:val="2"/>
                <w:sz w:val="18"/>
                <w:szCs w:val="18"/>
              </w:rPr>
              <w:t>u</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i d</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ng</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5"/>
                <w:sz w:val="18"/>
                <w:szCs w:val="18"/>
              </w:rPr>
              <w:t>n</w:t>
            </w:r>
            <w:r w:rsidRPr="00AB4C37">
              <w:rPr>
                <w:rFonts w:ascii="Times New Roman" w:hAnsi="Times New Roman" w:cs="Times New Roman"/>
                <w:b w:val="0"/>
                <w:spacing w:val="-5"/>
                <w:sz w:val="18"/>
                <w:szCs w:val="18"/>
              </w:rPr>
              <w:t>y</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w:t>
            </w:r>
          </w:p>
        </w:tc>
      </w:tr>
      <w:tr w:rsidR="002423EF" w:rsidRPr="00AB4C37" w:rsidTr="001172E2">
        <w:trPr>
          <w:trHeight w:hRule="exact" w:val="1735"/>
        </w:trPr>
        <w:tc>
          <w:tcPr>
            <w:cnfStyle w:val="001000000000"/>
            <w:tcW w:w="2268" w:type="dxa"/>
          </w:tcPr>
          <w:p w:rsidR="002423EF" w:rsidRPr="00AB4C37" w:rsidRDefault="002423EF" w:rsidP="00AB4C37">
            <w:pPr>
              <w:spacing w:before="16"/>
              <w:ind w:left="285" w:right="136" w:hanging="180"/>
              <w:rPr>
                <w:rFonts w:ascii="Times New Roman" w:hAnsi="Times New Roman" w:cs="Times New Roman"/>
                <w:b w:val="0"/>
                <w:sz w:val="18"/>
                <w:szCs w:val="18"/>
              </w:rPr>
            </w:pPr>
            <w:r w:rsidRPr="00AB4C37">
              <w:rPr>
                <w:rFonts w:ascii="Times New Roman" w:eastAsia="Symbol" w:hAnsi="Times New Roman" w:cs="Times New Roman"/>
                <w:b w:val="0"/>
                <w:sz w:val="18"/>
                <w:szCs w:val="18"/>
              </w:rPr>
              <w:t></w:t>
            </w:r>
            <w:r w:rsidRPr="00AB4C37">
              <w:rPr>
                <w:rFonts w:ascii="Times New Roman" w:hAnsi="Times New Roman" w:cs="Times New Roman"/>
                <w:b w:val="0"/>
                <w:spacing w:val="10"/>
                <w:sz w:val="18"/>
                <w:szCs w:val="18"/>
              </w:rPr>
              <w:t xml:space="preserve"> </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lompok</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pacing w:val="-5"/>
                <w:sz w:val="18"/>
                <w:szCs w:val="18"/>
              </w:rPr>
              <w:t>y</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z w:val="18"/>
                <w:szCs w:val="18"/>
              </w:rPr>
              <w:t>g ditujuk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nj</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di p</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5"/>
                <w:sz w:val="18"/>
                <w:szCs w:val="18"/>
              </w:rPr>
              <w:t>y</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ji </w:t>
            </w:r>
            <w:r w:rsidRPr="00AB4C37">
              <w:rPr>
                <w:rFonts w:ascii="Times New Roman" w:hAnsi="Times New Roman" w:cs="Times New Roman"/>
                <w:b w:val="0"/>
                <w:spacing w:val="-5"/>
                <w:sz w:val="18"/>
                <w:szCs w:val="18"/>
              </w:rPr>
              <w:t>y</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z w:val="18"/>
                <w:szCs w:val="18"/>
              </w:rPr>
              <w:t>g</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tulis 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 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w</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 k</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p>
          <w:p w:rsidR="002423EF" w:rsidRPr="00AB4C37" w:rsidRDefault="002423EF" w:rsidP="00AB4C37">
            <w:pPr>
              <w:ind w:left="285" w:right="73"/>
              <w:rPr>
                <w:rFonts w:ascii="Times New Roman" w:hAnsi="Times New Roman" w:cs="Times New Roman"/>
                <w:b w:val="0"/>
                <w:sz w:val="18"/>
                <w:szCs w:val="18"/>
              </w:rPr>
            </w:pP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 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b</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lum</w:t>
            </w:r>
            <w:r w:rsidRPr="00AB4C37">
              <w:rPr>
                <w:rFonts w:ascii="Times New Roman" w:hAnsi="Times New Roman" w:cs="Times New Roman"/>
                <w:b w:val="0"/>
                <w:spacing w:val="5"/>
                <w:sz w:val="18"/>
                <w:szCs w:val="18"/>
              </w:rPr>
              <w:t>n</w:t>
            </w:r>
            <w:r w:rsidRPr="00AB4C37">
              <w:rPr>
                <w:rFonts w:ascii="Times New Roman" w:hAnsi="Times New Roman" w:cs="Times New Roman"/>
                <w:b w:val="0"/>
                <w:spacing w:val="-5"/>
                <w:sz w:val="18"/>
                <w:szCs w:val="18"/>
              </w:rPr>
              <w:t>y</w:t>
            </w:r>
            <w:r w:rsidRPr="00AB4C37">
              <w:rPr>
                <w:rFonts w:ascii="Times New Roman" w:hAnsi="Times New Roman" w:cs="Times New Roman"/>
                <w:b w:val="0"/>
                <w:sz w:val="18"/>
                <w:szCs w:val="18"/>
              </w:rPr>
              <w:t>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di</w:t>
            </w:r>
            <w:r w:rsidRPr="00AB4C37">
              <w:rPr>
                <w:rFonts w:ascii="Times New Roman" w:hAnsi="Times New Roman" w:cs="Times New Roman"/>
                <w:b w:val="0"/>
                <w:spacing w:val="2"/>
                <w:sz w:val="18"/>
                <w:szCs w:val="18"/>
              </w:rPr>
              <w:t>b</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i 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mp</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untuk 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tih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s</w:t>
            </w:r>
            <w:r w:rsidRPr="00AB4C37">
              <w:rPr>
                <w:rFonts w:ascii="Times New Roman" w:hAnsi="Times New Roman" w:cs="Times New Roman"/>
                <w:b w:val="0"/>
                <w:spacing w:val="-1"/>
                <w:sz w:val="18"/>
                <w:szCs w:val="18"/>
              </w:rPr>
              <w:t>eca</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lompok</w:t>
            </w:r>
          </w:p>
        </w:tc>
        <w:tc>
          <w:tcPr>
            <w:cnfStyle w:val="000010000000"/>
            <w:tcW w:w="3152" w:type="dxa"/>
            <w:tcBorders>
              <w:left w:val="none" w:sz="0" w:space="0" w:color="auto"/>
              <w:right w:val="none" w:sz="0" w:space="0" w:color="auto"/>
            </w:tcBorders>
          </w:tcPr>
          <w:p w:rsidR="002423EF" w:rsidRPr="00AB4C37" w:rsidRDefault="002423EF" w:rsidP="00AB4C37">
            <w:pPr>
              <w:ind w:left="102" w:right="72"/>
              <w:rPr>
                <w:rFonts w:ascii="Times New Roman" w:hAnsi="Times New Roman" w:cs="Times New Roman"/>
                <w:sz w:val="18"/>
                <w:szCs w:val="18"/>
              </w:rPr>
            </w:pPr>
            <w:r w:rsidRPr="00AB4C37">
              <w:rPr>
                <w:rFonts w:ascii="Times New Roman" w:hAnsi="Times New Roman" w:cs="Times New Roman"/>
                <w:sz w:val="18"/>
                <w:szCs w:val="18"/>
              </w:rPr>
              <w:t>Dibimbing</w:t>
            </w:r>
            <w:r w:rsidRPr="00AB4C37">
              <w:rPr>
                <w:rFonts w:ascii="Times New Roman" w:hAnsi="Times New Roman" w:cs="Times New Roman"/>
                <w:spacing w:val="-2"/>
                <w:sz w:val="18"/>
                <w:szCs w:val="18"/>
              </w:rPr>
              <w:t xml:space="preserve"> </w:t>
            </w:r>
            <w:r w:rsidRPr="00AB4C37">
              <w:rPr>
                <w:rFonts w:ascii="Times New Roman" w:hAnsi="Times New Roman" w:cs="Times New Roman"/>
                <w:sz w:val="18"/>
                <w:szCs w:val="18"/>
              </w:rPr>
              <w:t>d</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 xml:space="preserve">m </w:t>
            </w:r>
            <w:r w:rsidRPr="00AB4C37">
              <w:rPr>
                <w:rFonts w:ascii="Times New Roman" w:hAnsi="Times New Roman" w:cs="Times New Roman"/>
                <w:spacing w:val="2"/>
                <w:sz w:val="18"/>
                <w:szCs w:val="18"/>
              </w:rPr>
              <w:t>p</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os</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s</w:t>
            </w:r>
            <w:r w:rsidRPr="00AB4C37">
              <w:rPr>
                <w:rFonts w:ascii="Times New Roman" w:hAnsi="Times New Roman" w:cs="Times New Roman"/>
                <w:spacing w:val="2"/>
                <w:sz w:val="18"/>
                <w:szCs w:val="18"/>
              </w:rPr>
              <w:t xml:space="preserve"> </w:t>
            </w:r>
            <w:r w:rsidRPr="00AB4C37">
              <w:rPr>
                <w:rFonts w:ascii="Times New Roman" w:hAnsi="Times New Roman" w:cs="Times New Roman"/>
                <w:sz w:val="18"/>
                <w:szCs w:val="18"/>
              </w:rPr>
              <w:t>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tih</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w:t>
            </w:r>
          </w:p>
          <w:p w:rsidR="002423EF" w:rsidRPr="00AB4C37" w:rsidRDefault="002423EF" w:rsidP="00AB4C37">
            <w:pPr>
              <w:ind w:left="102" w:right="63"/>
              <w:rPr>
                <w:rFonts w:ascii="Times New Roman" w:hAnsi="Times New Roman" w:cs="Times New Roman"/>
                <w:sz w:val="18"/>
                <w:szCs w:val="18"/>
              </w:rPr>
            </w:pPr>
            <w:r w:rsidRPr="00AB4C37">
              <w:rPr>
                <w:rFonts w:ascii="Times New Roman" w:hAnsi="Times New Roman" w:cs="Times New Roman"/>
                <w:sz w:val="18"/>
                <w:szCs w:val="18"/>
              </w:rPr>
              <w:t>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tih</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 bol</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h dilu</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r</w:t>
            </w:r>
            <w:r w:rsidRPr="00AB4C37">
              <w:rPr>
                <w:rFonts w:ascii="Times New Roman" w:hAnsi="Times New Roman" w:cs="Times New Roman"/>
                <w:spacing w:val="2"/>
                <w:sz w:val="18"/>
                <w:szCs w:val="18"/>
              </w:rPr>
              <w:t xml:space="preserve"> </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s s</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p</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nj</w:t>
            </w:r>
            <w:r w:rsidRPr="00AB4C37">
              <w:rPr>
                <w:rFonts w:ascii="Times New Roman" w:hAnsi="Times New Roman" w:cs="Times New Roman"/>
                <w:spacing w:val="-1"/>
                <w:sz w:val="18"/>
                <w:szCs w:val="18"/>
              </w:rPr>
              <w:t>a</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g tid</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k</w:t>
            </w:r>
            <w:r w:rsidRPr="00AB4C37">
              <w:rPr>
                <w:rFonts w:ascii="Times New Roman" w:hAnsi="Times New Roman" w:cs="Times New Roman"/>
                <w:spacing w:val="3"/>
                <w:sz w:val="18"/>
                <w:szCs w:val="18"/>
              </w:rPr>
              <w:t xml:space="preserve"> </w:t>
            </w:r>
            <w:r w:rsidRPr="00AB4C37">
              <w:rPr>
                <w:rFonts w:ascii="Times New Roman" w:hAnsi="Times New Roman" w:cs="Times New Roman"/>
                <w:sz w:val="18"/>
                <w:szCs w:val="18"/>
              </w:rPr>
              <w:t>m</w:t>
            </w:r>
            <w:r w:rsidRPr="00AB4C37">
              <w:rPr>
                <w:rFonts w:ascii="Times New Roman" w:hAnsi="Times New Roman" w:cs="Times New Roman"/>
                <w:spacing w:val="-1"/>
                <w:sz w:val="18"/>
                <w:szCs w:val="18"/>
              </w:rPr>
              <w:t>e</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g</w:t>
            </w:r>
            <w:r w:rsidRPr="00AB4C37">
              <w:rPr>
                <w:rFonts w:ascii="Times New Roman" w:hAnsi="Times New Roman" w:cs="Times New Roman"/>
                <w:spacing w:val="-2"/>
                <w:sz w:val="18"/>
                <w:szCs w:val="18"/>
              </w:rPr>
              <w:t>g</w:t>
            </w:r>
            <w:r w:rsidRPr="00AB4C37">
              <w:rPr>
                <w:rFonts w:ascii="Times New Roman" w:hAnsi="Times New Roman" w:cs="Times New Roman"/>
                <w:spacing w:val="-1"/>
                <w:sz w:val="18"/>
                <w:szCs w:val="18"/>
              </w:rPr>
              <w:t>a</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g</w:t>
            </w:r>
            <w:r w:rsidRPr="00AB4C37">
              <w:rPr>
                <w:rFonts w:ascii="Times New Roman" w:hAnsi="Times New Roman" w:cs="Times New Roman"/>
                <w:spacing w:val="-2"/>
                <w:sz w:val="18"/>
                <w:szCs w:val="18"/>
              </w:rPr>
              <w:t>g</w:t>
            </w:r>
            <w:r w:rsidRPr="00AB4C37">
              <w:rPr>
                <w:rFonts w:ascii="Times New Roman" w:hAnsi="Times New Roman" w:cs="Times New Roman"/>
                <w:sz w:val="18"/>
                <w:szCs w:val="18"/>
              </w:rPr>
              <w:t>u 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s 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in,</w:t>
            </w:r>
            <w:r w:rsidRPr="00AB4C37">
              <w:rPr>
                <w:rFonts w:ascii="Times New Roman" w:hAnsi="Times New Roman" w:cs="Times New Roman"/>
                <w:spacing w:val="2"/>
                <w:sz w:val="18"/>
                <w:szCs w:val="18"/>
              </w:rPr>
              <w:t xml:space="preserve"> </w:t>
            </w:r>
            <w:r w:rsidRPr="00AB4C37">
              <w:rPr>
                <w:rFonts w:ascii="Times New Roman" w:hAnsi="Times New Roman" w:cs="Times New Roman"/>
                <w:spacing w:val="-2"/>
                <w:sz w:val="18"/>
                <w:szCs w:val="18"/>
              </w:rPr>
              <w:t>g</w:t>
            </w:r>
            <w:r w:rsidRPr="00AB4C37">
              <w:rPr>
                <w:rFonts w:ascii="Times New Roman" w:hAnsi="Times New Roman" w:cs="Times New Roman"/>
                <w:sz w:val="18"/>
                <w:szCs w:val="18"/>
              </w:rPr>
              <w:t>u</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 xml:space="preserve">u </w:t>
            </w:r>
            <w:r w:rsidRPr="00AB4C37">
              <w:rPr>
                <w:rFonts w:ascii="Times New Roman" w:hAnsi="Times New Roman" w:cs="Times New Roman"/>
                <w:spacing w:val="2"/>
                <w:sz w:val="18"/>
                <w:szCs w:val="18"/>
              </w:rPr>
              <w:t>b</w:t>
            </w:r>
            <w:r w:rsidRPr="00AB4C37">
              <w:rPr>
                <w:rFonts w:ascii="Times New Roman" w:hAnsi="Times New Roman" w:cs="Times New Roman"/>
                <w:spacing w:val="-1"/>
                <w:sz w:val="18"/>
                <w:szCs w:val="18"/>
              </w:rPr>
              <w:t>e</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liling m</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m</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nt</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u 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tih</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 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lompok s</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mbil m</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n</w:t>
            </w:r>
            <w:r w:rsidRPr="00AB4C37">
              <w:rPr>
                <w:rFonts w:ascii="Times New Roman" w:hAnsi="Times New Roman" w:cs="Times New Roman"/>
                <w:spacing w:val="-2"/>
                <w:sz w:val="18"/>
                <w:szCs w:val="18"/>
              </w:rPr>
              <w:t>g</w:t>
            </w:r>
            <w:r w:rsidRPr="00AB4C37">
              <w:rPr>
                <w:rFonts w:ascii="Times New Roman" w:hAnsi="Times New Roman" w:cs="Times New Roman"/>
                <w:spacing w:val="1"/>
                <w:sz w:val="18"/>
                <w:szCs w:val="18"/>
              </w:rPr>
              <w:t>a</w:t>
            </w:r>
            <w:r w:rsidRPr="00AB4C37">
              <w:rPr>
                <w:rFonts w:ascii="Times New Roman" w:hAnsi="Times New Roman" w:cs="Times New Roman"/>
                <w:spacing w:val="-1"/>
                <w:sz w:val="18"/>
                <w:szCs w:val="18"/>
              </w:rPr>
              <w:t>ra</w:t>
            </w:r>
            <w:r w:rsidRPr="00AB4C37">
              <w:rPr>
                <w:rFonts w:ascii="Times New Roman" w:hAnsi="Times New Roman" w:cs="Times New Roman"/>
                <w:sz w:val="18"/>
                <w:szCs w:val="18"/>
              </w:rPr>
              <w:t>hk</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w:t>
            </w:r>
          </w:p>
        </w:tc>
        <w:tc>
          <w:tcPr>
            <w:cnfStyle w:val="000100000000"/>
            <w:tcW w:w="3085" w:type="dxa"/>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k</w:t>
            </w:r>
            <w:r w:rsidRPr="00AB4C37">
              <w:rPr>
                <w:rFonts w:ascii="Times New Roman" w:hAnsi="Times New Roman" w:cs="Times New Roman"/>
                <w:b w:val="0"/>
                <w:spacing w:val="-1"/>
                <w:sz w:val="18"/>
                <w:szCs w:val="18"/>
              </w:rPr>
              <w:t>r</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tivit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p>
          <w:p w:rsidR="002423EF" w:rsidRPr="00AB4C37" w:rsidRDefault="002423EF" w:rsidP="00AB4C37">
            <w:pPr>
              <w:ind w:left="105" w:right="333"/>
              <w:rPr>
                <w:rFonts w:ascii="Times New Roman" w:hAnsi="Times New Roman" w:cs="Times New Roman"/>
                <w:b w:val="0"/>
                <w:sz w:val="18"/>
                <w:szCs w:val="18"/>
              </w:rPr>
            </w:pP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j</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w:t>
            </w:r>
            <w:r w:rsidRPr="00AB4C37">
              <w:rPr>
                <w:rFonts w:ascii="Times New Roman" w:hAnsi="Times New Roman" w:cs="Times New Roman"/>
                <w:b w:val="0"/>
                <w:spacing w:val="2"/>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1"/>
                <w:sz w:val="18"/>
                <w:szCs w:val="18"/>
              </w:rPr>
              <w:t>c</w:t>
            </w:r>
            <w:r w:rsidRPr="00AB4C37">
              <w:rPr>
                <w:rFonts w:ascii="Times New Roman" w:hAnsi="Times New Roman" w:cs="Times New Roman"/>
                <w:b w:val="0"/>
                <w:sz w:val="18"/>
                <w:szCs w:val="18"/>
              </w:rPr>
              <w:t>u</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5"/>
                <w:sz w:val="18"/>
                <w:szCs w:val="18"/>
              </w:rPr>
              <w:t>y</w:t>
            </w:r>
            <w:r w:rsidRPr="00AB4C37">
              <w:rPr>
                <w:rFonts w:ascii="Times New Roman" w:hAnsi="Times New Roman" w:cs="Times New Roman"/>
                <w:b w:val="0"/>
                <w:sz w:val="18"/>
                <w:szCs w:val="18"/>
              </w:rPr>
              <w:t>a im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jin</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si</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z w:val="18"/>
                <w:szCs w:val="18"/>
              </w:rPr>
              <w:t>siswa.</w:t>
            </w:r>
          </w:p>
          <w:p w:rsidR="002423EF" w:rsidRPr="00AB4C37" w:rsidRDefault="002423EF" w:rsidP="00AB4C37">
            <w:pPr>
              <w:ind w:left="105" w:right="118"/>
              <w:rPr>
                <w:rFonts w:ascii="Times New Roman" w:hAnsi="Times New Roman" w:cs="Times New Roman"/>
                <w:b w:val="0"/>
                <w:sz w:val="18"/>
                <w:szCs w:val="18"/>
              </w:rPr>
            </w:pPr>
            <w:r w:rsidRPr="00AB4C37">
              <w:rPr>
                <w:rFonts w:ascii="Times New Roman" w:hAnsi="Times New Roman" w:cs="Times New Roman"/>
                <w:b w:val="0"/>
                <w:spacing w:val="1"/>
                <w:sz w:val="18"/>
                <w:szCs w:val="18"/>
              </w:rPr>
              <w:t>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i l</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u, 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o</w:t>
            </w:r>
            <w:r w:rsidRPr="00AB4C37">
              <w:rPr>
                <w:rFonts w:ascii="Times New Roman" w:hAnsi="Times New Roman" w:cs="Times New Roman"/>
                <w:b w:val="0"/>
                <w:spacing w:val="3"/>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su</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3"/>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 b</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 xml:space="preserve">ntuk </w:t>
            </w:r>
            <w:r w:rsidRPr="00AB4C37">
              <w:rPr>
                <w:rFonts w:ascii="Times New Roman" w:hAnsi="Times New Roman" w:cs="Times New Roman"/>
                <w:b w:val="0"/>
                <w:spacing w:val="-1"/>
                <w:sz w:val="18"/>
                <w:szCs w:val="18"/>
              </w:rPr>
              <w:t>c</w:t>
            </w:r>
            <w:r w:rsidRPr="00AB4C37">
              <w:rPr>
                <w:rFonts w:ascii="Times New Roman" w:hAnsi="Times New Roman" w:cs="Times New Roman"/>
                <w:b w:val="0"/>
                <w:sz w:val="18"/>
                <w:szCs w:val="18"/>
              </w:rPr>
              <w:t>hoi</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 xml:space="preserve">, komposisi </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1"/>
                <w:sz w:val="18"/>
                <w:szCs w:val="18"/>
              </w:rPr>
              <w:t>r</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k t</w:t>
            </w:r>
            <w:r w:rsidRPr="00AB4C37">
              <w:rPr>
                <w:rFonts w:ascii="Times New Roman" w:hAnsi="Times New Roman" w:cs="Times New Roman"/>
                <w:b w:val="0"/>
                <w:spacing w:val="2"/>
                <w:sz w:val="18"/>
                <w:szCs w:val="18"/>
              </w:rPr>
              <w:t>u</w:t>
            </w:r>
            <w:r w:rsidRPr="00AB4C37">
              <w:rPr>
                <w:rFonts w:ascii="Times New Roman" w:hAnsi="Times New Roman" w:cs="Times New Roman"/>
                <w:b w:val="0"/>
                <w:sz w:val="18"/>
                <w:szCs w:val="18"/>
              </w:rPr>
              <w:t>buh 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i</w:t>
            </w:r>
            <w:r w:rsidRPr="00AB4C37">
              <w:rPr>
                <w:rFonts w:ascii="Times New Roman" w:hAnsi="Times New Roman" w:cs="Times New Roman"/>
                <w:b w:val="0"/>
                <w:spacing w:val="-1"/>
                <w:sz w:val="18"/>
                <w:szCs w:val="18"/>
              </w:rPr>
              <w:t>ra</w:t>
            </w:r>
            <w:r w:rsidRPr="00AB4C37">
              <w:rPr>
                <w:rFonts w:ascii="Times New Roman" w:hAnsi="Times New Roman" w:cs="Times New Roman"/>
                <w:b w:val="0"/>
                <w:sz w:val="18"/>
                <w:szCs w:val="18"/>
              </w:rPr>
              <w:t>ma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d</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2"/>
                <w:sz w:val="18"/>
                <w:szCs w:val="18"/>
              </w:rPr>
              <w:t>n</w:t>
            </w:r>
            <w:r w:rsidRPr="00AB4C37">
              <w:rPr>
                <w:rFonts w:ascii="Times New Roman" w:hAnsi="Times New Roman" w:cs="Times New Roman"/>
                <w:b w:val="0"/>
                <w:sz w:val="18"/>
                <w:szCs w:val="18"/>
              </w:rPr>
              <w:t>g</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l</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u 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 xml:space="preserve">knik </w:t>
            </w:r>
            <w:r w:rsidRPr="00AB4C37">
              <w:rPr>
                <w:rFonts w:ascii="Times New Roman" w:hAnsi="Times New Roman" w:cs="Times New Roman"/>
                <w:b w:val="0"/>
                <w:spacing w:val="-1"/>
                <w:sz w:val="18"/>
                <w:szCs w:val="18"/>
              </w:rPr>
              <w:t>ara</w:t>
            </w:r>
            <w:r w:rsidRPr="00AB4C37">
              <w:rPr>
                <w:rFonts w:ascii="Times New Roman" w:hAnsi="Times New Roman" w:cs="Times New Roman"/>
                <w:b w:val="0"/>
                <w:sz w:val="18"/>
                <w:szCs w:val="18"/>
              </w:rPr>
              <w:t>ns</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3"/>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 l</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u.</w:t>
            </w:r>
          </w:p>
        </w:tc>
      </w:tr>
      <w:tr w:rsidR="002423EF" w:rsidRPr="00AB4C37" w:rsidTr="001172E2">
        <w:trPr>
          <w:cnfStyle w:val="000000100000"/>
          <w:trHeight w:hRule="exact" w:val="1547"/>
        </w:trPr>
        <w:tc>
          <w:tcPr>
            <w:cnfStyle w:val="001000000000"/>
            <w:tcW w:w="2268" w:type="dxa"/>
            <w:tcBorders>
              <w:top w:val="none" w:sz="0" w:space="0" w:color="auto"/>
              <w:left w:val="none" w:sz="0" w:space="0" w:color="auto"/>
              <w:bottom w:val="none" w:sz="0" w:space="0" w:color="auto"/>
            </w:tcBorders>
          </w:tcPr>
          <w:p w:rsidR="002423EF" w:rsidRPr="00AB4C37" w:rsidRDefault="002423EF" w:rsidP="00AB4C37">
            <w:pPr>
              <w:spacing w:before="15"/>
              <w:ind w:left="285" w:right="88" w:hanging="180"/>
              <w:rPr>
                <w:rFonts w:ascii="Times New Roman" w:hAnsi="Times New Roman" w:cs="Times New Roman"/>
                <w:b w:val="0"/>
                <w:sz w:val="18"/>
                <w:szCs w:val="18"/>
              </w:rPr>
            </w:pPr>
            <w:r w:rsidRPr="00AB4C37">
              <w:rPr>
                <w:rFonts w:ascii="Times New Roman" w:eastAsia="Symbol" w:hAnsi="Times New Roman" w:cs="Times New Roman"/>
                <w:b w:val="0"/>
                <w:sz w:val="18"/>
                <w:szCs w:val="18"/>
              </w:rPr>
              <w:t></w:t>
            </w:r>
            <w:r w:rsidRPr="00AB4C37">
              <w:rPr>
                <w:rFonts w:ascii="Times New Roman" w:hAnsi="Times New Roman" w:cs="Times New Roman"/>
                <w:b w:val="0"/>
                <w:spacing w:val="10"/>
                <w:sz w:val="18"/>
                <w:szCs w:val="18"/>
              </w:rPr>
              <w:t xml:space="preserve"> </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 xml:space="preserve">lompok </w:t>
            </w:r>
            <w:r w:rsidR="00A8495B" w:rsidRPr="00AB4C37">
              <w:rPr>
                <w:rFonts w:ascii="Times New Roman" w:hAnsi="Times New Roman" w:cs="Times New Roman"/>
                <w:b w:val="0"/>
                <w:sz w:val="18"/>
                <w:szCs w:val="18"/>
              </w:rPr>
              <w:t>lain</w:t>
            </w:r>
            <w:r w:rsidRPr="00AB4C37">
              <w:rPr>
                <w:rFonts w:ascii="Times New Roman" w:hAnsi="Times New Roman" w:cs="Times New Roman"/>
                <w:b w:val="0"/>
                <w:sz w:val="18"/>
                <w:szCs w:val="18"/>
              </w:rPr>
              <w:t xml:space="preserve"> 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nj</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di </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w:t>
            </w:r>
            <w:r w:rsidRPr="00AB4C37">
              <w:rPr>
                <w:rFonts w:ascii="Times New Roman" w:hAnsi="Times New Roman" w:cs="Times New Roman"/>
                <w:b w:val="0"/>
                <w:spacing w:val="-1"/>
                <w:sz w:val="18"/>
                <w:szCs w:val="18"/>
              </w:rPr>
              <w:t>re</w:t>
            </w:r>
            <w:r w:rsidRPr="00AB4C37">
              <w:rPr>
                <w:rFonts w:ascii="Times New Roman" w:hAnsi="Times New Roman" w:cs="Times New Roman"/>
                <w:b w:val="0"/>
                <w:sz w:val="18"/>
                <w:szCs w:val="18"/>
              </w:rPr>
              <w:t>si</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tor</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pacing w:val="2"/>
                <w:sz w:val="18"/>
                <w:szCs w:val="18"/>
              </w:rPr>
              <w:t>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sil p</w:t>
            </w:r>
            <w:r w:rsidRPr="00AB4C37">
              <w:rPr>
                <w:rFonts w:ascii="Times New Roman" w:hAnsi="Times New Roman" w:cs="Times New Roman"/>
                <w:b w:val="0"/>
                <w:spacing w:val="-1"/>
                <w:sz w:val="18"/>
                <w:szCs w:val="18"/>
              </w:rPr>
              <w:t>re</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nt</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s</w:t>
            </w:r>
            <w:r w:rsidRPr="00AB4C37">
              <w:rPr>
                <w:rFonts w:ascii="Times New Roman" w:hAnsi="Times New Roman" w:cs="Times New Roman"/>
                <w:b w:val="0"/>
                <w:sz w:val="18"/>
                <w:szCs w:val="18"/>
              </w:rPr>
              <w:t>i l</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 xml:space="preserve">u </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lompok p</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5"/>
                <w:sz w:val="18"/>
                <w:szCs w:val="18"/>
              </w:rPr>
              <w:t>n</w:t>
            </w:r>
            <w:r w:rsidRPr="00AB4C37">
              <w:rPr>
                <w:rFonts w:ascii="Times New Roman" w:hAnsi="Times New Roman" w:cs="Times New Roman"/>
                <w:b w:val="0"/>
                <w:spacing w:val="-5"/>
                <w:sz w:val="18"/>
                <w:szCs w:val="18"/>
              </w:rPr>
              <w:t>y</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ji</w:t>
            </w:r>
          </w:p>
        </w:tc>
        <w:tc>
          <w:tcPr>
            <w:cnfStyle w:val="000010000000"/>
            <w:tcW w:w="3152" w:type="dxa"/>
            <w:tcBorders>
              <w:top w:val="none" w:sz="0" w:space="0" w:color="auto"/>
              <w:left w:val="none" w:sz="0" w:space="0" w:color="auto"/>
              <w:bottom w:val="none" w:sz="0" w:space="0" w:color="auto"/>
              <w:right w:val="none" w:sz="0" w:space="0" w:color="auto"/>
            </w:tcBorders>
          </w:tcPr>
          <w:p w:rsidR="002423EF" w:rsidRPr="00AB4C37" w:rsidRDefault="002423EF" w:rsidP="00AB4C37">
            <w:pPr>
              <w:ind w:left="102" w:right="69"/>
              <w:rPr>
                <w:rFonts w:ascii="Times New Roman" w:hAnsi="Times New Roman" w:cs="Times New Roman"/>
                <w:sz w:val="18"/>
                <w:szCs w:val="18"/>
              </w:rPr>
            </w:pPr>
            <w:r w:rsidRPr="00AB4C37">
              <w:rPr>
                <w:rFonts w:ascii="Times New Roman" w:hAnsi="Times New Roman" w:cs="Times New Roman"/>
                <w:sz w:val="18"/>
                <w:szCs w:val="18"/>
              </w:rPr>
              <w:t>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 xml:space="preserve">lompok  </w:t>
            </w:r>
            <w:r w:rsidRPr="00AB4C37">
              <w:rPr>
                <w:rFonts w:ascii="Times New Roman" w:hAnsi="Times New Roman" w:cs="Times New Roman"/>
                <w:spacing w:val="26"/>
                <w:sz w:val="18"/>
                <w:szCs w:val="18"/>
              </w:rPr>
              <w:t xml:space="preserve"> </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p</w:t>
            </w:r>
            <w:r w:rsidRPr="00AB4C37">
              <w:rPr>
                <w:rFonts w:ascii="Times New Roman" w:hAnsi="Times New Roman" w:cs="Times New Roman"/>
                <w:spacing w:val="-1"/>
                <w:sz w:val="18"/>
                <w:szCs w:val="18"/>
              </w:rPr>
              <w:t>re</w:t>
            </w:r>
            <w:r w:rsidRPr="00AB4C37">
              <w:rPr>
                <w:rFonts w:ascii="Times New Roman" w:hAnsi="Times New Roman" w:cs="Times New Roman"/>
                <w:sz w:val="18"/>
                <w:szCs w:val="18"/>
              </w:rPr>
              <w:t>si</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 xml:space="preserve">tor  </w:t>
            </w:r>
            <w:r w:rsidRPr="00AB4C37">
              <w:rPr>
                <w:rFonts w:ascii="Times New Roman" w:hAnsi="Times New Roman" w:cs="Times New Roman"/>
                <w:spacing w:val="28"/>
                <w:sz w:val="18"/>
                <w:szCs w:val="18"/>
              </w:rPr>
              <w:t xml:space="preserve"> </w:t>
            </w:r>
            <w:r w:rsidRPr="00AB4C37">
              <w:rPr>
                <w:rFonts w:ascii="Times New Roman" w:hAnsi="Times New Roman" w:cs="Times New Roman"/>
                <w:sz w:val="18"/>
                <w:szCs w:val="18"/>
              </w:rPr>
              <w:t xml:space="preserve">di  </w:t>
            </w:r>
            <w:r w:rsidRPr="00AB4C37">
              <w:rPr>
                <w:rFonts w:ascii="Times New Roman" w:hAnsi="Times New Roman" w:cs="Times New Roman"/>
                <w:spacing w:val="26"/>
                <w:sz w:val="18"/>
                <w:szCs w:val="18"/>
              </w:rPr>
              <w:t xml:space="preserve"> </w:t>
            </w:r>
            <w:r w:rsidRPr="00AB4C37">
              <w:rPr>
                <w:rFonts w:ascii="Times New Roman" w:hAnsi="Times New Roman" w:cs="Times New Roman"/>
                <w:sz w:val="18"/>
                <w:szCs w:val="18"/>
              </w:rPr>
              <w:t>b</w:t>
            </w:r>
            <w:r w:rsidRPr="00AB4C37">
              <w:rPr>
                <w:rFonts w:ascii="Times New Roman" w:hAnsi="Times New Roman" w:cs="Times New Roman"/>
                <w:spacing w:val="-1"/>
                <w:sz w:val="18"/>
                <w:szCs w:val="18"/>
              </w:rPr>
              <w:t>er</w:t>
            </w:r>
            <w:r w:rsidRPr="00AB4C37">
              <w:rPr>
                <w:rFonts w:ascii="Times New Roman" w:hAnsi="Times New Roman" w:cs="Times New Roman"/>
                <w:sz w:val="18"/>
                <w:szCs w:val="18"/>
              </w:rPr>
              <w:t>i</w:t>
            </w:r>
            <w:r w:rsidR="000A35CE" w:rsidRPr="00AB4C37">
              <w:rPr>
                <w:rFonts w:ascii="Times New Roman" w:hAnsi="Times New Roman" w:cs="Times New Roman"/>
                <w:sz w:val="18"/>
                <w:szCs w:val="18"/>
              </w:rPr>
              <w:t xml:space="preserve"> </w:t>
            </w:r>
            <w:r w:rsidRPr="00AB4C37">
              <w:rPr>
                <w:rFonts w:ascii="Times New Roman" w:hAnsi="Times New Roman" w:cs="Times New Roman"/>
                <w:sz w:val="18"/>
                <w:szCs w:val="18"/>
              </w:rPr>
              <w:t>p</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ndu</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 xml:space="preserve">n </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p</w:t>
            </w:r>
            <w:r w:rsidRPr="00AB4C37">
              <w:rPr>
                <w:rFonts w:ascii="Times New Roman" w:hAnsi="Times New Roman" w:cs="Times New Roman"/>
                <w:spacing w:val="1"/>
                <w:sz w:val="18"/>
                <w:szCs w:val="18"/>
              </w:rPr>
              <w:t>r</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si</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si.</w:t>
            </w:r>
            <w:r w:rsidR="000A35CE" w:rsidRPr="00AB4C37">
              <w:rPr>
                <w:rFonts w:ascii="Times New Roman" w:hAnsi="Times New Roman" w:cs="Times New Roman"/>
                <w:sz w:val="18"/>
                <w:szCs w:val="18"/>
              </w:rPr>
              <w:t xml:space="preserve"> </w:t>
            </w:r>
            <w:r w:rsidRPr="00AB4C37">
              <w:rPr>
                <w:rFonts w:ascii="Times New Roman" w:hAnsi="Times New Roman" w:cs="Times New Roman"/>
                <w:sz w:val="18"/>
                <w:szCs w:val="18"/>
              </w:rPr>
              <w:t>(</w:t>
            </w:r>
            <w:r w:rsidRPr="00AB4C37">
              <w:rPr>
                <w:rFonts w:ascii="Times New Roman" w:hAnsi="Times New Roman" w:cs="Times New Roman"/>
                <w:spacing w:val="-2"/>
                <w:sz w:val="18"/>
                <w:szCs w:val="18"/>
              </w:rPr>
              <w:t>g</w:t>
            </w:r>
            <w:r w:rsidRPr="00AB4C37">
              <w:rPr>
                <w:rFonts w:ascii="Times New Roman" w:hAnsi="Times New Roman" w:cs="Times New Roman"/>
                <w:spacing w:val="2"/>
                <w:sz w:val="18"/>
                <w:szCs w:val="18"/>
              </w:rPr>
              <w:t>u</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u  s</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b</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lum</w:t>
            </w:r>
            <w:r w:rsidRPr="00AB4C37">
              <w:rPr>
                <w:rFonts w:ascii="Times New Roman" w:hAnsi="Times New Roman" w:cs="Times New Roman"/>
                <w:spacing w:val="5"/>
                <w:sz w:val="18"/>
                <w:szCs w:val="18"/>
              </w:rPr>
              <w:t>n</w:t>
            </w:r>
            <w:r w:rsidRPr="00AB4C37">
              <w:rPr>
                <w:rFonts w:ascii="Times New Roman" w:hAnsi="Times New Roman" w:cs="Times New Roman"/>
                <w:spacing w:val="-5"/>
                <w:sz w:val="18"/>
                <w:szCs w:val="18"/>
              </w:rPr>
              <w:t>y</w:t>
            </w:r>
            <w:r w:rsidRPr="00AB4C37">
              <w:rPr>
                <w:rFonts w:ascii="Times New Roman" w:hAnsi="Times New Roman" w:cs="Times New Roman"/>
                <w:sz w:val="18"/>
                <w:szCs w:val="18"/>
              </w:rPr>
              <w:t xml:space="preserve">a </w:t>
            </w:r>
            <w:r w:rsidRPr="00AB4C37">
              <w:rPr>
                <w:rFonts w:ascii="Times New Roman" w:hAnsi="Times New Roman" w:cs="Times New Roman"/>
                <w:spacing w:val="2"/>
                <w:sz w:val="18"/>
                <w:szCs w:val="18"/>
              </w:rPr>
              <w:t xml:space="preserve"> </w:t>
            </w:r>
            <w:r w:rsidRPr="00AB4C37">
              <w:rPr>
                <w:rFonts w:ascii="Times New Roman" w:hAnsi="Times New Roman" w:cs="Times New Roman"/>
                <w:sz w:val="18"/>
                <w:szCs w:val="18"/>
              </w:rPr>
              <w:t>t</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h m</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mbu</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 xml:space="preserve">t </w:t>
            </w:r>
            <w:r w:rsidRPr="00AB4C37">
              <w:rPr>
                <w:rFonts w:ascii="Times New Roman" w:hAnsi="Times New Roman" w:cs="Times New Roman"/>
                <w:spacing w:val="-1"/>
                <w:sz w:val="18"/>
                <w:szCs w:val="18"/>
              </w:rPr>
              <w:t>f</w:t>
            </w:r>
            <w:r w:rsidRPr="00AB4C37">
              <w:rPr>
                <w:rFonts w:ascii="Times New Roman" w:hAnsi="Times New Roman" w:cs="Times New Roman"/>
                <w:sz w:val="18"/>
                <w:szCs w:val="18"/>
              </w:rPr>
              <w:t>o</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m</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 h</w:t>
            </w:r>
            <w:r w:rsidRPr="00AB4C37">
              <w:rPr>
                <w:rFonts w:ascii="Times New Roman" w:hAnsi="Times New Roman" w:cs="Times New Roman"/>
                <w:spacing w:val="-1"/>
                <w:sz w:val="18"/>
                <w:szCs w:val="18"/>
              </w:rPr>
              <w:t>a</w:t>
            </w:r>
            <w:r w:rsidRPr="00AB4C37">
              <w:rPr>
                <w:rFonts w:ascii="Times New Roman" w:hAnsi="Times New Roman" w:cs="Times New Roman"/>
                <w:spacing w:val="4"/>
                <w:sz w:val="18"/>
                <w:szCs w:val="18"/>
              </w:rPr>
              <w:t>l</w:t>
            </w:r>
            <w:r w:rsidRPr="00AB4C37">
              <w:rPr>
                <w:rFonts w:ascii="Times New Roman" w:hAnsi="Times New Roman" w:cs="Times New Roman"/>
                <w:spacing w:val="-1"/>
                <w:sz w:val="18"/>
                <w:szCs w:val="18"/>
              </w:rPr>
              <w:t>-</w:t>
            </w:r>
            <w:r w:rsidRPr="00AB4C37">
              <w:rPr>
                <w:rFonts w:ascii="Times New Roman" w:hAnsi="Times New Roman" w:cs="Times New Roman"/>
                <w:sz w:val="18"/>
                <w:szCs w:val="18"/>
              </w:rPr>
              <w:t>h</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l</w:t>
            </w:r>
            <w:r w:rsidRPr="00AB4C37">
              <w:rPr>
                <w:rFonts w:ascii="Times New Roman" w:hAnsi="Times New Roman" w:cs="Times New Roman"/>
                <w:spacing w:val="2"/>
                <w:sz w:val="18"/>
                <w:szCs w:val="18"/>
              </w:rPr>
              <w:t xml:space="preserve"> </w:t>
            </w:r>
            <w:r w:rsidRPr="00AB4C37">
              <w:rPr>
                <w:rFonts w:ascii="Times New Roman" w:hAnsi="Times New Roman" w:cs="Times New Roman"/>
                <w:spacing w:val="-5"/>
                <w:sz w:val="18"/>
                <w:szCs w:val="18"/>
              </w:rPr>
              <w:t>y</w:t>
            </w:r>
            <w:r w:rsidRPr="00AB4C37">
              <w:rPr>
                <w:rFonts w:ascii="Times New Roman" w:hAnsi="Times New Roman" w:cs="Times New Roman"/>
                <w:spacing w:val="-1"/>
                <w:sz w:val="18"/>
                <w:szCs w:val="18"/>
              </w:rPr>
              <w:t>a</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 xml:space="preserve">g </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 di</w:t>
            </w:r>
            <w:r w:rsidRPr="00AB4C37">
              <w:rPr>
                <w:rFonts w:ascii="Times New Roman" w:hAnsi="Times New Roman" w:cs="Times New Roman"/>
                <w:spacing w:val="-1"/>
                <w:sz w:val="18"/>
                <w:szCs w:val="18"/>
              </w:rPr>
              <w:t>a</w:t>
            </w:r>
            <w:r w:rsidRPr="00AB4C37">
              <w:rPr>
                <w:rFonts w:ascii="Times New Roman" w:hAnsi="Times New Roman" w:cs="Times New Roman"/>
                <w:spacing w:val="2"/>
                <w:sz w:val="18"/>
                <w:szCs w:val="18"/>
              </w:rPr>
              <w:t>p</w:t>
            </w:r>
            <w:r w:rsidRPr="00AB4C37">
              <w:rPr>
                <w:rFonts w:ascii="Times New Roman" w:hAnsi="Times New Roman" w:cs="Times New Roman"/>
                <w:spacing w:val="-1"/>
                <w:sz w:val="18"/>
                <w:szCs w:val="18"/>
              </w:rPr>
              <w:t>re</w:t>
            </w:r>
            <w:r w:rsidRPr="00AB4C37">
              <w:rPr>
                <w:rFonts w:ascii="Times New Roman" w:hAnsi="Times New Roman" w:cs="Times New Roman"/>
                <w:sz w:val="18"/>
                <w:szCs w:val="18"/>
              </w:rPr>
              <w:t>si</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si</w:t>
            </w:r>
            <w:r w:rsidR="000A35CE" w:rsidRPr="00AB4C37">
              <w:rPr>
                <w:rFonts w:ascii="Times New Roman" w:hAnsi="Times New Roman" w:cs="Times New Roman"/>
                <w:sz w:val="18"/>
                <w:szCs w:val="18"/>
              </w:rPr>
              <w:t xml:space="preserve"> </w:t>
            </w:r>
            <w:r w:rsidRPr="00AB4C37">
              <w:rPr>
                <w:rFonts w:ascii="Times New Roman" w:hAnsi="Times New Roman" w:cs="Times New Roman"/>
                <w:sz w:val="18"/>
                <w:szCs w:val="18"/>
              </w:rPr>
              <w:t>d</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m</w:t>
            </w:r>
            <w:r w:rsidRPr="00AB4C37">
              <w:rPr>
                <w:rFonts w:ascii="Times New Roman" w:hAnsi="Times New Roman" w:cs="Times New Roman"/>
                <w:spacing w:val="3"/>
                <w:sz w:val="18"/>
                <w:szCs w:val="18"/>
              </w:rPr>
              <w:t xml:space="preserve"> </w:t>
            </w:r>
            <w:r w:rsidRPr="00AB4C37">
              <w:rPr>
                <w:rFonts w:ascii="Times New Roman" w:hAnsi="Times New Roman" w:cs="Times New Roman"/>
                <w:sz w:val="18"/>
                <w:szCs w:val="18"/>
              </w:rPr>
              <w:t>p</w:t>
            </w:r>
            <w:r w:rsidRPr="00AB4C37">
              <w:rPr>
                <w:rFonts w:ascii="Times New Roman" w:hAnsi="Times New Roman" w:cs="Times New Roman"/>
                <w:spacing w:val="1"/>
                <w:sz w:val="18"/>
                <w:szCs w:val="18"/>
              </w:rPr>
              <w:t>e</w:t>
            </w:r>
            <w:r w:rsidRPr="00AB4C37">
              <w:rPr>
                <w:rFonts w:ascii="Times New Roman" w:hAnsi="Times New Roman" w:cs="Times New Roman"/>
                <w:spacing w:val="2"/>
                <w:sz w:val="18"/>
                <w:szCs w:val="18"/>
              </w:rPr>
              <w:t>n</w:t>
            </w:r>
            <w:r w:rsidRPr="00AB4C37">
              <w:rPr>
                <w:rFonts w:ascii="Times New Roman" w:hAnsi="Times New Roman" w:cs="Times New Roman"/>
                <w:spacing w:val="-5"/>
                <w:sz w:val="18"/>
                <w:szCs w:val="18"/>
              </w:rPr>
              <w:t>y</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ji</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 l</w:t>
            </w:r>
            <w:r w:rsidRPr="00AB4C37">
              <w:rPr>
                <w:rFonts w:ascii="Times New Roman" w:hAnsi="Times New Roman" w:cs="Times New Roman"/>
                <w:spacing w:val="-1"/>
                <w:sz w:val="18"/>
                <w:szCs w:val="18"/>
              </w:rPr>
              <w:t>a</w:t>
            </w:r>
            <w:r w:rsidRPr="00AB4C37">
              <w:rPr>
                <w:rFonts w:ascii="Times New Roman" w:hAnsi="Times New Roman" w:cs="Times New Roman"/>
                <w:spacing w:val="-2"/>
                <w:sz w:val="18"/>
                <w:szCs w:val="18"/>
              </w:rPr>
              <w:t>g</w:t>
            </w:r>
            <w:r w:rsidRPr="00AB4C37">
              <w:rPr>
                <w:rFonts w:ascii="Times New Roman" w:hAnsi="Times New Roman" w:cs="Times New Roman"/>
                <w:sz w:val="18"/>
                <w:szCs w:val="18"/>
              </w:rPr>
              <w:t>u s</w:t>
            </w:r>
            <w:r w:rsidRPr="00AB4C37">
              <w:rPr>
                <w:rFonts w:ascii="Times New Roman" w:hAnsi="Times New Roman" w:cs="Times New Roman"/>
                <w:spacing w:val="1"/>
                <w:sz w:val="18"/>
                <w:szCs w:val="18"/>
              </w:rPr>
              <w:t>e</w:t>
            </w:r>
            <w:r w:rsidRPr="00AB4C37">
              <w:rPr>
                <w:rFonts w:ascii="Times New Roman" w:hAnsi="Times New Roman" w:cs="Times New Roman"/>
                <w:spacing w:val="-1"/>
                <w:sz w:val="18"/>
                <w:szCs w:val="18"/>
              </w:rPr>
              <w:t>c</w:t>
            </w:r>
            <w:r w:rsidRPr="00AB4C37">
              <w:rPr>
                <w:rFonts w:ascii="Times New Roman" w:hAnsi="Times New Roman" w:cs="Times New Roman"/>
                <w:spacing w:val="1"/>
                <w:sz w:val="18"/>
                <w:szCs w:val="18"/>
              </w:rPr>
              <w:t>a</w:t>
            </w:r>
            <w:r w:rsidRPr="00AB4C37">
              <w:rPr>
                <w:rFonts w:ascii="Times New Roman" w:hAnsi="Times New Roman" w:cs="Times New Roman"/>
                <w:spacing w:val="-1"/>
                <w:sz w:val="18"/>
                <w:szCs w:val="18"/>
              </w:rPr>
              <w:t>r</w:t>
            </w:r>
            <w:r w:rsidRPr="00AB4C37">
              <w:rPr>
                <w:rFonts w:ascii="Times New Roman" w:hAnsi="Times New Roman" w:cs="Times New Roman"/>
                <w:sz w:val="18"/>
                <w:szCs w:val="18"/>
              </w:rPr>
              <w:t>a</w:t>
            </w:r>
            <w:r w:rsidRPr="00AB4C37">
              <w:rPr>
                <w:rFonts w:ascii="Times New Roman" w:hAnsi="Times New Roman" w:cs="Times New Roman"/>
                <w:spacing w:val="-1"/>
                <w:sz w:val="18"/>
                <w:szCs w:val="18"/>
              </w:rPr>
              <w:t xml:space="preserve"> </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lompok)</w:t>
            </w:r>
          </w:p>
        </w:tc>
        <w:tc>
          <w:tcPr>
            <w:cnfStyle w:val="000100000000"/>
            <w:tcW w:w="3085" w:type="dxa"/>
            <w:tcBorders>
              <w:top w:val="none" w:sz="0" w:space="0" w:color="auto"/>
              <w:bottom w:val="none" w:sz="0" w:space="0" w:color="auto"/>
              <w:right w:val="none" w:sz="0" w:space="0" w:color="auto"/>
            </w:tcBorders>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nin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2"/>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1"/>
                <w:sz w:val="18"/>
                <w:szCs w:val="18"/>
              </w:rPr>
              <w:t>kognitif</w:t>
            </w:r>
          </w:p>
          <w:p w:rsidR="002423EF" w:rsidRPr="00AB4C37" w:rsidRDefault="002423EF" w:rsidP="00AB4C37">
            <w:pPr>
              <w:ind w:left="105" w:right="90"/>
              <w:rPr>
                <w:rFonts w:ascii="Times New Roman" w:hAnsi="Times New Roman" w:cs="Times New Roman"/>
                <w:b w:val="0"/>
                <w:sz w:val="18"/>
                <w:szCs w:val="18"/>
              </w:rPr>
            </w:pP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ng</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z w:val="18"/>
                <w:szCs w:val="18"/>
              </w:rPr>
              <w:t>uns</w:t>
            </w:r>
            <w:r w:rsidRPr="00AB4C37">
              <w:rPr>
                <w:rFonts w:ascii="Times New Roman" w:hAnsi="Times New Roman" w:cs="Times New Roman"/>
                <w:b w:val="0"/>
                <w:spacing w:val="2"/>
                <w:sz w:val="18"/>
                <w:szCs w:val="18"/>
              </w:rPr>
              <w:t>u</w:t>
            </w:r>
            <w:r w:rsidRPr="00AB4C37">
              <w:rPr>
                <w:rFonts w:ascii="Times New Roman" w:hAnsi="Times New Roman" w:cs="Times New Roman"/>
                <w:b w:val="0"/>
                <w:sz w:val="18"/>
                <w:szCs w:val="18"/>
              </w:rPr>
              <w:t>r</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musik 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 l</w:t>
            </w:r>
            <w:r w:rsidRPr="00AB4C37">
              <w:rPr>
                <w:rFonts w:ascii="Times New Roman" w:hAnsi="Times New Roman" w:cs="Times New Roman"/>
                <w:b w:val="0"/>
                <w:spacing w:val="2"/>
                <w:sz w:val="18"/>
                <w:szCs w:val="18"/>
              </w:rPr>
              <w:t>a</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u d</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ng</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m</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1"/>
                <w:sz w:val="18"/>
                <w:szCs w:val="18"/>
              </w:rPr>
              <w:t>r</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2"/>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ndi</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i s</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ta 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kuk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 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ndi</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i .</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ktiv</w:t>
            </w:r>
            <w:r w:rsidRPr="00AB4C37">
              <w:rPr>
                <w:rFonts w:ascii="Times New Roman" w:hAnsi="Times New Roman" w:cs="Times New Roman"/>
                <w:b w:val="0"/>
                <w:spacing w:val="3"/>
                <w:sz w:val="18"/>
                <w:szCs w:val="18"/>
              </w:rPr>
              <w:t>i</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 tid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k h</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5"/>
                <w:sz w:val="18"/>
                <w:szCs w:val="18"/>
              </w:rPr>
              <w:t>y</w:t>
            </w:r>
            <w:r w:rsidRPr="00AB4C37">
              <w:rPr>
                <w:rFonts w:ascii="Times New Roman" w:hAnsi="Times New Roman" w:cs="Times New Roman"/>
                <w:b w:val="0"/>
                <w:sz w:val="18"/>
                <w:szCs w:val="18"/>
              </w:rPr>
              <w:t>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5"/>
                <w:sz w:val="18"/>
                <w:szCs w:val="18"/>
              </w:rPr>
              <w:t>n</w:t>
            </w:r>
            <w:r w:rsidRPr="00AB4C37">
              <w:rPr>
                <w:rFonts w:ascii="Times New Roman" w:hAnsi="Times New Roman" w:cs="Times New Roman"/>
                <w:b w:val="0"/>
                <w:spacing w:val="-5"/>
                <w:sz w:val="18"/>
                <w:szCs w:val="18"/>
              </w:rPr>
              <w:t>y</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kut</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1"/>
                <w:sz w:val="18"/>
                <w:szCs w:val="18"/>
              </w:rPr>
              <w:t>ra</w:t>
            </w:r>
            <w:r w:rsidRPr="00AB4C37">
              <w:rPr>
                <w:rFonts w:ascii="Times New Roman" w:hAnsi="Times New Roman" w:cs="Times New Roman"/>
                <w:b w:val="0"/>
                <w:sz w:val="18"/>
                <w:szCs w:val="18"/>
              </w:rPr>
              <w:t>k tubuh 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pi ju</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a</w:t>
            </w:r>
            <w:r w:rsidRPr="00AB4C37">
              <w:rPr>
                <w:rFonts w:ascii="Times New Roman" w:hAnsi="Times New Roman" w:cs="Times New Roman"/>
                <w:b w:val="0"/>
                <w:spacing w:val="-1"/>
                <w:sz w:val="18"/>
                <w:szCs w:val="18"/>
              </w:rPr>
              <w:t xml:space="preserve"> a</w:t>
            </w:r>
            <w:r w:rsidRPr="00AB4C37">
              <w:rPr>
                <w:rFonts w:ascii="Times New Roman" w:hAnsi="Times New Roman" w:cs="Times New Roman"/>
                <w:b w:val="0"/>
                <w:sz w:val="18"/>
                <w:szCs w:val="18"/>
              </w:rPr>
              <w:t>ktivit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w:t>
            </w:r>
          </w:p>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piki</w:t>
            </w:r>
            <w:r w:rsidRPr="00AB4C37">
              <w:rPr>
                <w:rFonts w:ascii="Times New Roman" w:hAnsi="Times New Roman" w:cs="Times New Roman"/>
                <w:b w:val="0"/>
                <w:spacing w:val="-1"/>
                <w:sz w:val="18"/>
                <w:szCs w:val="18"/>
              </w:rPr>
              <w:t>ra</w:t>
            </w:r>
            <w:r w:rsidRPr="00AB4C37">
              <w:rPr>
                <w:rFonts w:ascii="Times New Roman" w:hAnsi="Times New Roman" w:cs="Times New Roman"/>
                <w:b w:val="0"/>
                <w:sz w:val="18"/>
                <w:szCs w:val="18"/>
              </w:rPr>
              <w:t>n.</w:t>
            </w:r>
          </w:p>
        </w:tc>
      </w:tr>
      <w:tr w:rsidR="002423EF" w:rsidRPr="00AB4C37" w:rsidTr="001172E2">
        <w:trPr>
          <w:trHeight w:hRule="exact" w:val="1118"/>
        </w:trPr>
        <w:tc>
          <w:tcPr>
            <w:cnfStyle w:val="001000000000"/>
            <w:tcW w:w="2268" w:type="dxa"/>
          </w:tcPr>
          <w:p w:rsidR="002423EF" w:rsidRPr="00AB4C37" w:rsidRDefault="002423EF" w:rsidP="00AB4C37">
            <w:pPr>
              <w:spacing w:before="20"/>
              <w:ind w:left="285" w:right="881" w:hanging="180"/>
              <w:rPr>
                <w:rFonts w:ascii="Times New Roman" w:hAnsi="Times New Roman" w:cs="Times New Roman"/>
                <w:b w:val="0"/>
                <w:sz w:val="18"/>
                <w:szCs w:val="18"/>
              </w:rPr>
            </w:pPr>
            <w:r w:rsidRPr="00AB4C37">
              <w:rPr>
                <w:rFonts w:ascii="Times New Roman" w:eastAsia="Symbol" w:hAnsi="Times New Roman" w:cs="Times New Roman"/>
                <w:b w:val="0"/>
                <w:sz w:val="18"/>
                <w:szCs w:val="18"/>
              </w:rPr>
              <w:t></w:t>
            </w:r>
            <w:r w:rsidRPr="00AB4C37">
              <w:rPr>
                <w:rFonts w:ascii="Times New Roman" w:hAnsi="Times New Roman" w:cs="Times New Roman"/>
                <w:b w:val="0"/>
                <w:spacing w:val="10"/>
                <w:sz w:val="18"/>
                <w:szCs w:val="18"/>
              </w:rPr>
              <w:t xml:space="preserve"> </w:t>
            </w:r>
            <w:r w:rsidRPr="00AB4C37">
              <w:rPr>
                <w:rFonts w:ascii="Times New Roman" w:hAnsi="Times New Roman" w:cs="Times New Roman"/>
                <w:b w:val="0"/>
                <w:sz w:val="18"/>
                <w:szCs w:val="18"/>
              </w:rPr>
              <w:t>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lompok 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in </w:t>
            </w:r>
            <w:r w:rsidR="001172E2">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n</w:t>
            </w:r>
            <w:r w:rsidRPr="00AB4C37">
              <w:rPr>
                <w:rFonts w:ascii="Times New Roman" w:hAnsi="Times New Roman" w:cs="Times New Roman"/>
                <w:b w:val="0"/>
                <w:sz w:val="18"/>
                <w:szCs w:val="18"/>
              </w:rPr>
              <w:t>g</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pi 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sil</w:t>
            </w:r>
          </w:p>
          <w:p w:rsidR="002423EF" w:rsidRPr="00AB4C37" w:rsidRDefault="002423EF" w:rsidP="00AB4C37">
            <w:pPr>
              <w:ind w:left="285" w:right="274"/>
              <w:rPr>
                <w:rFonts w:ascii="Times New Roman" w:hAnsi="Times New Roman" w:cs="Times New Roman"/>
                <w:b w:val="0"/>
                <w:sz w:val="18"/>
                <w:szCs w:val="18"/>
              </w:rPr>
            </w:pP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w:t>
            </w:r>
            <w:r w:rsidRPr="00AB4C37">
              <w:rPr>
                <w:rFonts w:ascii="Times New Roman" w:hAnsi="Times New Roman" w:cs="Times New Roman"/>
                <w:b w:val="0"/>
                <w:spacing w:val="-1"/>
                <w:sz w:val="18"/>
                <w:szCs w:val="18"/>
              </w:rPr>
              <w:t>re</w:t>
            </w:r>
            <w:r w:rsidRPr="00AB4C37">
              <w:rPr>
                <w:rFonts w:ascii="Times New Roman" w:hAnsi="Times New Roman" w:cs="Times New Roman"/>
                <w:b w:val="0"/>
                <w:sz w:val="18"/>
                <w:szCs w:val="18"/>
              </w:rPr>
              <w:t>si</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si </w:t>
            </w:r>
            <w:r w:rsidR="00A8495B" w:rsidRPr="00AB4C37">
              <w:rPr>
                <w:rFonts w:ascii="Times New Roman" w:hAnsi="Times New Roman" w:cs="Times New Roman"/>
                <w:b w:val="0"/>
                <w:sz w:val="18"/>
                <w:szCs w:val="18"/>
              </w:rPr>
              <w:t>kelompok</w:t>
            </w:r>
            <w:r w:rsidRPr="00AB4C37">
              <w:rPr>
                <w:rFonts w:ascii="Times New Roman" w:hAnsi="Times New Roman" w:cs="Times New Roman"/>
                <w:b w:val="0"/>
                <w:sz w:val="18"/>
                <w:szCs w:val="18"/>
              </w:rPr>
              <w:t>.</w:t>
            </w:r>
          </w:p>
        </w:tc>
        <w:tc>
          <w:tcPr>
            <w:cnfStyle w:val="000010000000"/>
            <w:tcW w:w="3152" w:type="dxa"/>
            <w:tcBorders>
              <w:left w:val="none" w:sz="0" w:space="0" w:color="auto"/>
              <w:right w:val="none" w:sz="0" w:space="0" w:color="auto"/>
            </w:tcBorders>
          </w:tcPr>
          <w:p w:rsidR="002423EF" w:rsidRPr="00AB4C37" w:rsidRDefault="002423EF" w:rsidP="00AB4C37">
            <w:pPr>
              <w:ind w:left="102"/>
              <w:rPr>
                <w:rFonts w:ascii="Times New Roman" w:hAnsi="Times New Roman" w:cs="Times New Roman"/>
                <w:sz w:val="18"/>
                <w:szCs w:val="18"/>
              </w:rPr>
            </w:pPr>
            <w:r w:rsidRPr="00AB4C37">
              <w:rPr>
                <w:rFonts w:ascii="Times New Roman" w:hAnsi="Times New Roman" w:cs="Times New Roman"/>
                <w:sz w:val="18"/>
                <w:szCs w:val="18"/>
              </w:rPr>
              <w:t>M</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mb</w:t>
            </w:r>
            <w:r w:rsidRPr="00AB4C37">
              <w:rPr>
                <w:rFonts w:ascii="Times New Roman" w:hAnsi="Times New Roman" w:cs="Times New Roman"/>
                <w:spacing w:val="-1"/>
                <w:sz w:val="18"/>
                <w:szCs w:val="18"/>
              </w:rPr>
              <w:t>er</w:t>
            </w:r>
            <w:r w:rsidRPr="00AB4C37">
              <w:rPr>
                <w:rFonts w:ascii="Times New Roman" w:hAnsi="Times New Roman" w:cs="Times New Roman"/>
                <w:sz w:val="18"/>
                <w:szCs w:val="18"/>
              </w:rPr>
              <w:t>i</w:t>
            </w:r>
            <w:r w:rsidRPr="00AB4C37">
              <w:rPr>
                <w:rFonts w:ascii="Times New Roman" w:hAnsi="Times New Roman" w:cs="Times New Roman"/>
                <w:spacing w:val="22"/>
                <w:sz w:val="18"/>
                <w:szCs w:val="18"/>
              </w:rPr>
              <w:t xml:space="preserve"> </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s</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mp</w:t>
            </w:r>
            <w:r w:rsidRPr="00AB4C37">
              <w:rPr>
                <w:rFonts w:ascii="Times New Roman" w:hAnsi="Times New Roman" w:cs="Times New Roman"/>
                <w:spacing w:val="-1"/>
                <w:sz w:val="18"/>
                <w:szCs w:val="18"/>
              </w:rPr>
              <w:t>a</w:t>
            </w:r>
            <w:r w:rsidRPr="00AB4C37">
              <w:rPr>
                <w:rFonts w:ascii="Times New Roman" w:hAnsi="Times New Roman" w:cs="Times New Roman"/>
                <w:spacing w:val="3"/>
                <w:sz w:val="18"/>
                <w:szCs w:val="18"/>
              </w:rPr>
              <w:t>t</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n</w:t>
            </w:r>
            <w:r w:rsidRPr="00AB4C37">
              <w:rPr>
                <w:rFonts w:ascii="Times New Roman" w:hAnsi="Times New Roman" w:cs="Times New Roman"/>
                <w:spacing w:val="21"/>
                <w:sz w:val="18"/>
                <w:szCs w:val="18"/>
              </w:rPr>
              <w:t xml:space="preserve"> </w:t>
            </w:r>
            <w:r w:rsidRPr="00AB4C37">
              <w:rPr>
                <w:rFonts w:ascii="Times New Roman" w:hAnsi="Times New Roman" w:cs="Times New Roman"/>
                <w:sz w:val="18"/>
                <w:szCs w:val="18"/>
              </w:rPr>
              <w:t>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lompok</w:t>
            </w:r>
          </w:p>
          <w:p w:rsidR="002423EF" w:rsidRPr="00AB4C37" w:rsidRDefault="002423EF" w:rsidP="00AB4C37">
            <w:pPr>
              <w:ind w:left="102" w:right="68"/>
              <w:rPr>
                <w:rFonts w:ascii="Times New Roman" w:hAnsi="Times New Roman" w:cs="Times New Roman"/>
                <w:sz w:val="18"/>
                <w:szCs w:val="18"/>
              </w:rPr>
            </w:pPr>
            <w:r w:rsidRPr="00AB4C37">
              <w:rPr>
                <w:rFonts w:ascii="Times New Roman" w:hAnsi="Times New Roman" w:cs="Times New Roman"/>
                <w:sz w:val="18"/>
                <w:szCs w:val="18"/>
              </w:rPr>
              <w:t>l</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in  m</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n</w:t>
            </w:r>
            <w:r w:rsidRPr="00AB4C37">
              <w:rPr>
                <w:rFonts w:ascii="Times New Roman" w:hAnsi="Times New Roman" w:cs="Times New Roman"/>
                <w:spacing w:val="-1"/>
                <w:sz w:val="18"/>
                <w:szCs w:val="18"/>
              </w:rPr>
              <w:t>a</w:t>
            </w:r>
            <w:r w:rsidRPr="00AB4C37">
              <w:rPr>
                <w:rFonts w:ascii="Times New Roman" w:hAnsi="Times New Roman" w:cs="Times New Roman"/>
                <w:spacing w:val="2"/>
                <w:sz w:val="18"/>
                <w:szCs w:val="18"/>
              </w:rPr>
              <w:t>n</w:t>
            </w:r>
            <w:r w:rsidRPr="00AB4C37">
              <w:rPr>
                <w:rFonts w:ascii="Times New Roman" w:hAnsi="Times New Roman" w:cs="Times New Roman"/>
                <w:sz w:val="18"/>
                <w:szCs w:val="18"/>
              </w:rPr>
              <w:t>g</w:t>
            </w:r>
            <w:r w:rsidRPr="00AB4C37">
              <w:rPr>
                <w:rFonts w:ascii="Times New Roman" w:hAnsi="Times New Roman" w:cs="Times New Roman"/>
                <w:spacing w:val="-2"/>
                <w:sz w:val="18"/>
                <w:szCs w:val="18"/>
              </w:rPr>
              <w:t>g</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 xml:space="preserve">pi </w:t>
            </w:r>
            <w:r w:rsidRPr="00AB4C37">
              <w:rPr>
                <w:rFonts w:ascii="Times New Roman" w:hAnsi="Times New Roman" w:cs="Times New Roman"/>
                <w:spacing w:val="2"/>
                <w:sz w:val="18"/>
                <w:szCs w:val="18"/>
              </w:rPr>
              <w:t xml:space="preserve"> </w:t>
            </w:r>
            <w:r w:rsidRPr="00AB4C37">
              <w:rPr>
                <w:rFonts w:ascii="Times New Roman" w:hAnsi="Times New Roman" w:cs="Times New Roman"/>
                <w:sz w:val="18"/>
                <w:szCs w:val="18"/>
              </w:rPr>
              <w:t>p</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nd</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p</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  d</w:t>
            </w:r>
            <w:r w:rsidRPr="00AB4C37">
              <w:rPr>
                <w:rFonts w:ascii="Times New Roman" w:hAnsi="Times New Roman" w:cs="Times New Roman"/>
                <w:spacing w:val="-1"/>
                <w:sz w:val="18"/>
                <w:szCs w:val="18"/>
              </w:rPr>
              <w:t>ar</w:t>
            </w:r>
            <w:r w:rsidRPr="00AB4C37">
              <w:rPr>
                <w:rFonts w:ascii="Times New Roman" w:hAnsi="Times New Roman" w:cs="Times New Roman"/>
                <w:sz w:val="18"/>
                <w:szCs w:val="18"/>
              </w:rPr>
              <w:t>i k</w:t>
            </w:r>
            <w:r w:rsidRPr="00AB4C37">
              <w:rPr>
                <w:rFonts w:ascii="Times New Roman" w:hAnsi="Times New Roman" w:cs="Times New Roman"/>
                <w:spacing w:val="-1"/>
                <w:sz w:val="18"/>
                <w:szCs w:val="18"/>
              </w:rPr>
              <w:t>e</w:t>
            </w:r>
            <w:r w:rsidRPr="00AB4C37">
              <w:rPr>
                <w:rFonts w:ascii="Times New Roman" w:hAnsi="Times New Roman" w:cs="Times New Roman"/>
                <w:sz w:val="18"/>
                <w:szCs w:val="18"/>
              </w:rPr>
              <w:t xml:space="preserve">lompok </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p</w:t>
            </w:r>
            <w:r w:rsidRPr="00AB4C37">
              <w:rPr>
                <w:rFonts w:ascii="Times New Roman" w:hAnsi="Times New Roman" w:cs="Times New Roman"/>
                <w:spacing w:val="-1"/>
                <w:sz w:val="18"/>
                <w:szCs w:val="18"/>
              </w:rPr>
              <w:t>re</w:t>
            </w:r>
            <w:r w:rsidRPr="00AB4C37">
              <w:rPr>
                <w:rFonts w:ascii="Times New Roman" w:hAnsi="Times New Roman" w:cs="Times New Roman"/>
                <w:sz w:val="18"/>
                <w:szCs w:val="18"/>
              </w:rPr>
              <w:t>si</w:t>
            </w:r>
            <w:r w:rsidRPr="00AB4C37">
              <w:rPr>
                <w:rFonts w:ascii="Times New Roman" w:hAnsi="Times New Roman" w:cs="Times New Roman"/>
                <w:spacing w:val="-1"/>
                <w:sz w:val="18"/>
                <w:szCs w:val="18"/>
              </w:rPr>
              <w:t>a</w:t>
            </w:r>
            <w:r w:rsidRPr="00AB4C37">
              <w:rPr>
                <w:rFonts w:ascii="Times New Roman" w:hAnsi="Times New Roman" w:cs="Times New Roman"/>
                <w:sz w:val="18"/>
                <w:szCs w:val="18"/>
              </w:rPr>
              <w:t>tor</w:t>
            </w:r>
          </w:p>
        </w:tc>
        <w:tc>
          <w:tcPr>
            <w:cnfStyle w:val="000100000000"/>
            <w:tcW w:w="3085" w:type="dxa"/>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ngg</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li p</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2"/>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w:t>
            </w:r>
            <w:r w:rsidRPr="00AB4C37">
              <w:rPr>
                <w:rFonts w:ascii="Times New Roman" w:hAnsi="Times New Roman" w:cs="Times New Roman"/>
                <w:b w:val="0"/>
                <w:spacing w:val="2"/>
                <w:sz w:val="18"/>
                <w:szCs w:val="18"/>
              </w:rPr>
              <w:t>u</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2"/>
                <w:sz w:val="18"/>
                <w:szCs w:val="18"/>
              </w:rPr>
              <w:t>d</w:t>
            </w:r>
            <w:r w:rsidRPr="00AB4C37">
              <w:rPr>
                <w:rFonts w:ascii="Times New Roman" w:hAnsi="Times New Roman" w:cs="Times New Roman"/>
                <w:b w:val="0"/>
                <w:spacing w:val="-1"/>
                <w:sz w:val="18"/>
                <w:szCs w:val="18"/>
              </w:rPr>
              <w:t>ar</w:t>
            </w:r>
            <w:r w:rsidRPr="00AB4C37">
              <w:rPr>
                <w:rFonts w:ascii="Times New Roman" w:hAnsi="Times New Roman" w:cs="Times New Roman"/>
                <w:b w:val="0"/>
                <w:sz w:val="18"/>
                <w:szCs w:val="18"/>
              </w:rPr>
              <w:t>i</w:t>
            </w:r>
          </w:p>
          <w:p w:rsidR="002423EF" w:rsidRPr="00AB4C37" w:rsidRDefault="002423EF" w:rsidP="00AB4C37">
            <w:pPr>
              <w:ind w:left="105" w:right="70"/>
              <w:rPr>
                <w:rFonts w:ascii="Times New Roman" w:hAnsi="Times New Roman" w:cs="Times New Roman"/>
                <w:b w:val="0"/>
                <w:sz w:val="18"/>
                <w:szCs w:val="18"/>
              </w:rPr>
            </w:pP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ti</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 individu 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 k</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lompok 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m 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l </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w:t>
            </w:r>
            <w:r w:rsidRPr="00AB4C37">
              <w:rPr>
                <w:rFonts w:ascii="Times New Roman" w:hAnsi="Times New Roman" w:cs="Times New Roman"/>
                <w:b w:val="0"/>
                <w:spacing w:val="1"/>
                <w:sz w:val="18"/>
                <w:szCs w:val="18"/>
              </w:rPr>
              <w:t>r</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si</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si</w:t>
            </w:r>
          </w:p>
        </w:tc>
      </w:tr>
      <w:tr w:rsidR="002423EF" w:rsidRPr="00AB4C37" w:rsidTr="00AB4C37">
        <w:trPr>
          <w:cnfStyle w:val="010000000000"/>
          <w:trHeight w:hRule="exact" w:val="854"/>
        </w:trPr>
        <w:tc>
          <w:tcPr>
            <w:cnfStyle w:val="001000000000"/>
            <w:tcW w:w="2268" w:type="dxa"/>
            <w:tcBorders>
              <w:top w:val="none" w:sz="0" w:space="0" w:color="auto"/>
              <w:left w:val="none" w:sz="0" w:space="0" w:color="auto"/>
              <w:bottom w:val="single" w:sz="4" w:space="0" w:color="auto"/>
            </w:tcBorders>
          </w:tcPr>
          <w:p w:rsidR="002423EF" w:rsidRPr="00AB4C37" w:rsidRDefault="002423EF" w:rsidP="00AB4C37">
            <w:pPr>
              <w:spacing w:before="17"/>
              <w:ind w:left="285" w:right="86" w:hanging="180"/>
              <w:rPr>
                <w:rFonts w:ascii="Times New Roman" w:hAnsi="Times New Roman" w:cs="Times New Roman"/>
                <w:b w:val="0"/>
                <w:sz w:val="18"/>
                <w:szCs w:val="18"/>
              </w:rPr>
            </w:pPr>
            <w:r w:rsidRPr="00AB4C37">
              <w:rPr>
                <w:rFonts w:ascii="Times New Roman" w:eastAsia="Symbol" w:hAnsi="Times New Roman" w:cs="Times New Roman"/>
                <w:b w:val="0"/>
                <w:sz w:val="18"/>
                <w:szCs w:val="18"/>
              </w:rPr>
              <w:t></w:t>
            </w:r>
            <w:r w:rsidRPr="00AB4C37">
              <w:rPr>
                <w:rFonts w:ascii="Times New Roman" w:hAnsi="Times New Roman" w:cs="Times New Roman"/>
                <w:b w:val="0"/>
                <w:spacing w:val="10"/>
                <w:sz w:val="18"/>
                <w:szCs w:val="18"/>
              </w:rPr>
              <w:t xml:space="preserve"> </w:t>
            </w:r>
            <w:r w:rsidRPr="00AB4C37">
              <w:rPr>
                <w:rFonts w:ascii="Times New Roman" w:hAnsi="Times New Roman" w:cs="Times New Roman"/>
                <w:b w:val="0"/>
                <w:sz w:val="18"/>
                <w:szCs w:val="18"/>
              </w:rPr>
              <w:t>Gu</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u 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mb</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ik</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pacing w:val="-1"/>
                <w:sz w:val="18"/>
                <w:szCs w:val="18"/>
              </w:rPr>
              <w:t>re</w:t>
            </w:r>
            <w:r w:rsidRPr="00AB4C37">
              <w:rPr>
                <w:rFonts w:ascii="Times New Roman" w:hAnsi="Times New Roman" w:cs="Times New Roman"/>
                <w:b w:val="0"/>
                <w:spacing w:val="2"/>
                <w:sz w:val="18"/>
                <w:szCs w:val="18"/>
              </w:rPr>
              <w:t>w</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d b</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ik p</w:t>
            </w:r>
            <w:r w:rsidRPr="00AB4C37">
              <w:rPr>
                <w:rFonts w:ascii="Times New Roman" w:hAnsi="Times New Roman" w:cs="Times New Roman"/>
                <w:b w:val="0"/>
                <w:spacing w:val="-1"/>
                <w:sz w:val="18"/>
                <w:szCs w:val="18"/>
              </w:rPr>
              <w:t>e</w:t>
            </w:r>
            <w:r w:rsidRPr="00AB4C37">
              <w:rPr>
                <w:rFonts w:ascii="Times New Roman" w:hAnsi="Times New Roman" w:cs="Times New Roman"/>
                <w:b w:val="0"/>
                <w:spacing w:val="5"/>
                <w:sz w:val="18"/>
                <w:szCs w:val="18"/>
              </w:rPr>
              <w:t>n</w:t>
            </w:r>
            <w:r w:rsidRPr="00AB4C37">
              <w:rPr>
                <w:rFonts w:ascii="Times New Roman" w:hAnsi="Times New Roman" w:cs="Times New Roman"/>
                <w:b w:val="0"/>
                <w:spacing w:val="-5"/>
                <w:sz w:val="18"/>
                <w:szCs w:val="18"/>
              </w:rPr>
              <w:t>y</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ji m</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upun</w:t>
            </w:r>
          </w:p>
          <w:p w:rsidR="002423EF" w:rsidRPr="00AB4C37" w:rsidRDefault="002423EF" w:rsidP="00AB4C37">
            <w:pPr>
              <w:ind w:left="285"/>
              <w:rPr>
                <w:rFonts w:ascii="Times New Roman" w:hAnsi="Times New Roman" w:cs="Times New Roman"/>
                <w:b w:val="0"/>
                <w:sz w:val="18"/>
                <w:szCs w:val="18"/>
              </w:rPr>
            </w:pP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p</w:t>
            </w:r>
            <w:r w:rsidRPr="00AB4C37">
              <w:rPr>
                <w:rFonts w:ascii="Times New Roman" w:hAnsi="Times New Roman" w:cs="Times New Roman"/>
                <w:b w:val="0"/>
                <w:spacing w:val="-1"/>
                <w:sz w:val="18"/>
                <w:szCs w:val="18"/>
              </w:rPr>
              <w:t>re</w:t>
            </w:r>
            <w:r w:rsidRPr="00AB4C37">
              <w:rPr>
                <w:rFonts w:ascii="Times New Roman" w:hAnsi="Times New Roman" w:cs="Times New Roman"/>
                <w:b w:val="0"/>
                <w:sz w:val="18"/>
                <w:szCs w:val="18"/>
              </w:rPr>
              <w:t>si</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tor</w:t>
            </w:r>
          </w:p>
        </w:tc>
        <w:tc>
          <w:tcPr>
            <w:cnfStyle w:val="000010000000"/>
            <w:tcW w:w="3152" w:type="dxa"/>
            <w:tcBorders>
              <w:top w:val="none" w:sz="0" w:space="0" w:color="auto"/>
              <w:left w:val="none" w:sz="0" w:space="0" w:color="auto"/>
              <w:bottom w:val="single" w:sz="4" w:space="0" w:color="auto"/>
              <w:right w:val="none" w:sz="0" w:space="0" w:color="auto"/>
            </w:tcBorders>
          </w:tcPr>
          <w:p w:rsidR="002423EF" w:rsidRPr="00AB4C37" w:rsidRDefault="002423EF" w:rsidP="00AB4C37">
            <w:pPr>
              <w:ind w:left="102"/>
              <w:rPr>
                <w:rFonts w:ascii="Times New Roman" w:hAnsi="Times New Roman" w:cs="Times New Roman"/>
                <w:b w:val="0"/>
                <w:sz w:val="18"/>
                <w:szCs w:val="18"/>
              </w:rPr>
            </w:pPr>
            <w:r w:rsidRPr="00AB4C37">
              <w:rPr>
                <w:rFonts w:ascii="Times New Roman" w:hAnsi="Times New Roman" w:cs="Times New Roman"/>
                <w:b w:val="0"/>
                <w:spacing w:val="1"/>
                <w:sz w:val="18"/>
                <w:szCs w:val="18"/>
              </w:rPr>
              <w:t>P</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h</w:t>
            </w:r>
            <w:r w:rsidRPr="00AB4C37">
              <w:rPr>
                <w:rFonts w:ascii="Times New Roman" w:hAnsi="Times New Roman" w:cs="Times New Roman"/>
                <w:b w:val="0"/>
                <w:spacing w:val="1"/>
                <w:sz w:val="18"/>
                <w:szCs w:val="18"/>
              </w:rPr>
              <w:t>ar</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aa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z w:val="18"/>
                <w:szCs w:val="18"/>
              </w:rPr>
              <w:t>d</w:t>
            </w:r>
            <w:r w:rsidRPr="00AB4C37">
              <w:rPr>
                <w:rFonts w:ascii="Times New Roman" w:hAnsi="Times New Roman" w:cs="Times New Roman"/>
                <w:b w:val="0"/>
                <w:spacing w:val="-1"/>
                <w:sz w:val="18"/>
                <w:szCs w:val="18"/>
              </w:rPr>
              <w:t>a</w:t>
            </w:r>
            <w:r w:rsidRPr="00AB4C37">
              <w:rPr>
                <w:rFonts w:ascii="Times New Roman" w:hAnsi="Times New Roman" w:cs="Times New Roman"/>
                <w:b w:val="0"/>
                <w:spacing w:val="2"/>
                <w:sz w:val="18"/>
                <w:szCs w:val="18"/>
              </w:rPr>
              <w:t>p</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t     </w:t>
            </w:r>
            <w:r w:rsidRPr="00AB4C37">
              <w:rPr>
                <w:rFonts w:ascii="Times New Roman" w:hAnsi="Times New Roman" w:cs="Times New Roman"/>
                <w:b w:val="0"/>
                <w:spacing w:val="5"/>
                <w:sz w:val="18"/>
                <w:szCs w:val="18"/>
              </w:rPr>
              <w:t xml:space="preserve"> </w:t>
            </w:r>
            <w:r w:rsidRPr="00AB4C37">
              <w:rPr>
                <w:rFonts w:ascii="Times New Roman" w:hAnsi="Times New Roman" w:cs="Times New Roman"/>
                <w:b w:val="0"/>
                <w:sz w:val="18"/>
                <w:szCs w:val="18"/>
              </w:rPr>
              <w:t>b</w:t>
            </w:r>
            <w:r w:rsidRPr="00AB4C37">
              <w:rPr>
                <w:rFonts w:ascii="Times New Roman" w:hAnsi="Times New Roman" w:cs="Times New Roman"/>
                <w:b w:val="0"/>
                <w:spacing w:val="-1"/>
                <w:sz w:val="18"/>
                <w:szCs w:val="18"/>
              </w:rPr>
              <w:t>er</w:t>
            </w:r>
            <w:r w:rsidRPr="00AB4C37">
              <w:rPr>
                <w:rFonts w:ascii="Times New Roman" w:hAnsi="Times New Roman" w:cs="Times New Roman"/>
                <w:b w:val="0"/>
                <w:sz w:val="18"/>
                <w:szCs w:val="18"/>
              </w:rPr>
              <w:t>upa</w:t>
            </w:r>
          </w:p>
          <w:p w:rsidR="002423EF" w:rsidRPr="00AB4C37" w:rsidRDefault="002423EF" w:rsidP="00AB4C37">
            <w:pPr>
              <w:ind w:left="102"/>
              <w:rPr>
                <w:rFonts w:ascii="Times New Roman" w:hAnsi="Times New Roman" w:cs="Times New Roman"/>
                <w:b w:val="0"/>
                <w:sz w:val="18"/>
                <w:szCs w:val="18"/>
              </w:rPr>
            </w:pPr>
            <w:r w:rsidRPr="00AB4C37">
              <w:rPr>
                <w:rFonts w:ascii="Times New Roman" w:hAnsi="Times New Roman" w:cs="Times New Roman"/>
                <w:b w:val="0"/>
                <w:sz w:val="18"/>
                <w:szCs w:val="18"/>
              </w:rPr>
              <w:t>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di</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 nil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i, </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u puji</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n.</w:t>
            </w:r>
          </w:p>
        </w:tc>
        <w:tc>
          <w:tcPr>
            <w:cnfStyle w:val="000100000000"/>
            <w:tcW w:w="3085" w:type="dxa"/>
            <w:tcBorders>
              <w:top w:val="none" w:sz="0" w:space="0" w:color="auto"/>
              <w:bottom w:val="single" w:sz="4" w:space="0" w:color="auto"/>
              <w:right w:val="none" w:sz="0" w:space="0" w:color="auto"/>
            </w:tcBorders>
          </w:tcPr>
          <w:p w:rsidR="002423EF" w:rsidRPr="00AB4C37" w:rsidRDefault="002423EF" w:rsidP="00AB4C37">
            <w:pPr>
              <w:ind w:left="105"/>
              <w:rPr>
                <w:rFonts w:ascii="Times New Roman" w:hAnsi="Times New Roman" w:cs="Times New Roman"/>
                <w:b w:val="0"/>
                <w:sz w:val="18"/>
                <w:szCs w:val="18"/>
              </w:rPr>
            </w:pPr>
            <w:r w:rsidRPr="00AB4C37">
              <w:rPr>
                <w:rFonts w:ascii="Times New Roman" w:hAnsi="Times New Roman" w:cs="Times New Roman"/>
                <w:b w:val="0"/>
                <w:sz w:val="18"/>
                <w:szCs w:val="18"/>
              </w:rPr>
              <w:t>siswa dil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tih m</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w:t>
            </w:r>
            <w:r w:rsidRPr="00AB4C37">
              <w:rPr>
                <w:rFonts w:ascii="Times New Roman" w:hAnsi="Times New Roman" w:cs="Times New Roman"/>
                <w:b w:val="0"/>
                <w:spacing w:val="-2"/>
                <w:sz w:val="18"/>
                <w:szCs w:val="18"/>
              </w:rPr>
              <w:t>g</w:t>
            </w:r>
            <w:r w:rsidRPr="00AB4C37">
              <w:rPr>
                <w:rFonts w:ascii="Times New Roman" w:hAnsi="Times New Roman" w:cs="Times New Roman"/>
                <w:b w:val="0"/>
                <w:sz w:val="18"/>
                <w:szCs w:val="18"/>
              </w:rPr>
              <w:t>h</w:t>
            </w:r>
            <w:r w:rsidRPr="00AB4C37">
              <w:rPr>
                <w:rFonts w:ascii="Times New Roman" w:hAnsi="Times New Roman" w:cs="Times New Roman"/>
                <w:b w:val="0"/>
                <w:spacing w:val="1"/>
                <w:sz w:val="18"/>
                <w:szCs w:val="18"/>
              </w:rPr>
              <w:t>ar</w:t>
            </w:r>
            <w:r w:rsidRPr="00AB4C37">
              <w:rPr>
                <w:rFonts w:ascii="Times New Roman" w:hAnsi="Times New Roman" w:cs="Times New Roman"/>
                <w:b w:val="0"/>
                <w:spacing w:val="-2"/>
                <w:sz w:val="18"/>
                <w:szCs w:val="18"/>
              </w:rPr>
              <w:t>g</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i</w:t>
            </w:r>
            <w:r w:rsidRPr="00AB4C37">
              <w:rPr>
                <w:rFonts w:ascii="Times New Roman" w:hAnsi="Times New Roman" w:cs="Times New Roman"/>
                <w:b w:val="0"/>
                <w:spacing w:val="3"/>
                <w:sz w:val="18"/>
                <w:szCs w:val="18"/>
              </w:rPr>
              <w:t xml:space="preserve"> </w:t>
            </w:r>
            <w:r w:rsidRPr="00AB4C37">
              <w:rPr>
                <w:rFonts w:ascii="Times New Roman" w:hAnsi="Times New Roman" w:cs="Times New Roman"/>
                <w:b w:val="0"/>
                <w:sz w:val="18"/>
                <w:szCs w:val="18"/>
              </w:rPr>
              <w:t>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sil</w:t>
            </w:r>
          </w:p>
          <w:p w:rsidR="002423EF" w:rsidRPr="00AB4C37" w:rsidRDefault="002423EF" w:rsidP="00AB4C37">
            <w:pPr>
              <w:ind w:left="105" w:right="371"/>
              <w:rPr>
                <w:rFonts w:ascii="Times New Roman" w:hAnsi="Times New Roman" w:cs="Times New Roman"/>
                <w:b w:val="0"/>
                <w:sz w:val="18"/>
                <w:szCs w:val="18"/>
              </w:rPr>
            </w:pPr>
            <w:r w:rsidRPr="00AB4C37">
              <w:rPr>
                <w:rFonts w:ascii="Times New Roman" w:hAnsi="Times New Roman" w:cs="Times New Roman"/>
                <w:b w:val="0"/>
                <w:sz w:val="18"/>
                <w:szCs w:val="18"/>
              </w:rPr>
              <w:t>us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ha</w:t>
            </w:r>
            <w:r w:rsidRPr="00AB4C37">
              <w:rPr>
                <w:rFonts w:ascii="Times New Roman" w:hAnsi="Times New Roman" w:cs="Times New Roman"/>
                <w:b w:val="0"/>
                <w:spacing w:val="-1"/>
                <w:sz w:val="18"/>
                <w:szCs w:val="18"/>
              </w:rPr>
              <w:t xml:space="preserve"> </w:t>
            </w:r>
            <w:r w:rsidRPr="00AB4C37">
              <w:rPr>
                <w:rFonts w:ascii="Times New Roman" w:hAnsi="Times New Roman" w:cs="Times New Roman"/>
                <w:b w:val="0"/>
                <w:sz w:val="18"/>
                <w:szCs w:val="18"/>
              </w:rPr>
              <w:t>s</w:t>
            </w:r>
            <w:r w:rsidRPr="00AB4C37">
              <w:rPr>
                <w:rFonts w:ascii="Times New Roman" w:hAnsi="Times New Roman" w:cs="Times New Roman"/>
                <w:b w:val="0"/>
                <w:spacing w:val="-1"/>
                <w:sz w:val="18"/>
                <w:szCs w:val="18"/>
              </w:rPr>
              <w:t>e</w:t>
            </w:r>
            <w:r w:rsidRPr="00AB4C37">
              <w:rPr>
                <w:rFonts w:ascii="Times New Roman" w:hAnsi="Times New Roman" w:cs="Times New Roman"/>
                <w:b w:val="0"/>
                <w:sz w:val="18"/>
                <w:szCs w:val="18"/>
              </w:rPr>
              <w:t>ndi</w:t>
            </w:r>
            <w:r w:rsidRPr="00AB4C37">
              <w:rPr>
                <w:rFonts w:ascii="Times New Roman" w:hAnsi="Times New Roman" w:cs="Times New Roman"/>
                <w:b w:val="0"/>
                <w:spacing w:val="-1"/>
                <w:sz w:val="18"/>
                <w:szCs w:val="18"/>
              </w:rPr>
              <w:t>r</w:t>
            </w:r>
            <w:r w:rsidRPr="00AB4C37">
              <w:rPr>
                <w:rFonts w:ascii="Times New Roman" w:hAnsi="Times New Roman" w:cs="Times New Roman"/>
                <w:b w:val="0"/>
                <w:sz w:val="18"/>
                <w:szCs w:val="18"/>
              </w:rPr>
              <w:t>i d</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 xml:space="preserve">n </w:t>
            </w:r>
            <w:r w:rsidRPr="00AB4C37">
              <w:rPr>
                <w:rFonts w:ascii="Times New Roman" w:hAnsi="Times New Roman" w:cs="Times New Roman"/>
                <w:b w:val="0"/>
                <w:spacing w:val="2"/>
                <w:sz w:val="18"/>
                <w:szCs w:val="18"/>
              </w:rPr>
              <w:t>h</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sil us</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ha o</w:t>
            </w:r>
            <w:r w:rsidRPr="00AB4C37">
              <w:rPr>
                <w:rFonts w:ascii="Times New Roman" w:hAnsi="Times New Roman" w:cs="Times New Roman"/>
                <w:b w:val="0"/>
                <w:spacing w:val="-1"/>
                <w:sz w:val="18"/>
                <w:szCs w:val="18"/>
              </w:rPr>
              <w:t>ra</w:t>
            </w:r>
            <w:r w:rsidRPr="00AB4C37">
              <w:rPr>
                <w:rFonts w:ascii="Times New Roman" w:hAnsi="Times New Roman" w:cs="Times New Roman"/>
                <w:b w:val="0"/>
                <w:spacing w:val="2"/>
                <w:sz w:val="18"/>
                <w:szCs w:val="18"/>
              </w:rPr>
              <w:t>n</w:t>
            </w:r>
            <w:r w:rsidRPr="00AB4C37">
              <w:rPr>
                <w:rFonts w:ascii="Times New Roman" w:hAnsi="Times New Roman" w:cs="Times New Roman"/>
                <w:b w:val="0"/>
                <w:sz w:val="18"/>
                <w:szCs w:val="18"/>
              </w:rPr>
              <w:t>g</w:t>
            </w:r>
            <w:r w:rsidRPr="00AB4C37">
              <w:rPr>
                <w:rFonts w:ascii="Times New Roman" w:hAnsi="Times New Roman" w:cs="Times New Roman"/>
                <w:b w:val="0"/>
                <w:spacing w:val="-2"/>
                <w:sz w:val="18"/>
                <w:szCs w:val="18"/>
              </w:rPr>
              <w:t xml:space="preserve"> </w:t>
            </w:r>
            <w:r w:rsidRPr="00AB4C37">
              <w:rPr>
                <w:rFonts w:ascii="Times New Roman" w:hAnsi="Times New Roman" w:cs="Times New Roman"/>
                <w:b w:val="0"/>
                <w:sz w:val="18"/>
                <w:szCs w:val="18"/>
              </w:rPr>
              <w:t>l</w:t>
            </w:r>
            <w:r w:rsidRPr="00AB4C37">
              <w:rPr>
                <w:rFonts w:ascii="Times New Roman" w:hAnsi="Times New Roman" w:cs="Times New Roman"/>
                <w:b w:val="0"/>
                <w:spacing w:val="-1"/>
                <w:sz w:val="18"/>
                <w:szCs w:val="18"/>
              </w:rPr>
              <w:t>a</w:t>
            </w:r>
            <w:r w:rsidRPr="00AB4C37">
              <w:rPr>
                <w:rFonts w:ascii="Times New Roman" w:hAnsi="Times New Roman" w:cs="Times New Roman"/>
                <w:b w:val="0"/>
                <w:sz w:val="18"/>
                <w:szCs w:val="18"/>
              </w:rPr>
              <w:t>in.</w:t>
            </w:r>
          </w:p>
        </w:tc>
      </w:tr>
    </w:tbl>
    <w:p w:rsidR="00D34175" w:rsidRPr="00AB4C37" w:rsidRDefault="00360351" w:rsidP="00AB4C37">
      <w:pPr>
        <w:ind w:left="567" w:hanging="567"/>
        <w:jc w:val="both"/>
        <w:rPr>
          <w:b/>
          <w:color w:val="000000"/>
          <w:sz w:val="22"/>
          <w:szCs w:val="22"/>
        </w:rPr>
        <w:sectPr w:rsidR="00D34175" w:rsidRPr="00AB4C37" w:rsidSect="00D34175">
          <w:type w:val="continuous"/>
          <w:pgSz w:w="11920" w:h="16840"/>
          <w:pgMar w:top="1701" w:right="1701" w:bottom="1701" w:left="1701" w:header="573" w:footer="794" w:gutter="0"/>
          <w:cols w:space="720"/>
          <w:docGrid w:linePitch="272"/>
        </w:sectPr>
      </w:pPr>
      <w:r w:rsidRPr="00AB4C37">
        <w:rPr>
          <w:b/>
          <w:color w:val="000000"/>
          <w:sz w:val="22"/>
          <w:szCs w:val="22"/>
        </w:rPr>
        <w:tab/>
      </w:r>
    </w:p>
    <w:p w:rsidR="002423EF" w:rsidRPr="00AB4C37" w:rsidRDefault="00360351" w:rsidP="00AB4C37">
      <w:pPr>
        <w:pStyle w:val="ListParagraph"/>
        <w:numPr>
          <w:ilvl w:val="0"/>
          <w:numId w:val="7"/>
        </w:numPr>
        <w:ind w:left="284" w:hanging="284"/>
        <w:jc w:val="both"/>
        <w:rPr>
          <w:b/>
          <w:color w:val="000000"/>
          <w:sz w:val="22"/>
          <w:szCs w:val="22"/>
        </w:rPr>
      </w:pPr>
      <w:r w:rsidRPr="00AB4C37">
        <w:rPr>
          <w:b/>
          <w:color w:val="000000"/>
          <w:sz w:val="22"/>
          <w:szCs w:val="22"/>
        </w:rPr>
        <w:lastRenderedPageBreak/>
        <w:t>Pengembangan Perangkat Pembelaja</w:t>
      </w:r>
      <w:r w:rsidR="00AB4C37">
        <w:rPr>
          <w:b/>
          <w:color w:val="000000"/>
          <w:sz w:val="22"/>
          <w:szCs w:val="22"/>
        </w:rPr>
        <w:t>-</w:t>
      </w:r>
      <w:r w:rsidRPr="00AB4C37">
        <w:rPr>
          <w:b/>
          <w:color w:val="000000"/>
          <w:sz w:val="22"/>
          <w:szCs w:val="22"/>
        </w:rPr>
        <w:t>ran</w:t>
      </w:r>
    </w:p>
    <w:p w:rsidR="001C0BD6" w:rsidRPr="00AB4C37" w:rsidRDefault="001C0BD6" w:rsidP="00AB4C37">
      <w:pPr>
        <w:ind w:firstLine="567"/>
        <w:jc w:val="both"/>
        <w:rPr>
          <w:color w:val="000000"/>
          <w:sz w:val="22"/>
          <w:szCs w:val="22"/>
        </w:rPr>
      </w:pPr>
      <w:r w:rsidRPr="00AB4C37">
        <w:rPr>
          <w:color w:val="000000"/>
          <w:sz w:val="22"/>
          <w:szCs w:val="22"/>
        </w:rPr>
        <w:t xml:space="preserve"> </w:t>
      </w:r>
      <w:r w:rsidR="00226529" w:rsidRPr="00AB4C37">
        <w:rPr>
          <w:color w:val="000000"/>
          <w:sz w:val="22"/>
          <w:szCs w:val="22"/>
        </w:rPr>
        <w:t>P</w:t>
      </w:r>
      <w:r w:rsidRPr="00AB4C37">
        <w:rPr>
          <w:color w:val="000000"/>
          <w:sz w:val="22"/>
          <w:szCs w:val="22"/>
        </w:rPr>
        <w:t xml:space="preserve">engembangan perangkat </w:t>
      </w:r>
      <w:r w:rsidR="00226529" w:rsidRPr="00AB4C37">
        <w:rPr>
          <w:color w:val="000000"/>
          <w:sz w:val="22"/>
          <w:szCs w:val="22"/>
        </w:rPr>
        <w:t xml:space="preserve">pemelajaran </w:t>
      </w:r>
      <w:r w:rsidRPr="00AB4C37">
        <w:rPr>
          <w:color w:val="000000"/>
          <w:sz w:val="22"/>
          <w:szCs w:val="22"/>
        </w:rPr>
        <w:t xml:space="preserve">diawali dengan melakukan analisis kurikulum tentang standar kompetensi lulusan mata pelajaran seni budaya di SD, selanjutnya mengkaji standar kompetensi dan kompetensi dasar yang </w:t>
      </w:r>
      <w:r w:rsidR="00360351" w:rsidRPr="00AB4C37">
        <w:rPr>
          <w:color w:val="000000"/>
          <w:sz w:val="22"/>
          <w:szCs w:val="22"/>
        </w:rPr>
        <w:t>t</w:t>
      </w:r>
      <w:r w:rsidRPr="00AB4C37">
        <w:rPr>
          <w:color w:val="000000"/>
          <w:sz w:val="22"/>
          <w:szCs w:val="22"/>
        </w:rPr>
        <w:t>ertuang dalam kurikulum KTSP</w:t>
      </w:r>
      <w:r w:rsidR="00360351" w:rsidRPr="00AB4C37">
        <w:rPr>
          <w:color w:val="000000"/>
          <w:sz w:val="22"/>
          <w:szCs w:val="22"/>
        </w:rPr>
        <w:t xml:space="preserve"> pada sub materi seni musik di kelas IV</w:t>
      </w:r>
      <w:r w:rsidR="00226529" w:rsidRPr="00AB4C37">
        <w:rPr>
          <w:color w:val="000000"/>
          <w:sz w:val="22"/>
          <w:szCs w:val="22"/>
        </w:rPr>
        <w:t>, selanjutnya merancang silabus dengan memasukkan unsur-unsur target capaian setiap indikator yang dirumuskan.</w:t>
      </w:r>
    </w:p>
    <w:p w:rsidR="00226529" w:rsidRPr="00AB4C37" w:rsidRDefault="00226529" w:rsidP="00AB4C37">
      <w:pPr>
        <w:ind w:firstLine="567"/>
        <w:jc w:val="both"/>
        <w:rPr>
          <w:color w:val="000000"/>
          <w:sz w:val="22"/>
          <w:szCs w:val="22"/>
        </w:rPr>
      </w:pPr>
      <w:r w:rsidRPr="00AB4C37">
        <w:rPr>
          <w:color w:val="000000"/>
          <w:sz w:val="22"/>
          <w:szCs w:val="22"/>
        </w:rPr>
        <w:t>Pengembangan silabus dilakukan dengan terlebih dahulu melakukan FGD bersama anggota peneliti dan guru mitra. Pelibatan guru dalam merancang silabus sangat  penting dilakukan</w:t>
      </w:r>
      <w:r w:rsidR="00AB4C37">
        <w:rPr>
          <w:color w:val="000000"/>
          <w:sz w:val="22"/>
          <w:szCs w:val="22"/>
        </w:rPr>
        <w:t xml:space="preserve"> </w:t>
      </w:r>
      <w:r w:rsidRPr="00AB4C37">
        <w:rPr>
          <w:color w:val="000000"/>
          <w:sz w:val="22"/>
          <w:szCs w:val="22"/>
        </w:rPr>
        <w:t>untuk menyamakan persepsi dalam menentukan setiap indikator dan target capaian pembelajaran.</w:t>
      </w:r>
      <w:r w:rsidR="00F65A9F" w:rsidRPr="00AB4C37">
        <w:rPr>
          <w:color w:val="000000"/>
          <w:sz w:val="22"/>
          <w:szCs w:val="22"/>
        </w:rPr>
        <w:t xml:space="preserve"> Secara umum format silabus yang telah ada di sekolah dapat digunakan dengan memperhatikan kemampuan silabus </w:t>
      </w:r>
      <w:r w:rsidR="00F65A9F" w:rsidRPr="00AB4C37">
        <w:rPr>
          <w:color w:val="000000"/>
          <w:sz w:val="22"/>
          <w:szCs w:val="22"/>
        </w:rPr>
        <w:lastRenderedPageBreak/>
        <w:t>dalam menterjemahkan standar kompetensi dan kompetensi dasar dan tentu saja secara khusus memperhatikan kegiatan pembelajaran yang dirancang, teknik penilaian dan alokasi waktu.</w:t>
      </w:r>
    </w:p>
    <w:p w:rsidR="00F65A9F" w:rsidRDefault="00F65A9F" w:rsidP="00AB4C37">
      <w:pPr>
        <w:ind w:firstLine="567"/>
        <w:jc w:val="both"/>
        <w:rPr>
          <w:color w:val="000000"/>
          <w:sz w:val="22"/>
          <w:szCs w:val="22"/>
        </w:rPr>
      </w:pPr>
      <w:r w:rsidRPr="00AB4C37">
        <w:rPr>
          <w:color w:val="000000"/>
          <w:sz w:val="22"/>
          <w:szCs w:val="22"/>
        </w:rPr>
        <w:t>Tahapan selanjutnya adalah mengembangkan Rencana Pelaksanaan Pembelajaran (RPP). Penyusunan RPP dilakukan dengan memperhatikan kegiatan pembelajaran,teknik penilaian dan alokasi waktu yang tertera pada silabus yang telah dirancang dan tentu saja dalma menyusun langkah langkah pembelajaran memperhatikan tahapan-</w:t>
      </w:r>
      <w:r w:rsidR="00A54529" w:rsidRPr="00AB4C37">
        <w:rPr>
          <w:color w:val="000000"/>
          <w:sz w:val="22"/>
          <w:szCs w:val="22"/>
        </w:rPr>
        <w:t>tahapan model pembelajaran SOJP.</w:t>
      </w:r>
    </w:p>
    <w:p w:rsidR="001172E2" w:rsidRPr="00AB4C37" w:rsidRDefault="001172E2" w:rsidP="00AB4C37">
      <w:pPr>
        <w:ind w:firstLine="567"/>
        <w:jc w:val="both"/>
        <w:rPr>
          <w:color w:val="000000"/>
          <w:sz w:val="22"/>
          <w:szCs w:val="22"/>
        </w:rPr>
      </w:pPr>
    </w:p>
    <w:p w:rsidR="002423EF" w:rsidRPr="00AB4C37" w:rsidRDefault="00831C8A" w:rsidP="00AB4C37">
      <w:pPr>
        <w:jc w:val="both"/>
        <w:rPr>
          <w:b/>
          <w:color w:val="000000"/>
          <w:sz w:val="22"/>
          <w:szCs w:val="22"/>
        </w:rPr>
      </w:pPr>
      <w:r w:rsidRPr="00AB4C37">
        <w:rPr>
          <w:b/>
          <w:color w:val="000000"/>
          <w:sz w:val="22"/>
          <w:szCs w:val="22"/>
        </w:rPr>
        <w:t>2. Deskripsi Uji Coba Terbatas Penerapan Model</w:t>
      </w:r>
    </w:p>
    <w:p w:rsidR="00C91B2F" w:rsidRPr="00AB4C37" w:rsidRDefault="00C91B2F" w:rsidP="00AB4C37">
      <w:pPr>
        <w:ind w:firstLine="720"/>
        <w:jc w:val="both"/>
        <w:rPr>
          <w:color w:val="000000"/>
          <w:sz w:val="22"/>
          <w:szCs w:val="22"/>
        </w:rPr>
      </w:pPr>
      <w:r w:rsidRPr="00AB4C37">
        <w:rPr>
          <w:color w:val="000000"/>
          <w:sz w:val="22"/>
          <w:szCs w:val="22"/>
        </w:rPr>
        <w:t xml:space="preserve">Pelaksanaan uji coba terbatas </w:t>
      </w:r>
      <w:r w:rsidR="00D10084" w:rsidRPr="00AB4C37">
        <w:rPr>
          <w:color w:val="000000"/>
          <w:sz w:val="22"/>
          <w:szCs w:val="22"/>
        </w:rPr>
        <w:t>dilakukan untuk menguji kelayakan dan keterlaksanaan model pada tah</w:t>
      </w:r>
      <w:r w:rsidR="00CC37AA" w:rsidRPr="00AB4C37">
        <w:rPr>
          <w:color w:val="000000"/>
          <w:sz w:val="22"/>
          <w:szCs w:val="22"/>
        </w:rPr>
        <w:t>a</w:t>
      </w:r>
      <w:r w:rsidR="00D10084" w:rsidRPr="00AB4C37">
        <w:rPr>
          <w:color w:val="000000"/>
          <w:sz w:val="22"/>
          <w:szCs w:val="22"/>
        </w:rPr>
        <w:t xml:space="preserve">p implementasi. Selanjutnya hasil pelaksanaa uji coba terbatas  dijadikan acuan dan bahan </w:t>
      </w:r>
      <w:r w:rsidR="00D10084" w:rsidRPr="00AB4C37">
        <w:rPr>
          <w:color w:val="000000"/>
          <w:sz w:val="22"/>
          <w:szCs w:val="22"/>
        </w:rPr>
        <w:lastRenderedPageBreak/>
        <w:t xml:space="preserve">renungan untuk melakukan revisi model sebagai persiapan pada tahap uji coba lapangan secara meluas. </w:t>
      </w:r>
      <w:r w:rsidR="00CC37AA" w:rsidRPr="00AB4C37">
        <w:rPr>
          <w:color w:val="000000"/>
          <w:sz w:val="22"/>
          <w:szCs w:val="22"/>
        </w:rPr>
        <w:t xml:space="preserve">Setting pelaksanaan uji coba terbatas sesuai dengan kondisi pembelajaran yang  sesungguhnya, sehingga data yang diperoleh lebih faktual. </w:t>
      </w:r>
    </w:p>
    <w:p w:rsidR="00E96CB4" w:rsidRDefault="002423EF" w:rsidP="00AB4C37">
      <w:pPr>
        <w:ind w:firstLine="720"/>
        <w:jc w:val="both"/>
        <w:rPr>
          <w:color w:val="000000"/>
          <w:sz w:val="22"/>
          <w:szCs w:val="22"/>
        </w:rPr>
      </w:pPr>
      <w:r w:rsidRPr="00AB4C37">
        <w:rPr>
          <w:color w:val="000000"/>
          <w:sz w:val="22"/>
          <w:szCs w:val="22"/>
        </w:rPr>
        <w:t>Uji Coba pertama penerapan model dilaksanakan pada hari Kamis 21-Juli-2016 dengan mengambil lokasi penerapan di SD 12 kelas IV. Uji coba ini dilaksanakan secara terbatas dengan jumlah siswa 34 orang dimana penerapan model dilaksanakan pada jam mata pelajaran SBK yakni pada jam 11.00 -12.05 waktu setempat. Hasil FGD dengan guru mitra penelitian yang dilaksanakan sehari sebelum uji coba model dilakukan, menghasilkan berbagai persiapan antara lain penyesuaian RPP dengan kondisi kelas penelitian, pengembangan materi ajar sebagai bahan referensi tambahan bagi siswa dalam proses pembelajaran, dan penyiapan alat pembelajaran berupa alat musik yang belum dimiliki oleh sekolah tempat penelitian. Setelah berdiskusi dengan guru mitra penelitian, maka diputuskan bahwa proses pembelajaran dilaksanakan oleh guru mitra sedang peneliti dan anggota peneliti sebagai observer. Hal ini dilakukan dengan pertimbangan bahwa guru mitra lebih menguasai kelas dan telah akrab dengan peserta didik sehingga penerapan model diharapkan dapat berjalan lebih optimal, namun sebelumnya guru mitra telah dilatih dalam hal langkah-langkah penerapan model.</w:t>
      </w:r>
      <w:r w:rsidR="001B4E52" w:rsidRPr="00AB4C37">
        <w:rPr>
          <w:color w:val="000000"/>
          <w:sz w:val="22"/>
          <w:szCs w:val="22"/>
        </w:rPr>
        <w:t xml:space="preserve"> </w:t>
      </w:r>
    </w:p>
    <w:p w:rsidR="00B84D4B" w:rsidRPr="00AB4C37" w:rsidRDefault="00B84D4B" w:rsidP="00AB4C37">
      <w:pPr>
        <w:ind w:firstLine="720"/>
        <w:jc w:val="both"/>
        <w:rPr>
          <w:color w:val="000000"/>
          <w:sz w:val="22"/>
          <w:szCs w:val="22"/>
        </w:rPr>
      </w:pPr>
    </w:p>
    <w:p w:rsidR="003058BA" w:rsidRPr="00AB4C37" w:rsidRDefault="003058BA" w:rsidP="001172E2">
      <w:pPr>
        <w:pStyle w:val="ListParagraph"/>
        <w:numPr>
          <w:ilvl w:val="0"/>
          <w:numId w:val="22"/>
        </w:numPr>
        <w:ind w:left="284" w:hanging="284"/>
        <w:jc w:val="both"/>
        <w:rPr>
          <w:b/>
          <w:color w:val="000000"/>
          <w:sz w:val="22"/>
          <w:szCs w:val="22"/>
        </w:rPr>
      </w:pPr>
      <w:r w:rsidRPr="00AB4C37">
        <w:rPr>
          <w:b/>
          <w:color w:val="000000"/>
          <w:sz w:val="22"/>
          <w:szCs w:val="22"/>
        </w:rPr>
        <w:t>Evaluasi Pelaksanaan Uji Coba Terbatas</w:t>
      </w:r>
    </w:p>
    <w:p w:rsidR="003058BA" w:rsidRPr="00AB4C37" w:rsidRDefault="003058BA" w:rsidP="00AB4C37">
      <w:pPr>
        <w:pStyle w:val="ListParagraph"/>
        <w:ind w:left="0" w:firstLine="567"/>
        <w:jc w:val="both"/>
        <w:rPr>
          <w:color w:val="000000"/>
          <w:sz w:val="22"/>
          <w:szCs w:val="22"/>
        </w:rPr>
      </w:pPr>
      <w:r w:rsidRPr="00AB4C37">
        <w:rPr>
          <w:color w:val="000000"/>
          <w:sz w:val="22"/>
          <w:szCs w:val="22"/>
        </w:rPr>
        <w:t xml:space="preserve">Evaluasi pelaksanaan uji ciba penerapan model pembelajaran musik SOJP dilakukan untuk melihat 4 hal yakni: </w:t>
      </w:r>
      <w:r w:rsidRPr="00AB4C37">
        <w:rPr>
          <w:b/>
          <w:color w:val="000000"/>
          <w:sz w:val="22"/>
          <w:szCs w:val="22"/>
        </w:rPr>
        <w:t>(1) kelancaran pelaksanaan uji coba terbatas, (2) tingkat penerimaan siswa, (3) pencapaian tujuan pembelajaran, (4) kekurangan-kekurangan model untuk di revisi dan diadakan uji coba lapangan.</w:t>
      </w:r>
    </w:p>
    <w:p w:rsidR="003058BA" w:rsidRPr="00AB4C37" w:rsidRDefault="003058BA" w:rsidP="00AB4C37">
      <w:pPr>
        <w:pStyle w:val="ListParagraph"/>
        <w:ind w:left="0" w:firstLine="567"/>
        <w:jc w:val="both"/>
        <w:rPr>
          <w:color w:val="000000"/>
          <w:sz w:val="22"/>
          <w:szCs w:val="22"/>
        </w:rPr>
      </w:pPr>
      <w:r w:rsidRPr="00AB4C37">
        <w:rPr>
          <w:color w:val="000000"/>
          <w:sz w:val="22"/>
          <w:szCs w:val="22"/>
        </w:rPr>
        <w:t xml:space="preserve">Evaluasi dilakukan oleh tim peneliti bersama dengan guru mitra pelaksana pembelajaran melalui </w:t>
      </w:r>
      <w:r w:rsidR="00214664" w:rsidRPr="00AB4C37">
        <w:rPr>
          <w:color w:val="000000"/>
          <w:sz w:val="22"/>
          <w:szCs w:val="22"/>
        </w:rPr>
        <w:t xml:space="preserve">analisis hasil observasi dan tayangan video pembelajaran </w:t>
      </w:r>
      <w:r w:rsidR="00214664" w:rsidRPr="00AB4C37">
        <w:rPr>
          <w:color w:val="000000"/>
          <w:sz w:val="22"/>
          <w:szCs w:val="22"/>
        </w:rPr>
        <w:lastRenderedPageBreak/>
        <w:t>dalam bentuk FGD. Berikut paparan  hasil evaluasi yang dilakukan:</w:t>
      </w:r>
    </w:p>
    <w:p w:rsidR="00214664" w:rsidRPr="00AB4C37" w:rsidRDefault="00214664" w:rsidP="00AB4C37">
      <w:pPr>
        <w:pStyle w:val="ListParagraph"/>
        <w:numPr>
          <w:ilvl w:val="0"/>
          <w:numId w:val="20"/>
        </w:numPr>
        <w:ind w:left="426" w:hanging="426"/>
        <w:jc w:val="both"/>
        <w:rPr>
          <w:b/>
          <w:color w:val="000000"/>
          <w:sz w:val="22"/>
          <w:szCs w:val="22"/>
        </w:rPr>
      </w:pPr>
      <w:r w:rsidRPr="00AB4C37">
        <w:rPr>
          <w:b/>
          <w:color w:val="000000"/>
          <w:sz w:val="22"/>
          <w:szCs w:val="22"/>
        </w:rPr>
        <w:t>Kelancaran pelaksanaan uji coba terbatas.</w:t>
      </w:r>
    </w:p>
    <w:p w:rsidR="00214664" w:rsidRPr="00AB4C37" w:rsidRDefault="00F148B3" w:rsidP="00AB4C37">
      <w:pPr>
        <w:jc w:val="both"/>
        <w:rPr>
          <w:color w:val="000000"/>
          <w:sz w:val="22"/>
          <w:szCs w:val="22"/>
        </w:rPr>
      </w:pPr>
      <w:r w:rsidRPr="00AB4C37">
        <w:rPr>
          <w:color w:val="000000"/>
          <w:sz w:val="22"/>
          <w:szCs w:val="22"/>
        </w:rPr>
        <w:t>Kelancaran uji coba terbatas dilihat dari 3 tahap yakni:</w:t>
      </w:r>
    </w:p>
    <w:p w:rsidR="00214664" w:rsidRPr="00AB4C37" w:rsidRDefault="00F148B3" w:rsidP="00AB4C37">
      <w:pPr>
        <w:pStyle w:val="ListParagraph"/>
        <w:numPr>
          <w:ilvl w:val="0"/>
          <w:numId w:val="21"/>
        </w:numPr>
        <w:ind w:left="0" w:firstLine="0"/>
        <w:jc w:val="both"/>
        <w:rPr>
          <w:color w:val="000000"/>
          <w:sz w:val="22"/>
          <w:szCs w:val="22"/>
        </w:rPr>
      </w:pPr>
      <w:r w:rsidRPr="00AB4C37">
        <w:rPr>
          <w:color w:val="000000"/>
          <w:sz w:val="22"/>
          <w:szCs w:val="22"/>
        </w:rPr>
        <w:t>Persiapan; persiapan uji coba pelaksanaan model dimulai dari penyiapan perangkat pembelajaran berupa Silabus, RPP, LKK, Lembar evaluasi. Sebelum perangkat pembelajaran di terapkan, terlebih dahulu perngkat yang disusun melalui diskusi dan FGD tim peneliti bersama dengan guru mitra divalidasi oleh ahli pada bidang tersebut. Setelah proses validasi maka beberapa revisi dilakukan berdasarkan saran dari validator. Selanjutnya mengembangkan materi ajar yang sesuai dan menyiapkan kopian materi ajar sesuai dengan jumlah peserta uji coba terbatas.</w:t>
      </w:r>
    </w:p>
    <w:p w:rsidR="00ED3899" w:rsidRPr="00AB4C37" w:rsidRDefault="00F148B3" w:rsidP="00AB4C37">
      <w:pPr>
        <w:pStyle w:val="ListParagraph"/>
        <w:ind w:left="0"/>
        <w:jc w:val="both"/>
        <w:rPr>
          <w:color w:val="000000"/>
          <w:sz w:val="22"/>
          <w:szCs w:val="22"/>
        </w:rPr>
      </w:pPr>
      <w:r w:rsidRPr="00AB4C37">
        <w:rPr>
          <w:color w:val="000000"/>
          <w:sz w:val="22"/>
          <w:szCs w:val="22"/>
        </w:rPr>
        <w:t xml:space="preserve">Langkah berikutnya adalah menyusun instrumen penelitian berupa lembar pengamatan untuk guru dan lembar pengamatan untuk siswa, selain itu juga menyiapkan </w:t>
      </w:r>
      <w:r w:rsidRPr="00AB4C37">
        <w:rPr>
          <w:i/>
          <w:color w:val="000000"/>
          <w:sz w:val="22"/>
          <w:szCs w:val="22"/>
        </w:rPr>
        <w:t>handycam</w:t>
      </w:r>
      <w:r w:rsidRPr="00AB4C37">
        <w:rPr>
          <w:color w:val="000000"/>
          <w:sz w:val="22"/>
          <w:szCs w:val="22"/>
        </w:rPr>
        <w:t xml:space="preserve"> yang telah disewa untuk keperluan perekaman proses pembelajaran.</w:t>
      </w:r>
      <w:r w:rsidR="00ED3899" w:rsidRPr="00AB4C37">
        <w:rPr>
          <w:color w:val="000000"/>
          <w:sz w:val="22"/>
          <w:szCs w:val="22"/>
        </w:rPr>
        <w:t xml:space="preserve"> Berikutnya tim peneliti melakukan penelusuran subjek uji coba, dengan mempertimbangkan jumlah, tingkatan kelas dan homogenitas subjek uji coba. Terdapat </w:t>
      </w:r>
      <w:r w:rsidR="00AD16D9" w:rsidRPr="00AB4C37">
        <w:rPr>
          <w:color w:val="000000"/>
          <w:sz w:val="22"/>
          <w:szCs w:val="22"/>
        </w:rPr>
        <w:t>34</w:t>
      </w:r>
      <w:r w:rsidR="00ED3899" w:rsidRPr="00AB4C37">
        <w:rPr>
          <w:color w:val="000000"/>
          <w:sz w:val="22"/>
          <w:szCs w:val="22"/>
        </w:rPr>
        <w:t xml:space="preserve"> peserta uji coba dari tiga sekolah yang di ajukan, akan tetapi dengan pertimbangan untuk tidak mengganggu proses pembelajaran di tiga sekolah tersebut, maka diputuskan bahwa peserta uji coba diambil dari SD 12 Kota parepare, dengan pertimbanagan pula bahwa guru mitra pelaksana pembelajaran yang dilibatkan dalam FGD penyiapan perangkat berasal dari sekolah tersebut, selain itu  Kepala Sekolah SD 12 Kota parepare juga sangat mendukung dan memberi ijin yang seluas-luasnya kepada tim peneliti  </w:t>
      </w:r>
      <w:r w:rsidR="00AD16D9" w:rsidRPr="00AB4C37">
        <w:rPr>
          <w:color w:val="000000"/>
          <w:sz w:val="22"/>
          <w:szCs w:val="22"/>
        </w:rPr>
        <w:t>untuk pelaksanaan uji coba model.</w:t>
      </w:r>
    </w:p>
    <w:p w:rsidR="00AD16D9" w:rsidRPr="00AB4C37" w:rsidRDefault="00AD16D9" w:rsidP="00AB4C37">
      <w:pPr>
        <w:pStyle w:val="ListParagraph"/>
        <w:numPr>
          <w:ilvl w:val="0"/>
          <w:numId w:val="21"/>
        </w:numPr>
        <w:ind w:left="0" w:firstLine="0"/>
        <w:jc w:val="both"/>
        <w:rPr>
          <w:color w:val="000000"/>
          <w:sz w:val="22"/>
          <w:szCs w:val="22"/>
        </w:rPr>
      </w:pPr>
      <w:r w:rsidRPr="00AB4C37">
        <w:rPr>
          <w:color w:val="000000"/>
          <w:sz w:val="22"/>
          <w:szCs w:val="22"/>
        </w:rPr>
        <w:t xml:space="preserve"> Pelaksanaan; guru sebagai pelaksana pembelajaran meminta untuk diadakan simulasi sebelum uji coba dilakukan, dengan pertimbangan bahwa keterlaksanaan pembelajaran juga sangat tergantung penguasaan guru terhadap setiap tahapan model pembelajaran yang diterapkan. Proses simulasi berjalan dengan </w:t>
      </w:r>
      <w:r w:rsidRPr="00AB4C37">
        <w:rPr>
          <w:color w:val="000000"/>
          <w:sz w:val="22"/>
          <w:szCs w:val="22"/>
        </w:rPr>
        <w:lastRenderedPageBreak/>
        <w:t xml:space="preserve">lancar dan dilakukan sehari sebelum pelaksanaan uji coba terbatas. </w:t>
      </w:r>
    </w:p>
    <w:p w:rsidR="00AD16D9" w:rsidRPr="00AB4C37" w:rsidRDefault="00AD16D9" w:rsidP="00AB4C37">
      <w:pPr>
        <w:pStyle w:val="ListParagraph"/>
        <w:ind w:left="0"/>
        <w:jc w:val="both"/>
        <w:rPr>
          <w:color w:val="000000"/>
          <w:sz w:val="22"/>
          <w:szCs w:val="22"/>
        </w:rPr>
      </w:pPr>
      <w:r w:rsidRPr="00AB4C37">
        <w:rPr>
          <w:color w:val="000000"/>
          <w:sz w:val="22"/>
          <w:szCs w:val="22"/>
        </w:rPr>
        <w:t xml:space="preserve">Pada pelakasanaan uji coba guru telah memahami hal-hal yang harus dilakukan dalam menerapkan setiap langkah dari model, meskipun terlihat masih agak kaku pada beberapa langkah, termasuk pada tahap pengelompokan, guru belum menerapkan teknik pengelompokan yang baik terutama pada </w:t>
      </w:r>
      <w:r w:rsidR="00F26E69" w:rsidRPr="00AB4C37">
        <w:rPr>
          <w:color w:val="000000"/>
          <w:sz w:val="22"/>
          <w:szCs w:val="22"/>
        </w:rPr>
        <w:t>pertimbangan</w:t>
      </w:r>
      <w:r w:rsidRPr="00AB4C37">
        <w:rPr>
          <w:color w:val="000000"/>
          <w:sz w:val="22"/>
          <w:szCs w:val="22"/>
        </w:rPr>
        <w:t xml:space="preserve"> heterogenitas anggota setiap kelompok. </w:t>
      </w:r>
      <w:r w:rsidR="00F26E69" w:rsidRPr="00AB4C37">
        <w:rPr>
          <w:color w:val="000000"/>
          <w:sz w:val="22"/>
          <w:szCs w:val="22"/>
        </w:rPr>
        <w:t>Selanjutnya guru masih terlihat sangat aktif dan terkesan memberi instruksi yang terlalu banyak, hal ini dilakukan karena terdapat kekhawatiran guru jika siswa tidak mengerti instruksi yang diberikan.</w:t>
      </w:r>
      <w:r w:rsidR="00FF0F8B" w:rsidRPr="00AB4C37">
        <w:rPr>
          <w:color w:val="000000"/>
          <w:sz w:val="22"/>
          <w:szCs w:val="22"/>
        </w:rPr>
        <w:t xml:space="preserve"> Tentu saja hal ini agak mengganggu akan tetapi secara keseluruhan tahapan model dapat diterapkan.</w:t>
      </w:r>
    </w:p>
    <w:p w:rsidR="00FF0F8B" w:rsidRDefault="00FF0F8B" w:rsidP="00AB4C37">
      <w:pPr>
        <w:pStyle w:val="ListParagraph"/>
        <w:numPr>
          <w:ilvl w:val="0"/>
          <w:numId w:val="21"/>
        </w:numPr>
        <w:ind w:left="0" w:firstLine="2"/>
        <w:jc w:val="both"/>
        <w:rPr>
          <w:color w:val="000000"/>
          <w:sz w:val="22"/>
          <w:szCs w:val="22"/>
        </w:rPr>
      </w:pPr>
      <w:r w:rsidRPr="00AB4C37">
        <w:rPr>
          <w:color w:val="000000"/>
          <w:sz w:val="22"/>
          <w:szCs w:val="22"/>
        </w:rPr>
        <w:t xml:space="preserve"> Evaluasi pelaksanaan; evaluasi pelaksanaan uji coba dilakukan oleh tim peneliti bersama dengan guru pelaksana pembelajaran dalam bentuk FGD, dilakukan setelah uji coba dilaksanakan. Proses evaluasi dilakukan dengan mencermati dan menganalisis hasil observasi dan mengamati video pembelajaran pelaksanaan uji coba. Secara kolabotratif tim peneliti dan guru telah menemukan beberapa kelemahan pelaksanaan pembelajaran tahap uji coba, termasuk penguasaan guru terhadap model, pengkondisian kelas dan pemilihan waktu pembelajaran.</w:t>
      </w:r>
    </w:p>
    <w:p w:rsidR="00AB4C37" w:rsidRPr="00AB4C37" w:rsidRDefault="00AB4C37" w:rsidP="00AB4C37">
      <w:pPr>
        <w:pStyle w:val="ListParagraph"/>
        <w:ind w:left="428"/>
        <w:jc w:val="both"/>
        <w:rPr>
          <w:color w:val="000000"/>
          <w:sz w:val="22"/>
          <w:szCs w:val="22"/>
        </w:rPr>
      </w:pPr>
    </w:p>
    <w:p w:rsidR="005D2618" w:rsidRPr="00AB4C37" w:rsidRDefault="0023422B" w:rsidP="00AB4C37">
      <w:pPr>
        <w:pStyle w:val="ListParagraph"/>
        <w:numPr>
          <w:ilvl w:val="0"/>
          <w:numId w:val="20"/>
        </w:numPr>
        <w:ind w:left="426" w:hanging="426"/>
        <w:jc w:val="both"/>
        <w:rPr>
          <w:b/>
          <w:color w:val="000000"/>
          <w:sz w:val="22"/>
          <w:szCs w:val="22"/>
        </w:rPr>
      </w:pPr>
      <w:r w:rsidRPr="00AB4C37">
        <w:rPr>
          <w:b/>
          <w:color w:val="000000"/>
          <w:sz w:val="22"/>
          <w:szCs w:val="22"/>
        </w:rPr>
        <w:t>Penerimaan siswa</w:t>
      </w:r>
    </w:p>
    <w:p w:rsidR="0023422B" w:rsidRDefault="006109BD" w:rsidP="00AB4C37">
      <w:pPr>
        <w:pStyle w:val="ListParagraph"/>
        <w:ind w:left="0"/>
        <w:jc w:val="both"/>
        <w:rPr>
          <w:color w:val="000000"/>
          <w:sz w:val="22"/>
          <w:szCs w:val="22"/>
        </w:rPr>
      </w:pPr>
      <w:r w:rsidRPr="00AB4C37">
        <w:rPr>
          <w:color w:val="000000"/>
          <w:sz w:val="22"/>
          <w:szCs w:val="22"/>
        </w:rPr>
        <w:t xml:space="preserve">Indikator penerimaan siswa dilihat dari aktivitas dan antusiasme siswa dalam mengikuti setiap tahapan pembelajaran dengan menerapkan model pembelajaran SOJP. setiap tahapan model dalam pelaksanaan uji coba dapat dengan mudah difahami oleh siswa, bahkan pada tahapan tertentu terlihat siswa sangat menikmati proses pembelajaran terutama pada tahapan menulisakan tugas untuk kelompok lain, membuat pesawat kertas dan menerbangkannya, juga pada tahapan mencari referensi di perpustakaan sekolah terlihat siswa begitu antusias hingga brebutan untuk segera menemukan referensi yang berkaitan dengan tugas mereka. Pada tahap latihan kelompok juga siswa terlihat </w:t>
      </w:r>
      <w:r w:rsidRPr="00AB4C37">
        <w:rPr>
          <w:color w:val="000000"/>
          <w:sz w:val="22"/>
          <w:szCs w:val="22"/>
        </w:rPr>
        <w:lastRenderedPageBreak/>
        <w:t xml:space="preserve">sangat senang menjalani proses latihan. Hanya  pada tahapan presentasi, beberapa kelompok terlihat masih canggung dan kurang percaya diri dalam mempresentasikan hasil temuan dan hasil latihan kelompok mereka. </w:t>
      </w:r>
      <w:r w:rsidR="00643944" w:rsidRPr="00AB4C37">
        <w:rPr>
          <w:color w:val="000000"/>
          <w:sz w:val="22"/>
          <w:szCs w:val="22"/>
        </w:rPr>
        <w:t>Menurut guru pelaksana pembelajaran, h</w:t>
      </w:r>
      <w:r w:rsidRPr="00AB4C37">
        <w:rPr>
          <w:color w:val="000000"/>
          <w:sz w:val="22"/>
          <w:szCs w:val="22"/>
        </w:rPr>
        <w:t xml:space="preserve">al </w:t>
      </w:r>
      <w:r w:rsidR="00643944" w:rsidRPr="00AB4C37">
        <w:rPr>
          <w:color w:val="000000"/>
          <w:sz w:val="22"/>
          <w:szCs w:val="22"/>
        </w:rPr>
        <w:t>ini disebabkan oleh jarangnya siswa diberi latihan presentasi dan latiahn unjuk kerja selama ini.</w:t>
      </w:r>
    </w:p>
    <w:p w:rsidR="00AB4C37" w:rsidRDefault="00AB4C37" w:rsidP="00AB4C37">
      <w:pPr>
        <w:pStyle w:val="ListParagraph"/>
        <w:ind w:left="0"/>
        <w:jc w:val="both"/>
        <w:rPr>
          <w:color w:val="000000"/>
          <w:sz w:val="22"/>
          <w:szCs w:val="22"/>
        </w:rPr>
      </w:pPr>
    </w:p>
    <w:p w:rsidR="000A3B5C" w:rsidRPr="00AB4C37" w:rsidRDefault="000A3B5C" w:rsidP="00AB4C37">
      <w:pPr>
        <w:pStyle w:val="ListParagraph"/>
        <w:numPr>
          <w:ilvl w:val="0"/>
          <w:numId w:val="20"/>
        </w:numPr>
        <w:ind w:left="426" w:hanging="426"/>
        <w:jc w:val="both"/>
        <w:rPr>
          <w:b/>
          <w:color w:val="000000"/>
          <w:sz w:val="22"/>
          <w:szCs w:val="22"/>
        </w:rPr>
      </w:pPr>
      <w:r w:rsidRPr="00AB4C37">
        <w:rPr>
          <w:b/>
          <w:color w:val="000000"/>
          <w:sz w:val="22"/>
          <w:szCs w:val="22"/>
        </w:rPr>
        <w:t>Pencapaian tujuan pembelajaran</w:t>
      </w:r>
    </w:p>
    <w:p w:rsidR="00C7630B" w:rsidRPr="00AB4C37" w:rsidRDefault="00C7630B" w:rsidP="00AB4C37">
      <w:pPr>
        <w:pStyle w:val="ListParagraph"/>
        <w:ind w:left="0" w:firstLine="294"/>
        <w:jc w:val="both"/>
        <w:rPr>
          <w:color w:val="000000"/>
          <w:sz w:val="22"/>
          <w:szCs w:val="22"/>
        </w:rPr>
      </w:pPr>
      <w:r w:rsidRPr="00AB4C37">
        <w:rPr>
          <w:color w:val="000000"/>
          <w:sz w:val="22"/>
          <w:szCs w:val="22"/>
        </w:rPr>
        <w:t>Tahap evaluasi pembelajaran dengan menerapkan model pengembangan SOJP dilakukan untuk melihat keberhasilan penerapan model dalam menunjang pencapaian tujuan pembelajaran yang telah ditetapkan. Proses evaluasi berlangsung di akhir pembelajaran dengan mengacu pada format penilaian unjuk kerja dengan kriteria penskoran yang telah ditetapkan</w:t>
      </w:r>
      <w:r w:rsidR="006F5987" w:rsidRPr="00AB4C37">
        <w:rPr>
          <w:color w:val="000000"/>
          <w:sz w:val="22"/>
          <w:szCs w:val="22"/>
        </w:rPr>
        <w:t>.</w:t>
      </w:r>
      <w:r w:rsidRPr="00AB4C37">
        <w:rPr>
          <w:color w:val="000000"/>
          <w:sz w:val="22"/>
          <w:szCs w:val="22"/>
        </w:rPr>
        <w:t xml:space="preserve"> </w:t>
      </w:r>
    </w:p>
    <w:p w:rsidR="00594CED" w:rsidRDefault="00594CED" w:rsidP="00AB4C37">
      <w:pPr>
        <w:pStyle w:val="ListParagraph"/>
        <w:ind w:left="0" w:firstLine="294"/>
        <w:jc w:val="both"/>
        <w:rPr>
          <w:color w:val="000000"/>
          <w:sz w:val="22"/>
          <w:szCs w:val="22"/>
        </w:rPr>
      </w:pPr>
      <w:r w:rsidRPr="00AB4C37">
        <w:rPr>
          <w:color w:val="000000"/>
          <w:sz w:val="22"/>
          <w:szCs w:val="22"/>
        </w:rPr>
        <w:t>Berdasarkan hasil observasi siswa dan hasil evaluasi akhir pembelajatan dalam bentuk penilaian unjuk kerja, maka terdapat peningkatan yang signifikan baik ativitas belajar maupun hasil belajar siswa. Pencapaian tersebut dapat menjadi indikator tercapaianya tujuan pembelajaran secara menyeluruh, tujuan yang dimaksudkan merujuk ada tiga aspek yakni kognitif, afektif dan psikomotor.</w:t>
      </w:r>
    </w:p>
    <w:p w:rsidR="006C7E2C" w:rsidRDefault="006C7E2C" w:rsidP="001C436E">
      <w:pPr>
        <w:autoSpaceDE w:val="0"/>
        <w:autoSpaceDN w:val="0"/>
        <w:adjustRightInd w:val="0"/>
        <w:rPr>
          <w:rFonts w:eastAsia="Calibri"/>
          <w:b/>
          <w:lang w:val="id-ID"/>
        </w:rPr>
      </w:pPr>
    </w:p>
    <w:p w:rsidR="001C436E" w:rsidRPr="00BA5ED4" w:rsidRDefault="001C436E" w:rsidP="001C436E">
      <w:pPr>
        <w:autoSpaceDE w:val="0"/>
        <w:autoSpaceDN w:val="0"/>
        <w:adjustRightInd w:val="0"/>
        <w:rPr>
          <w:rFonts w:eastAsia="Calibri"/>
          <w:b/>
          <w:lang w:val="id-ID"/>
        </w:rPr>
      </w:pPr>
      <w:r w:rsidRPr="001C436E">
        <w:rPr>
          <w:rFonts w:eastAsia="Calibri"/>
          <w:b/>
        </w:rPr>
        <w:t xml:space="preserve">Hasil uji statistik pelaksanaan uji coba terbatas </w:t>
      </w:r>
      <w:r w:rsidRPr="001C436E">
        <w:rPr>
          <w:rFonts w:eastAsia="Calibri"/>
          <w:b/>
          <w:i/>
        </w:rPr>
        <w:t>SOJP</w:t>
      </w:r>
    </w:p>
    <w:tbl>
      <w:tblPr>
        <w:tblpPr w:leftFromText="180" w:rightFromText="180" w:vertAnchor="page" w:horzAnchor="margin" w:tblpXSpec="right" w:tblpY="10289"/>
        <w:tblW w:w="4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73"/>
        <w:gridCol w:w="640"/>
        <w:gridCol w:w="618"/>
        <w:gridCol w:w="618"/>
        <w:gridCol w:w="875"/>
        <w:gridCol w:w="893"/>
      </w:tblGrid>
      <w:tr w:rsidR="006C7E2C" w:rsidRPr="001C436E" w:rsidTr="006C7E2C">
        <w:trPr>
          <w:cantSplit/>
          <w:trHeight w:val="991"/>
          <w:tblHeader/>
        </w:trPr>
        <w:tc>
          <w:tcPr>
            <w:tcW w:w="4117" w:type="dxa"/>
            <w:gridSpan w:val="6"/>
            <w:tcBorders>
              <w:top w:val="nil"/>
              <w:left w:val="nil"/>
              <w:bottom w:val="nil"/>
              <w:right w:val="nil"/>
            </w:tcBorders>
            <w:shd w:val="clear" w:color="auto" w:fill="FFFFFF"/>
            <w:vAlign w:val="center"/>
          </w:tcPr>
          <w:p w:rsidR="006C7E2C" w:rsidRPr="001C436E" w:rsidRDefault="006C7E2C" w:rsidP="006C7E2C">
            <w:pPr>
              <w:autoSpaceDE w:val="0"/>
              <w:autoSpaceDN w:val="0"/>
              <w:adjustRightInd w:val="0"/>
              <w:spacing w:line="320" w:lineRule="atLeast"/>
              <w:ind w:right="60"/>
              <w:rPr>
                <w:rFonts w:eastAsia="Calibri"/>
                <w:color w:val="000000"/>
              </w:rPr>
            </w:pPr>
            <w:r w:rsidRPr="001C436E">
              <w:rPr>
                <w:rFonts w:eastAsia="Calibri"/>
                <w:b/>
                <w:bCs/>
                <w:color w:val="000000"/>
              </w:rPr>
              <w:t>Paired Samples Statistics</w:t>
            </w:r>
          </w:p>
        </w:tc>
      </w:tr>
      <w:tr w:rsidR="006C7E2C" w:rsidRPr="001C436E" w:rsidTr="006C7E2C">
        <w:trPr>
          <w:cantSplit/>
          <w:trHeight w:val="735"/>
          <w:tblHeader/>
        </w:trPr>
        <w:tc>
          <w:tcPr>
            <w:tcW w:w="1113" w:type="dxa"/>
            <w:gridSpan w:val="2"/>
            <w:tcBorders>
              <w:top w:val="single" w:sz="16" w:space="0" w:color="000000"/>
              <w:left w:val="single" w:sz="16" w:space="0" w:color="000000"/>
              <w:bottom w:val="single" w:sz="16" w:space="0" w:color="000000"/>
              <w:right w:val="single" w:sz="16" w:space="0" w:color="000000"/>
            </w:tcBorders>
            <w:shd w:val="clear" w:color="auto" w:fill="FFFFFF"/>
          </w:tcPr>
          <w:p w:rsidR="006C7E2C" w:rsidRPr="001C436E" w:rsidRDefault="006C7E2C" w:rsidP="006C7E2C">
            <w:pPr>
              <w:autoSpaceDE w:val="0"/>
              <w:autoSpaceDN w:val="0"/>
              <w:adjustRightInd w:val="0"/>
              <w:jc w:val="center"/>
              <w:rPr>
                <w:rFonts w:eastAsia="Calibri"/>
                <w:sz w:val="16"/>
                <w:szCs w:val="16"/>
              </w:rPr>
            </w:pPr>
          </w:p>
        </w:tc>
        <w:tc>
          <w:tcPr>
            <w:tcW w:w="618" w:type="dxa"/>
            <w:tcBorders>
              <w:top w:val="single" w:sz="16" w:space="0" w:color="000000"/>
              <w:left w:val="single" w:sz="16" w:space="0" w:color="000000"/>
              <w:bottom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Mean</w:t>
            </w:r>
          </w:p>
        </w:tc>
        <w:tc>
          <w:tcPr>
            <w:tcW w:w="618" w:type="dxa"/>
            <w:tcBorders>
              <w:top w:val="single" w:sz="16" w:space="0" w:color="000000"/>
              <w:bottom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N</w:t>
            </w:r>
          </w:p>
        </w:tc>
        <w:tc>
          <w:tcPr>
            <w:tcW w:w="875" w:type="dxa"/>
            <w:tcBorders>
              <w:top w:val="single" w:sz="16" w:space="0" w:color="000000"/>
              <w:bottom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Std. Deviation</w:t>
            </w:r>
          </w:p>
        </w:tc>
        <w:tc>
          <w:tcPr>
            <w:tcW w:w="893" w:type="dxa"/>
            <w:tcBorders>
              <w:top w:val="single" w:sz="16" w:space="0" w:color="000000"/>
              <w:bottom w:val="single" w:sz="16" w:space="0" w:color="000000"/>
              <w:right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Std. Error Mean</w:t>
            </w:r>
          </w:p>
        </w:tc>
      </w:tr>
      <w:tr w:rsidR="006C7E2C" w:rsidRPr="001C436E" w:rsidTr="006C7E2C">
        <w:trPr>
          <w:cantSplit/>
          <w:trHeight w:val="991"/>
          <w:tblHeader/>
        </w:trPr>
        <w:tc>
          <w:tcPr>
            <w:tcW w:w="473" w:type="dxa"/>
            <w:vMerge w:val="restart"/>
            <w:tcBorders>
              <w:top w:val="single" w:sz="16" w:space="0" w:color="000000"/>
              <w:left w:val="single" w:sz="16" w:space="0" w:color="000000"/>
              <w:bottom w:val="single" w:sz="16" w:space="0" w:color="000000"/>
              <w:right w:val="nil"/>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Pair 1</w:t>
            </w:r>
          </w:p>
        </w:tc>
        <w:tc>
          <w:tcPr>
            <w:tcW w:w="640" w:type="dxa"/>
            <w:tcBorders>
              <w:top w:val="single" w:sz="16" w:space="0" w:color="000000"/>
              <w:left w:val="nil"/>
              <w:bottom w:val="nil"/>
              <w:right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Sebelum</w:t>
            </w:r>
          </w:p>
        </w:tc>
        <w:tc>
          <w:tcPr>
            <w:tcW w:w="618" w:type="dxa"/>
            <w:tcBorders>
              <w:top w:val="single" w:sz="16" w:space="0" w:color="000000"/>
              <w:left w:val="single" w:sz="16" w:space="0" w:color="000000"/>
              <w:bottom w:val="nil"/>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39.6757</w:t>
            </w:r>
          </w:p>
        </w:tc>
        <w:tc>
          <w:tcPr>
            <w:tcW w:w="618" w:type="dxa"/>
            <w:tcBorders>
              <w:top w:val="single" w:sz="16" w:space="0" w:color="000000"/>
              <w:bottom w:val="nil"/>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37</w:t>
            </w:r>
          </w:p>
        </w:tc>
        <w:tc>
          <w:tcPr>
            <w:tcW w:w="875" w:type="dxa"/>
            <w:tcBorders>
              <w:top w:val="single" w:sz="16" w:space="0" w:color="000000"/>
              <w:bottom w:val="nil"/>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13.68303</w:t>
            </w:r>
          </w:p>
        </w:tc>
        <w:tc>
          <w:tcPr>
            <w:tcW w:w="893" w:type="dxa"/>
            <w:tcBorders>
              <w:top w:val="single" w:sz="16" w:space="0" w:color="000000"/>
              <w:bottom w:val="nil"/>
              <w:right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2.24948</w:t>
            </w:r>
          </w:p>
        </w:tc>
      </w:tr>
      <w:tr w:rsidR="006C7E2C" w:rsidRPr="001C436E" w:rsidTr="006C7E2C">
        <w:trPr>
          <w:cantSplit/>
          <w:trHeight w:val="526"/>
        </w:trPr>
        <w:tc>
          <w:tcPr>
            <w:tcW w:w="473" w:type="dxa"/>
            <w:vMerge/>
            <w:tcBorders>
              <w:top w:val="single" w:sz="16" w:space="0" w:color="000000"/>
              <w:left w:val="single" w:sz="16" w:space="0" w:color="000000"/>
              <w:bottom w:val="single" w:sz="16" w:space="0" w:color="000000"/>
              <w:right w:val="nil"/>
            </w:tcBorders>
            <w:shd w:val="clear" w:color="auto" w:fill="FFFFFF"/>
          </w:tcPr>
          <w:p w:rsidR="006C7E2C" w:rsidRPr="001C436E" w:rsidRDefault="006C7E2C" w:rsidP="006C7E2C">
            <w:pPr>
              <w:autoSpaceDE w:val="0"/>
              <w:autoSpaceDN w:val="0"/>
              <w:adjustRightInd w:val="0"/>
              <w:jc w:val="center"/>
              <w:rPr>
                <w:rFonts w:eastAsia="Calibri"/>
                <w:color w:val="000000"/>
                <w:sz w:val="16"/>
                <w:szCs w:val="16"/>
              </w:rPr>
            </w:pPr>
          </w:p>
        </w:tc>
        <w:tc>
          <w:tcPr>
            <w:tcW w:w="640" w:type="dxa"/>
            <w:tcBorders>
              <w:top w:val="nil"/>
              <w:left w:val="nil"/>
              <w:bottom w:val="single" w:sz="16" w:space="0" w:color="000000"/>
              <w:right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setelah</w:t>
            </w:r>
          </w:p>
        </w:tc>
        <w:tc>
          <w:tcPr>
            <w:tcW w:w="618" w:type="dxa"/>
            <w:tcBorders>
              <w:top w:val="nil"/>
              <w:left w:val="single" w:sz="16" w:space="0" w:color="000000"/>
              <w:bottom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64.0541</w:t>
            </w:r>
          </w:p>
        </w:tc>
        <w:tc>
          <w:tcPr>
            <w:tcW w:w="618" w:type="dxa"/>
            <w:tcBorders>
              <w:top w:val="nil"/>
              <w:bottom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37</w:t>
            </w:r>
          </w:p>
        </w:tc>
        <w:tc>
          <w:tcPr>
            <w:tcW w:w="875" w:type="dxa"/>
            <w:tcBorders>
              <w:top w:val="nil"/>
              <w:bottom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14.99249</w:t>
            </w:r>
          </w:p>
        </w:tc>
        <w:tc>
          <w:tcPr>
            <w:tcW w:w="893" w:type="dxa"/>
            <w:tcBorders>
              <w:top w:val="nil"/>
              <w:bottom w:val="single" w:sz="16" w:space="0" w:color="000000"/>
              <w:right w:val="single" w:sz="16" w:space="0" w:color="000000"/>
            </w:tcBorders>
            <w:shd w:val="clear" w:color="auto" w:fill="FFFFFF"/>
          </w:tcPr>
          <w:p w:rsidR="006C7E2C" w:rsidRPr="001C436E" w:rsidRDefault="006C7E2C" w:rsidP="006C7E2C">
            <w:pPr>
              <w:autoSpaceDE w:val="0"/>
              <w:autoSpaceDN w:val="0"/>
              <w:adjustRightInd w:val="0"/>
              <w:spacing w:line="320" w:lineRule="atLeast"/>
              <w:ind w:left="60" w:right="60"/>
              <w:jc w:val="center"/>
              <w:rPr>
                <w:rFonts w:eastAsia="Calibri"/>
                <w:color w:val="000000"/>
                <w:sz w:val="16"/>
                <w:szCs w:val="16"/>
              </w:rPr>
            </w:pPr>
            <w:r w:rsidRPr="001C436E">
              <w:rPr>
                <w:rFonts w:eastAsia="Calibri"/>
                <w:color w:val="000000"/>
                <w:sz w:val="16"/>
                <w:szCs w:val="16"/>
              </w:rPr>
              <w:t>2.46475</w:t>
            </w:r>
          </w:p>
        </w:tc>
      </w:tr>
    </w:tbl>
    <w:p w:rsidR="006C7E2C" w:rsidRDefault="006C7E2C" w:rsidP="006C7E2C">
      <w:pPr>
        <w:ind w:firstLine="284"/>
        <w:jc w:val="both"/>
        <w:textAlignment w:val="baseline"/>
        <w:rPr>
          <w:rFonts w:eastAsia="Calibri"/>
          <w:b/>
          <w:lang w:val="id-ID"/>
        </w:rPr>
      </w:pPr>
      <w:r w:rsidRPr="001C436E">
        <w:rPr>
          <w:sz w:val="22"/>
          <w:szCs w:val="22"/>
        </w:rPr>
        <w:t xml:space="preserve">Menunjukkan bahwa rata-rata hasil belajar sebelum dan sesudah penerapan model SOJP. Sebelum penerapan model, rata-rata hasil belajar seni budaya dari 37 orang siswa adalah 39,675 sementara </w:t>
      </w:r>
    </w:p>
    <w:p w:rsidR="006C7E2C" w:rsidRDefault="006C7E2C" w:rsidP="001C436E">
      <w:pPr>
        <w:autoSpaceDE w:val="0"/>
        <w:autoSpaceDN w:val="0"/>
        <w:adjustRightInd w:val="0"/>
        <w:rPr>
          <w:rFonts w:eastAsia="Calibri"/>
          <w:b/>
          <w:lang w:val="id-ID"/>
        </w:rPr>
      </w:pPr>
    </w:p>
    <w:p w:rsidR="006C7E2C" w:rsidRPr="001C436E" w:rsidRDefault="006C7E2C" w:rsidP="006C7E2C">
      <w:pPr>
        <w:textAlignment w:val="baseline"/>
        <w:rPr>
          <w:b/>
          <w:sz w:val="22"/>
          <w:szCs w:val="22"/>
          <w:u w:val="single"/>
        </w:rPr>
      </w:pPr>
      <w:r w:rsidRPr="001C436E">
        <w:rPr>
          <w:b/>
          <w:sz w:val="22"/>
          <w:szCs w:val="22"/>
          <w:u w:val="single"/>
        </w:rPr>
        <w:t>Bagian Dua. Paired samples Correlatian</w:t>
      </w:r>
    </w:p>
    <w:p w:rsidR="001C436E" w:rsidRPr="001C436E" w:rsidRDefault="006C7E2C" w:rsidP="006C7E2C">
      <w:pPr>
        <w:jc w:val="both"/>
        <w:textAlignment w:val="baseline"/>
        <w:rPr>
          <w:b/>
          <w:i/>
          <w:sz w:val="22"/>
          <w:szCs w:val="22"/>
        </w:rPr>
      </w:pPr>
      <w:r w:rsidRPr="001C436E">
        <w:rPr>
          <w:sz w:val="22"/>
          <w:szCs w:val="22"/>
        </w:rPr>
        <w:t>Hasil uji menunjukkan bahwa korelasi</w:t>
      </w:r>
      <w:r w:rsidRPr="006C7E2C">
        <w:rPr>
          <w:sz w:val="22"/>
          <w:szCs w:val="22"/>
          <w:lang w:val="id-ID"/>
        </w:rPr>
        <w:t xml:space="preserve"> </w:t>
      </w:r>
      <w:r w:rsidR="001C436E" w:rsidRPr="001C436E">
        <w:rPr>
          <w:sz w:val="22"/>
          <w:szCs w:val="22"/>
        </w:rPr>
        <w:t xml:space="preserve">antara dua variabel adalah sebesar 0,304 dengan sig sebesar 0.067. Hal ini menunjukkan bahwa korelasi antara dua rata-rata hasil belajar sebelum dan sesudah penerapan model Pembelajaran SOJP adalah </w:t>
      </w:r>
      <w:r w:rsidR="001C436E" w:rsidRPr="001C436E">
        <w:rPr>
          <w:b/>
          <w:sz w:val="22"/>
          <w:szCs w:val="22"/>
        </w:rPr>
        <w:t>kuat dan signifikan.</w:t>
      </w:r>
    </w:p>
    <w:p w:rsidR="001C436E" w:rsidRPr="001C436E" w:rsidRDefault="001C436E" w:rsidP="006C7E2C">
      <w:pPr>
        <w:textAlignment w:val="baseline"/>
        <w:rPr>
          <w:b/>
          <w:bCs/>
          <w:i/>
          <w:sz w:val="22"/>
          <w:szCs w:val="22"/>
          <w:bdr w:val="none" w:sz="0" w:space="0" w:color="auto" w:frame="1"/>
          <w:lang w:val="id-ID"/>
        </w:rPr>
      </w:pPr>
    </w:p>
    <w:p w:rsidR="001C436E" w:rsidRPr="001C436E" w:rsidRDefault="001C436E" w:rsidP="006C7E2C">
      <w:pPr>
        <w:textAlignment w:val="baseline"/>
        <w:rPr>
          <w:sz w:val="22"/>
          <w:szCs w:val="22"/>
        </w:rPr>
      </w:pPr>
      <w:r w:rsidRPr="001C436E">
        <w:rPr>
          <w:b/>
          <w:bCs/>
          <w:sz w:val="22"/>
          <w:szCs w:val="22"/>
          <w:bdr w:val="none" w:sz="0" w:space="0" w:color="auto" w:frame="1"/>
        </w:rPr>
        <w:t>Hipotesis</w:t>
      </w:r>
    </w:p>
    <w:p w:rsidR="001C436E" w:rsidRPr="001C436E" w:rsidRDefault="001C436E" w:rsidP="006C7E2C">
      <w:pPr>
        <w:textAlignment w:val="baseline"/>
        <w:rPr>
          <w:sz w:val="22"/>
          <w:szCs w:val="22"/>
        </w:rPr>
      </w:pPr>
      <w:r w:rsidRPr="001C436E">
        <w:rPr>
          <w:sz w:val="22"/>
          <w:szCs w:val="22"/>
        </w:rPr>
        <w:t>Hipotesis yang diajukan adalah :</w:t>
      </w:r>
    </w:p>
    <w:p w:rsidR="001C436E" w:rsidRPr="001C436E" w:rsidRDefault="001C436E" w:rsidP="006C7E2C">
      <w:pPr>
        <w:textAlignment w:val="baseline"/>
        <w:rPr>
          <w:sz w:val="22"/>
          <w:szCs w:val="22"/>
        </w:rPr>
      </w:pPr>
      <w:r w:rsidRPr="001C436E">
        <w:rPr>
          <w:sz w:val="22"/>
          <w:szCs w:val="22"/>
        </w:rPr>
        <w:t>Ho  : rata-rata hasil belajar sama</w:t>
      </w:r>
    </w:p>
    <w:p w:rsidR="001C436E" w:rsidRPr="001C436E" w:rsidRDefault="001C436E" w:rsidP="006C7E2C">
      <w:pPr>
        <w:textAlignment w:val="baseline"/>
        <w:rPr>
          <w:sz w:val="22"/>
          <w:szCs w:val="22"/>
        </w:rPr>
      </w:pPr>
      <w:r w:rsidRPr="001C436E">
        <w:rPr>
          <w:sz w:val="22"/>
          <w:szCs w:val="22"/>
        </w:rPr>
        <w:t>H1  : rata-rata hasil belajar berbeda</w:t>
      </w:r>
    </w:p>
    <w:p w:rsidR="001C436E" w:rsidRPr="001C436E" w:rsidRDefault="001C436E" w:rsidP="006C7E2C">
      <w:pPr>
        <w:textAlignment w:val="baseline"/>
        <w:rPr>
          <w:sz w:val="22"/>
          <w:szCs w:val="22"/>
        </w:rPr>
      </w:pPr>
    </w:p>
    <w:tbl>
      <w:tblPr>
        <w:tblpPr w:leftFromText="180" w:rightFromText="180" w:vertAnchor="text" w:horzAnchor="margin" w:tblpY="-9951"/>
        <w:tblW w:w="4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9"/>
        <w:gridCol w:w="633"/>
        <w:gridCol w:w="400"/>
        <w:gridCol w:w="415"/>
        <w:gridCol w:w="587"/>
        <w:gridCol w:w="507"/>
        <w:gridCol w:w="508"/>
        <w:gridCol w:w="352"/>
        <w:gridCol w:w="257"/>
        <w:gridCol w:w="583"/>
      </w:tblGrid>
      <w:tr w:rsidR="001C436E" w:rsidRPr="001C436E" w:rsidTr="006C7E2C">
        <w:trPr>
          <w:cantSplit/>
          <w:trHeight w:val="716"/>
          <w:tblHeader/>
        </w:trPr>
        <w:tc>
          <w:tcPr>
            <w:tcW w:w="4510" w:type="dxa"/>
            <w:gridSpan w:val="10"/>
            <w:tcBorders>
              <w:top w:val="nil"/>
              <w:left w:val="nil"/>
              <w:bottom w:val="nil"/>
              <w:right w:val="nil"/>
            </w:tcBorders>
            <w:shd w:val="clear" w:color="auto" w:fill="FFFFFF"/>
            <w:vAlign w:val="center"/>
          </w:tcPr>
          <w:p w:rsidR="001C436E" w:rsidRPr="006C7E2C" w:rsidRDefault="001C436E" w:rsidP="006C7E2C">
            <w:pPr>
              <w:autoSpaceDE w:val="0"/>
              <w:autoSpaceDN w:val="0"/>
              <w:adjustRightInd w:val="0"/>
              <w:ind w:left="60" w:right="60"/>
              <w:rPr>
                <w:rFonts w:eastAsia="Calibri"/>
                <w:b/>
                <w:bCs/>
                <w:sz w:val="10"/>
                <w:szCs w:val="10"/>
                <w:lang w:val="id-ID"/>
              </w:rPr>
            </w:pPr>
          </w:p>
          <w:tbl>
            <w:tblPr>
              <w:tblpPr w:leftFromText="180" w:rightFromText="180" w:vertAnchor="text" w:horzAnchor="margin" w:tblpY="9"/>
              <w:tblW w:w="3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14"/>
              <w:gridCol w:w="1254"/>
              <w:gridCol w:w="674"/>
              <w:gridCol w:w="810"/>
              <w:gridCol w:w="674"/>
            </w:tblGrid>
            <w:tr w:rsidR="00AF62FA" w:rsidRPr="001C436E" w:rsidTr="006C7E2C">
              <w:trPr>
                <w:cantSplit/>
                <w:trHeight w:val="670"/>
                <w:tblHeader/>
              </w:trPr>
              <w:tc>
                <w:tcPr>
                  <w:tcW w:w="3925" w:type="dxa"/>
                  <w:gridSpan w:val="5"/>
                  <w:tcBorders>
                    <w:top w:val="nil"/>
                    <w:left w:val="nil"/>
                    <w:bottom w:val="nil"/>
                    <w:right w:val="nil"/>
                  </w:tcBorders>
                  <w:shd w:val="clear" w:color="auto" w:fill="FFFFFF"/>
                  <w:vAlign w:val="center"/>
                </w:tcPr>
                <w:p w:rsidR="006C7E2C" w:rsidRPr="006C7E2C" w:rsidRDefault="006C7E2C" w:rsidP="006C7E2C">
                  <w:pPr>
                    <w:autoSpaceDE w:val="0"/>
                    <w:autoSpaceDN w:val="0"/>
                    <w:adjustRightInd w:val="0"/>
                    <w:ind w:left="60" w:right="60"/>
                    <w:jc w:val="center"/>
                    <w:rPr>
                      <w:rFonts w:eastAsia="Calibri"/>
                      <w:b/>
                      <w:bCs/>
                      <w:color w:val="000000"/>
                      <w:lang w:val="id-ID"/>
                    </w:rPr>
                  </w:pPr>
                </w:p>
                <w:p w:rsidR="006C7E2C" w:rsidRPr="006C7E2C" w:rsidRDefault="006C7E2C" w:rsidP="006C7E2C">
                  <w:pPr>
                    <w:autoSpaceDE w:val="0"/>
                    <w:autoSpaceDN w:val="0"/>
                    <w:adjustRightInd w:val="0"/>
                    <w:ind w:left="60" w:right="60"/>
                    <w:jc w:val="center"/>
                    <w:rPr>
                      <w:rFonts w:eastAsia="Calibri"/>
                      <w:b/>
                      <w:bCs/>
                      <w:color w:val="000000"/>
                      <w:lang w:val="id-ID"/>
                    </w:rPr>
                  </w:pPr>
                </w:p>
                <w:p w:rsidR="006C7E2C" w:rsidRPr="006C7E2C" w:rsidRDefault="006C7E2C" w:rsidP="006C7E2C">
                  <w:pPr>
                    <w:autoSpaceDE w:val="0"/>
                    <w:autoSpaceDN w:val="0"/>
                    <w:adjustRightInd w:val="0"/>
                    <w:ind w:left="60" w:right="60"/>
                    <w:jc w:val="center"/>
                    <w:rPr>
                      <w:rFonts w:eastAsia="Calibri"/>
                      <w:b/>
                      <w:bCs/>
                      <w:color w:val="000000"/>
                      <w:lang w:val="id-ID"/>
                    </w:rPr>
                  </w:pPr>
                </w:p>
                <w:p w:rsidR="006C7E2C" w:rsidRPr="006C7E2C" w:rsidRDefault="006C7E2C" w:rsidP="006C7E2C">
                  <w:pPr>
                    <w:autoSpaceDE w:val="0"/>
                    <w:autoSpaceDN w:val="0"/>
                    <w:adjustRightInd w:val="0"/>
                    <w:ind w:left="60" w:right="60"/>
                    <w:jc w:val="center"/>
                    <w:rPr>
                      <w:rFonts w:eastAsia="Calibri"/>
                      <w:b/>
                      <w:bCs/>
                      <w:color w:val="000000"/>
                      <w:lang w:val="id-ID"/>
                    </w:rPr>
                  </w:pPr>
                </w:p>
                <w:p w:rsidR="006C7E2C" w:rsidRPr="006C7E2C" w:rsidRDefault="006C7E2C" w:rsidP="006C7E2C">
                  <w:pPr>
                    <w:autoSpaceDE w:val="0"/>
                    <w:autoSpaceDN w:val="0"/>
                    <w:adjustRightInd w:val="0"/>
                    <w:ind w:left="60" w:right="60"/>
                    <w:jc w:val="center"/>
                    <w:rPr>
                      <w:rFonts w:eastAsia="Calibri"/>
                      <w:b/>
                      <w:bCs/>
                      <w:color w:val="000000"/>
                      <w:lang w:val="id-ID"/>
                    </w:rPr>
                  </w:pPr>
                </w:p>
                <w:p w:rsidR="006C7E2C" w:rsidRPr="006C7E2C" w:rsidRDefault="006C7E2C" w:rsidP="006C7E2C">
                  <w:pPr>
                    <w:autoSpaceDE w:val="0"/>
                    <w:autoSpaceDN w:val="0"/>
                    <w:adjustRightInd w:val="0"/>
                    <w:ind w:left="60" w:right="60"/>
                    <w:jc w:val="center"/>
                    <w:rPr>
                      <w:rFonts w:eastAsia="Calibri"/>
                      <w:b/>
                      <w:bCs/>
                      <w:color w:val="000000"/>
                      <w:lang w:val="id-ID"/>
                    </w:rPr>
                  </w:pPr>
                </w:p>
                <w:p w:rsidR="006C7E2C" w:rsidRDefault="006C7E2C" w:rsidP="006C7E2C">
                  <w:pPr>
                    <w:autoSpaceDE w:val="0"/>
                    <w:autoSpaceDN w:val="0"/>
                    <w:adjustRightInd w:val="0"/>
                    <w:ind w:left="60" w:right="60"/>
                    <w:jc w:val="center"/>
                    <w:rPr>
                      <w:rFonts w:eastAsia="Calibri"/>
                      <w:b/>
                      <w:bCs/>
                      <w:color w:val="000000"/>
                      <w:lang w:val="id-ID"/>
                    </w:rPr>
                  </w:pPr>
                </w:p>
                <w:p w:rsidR="00BA5ED4" w:rsidRPr="001C436E" w:rsidRDefault="00BA5ED4" w:rsidP="00BA5ED4">
                  <w:pPr>
                    <w:jc w:val="both"/>
                    <w:textAlignment w:val="baseline"/>
                    <w:rPr>
                      <w:sz w:val="22"/>
                      <w:szCs w:val="22"/>
                    </w:rPr>
                  </w:pPr>
                  <w:r w:rsidRPr="001C436E">
                    <w:rPr>
                      <w:sz w:val="22"/>
                      <w:szCs w:val="22"/>
                    </w:rPr>
                    <w:t>setelah penerapan model pembelajaran SOJP rata-rata adalah sebesar 64,054.</w:t>
                  </w:r>
                </w:p>
                <w:p w:rsidR="00BA5ED4" w:rsidRDefault="00BA5ED4" w:rsidP="00BA5ED4">
                  <w:pPr>
                    <w:autoSpaceDE w:val="0"/>
                    <w:autoSpaceDN w:val="0"/>
                    <w:adjustRightInd w:val="0"/>
                    <w:rPr>
                      <w:rFonts w:eastAsia="Calibri"/>
                      <w:b/>
                      <w:lang w:val="id-ID"/>
                    </w:rPr>
                  </w:pPr>
                </w:p>
                <w:p w:rsidR="00AF62FA" w:rsidRPr="001C436E" w:rsidRDefault="00AF62FA" w:rsidP="006C7E2C">
                  <w:pPr>
                    <w:autoSpaceDE w:val="0"/>
                    <w:autoSpaceDN w:val="0"/>
                    <w:adjustRightInd w:val="0"/>
                    <w:ind w:left="60" w:right="60"/>
                    <w:jc w:val="center"/>
                    <w:rPr>
                      <w:rFonts w:eastAsia="Calibri"/>
                      <w:color w:val="000000"/>
                      <w:lang w:val="id-ID"/>
                    </w:rPr>
                  </w:pPr>
                  <w:r w:rsidRPr="001C436E">
                    <w:rPr>
                      <w:rFonts w:eastAsia="Calibri"/>
                      <w:b/>
                      <w:bCs/>
                      <w:color w:val="000000"/>
                    </w:rPr>
                    <w:t>Paired Samples Correlations</w:t>
                  </w:r>
                </w:p>
              </w:tc>
            </w:tr>
            <w:tr w:rsidR="00AF62FA" w:rsidRPr="006C7E2C" w:rsidTr="006C7E2C">
              <w:trPr>
                <w:cantSplit/>
                <w:trHeight w:val="639"/>
                <w:tblHeader/>
              </w:trPr>
              <w:tc>
                <w:tcPr>
                  <w:tcW w:w="1767"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AF62FA" w:rsidRPr="001C436E" w:rsidRDefault="00AF62FA" w:rsidP="006C7E2C">
                  <w:pPr>
                    <w:autoSpaceDE w:val="0"/>
                    <w:autoSpaceDN w:val="0"/>
                    <w:adjustRightInd w:val="0"/>
                    <w:jc w:val="center"/>
                    <w:rPr>
                      <w:rFonts w:eastAsia="Calibri"/>
                    </w:rPr>
                  </w:pPr>
                </w:p>
              </w:tc>
              <w:tc>
                <w:tcPr>
                  <w:tcW w:w="674" w:type="dxa"/>
                  <w:tcBorders>
                    <w:top w:val="single" w:sz="16" w:space="0" w:color="000000"/>
                    <w:left w:val="single" w:sz="16" w:space="0" w:color="000000"/>
                    <w:bottom w:val="single" w:sz="16" w:space="0" w:color="000000"/>
                  </w:tcBorders>
                  <w:shd w:val="clear" w:color="auto" w:fill="FFFFFF"/>
                  <w:vAlign w:val="bottom"/>
                </w:tcPr>
                <w:p w:rsidR="00AF62FA" w:rsidRPr="001C436E" w:rsidRDefault="00AF62FA" w:rsidP="006C7E2C">
                  <w:pPr>
                    <w:autoSpaceDE w:val="0"/>
                    <w:autoSpaceDN w:val="0"/>
                    <w:adjustRightInd w:val="0"/>
                    <w:ind w:left="60" w:right="60"/>
                    <w:jc w:val="center"/>
                    <w:rPr>
                      <w:rFonts w:eastAsia="Calibri"/>
                      <w:color w:val="000000"/>
                    </w:rPr>
                  </w:pPr>
                  <w:r w:rsidRPr="001C436E">
                    <w:rPr>
                      <w:rFonts w:eastAsia="Calibri"/>
                      <w:color w:val="000000"/>
                    </w:rPr>
                    <w:t>N</w:t>
                  </w:r>
                </w:p>
              </w:tc>
              <w:tc>
                <w:tcPr>
                  <w:tcW w:w="810" w:type="dxa"/>
                  <w:tcBorders>
                    <w:top w:val="single" w:sz="16" w:space="0" w:color="000000"/>
                    <w:bottom w:val="single" w:sz="16" w:space="0" w:color="000000"/>
                  </w:tcBorders>
                  <w:shd w:val="clear" w:color="auto" w:fill="FFFFFF"/>
                  <w:vAlign w:val="bottom"/>
                </w:tcPr>
                <w:p w:rsidR="00AF62FA" w:rsidRPr="001C436E" w:rsidRDefault="00AF62FA" w:rsidP="006C7E2C">
                  <w:pPr>
                    <w:autoSpaceDE w:val="0"/>
                    <w:autoSpaceDN w:val="0"/>
                    <w:adjustRightInd w:val="0"/>
                    <w:ind w:left="60" w:right="60"/>
                    <w:jc w:val="center"/>
                    <w:rPr>
                      <w:rFonts w:eastAsia="Calibri"/>
                      <w:color w:val="000000"/>
                    </w:rPr>
                  </w:pPr>
                  <w:r w:rsidRPr="001C436E">
                    <w:rPr>
                      <w:rFonts w:eastAsia="Calibri"/>
                      <w:color w:val="000000"/>
                    </w:rPr>
                    <w:t>Correlation</w:t>
                  </w:r>
                </w:p>
              </w:tc>
              <w:tc>
                <w:tcPr>
                  <w:tcW w:w="674" w:type="dxa"/>
                  <w:tcBorders>
                    <w:top w:val="single" w:sz="16" w:space="0" w:color="000000"/>
                    <w:bottom w:val="single" w:sz="16" w:space="0" w:color="000000"/>
                    <w:right w:val="single" w:sz="16" w:space="0" w:color="000000"/>
                  </w:tcBorders>
                  <w:shd w:val="clear" w:color="auto" w:fill="FFFFFF"/>
                  <w:vAlign w:val="bottom"/>
                </w:tcPr>
                <w:p w:rsidR="00AF62FA" w:rsidRPr="001C436E" w:rsidRDefault="00AF62FA" w:rsidP="006C7E2C">
                  <w:pPr>
                    <w:autoSpaceDE w:val="0"/>
                    <w:autoSpaceDN w:val="0"/>
                    <w:adjustRightInd w:val="0"/>
                    <w:ind w:left="60" w:right="60"/>
                    <w:jc w:val="center"/>
                    <w:rPr>
                      <w:rFonts w:eastAsia="Calibri"/>
                      <w:color w:val="000000"/>
                    </w:rPr>
                  </w:pPr>
                  <w:r w:rsidRPr="001C436E">
                    <w:rPr>
                      <w:rFonts w:eastAsia="Calibri"/>
                      <w:color w:val="000000"/>
                    </w:rPr>
                    <w:t>Sig.</w:t>
                  </w:r>
                </w:p>
              </w:tc>
            </w:tr>
            <w:tr w:rsidR="00AF62FA" w:rsidRPr="006C7E2C" w:rsidTr="006C7E2C">
              <w:trPr>
                <w:cantSplit/>
                <w:trHeight w:val="639"/>
              </w:trPr>
              <w:tc>
                <w:tcPr>
                  <w:tcW w:w="514" w:type="dxa"/>
                  <w:tcBorders>
                    <w:top w:val="single" w:sz="16" w:space="0" w:color="000000"/>
                    <w:left w:val="single" w:sz="16" w:space="0" w:color="000000"/>
                    <w:bottom w:val="single" w:sz="16" w:space="0" w:color="000000"/>
                    <w:right w:val="nil"/>
                  </w:tcBorders>
                  <w:shd w:val="clear" w:color="auto" w:fill="FFFFFF"/>
                </w:tcPr>
                <w:p w:rsidR="00AF62FA" w:rsidRPr="001C436E" w:rsidRDefault="00AF62FA" w:rsidP="006C7E2C">
                  <w:pPr>
                    <w:autoSpaceDE w:val="0"/>
                    <w:autoSpaceDN w:val="0"/>
                    <w:adjustRightInd w:val="0"/>
                    <w:ind w:left="60" w:right="60"/>
                    <w:rPr>
                      <w:rFonts w:eastAsia="Calibri"/>
                      <w:color w:val="000000"/>
                    </w:rPr>
                  </w:pPr>
                  <w:r w:rsidRPr="001C436E">
                    <w:rPr>
                      <w:rFonts w:eastAsia="Calibri"/>
                      <w:color w:val="000000"/>
                    </w:rPr>
                    <w:t>Pair 1</w:t>
                  </w:r>
                </w:p>
              </w:tc>
              <w:tc>
                <w:tcPr>
                  <w:tcW w:w="1254" w:type="dxa"/>
                  <w:tcBorders>
                    <w:top w:val="single" w:sz="16" w:space="0" w:color="000000"/>
                    <w:left w:val="nil"/>
                    <w:bottom w:val="single" w:sz="16" w:space="0" w:color="000000"/>
                    <w:right w:val="single" w:sz="16" w:space="0" w:color="000000"/>
                  </w:tcBorders>
                  <w:shd w:val="clear" w:color="auto" w:fill="FFFFFF"/>
                </w:tcPr>
                <w:p w:rsidR="00AF62FA" w:rsidRPr="001C436E" w:rsidRDefault="00AF62FA" w:rsidP="006C7E2C">
                  <w:pPr>
                    <w:autoSpaceDE w:val="0"/>
                    <w:autoSpaceDN w:val="0"/>
                    <w:adjustRightInd w:val="0"/>
                    <w:ind w:left="60" w:right="60"/>
                    <w:rPr>
                      <w:rFonts w:eastAsia="Calibri"/>
                      <w:color w:val="000000"/>
                    </w:rPr>
                  </w:pPr>
                  <w:r w:rsidRPr="001C436E">
                    <w:rPr>
                      <w:rFonts w:eastAsia="Calibri"/>
                      <w:color w:val="000000"/>
                    </w:rPr>
                    <w:t>Sebelum &amp; setelah</w:t>
                  </w:r>
                </w:p>
              </w:tc>
              <w:tc>
                <w:tcPr>
                  <w:tcW w:w="674" w:type="dxa"/>
                  <w:tcBorders>
                    <w:top w:val="single" w:sz="16" w:space="0" w:color="000000"/>
                    <w:left w:val="single" w:sz="16" w:space="0" w:color="000000"/>
                    <w:bottom w:val="single" w:sz="16" w:space="0" w:color="000000"/>
                  </w:tcBorders>
                  <w:shd w:val="clear" w:color="auto" w:fill="FFFFFF"/>
                </w:tcPr>
                <w:p w:rsidR="00AF62FA" w:rsidRPr="001C436E" w:rsidRDefault="00AF62FA" w:rsidP="006C7E2C">
                  <w:pPr>
                    <w:autoSpaceDE w:val="0"/>
                    <w:autoSpaceDN w:val="0"/>
                    <w:adjustRightInd w:val="0"/>
                    <w:ind w:left="60" w:right="60"/>
                    <w:jc w:val="center"/>
                    <w:rPr>
                      <w:rFonts w:eastAsia="Calibri"/>
                      <w:color w:val="000000"/>
                    </w:rPr>
                  </w:pPr>
                  <w:r w:rsidRPr="001C436E">
                    <w:rPr>
                      <w:rFonts w:eastAsia="Calibri"/>
                      <w:color w:val="000000"/>
                    </w:rPr>
                    <w:t>37</w:t>
                  </w:r>
                </w:p>
              </w:tc>
              <w:tc>
                <w:tcPr>
                  <w:tcW w:w="810" w:type="dxa"/>
                  <w:tcBorders>
                    <w:top w:val="single" w:sz="16" w:space="0" w:color="000000"/>
                    <w:bottom w:val="single" w:sz="16" w:space="0" w:color="000000"/>
                  </w:tcBorders>
                  <w:shd w:val="clear" w:color="auto" w:fill="FFFFFF"/>
                </w:tcPr>
                <w:p w:rsidR="00AF62FA" w:rsidRPr="001C436E" w:rsidRDefault="00AF62FA" w:rsidP="006C7E2C">
                  <w:pPr>
                    <w:autoSpaceDE w:val="0"/>
                    <w:autoSpaceDN w:val="0"/>
                    <w:adjustRightInd w:val="0"/>
                    <w:ind w:left="60" w:right="60"/>
                    <w:jc w:val="center"/>
                    <w:rPr>
                      <w:rFonts w:eastAsia="Calibri"/>
                      <w:color w:val="000000"/>
                    </w:rPr>
                  </w:pPr>
                  <w:r w:rsidRPr="001C436E">
                    <w:rPr>
                      <w:rFonts w:eastAsia="Calibri"/>
                      <w:color w:val="000000"/>
                    </w:rPr>
                    <w:t>.304</w:t>
                  </w:r>
                </w:p>
              </w:tc>
              <w:tc>
                <w:tcPr>
                  <w:tcW w:w="674" w:type="dxa"/>
                  <w:tcBorders>
                    <w:top w:val="single" w:sz="16" w:space="0" w:color="000000"/>
                    <w:bottom w:val="single" w:sz="16" w:space="0" w:color="000000"/>
                    <w:right w:val="single" w:sz="16" w:space="0" w:color="000000"/>
                  </w:tcBorders>
                  <w:shd w:val="clear" w:color="auto" w:fill="FFFFFF"/>
                </w:tcPr>
                <w:p w:rsidR="00AF62FA" w:rsidRPr="001C436E" w:rsidRDefault="00AF62FA" w:rsidP="006C7E2C">
                  <w:pPr>
                    <w:autoSpaceDE w:val="0"/>
                    <w:autoSpaceDN w:val="0"/>
                    <w:adjustRightInd w:val="0"/>
                    <w:ind w:left="60" w:right="60"/>
                    <w:jc w:val="center"/>
                    <w:rPr>
                      <w:rFonts w:eastAsia="Calibri"/>
                      <w:color w:val="000000"/>
                    </w:rPr>
                  </w:pPr>
                  <w:r w:rsidRPr="001C436E">
                    <w:rPr>
                      <w:rFonts w:eastAsia="Calibri"/>
                      <w:color w:val="000000"/>
                    </w:rPr>
                    <w:t>.067</w:t>
                  </w:r>
                </w:p>
              </w:tc>
            </w:tr>
          </w:tbl>
          <w:p w:rsidR="001C436E" w:rsidRPr="006C7E2C" w:rsidRDefault="001C436E" w:rsidP="006C7E2C">
            <w:pPr>
              <w:autoSpaceDE w:val="0"/>
              <w:autoSpaceDN w:val="0"/>
              <w:adjustRightInd w:val="0"/>
              <w:ind w:left="60" w:right="60"/>
              <w:rPr>
                <w:rFonts w:eastAsia="Calibri"/>
                <w:b/>
                <w:bCs/>
                <w:sz w:val="10"/>
                <w:szCs w:val="10"/>
                <w:lang w:val="id-ID"/>
              </w:rPr>
            </w:pPr>
          </w:p>
          <w:p w:rsidR="001C436E" w:rsidRPr="006C7E2C" w:rsidRDefault="001C436E" w:rsidP="006C7E2C">
            <w:pPr>
              <w:autoSpaceDE w:val="0"/>
              <w:autoSpaceDN w:val="0"/>
              <w:adjustRightInd w:val="0"/>
              <w:ind w:left="60" w:right="60"/>
              <w:rPr>
                <w:rFonts w:eastAsia="Calibri"/>
                <w:b/>
                <w:bCs/>
                <w:sz w:val="10"/>
                <w:szCs w:val="10"/>
                <w:lang w:val="id-ID"/>
              </w:rPr>
            </w:pPr>
          </w:p>
          <w:p w:rsidR="001C436E" w:rsidRPr="006C7E2C" w:rsidRDefault="001C436E" w:rsidP="006C7E2C">
            <w:pPr>
              <w:autoSpaceDE w:val="0"/>
              <w:autoSpaceDN w:val="0"/>
              <w:adjustRightInd w:val="0"/>
              <w:ind w:left="60" w:right="60"/>
              <w:rPr>
                <w:rFonts w:eastAsia="Calibri"/>
                <w:b/>
                <w:bCs/>
                <w:sz w:val="10"/>
                <w:szCs w:val="10"/>
                <w:lang w:val="id-ID"/>
              </w:rPr>
            </w:pPr>
          </w:p>
          <w:p w:rsidR="001C436E" w:rsidRPr="006C7E2C" w:rsidRDefault="001C436E" w:rsidP="006C7E2C">
            <w:pPr>
              <w:autoSpaceDE w:val="0"/>
              <w:autoSpaceDN w:val="0"/>
              <w:adjustRightInd w:val="0"/>
              <w:ind w:left="60" w:right="60"/>
              <w:rPr>
                <w:rFonts w:eastAsia="Calibri"/>
                <w:b/>
                <w:bCs/>
                <w:sz w:val="10"/>
                <w:szCs w:val="10"/>
                <w:lang w:val="id-ID"/>
              </w:rPr>
            </w:pPr>
          </w:p>
          <w:p w:rsidR="006C7E2C" w:rsidRPr="006C7E2C" w:rsidRDefault="006C7E2C" w:rsidP="006C7E2C">
            <w:pPr>
              <w:autoSpaceDE w:val="0"/>
              <w:autoSpaceDN w:val="0"/>
              <w:adjustRightInd w:val="0"/>
              <w:ind w:left="60" w:right="60"/>
              <w:rPr>
                <w:rFonts w:eastAsia="Calibri"/>
                <w:b/>
                <w:bCs/>
                <w:sz w:val="10"/>
                <w:szCs w:val="10"/>
                <w:lang w:val="id-ID"/>
              </w:rPr>
            </w:pPr>
          </w:p>
          <w:p w:rsidR="006C7E2C" w:rsidRPr="006C7E2C" w:rsidRDefault="006C7E2C" w:rsidP="006C7E2C">
            <w:pPr>
              <w:autoSpaceDE w:val="0"/>
              <w:autoSpaceDN w:val="0"/>
              <w:adjustRightInd w:val="0"/>
              <w:ind w:left="60" w:right="60"/>
              <w:rPr>
                <w:rFonts w:eastAsia="Calibri"/>
                <w:b/>
                <w:bCs/>
                <w:sz w:val="10"/>
                <w:szCs w:val="10"/>
                <w:lang w:val="id-ID"/>
              </w:rPr>
            </w:pPr>
          </w:p>
          <w:p w:rsidR="006C7E2C" w:rsidRPr="006C7E2C" w:rsidRDefault="006C7E2C" w:rsidP="006C7E2C">
            <w:pPr>
              <w:autoSpaceDE w:val="0"/>
              <w:autoSpaceDN w:val="0"/>
              <w:adjustRightInd w:val="0"/>
              <w:ind w:left="60" w:right="60"/>
              <w:rPr>
                <w:rFonts w:eastAsia="Calibri"/>
                <w:b/>
                <w:bCs/>
                <w:sz w:val="10"/>
                <w:szCs w:val="10"/>
                <w:lang w:val="id-ID"/>
              </w:rPr>
            </w:pPr>
          </w:p>
          <w:p w:rsidR="006C7E2C" w:rsidRPr="006C7E2C" w:rsidRDefault="006C7E2C" w:rsidP="006C7E2C">
            <w:pPr>
              <w:autoSpaceDE w:val="0"/>
              <w:autoSpaceDN w:val="0"/>
              <w:adjustRightInd w:val="0"/>
              <w:ind w:left="60" w:right="60"/>
              <w:rPr>
                <w:rFonts w:eastAsia="Calibri"/>
                <w:b/>
                <w:bCs/>
                <w:sz w:val="10"/>
                <w:szCs w:val="10"/>
                <w:lang w:val="id-ID"/>
              </w:rPr>
            </w:pPr>
          </w:p>
          <w:p w:rsidR="006C7E2C" w:rsidRPr="006C7E2C" w:rsidRDefault="006C7E2C" w:rsidP="006C7E2C">
            <w:pPr>
              <w:autoSpaceDE w:val="0"/>
              <w:autoSpaceDN w:val="0"/>
              <w:adjustRightInd w:val="0"/>
              <w:ind w:left="60" w:right="60"/>
              <w:rPr>
                <w:rFonts w:eastAsia="Calibri"/>
                <w:b/>
                <w:bCs/>
                <w:sz w:val="10"/>
                <w:szCs w:val="10"/>
                <w:lang w:val="id-ID"/>
              </w:rPr>
            </w:pPr>
          </w:p>
          <w:p w:rsidR="006C7E2C" w:rsidRPr="006C7E2C" w:rsidRDefault="006C7E2C" w:rsidP="006C7E2C">
            <w:pPr>
              <w:autoSpaceDE w:val="0"/>
              <w:autoSpaceDN w:val="0"/>
              <w:adjustRightInd w:val="0"/>
              <w:ind w:left="60" w:right="60"/>
              <w:rPr>
                <w:rFonts w:eastAsia="Calibri"/>
                <w:b/>
                <w:bCs/>
                <w:sz w:val="10"/>
                <w:szCs w:val="10"/>
                <w:lang w:val="id-ID"/>
              </w:rPr>
            </w:pPr>
          </w:p>
          <w:p w:rsidR="006C7E2C" w:rsidRPr="006C7E2C" w:rsidRDefault="006C7E2C" w:rsidP="006C7E2C">
            <w:pPr>
              <w:autoSpaceDE w:val="0"/>
              <w:autoSpaceDN w:val="0"/>
              <w:adjustRightInd w:val="0"/>
              <w:ind w:left="60" w:right="60"/>
              <w:rPr>
                <w:rFonts w:eastAsia="Calibri"/>
                <w:b/>
                <w:bCs/>
                <w:lang w:val="id-ID"/>
              </w:rPr>
            </w:pPr>
          </w:p>
          <w:p w:rsidR="006C7E2C" w:rsidRPr="006C7E2C" w:rsidRDefault="006C7E2C" w:rsidP="006C7E2C">
            <w:pPr>
              <w:autoSpaceDE w:val="0"/>
              <w:autoSpaceDN w:val="0"/>
              <w:adjustRightInd w:val="0"/>
              <w:ind w:left="60" w:right="60"/>
              <w:rPr>
                <w:rFonts w:eastAsia="Calibri"/>
                <w:b/>
                <w:bCs/>
                <w:lang w:val="id-ID"/>
              </w:rPr>
            </w:pPr>
          </w:p>
          <w:p w:rsidR="006C7E2C" w:rsidRPr="006C7E2C" w:rsidRDefault="006C7E2C" w:rsidP="006C7E2C">
            <w:pPr>
              <w:autoSpaceDE w:val="0"/>
              <w:autoSpaceDN w:val="0"/>
              <w:adjustRightInd w:val="0"/>
              <w:ind w:left="60" w:right="60"/>
              <w:rPr>
                <w:rFonts w:eastAsia="Calibri"/>
                <w:b/>
                <w:bCs/>
                <w:lang w:val="id-ID"/>
              </w:rPr>
            </w:pPr>
          </w:p>
          <w:p w:rsidR="006C7E2C" w:rsidRPr="006C7E2C" w:rsidRDefault="006C7E2C" w:rsidP="006C7E2C">
            <w:pPr>
              <w:autoSpaceDE w:val="0"/>
              <w:autoSpaceDN w:val="0"/>
              <w:adjustRightInd w:val="0"/>
              <w:ind w:left="60" w:right="60"/>
              <w:rPr>
                <w:rFonts w:eastAsia="Calibri"/>
                <w:b/>
                <w:bCs/>
                <w:lang w:val="id-ID"/>
              </w:rPr>
            </w:pPr>
          </w:p>
          <w:p w:rsidR="006C7E2C" w:rsidRPr="006C7E2C" w:rsidRDefault="006C7E2C" w:rsidP="006C7E2C">
            <w:pPr>
              <w:autoSpaceDE w:val="0"/>
              <w:autoSpaceDN w:val="0"/>
              <w:adjustRightInd w:val="0"/>
              <w:ind w:left="60" w:right="60"/>
              <w:rPr>
                <w:rFonts w:eastAsia="Calibri"/>
                <w:b/>
                <w:bCs/>
                <w:lang w:val="id-ID"/>
              </w:rPr>
            </w:pPr>
          </w:p>
          <w:p w:rsidR="006C7E2C" w:rsidRPr="006C7E2C" w:rsidRDefault="006C7E2C" w:rsidP="006C7E2C">
            <w:pPr>
              <w:autoSpaceDE w:val="0"/>
              <w:autoSpaceDN w:val="0"/>
              <w:adjustRightInd w:val="0"/>
              <w:ind w:left="60" w:right="60"/>
              <w:rPr>
                <w:rFonts w:eastAsia="Calibri"/>
                <w:b/>
                <w:bCs/>
                <w:lang w:val="id-ID"/>
              </w:rPr>
            </w:pPr>
          </w:p>
          <w:p w:rsidR="006C7E2C" w:rsidRPr="006C7E2C" w:rsidRDefault="006C7E2C" w:rsidP="006C7E2C">
            <w:pPr>
              <w:autoSpaceDE w:val="0"/>
              <w:autoSpaceDN w:val="0"/>
              <w:adjustRightInd w:val="0"/>
              <w:ind w:left="60" w:right="60"/>
              <w:rPr>
                <w:rFonts w:eastAsia="Calibri"/>
                <w:b/>
                <w:bCs/>
                <w:lang w:val="id-ID"/>
              </w:rPr>
            </w:pPr>
          </w:p>
          <w:p w:rsidR="006C7E2C" w:rsidRPr="006C7E2C" w:rsidRDefault="006C7E2C" w:rsidP="006C7E2C">
            <w:pPr>
              <w:autoSpaceDE w:val="0"/>
              <w:autoSpaceDN w:val="0"/>
              <w:adjustRightInd w:val="0"/>
              <w:ind w:left="60" w:right="60"/>
              <w:rPr>
                <w:rFonts w:eastAsia="Calibri"/>
                <w:b/>
                <w:bCs/>
                <w:lang w:val="id-ID"/>
              </w:rPr>
            </w:pPr>
          </w:p>
          <w:p w:rsidR="006C7E2C" w:rsidRDefault="006C7E2C" w:rsidP="006C7E2C">
            <w:pPr>
              <w:autoSpaceDE w:val="0"/>
              <w:autoSpaceDN w:val="0"/>
              <w:adjustRightInd w:val="0"/>
              <w:ind w:left="60" w:right="60"/>
              <w:rPr>
                <w:rFonts w:eastAsia="Calibri"/>
                <w:b/>
                <w:bCs/>
                <w:lang w:val="id-ID"/>
              </w:rPr>
            </w:pPr>
          </w:p>
          <w:p w:rsidR="006C7E2C" w:rsidRDefault="006C7E2C" w:rsidP="006C7E2C">
            <w:pPr>
              <w:autoSpaceDE w:val="0"/>
              <w:autoSpaceDN w:val="0"/>
              <w:adjustRightInd w:val="0"/>
              <w:ind w:left="60" w:right="60"/>
              <w:rPr>
                <w:rFonts w:eastAsia="Calibri"/>
                <w:b/>
                <w:bCs/>
                <w:lang w:val="id-ID"/>
              </w:rPr>
            </w:pPr>
          </w:p>
          <w:p w:rsidR="006C7E2C" w:rsidRDefault="006C7E2C" w:rsidP="006C7E2C">
            <w:pPr>
              <w:autoSpaceDE w:val="0"/>
              <w:autoSpaceDN w:val="0"/>
              <w:adjustRightInd w:val="0"/>
              <w:ind w:left="60" w:right="60"/>
              <w:rPr>
                <w:rFonts w:eastAsia="Calibri"/>
                <w:b/>
                <w:bCs/>
                <w:lang w:val="id-ID"/>
              </w:rPr>
            </w:pPr>
          </w:p>
          <w:p w:rsidR="006C7E2C" w:rsidRDefault="006C7E2C" w:rsidP="006C7E2C">
            <w:pPr>
              <w:autoSpaceDE w:val="0"/>
              <w:autoSpaceDN w:val="0"/>
              <w:adjustRightInd w:val="0"/>
              <w:ind w:left="60" w:right="60"/>
              <w:rPr>
                <w:rFonts w:eastAsia="Calibri"/>
                <w:b/>
                <w:bCs/>
                <w:lang w:val="id-ID"/>
              </w:rPr>
            </w:pPr>
          </w:p>
          <w:p w:rsidR="006C7E2C" w:rsidRDefault="006C7E2C" w:rsidP="006C7E2C">
            <w:pPr>
              <w:autoSpaceDE w:val="0"/>
              <w:autoSpaceDN w:val="0"/>
              <w:adjustRightInd w:val="0"/>
              <w:ind w:left="60" w:right="60"/>
              <w:rPr>
                <w:rFonts w:eastAsia="Calibri"/>
                <w:b/>
                <w:bCs/>
                <w:lang w:val="id-ID"/>
              </w:rPr>
            </w:pPr>
          </w:p>
          <w:p w:rsidR="001C436E" w:rsidRPr="001C436E" w:rsidRDefault="006C7E2C" w:rsidP="006C7E2C">
            <w:pPr>
              <w:autoSpaceDE w:val="0"/>
              <w:autoSpaceDN w:val="0"/>
              <w:adjustRightInd w:val="0"/>
              <w:ind w:left="60" w:right="60"/>
              <w:rPr>
                <w:rFonts w:eastAsia="Calibri"/>
              </w:rPr>
            </w:pPr>
            <w:r w:rsidRPr="006C7E2C">
              <w:rPr>
                <w:rFonts w:eastAsia="Calibri"/>
                <w:b/>
                <w:bCs/>
                <w:lang w:val="id-ID"/>
              </w:rPr>
              <w:t>Pa</w:t>
            </w:r>
            <w:r>
              <w:rPr>
                <w:rFonts w:eastAsia="Calibri"/>
                <w:b/>
                <w:bCs/>
                <w:lang w:val="id-ID"/>
              </w:rPr>
              <w:t>i</w:t>
            </w:r>
            <w:r w:rsidR="001C436E" w:rsidRPr="001C436E">
              <w:rPr>
                <w:rFonts w:eastAsia="Calibri"/>
                <w:b/>
                <w:bCs/>
              </w:rPr>
              <w:t>red Samples Test</w:t>
            </w:r>
          </w:p>
        </w:tc>
      </w:tr>
      <w:tr w:rsidR="001C436E" w:rsidRPr="006C7E2C" w:rsidTr="006C7E2C">
        <w:trPr>
          <w:cantSplit/>
          <w:trHeight w:val="699"/>
          <w:tblHeader/>
        </w:trPr>
        <w:tc>
          <w:tcPr>
            <w:tcW w:w="90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1C436E" w:rsidRPr="001C436E" w:rsidRDefault="001C436E" w:rsidP="006C7E2C">
            <w:pPr>
              <w:autoSpaceDE w:val="0"/>
              <w:autoSpaceDN w:val="0"/>
              <w:adjustRightInd w:val="0"/>
              <w:rPr>
                <w:rFonts w:eastAsia="Calibri"/>
                <w:sz w:val="10"/>
                <w:szCs w:val="10"/>
              </w:rPr>
            </w:pPr>
          </w:p>
        </w:tc>
        <w:tc>
          <w:tcPr>
            <w:tcW w:w="2417" w:type="dxa"/>
            <w:gridSpan w:val="5"/>
            <w:tcBorders>
              <w:top w:val="single" w:sz="16" w:space="0" w:color="000000"/>
              <w:left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Paired Differences</w:t>
            </w:r>
          </w:p>
        </w:tc>
        <w:tc>
          <w:tcPr>
            <w:tcW w:w="352" w:type="dxa"/>
            <w:vMerge w:val="restart"/>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jc w:val="center"/>
              <w:rPr>
                <w:rFonts w:eastAsia="Calibri"/>
                <w:sz w:val="10"/>
                <w:szCs w:val="10"/>
              </w:rPr>
            </w:pPr>
            <w:r w:rsidRPr="001C436E">
              <w:rPr>
                <w:rFonts w:eastAsia="Calibri"/>
                <w:sz w:val="10"/>
                <w:szCs w:val="10"/>
              </w:rPr>
              <w:t>t</w:t>
            </w:r>
          </w:p>
        </w:tc>
        <w:tc>
          <w:tcPr>
            <w:tcW w:w="257" w:type="dxa"/>
            <w:vMerge w:val="restart"/>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jc w:val="center"/>
              <w:rPr>
                <w:rFonts w:eastAsia="Calibri"/>
                <w:sz w:val="10"/>
                <w:szCs w:val="10"/>
              </w:rPr>
            </w:pPr>
            <w:r w:rsidRPr="001C436E">
              <w:rPr>
                <w:rFonts w:eastAsia="Calibri"/>
                <w:sz w:val="10"/>
                <w:szCs w:val="10"/>
              </w:rPr>
              <w:t>Df</w:t>
            </w:r>
          </w:p>
        </w:tc>
        <w:tc>
          <w:tcPr>
            <w:tcW w:w="583" w:type="dxa"/>
            <w:vMerge w:val="restart"/>
            <w:tcBorders>
              <w:top w:val="single" w:sz="16" w:space="0" w:color="000000"/>
              <w:bottom w:val="single" w:sz="16" w:space="0" w:color="000000"/>
              <w:right w:val="single" w:sz="16" w:space="0" w:color="000000"/>
            </w:tcBorders>
            <w:shd w:val="clear" w:color="auto" w:fill="FFFFFF"/>
            <w:vAlign w:val="center"/>
          </w:tcPr>
          <w:p w:rsidR="001C436E" w:rsidRPr="001C436E" w:rsidRDefault="001C436E" w:rsidP="006C7E2C">
            <w:pPr>
              <w:autoSpaceDE w:val="0"/>
              <w:autoSpaceDN w:val="0"/>
              <w:adjustRightInd w:val="0"/>
              <w:ind w:left="60" w:right="60"/>
              <w:jc w:val="center"/>
              <w:rPr>
                <w:rFonts w:eastAsia="Calibri"/>
                <w:sz w:val="10"/>
                <w:szCs w:val="10"/>
              </w:rPr>
            </w:pPr>
            <w:r w:rsidRPr="001C436E">
              <w:rPr>
                <w:rFonts w:eastAsia="Calibri"/>
                <w:sz w:val="10"/>
                <w:szCs w:val="10"/>
              </w:rPr>
              <w:t>Sig. (2-tailed)</w:t>
            </w:r>
          </w:p>
        </w:tc>
      </w:tr>
      <w:tr w:rsidR="006C7E2C" w:rsidRPr="006C7E2C" w:rsidTr="006C7E2C">
        <w:trPr>
          <w:cantSplit/>
          <w:trHeight w:val="318"/>
          <w:tblHeader/>
        </w:trPr>
        <w:tc>
          <w:tcPr>
            <w:tcW w:w="90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C436E" w:rsidRPr="001C436E" w:rsidRDefault="001C436E" w:rsidP="006C7E2C">
            <w:pPr>
              <w:autoSpaceDE w:val="0"/>
              <w:autoSpaceDN w:val="0"/>
              <w:adjustRightInd w:val="0"/>
              <w:rPr>
                <w:rFonts w:eastAsia="Calibri"/>
                <w:sz w:val="10"/>
                <w:szCs w:val="10"/>
              </w:rPr>
            </w:pPr>
          </w:p>
        </w:tc>
        <w:tc>
          <w:tcPr>
            <w:tcW w:w="400" w:type="dxa"/>
            <w:vMerge w:val="restart"/>
            <w:tcBorders>
              <w:left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Mean</w:t>
            </w:r>
          </w:p>
        </w:tc>
        <w:tc>
          <w:tcPr>
            <w:tcW w:w="415" w:type="dxa"/>
            <w:vMerge w:val="restart"/>
            <w:tcBorders>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Std. Deviation</w:t>
            </w:r>
          </w:p>
        </w:tc>
        <w:tc>
          <w:tcPr>
            <w:tcW w:w="587" w:type="dxa"/>
            <w:vMerge w:val="restart"/>
            <w:tcBorders>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Std. Error Mean</w:t>
            </w:r>
          </w:p>
        </w:tc>
        <w:tc>
          <w:tcPr>
            <w:tcW w:w="1014" w:type="dxa"/>
            <w:gridSpan w:val="2"/>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95% Confidence Interval of the Difference</w:t>
            </w:r>
          </w:p>
        </w:tc>
        <w:tc>
          <w:tcPr>
            <w:tcW w:w="352" w:type="dxa"/>
            <w:vMerge/>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jc w:val="center"/>
              <w:rPr>
                <w:rFonts w:eastAsia="Calibri"/>
                <w:sz w:val="10"/>
                <w:szCs w:val="10"/>
              </w:rPr>
            </w:pPr>
          </w:p>
        </w:tc>
        <w:tc>
          <w:tcPr>
            <w:tcW w:w="257" w:type="dxa"/>
            <w:vMerge/>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jc w:val="center"/>
              <w:rPr>
                <w:rFonts w:eastAsia="Calibri"/>
                <w:sz w:val="10"/>
                <w:szCs w:val="10"/>
              </w:rPr>
            </w:pPr>
          </w:p>
        </w:tc>
        <w:tc>
          <w:tcPr>
            <w:tcW w:w="583" w:type="dxa"/>
            <w:vMerge/>
            <w:tcBorders>
              <w:top w:val="single" w:sz="16" w:space="0" w:color="000000"/>
              <w:bottom w:val="single" w:sz="16" w:space="0" w:color="000000"/>
              <w:right w:val="single" w:sz="16" w:space="0" w:color="000000"/>
            </w:tcBorders>
            <w:shd w:val="clear" w:color="auto" w:fill="FFFFFF"/>
            <w:vAlign w:val="center"/>
          </w:tcPr>
          <w:p w:rsidR="001C436E" w:rsidRPr="001C436E" w:rsidRDefault="001C436E" w:rsidP="006C7E2C">
            <w:pPr>
              <w:autoSpaceDE w:val="0"/>
              <w:autoSpaceDN w:val="0"/>
              <w:adjustRightInd w:val="0"/>
              <w:jc w:val="center"/>
              <w:rPr>
                <w:rFonts w:eastAsia="Calibri"/>
                <w:sz w:val="10"/>
                <w:szCs w:val="10"/>
              </w:rPr>
            </w:pPr>
          </w:p>
        </w:tc>
      </w:tr>
      <w:tr w:rsidR="006C7E2C" w:rsidRPr="006C7E2C" w:rsidTr="006C7E2C">
        <w:trPr>
          <w:cantSplit/>
          <w:trHeight w:val="318"/>
          <w:tblHeader/>
        </w:trPr>
        <w:tc>
          <w:tcPr>
            <w:tcW w:w="90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1C436E" w:rsidRPr="001C436E" w:rsidRDefault="001C436E" w:rsidP="006C7E2C">
            <w:pPr>
              <w:autoSpaceDE w:val="0"/>
              <w:autoSpaceDN w:val="0"/>
              <w:adjustRightInd w:val="0"/>
              <w:rPr>
                <w:rFonts w:eastAsia="Calibri"/>
                <w:sz w:val="10"/>
                <w:szCs w:val="10"/>
              </w:rPr>
            </w:pPr>
          </w:p>
        </w:tc>
        <w:tc>
          <w:tcPr>
            <w:tcW w:w="400" w:type="dxa"/>
            <w:vMerge/>
            <w:tcBorders>
              <w:left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rPr>
                <w:rFonts w:eastAsia="Calibri"/>
                <w:sz w:val="10"/>
                <w:szCs w:val="10"/>
              </w:rPr>
            </w:pPr>
          </w:p>
        </w:tc>
        <w:tc>
          <w:tcPr>
            <w:tcW w:w="415" w:type="dxa"/>
            <w:vMerge/>
            <w:tcBorders>
              <w:bottom w:val="single" w:sz="16" w:space="0" w:color="000000"/>
            </w:tcBorders>
            <w:shd w:val="clear" w:color="auto" w:fill="FFFFFF"/>
            <w:vAlign w:val="center"/>
          </w:tcPr>
          <w:p w:rsidR="001C436E" w:rsidRPr="001C436E" w:rsidRDefault="001C436E" w:rsidP="006C7E2C">
            <w:pPr>
              <w:autoSpaceDE w:val="0"/>
              <w:autoSpaceDN w:val="0"/>
              <w:adjustRightInd w:val="0"/>
              <w:rPr>
                <w:rFonts w:eastAsia="Calibri"/>
                <w:sz w:val="10"/>
                <w:szCs w:val="10"/>
              </w:rPr>
            </w:pPr>
          </w:p>
        </w:tc>
        <w:tc>
          <w:tcPr>
            <w:tcW w:w="587" w:type="dxa"/>
            <w:vMerge/>
            <w:tcBorders>
              <w:bottom w:val="single" w:sz="16" w:space="0" w:color="000000"/>
            </w:tcBorders>
            <w:shd w:val="clear" w:color="auto" w:fill="FFFFFF"/>
            <w:vAlign w:val="center"/>
          </w:tcPr>
          <w:p w:rsidR="001C436E" w:rsidRPr="001C436E" w:rsidRDefault="001C436E" w:rsidP="006C7E2C">
            <w:pPr>
              <w:autoSpaceDE w:val="0"/>
              <w:autoSpaceDN w:val="0"/>
              <w:adjustRightInd w:val="0"/>
              <w:rPr>
                <w:rFonts w:eastAsia="Calibri"/>
                <w:sz w:val="10"/>
                <w:szCs w:val="10"/>
              </w:rPr>
            </w:pPr>
          </w:p>
        </w:tc>
        <w:tc>
          <w:tcPr>
            <w:tcW w:w="507" w:type="dxa"/>
            <w:tcBorders>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Lower</w:t>
            </w:r>
          </w:p>
        </w:tc>
        <w:tc>
          <w:tcPr>
            <w:tcW w:w="508" w:type="dxa"/>
            <w:tcBorders>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Upper</w:t>
            </w:r>
          </w:p>
        </w:tc>
        <w:tc>
          <w:tcPr>
            <w:tcW w:w="352" w:type="dxa"/>
            <w:vMerge/>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jc w:val="center"/>
              <w:rPr>
                <w:rFonts w:eastAsia="Calibri"/>
                <w:sz w:val="10"/>
                <w:szCs w:val="10"/>
              </w:rPr>
            </w:pPr>
          </w:p>
        </w:tc>
        <w:tc>
          <w:tcPr>
            <w:tcW w:w="257" w:type="dxa"/>
            <w:vMerge/>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jc w:val="center"/>
              <w:rPr>
                <w:rFonts w:eastAsia="Calibri"/>
                <w:sz w:val="10"/>
                <w:szCs w:val="10"/>
              </w:rPr>
            </w:pPr>
          </w:p>
        </w:tc>
        <w:tc>
          <w:tcPr>
            <w:tcW w:w="583" w:type="dxa"/>
            <w:vMerge/>
            <w:tcBorders>
              <w:top w:val="single" w:sz="16" w:space="0" w:color="000000"/>
              <w:bottom w:val="single" w:sz="16" w:space="0" w:color="000000"/>
              <w:right w:val="single" w:sz="16" w:space="0" w:color="000000"/>
            </w:tcBorders>
            <w:shd w:val="clear" w:color="auto" w:fill="FFFFFF"/>
            <w:vAlign w:val="center"/>
          </w:tcPr>
          <w:p w:rsidR="001C436E" w:rsidRPr="001C436E" w:rsidRDefault="001C436E" w:rsidP="006C7E2C">
            <w:pPr>
              <w:autoSpaceDE w:val="0"/>
              <w:autoSpaceDN w:val="0"/>
              <w:adjustRightInd w:val="0"/>
              <w:jc w:val="center"/>
              <w:rPr>
                <w:rFonts w:eastAsia="Calibri"/>
                <w:sz w:val="10"/>
                <w:szCs w:val="10"/>
              </w:rPr>
            </w:pPr>
          </w:p>
        </w:tc>
      </w:tr>
      <w:tr w:rsidR="006C7E2C" w:rsidRPr="006C7E2C" w:rsidTr="006C7E2C">
        <w:trPr>
          <w:cantSplit/>
          <w:trHeight w:val="716"/>
        </w:trPr>
        <w:tc>
          <w:tcPr>
            <w:tcW w:w="269" w:type="dxa"/>
            <w:tcBorders>
              <w:top w:val="single" w:sz="16" w:space="0" w:color="000000"/>
              <w:left w:val="single" w:sz="16" w:space="0" w:color="000000"/>
              <w:bottom w:val="single" w:sz="16" w:space="0" w:color="000000"/>
              <w:right w:val="nil"/>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Pair 1</w:t>
            </w:r>
          </w:p>
        </w:tc>
        <w:tc>
          <w:tcPr>
            <w:tcW w:w="633" w:type="dxa"/>
            <w:tcBorders>
              <w:top w:val="single" w:sz="16" w:space="0" w:color="000000"/>
              <w:left w:val="nil"/>
              <w:bottom w:val="single" w:sz="16" w:space="0" w:color="000000"/>
              <w:right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Sebelum - setelah</w:t>
            </w:r>
          </w:p>
        </w:tc>
        <w:tc>
          <w:tcPr>
            <w:tcW w:w="400" w:type="dxa"/>
            <w:tcBorders>
              <w:top w:val="single" w:sz="16" w:space="0" w:color="000000"/>
              <w:left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-24.37838</w:t>
            </w:r>
          </w:p>
        </w:tc>
        <w:tc>
          <w:tcPr>
            <w:tcW w:w="415" w:type="dxa"/>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16.94329</w:t>
            </w:r>
          </w:p>
        </w:tc>
        <w:tc>
          <w:tcPr>
            <w:tcW w:w="587" w:type="dxa"/>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jc w:val="center"/>
              <w:rPr>
                <w:rFonts w:eastAsia="Calibri"/>
                <w:sz w:val="10"/>
                <w:szCs w:val="10"/>
              </w:rPr>
            </w:pPr>
            <w:r w:rsidRPr="001C436E">
              <w:rPr>
                <w:rFonts w:eastAsia="Calibri"/>
                <w:sz w:val="10"/>
                <w:szCs w:val="10"/>
              </w:rPr>
              <w:t>2.78546</w:t>
            </w:r>
          </w:p>
        </w:tc>
        <w:tc>
          <w:tcPr>
            <w:tcW w:w="507" w:type="dxa"/>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-30.02755</w:t>
            </w:r>
          </w:p>
        </w:tc>
        <w:tc>
          <w:tcPr>
            <w:tcW w:w="508" w:type="dxa"/>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rPr>
                <w:rFonts w:eastAsia="Calibri"/>
                <w:sz w:val="10"/>
                <w:szCs w:val="10"/>
              </w:rPr>
            </w:pPr>
            <w:r w:rsidRPr="001C436E">
              <w:rPr>
                <w:rFonts w:eastAsia="Calibri"/>
                <w:sz w:val="10"/>
                <w:szCs w:val="10"/>
              </w:rPr>
              <w:t>-18.72920</w:t>
            </w:r>
          </w:p>
        </w:tc>
        <w:tc>
          <w:tcPr>
            <w:tcW w:w="352" w:type="dxa"/>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jc w:val="center"/>
              <w:rPr>
                <w:rFonts w:eastAsia="Calibri"/>
                <w:sz w:val="10"/>
                <w:szCs w:val="10"/>
              </w:rPr>
            </w:pPr>
            <w:r w:rsidRPr="001C436E">
              <w:rPr>
                <w:rFonts w:eastAsia="Calibri"/>
                <w:sz w:val="10"/>
                <w:szCs w:val="10"/>
              </w:rPr>
              <w:t>-8.752</w:t>
            </w:r>
          </w:p>
        </w:tc>
        <w:tc>
          <w:tcPr>
            <w:tcW w:w="257" w:type="dxa"/>
            <w:tcBorders>
              <w:top w:val="single" w:sz="16" w:space="0" w:color="000000"/>
              <w:bottom w:val="single" w:sz="16" w:space="0" w:color="000000"/>
            </w:tcBorders>
            <w:shd w:val="clear" w:color="auto" w:fill="FFFFFF"/>
            <w:vAlign w:val="center"/>
          </w:tcPr>
          <w:p w:rsidR="001C436E" w:rsidRPr="001C436E" w:rsidRDefault="001C436E" w:rsidP="006C7E2C">
            <w:pPr>
              <w:autoSpaceDE w:val="0"/>
              <w:autoSpaceDN w:val="0"/>
              <w:adjustRightInd w:val="0"/>
              <w:ind w:left="60" w:right="60"/>
              <w:jc w:val="center"/>
              <w:rPr>
                <w:rFonts w:eastAsia="Calibri"/>
                <w:sz w:val="10"/>
                <w:szCs w:val="10"/>
              </w:rPr>
            </w:pPr>
            <w:r w:rsidRPr="001C436E">
              <w:rPr>
                <w:rFonts w:eastAsia="Calibri"/>
                <w:sz w:val="10"/>
                <w:szCs w:val="10"/>
              </w:rPr>
              <w:t>36</w:t>
            </w:r>
          </w:p>
        </w:tc>
        <w:tc>
          <w:tcPr>
            <w:tcW w:w="583" w:type="dxa"/>
            <w:tcBorders>
              <w:top w:val="single" w:sz="16" w:space="0" w:color="000000"/>
              <w:bottom w:val="single" w:sz="16" w:space="0" w:color="000000"/>
              <w:right w:val="single" w:sz="16" w:space="0" w:color="000000"/>
            </w:tcBorders>
            <w:shd w:val="clear" w:color="auto" w:fill="FFFFFF"/>
            <w:vAlign w:val="center"/>
          </w:tcPr>
          <w:p w:rsidR="001C436E" w:rsidRPr="001C436E" w:rsidRDefault="001C436E" w:rsidP="006C7E2C">
            <w:pPr>
              <w:autoSpaceDE w:val="0"/>
              <w:autoSpaceDN w:val="0"/>
              <w:adjustRightInd w:val="0"/>
              <w:ind w:left="60" w:right="60"/>
              <w:jc w:val="center"/>
              <w:rPr>
                <w:rFonts w:eastAsia="Calibri"/>
                <w:sz w:val="10"/>
                <w:szCs w:val="10"/>
              </w:rPr>
            </w:pPr>
            <w:r w:rsidRPr="001C436E">
              <w:rPr>
                <w:rFonts w:eastAsia="Calibri"/>
                <w:sz w:val="10"/>
                <w:szCs w:val="10"/>
              </w:rPr>
              <w:t>.000</w:t>
            </w:r>
          </w:p>
        </w:tc>
      </w:tr>
    </w:tbl>
    <w:p w:rsidR="001C436E" w:rsidRPr="001C436E" w:rsidRDefault="001C436E" w:rsidP="006C7E2C">
      <w:pPr>
        <w:spacing w:after="200"/>
        <w:jc w:val="both"/>
        <w:rPr>
          <w:rFonts w:eastAsia="Calibri"/>
        </w:rPr>
      </w:pPr>
      <w:r w:rsidRPr="001C436E">
        <w:rPr>
          <w:rFonts w:eastAsia="Calibri"/>
          <w:sz w:val="22"/>
          <w:szCs w:val="22"/>
        </w:rPr>
        <w:t>Pada table di atas dapat dilihat bahwa nilai “</w:t>
      </w:r>
      <w:r w:rsidRPr="001C436E">
        <w:rPr>
          <w:rFonts w:eastAsia="Calibri"/>
          <w:b/>
          <w:i/>
          <w:sz w:val="22"/>
          <w:szCs w:val="22"/>
        </w:rPr>
        <w:t>Paired Samples Test</w:t>
      </w:r>
      <w:r w:rsidRPr="001C436E">
        <w:rPr>
          <w:rFonts w:eastAsia="Calibri"/>
          <w:sz w:val="22"/>
          <w:szCs w:val="22"/>
        </w:rPr>
        <w:t>”   sebesar    -8.752 dengan P value Sig.(2-tailed) sebesar 0. .000 Karena nilai signikansi lebih kecil dari 0.05, maka dapat dikatakan bahwa ada perbedaan yang signifikan rata-rata skor hasil belajar “sebelum” dengan “sesudah” diberikan metode</w:t>
      </w:r>
      <w:r w:rsidRPr="001C436E">
        <w:rPr>
          <w:rFonts w:eastAsia="Calibri"/>
        </w:rPr>
        <w:t xml:space="preserve"> mengajar SOJOP. Nilai “</w:t>
      </w:r>
      <w:r w:rsidRPr="001C436E">
        <w:rPr>
          <w:rFonts w:eastAsia="Calibri"/>
          <w:b/>
        </w:rPr>
        <w:t>negative</w:t>
      </w:r>
      <w:r w:rsidRPr="001C436E">
        <w:rPr>
          <w:rFonts w:eastAsia="Calibri"/>
        </w:rPr>
        <w:t>” pada “</w:t>
      </w:r>
      <w:r w:rsidRPr="001C436E">
        <w:rPr>
          <w:rFonts w:eastAsia="Calibri"/>
          <w:b/>
          <w:i/>
        </w:rPr>
        <w:t>Paired Samples Test</w:t>
      </w:r>
      <w:r w:rsidRPr="001C436E">
        <w:rPr>
          <w:rFonts w:eastAsia="Calibri"/>
        </w:rPr>
        <w:t>” menunjukkan bahwa rata-rata skor hasil belajar “sebelum” lebih kecil dari rata-rata skor “setelah” diberikan metode mengajar sojp.</w:t>
      </w:r>
    </w:p>
    <w:p w:rsidR="00AB4C37" w:rsidRPr="00AB4C37" w:rsidRDefault="00AB4C37" w:rsidP="00AB4C37">
      <w:pPr>
        <w:pStyle w:val="ListParagraph"/>
        <w:ind w:left="0" w:firstLine="294"/>
        <w:jc w:val="both"/>
        <w:rPr>
          <w:color w:val="000000"/>
          <w:sz w:val="22"/>
          <w:szCs w:val="22"/>
        </w:rPr>
      </w:pPr>
    </w:p>
    <w:p w:rsidR="00E96CB4" w:rsidRPr="00AB4C37" w:rsidRDefault="00594CED" w:rsidP="00AB4C37">
      <w:pPr>
        <w:pStyle w:val="ListParagraph"/>
        <w:numPr>
          <w:ilvl w:val="0"/>
          <w:numId w:val="20"/>
        </w:numPr>
        <w:ind w:left="426" w:hanging="426"/>
        <w:jc w:val="both"/>
        <w:rPr>
          <w:b/>
          <w:color w:val="000000"/>
          <w:sz w:val="22"/>
          <w:szCs w:val="22"/>
        </w:rPr>
      </w:pPr>
      <w:r w:rsidRPr="00AB4C37">
        <w:rPr>
          <w:b/>
          <w:color w:val="000000"/>
          <w:sz w:val="22"/>
          <w:szCs w:val="22"/>
        </w:rPr>
        <w:t>kekurangan-kekurangan model</w:t>
      </w:r>
    </w:p>
    <w:p w:rsidR="00594CED" w:rsidRPr="00AB4C37" w:rsidRDefault="00594CED" w:rsidP="00AB4C37">
      <w:pPr>
        <w:pStyle w:val="ListParagraph"/>
        <w:ind w:left="0"/>
        <w:jc w:val="both"/>
        <w:rPr>
          <w:color w:val="000000"/>
          <w:sz w:val="22"/>
          <w:szCs w:val="22"/>
        </w:rPr>
      </w:pPr>
      <w:r w:rsidRPr="00AB4C37">
        <w:rPr>
          <w:color w:val="000000"/>
          <w:sz w:val="22"/>
          <w:szCs w:val="22"/>
        </w:rPr>
        <w:t xml:space="preserve">Hasil diskusi tim peneliti bersama dengan guru mitra  setelah pelaksanaan uji coba terbatas dilakukan, maka ditemukan </w:t>
      </w:r>
      <w:r w:rsidRPr="00AB4C37">
        <w:rPr>
          <w:color w:val="000000"/>
          <w:sz w:val="22"/>
          <w:szCs w:val="22"/>
        </w:rPr>
        <w:lastRenderedPageBreak/>
        <w:t>beberapa kelemahan model yang memerlukan revisi jika akan diter</w:t>
      </w:r>
      <w:r w:rsidR="00465514" w:rsidRPr="00AB4C37">
        <w:rPr>
          <w:color w:val="000000"/>
          <w:sz w:val="22"/>
          <w:szCs w:val="22"/>
        </w:rPr>
        <w:t>a</w:t>
      </w:r>
      <w:r w:rsidRPr="00AB4C37">
        <w:rPr>
          <w:color w:val="000000"/>
          <w:sz w:val="22"/>
          <w:szCs w:val="22"/>
        </w:rPr>
        <w:t>pakan secara meluas. Beberapa temuan kekurangan tersebut adalah :</w:t>
      </w:r>
    </w:p>
    <w:p w:rsidR="00CC55D9" w:rsidRPr="00AB4C37" w:rsidRDefault="008C6E53" w:rsidP="00AB4C37">
      <w:pPr>
        <w:pStyle w:val="ListParagraph"/>
        <w:ind w:left="0"/>
        <w:jc w:val="both"/>
        <w:rPr>
          <w:color w:val="000000"/>
          <w:sz w:val="22"/>
          <w:szCs w:val="22"/>
        </w:rPr>
      </w:pPr>
      <w:r w:rsidRPr="00AB4C37">
        <w:rPr>
          <w:color w:val="000000"/>
          <w:sz w:val="22"/>
          <w:szCs w:val="22"/>
        </w:rPr>
        <w:t xml:space="preserve">Kelemahan dari segi persiapan pembelajaran: model ini memerlukan </w:t>
      </w:r>
      <w:r w:rsidR="00CC55D9" w:rsidRPr="00AB4C37">
        <w:rPr>
          <w:color w:val="000000"/>
          <w:sz w:val="22"/>
          <w:szCs w:val="22"/>
        </w:rPr>
        <w:t>kesediaan guru untuk lebih cermat dlam mempersiapkan pembelajartan, termasuk harus menyiapkan materi suplemen, menyiapkan media pembeljaran,menyiapkan alat  musik yang sesuai dengan isi standar kompetensi.</w:t>
      </w:r>
    </w:p>
    <w:p w:rsidR="00CC55D9" w:rsidRPr="00AB4C37" w:rsidRDefault="00CC55D9" w:rsidP="00AB4C37">
      <w:pPr>
        <w:pStyle w:val="ListParagraph"/>
        <w:ind w:left="0"/>
        <w:jc w:val="both"/>
        <w:rPr>
          <w:color w:val="000000"/>
          <w:sz w:val="22"/>
          <w:szCs w:val="22"/>
        </w:rPr>
      </w:pPr>
      <w:r w:rsidRPr="00AB4C37">
        <w:rPr>
          <w:color w:val="000000"/>
          <w:sz w:val="22"/>
          <w:szCs w:val="22"/>
        </w:rPr>
        <w:t>Kelemahan lainnya nampak ketika pelaksanaan pembelajaran berlangsung, beberapa langkah model memerlukan strategi guru dalam menyiapkan antisipasi dari situasi yang bakal muncul, antara lain :</w:t>
      </w:r>
    </w:p>
    <w:p w:rsidR="00CC55D9" w:rsidRPr="00AB4C37" w:rsidRDefault="00CC55D9" w:rsidP="00AB4C37">
      <w:pPr>
        <w:pStyle w:val="ListParagraph"/>
        <w:numPr>
          <w:ilvl w:val="1"/>
          <w:numId w:val="15"/>
        </w:numPr>
        <w:tabs>
          <w:tab w:val="clear" w:pos="1440"/>
        </w:tabs>
        <w:ind w:left="284" w:hanging="284"/>
        <w:jc w:val="both"/>
        <w:rPr>
          <w:sz w:val="22"/>
          <w:szCs w:val="22"/>
        </w:rPr>
      </w:pPr>
      <w:r w:rsidRPr="00AB4C37">
        <w:rPr>
          <w:color w:val="000000"/>
          <w:sz w:val="22"/>
          <w:szCs w:val="22"/>
        </w:rPr>
        <w:t xml:space="preserve">Terdapat </w:t>
      </w:r>
      <w:r w:rsidR="00BA6F38" w:rsidRPr="00AB4C37">
        <w:rPr>
          <w:sz w:val="22"/>
          <w:szCs w:val="22"/>
        </w:rPr>
        <w:t xml:space="preserve"> kelompok  yg menuliskan lagu </w:t>
      </w:r>
      <w:r w:rsidRPr="00AB4C37">
        <w:rPr>
          <w:sz w:val="22"/>
          <w:szCs w:val="22"/>
        </w:rPr>
        <w:t xml:space="preserve">yang sama untuk </w:t>
      </w:r>
      <w:r w:rsidR="00BA6F38" w:rsidRPr="00AB4C37">
        <w:rPr>
          <w:sz w:val="22"/>
          <w:szCs w:val="22"/>
        </w:rPr>
        <w:t>tugas k</w:t>
      </w:r>
      <w:r w:rsidRPr="00AB4C37">
        <w:rPr>
          <w:sz w:val="22"/>
          <w:szCs w:val="22"/>
        </w:rPr>
        <w:t>elompok</w:t>
      </w:r>
      <w:r w:rsidR="00BA6F38" w:rsidRPr="00AB4C37">
        <w:rPr>
          <w:sz w:val="22"/>
          <w:szCs w:val="22"/>
        </w:rPr>
        <w:t xml:space="preserve"> lain</w:t>
      </w:r>
      <w:r w:rsidRPr="00AB4C37">
        <w:rPr>
          <w:sz w:val="22"/>
          <w:szCs w:val="22"/>
        </w:rPr>
        <w:t>.</w:t>
      </w:r>
    </w:p>
    <w:p w:rsidR="00CC55D9" w:rsidRPr="00AB4C37" w:rsidRDefault="00CC55D9" w:rsidP="00AB4C37">
      <w:pPr>
        <w:pStyle w:val="ListParagraph"/>
        <w:numPr>
          <w:ilvl w:val="1"/>
          <w:numId w:val="15"/>
        </w:numPr>
        <w:tabs>
          <w:tab w:val="clear" w:pos="1440"/>
        </w:tabs>
        <w:ind w:left="284" w:hanging="284"/>
        <w:jc w:val="both"/>
        <w:rPr>
          <w:sz w:val="22"/>
          <w:szCs w:val="22"/>
        </w:rPr>
      </w:pPr>
      <w:r w:rsidRPr="00AB4C37">
        <w:rPr>
          <w:sz w:val="22"/>
          <w:szCs w:val="22"/>
        </w:rPr>
        <w:t xml:space="preserve">terdapat </w:t>
      </w:r>
      <w:r w:rsidR="00BA6F38" w:rsidRPr="00AB4C37">
        <w:rPr>
          <w:sz w:val="22"/>
          <w:szCs w:val="22"/>
        </w:rPr>
        <w:t>kelompok yang mendapat dua atau 3 tugas</w:t>
      </w:r>
      <w:r w:rsidRPr="00AB4C37">
        <w:rPr>
          <w:sz w:val="22"/>
          <w:szCs w:val="22"/>
        </w:rPr>
        <w:t>.</w:t>
      </w:r>
    </w:p>
    <w:p w:rsidR="00BA6F38" w:rsidRPr="00AB4C37" w:rsidRDefault="00CC55D9" w:rsidP="00AB4C37">
      <w:pPr>
        <w:pStyle w:val="ListParagraph"/>
        <w:numPr>
          <w:ilvl w:val="1"/>
          <w:numId w:val="15"/>
        </w:numPr>
        <w:tabs>
          <w:tab w:val="clear" w:pos="1440"/>
        </w:tabs>
        <w:ind w:left="284" w:hanging="284"/>
        <w:jc w:val="both"/>
        <w:rPr>
          <w:sz w:val="22"/>
          <w:szCs w:val="22"/>
        </w:rPr>
      </w:pPr>
      <w:r w:rsidRPr="00AB4C37">
        <w:rPr>
          <w:sz w:val="22"/>
          <w:szCs w:val="22"/>
        </w:rPr>
        <w:t xml:space="preserve">terdapat </w:t>
      </w:r>
      <w:r w:rsidR="00BA6F38" w:rsidRPr="00AB4C37">
        <w:rPr>
          <w:sz w:val="22"/>
          <w:szCs w:val="22"/>
        </w:rPr>
        <w:t>kelompok y</w:t>
      </w:r>
      <w:r w:rsidRPr="00AB4C37">
        <w:rPr>
          <w:sz w:val="22"/>
          <w:szCs w:val="22"/>
        </w:rPr>
        <w:t>ang</w:t>
      </w:r>
      <w:r w:rsidR="00BA6F38" w:rsidRPr="00AB4C37">
        <w:rPr>
          <w:sz w:val="22"/>
          <w:szCs w:val="22"/>
        </w:rPr>
        <w:t xml:space="preserve"> tidak </w:t>
      </w:r>
      <w:r w:rsidRPr="00AB4C37">
        <w:rPr>
          <w:sz w:val="22"/>
          <w:szCs w:val="22"/>
        </w:rPr>
        <w:t>men</w:t>
      </w:r>
      <w:r w:rsidR="00BA6F38" w:rsidRPr="00AB4C37">
        <w:rPr>
          <w:sz w:val="22"/>
          <w:szCs w:val="22"/>
        </w:rPr>
        <w:t>dapat</w:t>
      </w:r>
      <w:r w:rsidRPr="00AB4C37">
        <w:rPr>
          <w:sz w:val="22"/>
          <w:szCs w:val="22"/>
        </w:rPr>
        <w:t>kan</w:t>
      </w:r>
      <w:r w:rsidR="00BA6F38" w:rsidRPr="00AB4C37">
        <w:rPr>
          <w:sz w:val="22"/>
          <w:szCs w:val="22"/>
        </w:rPr>
        <w:t xml:space="preserve"> tugas</w:t>
      </w:r>
      <w:r w:rsidRPr="00AB4C37">
        <w:rPr>
          <w:sz w:val="22"/>
          <w:szCs w:val="22"/>
        </w:rPr>
        <w:t>.</w:t>
      </w:r>
    </w:p>
    <w:p w:rsidR="00CC55D9" w:rsidRPr="00AB4C37" w:rsidRDefault="00CC55D9" w:rsidP="00AB4C37">
      <w:pPr>
        <w:jc w:val="both"/>
        <w:rPr>
          <w:sz w:val="22"/>
          <w:szCs w:val="22"/>
        </w:rPr>
      </w:pPr>
      <w:r w:rsidRPr="00AB4C37">
        <w:rPr>
          <w:sz w:val="22"/>
          <w:szCs w:val="22"/>
        </w:rPr>
        <w:t>Hal tersebut tentu saja dapat diantisipasi denganberbagai cara</w:t>
      </w:r>
      <w:r w:rsidR="0009619A" w:rsidRPr="00AB4C37">
        <w:rPr>
          <w:sz w:val="22"/>
          <w:szCs w:val="22"/>
        </w:rPr>
        <w:t xml:space="preserve"> misalnya dengan menginstruksikan kepada kelompok bahwa Kelompok yang mendapatkan tugas lebih dari satu, menyerahkan salah satu tugasnya ke kelompok yang tidak mendapat tugas.</w:t>
      </w:r>
    </w:p>
    <w:p w:rsidR="006F5987" w:rsidRDefault="0009619A" w:rsidP="00AB4C37">
      <w:pPr>
        <w:jc w:val="both"/>
        <w:rPr>
          <w:sz w:val="22"/>
          <w:szCs w:val="22"/>
        </w:rPr>
      </w:pPr>
      <w:r w:rsidRPr="00AB4C37">
        <w:rPr>
          <w:sz w:val="22"/>
          <w:szCs w:val="22"/>
        </w:rPr>
        <w:t>Kekurangan lainnya dari model ini adalah memerlukan kecermatan guru dalam mengelola alokasi waktu yang efisien sehingga semua kelompok memperoleh kesempatan yang sama dalam menyiapkan materi presentasinya sekaligus mempresentasikan hasil pengumpulan informasi dan hasil latihan kelompok.</w:t>
      </w:r>
    </w:p>
    <w:p w:rsidR="00AB4C37" w:rsidRPr="00AB4C37" w:rsidRDefault="00AB4C37" w:rsidP="00AB4C37">
      <w:pPr>
        <w:jc w:val="both"/>
        <w:rPr>
          <w:sz w:val="22"/>
          <w:szCs w:val="22"/>
        </w:rPr>
      </w:pPr>
    </w:p>
    <w:p w:rsidR="000A1555" w:rsidRPr="00AB4C37" w:rsidRDefault="000A1555" w:rsidP="00AB4C37">
      <w:pPr>
        <w:pStyle w:val="ListParagraph"/>
        <w:numPr>
          <w:ilvl w:val="0"/>
          <w:numId w:val="22"/>
        </w:numPr>
        <w:ind w:left="284" w:hanging="284"/>
        <w:jc w:val="both"/>
        <w:rPr>
          <w:b/>
          <w:color w:val="000000"/>
          <w:sz w:val="22"/>
          <w:szCs w:val="22"/>
        </w:rPr>
      </w:pPr>
      <w:r w:rsidRPr="00AB4C37">
        <w:rPr>
          <w:b/>
          <w:color w:val="000000"/>
          <w:sz w:val="22"/>
          <w:szCs w:val="22"/>
        </w:rPr>
        <w:t xml:space="preserve">KESIMPULAN </w:t>
      </w:r>
    </w:p>
    <w:p w:rsidR="000A1555" w:rsidRPr="00AB4C37" w:rsidRDefault="000A1555" w:rsidP="00AB4C37">
      <w:pPr>
        <w:pStyle w:val="ListParagraph"/>
        <w:ind w:left="567"/>
        <w:jc w:val="both"/>
        <w:rPr>
          <w:color w:val="000000"/>
          <w:sz w:val="22"/>
          <w:szCs w:val="22"/>
        </w:rPr>
      </w:pPr>
      <w:r w:rsidRPr="00AB4C37">
        <w:rPr>
          <w:color w:val="000000"/>
          <w:sz w:val="22"/>
          <w:szCs w:val="22"/>
        </w:rPr>
        <w:t>Kesimpulan dari penelitian adalah:</w:t>
      </w:r>
    </w:p>
    <w:p w:rsidR="000A1555" w:rsidRPr="00AB4C37" w:rsidRDefault="000A1555" w:rsidP="00AB4C37">
      <w:pPr>
        <w:pStyle w:val="ListParagraph"/>
        <w:numPr>
          <w:ilvl w:val="3"/>
          <w:numId w:val="15"/>
        </w:numPr>
        <w:tabs>
          <w:tab w:val="clear" w:pos="2880"/>
        </w:tabs>
        <w:ind w:left="284" w:hanging="284"/>
        <w:jc w:val="both"/>
        <w:rPr>
          <w:color w:val="000000"/>
          <w:sz w:val="22"/>
          <w:szCs w:val="22"/>
        </w:rPr>
      </w:pPr>
      <w:r w:rsidRPr="00AB4C37">
        <w:rPr>
          <w:color w:val="000000"/>
          <w:sz w:val="22"/>
          <w:szCs w:val="22"/>
        </w:rPr>
        <w:t xml:space="preserve">Pembelajaran berbasis </w:t>
      </w:r>
      <w:r w:rsidRPr="00AB4C37">
        <w:rPr>
          <w:i/>
          <w:color w:val="000000"/>
          <w:sz w:val="22"/>
          <w:szCs w:val="22"/>
        </w:rPr>
        <w:t>cooperative learning</w:t>
      </w:r>
      <w:r w:rsidRPr="00AB4C37">
        <w:rPr>
          <w:color w:val="000000"/>
          <w:sz w:val="22"/>
          <w:szCs w:val="22"/>
        </w:rPr>
        <w:t xml:space="preserve"> dapat dikembangkan dalam menyusun sebuah model  pembelajaran yang mengkhusus pada mata pelajaran Seni Budaya dan Keterampilan.</w:t>
      </w:r>
    </w:p>
    <w:p w:rsidR="000A1555" w:rsidRPr="00AB4C37" w:rsidRDefault="000A1555" w:rsidP="00AB4C37">
      <w:pPr>
        <w:pStyle w:val="ListParagraph"/>
        <w:numPr>
          <w:ilvl w:val="3"/>
          <w:numId w:val="15"/>
        </w:numPr>
        <w:tabs>
          <w:tab w:val="clear" w:pos="2880"/>
        </w:tabs>
        <w:ind w:left="284" w:hanging="284"/>
        <w:jc w:val="both"/>
        <w:rPr>
          <w:color w:val="000000"/>
          <w:sz w:val="22"/>
          <w:szCs w:val="22"/>
        </w:rPr>
      </w:pPr>
      <w:r w:rsidRPr="00AB4C37">
        <w:rPr>
          <w:color w:val="000000"/>
          <w:sz w:val="22"/>
          <w:szCs w:val="22"/>
        </w:rPr>
        <w:t xml:space="preserve">Pada mata pelajaran seni budaya dan keterampilan di SD, Pelibatan peserta didik dalam pembelajaran secara aktiv dapat memicu peningkatan mutu pembelajaran, dengan </w:t>
      </w:r>
      <w:r w:rsidR="00451229" w:rsidRPr="00AB4C37">
        <w:rPr>
          <w:color w:val="000000"/>
          <w:sz w:val="22"/>
          <w:szCs w:val="22"/>
        </w:rPr>
        <w:t xml:space="preserve">tidak berfokus pada pengembangan aspek psikomotor </w:t>
      </w:r>
      <w:r w:rsidR="00451229" w:rsidRPr="00AB4C37">
        <w:rPr>
          <w:color w:val="000000"/>
          <w:sz w:val="22"/>
          <w:szCs w:val="22"/>
        </w:rPr>
        <w:lastRenderedPageBreak/>
        <w:t>saja melainkan tetap memperhatikan aspek kognitif dan afektif.</w:t>
      </w:r>
    </w:p>
    <w:p w:rsidR="002423EF" w:rsidRPr="00AB4C37" w:rsidRDefault="00451229" w:rsidP="00AB4C37">
      <w:pPr>
        <w:pStyle w:val="ListParagraph"/>
        <w:numPr>
          <w:ilvl w:val="3"/>
          <w:numId w:val="15"/>
        </w:numPr>
        <w:tabs>
          <w:tab w:val="clear" w:pos="2880"/>
        </w:tabs>
        <w:ind w:left="284" w:hanging="284"/>
        <w:jc w:val="both"/>
        <w:rPr>
          <w:b/>
          <w:color w:val="000000"/>
          <w:sz w:val="22"/>
          <w:szCs w:val="22"/>
        </w:rPr>
      </w:pPr>
      <w:r w:rsidRPr="00AB4C37">
        <w:rPr>
          <w:color w:val="000000"/>
          <w:sz w:val="22"/>
          <w:szCs w:val="22"/>
        </w:rPr>
        <w:t xml:space="preserve">Model pembelajaran musik </w:t>
      </w:r>
      <w:r w:rsidRPr="00AB4C37">
        <w:rPr>
          <w:i/>
          <w:color w:val="000000"/>
          <w:sz w:val="22"/>
          <w:szCs w:val="22"/>
        </w:rPr>
        <w:t>Song On The Jet Plane</w:t>
      </w:r>
      <w:r w:rsidRPr="00AB4C37">
        <w:rPr>
          <w:color w:val="000000"/>
          <w:sz w:val="22"/>
          <w:szCs w:val="22"/>
        </w:rPr>
        <w:t xml:space="preserve"> (SOP) dapat memfasilitasi peserta didik dalam mengembangkan aktivitas dan kreativitas yang tidak mengacu pada aspek psikomotor saja, melainkan dapat meningkatkan kognitif dan afektif melalui kegiatan pembelajaran yang bersifat konstruktifistik.</w:t>
      </w:r>
    </w:p>
    <w:p w:rsidR="006F5987" w:rsidRPr="00AB4C37" w:rsidRDefault="006F5987" w:rsidP="00AB4C37">
      <w:pPr>
        <w:spacing w:before="29"/>
        <w:ind w:right="13"/>
        <w:rPr>
          <w:b/>
          <w:sz w:val="22"/>
          <w:szCs w:val="22"/>
        </w:rPr>
      </w:pPr>
    </w:p>
    <w:p w:rsidR="00441262" w:rsidRPr="00AB4C37" w:rsidRDefault="002D071F" w:rsidP="00AB4C37">
      <w:pPr>
        <w:spacing w:before="29"/>
        <w:ind w:right="13"/>
        <w:rPr>
          <w:sz w:val="22"/>
          <w:szCs w:val="22"/>
        </w:rPr>
      </w:pPr>
      <w:r w:rsidRPr="00AB4C37">
        <w:rPr>
          <w:b/>
          <w:sz w:val="22"/>
          <w:szCs w:val="22"/>
        </w:rPr>
        <w:t>D</w:t>
      </w:r>
      <w:r w:rsidRPr="00AB4C37">
        <w:rPr>
          <w:b/>
          <w:spacing w:val="2"/>
          <w:sz w:val="22"/>
          <w:szCs w:val="22"/>
        </w:rPr>
        <w:t>A</w:t>
      </w:r>
      <w:r w:rsidRPr="00AB4C37">
        <w:rPr>
          <w:b/>
          <w:spacing w:val="-3"/>
          <w:sz w:val="22"/>
          <w:szCs w:val="22"/>
        </w:rPr>
        <w:t>F</w:t>
      </w:r>
      <w:r w:rsidRPr="00AB4C37">
        <w:rPr>
          <w:b/>
          <w:sz w:val="22"/>
          <w:szCs w:val="22"/>
        </w:rPr>
        <w:t>TAR</w:t>
      </w:r>
      <w:r w:rsidRPr="00AB4C37">
        <w:rPr>
          <w:b/>
          <w:spacing w:val="2"/>
          <w:sz w:val="22"/>
          <w:szCs w:val="22"/>
        </w:rPr>
        <w:t xml:space="preserve"> </w:t>
      </w:r>
      <w:r w:rsidRPr="00AB4C37">
        <w:rPr>
          <w:b/>
          <w:spacing w:val="-3"/>
          <w:sz w:val="22"/>
          <w:szCs w:val="22"/>
        </w:rPr>
        <w:t>P</w:t>
      </w:r>
      <w:r w:rsidRPr="00AB4C37">
        <w:rPr>
          <w:b/>
          <w:sz w:val="22"/>
          <w:szCs w:val="22"/>
        </w:rPr>
        <w:t>U</w:t>
      </w:r>
      <w:r w:rsidRPr="00AB4C37">
        <w:rPr>
          <w:b/>
          <w:spacing w:val="1"/>
          <w:sz w:val="22"/>
          <w:szCs w:val="22"/>
        </w:rPr>
        <w:t>S</w:t>
      </w:r>
      <w:r w:rsidRPr="00AB4C37">
        <w:rPr>
          <w:b/>
          <w:sz w:val="22"/>
          <w:szCs w:val="22"/>
        </w:rPr>
        <w:t>TAKA</w:t>
      </w:r>
    </w:p>
    <w:p w:rsidR="00441262" w:rsidRPr="00AB4C37" w:rsidRDefault="002D071F" w:rsidP="00AB4C37">
      <w:pPr>
        <w:ind w:left="425" w:right="13" w:hangingChars="193" w:hanging="425"/>
        <w:jc w:val="both"/>
        <w:rPr>
          <w:sz w:val="22"/>
          <w:szCs w:val="22"/>
        </w:rPr>
      </w:pPr>
      <w:bookmarkStart w:id="0" w:name="_GoBack"/>
      <w:bookmarkEnd w:id="0"/>
      <w:r w:rsidRPr="00AB4C37">
        <w:rPr>
          <w:sz w:val="22"/>
          <w:szCs w:val="22"/>
        </w:rPr>
        <w:t>Abdu</w:t>
      </w:r>
      <w:r w:rsidRPr="00AB4C37">
        <w:rPr>
          <w:spacing w:val="-1"/>
          <w:sz w:val="22"/>
          <w:szCs w:val="22"/>
        </w:rPr>
        <w:t>rra</w:t>
      </w:r>
      <w:r w:rsidRPr="00AB4C37">
        <w:rPr>
          <w:sz w:val="22"/>
          <w:szCs w:val="22"/>
        </w:rPr>
        <w:t>hm</w:t>
      </w:r>
      <w:r w:rsidRPr="00AB4C37">
        <w:rPr>
          <w:spacing w:val="-1"/>
          <w:sz w:val="22"/>
          <w:szCs w:val="22"/>
        </w:rPr>
        <w:t>a</w:t>
      </w:r>
      <w:r w:rsidRPr="00AB4C37">
        <w:rPr>
          <w:sz w:val="22"/>
          <w:szCs w:val="22"/>
        </w:rPr>
        <w:t xml:space="preserve">n.     </w:t>
      </w:r>
      <w:r w:rsidRPr="00AB4C37">
        <w:rPr>
          <w:spacing w:val="57"/>
          <w:sz w:val="22"/>
          <w:szCs w:val="22"/>
        </w:rPr>
        <w:t xml:space="preserve"> </w:t>
      </w:r>
      <w:r w:rsidRPr="00AB4C37">
        <w:rPr>
          <w:sz w:val="22"/>
          <w:szCs w:val="22"/>
        </w:rPr>
        <w:t xml:space="preserve">2007.       </w:t>
      </w:r>
      <w:r w:rsidRPr="00AB4C37">
        <w:rPr>
          <w:i/>
          <w:sz w:val="22"/>
          <w:szCs w:val="22"/>
        </w:rPr>
        <w:t>Komp</w:t>
      </w:r>
      <w:r w:rsidRPr="00AB4C37">
        <w:rPr>
          <w:i/>
          <w:spacing w:val="-1"/>
          <w:sz w:val="22"/>
          <w:szCs w:val="22"/>
        </w:rPr>
        <w:t>e</w:t>
      </w:r>
      <w:r w:rsidRPr="00AB4C37">
        <w:rPr>
          <w:i/>
          <w:sz w:val="22"/>
          <w:szCs w:val="22"/>
        </w:rPr>
        <w:t>t</w:t>
      </w:r>
      <w:r w:rsidRPr="00AB4C37">
        <w:rPr>
          <w:i/>
          <w:spacing w:val="-1"/>
          <w:sz w:val="22"/>
          <w:szCs w:val="22"/>
        </w:rPr>
        <w:t>e</w:t>
      </w:r>
      <w:r w:rsidRPr="00AB4C37">
        <w:rPr>
          <w:i/>
          <w:sz w:val="22"/>
          <w:szCs w:val="22"/>
        </w:rPr>
        <w:t xml:space="preserve">nsi     </w:t>
      </w:r>
      <w:r w:rsidRPr="00AB4C37">
        <w:rPr>
          <w:i/>
          <w:spacing w:val="58"/>
          <w:sz w:val="22"/>
          <w:szCs w:val="22"/>
        </w:rPr>
        <w:t xml:space="preserve"> </w:t>
      </w:r>
      <w:r w:rsidRPr="00AB4C37">
        <w:rPr>
          <w:i/>
          <w:sz w:val="22"/>
          <w:szCs w:val="22"/>
        </w:rPr>
        <w:t>K</w:t>
      </w:r>
      <w:r w:rsidRPr="00AB4C37">
        <w:rPr>
          <w:i/>
          <w:spacing w:val="-1"/>
          <w:sz w:val="22"/>
          <w:szCs w:val="22"/>
        </w:rPr>
        <w:t>e</w:t>
      </w:r>
      <w:r w:rsidRPr="00AB4C37">
        <w:rPr>
          <w:i/>
          <w:sz w:val="22"/>
          <w:szCs w:val="22"/>
        </w:rPr>
        <w:t xml:space="preserve">pribadian     </w:t>
      </w:r>
      <w:r w:rsidRPr="00AB4C37">
        <w:rPr>
          <w:i/>
          <w:spacing w:val="57"/>
          <w:sz w:val="22"/>
          <w:szCs w:val="22"/>
        </w:rPr>
        <w:t xml:space="preserve"> </w:t>
      </w:r>
      <w:r w:rsidRPr="00AB4C37">
        <w:rPr>
          <w:i/>
          <w:sz w:val="22"/>
          <w:szCs w:val="22"/>
        </w:rPr>
        <w:t xml:space="preserve">Guru.       </w:t>
      </w:r>
      <w:r w:rsidRPr="00AB4C37">
        <w:rPr>
          <w:spacing w:val="-2"/>
          <w:sz w:val="22"/>
          <w:szCs w:val="22"/>
        </w:rPr>
        <w:t>B</w:t>
      </w:r>
      <w:r w:rsidRPr="00AB4C37">
        <w:rPr>
          <w:spacing w:val="-1"/>
          <w:sz w:val="22"/>
          <w:szCs w:val="22"/>
        </w:rPr>
        <w:t>a</w:t>
      </w:r>
      <w:r w:rsidRPr="00AB4C37">
        <w:rPr>
          <w:sz w:val="22"/>
          <w:szCs w:val="22"/>
        </w:rPr>
        <w:t>nd</w:t>
      </w:r>
      <w:r w:rsidRPr="00AB4C37">
        <w:rPr>
          <w:spacing w:val="-1"/>
          <w:sz w:val="22"/>
          <w:szCs w:val="22"/>
        </w:rPr>
        <w:t>a</w:t>
      </w:r>
      <w:r w:rsidRPr="00AB4C37">
        <w:rPr>
          <w:sz w:val="22"/>
          <w:szCs w:val="22"/>
        </w:rPr>
        <w:t xml:space="preserve">r     </w:t>
      </w:r>
      <w:r w:rsidRPr="00AB4C37">
        <w:rPr>
          <w:spacing w:val="59"/>
          <w:sz w:val="22"/>
          <w:szCs w:val="22"/>
        </w:rPr>
        <w:t xml:space="preserve"> </w:t>
      </w:r>
      <w:r w:rsidRPr="00AB4C37">
        <w:rPr>
          <w:spacing w:val="-3"/>
          <w:sz w:val="22"/>
          <w:szCs w:val="22"/>
        </w:rPr>
        <w:t>L</w:t>
      </w:r>
      <w:r w:rsidRPr="00AB4C37">
        <w:rPr>
          <w:spacing w:val="-1"/>
          <w:sz w:val="22"/>
          <w:szCs w:val="22"/>
        </w:rPr>
        <w:t>a</w:t>
      </w:r>
      <w:r w:rsidRPr="00AB4C37">
        <w:rPr>
          <w:sz w:val="22"/>
          <w:szCs w:val="22"/>
        </w:rPr>
        <w:t>mpu</w:t>
      </w:r>
      <w:r w:rsidRPr="00AB4C37">
        <w:rPr>
          <w:spacing w:val="2"/>
          <w:sz w:val="22"/>
          <w:szCs w:val="22"/>
        </w:rPr>
        <w:t>n</w:t>
      </w:r>
      <w:r w:rsidRPr="00AB4C37">
        <w:rPr>
          <w:spacing w:val="-2"/>
          <w:sz w:val="22"/>
          <w:szCs w:val="22"/>
        </w:rPr>
        <w:t>g</w:t>
      </w:r>
      <w:r w:rsidRPr="00AB4C37">
        <w:rPr>
          <w:sz w:val="22"/>
          <w:szCs w:val="22"/>
        </w:rPr>
        <w:t>: Univ</w:t>
      </w:r>
      <w:r w:rsidRPr="00AB4C37">
        <w:rPr>
          <w:spacing w:val="-1"/>
          <w:sz w:val="22"/>
          <w:szCs w:val="22"/>
        </w:rPr>
        <w:t>er</w:t>
      </w:r>
      <w:r w:rsidRPr="00AB4C37">
        <w:rPr>
          <w:sz w:val="22"/>
          <w:szCs w:val="22"/>
        </w:rPr>
        <w:t>sit</w:t>
      </w:r>
      <w:r w:rsidRPr="00AB4C37">
        <w:rPr>
          <w:spacing w:val="-1"/>
          <w:sz w:val="22"/>
          <w:szCs w:val="22"/>
        </w:rPr>
        <w:t>a</w:t>
      </w:r>
      <w:r w:rsidRPr="00AB4C37">
        <w:rPr>
          <w:spacing w:val="2"/>
          <w:sz w:val="22"/>
          <w:szCs w:val="22"/>
        </w:rPr>
        <w:t>s</w:t>
      </w:r>
      <w:r w:rsidRPr="00AB4C37">
        <w:rPr>
          <w:spacing w:val="-3"/>
          <w:sz w:val="22"/>
          <w:szCs w:val="22"/>
        </w:rPr>
        <w:t>`</w:t>
      </w:r>
      <w:r w:rsidRPr="00AB4C37">
        <w:rPr>
          <w:sz w:val="22"/>
          <w:szCs w:val="22"/>
        </w:rPr>
        <w:t>l</w:t>
      </w:r>
      <w:r w:rsidRPr="00AB4C37">
        <w:rPr>
          <w:spacing w:val="-1"/>
          <w:sz w:val="22"/>
          <w:szCs w:val="22"/>
        </w:rPr>
        <w:t>a</w:t>
      </w:r>
      <w:r w:rsidRPr="00AB4C37">
        <w:rPr>
          <w:sz w:val="22"/>
          <w:szCs w:val="22"/>
        </w:rPr>
        <w:t>mpu</w:t>
      </w:r>
      <w:r w:rsidRPr="00AB4C37">
        <w:rPr>
          <w:spacing w:val="2"/>
          <w:sz w:val="22"/>
          <w:szCs w:val="22"/>
        </w:rPr>
        <w:t>n</w:t>
      </w:r>
      <w:r w:rsidRPr="00AB4C37">
        <w:rPr>
          <w:sz w:val="22"/>
          <w:szCs w:val="22"/>
        </w:rPr>
        <w:t>g</w:t>
      </w:r>
      <w:r w:rsidRPr="00AB4C37">
        <w:rPr>
          <w:spacing w:val="-2"/>
          <w:sz w:val="22"/>
          <w:szCs w:val="22"/>
        </w:rPr>
        <w:t xml:space="preserve"> </w:t>
      </w:r>
      <w:r w:rsidRPr="00AB4C37">
        <w:rPr>
          <w:spacing w:val="1"/>
          <w:sz w:val="22"/>
          <w:szCs w:val="22"/>
        </w:rPr>
        <w:t>P</w:t>
      </w:r>
      <w:r w:rsidRPr="00AB4C37">
        <w:rPr>
          <w:spacing w:val="-1"/>
          <w:sz w:val="22"/>
          <w:szCs w:val="22"/>
        </w:rPr>
        <w:t>r</w:t>
      </w:r>
      <w:r w:rsidRPr="00AB4C37">
        <w:rPr>
          <w:spacing w:val="1"/>
          <w:sz w:val="22"/>
          <w:szCs w:val="22"/>
        </w:rPr>
        <w:t>e</w:t>
      </w:r>
      <w:r w:rsidRPr="00AB4C37">
        <w:rPr>
          <w:sz w:val="22"/>
          <w:szCs w:val="22"/>
        </w:rPr>
        <w:t>ss.</w:t>
      </w:r>
    </w:p>
    <w:p w:rsidR="00441262" w:rsidRPr="00AB4C37" w:rsidRDefault="002D071F" w:rsidP="00AB4C37">
      <w:pPr>
        <w:ind w:left="425" w:right="13" w:hangingChars="193" w:hanging="425"/>
        <w:jc w:val="both"/>
        <w:rPr>
          <w:sz w:val="22"/>
          <w:szCs w:val="22"/>
        </w:rPr>
      </w:pPr>
      <w:r w:rsidRPr="00AB4C37">
        <w:rPr>
          <w:sz w:val="22"/>
          <w:szCs w:val="22"/>
        </w:rPr>
        <w:t>Al</w:t>
      </w:r>
      <w:r w:rsidRPr="00AB4C37">
        <w:rPr>
          <w:spacing w:val="-1"/>
          <w:sz w:val="22"/>
          <w:szCs w:val="22"/>
        </w:rPr>
        <w:t>e</w:t>
      </w:r>
      <w:r w:rsidRPr="00AB4C37">
        <w:rPr>
          <w:spacing w:val="2"/>
          <w:sz w:val="22"/>
          <w:szCs w:val="22"/>
        </w:rPr>
        <w:t>x</w:t>
      </w:r>
      <w:r w:rsidRPr="00AB4C37">
        <w:rPr>
          <w:sz w:val="22"/>
          <w:szCs w:val="22"/>
        </w:rPr>
        <w:t>on</w:t>
      </w:r>
      <w:r w:rsidRPr="00AB4C37">
        <w:rPr>
          <w:spacing w:val="1"/>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1"/>
          <w:sz w:val="22"/>
          <w:szCs w:val="22"/>
        </w:rPr>
        <w:t xml:space="preserve"> </w:t>
      </w:r>
      <w:r w:rsidRPr="00AB4C37">
        <w:rPr>
          <w:sz w:val="22"/>
          <w:szCs w:val="22"/>
        </w:rPr>
        <w:t>N</w:t>
      </w:r>
      <w:r w:rsidRPr="00AB4C37">
        <w:rPr>
          <w:spacing w:val="-1"/>
          <w:sz w:val="22"/>
          <w:szCs w:val="22"/>
        </w:rPr>
        <w:t>a</w:t>
      </w:r>
      <w:r w:rsidRPr="00AB4C37">
        <w:rPr>
          <w:sz w:val="22"/>
          <w:szCs w:val="22"/>
        </w:rPr>
        <w:t xml:space="preserve">na </w:t>
      </w:r>
      <w:r w:rsidRPr="00AB4C37">
        <w:rPr>
          <w:spacing w:val="3"/>
          <w:sz w:val="22"/>
          <w:szCs w:val="22"/>
        </w:rPr>
        <w:t>S</w:t>
      </w:r>
      <w:r w:rsidRPr="00AB4C37">
        <w:rPr>
          <w:spacing w:val="-7"/>
          <w:sz w:val="22"/>
          <w:szCs w:val="22"/>
        </w:rPr>
        <w:t>y</w:t>
      </w:r>
      <w:r w:rsidRPr="00AB4C37">
        <w:rPr>
          <w:spacing w:val="-1"/>
          <w:sz w:val="22"/>
          <w:szCs w:val="22"/>
        </w:rPr>
        <w:t>a</w:t>
      </w:r>
      <w:r w:rsidRPr="00AB4C37">
        <w:rPr>
          <w:sz w:val="22"/>
          <w:szCs w:val="22"/>
        </w:rPr>
        <w:t>od</w:t>
      </w:r>
      <w:r w:rsidRPr="00AB4C37">
        <w:rPr>
          <w:spacing w:val="3"/>
          <w:sz w:val="22"/>
          <w:szCs w:val="22"/>
        </w:rPr>
        <w:t>i</w:t>
      </w:r>
      <w:r w:rsidRPr="00AB4C37">
        <w:rPr>
          <w:sz w:val="22"/>
          <w:szCs w:val="22"/>
        </w:rPr>
        <w:t>h</w:t>
      </w:r>
      <w:r w:rsidRPr="00AB4C37">
        <w:rPr>
          <w:spacing w:val="1"/>
          <w:sz w:val="22"/>
          <w:szCs w:val="22"/>
        </w:rPr>
        <w:t xml:space="preserve"> S</w:t>
      </w:r>
      <w:r w:rsidRPr="00AB4C37">
        <w:rPr>
          <w:sz w:val="22"/>
          <w:szCs w:val="22"/>
        </w:rPr>
        <w:t>ukm</w:t>
      </w:r>
      <w:r w:rsidRPr="00AB4C37">
        <w:rPr>
          <w:spacing w:val="-1"/>
          <w:sz w:val="22"/>
          <w:szCs w:val="22"/>
        </w:rPr>
        <w:t>a</w:t>
      </w:r>
      <w:r w:rsidRPr="00AB4C37">
        <w:rPr>
          <w:sz w:val="22"/>
          <w:szCs w:val="22"/>
        </w:rPr>
        <w:t>din</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.2010.</w:t>
      </w:r>
      <w:r w:rsidRPr="00AB4C37">
        <w:rPr>
          <w:spacing w:val="4"/>
          <w:sz w:val="22"/>
          <w:szCs w:val="22"/>
        </w:rPr>
        <w:t xml:space="preserve"> </w:t>
      </w:r>
      <w:r w:rsidRPr="00AB4C37">
        <w:rPr>
          <w:i/>
          <w:sz w:val="22"/>
          <w:szCs w:val="22"/>
        </w:rPr>
        <w:t>P</w:t>
      </w:r>
      <w:r w:rsidRPr="00AB4C37">
        <w:rPr>
          <w:i/>
          <w:spacing w:val="-1"/>
          <w:sz w:val="22"/>
          <w:szCs w:val="22"/>
        </w:rPr>
        <w:t>e</w:t>
      </w:r>
      <w:r w:rsidRPr="00AB4C37">
        <w:rPr>
          <w:i/>
          <w:sz w:val="22"/>
          <w:szCs w:val="22"/>
        </w:rPr>
        <w:t>ng</w:t>
      </w:r>
      <w:r w:rsidRPr="00AB4C37">
        <w:rPr>
          <w:i/>
          <w:spacing w:val="-1"/>
          <w:sz w:val="22"/>
          <w:szCs w:val="22"/>
        </w:rPr>
        <w:t>e</w:t>
      </w:r>
      <w:r w:rsidRPr="00AB4C37">
        <w:rPr>
          <w:i/>
          <w:sz w:val="22"/>
          <w:szCs w:val="22"/>
        </w:rPr>
        <w:t>mbangan</w:t>
      </w:r>
      <w:r w:rsidRPr="00AB4C37">
        <w:rPr>
          <w:i/>
          <w:spacing w:val="1"/>
          <w:sz w:val="22"/>
          <w:szCs w:val="22"/>
        </w:rPr>
        <w:t xml:space="preserve"> </w:t>
      </w:r>
      <w:r w:rsidRPr="00AB4C37">
        <w:rPr>
          <w:i/>
          <w:spacing w:val="-1"/>
          <w:sz w:val="22"/>
          <w:szCs w:val="22"/>
        </w:rPr>
        <w:t>M</w:t>
      </w:r>
      <w:r w:rsidRPr="00AB4C37">
        <w:rPr>
          <w:i/>
          <w:sz w:val="22"/>
          <w:szCs w:val="22"/>
        </w:rPr>
        <w:t>od</w:t>
      </w:r>
      <w:r w:rsidRPr="00AB4C37">
        <w:rPr>
          <w:i/>
          <w:spacing w:val="-1"/>
          <w:sz w:val="22"/>
          <w:szCs w:val="22"/>
        </w:rPr>
        <w:t>e</w:t>
      </w:r>
      <w:r w:rsidRPr="00AB4C37">
        <w:rPr>
          <w:i/>
          <w:sz w:val="22"/>
          <w:szCs w:val="22"/>
        </w:rPr>
        <w:t>l</w:t>
      </w:r>
      <w:r w:rsidRPr="00AB4C37">
        <w:rPr>
          <w:i/>
          <w:spacing w:val="2"/>
          <w:sz w:val="22"/>
          <w:szCs w:val="22"/>
        </w:rPr>
        <w:t xml:space="preserve"> </w:t>
      </w:r>
      <w:r w:rsidRPr="00AB4C37">
        <w:rPr>
          <w:i/>
          <w:sz w:val="22"/>
          <w:szCs w:val="22"/>
        </w:rPr>
        <w:t>P</w:t>
      </w:r>
      <w:r w:rsidRPr="00AB4C37">
        <w:rPr>
          <w:i/>
          <w:spacing w:val="-1"/>
          <w:sz w:val="22"/>
          <w:szCs w:val="22"/>
        </w:rPr>
        <w:t>e</w:t>
      </w:r>
      <w:r w:rsidRPr="00AB4C37">
        <w:rPr>
          <w:i/>
          <w:spacing w:val="2"/>
          <w:sz w:val="22"/>
          <w:szCs w:val="22"/>
        </w:rPr>
        <w:t>m</w:t>
      </w:r>
      <w:r w:rsidRPr="00AB4C37">
        <w:rPr>
          <w:i/>
          <w:sz w:val="22"/>
          <w:szCs w:val="22"/>
        </w:rPr>
        <w:t>b</w:t>
      </w:r>
      <w:r w:rsidRPr="00AB4C37">
        <w:rPr>
          <w:i/>
          <w:spacing w:val="-1"/>
          <w:sz w:val="22"/>
          <w:szCs w:val="22"/>
        </w:rPr>
        <w:t>e</w:t>
      </w:r>
      <w:r w:rsidRPr="00AB4C37">
        <w:rPr>
          <w:i/>
          <w:sz w:val="22"/>
          <w:szCs w:val="22"/>
        </w:rPr>
        <w:t>lajaran</w:t>
      </w:r>
      <w:r w:rsidRPr="00AB4C37">
        <w:rPr>
          <w:i/>
          <w:spacing w:val="1"/>
          <w:sz w:val="22"/>
          <w:szCs w:val="22"/>
        </w:rPr>
        <w:t xml:space="preserve"> T</w:t>
      </w:r>
      <w:r w:rsidRPr="00AB4C37">
        <w:rPr>
          <w:i/>
          <w:spacing w:val="-1"/>
          <w:sz w:val="22"/>
          <w:szCs w:val="22"/>
        </w:rPr>
        <w:t>e</w:t>
      </w:r>
      <w:r w:rsidRPr="00AB4C37">
        <w:rPr>
          <w:i/>
          <w:sz w:val="22"/>
          <w:szCs w:val="22"/>
        </w:rPr>
        <w:t>rpadu B</w:t>
      </w:r>
      <w:r w:rsidRPr="00AB4C37">
        <w:rPr>
          <w:i/>
          <w:spacing w:val="-1"/>
          <w:sz w:val="22"/>
          <w:szCs w:val="22"/>
        </w:rPr>
        <w:t>e</w:t>
      </w:r>
      <w:r w:rsidRPr="00AB4C37">
        <w:rPr>
          <w:i/>
          <w:sz w:val="22"/>
          <w:szCs w:val="22"/>
        </w:rPr>
        <w:t>rbasis</w:t>
      </w:r>
      <w:r w:rsidRPr="00AB4C37">
        <w:rPr>
          <w:i/>
          <w:spacing w:val="2"/>
          <w:sz w:val="22"/>
          <w:szCs w:val="22"/>
        </w:rPr>
        <w:t xml:space="preserve"> </w:t>
      </w:r>
      <w:r w:rsidRPr="00AB4C37">
        <w:rPr>
          <w:i/>
          <w:sz w:val="22"/>
          <w:szCs w:val="22"/>
        </w:rPr>
        <w:t>Buda</w:t>
      </w:r>
      <w:r w:rsidRPr="00AB4C37">
        <w:rPr>
          <w:i/>
          <w:spacing w:val="-1"/>
          <w:sz w:val="22"/>
          <w:szCs w:val="22"/>
        </w:rPr>
        <w:t>y</w:t>
      </w:r>
      <w:r w:rsidRPr="00AB4C37">
        <w:rPr>
          <w:i/>
          <w:sz w:val="22"/>
          <w:szCs w:val="22"/>
        </w:rPr>
        <w:t>a</w:t>
      </w:r>
      <w:r w:rsidRPr="00AB4C37">
        <w:rPr>
          <w:i/>
          <w:spacing w:val="2"/>
          <w:sz w:val="22"/>
          <w:szCs w:val="22"/>
        </w:rPr>
        <w:t xml:space="preserve"> </w:t>
      </w:r>
      <w:r w:rsidRPr="00AB4C37">
        <w:rPr>
          <w:i/>
          <w:sz w:val="22"/>
          <w:szCs w:val="22"/>
        </w:rPr>
        <w:t>Untuk</w:t>
      </w:r>
      <w:r w:rsidRPr="00AB4C37">
        <w:rPr>
          <w:i/>
          <w:spacing w:val="1"/>
          <w:sz w:val="22"/>
          <w:szCs w:val="22"/>
        </w:rPr>
        <w:t xml:space="preserve"> </w:t>
      </w:r>
      <w:r w:rsidRPr="00AB4C37">
        <w:rPr>
          <w:i/>
          <w:spacing w:val="-1"/>
          <w:sz w:val="22"/>
          <w:szCs w:val="22"/>
        </w:rPr>
        <w:t>Me</w:t>
      </w:r>
      <w:r w:rsidRPr="00AB4C37">
        <w:rPr>
          <w:i/>
          <w:sz w:val="22"/>
          <w:szCs w:val="22"/>
        </w:rPr>
        <w:t>ning</w:t>
      </w:r>
      <w:r w:rsidRPr="00AB4C37">
        <w:rPr>
          <w:i/>
          <w:spacing w:val="-1"/>
          <w:sz w:val="22"/>
          <w:szCs w:val="22"/>
        </w:rPr>
        <w:t>k</w:t>
      </w:r>
      <w:r w:rsidRPr="00AB4C37">
        <w:rPr>
          <w:i/>
          <w:sz w:val="22"/>
          <w:szCs w:val="22"/>
        </w:rPr>
        <w:t>at</w:t>
      </w:r>
      <w:r w:rsidRPr="00AB4C37">
        <w:rPr>
          <w:i/>
          <w:spacing w:val="-1"/>
          <w:sz w:val="22"/>
          <w:szCs w:val="22"/>
        </w:rPr>
        <w:t>k</w:t>
      </w:r>
      <w:r w:rsidRPr="00AB4C37">
        <w:rPr>
          <w:i/>
          <w:sz w:val="22"/>
          <w:szCs w:val="22"/>
        </w:rPr>
        <w:t>an</w:t>
      </w:r>
      <w:r w:rsidRPr="00AB4C37">
        <w:rPr>
          <w:i/>
          <w:spacing w:val="2"/>
          <w:sz w:val="22"/>
          <w:szCs w:val="22"/>
        </w:rPr>
        <w:t xml:space="preserve"> </w:t>
      </w:r>
      <w:r w:rsidRPr="00AB4C37">
        <w:rPr>
          <w:i/>
          <w:sz w:val="22"/>
          <w:szCs w:val="22"/>
        </w:rPr>
        <w:t>Apr</w:t>
      </w:r>
      <w:r w:rsidRPr="00AB4C37">
        <w:rPr>
          <w:i/>
          <w:spacing w:val="-1"/>
          <w:sz w:val="22"/>
          <w:szCs w:val="22"/>
        </w:rPr>
        <w:t>e</w:t>
      </w:r>
      <w:r w:rsidRPr="00AB4C37">
        <w:rPr>
          <w:i/>
          <w:sz w:val="22"/>
          <w:szCs w:val="22"/>
        </w:rPr>
        <w:t>si</w:t>
      </w:r>
      <w:r w:rsidRPr="00AB4C37">
        <w:rPr>
          <w:i/>
          <w:spacing w:val="2"/>
          <w:sz w:val="22"/>
          <w:szCs w:val="22"/>
        </w:rPr>
        <w:t>a</w:t>
      </w:r>
      <w:r w:rsidRPr="00AB4C37">
        <w:rPr>
          <w:i/>
          <w:sz w:val="22"/>
          <w:szCs w:val="22"/>
        </w:rPr>
        <w:t>si</w:t>
      </w:r>
      <w:r w:rsidRPr="00AB4C37">
        <w:rPr>
          <w:i/>
          <w:spacing w:val="6"/>
          <w:sz w:val="22"/>
          <w:szCs w:val="22"/>
        </w:rPr>
        <w:t xml:space="preserve"> </w:t>
      </w:r>
      <w:r w:rsidRPr="00AB4C37">
        <w:rPr>
          <w:i/>
          <w:sz w:val="22"/>
          <w:szCs w:val="22"/>
        </w:rPr>
        <w:t xml:space="preserve">Siswa </w:t>
      </w:r>
      <w:r w:rsidRPr="00AB4C37">
        <w:rPr>
          <w:i/>
          <w:spacing w:val="1"/>
          <w:sz w:val="22"/>
          <w:szCs w:val="22"/>
        </w:rPr>
        <w:t>T</w:t>
      </w:r>
      <w:r w:rsidRPr="00AB4C37">
        <w:rPr>
          <w:i/>
          <w:spacing w:val="-1"/>
          <w:sz w:val="22"/>
          <w:szCs w:val="22"/>
        </w:rPr>
        <w:t>e</w:t>
      </w:r>
      <w:r w:rsidRPr="00AB4C37">
        <w:rPr>
          <w:i/>
          <w:sz w:val="22"/>
          <w:szCs w:val="22"/>
        </w:rPr>
        <w:t>rhadap</w:t>
      </w:r>
      <w:r w:rsidRPr="00AB4C37">
        <w:rPr>
          <w:i/>
          <w:spacing w:val="2"/>
          <w:sz w:val="22"/>
          <w:szCs w:val="22"/>
        </w:rPr>
        <w:t xml:space="preserve"> </w:t>
      </w:r>
      <w:r w:rsidRPr="00AB4C37">
        <w:rPr>
          <w:i/>
          <w:sz w:val="22"/>
          <w:szCs w:val="22"/>
        </w:rPr>
        <w:t>Bu</w:t>
      </w:r>
      <w:r w:rsidRPr="00AB4C37">
        <w:rPr>
          <w:i/>
          <w:spacing w:val="-2"/>
          <w:sz w:val="22"/>
          <w:szCs w:val="22"/>
        </w:rPr>
        <w:t>d</w:t>
      </w:r>
      <w:r w:rsidRPr="00AB4C37">
        <w:rPr>
          <w:i/>
          <w:sz w:val="22"/>
          <w:szCs w:val="22"/>
        </w:rPr>
        <w:t>a</w:t>
      </w:r>
      <w:r w:rsidRPr="00AB4C37">
        <w:rPr>
          <w:i/>
          <w:spacing w:val="-1"/>
          <w:sz w:val="22"/>
          <w:szCs w:val="22"/>
        </w:rPr>
        <w:t>y</w:t>
      </w:r>
      <w:r w:rsidRPr="00AB4C37">
        <w:rPr>
          <w:i/>
          <w:sz w:val="22"/>
          <w:szCs w:val="22"/>
        </w:rPr>
        <w:t xml:space="preserve">a </w:t>
      </w:r>
      <w:r w:rsidRPr="00AB4C37">
        <w:rPr>
          <w:i/>
          <w:spacing w:val="1"/>
          <w:sz w:val="22"/>
          <w:szCs w:val="22"/>
        </w:rPr>
        <w:t>L</w:t>
      </w:r>
      <w:r w:rsidRPr="00AB4C37">
        <w:rPr>
          <w:i/>
          <w:sz w:val="22"/>
          <w:szCs w:val="22"/>
        </w:rPr>
        <w:t>o</w:t>
      </w:r>
      <w:r w:rsidRPr="00AB4C37">
        <w:rPr>
          <w:i/>
          <w:spacing w:val="-1"/>
          <w:sz w:val="22"/>
          <w:szCs w:val="22"/>
        </w:rPr>
        <w:t>k</w:t>
      </w:r>
      <w:r w:rsidRPr="00AB4C37">
        <w:rPr>
          <w:i/>
          <w:sz w:val="22"/>
          <w:szCs w:val="22"/>
        </w:rPr>
        <w:t>a</w:t>
      </w:r>
      <w:r w:rsidRPr="00AB4C37">
        <w:rPr>
          <w:i/>
          <w:spacing w:val="1"/>
          <w:sz w:val="22"/>
          <w:szCs w:val="22"/>
        </w:rPr>
        <w:t>l</w:t>
      </w:r>
      <w:r w:rsidRPr="00AB4C37">
        <w:rPr>
          <w:sz w:val="22"/>
          <w:szCs w:val="22"/>
        </w:rPr>
        <w:t xml:space="preserve">. </w:t>
      </w:r>
      <w:r w:rsidRPr="00AB4C37">
        <w:rPr>
          <w:spacing w:val="-2"/>
          <w:sz w:val="22"/>
          <w:szCs w:val="22"/>
        </w:rPr>
        <w:t>B</w:t>
      </w:r>
      <w:r w:rsidRPr="00AB4C37">
        <w:rPr>
          <w:spacing w:val="-1"/>
          <w:sz w:val="22"/>
          <w:szCs w:val="22"/>
        </w:rPr>
        <w:t>e</w:t>
      </w:r>
      <w:r w:rsidRPr="00AB4C37">
        <w:rPr>
          <w:spacing w:val="2"/>
          <w:sz w:val="22"/>
          <w:szCs w:val="22"/>
        </w:rPr>
        <w:t>n</w:t>
      </w:r>
      <w:r w:rsidRPr="00AB4C37">
        <w:rPr>
          <w:spacing w:val="-2"/>
          <w:sz w:val="22"/>
          <w:szCs w:val="22"/>
        </w:rPr>
        <w:t>g</w:t>
      </w:r>
      <w:r w:rsidRPr="00AB4C37">
        <w:rPr>
          <w:sz w:val="22"/>
          <w:szCs w:val="22"/>
        </w:rPr>
        <w:t xml:space="preserve">kulu: </w:t>
      </w:r>
      <w:r w:rsidRPr="00AB4C37">
        <w:rPr>
          <w:spacing w:val="2"/>
          <w:sz w:val="22"/>
          <w:szCs w:val="22"/>
        </w:rPr>
        <w:t>J</w:t>
      </w:r>
      <w:r w:rsidRPr="00AB4C37">
        <w:rPr>
          <w:sz w:val="22"/>
          <w:szCs w:val="22"/>
        </w:rPr>
        <w:t>u</w:t>
      </w:r>
      <w:r w:rsidRPr="00AB4C37">
        <w:rPr>
          <w:spacing w:val="-1"/>
          <w:sz w:val="22"/>
          <w:szCs w:val="22"/>
        </w:rPr>
        <w:t>r</w:t>
      </w:r>
      <w:r w:rsidRPr="00AB4C37">
        <w:rPr>
          <w:sz w:val="22"/>
          <w:szCs w:val="22"/>
        </w:rPr>
        <w:t>n</w:t>
      </w:r>
      <w:r w:rsidRPr="00AB4C37">
        <w:rPr>
          <w:spacing w:val="-1"/>
          <w:sz w:val="22"/>
          <w:szCs w:val="22"/>
        </w:rPr>
        <w:t>a</w:t>
      </w:r>
      <w:r w:rsidRPr="00AB4C37">
        <w:rPr>
          <w:sz w:val="22"/>
          <w:szCs w:val="22"/>
        </w:rPr>
        <w:t>l</w:t>
      </w:r>
      <w:r w:rsidRPr="00AB4C37">
        <w:rPr>
          <w:spacing w:val="1"/>
          <w:sz w:val="22"/>
          <w:szCs w:val="22"/>
        </w:rPr>
        <w:t xml:space="preserve"> </w:t>
      </w:r>
      <w:r w:rsidRPr="00AB4C37">
        <w:rPr>
          <w:i/>
          <w:sz w:val="22"/>
          <w:szCs w:val="22"/>
        </w:rPr>
        <w:t>Ca</w:t>
      </w:r>
      <w:r w:rsidRPr="00AB4C37">
        <w:rPr>
          <w:i/>
          <w:spacing w:val="-1"/>
          <w:sz w:val="22"/>
          <w:szCs w:val="22"/>
        </w:rPr>
        <w:t>k</w:t>
      </w:r>
      <w:r w:rsidRPr="00AB4C37">
        <w:rPr>
          <w:i/>
          <w:sz w:val="22"/>
          <w:szCs w:val="22"/>
        </w:rPr>
        <w:t>rawala P</w:t>
      </w:r>
      <w:r w:rsidRPr="00AB4C37">
        <w:rPr>
          <w:i/>
          <w:spacing w:val="-1"/>
          <w:sz w:val="22"/>
          <w:szCs w:val="22"/>
        </w:rPr>
        <w:t>e</w:t>
      </w:r>
      <w:r w:rsidRPr="00AB4C37">
        <w:rPr>
          <w:i/>
          <w:sz w:val="22"/>
          <w:szCs w:val="22"/>
        </w:rPr>
        <w:t>ndidi</w:t>
      </w:r>
      <w:r w:rsidRPr="00AB4C37">
        <w:rPr>
          <w:i/>
          <w:spacing w:val="-1"/>
          <w:sz w:val="22"/>
          <w:szCs w:val="22"/>
        </w:rPr>
        <w:t>k</w:t>
      </w:r>
      <w:r w:rsidRPr="00AB4C37">
        <w:rPr>
          <w:i/>
          <w:sz w:val="22"/>
          <w:szCs w:val="22"/>
        </w:rPr>
        <w:t>a</w:t>
      </w:r>
      <w:r w:rsidRPr="00AB4C37">
        <w:rPr>
          <w:i/>
          <w:spacing w:val="1"/>
          <w:sz w:val="22"/>
          <w:szCs w:val="22"/>
        </w:rPr>
        <w:t>n</w:t>
      </w:r>
      <w:r w:rsidRPr="00AB4C37">
        <w:rPr>
          <w:sz w:val="22"/>
          <w:szCs w:val="22"/>
        </w:rPr>
        <w:t>, Juni 2010, Th. X</w:t>
      </w:r>
      <w:r w:rsidRPr="00AB4C37">
        <w:rPr>
          <w:spacing w:val="2"/>
          <w:sz w:val="22"/>
          <w:szCs w:val="22"/>
        </w:rPr>
        <w:t>X</w:t>
      </w:r>
      <w:r w:rsidRPr="00AB4C37">
        <w:rPr>
          <w:spacing w:val="-3"/>
          <w:sz w:val="22"/>
          <w:szCs w:val="22"/>
        </w:rPr>
        <w:t>I</w:t>
      </w:r>
      <w:r w:rsidRPr="00AB4C37">
        <w:rPr>
          <w:sz w:val="22"/>
          <w:szCs w:val="22"/>
        </w:rPr>
        <w:t>X, No.</w:t>
      </w:r>
      <w:r w:rsidRPr="00AB4C37">
        <w:rPr>
          <w:spacing w:val="2"/>
          <w:sz w:val="22"/>
          <w:szCs w:val="22"/>
        </w:rPr>
        <w:t xml:space="preserve"> </w:t>
      </w:r>
      <w:r w:rsidRPr="00AB4C37">
        <w:rPr>
          <w:sz w:val="22"/>
          <w:szCs w:val="22"/>
        </w:rPr>
        <w:t>2</w:t>
      </w:r>
    </w:p>
    <w:p w:rsidR="00441262" w:rsidRDefault="002D071F" w:rsidP="00AB4C37">
      <w:pPr>
        <w:ind w:left="425" w:right="13" w:hangingChars="193" w:hanging="425"/>
        <w:jc w:val="both"/>
        <w:rPr>
          <w:i/>
          <w:sz w:val="22"/>
          <w:szCs w:val="22"/>
        </w:rPr>
      </w:pPr>
      <w:r w:rsidRPr="00AB4C37">
        <w:rPr>
          <w:sz w:val="22"/>
          <w:szCs w:val="22"/>
        </w:rPr>
        <w:t>A</w:t>
      </w:r>
      <w:r w:rsidRPr="00AB4C37">
        <w:rPr>
          <w:spacing w:val="-1"/>
          <w:sz w:val="22"/>
          <w:szCs w:val="22"/>
        </w:rPr>
        <w:t>r</w:t>
      </w:r>
      <w:r w:rsidRPr="00AB4C37">
        <w:rPr>
          <w:sz w:val="22"/>
          <w:szCs w:val="22"/>
        </w:rPr>
        <w:t>i</w:t>
      </w:r>
      <w:r w:rsidRPr="00AB4C37">
        <w:rPr>
          <w:spacing w:val="-1"/>
          <w:sz w:val="22"/>
          <w:szCs w:val="22"/>
        </w:rPr>
        <w:t>fa</w:t>
      </w:r>
      <w:r w:rsidRPr="00AB4C37">
        <w:rPr>
          <w:sz w:val="22"/>
          <w:szCs w:val="22"/>
        </w:rPr>
        <w:t>h</w:t>
      </w:r>
      <w:r w:rsidRPr="00AB4C37">
        <w:rPr>
          <w:spacing w:val="4"/>
          <w:sz w:val="22"/>
          <w:szCs w:val="22"/>
        </w:rPr>
        <w:t xml:space="preserve"> </w:t>
      </w:r>
      <w:r w:rsidRPr="00AB4C37">
        <w:rPr>
          <w:spacing w:val="-2"/>
          <w:sz w:val="22"/>
          <w:szCs w:val="22"/>
        </w:rPr>
        <w:t>B</w:t>
      </w:r>
      <w:r w:rsidRPr="00AB4C37">
        <w:rPr>
          <w:sz w:val="22"/>
          <w:szCs w:val="22"/>
        </w:rPr>
        <w:t>int</w:t>
      </w:r>
      <w:r w:rsidRPr="00AB4C37">
        <w:rPr>
          <w:spacing w:val="-1"/>
          <w:sz w:val="22"/>
          <w:szCs w:val="22"/>
        </w:rPr>
        <w:t>ar</w:t>
      </w:r>
      <w:r w:rsidRPr="00AB4C37">
        <w:rPr>
          <w:sz w:val="22"/>
          <w:szCs w:val="22"/>
        </w:rPr>
        <w:t>ti</w:t>
      </w:r>
      <w:r w:rsidRPr="00AB4C37">
        <w:rPr>
          <w:spacing w:val="1"/>
          <w:sz w:val="22"/>
          <w:szCs w:val="22"/>
        </w:rPr>
        <w:t xml:space="preserve"> </w:t>
      </w:r>
      <w:r w:rsidRPr="00AB4C37">
        <w:rPr>
          <w:sz w:val="22"/>
          <w:szCs w:val="22"/>
        </w:rPr>
        <w:t>,Udin</w:t>
      </w:r>
      <w:r w:rsidRPr="00AB4C37">
        <w:rPr>
          <w:spacing w:val="3"/>
          <w:sz w:val="22"/>
          <w:szCs w:val="22"/>
        </w:rPr>
        <w:t xml:space="preserve"> </w:t>
      </w:r>
      <w:r w:rsidRPr="00AB4C37">
        <w:rPr>
          <w:spacing w:val="1"/>
          <w:sz w:val="22"/>
          <w:szCs w:val="22"/>
        </w:rPr>
        <w:t>S</w:t>
      </w:r>
      <w:r w:rsidRPr="00AB4C37">
        <w:rPr>
          <w:sz w:val="22"/>
          <w:szCs w:val="22"/>
        </w:rPr>
        <w:t>.</w:t>
      </w:r>
      <w:r w:rsidRPr="00AB4C37">
        <w:rPr>
          <w:spacing w:val="1"/>
          <w:sz w:val="22"/>
          <w:szCs w:val="22"/>
        </w:rPr>
        <w:t xml:space="preserve"> W</w:t>
      </w:r>
      <w:r w:rsidRPr="00AB4C37">
        <w:rPr>
          <w:sz w:val="22"/>
          <w:szCs w:val="22"/>
        </w:rPr>
        <w:t>in</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put</w:t>
      </w:r>
      <w:r w:rsidRPr="00AB4C37">
        <w:rPr>
          <w:spacing w:val="-1"/>
          <w:sz w:val="22"/>
          <w:szCs w:val="22"/>
        </w:rPr>
        <w:t>ra</w:t>
      </w:r>
      <w:r w:rsidRPr="00AB4C37">
        <w:rPr>
          <w:sz w:val="22"/>
          <w:szCs w:val="22"/>
        </w:rPr>
        <w:t>,</w:t>
      </w:r>
      <w:r w:rsidRPr="00AB4C37">
        <w:rPr>
          <w:spacing w:val="1"/>
          <w:sz w:val="22"/>
          <w:szCs w:val="22"/>
        </w:rPr>
        <w:t xml:space="preserve"> </w:t>
      </w:r>
      <w:r w:rsidRPr="00AB4C37">
        <w:rPr>
          <w:sz w:val="22"/>
          <w:szCs w:val="22"/>
        </w:rPr>
        <w:t xml:space="preserve">Nila Kusuma </w:t>
      </w:r>
      <w:r w:rsidRPr="00AB4C37">
        <w:rPr>
          <w:spacing w:val="1"/>
          <w:sz w:val="22"/>
          <w:szCs w:val="22"/>
        </w:rPr>
        <w:t>W</w:t>
      </w:r>
      <w:r w:rsidRPr="00AB4C37">
        <w:rPr>
          <w:sz w:val="22"/>
          <w:szCs w:val="22"/>
        </w:rPr>
        <w:t>.,M</w:t>
      </w:r>
      <w:r w:rsidRPr="00AB4C37">
        <w:rPr>
          <w:spacing w:val="-1"/>
          <w:sz w:val="22"/>
          <w:szCs w:val="22"/>
        </w:rPr>
        <w:t>a</w:t>
      </w:r>
      <w:r w:rsidRPr="00AB4C37">
        <w:rPr>
          <w:sz w:val="22"/>
          <w:szCs w:val="22"/>
        </w:rPr>
        <w:t>ni</w:t>
      </w:r>
      <w:r w:rsidRPr="00AB4C37">
        <w:rPr>
          <w:spacing w:val="3"/>
          <w:sz w:val="22"/>
          <w:szCs w:val="22"/>
        </w:rPr>
        <w:t xml:space="preserve"> </w:t>
      </w:r>
      <w:r w:rsidRPr="00AB4C37">
        <w:rPr>
          <w:spacing w:val="-1"/>
          <w:sz w:val="22"/>
          <w:szCs w:val="22"/>
        </w:rPr>
        <w:t>Fe</w:t>
      </w:r>
      <w:r w:rsidRPr="00AB4C37">
        <w:rPr>
          <w:sz w:val="22"/>
          <w:szCs w:val="22"/>
        </w:rPr>
        <w:t>st</w:t>
      </w:r>
      <w:r w:rsidRPr="00AB4C37">
        <w:rPr>
          <w:spacing w:val="-1"/>
          <w:sz w:val="22"/>
          <w:szCs w:val="22"/>
        </w:rPr>
        <w:t>a</w:t>
      </w:r>
      <w:r w:rsidRPr="00AB4C37">
        <w:rPr>
          <w:sz w:val="22"/>
          <w:szCs w:val="22"/>
        </w:rPr>
        <w:t>ti</w:t>
      </w:r>
      <w:r w:rsidRPr="00AB4C37">
        <w:rPr>
          <w:spacing w:val="3"/>
          <w:sz w:val="22"/>
          <w:szCs w:val="22"/>
        </w:rPr>
        <w:t xml:space="preserve"> </w:t>
      </w:r>
      <w:r w:rsidRPr="00AB4C37">
        <w:rPr>
          <w:spacing w:val="-2"/>
          <w:sz w:val="22"/>
          <w:szCs w:val="22"/>
        </w:rPr>
        <w:t>B</w:t>
      </w:r>
      <w:r w:rsidRPr="00AB4C37">
        <w:rPr>
          <w:spacing w:val="-1"/>
          <w:sz w:val="22"/>
          <w:szCs w:val="22"/>
        </w:rPr>
        <w:t>r</w:t>
      </w:r>
      <w:r w:rsidRPr="00AB4C37">
        <w:rPr>
          <w:sz w:val="22"/>
          <w:szCs w:val="22"/>
        </w:rPr>
        <w:t xml:space="preserve">oto,Yulia </w:t>
      </w:r>
      <w:r w:rsidRPr="00AB4C37">
        <w:rPr>
          <w:spacing w:val="-2"/>
          <w:sz w:val="22"/>
          <w:szCs w:val="22"/>
        </w:rPr>
        <w:t>B</w:t>
      </w:r>
      <w:r w:rsidRPr="00AB4C37">
        <w:rPr>
          <w:sz w:val="22"/>
          <w:szCs w:val="22"/>
        </w:rPr>
        <w:t>udiw</w:t>
      </w:r>
      <w:r w:rsidRPr="00AB4C37">
        <w:rPr>
          <w:spacing w:val="-1"/>
          <w:sz w:val="22"/>
          <w:szCs w:val="22"/>
        </w:rPr>
        <w:t>a</w:t>
      </w:r>
      <w:r w:rsidRPr="00AB4C37">
        <w:rPr>
          <w:sz w:val="22"/>
          <w:szCs w:val="22"/>
        </w:rPr>
        <w:t>ti.2011.</w:t>
      </w:r>
      <w:r w:rsidRPr="00AB4C37">
        <w:rPr>
          <w:spacing w:val="1"/>
          <w:sz w:val="22"/>
          <w:szCs w:val="22"/>
        </w:rPr>
        <w:t xml:space="preserve"> </w:t>
      </w:r>
      <w:r w:rsidRPr="00AB4C37">
        <w:rPr>
          <w:i/>
          <w:sz w:val="22"/>
          <w:szCs w:val="22"/>
        </w:rPr>
        <w:t>P</w:t>
      </w:r>
      <w:r w:rsidRPr="00AB4C37">
        <w:rPr>
          <w:i/>
          <w:spacing w:val="-1"/>
          <w:sz w:val="22"/>
          <w:szCs w:val="22"/>
        </w:rPr>
        <w:t>e</w:t>
      </w:r>
      <w:r w:rsidRPr="00AB4C37">
        <w:rPr>
          <w:i/>
          <w:sz w:val="22"/>
          <w:szCs w:val="22"/>
        </w:rPr>
        <w:t>n</w:t>
      </w:r>
      <w:r w:rsidRPr="00AB4C37">
        <w:rPr>
          <w:i/>
          <w:spacing w:val="2"/>
          <w:sz w:val="22"/>
          <w:szCs w:val="22"/>
        </w:rPr>
        <w:t>g</w:t>
      </w:r>
      <w:r w:rsidRPr="00AB4C37">
        <w:rPr>
          <w:i/>
          <w:spacing w:val="-1"/>
          <w:sz w:val="22"/>
          <w:szCs w:val="22"/>
        </w:rPr>
        <w:t>e</w:t>
      </w:r>
      <w:r w:rsidRPr="00AB4C37">
        <w:rPr>
          <w:i/>
          <w:spacing w:val="2"/>
          <w:sz w:val="22"/>
          <w:szCs w:val="22"/>
        </w:rPr>
        <w:t>m</w:t>
      </w:r>
      <w:r w:rsidRPr="00AB4C37">
        <w:rPr>
          <w:i/>
          <w:sz w:val="22"/>
          <w:szCs w:val="22"/>
        </w:rPr>
        <w:t xml:space="preserve">bangan </w:t>
      </w:r>
      <w:r w:rsidRPr="00AB4C37">
        <w:rPr>
          <w:i/>
          <w:spacing w:val="-1"/>
          <w:sz w:val="22"/>
          <w:szCs w:val="22"/>
        </w:rPr>
        <w:t>M</w:t>
      </w:r>
      <w:r w:rsidRPr="00AB4C37">
        <w:rPr>
          <w:i/>
          <w:sz w:val="22"/>
          <w:szCs w:val="22"/>
        </w:rPr>
        <w:t>od</w:t>
      </w:r>
      <w:r w:rsidRPr="00AB4C37">
        <w:rPr>
          <w:i/>
          <w:spacing w:val="-1"/>
          <w:sz w:val="22"/>
          <w:szCs w:val="22"/>
        </w:rPr>
        <w:t>e</w:t>
      </w:r>
      <w:r w:rsidRPr="00AB4C37">
        <w:rPr>
          <w:i/>
          <w:sz w:val="22"/>
          <w:szCs w:val="22"/>
        </w:rPr>
        <w:t>l</w:t>
      </w:r>
      <w:r w:rsidRPr="00AB4C37">
        <w:rPr>
          <w:i/>
          <w:spacing w:val="1"/>
          <w:sz w:val="22"/>
          <w:szCs w:val="22"/>
        </w:rPr>
        <w:t xml:space="preserve"> </w:t>
      </w:r>
      <w:r w:rsidRPr="00AB4C37">
        <w:rPr>
          <w:i/>
          <w:sz w:val="22"/>
          <w:szCs w:val="22"/>
        </w:rPr>
        <w:t>P</w:t>
      </w:r>
      <w:r w:rsidRPr="00AB4C37">
        <w:rPr>
          <w:i/>
          <w:spacing w:val="-1"/>
          <w:sz w:val="22"/>
          <w:szCs w:val="22"/>
        </w:rPr>
        <w:t>e</w:t>
      </w:r>
      <w:r w:rsidRPr="00AB4C37">
        <w:rPr>
          <w:i/>
          <w:sz w:val="22"/>
          <w:szCs w:val="22"/>
        </w:rPr>
        <w:t>m</w:t>
      </w:r>
      <w:r w:rsidRPr="00AB4C37">
        <w:rPr>
          <w:i/>
          <w:spacing w:val="2"/>
          <w:sz w:val="22"/>
          <w:szCs w:val="22"/>
        </w:rPr>
        <w:t>b</w:t>
      </w:r>
      <w:r w:rsidRPr="00AB4C37">
        <w:rPr>
          <w:i/>
          <w:spacing w:val="-1"/>
          <w:sz w:val="22"/>
          <w:szCs w:val="22"/>
        </w:rPr>
        <w:t>e</w:t>
      </w:r>
      <w:r w:rsidRPr="00AB4C37">
        <w:rPr>
          <w:i/>
          <w:sz w:val="22"/>
          <w:szCs w:val="22"/>
        </w:rPr>
        <w:t xml:space="preserve">lajaran </w:t>
      </w:r>
      <w:r w:rsidRPr="00AB4C37">
        <w:rPr>
          <w:i/>
          <w:spacing w:val="-1"/>
          <w:sz w:val="22"/>
          <w:szCs w:val="22"/>
        </w:rPr>
        <w:t>Me</w:t>
      </w:r>
      <w:r w:rsidRPr="00AB4C37">
        <w:rPr>
          <w:i/>
          <w:sz w:val="22"/>
          <w:szCs w:val="22"/>
        </w:rPr>
        <w:t>l</w:t>
      </w:r>
      <w:r w:rsidRPr="00AB4C37">
        <w:rPr>
          <w:i/>
          <w:spacing w:val="-1"/>
          <w:sz w:val="22"/>
          <w:szCs w:val="22"/>
        </w:rPr>
        <w:t>e</w:t>
      </w:r>
      <w:r w:rsidRPr="00AB4C37">
        <w:rPr>
          <w:i/>
          <w:sz w:val="22"/>
          <w:szCs w:val="22"/>
        </w:rPr>
        <w:t>k</w:t>
      </w:r>
      <w:r w:rsidRPr="00AB4C37">
        <w:rPr>
          <w:i/>
          <w:spacing w:val="2"/>
          <w:sz w:val="22"/>
          <w:szCs w:val="22"/>
        </w:rPr>
        <w:t xml:space="preserve"> </w:t>
      </w:r>
      <w:r w:rsidRPr="00AB4C37">
        <w:rPr>
          <w:i/>
          <w:spacing w:val="-1"/>
          <w:sz w:val="22"/>
          <w:szCs w:val="22"/>
        </w:rPr>
        <w:t>Me</w:t>
      </w:r>
      <w:r w:rsidRPr="00AB4C37">
        <w:rPr>
          <w:i/>
          <w:sz w:val="22"/>
          <w:szCs w:val="22"/>
        </w:rPr>
        <w:t xml:space="preserve">dia </w:t>
      </w:r>
      <w:r w:rsidRPr="00AB4C37">
        <w:rPr>
          <w:i/>
          <w:spacing w:val="1"/>
          <w:sz w:val="22"/>
          <w:szCs w:val="22"/>
        </w:rPr>
        <w:t>T</w:t>
      </w:r>
      <w:r w:rsidRPr="00AB4C37">
        <w:rPr>
          <w:i/>
          <w:spacing w:val="-1"/>
          <w:sz w:val="22"/>
          <w:szCs w:val="22"/>
        </w:rPr>
        <w:t>e</w:t>
      </w:r>
      <w:r w:rsidRPr="00AB4C37">
        <w:rPr>
          <w:i/>
          <w:sz w:val="22"/>
          <w:szCs w:val="22"/>
        </w:rPr>
        <w:t>l</w:t>
      </w:r>
      <w:r w:rsidRPr="00AB4C37">
        <w:rPr>
          <w:i/>
          <w:spacing w:val="1"/>
          <w:sz w:val="22"/>
          <w:szCs w:val="22"/>
        </w:rPr>
        <w:t>e</w:t>
      </w:r>
      <w:r w:rsidRPr="00AB4C37">
        <w:rPr>
          <w:i/>
          <w:spacing w:val="-1"/>
          <w:sz w:val="22"/>
          <w:szCs w:val="22"/>
        </w:rPr>
        <w:t>v</w:t>
      </w:r>
      <w:r w:rsidRPr="00AB4C37">
        <w:rPr>
          <w:i/>
          <w:sz w:val="22"/>
          <w:szCs w:val="22"/>
        </w:rPr>
        <w:t>is</w:t>
      </w:r>
      <w:r w:rsidRPr="00AB4C37">
        <w:rPr>
          <w:i/>
          <w:spacing w:val="5"/>
          <w:sz w:val="22"/>
          <w:szCs w:val="22"/>
        </w:rPr>
        <w:t>i</w:t>
      </w:r>
      <w:r w:rsidRPr="00AB4C37">
        <w:rPr>
          <w:sz w:val="22"/>
          <w:szCs w:val="22"/>
        </w:rPr>
        <w:t xml:space="preserve">. </w:t>
      </w:r>
      <w:r w:rsidRPr="00AB4C37">
        <w:rPr>
          <w:i/>
          <w:spacing w:val="-1"/>
          <w:sz w:val="22"/>
          <w:szCs w:val="22"/>
        </w:rPr>
        <w:t>J</w:t>
      </w:r>
      <w:r w:rsidRPr="00AB4C37">
        <w:rPr>
          <w:i/>
          <w:sz w:val="22"/>
          <w:szCs w:val="22"/>
        </w:rPr>
        <w:t>urnal</w:t>
      </w:r>
      <w:r w:rsidRPr="00AB4C37">
        <w:rPr>
          <w:i/>
          <w:spacing w:val="14"/>
          <w:sz w:val="22"/>
          <w:szCs w:val="22"/>
        </w:rPr>
        <w:t xml:space="preserve"> </w:t>
      </w:r>
      <w:r w:rsidRPr="00AB4C37">
        <w:rPr>
          <w:i/>
          <w:sz w:val="22"/>
          <w:szCs w:val="22"/>
        </w:rPr>
        <w:t>P</w:t>
      </w:r>
      <w:r w:rsidRPr="00AB4C37">
        <w:rPr>
          <w:i/>
          <w:spacing w:val="-1"/>
          <w:sz w:val="22"/>
          <w:szCs w:val="22"/>
        </w:rPr>
        <w:t>e</w:t>
      </w:r>
      <w:r w:rsidRPr="00AB4C37">
        <w:rPr>
          <w:i/>
          <w:sz w:val="22"/>
          <w:szCs w:val="22"/>
        </w:rPr>
        <w:t>ndidi</w:t>
      </w:r>
      <w:r w:rsidRPr="00AB4C37">
        <w:rPr>
          <w:i/>
          <w:spacing w:val="-1"/>
          <w:sz w:val="22"/>
          <w:szCs w:val="22"/>
        </w:rPr>
        <w:t>k</w:t>
      </w:r>
      <w:r w:rsidRPr="00AB4C37">
        <w:rPr>
          <w:i/>
          <w:sz w:val="22"/>
          <w:szCs w:val="22"/>
        </w:rPr>
        <w:t>an</w:t>
      </w:r>
      <w:r w:rsidRPr="00AB4C37">
        <w:rPr>
          <w:i/>
          <w:spacing w:val="14"/>
          <w:sz w:val="22"/>
          <w:szCs w:val="22"/>
        </w:rPr>
        <w:t xml:space="preserve"> </w:t>
      </w:r>
      <w:r w:rsidRPr="00AB4C37">
        <w:rPr>
          <w:i/>
          <w:spacing w:val="1"/>
          <w:sz w:val="22"/>
          <w:szCs w:val="22"/>
        </w:rPr>
        <w:t>T</w:t>
      </w:r>
      <w:r w:rsidRPr="00AB4C37">
        <w:rPr>
          <w:i/>
          <w:spacing w:val="-1"/>
          <w:sz w:val="22"/>
          <w:szCs w:val="22"/>
        </w:rPr>
        <w:t>e</w:t>
      </w:r>
      <w:r w:rsidRPr="00AB4C37">
        <w:rPr>
          <w:i/>
          <w:sz w:val="22"/>
          <w:szCs w:val="22"/>
        </w:rPr>
        <w:t>rbu</w:t>
      </w:r>
      <w:r w:rsidRPr="00AB4C37">
        <w:rPr>
          <w:i/>
          <w:spacing w:val="-1"/>
          <w:sz w:val="22"/>
          <w:szCs w:val="22"/>
        </w:rPr>
        <w:t>k</w:t>
      </w:r>
      <w:r w:rsidRPr="00AB4C37">
        <w:rPr>
          <w:i/>
          <w:sz w:val="22"/>
          <w:szCs w:val="22"/>
        </w:rPr>
        <w:t>a</w:t>
      </w:r>
      <w:r w:rsidRPr="00AB4C37">
        <w:rPr>
          <w:i/>
          <w:spacing w:val="14"/>
          <w:sz w:val="22"/>
          <w:szCs w:val="22"/>
        </w:rPr>
        <w:t xml:space="preserve"> </w:t>
      </w:r>
      <w:r w:rsidRPr="00AB4C37">
        <w:rPr>
          <w:i/>
          <w:sz w:val="22"/>
          <w:szCs w:val="22"/>
        </w:rPr>
        <w:t>dan</w:t>
      </w:r>
      <w:r w:rsidRPr="00AB4C37">
        <w:rPr>
          <w:i/>
          <w:spacing w:val="14"/>
          <w:sz w:val="22"/>
          <w:szCs w:val="22"/>
        </w:rPr>
        <w:t xml:space="preserve"> </w:t>
      </w:r>
      <w:r w:rsidRPr="00AB4C37">
        <w:rPr>
          <w:i/>
          <w:spacing w:val="-1"/>
          <w:sz w:val="22"/>
          <w:szCs w:val="22"/>
        </w:rPr>
        <w:t>J</w:t>
      </w:r>
      <w:r w:rsidRPr="00AB4C37">
        <w:rPr>
          <w:i/>
          <w:sz w:val="22"/>
          <w:szCs w:val="22"/>
        </w:rPr>
        <w:t>arak</w:t>
      </w:r>
      <w:r w:rsidRPr="00AB4C37">
        <w:rPr>
          <w:i/>
          <w:spacing w:val="13"/>
          <w:sz w:val="22"/>
          <w:szCs w:val="22"/>
        </w:rPr>
        <w:t xml:space="preserve"> </w:t>
      </w:r>
      <w:r w:rsidRPr="00AB4C37">
        <w:rPr>
          <w:i/>
          <w:spacing w:val="-1"/>
          <w:sz w:val="22"/>
          <w:szCs w:val="22"/>
        </w:rPr>
        <w:t>J</w:t>
      </w:r>
      <w:r w:rsidRPr="00AB4C37">
        <w:rPr>
          <w:i/>
          <w:sz w:val="22"/>
          <w:szCs w:val="22"/>
        </w:rPr>
        <w:t>auh,</w:t>
      </w:r>
      <w:r w:rsidRPr="00AB4C37">
        <w:rPr>
          <w:i/>
          <w:spacing w:val="14"/>
          <w:sz w:val="22"/>
          <w:szCs w:val="22"/>
        </w:rPr>
        <w:t xml:space="preserve"> </w:t>
      </w:r>
      <w:r w:rsidRPr="00AB4C37">
        <w:rPr>
          <w:i/>
          <w:sz w:val="22"/>
          <w:szCs w:val="22"/>
        </w:rPr>
        <w:t>Vol</w:t>
      </w:r>
      <w:r w:rsidRPr="00AB4C37">
        <w:rPr>
          <w:i/>
          <w:spacing w:val="2"/>
          <w:sz w:val="22"/>
          <w:szCs w:val="22"/>
        </w:rPr>
        <w:t>u</w:t>
      </w:r>
      <w:r w:rsidRPr="00AB4C37">
        <w:rPr>
          <w:i/>
          <w:sz w:val="22"/>
          <w:szCs w:val="22"/>
        </w:rPr>
        <w:t>me</w:t>
      </w:r>
      <w:r w:rsidRPr="00AB4C37">
        <w:rPr>
          <w:i/>
          <w:spacing w:val="13"/>
          <w:sz w:val="22"/>
          <w:szCs w:val="22"/>
        </w:rPr>
        <w:t xml:space="preserve"> </w:t>
      </w:r>
      <w:r w:rsidRPr="00AB4C37">
        <w:rPr>
          <w:i/>
          <w:sz w:val="22"/>
          <w:szCs w:val="22"/>
        </w:rPr>
        <w:t>12,</w:t>
      </w:r>
      <w:r w:rsidRPr="00AB4C37">
        <w:rPr>
          <w:i/>
          <w:spacing w:val="14"/>
          <w:sz w:val="22"/>
          <w:szCs w:val="22"/>
        </w:rPr>
        <w:t xml:space="preserve"> </w:t>
      </w:r>
      <w:r w:rsidRPr="00AB4C37">
        <w:rPr>
          <w:i/>
          <w:sz w:val="22"/>
          <w:szCs w:val="22"/>
        </w:rPr>
        <w:t>Nomor</w:t>
      </w:r>
      <w:r w:rsidRPr="00AB4C37">
        <w:rPr>
          <w:i/>
          <w:spacing w:val="14"/>
          <w:sz w:val="22"/>
          <w:szCs w:val="22"/>
        </w:rPr>
        <w:t xml:space="preserve"> </w:t>
      </w:r>
      <w:r w:rsidRPr="00AB4C37">
        <w:rPr>
          <w:i/>
          <w:sz w:val="22"/>
          <w:szCs w:val="22"/>
        </w:rPr>
        <w:t>2,</w:t>
      </w:r>
      <w:r w:rsidRPr="00AB4C37">
        <w:rPr>
          <w:i/>
          <w:spacing w:val="14"/>
          <w:sz w:val="22"/>
          <w:szCs w:val="22"/>
        </w:rPr>
        <w:t xml:space="preserve"> </w:t>
      </w:r>
      <w:r w:rsidRPr="00AB4C37">
        <w:rPr>
          <w:i/>
          <w:sz w:val="22"/>
          <w:szCs w:val="22"/>
        </w:rPr>
        <w:t>S</w:t>
      </w:r>
      <w:r w:rsidRPr="00AB4C37">
        <w:rPr>
          <w:i/>
          <w:spacing w:val="-1"/>
          <w:sz w:val="22"/>
          <w:szCs w:val="22"/>
        </w:rPr>
        <w:t>e</w:t>
      </w:r>
      <w:r w:rsidRPr="00AB4C37">
        <w:rPr>
          <w:i/>
          <w:sz w:val="22"/>
          <w:szCs w:val="22"/>
        </w:rPr>
        <w:t>pt</w:t>
      </w:r>
      <w:r w:rsidRPr="00AB4C37">
        <w:rPr>
          <w:i/>
          <w:spacing w:val="-1"/>
          <w:sz w:val="22"/>
          <w:szCs w:val="22"/>
        </w:rPr>
        <w:t>e</w:t>
      </w:r>
      <w:r w:rsidRPr="00AB4C37">
        <w:rPr>
          <w:i/>
          <w:spacing w:val="2"/>
          <w:sz w:val="22"/>
          <w:szCs w:val="22"/>
        </w:rPr>
        <w:t>m</w:t>
      </w:r>
      <w:r w:rsidRPr="00AB4C37">
        <w:rPr>
          <w:i/>
          <w:sz w:val="22"/>
          <w:szCs w:val="22"/>
        </w:rPr>
        <w:t>b</w:t>
      </w:r>
      <w:r w:rsidRPr="00AB4C37">
        <w:rPr>
          <w:i/>
          <w:spacing w:val="-1"/>
          <w:sz w:val="22"/>
          <w:szCs w:val="22"/>
        </w:rPr>
        <w:t>e</w:t>
      </w:r>
      <w:r w:rsidRPr="00AB4C37">
        <w:rPr>
          <w:i/>
          <w:sz w:val="22"/>
          <w:szCs w:val="22"/>
        </w:rPr>
        <w:t>r</w:t>
      </w:r>
      <w:r w:rsidR="003662A1" w:rsidRPr="00AB4C37">
        <w:rPr>
          <w:i/>
          <w:sz w:val="22"/>
          <w:szCs w:val="22"/>
        </w:rPr>
        <w:t xml:space="preserve"> </w:t>
      </w:r>
      <w:r w:rsidRPr="00AB4C37">
        <w:rPr>
          <w:i/>
          <w:sz w:val="22"/>
          <w:szCs w:val="22"/>
        </w:rPr>
        <w:t>2011, 77</w:t>
      </w:r>
      <w:r w:rsidRPr="00AB4C37">
        <w:rPr>
          <w:i/>
          <w:spacing w:val="-1"/>
          <w:sz w:val="22"/>
          <w:szCs w:val="22"/>
        </w:rPr>
        <w:t>-</w:t>
      </w:r>
      <w:r w:rsidRPr="00AB4C37">
        <w:rPr>
          <w:i/>
          <w:sz w:val="22"/>
          <w:szCs w:val="22"/>
        </w:rPr>
        <w:t>91</w:t>
      </w:r>
    </w:p>
    <w:p w:rsidR="00441262" w:rsidRPr="00AB4C37" w:rsidRDefault="002D071F" w:rsidP="00AB4C37">
      <w:pPr>
        <w:spacing w:before="2"/>
        <w:ind w:left="421" w:right="13" w:hangingChars="193" w:hanging="421"/>
        <w:jc w:val="both"/>
        <w:rPr>
          <w:sz w:val="22"/>
          <w:szCs w:val="22"/>
        </w:rPr>
      </w:pPr>
      <w:r w:rsidRPr="00AB4C37">
        <w:rPr>
          <w:spacing w:val="-2"/>
          <w:sz w:val="22"/>
          <w:szCs w:val="22"/>
        </w:rPr>
        <w:t>B</w:t>
      </w:r>
      <w:r w:rsidRPr="00AB4C37">
        <w:rPr>
          <w:sz w:val="22"/>
          <w:szCs w:val="22"/>
        </w:rPr>
        <w:t>o</w:t>
      </w:r>
      <w:r w:rsidRPr="00AB4C37">
        <w:rPr>
          <w:spacing w:val="1"/>
          <w:sz w:val="22"/>
          <w:szCs w:val="22"/>
        </w:rPr>
        <w:t>r</w:t>
      </w:r>
      <w:r w:rsidRPr="00AB4C37">
        <w:rPr>
          <w:spacing w:val="-2"/>
          <w:sz w:val="22"/>
          <w:szCs w:val="22"/>
        </w:rPr>
        <w:t>g</w:t>
      </w:r>
      <w:r w:rsidRPr="00AB4C37">
        <w:rPr>
          <w:sz w:val="22"/>
          <w:szCs w:val="22"/>
        </w:rPr>
        <w:t>,</w:t>
      </w:r>
      <w:r w:rsidRPr="00AB4C37">
        <w:rPr>
          <w:spacing w:val="36"/>
          <w:sz w:val="22"/>
          <w:szCs w:val="22"/>
        </w:rPr>
        <w:t xml:space="preserve"> </w:t>
      </w:r>
      <w:r w:rsidRPr="00AB4C37">
        <w:rPr>
          <w:spacing w:val="1"/>
          <w:sz w:val="22"/>
          <w:szCs w:val="22"/>
        </w:rPr>
        <w:t>W</w:t>
      </w:r>
      <w:r w:rsidRPr="00AB4C37">
        <w:rPr>
          <w:spacing w:val="-1"/>
          <w:sz w:val="22"/>
          <w:szCs w:val="22"/>
        </w:rPr>
        <w:t>e</w:t>
      </w:r>
      <w:r w:rsidRPr="00AB4C37">
        <w:rPr>
          <w:sz w:val="22"/>
          <w:szCs w:val="22"/>
        </w:rPr>
        <w:t>lt</w:t>
      </w:r>
      <w:r w:rsidRPr="00AB4C37">
        <w:rPr>
          <w:spacing w:val="-1"/>
          <w:sz w:val="22"/>
          <w:szCs w:val="22"/>
        </w:rPr>
        <w:t>e</w:t>
      </w:r>
      <w:r w:rsidRPr="00AB4C37">
        <w:rPr>
          <w:sz w:val="22"/>
          <w:szCs w:val="22"/>
        </w:rPr>
        <w:t>r</w:t>
      </w:r>
      <w:r w:rsidRPr="00AB4C37">
        <w:rPr>
          <w:spacing w:val="35"/>
          <w:sz w:val="22"/>
          <w:szCs w:val="22"/>
        </w:rPr>
        <w:t xml:space="preserve"> </w:t>
      </w:r>
      <w:r w:rsidRPr="00AB4C37">
        <w:rPr>
          <w:sz w:val="22"/>
          <w:szCs w:val="22"/>
        </w:rPr>
        <w:t>R.</w:t>
      </w:r>
      <w:r w:rsidRPr="00AB4C37">
        <w:rPr>
          <w:spacing w:val="36"/>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36"/>
          <w:sz w:val="22"/>
          <w:szCs w:val="22"/>
        </w:rPr>
        <w:t xml:space="preserve"> </w:t>
      </w:r>
      <w:r w:rsidRPr="00AB4C37">
        <w:rPr>
          <w:spacing w:val="2"/>
          <w:sz w:val="22"/>
          <w:szCs w:val="22"/>
        </w:rPr>
        <w:t>M</w:t>
      </w:r>
      <w:r w:rsidRPr="00AB4C37">
        <w:rPr>
          <w:spacing w:val="-1"/>
          <w:sz w:val="22"/>
          <w:szCs w:val="22"/>
        </w:rPr>
        <w:t>ere</w:t>
      </w:r>
      <w:r w:rsidRPr="00AB4C37">
        <w:rPr>
          <w:sz w:val="22"/>
          <w:szCs w:val="22"/>
        </w:rPr>
        <w:t>dith</w:t>
      </w:r>
      <w:r w:rsidRPr="00AB4C37">
        <w:rPr>
          <w:spacing w:val="36"/>
          <w:sz w:val="22"/>
          <w:szCs w:val="22"/>
        </w:rPr>
        <w:t xml:space="preserve"> </w:t>
      </w:r>
      <w:r w:rsidRPr="00AB4C37">
        <w:rPr>
          <w:sz w:val="22"/>
          <w:szCs w:val="22"/>
        </w:rPr>
        <w:t>D.</w:t>
      </w:r>
      <w:r w:rsidRPr="00AB4C37">
        <w:rPr>
          <w:spacing w:val="36"/>
          <w:sz w:val="22"/>
          <w:szCs w:val="22"/>
        </w:rPr>
        <w:t xml:space="preserve"> </w:t>
      </w:r>
      <w:r w:rsidRPr="00AB4C37">
        <w:rPr>
          <w:sz w:val="22"/>
          <w:szCs w:val="22"/>
        </w:rPr>
        <w:t>G</w:t>
      </w:r>
      <w:r w:rsidRPr="00AB4C37">
        <w:rPr>
          <w:spacing w:val="-1"/>
          <w:sz w:val="22"/>
          <w:szCs w:val="22"/>
        </w:rPr>
        <w:t>a</w:t>
      </w:r>
      <w:r w:rsidRPr="00AB4C37">
        <w:rPr>
          <w:sz w:val="22"/>
          <w:szCs w:val="22"/>
        </w:rPr>
        <w:t>ll.</w:t>
      </w:r>
      <w:r w:rsidRPr="00AB4C37">
        <w:rPr>
          <w:spacing w:val="36"/>
          <w:sz w:val="22"/>
          <w:szCs w:val="22"/>
        </w:rPr>
        <w:t xml:space="preserve"> </w:t>
      </w:r>
      <w:r w:rsidRPr="00AB4C37">
        <w:rPr>
          <w:sz w:val="22"/>
          <w:szCs w:val="22"/>
        </w:rPr>
        <w:t>1983.</w:t>
      </w:r>
      <w:r w:rsidRPr="00AB4C37">
        <w:rPr>
          <w:spacing w:val="40"/>
          <w:sz w:val="22"/>
          <w:szCs w:val="22"/>
        </w:rPr>
        <w:t xml:space="preserve"> </w:t>
      </w:r>
      <w:r w:rsidRPr="00AB4C37">
        <w:rPr>
          <w:i/>
          <w:spacing w:val="2"/>
          <w:sz w:val="22"/>
          <w:szCs w:val="22"/>
        </w:rPr>
        <w:t>E</w:t>
      </w:r>
      <w:r w:rsidRPr="00AB4C37">
        <w:rPr>
          <w:i/>
          <w:sz w:val="22"/>
          <w:szCs w:val="22"/>
        </w:rPr>
        <w:t>du</w:t>
      </w:r>
      <w:r w:rsidRPr="00AB4C37">
        <w:rPr>
          <w:i/>
          <w:spacing w:val="-1"/>
          <w:sz w:val="22"/>
          <w:szCs w:val="22"/>
        </w:rPr>
        <w:t>c</w:t>
      </w:r>
      <w:r w:rsidRPr="00AB4C37">
        <w:rPr>
          <w:i/>
          <w:sz w:val="22"/>
          <w:szCs w:val="22"/>
        </w:rPr>
        <w:t>ation</w:t>
      </w:r>
      <w:r w:rsidRPr="00AB4C37">
        <w:rPr>
          <w:i/>
          <w:spacing w:val="36"/>
          <w:sz w:val="22"/>
          <w:szCs w:val="22"/>
        </w:rPr>
        <w:t xml:space="preserve"> </w:t>
      </w:r>
      <w:r w:rsidRPr="00AB4C37">
        <w:rPr>
          <w:i/>
          <w:sz w:val="22"/>
          <w:szCs w:val="22"/>
        </w:rPr>
        <w:t>R</w:t>
      </w:r>
      <w:r w:rsidRPr="00AB4C37">
        <w:rPr>
          <w:i/>
          <w:spacing w:val="-1"/>
          <w:sz w:val="22"/>
          <w:szCs w:val="22"/>
        </w:rPr>
        <w:t>e</w:t>
      </w:r>
      <w:r w:rsidRPr="00AB4C37">
        <w:rPr>
          <w:i/>
          <w:sz w:val="22"/>
          <w:szCs w:val="22"/>
        </w:rPr>
        <w:t>s</w:t>
      </w:r>
      <w:r w:rsidRPr="00AB4C37">
        <w:rPr>
          <w:i/>
          <w:spacing w:val="-1"/>
          <w:sz w:val="22"/>
          <w:szCs w:val="22"/>
        </w:rPr>
        <w:t>e</w:t>
      </w:r>
      <w:r w:rsidRPr="00AB4C37">
        <w:rPr>
          <w:i/>
          <w:sz w:val="22"/>
          <w:szCs w:val="22"/>
        </w:rPr>
        <w:t>ar</w:t>
      </w:r>
      <w:r w:rsidRPr="00AB4C37">
        <w:rPr>
          <w:i/>
          <w:spacing w:val="-1"/>
          <w:sz w:val="22"/>
          <w:szCs w:val="22"/>
        </w:rPr>
        <w:t>c</w:t>
      </w:r>
      <w:r w:rsidRPr="00AB4C37">
        <w:rPr>
          <w:i/>
          <w:sz w:val="22"/>
          <w:szCs w:val="22"/>
        </w:rPr>
        <w:t>h:</w:t>
      </w:r>
      <w:r w:rsidRPr="00AB4C37">
        <w:rPr>
          <w:i/>
          <w:spacing w:val="35"/>
          <w:sz w:val="22"/>
          <w:szCs w:val="22"/>
        </w:rPr>
        <w:t xml:space="preserve"> </w:t>
      </w:r>
      <w:r w:rsidRPr="00AB4C37">
        <w:rPr>
          <w:i/>
          <w:sz w:val="22"/>
          <w:szCs w:val="22"/>
        </w:rPr>
        <w:t>An</w:t>
      </w:r>
      <w:r w:rsidRPr="00AB4C37">
        <w:rPr>
          <w:i/>
          <w:spacing w:val="36"/>
          <w:sz w:val="22"/>
          <w:szCs w:val="22"/>
        </w:rPr>
        <w:t xml:space="preserve"> </w:t>
      </w:r>
      <w:r w:rsidRPr="00AB4C37">
        <w:rPr>
          <w:i/>
          <w:spacing w:val="1"/>
          <w:sz w:val="22"/>
          <w:szCs w:val="22"/>
        </w:rPr>
        <w:t>I</w:t>
      </w:r>
      <w:r w:rsidRPr="00AB4C37">
        <w:rPr>
          <w:i/>
          <w:sz w:val="22"/>
          <w:szCs w:val="22"/>
        </w:rPr>
        <w:t>ntrodu</w:t>
      </w:r>
      <w:r w:rsidRPr="00AB4C37">
        <w:rPr>
          <w:i/>
          <w:spacing w:val="-1"/>
          <w:sz w:val="22"/>
          <w:szCs w:val="22"/>
        </w:rPr>
        <w:t>c</w:t>
      </w:r>
      <w:r w:rsidRPr="00AB4C37">
        <w:rPr>
          <w:i/>
          <w:sz w:val="22"/>
          <w:szCs w:val="22"/>
        </w:rPr>
        <w:t>tion.</w:t>
      </w:r>
      <w:r w:rsidRPr="00AB4C37">
        <w:rPr>
          <w:i/>
          <w:spacing w:val="39"/>
          <w:sz w:val="22"/>
          <w:szCs w:val="22"/>
        </w:rPr>
        <w:t xml:space="preserve"> </w:t>
      </w:r>
      <w:r w:rsidRPr="00AB4C37">
        <w:rPr>
          <w:sz w:val="22"/>
          <w:szCs w:val="22"/>
        </w:rPr>
        <w:t>N</w:t>
      </w:r>
      <w:r w:rsidRPr="00AB4C37">
        <w:rPr>
          <w:spacing w:val="-1"/>
          <w:sz w:val="22"/>
          <w:szCs w:val="22"/>
        </w:rPr>
        <w:t>e</w:t>
      </w:r>
      <w:r w:rsidRPr="00AB4C37">
        <w:rPr>
          <w:sz w:val="22"/>
          <w:szCs w:val="22"/>
        </w:rPr>
        <w:t>w</w:t>
      </w:r>
      <w:r w:rsidR="003662A1" w:rsidRPr="00AB4C37">
        <w:rPr>
          <w:sz w:val="22"/>
          <w:szCs w:val="22"/>
        </w:rPr>
        <w:t xml:space="preserve"> </w:t>
      </w:r>
      <w:r w:rsidRPr="00AB4C37">
        <w:rPr>
          <w:sz w:val="22"/>
          <w:szCs w:val="22"/>
        </w:rPr>
        <w:t>Yo</w:t>
      </w:r>
      <w:r w:rsidRPr="00AB4C37">
        <w:rPr>
          <w:spacing w:val="-1"/>
          <w:sz w:val="22"/>
          <w:szCs w:val="22"/>
        </w:rPr>
        <w:t>r</w:t>
      </w:r>
      <w:r w:rsidRPr="00AB4C37">
        <w:rPr>
          <w:sz w:val="22"/>
          <w:szCs w:val="22"/>
        </w:rPr>
        <w:t>k d</w:t>
      </w:r>
      <w:r w:rsidRPr="00AB4C37">
        <w:rPr>
          <w:spacing w:val="-1"/>
          <w:sz w:val="22"/>
          <w:szCs w:val="22"/>
        </w:rPr>
        <w:t>a</w:t>
      </w:r>
      <w:r w:rsidRPr="00AB4C37">
        <w:rPr>
          <w:sz w:val="22"/>
          <w:szCs w:val="22"/>
        </w:rPr>
        <w:t>n</w:t>
      </w:r>
      <w:r w:rsidRPr="00AB4C37">
        <w:rPr>
          <w:spacing w:val="2"/>
          <w:sz w:val="22"/>
          <w:szCs w:val="22"/>
        </w:rPr>
        <w:t xml:space="preserve"> </w:t>
      </w:r>
      <w:r w:rsidRPr="00AB4C37">
        <w:rPr>
          <w:spacing w:val="-3"/>
          <w:sz w:val="22"/>
          <w:szCs w:val="22"/>
        </w:rPr>
        <w:t>L</w:t>
      </w:r>
      <w:r w:rsidRPr="00AB4C37">
        <w:rPr>
          <w:sz w:val="22"/>
          <w:szCs w:val="22"/>
        </w:rPr>
        <w:t>ondon:</w:t>
      </w:r>
      <w:r w:rsidRPr="00AB4C37">
        <w:rPr>
          <w:spacing w:val="2"/>
          <w:sz w:val="22"/>
          <w:szCs w:val="22"/>
        </w:rPr>
        <w:t xml:space="preserve"> </w:t>
      </w:r>
      <w:r w:rsidRPr="00AB4C37">
        <w:rPr>
          <w:spacing w:val="-3"/>
          <w:sz w:val="22"/>
          <w:szCs w:val="22"/>
        </w:rPr>
        <w:t>L</w:t>
      </w:r>
      <w:r w:rsidRPr="00AB4C37">
        <w:rPr>
          <w:spacing w:val="2"/>
          <w:sz w:val="22"/>
          <w:szCs w:val="22"/>
        </w:rPr>
        <w:t>o</w:t>
      </w:r>
      <w:r w:rsidRPr="00AB4C37">
        <w:rPr>
          <w:spacing w:val="-2"/>
          <w:sz w:val="22"/>
          <w:szCs w:val="22"/>
        </w:rPr>
        <w:t>g</w:t>
      </w:r>
      <w:r w:rsidRPr="00AB4C37">
        <w:rPr>
          <w:spacing w:val="3"/>
          <w:sz w:val="22"/>
          <w:szCs w:val="22"/>
        </w:rPr>
        <w:t>m</w:t>
      </w:r>
      <w:r w:rsidRPr="00AB4C37">
        <w:rPr>
          <w:spacing w:val="-1"/>
          <w:sz w:val="22"/>
          <w:szCs w:val="22"/>
        </w:rPr>
        <w:t>a</w:t>
      </w:r>
      <w:r w:rsidRPr="00AB4C37">
        <w:rPr>
          <w:sz w:val="22"/>
          <w:szCs w:val="22"/>
        </w:rPr>
        <w:t>n.</w:t>
      </w:r>
    </w:p>
    <w:p w:rsidR="00441262" w:rsidRPr="00AB4C37" w:rsidRDefault="002D071F" w:rsidP="00AB4C37">
      <w:pPr>
        <w:ind w:left="425" w:right="13" w:hangingChars="193" w:hanging="425"/>
        <w:jc w:val="both"/>
        <w:rPr>
          <w:sz w:val="22"/>
          <w:szCs w:val="22"/>
        </w:rPr>
      </w:pPr>
      <w:r w:rsidRPr="00AB4C37">
        <w:rPr>
          <w:sz w:val="22"/>
          <w:szCs w:val="22"/>
        </w:rPr>
        <w:t>D</w:t>
      </w:r>
      <w:r w:rsidRPr="00AB4C37">
        <w:rPr>
          <w:spacing w:val="-1"/>
          <w:sz w:val="22"/>
          <w:szCs w:val="22"/>
        </w:rPr>
        <w:t>a</w:t>
      </w:r>
      <w:r w:rsidRPr="00AB4C37">
        <w:rPr>
          <w:spacing w:val="4"/>
          <w:sz w:val="22"/>
          <w:szCs w:val="22"/>
        </w:rPr>
        <w:t>r</w:t>
      </w:r>
      <w:r w:rsidRPr="00AB4C37">
        <w:rPr>
          <w:spacing w:val="-5"/>
          <w:sz w:val="22"/>
          <w:szCs w:val="22"/>
        </w:rPr>
        <w:t>y</w:t>
      </w:r>
      <w:r w:rsidRPr="00AB4C37">
        <w:rPr>
          <w:spacing w:val="-1"/>
          <w:sz w:val="22"/>
          <w:szCs w:val="22"/>
        </w:rPr>
        <w:t>a</w:t>
      </w:r>
      <w:r w:rsidRPr="00AB4C37">
        <w:rPr>
          <w:sz w:val="22"/>
          <w:szCs w:val="22"/>
        </w:rPr>
        <w:t>nto, R</w:t>
      </w:r>
      <w:r w:rsidRPr="00AB4C37">
        <w:rPr>
          <w:spacing w:val="-1"/>
          <w:sz w:val="22"/>
          <w:szCs w:val="22"/>
        </w:rPr>
        <w:t>a</w:t>
      </w:r>
      <w:r w:rsidRPr="00AB4C37">
        <w:rPr>
          <w:spacing w:val="2"/>
          <w:sz w:val="22"/>
          <w:szCs w:val="22"/>
        </w:rPr>
        <w:t>h</w:t>
      </w:r>
      <w:r w:rsidRPr="00AB4C37">
        <w:rPr>
          <w:spacing w:val="-1"/>
          <w:sz w:val="22"/>
          <w:szCs w:val="22"/>
        </w:rPr>
        <w:t>ar</w:t>
      </w:r>
      <w:r w:rsidRPr="00AB4C37">
        <w:rPr>
          <w:sz w:val="22"/>
          <w:szCs w:val="22"/>
        </w:rPr>
        <w:t>djo mu</w:t>
      </w:r>
      <w:r w:rsidRPr="00AB4C37">
        <w:rPr>
          <w:spacing w:val="3"/>
          <w:sz w:val="22"/>
          <w:szCs w:val="22"/>
        </w:rPr>
        <w:t>l</w:t>
      </w:r>
      <w:r w:rsidRPr="00AB4C37">
        <w:rPr>
          <w:spacing w:val="-2"/>
          <w:sz w:val="22"/>
          <w:szCs w:val="22"/>
        </w:rPr>
        <w:t>y</w:t>
      </w:r>
      <w:r w:rsidRPr="00AB4C37">
        <w:rPr>
          <w:sz w:val="22"/>
          <w:szCs w:val="22"/>
        </w:rPr>
        <w:t>o.2012.</w:t>
      </w:r>
      <w:r w:rsidRPr="00AB4C37">
        <w:rPr>
          <w:spacing w:val="2"/>
          <w:sz w:val="22"/>
          <w:szCs w:val="22"/>
        </w:rPr>
        <w:t xml:space="preserve"> </w:t>
      </w:r>
      <w:r w:rsidRPr="00AB4C37">
        <w:rPr>
          <w:i/>
          <w:spacing w:val="-1"/>
          <w:sz w:val="22"/>
          <w:szCs w:val="22"/>
        </w:rPr>
        <w:t>M</w:t>
      </w:r>
      <w:r w:rsidRPr="00AB4C37">
        <w:rPr>
          <w:i/>
          <w:sz w:val="22"/>
          <w:szCs w:val="22"/>
        </w:rPr>
        <w:t>od</w:t>
      </w:r>
      <w:r w:rsidRPr="00AB4C37">
        <w:rPr>
          <w:i/>
          <w:spacing w:val="-1"/>
          <w:sz w:val="22"/>
          <w:szCs w:val="22"/>
        </w:rPr>
        <w:t>e</w:t>
      </w:r>
      <w:r w:rsidRPr="00AB4C37">
        <w:rPr>
          <w:i/>
          <w:sz w:val="22"/>
          <w:szCs w:val="22"/>
        </w:rPr>
        <w:t>l P</w:t>
      </w:r>
      <w:r w:rsidRPr="00AB4C37">
        <w:rPr>
          <w:i/>
          <w:spacing w:val="-1"/>
          <w:sz w:val="22"/>
          <w:szCs w:val="22"/>
        </w:rPr>
        <w:t>e</w:t>
      </w:r>
      <w:r w:rsidRPr="00AB4C37">
        <w:rPr>
          <w:i/>
          <w:sz w:val="22"/>
          <w:szCs w:val="22"/>
        </w:rPr>
        <w:t>m</w:t>
      </w:r>
      <w:r w:rsidRPr="00AB4C37">
        <w:rPr>
          <w:i/>
          <w:spacing w:val="2"/>
          <w:sz w:val="22"/>
          <w:szCs w:val="22"/>
        </w:rPr>
        <w:t>b</w:t>
      </w:r>
      <w:r w:rsidRPr="00AB4C37">
        <w:rPr>
          <w:i/>
          <w:spacing w:val="-1"/>
          <w:sz w:val="22"/>
          <w:szCs w:val="22"/>
        </w:rPr>
        <w:t>e</w:t>
      </w:r>
      <w:r w:rsidRPr="00AB4C37">
        <w:rPr>
          <w:i/>
          <w:sz w:val="22"/>
          <w:szCs w:val="22"/>
        </w:rPr>
        <w:t xml:space="preserve">lajaran </w:t>
      </w:r>
      <w:r w:rsidRPr="00AB4C37">
        <w:rPr>
          <w:i/>
          <w:spacing w:val="-1"/>
          <w:sz w:val="22"/>
          <w:szCs w:val="22"/>
        </w:rPr>
        <w:t>I</w:t>
      </w:r>
      <w:r w:rsidRPr="00AB4C37">
        <w:rPr>
          <w:i/>
          <w:sz w:val="22"/>
          <w:szCs w:val="22"/>
        </w:rPr>
        <w:t>no</w:t>
      </w:r>
      <w:r w:rsidRPr="00AB4C37">
        <w:rPr>
          <w:i/>
          <w:spacing w:val="-1"/>
          <w:sz w:val="22"/>
          <w:szCs w:val="22"/>
        </w:rPr>
        <w:t>v</w:t>
      </w:r>
      <w:r w:rsidRPr="00AB4C37">
        <w:rPr>
          <w:i/>
          <w:sz w:val="22"/>
          <w:szCs w:val="22"/>
        </w:rPr>
        <w:t>ati</w:t>
      </w:r>
      <w:r w:rsidRPr="00AB4C37">
        <w:rPr>
          <w:i/>
          <w:spacing w:val="2"/>
          <w:sz w:val="22"/>
          <w:szCs w:val="22"/>
        </w:rPr>
        <w:t>f</w:t>
      </w:r>
      <w:r w:rsidRPr="00AB4C37">
        <w:rPr>
          <w:sz w:val="22"/>
          <w:szCs w:val="22"/>
        </w:rPr>
        <w:t>. Yo</w:t>
      </w:r>
      <w:r w:rsidRPr="00AB4C37">
        <w:rPr>
          <w:spacing w:val="2"/>
          <w:sz w:val="22"/>
          <w:szCs w:val="22"/>
        </w:rPr>
        <w:t>g</w:t>
      </w:r>
      <w:r w:rsidRPr="00AB4C37">
        <w:rPr>
          <w:spacing w:val="-5"/>
          <w:sz w:val="22"/>
          <w:szCs w:val="22"/>
        </w:rPr>
        <w:t>y</w:t>
      </w:r>
      <w:r w:rsidRPr="00AB4C37">
        <w:rPr>
          <w:spacing w:val="1"/>
          <w:sz w:val="22"/>
          <w:szCs w:val="22"/>
        </w:rPr>
        <w:t>a</w:t>
      </w:r>
      <w:r w:rsidRPr="00AB4C37">
        <w:rPr>
          <w:sz w:val="22"/>
          <w:szCs w:val="22"/>
        </w:rPr>
        <w:t>k</w:t>
      </w:r>
      <w:r w:rsidRPr="00AB4C37">
        <w:rPr>
          <w:spacing w:val="-1"/>
          <w:sz w:val="22"/>
          <w:szCs w:val="22"/>
        </w:rPr>
        <w:t>ar</w:t>
      </w:r>
      <w:r w:rsidRPr="00AB4C37">
        <w:rPr>
          <w:spacing w:val="3"/>
          <w:sz w:val="22"/>
          <w:szCs w:val="22"/>
        </w:rPr>
        <w:t>t</w:t>
      </w:r>
      <w:r w:rsidRPr="00AB4C37">
        <w:rPr>
          <w:spacing w:val="-1"/>
          <w:sz w:val="22"/>
          <w:szCs w:val="22"/>
        </w:rPr>
        <w:t>a</w:t>
      </w:r>
      <w:r w:rsidRPr="00AB4C37">
        <w:rPr>
          <w:sz w:val="22"/>
          <w:szCs w:val="22"/>
        </w:rPr>
        <w:t>: G</w:t>
      </w:r>
      <w:r w:rsidRPr="00AB4C37">
        <w:rPr>
          <w:spacing w:val="-1"/>
          <w:sz w:val="22"/>
          <w:szCs w:val="22"/>
        </w:rPr>
        <w:t>a</w:t>
      </w:r>
      <w:r w:rsidRPr="00AB4C37">
        <w:rPr>
          <w:sz w:val="22"/>
          <w:szCs w:val="22"/>
        </w:rPr>
        <w:t>va</w:t>
      </w:r>
      <w:r w:rsidRPr="00AB4C37">
        <w:rPr>
          <w:spacing w:val="-1"/>
          <w:sz w:val="22"/>
          <w:szCs w:val="22"/>
        </w:rPr>
        <w:t xml:space="preserve"> </w:t>
      </w:r>
      <w:r w:rsidRPr="00AB4C37">
        <w:rPr>
          <w:sz w:val="22"/>
          <w:szCs w:val="22"/>
        </w:rPr>
        <w:t>M</w:t>
      </w:r>
      <w:r w:rsidRPr="00AB4C37">
        <w:rPr>
          <w:spacing w:val="-1"/>
          <w:sz w:val="22"/>
          <w:szCs w:val="22"/>
        </w:rPr>
        <w:t>e</w:t>
      </w:r>
      <w:r w:rsidRPr="00AB4C37">
        <w:rPr>
          <w:sz w:val="22"/>
          <w:szCs w:val="22"/>
        </w:rPr>
        <w:t>d</w:t>
      </w:r>
      <w:r w:rsidRPr="00AB4C37">
        <w:rPr>
          <w:spacing w:val="3"/>
          <w:sz w:val="22"/>
          <w:szCs w:val="22"/>
        </w:rPr>
        <w:t>i</w:t>
      </w:r>
      <w:r w:rsidRPr="00AB4C37">
        <w:rPr>
          <w:sz w:val="22"/>
          <w:szCs w:val="22"/>
        </w:rPr>
        <w:t>a</w:t>
      </w:r>
    </w:p>
    <w:p w:rsidR="00441262" w:rsidRPr="00AB4C37" w:rsidRDefault="002D071F" w:rsidP="00AB4C37">
      <w:pPr>
        <w:ind w:left="425" w:right="13" w:hangingChars="193" w:hanging="425"/>
        <w:jc w:val="both"/>
        <w:rPr>
          <w:sz w:val="22"/>
          <w:szCs w:val="22"/>
        </w:rPr>
      </w:pPr>
      <w:r w:rsidRPr="00AB4C37">
        <w:rPr>
          <w:sz w:val="22"/>
          <w:szCs w:val="22"/>
        </w:rPr>
        <w:t>Em</w:t>
      </w:r>
      <w:r w:rsidRPr="00AB4C37">
        <w:rPr>
          <w:spacing w:val="1"/>
          <w:sz w:val="22"/>
          <w:szCs w:val="22"/>
        </w:rPr>
        <w:t>z</w:t>
      </w:r>
      <w:r w:rsidRPr="00AB4C37">
        <w:rPr>
          <w:sz w:val="22"/>
          <w:szCs w:val="22"/>
        </w:rPr>
        <w:t>i</w:t>
      </w:r>
      <w:r w:rsidRPr="00AB4C37">
        <w:rPr>
          <w:spacing w:val="-1"/>
          <w:sz w:val="22"/>
          <w:szCs w:val="22"/>
        </w:rPr>
        <w:t>r</w:t>
      </w:r>
      <w:r w:rsidRPr="00AB4C37">
        <w:rPr>
          <w:sz w:val="22"/>
          <w:szCs w:val="22"/>
        </w:rPr>
        <w:t>.</w:t>
      </w:r>
      <w:r w:rsidRPr="00AB4C37">
        <w:rPr>
          <w:spacing w:val="1"/>
          <w:sz w:val="22"/>
          <w:szCs w:val="22"/>
        </w:rPr>
        <w:t>P</w:t>
      </w:r>
      <w:r w:rsidRPr="00AB4C37">
        <w:rPr>
          <w:spacing w:val="-1"/>
          <w:sz w:val="22"/>
          <w:szCs w:val="22"/>
        </w:rPr>
        <w:t>r</w:t>
      </w:r>
      <w:r w:rsidRPr="00AB4C37">
        <w:rPr>
          <w:sz w:val="22"/>
          <w:szCs w:val="22"/>
        </w:rPr>
        <w:t>o</w:t>
      </w:r>
      <w:r w:rsidRPr="00AB4C37">
        <w:rPr>
          <w:spacing w:val="-1"/>
          <w:sz w:val="22"/>
          <w:szCs w:val="22"/>
        </w:rPr>
        <w:t>f</w:t>
      </w:r>
      <w:r w:rsidRPr="00AB4C37">
        <w:rPr>
          <w:sz w:val="22"/>
          <w:szCs w:val="22"/>
        </w:rPr>
        <w:t>.D</w:t>
      </w:r>
      <w:r w:rsidRPr="00AB4C37">
        <w:rPr>
          <w:spacing w:val="-1"/>
          <w:sz w:val="22"/>
          <w:szCs w:val="22"/>
        </w:rPr>
        <w:t>r</w:t>
      </w:r>
      <w:r w:rsidRPr="00AB4C37">
        <w:rPr>
          <w:sz w:val="22"/>
          <w:szCs w:val="22"/>
        </w:rPr>
        <w:t>.2012.</w:t>
      </w:r>
      <w:r w:rsidRPr="00AB4C37">
        <w:rPr>
          <w:spacing w:val="1"/>
          <w:sz w:val="22"/>
          <w:szCs w:val="22"/>
        </w:rPr>
        <w:t xml:space="preserve"> </w:t>
      </w:r>
      <w:r w:rsidRPr="00AB4C37">
        <w:rPr>
          <w:i/>
          <w:spacing w:val="-1"/>
          <w:sz w:val="22"/>
          <w:szCs w:val="22"/>
        </w:rPr>
        <w:t>M</w:t>
      </w:r>
      <w:r w:rsidRPr="00AB4C37">
        <w:rPr>
          <w:i/>
          <w:spacing w:val="1"/>
          <w:sz w:val="22"/>
          <w:szCs w:val="22"/>
        </w:rPr>
        <w:t>e</w:t>
      </w:r>
      <w:r w:rsidRPr="00AB4C37">
        <w:rPr>
          <w:i/>
          <w:sz w:val="22"/>
          <w:szCs w:val="22"/>
        </w:rPr>
        <w:t>todologi P</w:t>
      </w:r>
      <w:r w:rsidRPr="00AB4C37">
        <w:rPr>
          <w:i/>
          <w:spacing w:val="-1"/>
          <w:sz w:val="22"/>
          <w:szCs w:val="22"/>
        </w:rPr>
        <w:t>e</w:t>
      </w:r>
      <w:r w:rsidRPr="00AB4C37">
        <w:rPr>
          <w:i/>
          <w:sz w:val="22"/>
          <w:szCs w:val="22"/>
        </w:rPr>
        <w:t>n</w:t>
      </w:r>
      <w:r w:rsidRPr="00AB4C37">
        <w:rPr>
          <w:i/>
          <w:spacing w:val="-1"/>
          <w:sz w:val="22"/>
          <w:szCs w:val="22"/>
        </w:rPr>
        <w:t>e</w:t>
      </w:r>
      <w:r w:rsidRPr="00AB4C37">
        <w:rPr>
          <w:i/>
          <w:sz w:val="22"/>
          <w:szCs w:val="22"/>
        </w:rPr>
        <w:t>litian P</w:t>
      </w:r>
      <w:r w:rsidRPr="00AB4C37">
        <w:rPr>
          <w:i/>
          <w:spacing w:val="-1"/>
          <w:sz w:val="22"/>
          <w:szCs w:val="22"/>
        </w:rPr>
        <w:t>e</w:t>
      </w:r>
      <w:r w:rsidRPr="00AB4C37">
        <w:rPr>
          <w:i/>
          <w:sz w:val="22"/>
          <w:szCs w:val="22"/>
        </w:rPr>
        <w:t>ndidi</w:t>
      </w:r>
      <w:r w:rsidRPr="00AB4C37">
        <w:rPr>
          <w:i/>
          <w:spacing w:val="-1"/>
          <w:sz w:val="22"/>
          <w:szCs w:val="22"/>
        </w:rPr>
        <w:t>k</w:t>
      </w:r>
      <w:r w:rsidRPr="00AB4C37">
        <w:rPr>
          <w:i/>
          <w:sz w:val="22"/>
          <w:szCs w:val="22"/>
        </w:rPr>
        <w:t>an</w:t>
      </w:r>
      <w:r w:rsidRPr="00AB4C37">
        <w:rPr>
          <w:i/>
          <w:spacing w:val="-1"/>
          <w:sz w:val="22"/>
          <w:szCs w:val="22"/>
        </w:rPr>
        <w:t>:</w:t>
      </w:r>
      <w:r w:rsidRPr="00AB4C37">
        <w:rPr>
          <w:i/>
          <w:sz w:val="22"/>
          <w:szCs w:val="22"/>
        </w:rPr>
        <w:t>Kualittif</w:t>
      </w:r>
      <w:r w:rsidRPr="00AB4C37">
        <w:rPr>
          <w:i/>
          <w:spacing w:val="5"/>
          <w:sz w:val="22"/>
          <w:szCs w:val="22"/>
        </w:rPr>
        <w:t xml:space="preserve"> </w:t>
      </w:r>
      <w:r w:rsidRPr="00AB4C37">
        <w:rPr>
          <w:i/>
          <w:sz w:val="22"/>
          <w:szCs w:val="22"/>
        </w:rPr>
        <w:t xml:space="preserve">dan </w:t>
      </w:r>
      <w:r w:rsidRPr="00AB4C37">
        <w:rPr>
          <w:i/>
          <w:spacing w:val="-2"/>
          <w:sz w:val="22"/>
          <w:szCs w:val="22"/>
        </w:rPr>
        <w:t>K</w:t>
      </w:r>
      <w:r w:rsidRPr="00AB4C37">
        <w:rPr>
          <w:i/>
          <w:sz w:val="22"/>
          <w:szCs w:val="22"/>
        </w:rPr>
        <w:t>uantitati</w:t>
      </w:r>
      <w:r w:rsidRPr="00AB4C37">
        <w:rPr>
          <w:i/>
          <w:spacing w:val="2"/>
          <w:sz w:val="22"/>
          <w:szCs w:val="22"/>
        </w:rPr>
        <w:t>f</w:t>
      </w:r>
      <w:r w:rsidRPr="00AB4C37">
        <w:rPr>
          <w:spacing w:val="-2"/>
          <w:sz w:val="22"/>
          <w:szCs w:val="22"/>
        </w:rPr>
        <w:t>.</w:t>
      </w:r>
      <w:r w:rsidRPr="00AB4C37">
        <w:rPr>
          <w:spacing w:val="1"/>
          <w:sz w:val="22"/>
          <w:szCs w:val="22"/>
        </w:rPr>
        <w:t>P</w:t>
      </w:r>
      <w:r w:rsidRPr="00AB4C37">
        <w:rPr>
          <w:spacing w:val="-1"/>
          <w:sz w:val="22"/>
          <w:szCs w:val="22"/>
        </w:rPr>
        <w:t>e</w:t>
      </w:r>
      <w:r w:rsidRPr="00AB4C37">
        <w:rPr>
          <w:sz w:val="22"/>
          <w:szCs w:val="22"/>
        </w:rPr>
        <w:t>n</w:t>
      </w:r>
      <w:r w:rsidRPr="00AB4C37">
        <w:rPr>
          <w:spacing w:val="-1"/>
          <w:sz w:val="22"/>
          <w:szCs w:val="22"/>
        </w:rPr>
        <w:t>er</w:t>
      </w:r>
      <w:r w:rsidRPr="00AB4C37">
        <w:rPr>
          <w:sz w:val="22"/>
          <w:szCs w:val="22"/>
        </w:rPr>
        <w:t>bit: R</w:t>
      </w:r>
      <w:r w:rsidRPr="00AB4C37">
        <w:rPr>
          <w:spacing w:val="-1"/>
          <w:sz w:val="22"/>
          <w:szCs w:val="22"/>
        </w:rPr>
        <w:t>a</w:t>
      </w:r>
      <w:r w:rsidRPr="00AB4C37">
        <w:rPr>
          <w:sz w:val="22"/>
          <w:szCs w:val="22"/>
        </w:rPr>
        <w:t>j</w:t>
      </w:r>
      <w:r w:rsidRPr="00AB4C37">
        <w:rPr>
          <w:spacing w:val="-1"/>
          <w:sz w:val="22"/>
          <w:szCs w:val="22"/>
        </w:rPr>
        <w:t>a</w:t>
      </w:r>
      <w:r w:rsidRPr="00AB4C37">
        <w:rPr>
          <w:sz w:val="22"/>
          <w:szCs w:val="22"/>
        </w:rPr>
        <w:t>w</w:t>
      </w:r>
      <w:r w:rsidRPr="00AB4C37">
        <w:rPr>
          <w:spacing w:val="-1"/>
          <w:sz w:val="22"/>
          <w:szCs w:val="22"/>
        </w:rPr>
        <w:t>a</w:t>
      </w:r>
      <w:r w:rsidRPr="00AB4C37">
        <w:rPr>
          <w:sz w:val="22"/>
          <w:szCs w:val="22"/>
        </w:rPr>
        <w:t>li p</w:t>
      </w:r>
      <w:r w:rsidRPr="00AB4C37">
        <w:rPr>
          <w:spacing w:val="-1"/>
          <w:sz w:val="22"/>
          <w:szCs w:val="22"/>
        </w:rPr>
        <w:t>er</w:t>
      </w:r>
      <w:r w:rsidRPr="00AB4C37">
        <w:rPr>
          <w:sz w:val="22"/>
          <w:szCs w:val="22"/>
        </w:rPr>
        <w:t xml:space="preserve">s Divisi </w:t>
      </w:r>
      <w:r w:rsidRPr="00AB4C37">
        <w:rPr>
          <w:spacing w:val="-2"/>
          <w:sz w:val="22"/>
          <w:szCs w:val="22"/>
        </w:rPr>
        <w:t>B</w:t>
      </w:r>
      <w:r w:rsidRPr="00AB4C37">
        <w:rPr>
          <w:sz w:val="22"/>
          <w:szCs w:val="22"/>
        </w:rPr>
        <w:t>u</w:t>
      </w:r>
      <w:r w:rsidRPr="00AB4C37">
        <w:rPr>
          <w:spacing w:val="2"/>
          <w:sz w:val="22"/>
          <w:szCs w:val="22"/>
        </w:rPr>
        <w:t>k</w:t>
      </w:r>
      <w:r w:rsidRPr="00AB4C37">
        <w:rPr>
          <w:sz w:val="22"/>
          <w:szCs w:val="22"/>
        </w:rPr>
        <w:t xml:space="preserve">u </w:t>
      </w:r>
      <w:r w:rsidRPr="00AB4C37">
        <w:rPr>
          <w:spacing w:val="1"/>
          <w:sz w:val="22"/>
          <w:szCs w:val="22"/>
        </w:rPr>
        <w:t>P</w:t>
      </w:r>
      <w:r w:rsidRPr="00AB4C37">
        <w:rPr>
          <w:spacing w:val="-1"/>
          <w:sz w:val="22"/>
          <w:szCs w:val="22"/>
        </w:rPr>
        <w:t>er</w:t>
      </w:r>
      <w:r w:rsidRPr="00AB4C37">
        <w:rPr>
          <w:spacing w:val="-2"/>
          <w:sz w:val="22"/>
          <w:szCs w:val="22"/>
        </w:rPr>
        <w:t>g</w:t>
      </w:r>
      <w:r w:rsidRPr="00AB4C37">
        <w:rPr>
          <w:spacing w:val="2"/>
          <w:sz w:val="22"/>
          <w:szCs w:val="22"/>
        </w:rPr>
        <w:t>u</w:t>
      </w:r>
      <w:r w:rsidRPr="00AB4C37">
        <w:rPr>
          <w:spacing w:val="-1"/>
          <w:sz w:val="22"/>
          <w:szCs w:val="22"/>
        </w:rPr>
        <w:t>r</w:t>
      </w:r>
      <w:r w:rsidRPr="00AB4C37">
        <w:rPr>
          <w:sz w:val="22"/>
          <w:szCs w:val="22"/>
        </w:rPr>
        <w:t>u</w:t>
      </w:r>
      <w:r w:rsidRPr="00AB4C37">
        <w:rPr>
          <w:spacing w:val="-1"/>
          <w:sz w:val="22"/>
          <w:szCs w:val="22"/>
        </w:rPr>
        <w:t>a</w:t>
      </w:r>
      <w:r w:rsidRPr="00AB4C37">
        <w:rPr>
          <w:sz w:val="22"/>
          <w:szCs w:val="22"/>
        </w:rPr>
        <w:t>n Ti</w:t>
      </w:r>
      <w:r w:rsidRPr="00AB4C37">
        <w:rPr>
          <w:spacing w:val="2"/>
          <w:sz w:val="22"/>
          <w:szCs w:val="22"/>
        </w:rPr>
        <w:t>n</w:t>
      </w:r>
      <w:r w:rsidRPr="00AB4C37">
        <w:rPr>
          <w:sz w:val="22"/>
          <w:szCs w:val="22"/>
        </w:rPr>
        <w:t>g</w:t>
      </w:r>
      <w:r w:rsidRPr="00AB4C37">
        <w:rPr>
          <w:spacing w:val="-2"/>
          <w:sz w:val="22"/>
          <w:szCs w:val="22"/>
        </w:rPr>
        <w:t>g</w:t>
      </w:r>
      <w:r w:rsidRPr="00AB4C37">
        <w:rPr>
          <w:sz w:val="22"/>
          <w:szCs w:val="22"/>
        </w:rPr>
        <w:t>i.</w:t>
      </w:r>
    </w:p>
    <w:p w:rsidR="001053FD" w:rsidRPr="00AB4C37" w:rsidRDefault="002D071F" w:rsidP="00AB4C37">
      <w:pPr>
        <w:ind w:left="425" w:right="13" w:hangingChars="193" w:hanging="425"/>
        <w:jc w:val="both"/>
        <w:rPr>
          <w:sz w:val="22"/>
          <w:szCs w:val="22"/>
        </w:rPr>
      </w:pPr>
      <w:r w:rsidRPr="00AB4C37">
        <w:rPr>
          <w:sz w:val="22"/>
          <w:szCs w:val="22"/>
        </w:rPr>
        <w:t>H</w:t>
      </w:r>
      <w:r w:rsidRPr="00AB4C37">
        <w:rPr>
          <w:spacing w:val="-1"/>
          <w:sz w:val="22"/>
          <w:szCs w:val="22"/>
        </w:rPr>
        <w:t>ar</w:t>
      </w:r>
      <w:r w:rsidRPr="00AB4C37">
        <w:rPr>
          <w:sz w:val="22"/>
          <w:szCs w:val="22"/>
        </w:rPr>
        <w:t>tono.</w:t>
      </w:r>
      <w:r w:rsidRPr="00AB4C37">
        <w:rPr>
          <w:spacing w:val="1"/>
          <w:sz w:val="22"/>
          <w:szCs w:val="22"/>
        </w:rPr>
        <w:t xml:space="preserve"> </w:t>
      </w:r>
      <w:r w:rsidRPr="00AB4C37">
        <w:rPr>
          <w:sz w:val="22"/>
          <w:szCs w:val="22"/>
        </w:rPr>
        <w:t>2007.</w:t>
      </w:r>
      <w:r w:rsidRPr="00AB4C37">
        <w:rPr>
          <w:spacing w:val="3"/>
          <w:sz w:val="22"/>
          <w:szCs w:val="22"/>
        </w:rPr>
        <w:t xml:space="preserve"> </w:t>
      </w:r>
      <w:r w:rsidRPr="00AB4C37">
        <w:rPr>
          <w:i/>
          <w:sz w:val="22"/>
          <w:szCs w:val="22"/>
        </w:rPr>
        <w:t>P</w:t>
      </w:r>
      <w:r w:rsidRPr="00AB4C37">
        <w:rPr>
          <w:i/>
          <w:spacing w:val="-1"/>
          <w:sz w:val="22"/>
          <w:szCs w:val="22"/>
        </w:rPr>
        <w:t>e</w:t>
      </w:r>
      <w:r w:rsidRPr="00AB4C37">
        <w:rPr>
          <w:i/>
          <w:sz w:val="22"/>
          <w:szCs w:val="22"/>
        </w:rPr>
        <w:t>n</w:t>
      </w:r>
      <w:r w:rsidRPr="00AB4C37">
        <w:rPr>
          <w:i/>
          <w:spacing w:val="2"/>
          <w:sz w:val="22"/>
          <w:szCs w:val="22"/>
        </w:rPr>
        <w:t>g</w:t>
      </w:r>
      <w:r w:rsidRPr="00AB4C37">
        <w:rPr>
          <w:i/>
          <w:spacing w:val="-1"/>
          <w:sz w:val="22"/>
          <w:szCs w:val="22"/>
        </w:rPr>
        <w:t>e</w:t>
      </w:r>
      <w:r w:rsidRPr="00AB4C37">
        <w:rPr>
          <w:i/>
          <w:sz w:val="22"/>
          <w:szCs w:val="22"/>
        </w:rPr>
        <w:t>m</w:t>
      </w:r>
      <w:r w:rsidRPr="00AB4C37">
        <w:rPr>
          <w:i/>
          <w:spacing w:val="2"/>
          <w:sz w:val="22"/>
          <w:szCs w:val="22"/>
        </w:rPr>
        <w:t>b</w:t>
      </w:r>
      <w:r w:rsidRPr="00AB4C37">
        <w:rPr>
          <w:i/>
          <w:sz w:val="22"/>
          <w:szCs w:val="22"/>
        </w:rPr>
        <w:t xml:space="preserve">angan </w:t>
      </w:r>
      <w:r w:rsidRPr="00AB4C37">
        <w:rPr>
          <w:i/>
          <w:spacing w:val="-1"/>
          <w:sz w:val="22"/>
          <w:szCs w:val="22"/>
        </w:rPr>
        <w:t>M</w:t>
      </w:r>
      <w:r w:rsidRPr="00AB4C37">
        <w:rPr>
          <w:i/>
          <w:sz w:val="22"/>
          <w:szCs w:val="22"/>
        </w:rPr>
        <w:t>od</w:t>
      </w:r>
      <w:r w:rsidRPr="00AB4C37">
        <w:rPr>
          <w:i/>
          <w:spacing w:val="-1"/>
          <w:sz w:val="22"/>
          <w:szCs w:val="22"/>
        </w:rPr>
        <w:t>e</w:t>
      </w:r>
      <w:r w:rsidRPr="00AB4C37">
        <w:rPr>
          <w:i/>
          <w:sz w:val="22"/>
          <w:szCs w:val="22"/>
        </w:rPr>
        <w:t>l</w:t>
      </w:r>
      <w:r w:rsidRPr="00AB4C37">
        <w:rPr>
          <w:i/>
          <w:spacing w:val="3"/>
          <w:sz w:val="22"/>
          <w:szCs w:val="22"/>
        </w:rPr>
        <w:t xml:space="preserve"> </w:t>
      </w:r>
      <w:r w:rsidRPr="00AB4C37">
        <w:rPr>
          <w:i/>
          <w:sz w:val="22"/>
          <w:szCs w:val="22"/>
        </w:rPr>
        <w:t>P</w:t>
      </w:r>
      <w:r w:rsidRPr="00AB4C37">
        <w:rPr>
          <w:i/>
          <w:spacing w:val="-1"/>
          <w:sz w:val="22"/>
          <w:szCs w:val="22"/>
        </w:rPr>
        <w:t>e</w:t>
      </w:r>
      <w:r w:rsidRPr="00AB4C37">
        <w:rPr>
          <w:i/>
          <w:sz w:val="22"/>
          <w:szCs w:val="22"/>
        </w:rPr>
        <w:t>m</w:t>
      </w:r>
      <w:r w:rsidRPr="00AB4C37">
        <w:rPr>
          <w:i/>
          <w:spacing w:val="2"/>
          <w:sz w:val="22"/>
          <w:szCs w:val="22"/>
        </w:rPr>
        <w:t>b</w:t>
      </w:r>
      <w:r w:rsidRPr="00AB4C37">
        <w:rPr>
          <w:i/>
          <w:spacing w:val="-1"/>
          <w:sz w:val="22"/>
          <w:szCs w:val="22"/>
        </w:rPr>
        <w:t>e</w:t>
      </w:r>
      <w:r w:rsidRPr="00AB4C37">
        <w:rPr>
          <w:i/>
          <w:sz w:val="22"/>
          <w:szCs w:val="22"/>
        </w:rPr>
        <w:t>lajaran S</w:t>
      </w:r>
      <w:r w:rsidRPr="00AB4C37">
        <w:rPr>
          <w:i/>
          <w:spacing w:val="-1"/>
          <w:sz w:val="22"/>
          <w:szCs w:val="22"/>
        </w:rPr>
        <w:t>e</w:t>
      </w:r>
      <w:r w:rsidRPr="00AB4C37">
        <w:rPr>
          <w:i/>
          <w:sz w:val="22"/>
          <w:szCs w:val="22"/>
        </w:rPr>
        <w:t xml:space="preserve">ni </w:t>
      </w:r>
      <w:r w:rsidRPr="00AB4C37">
        <w:rPr>
          <w:i/>
          <w:spacing w:val="2"/>
          <w:sz w:val="22"/>
          <w:szCs w:val="22"/>
        </w:rPr>
        <w:t>B</w:t>
      </w:r>
      <w:r w:rsidRPr="00AB4C37">
        <w:rPr>
          <w:i/>
          <w:spacing w:val="-1"/>
          <w:sz w:val="22"/>
          <w:szCs w:val="22"/>
        </w:rPr>
        <w:t>e</w:t>
      </w:r>
      <w:r w:rsidRPr="00AB4C37">
        <w:rPr>
          <w:i/>
          <w:sz w:val="22"/>
          <w:szCs w:val="22"/>
        </w:rPr>
        <w:t>rbasis Komp</w:t>
      </w:r>
      <w:r w:rsidRPr="00AB4C37">
        <w:rPr>
          <w:i/>
          <w:spacing w:val="-1"/>
          <w:sz w:val="22"/>
          <w:szCs w:val="22"/>
        </w:rPr>
        <w:t>e</w:t>
      </w:r>
      <w:r w:rsidRPr="00AB4C37">
        <w:rPr>
          <w:i/>
          <w:sz w:val="22"/>
          <w:szCs w:val="22"/>
        </w:rPr>
        <w:t>t</w:t>
      </w:r>
      <w:r w:rsidRPr="00AB4C37">
        <w:rPr>
          <w:i/>
          <w:spacing w:val="-1"/>
          <w:sz w:val="22"/>
          <w:szCs w:val="22"/>
        </w:rPr>
        <w:t>e</w:t>
      </w:r>
      <w:r w:rsidRPr="00AB4C37">
        <w:rPr>
          <w:i/>
          <w:sz w:val="22"/>
          <w:szCs w:val="22"/>
        </w:rPr>
        <w:t>nsi Pada An</w:t>
      </w:r>
      <w:r w:rsidRPr="00AB4C37">
        <w:rPr>
          <w:i/>
          <w:spacing w:val="2"/>
          <w:sz w:val="22"/>
          <w:szCs w:val="22"/>
        </w:rPr>
        <w:t>a</w:t>
      </w:r>
      <w:r w:rsidRPr="00AB4C37">
        <w:rPr>
          <w:i/>
          <w:sz w:val="22"/>
          <w:szCs w:val="22"/>
        </w:rPr>
        <w:t>k Usia</w:t>
      </w:r>
      <w:r w:rsidRPr="00AB4C37">
        <w:rPr>
          <w:i/>
          <w:spacing w:val="2"/>
          <w:sz w:val="22"/>
          <w:szCs w:val="22"/>
        </w:rPr>
        <w:t xml:space="preserve"> </w:t>
      </w:r>
      <w:r w:rsidRPr="00AB4C37">
        <w:rPr>
          <w:i/>
          <w:sz w:val="22"/>
          <w:szCs w:val="22"/>
        </w:rPr>
        <w:t>Din</w:t>
      </w:r>
      <w:r w:rsidRPr="00AB4C37">
        <w:rPr>
          <w:i/>
          <w:spacing w:val="1"/>
          <w:sz w:val="22"/>
          <w:szCs w:val="22"/>
        </w:rPr>
        <w:t>i</w:t>
      </w:r>
      <w:r w:rsidRPr="00AB4C37">
        <w:rPr>
          <w:sz w:val="22"/>
          <w:szCs w:val="22"/>
        </w:rPr>
        <w:t>.</w:t>
      </w:r>
      <w:r w:rsidRPr="00AB4C37">
        <w:rPr>
          <w:spacing w:val="2"/>
          <w:sz w:val="22"/>
          <w:szCs w:val="22"/>
        </w:rPr>
        <w:t xml:space="preserve"> </w:t>
      </w:r>
      <w:r w:rsidRPr="00AB4C37">
        <w:rPr>
          <w:spacing w:val="-2"/>
          <w:sz w:val="22"/>
          <w:szCs w:val="22"/>
        </w:rPr>
        <w:t>B</w:t>
      </w:r>
      <w:r w:rsidRPr="00AB4C37">
        <w:rPr>
          <w:spacing w:val="-1"/>
          <w:sz w:val="22"/>
          <w:szCs w:val="22"/>
        </w:rPr>
        <w:t>a</w:t>
      </w:r>
      <w:r w:rsidRPr="00AB4C37">
        <w:rPr>
          <w:sz w:val="22"/>
          <w:szCs w:val="22"/>
        </w:rPr>
        <w:t>ndung :H</w:t>
      </w:r>
      <w:r w:rsidRPr="00AB4C37">
        <w:rPr>
          <w:spacing w:val="1"/>
          <w:sz w:val="22"/>
          <w:szCs w:val="22"/>
        </w:rPr>
        <w:t>a</w:t>
      </w:r>
      <w:r w:rsidRPr="00AB4C37">
        <w:rPr>
          <w:spacing w:val="-1"/>
          <w:sz w:val="22"/>
          <w:szCs w:val="22"/>
        </w:rPr>
        <w:t>r</w:t>
      </w:r>
      <w:r w:rsidRPr="00AB4C37">
        <w:rPr>
          <w:sz w:val="22"/>
          <w:szCs w:val="22"/>
        </w:rPr>
        <w:t>monia</w:t>
      </w:r>
      <w:r w:rsidRPr="00AB4C37">
        <w:rPr>
          <w:spacing w:val="1"/>
          <w:sz w:val="22"/>
          <w:szCs w:val="22"/>
        </w:rPr>
        <w:t xml:space="preserve"> </w:t>
      </w:r>
      <w:r w:rsidRPr="00AB4C37">
        <w:rPr>
          <w:spacing w:val="2"/>
          <w:sz w:val="22"/>
          <w:szCs w:val="22"/>
        </w:rPr>
        <w:t>J</w:t>
      </w:r>
      <w:r w:rsidRPr="00AB4C37">
        <w:rPr>
          <w:sz w:val="22"/>
          <w:szCs w:val="22"/>
        </w:rPr>
        <w:t>u</w:t>
      </w:r>
      <w:r w:rsidRPr="00AB4C37">
        <w:rPr>
          <w:spacing w:val="-1"/>
          <w:sz w:val="22"/>
          <w:szCs w:val="22"/>
        </w:rPr>
        <w:t>r</w:t>
      </w:r>
      <w:r w:rsidRPr="00AB4C37">
        <w:rPr>
          <w:sz w:val="22"/>
          <w:szCs w:val="22"/>
        </w:rPr>
        <w:t>n</w:t>
      </w:r>
      <w:r w:rsidRPr="00AB4C37">
        <w:rPr>
          <w:spacing w:val="-1"/>
          <w:sz w:val="22"/>
          <w:szCs w:val="22"/>
        </w:rPr>
        <w:t>a</w:t>
      </w:r>
      <w:r w:rsidRPr="00AB4C37">
        <w:rPr>
          <w:sz w:val="22"/>
          <w:szCs w:val="22"/>
        </w:rPr>
        <w:t>l</w:t>
      </w:r>
      <w:r w:rsidRPr="00AB4C37">
        <w:rPr>
          <w:spacing w:val="2"/>
          <w:sz w:val="22"/>
          <w:szCs w:val="22"/>
        </w:rPr>
        <w:t xml:space="preserve"> </w:t>
      </w:r>
      <w:r w:rsidRPr="00AB4C37">
        <w:rPr>
          <w:spacing w:val="1"/>
          <w:sz w:val="22"/>
          <w:szCs w:val="22"/>
        </w:rPr>
        <w:t>P</w:t>
      </w:r>
      <w:r w:rsidRPr="00AB4C37">
        <w:rPr>
          <w:spacing w:val="-1"/>
          <w:sz w:val="22"/>
          <w:szCs w:val="22"/>
        </w:rPr>
        <w:t>e</w:t>
      </w:r>
      <w:r w:rsidRPr="00AB4C37">
        <w:rPr>
          <w:sz w:val="22"/>
          <w:szCs w:val="22"/>
        </w:rPr>
        <w:t>n</w:t>
      </w:r>
      <w:r w:rsidRPr="00AB4C37">
        <w:rPr>
          <w:spacing w:val="-2"/>
          <w:sz w:val="22"/>
          <w:szCs w:val="22"/>
        </w:rPr>
        <w:t>g</w:t>
      </w:r>
      <w:r w:rsidRPr="00AB4C37">
        <w:rPr>
          <w:spacing w:val="-1"/>
          <w:sz w:val="22"/>
          <w:szCs w:val="22"/>
        </w:rPr>
        <w:t>e</w:t>
      </w:r>
      <w:r w:rsidRPr="00AB4C37">
        <w:rPr>
          <w:sz w:val="22"/>
          <w:szCs w:val="22"/>
        </w:rPr>
        <w:t>t</w:t>
      </w:r>
      <w:r w:rsidRPr="00AB4C37">
        <w:rPr>
          <w:spacing w:val="-1"/>
          <w:sz w:val="22"/>
          <w:szCs w:val="22"/>
        </w:rPr>
        <w:t>a</w:t>
      </w:r>
      <w:r w:rsidRPr="00AB4C37">
        <w:rPr>
          <w:sz w:val="22"/>
          <w:szCs w:val="22"/>
        </w:rPr>
        <w:t>h</w:t>
      </w:r>
      <w:r w:rsidRPr="00AB4C37">
        <w:rPr>
          <w:spacing w:val="2"/>
          <w:sz w:val="22"/>
          <w:szCs w:val="22"/>
        </w:rPr>
        <w:t>u</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D</w:t>
      </w:r>
      <w:r w:rsidRPr="00AB4C37">
        <w:rPr>
          <w:spacing w:val="-1"/>
          <w:sz w:val="22"/>
          <w:szCs w:val="22"/>
        </w:rPr>
        <w:t>a</w:t>
      </w:r>
      <w:r w:rsidRPr="00AB4C37">
        <w:rPr>
          <w:sz w:val="22"/>
          <w:szCs w:val="22"/>
        </w:rPr>
        <w:t>n</w:t>
      </w:r>
      <w:r w:rsidRPr="00AB4C37">
        <w:rPr>
          <w:spacing w:val="2"/>
          <w:sz w:val="22"/>
          <w:szCs w:val="22"/>
        </w:rPr>
        <w:t xml:space="preserve"> </w:t>
      </w:r>
      <w:r w:rsidRPr="00AB4C37">
        <w:rPr>
          <w:spacing w:val="1"/>
          <w:sz w:val="22"/>
          <w:szCs w:val="22"/>
        </w:rPr>
        <w:t>P</w:t>
      </w:r>
      <w:r w:rsidRPr="00AB4C37">
        <w:rPr>
          <w:spacing w:val="-1"/>
          <w:sz w:val="22"/>
          <w:szCs w:val="22"/>
        </w:rPr>
        <w:t>e</w:t>
      </w:r>
      <w:r w:rsidRPr="00AB4C37">
        <w:rPr>
          <w:sz w:val="22"/>
          <w:szCs w:val="22"/>
        </w:rPr>
        <w:t>miki</w:t>
      </w:r>
      <w:r w:rsidRPr="00AB4C37">
        <w:rPr>
          <w:spacing w:val="-1"/>
          <w:sz w:val="22"/>
          <w:szCs w:val="22"/>
        </w:rPr>
        <w:t>ra</w:t>
      </w:r>
      <w:r w:rsidRPr="00AB4C37">
        <w:rPr>
          <w:sz w:val="22"/>
          <w:szCs w:val="22"/>
        </w:rPr>
        <w:t>n</w:t>
      </w:r>
      <w:r w:rsidRPr="00AB4C37">
        <w:rPr>
          <w:spacing w:val="2"/>
          <w:sz w:val="22"/>
          <w:szCs w:val="22"/>
        </w:rPr>
        <w:t xml:space="preserve"> </w:t>
      </w:r>
      <w:r w:rsidRPr="00AB4C37">
        <w:rPr>
          <w:spacing w:val="1"/>
          <w:sz w:val="22"/>
          <w:szCs w:val="22"/>
        </w:rPr>
        <w:t>S</w:t>
      </w:r>
      <w:r w:rsidRPr="00AB4C37">
        <w:rPr>
          <w:spacing w:val="-1"/>
          <w:sz w:val="22"/>
          <w:szCs w:val="22"/>
        </w:rPr>
        <w:t>e</w:t>
      </w:r>
      <w:r w:rsidRPr="00AB4C37">
        <w:rPr>
          <w:sz w:val="22"/>
          <w:szCs w:val="22"/>
        </w:rPr>
        <w:t>ni</w:t>
      </w:r>
      <w:r w:rsidRPr="00AB4C37">
        <w:rPr>
          <w:spacing w:val="2"/>
          <w:sz w:val="22"/>
          <w:szCs w:val="22"/>
        </w:rPr>
        <w:t xml:space="preserve"> </w:t>
      </w:r>
      <w:r w:rsidRPr="00AB4C37">
        <w:rPr>
          <w:sz w:val="22"/>
          <w:szCs w:val="22"/>
        </w:rPr>
        <w:t xml:space="preserve">Vol. </w:t>
      </w:r>
      <w:r w:rsidRPr="00AB4C37">
        <w:rPr>
          <w:spacing w:val="2"/>
          <w:sz w:val="22"/>
          <w:szCs w:val="22"/>
        </w:rPr>
        <w:t>V</w:t>
      </w:r>
      <w:r w:rsidRPr="00AB4C37">
        <w:rPr>
          <w:spacing w:val="-1"/>
          <w:sz w:val="22"/>
          <w:szCs w:val="22"/>
        </w:rPr>
        <w:t>II</w:t>
      </w:r>
      <w:r w:rsidRPr="00AB4C37">
        <w:rPr>
          <w:sz w:val="22"/>
          <w:szCs w:val="22"/>
        </w:rPr>
        <w:t>I</w:t>
      </w:r>
      <w:r w:rsidRPr="00AB4C37">
        <w:rPr>
          <w:spacing w:val="-3"/>
          <w:sz w:val="22"/>
          <w:szCs w:val="22"/>
        </w:rPr>
        <w:t xml:space="preserve"> </w:t>
      </w:r>
      <w:r w:rsidRPr="00AB4C37">
        <w:rPr>
          <w:sz w:val="22"/>
          <w:szCs w:val="22"/>
        </w:rPr>
        <w:t xml:space="preserve">No. 1 / </w:t>
      </w:r>
      <w:r w:rsidRPr="00AB4C37">
        <w:rPr>
          <w:spacing w:val="2"/>
          <w:sz w:val="22"/>
          <w:szCs w:val="22"/>
        </w:rPr>
        <w:t>J</w:t>
      </w:r>
      <w:r w:rsidRPr="00AB4C37">
        <w:rPr>
          <w:spacing w:val="-1"/>
          <w:sz w:val="22"/>
          <w:szCs w:val="22"/>
        </w:rPr>
        <w:t>a</w:t>
      </w:r>
      <w:r w:rsidRPr="00AB4C37">
        <w:rPr>
          <w:sz w:val="22"/>
          <w:szCs w:val="22"/>
        </w:rPr>
        <w:t>nu</w:t>
      </w:r>
      <w:r w:rsidRPr="00AB4C37">
        <w:rPr>
          <w:spacing w:val="-1"/>
          <w:sz w:val="22"/>
          <w:szCs w:val="22"/>
        </w:rPr>
        <w:t>ar</w:t>
      </w:r>
      <w:r w:rsidRPr="00AB4C37">
        <w:rPr>
          <w:sz w:val="22"/>
          <w:szCs w:val="22"/>
        </w:rPr>
        <w:t>i</w:t>
      </w:r>
      <w:r w:rsidRPr="00AB4C37">
        <w:rPr>
          <w:spacing w:val="1"/>
          <w:sz w:val="22"/>
          <w:szCs w:val="22"/>
        </w:rPr>
        <w:t xml:space="preserve"> </w:t>
      </w:r>
      <w:r w:rsidRPr="00AB4C37">
        <w:rPr>
          <w:sz w:val="22"/>
          <w:szCs w:val="22"/>
        </w:rPr>
        <w:t>– A</w:t>
      </w:r>
      <w:r w:rsidRPr="00AB4C37">
        <w:rPr>
          <w:spacing w:val="2"/>
          <w:sz w:val="22"/>
          <w:szCs w:val="22"/>
        </w:rPr>
        <w:t>p</w:t>
      </w:r>
      <w:r w:rsidRPr="00AB4C37">
        <w:rPr>
          <w:spacing w:val="-1"/>
          <w:sz w:val="22"/>
          <w:szCs w:val="22"/>
        </w:rPr>
        <w:t>r</w:t>
      </w:r>
      <w:r w:rsidRPr="00AB4C37">
        <w:rPr>
          <w:sz w:val="22"/>
          <w:szCs w:val="22"/>
        </w:rPr>
        <w:t>il .</w:t>
      </w:r>
    </w:p>
    <w:p w:rsidR="00F55877" w:rsidRPr="00AB4C37" w:rsidRDefault="00F55877" w:rsidP="00AB4C37">
      <w:pPr>
        <w:ind w:left="425" w:right="13" w:hangingChars="193" w:hanging="425"/>
        <w:jc w:val="both"/>
        <w:rPr>
          <w:sz w:val="22"/>
          <w:szCs w:val="22"/>
        </w:rPr>
      </w:pPr>
      <w:r w:rsidRPr="00AB4C37">
        <w:rPr>
          <w:sz w:val="22"/>
          <w:szCs w:val="22"/>
        </w:rPr>
        <w:lastRenderedPageBreak/>
        <w:t xml:space="preserve">Hergenhahn B.R, H.Olson Mathew,2008. </w:t>
      </w:r>
      <w:r w:rsidR="001950C6" w:rsidRPr="00AB4C37">
        <w:rPr>
          <w:i/>
          <w:sz w:val="22"/>
          <w:szCs w:val="22"/>
        </w:rPr>
        <w:t xml:space="preserve">Theories Of Learning. </w:t>
      </w:r>
      <w:r w:rsidR="001950C6" w:rsidRPr="00AB4C37">
        <w:rPr>
          <w:sz w:val="22"/>
          <w:szCs w:val="22"/>
        </w:rPr>
        <w:t>Alih</w:t>
      </w:r>
      <w:r w:rsidR="001950C6" w:rsidRPr="00AB4C37">
        <w:rPr>
          <w:i/>
          <w:sz w:val="22"/>
          <w:szCs w:val="22"/>
        </w:rPr>
        <w:t xml:space="preserve"> </w:t>
      </w:r>
      <w:r w:rsidR="001950C6" w:rsidRPr="00AB4C37">
        <w:rPr>
          <w:sz w:val="22"/>
          <w:szCs w:val="22"/>
        </w:rPr>
        <w:t>Bahasa Tri wibowo B.S. Jakarta: Kencana Prenada media Group</w:t>
      </w:r>
    </w:p>
    <w:p w:rsidR="00441262" w:rsidRPr="00AB4C37" w:rsidRDefault="002D071F" w:rsidP="00AB4C37">
      <w:pPr>
        <w:spacing w:before="29"/>
        <w:ind w:left="428" w:right="11" w:hangingChars="193" w:hanging="428"/>
        <w:jc w:val="both"/>
        <w:rPr>
          <w:sz w:val="22"/>
          <w:szCs w:val="22"/>
        </w:rPr>
      </w:pPr>
      <w:r w:rsidRPr="00AB4C37">
        <w:rPr>
          <w:spacing w:val="2"/>
          <w:sz w:val="22"/>
          <w:szCs w:val="22"/>
        </w:rPr>
        <w:t>J</w:t>
      </w:r>
      <w:r w:rsidRPr="00AB4C37">
        <w:rPr>
          <w:spacing w:val="-1"/>
          <w:sz w:val="22"/>
          <w:szCs w:val="22"/>
        </w:rPr>
        <w:t>a</w:t>
      </w:r>
      <w:r w:rsidRPr="00AB4C37">
        <w:rPr>
          <w:sz w:val="22"/>
          <w:szCs w:val="22"/>
        </w:rPr>
        <w:t>m</w:t>
      </w:r>
      <w:r w:rsidRPr="00AB4C37">
        <w:rPr>
          <w:spacing w:val="-1"/>
          <w:sz w:val="22"/>
          <w:szCs w:val="22"/>
        </w:rPr>
        <w:t>a</w:t>
      </w:r>
      <w:r w:rsidRPr="00AB4C37">
        <w:rPr>
          <w:sz w:val="22"/>
          <w:szCs w:val="22"/>
        </w:rPr>
        <w:t>lus, M</w:t>
      </w:r>
      <w:r w:rsidRPr="00AB4C37">
        <w:rPr>
          <w:spacing w:val="-1"/>
          <w:sz w:val="22"/>
          <w:szCs w:val="22"/>
        </w:rPr>
        <w:t>a</w:t>
      </w:r>
      <w:r w:rsidRPr="00AB4C37">
        <w:rPr>
          <w:sz w:val="22"/>
          <w:szCs w:val="22"/>
        </w:rPr>
        <w:t xml:space="preserve">hmud.A.T. 1981. </w:t>
      </w:r>
      <w:r w:rsidRPr="00AB4C37">
        <w:rPr>
          <w:spacing w:val="1"/>
          <w:sz w:val="22"/>
          <w:szCs w:val="22"/>
        </w:rPr>
        <w:t xml:space="preserve"> </w:t>
      </w:r>
      <w:r w:rsidRPr="00AB4C37">
        <w:rPr>
          <w:i/>
          <w:spacing w:val="-1"/>
          <w:sz w:val="22"/>
          <w:szCs w:val="22"/>
        </w:rPr>
        <w:t>M</w:t>
      </w:r>
      <w:r w:rsidRPr="00AB4C37">
        <w:rPr>
          <w:i/>
          <w:sz w:val="22"/>
          <w:szCs w:val="22"/>
        </w:rPr>
        <w:t>usik</w:t>
      </w:r>
      <w:r w:rsidRPr="00AB4C37">
        <w:rPr>
          <w:i/>
          <w:spacing w:val="-1"/>
          <w:sz w:val="22"/>
          <w:szCs w:val="22"/>
        </w:rPr>
        <w:t xml:space="preserve"> </w:t>
      </w:r>
      <w:r w:rsidRPr="00AB4C37">
        <w:rPr>
          <w:i/>
          <w:sz w:val="22"/>
          <w:szCs w:val="22"/>
        </w:rPr>
        <w:t>4 untuk</w:t>
      </w:r>
      <w:r w:rsidRPr="00AB4C37">
        <w:rPr>
          <w:i/>
          <w:spacing w:val="-1"/>
          <w:sz w:val="22"/>
          <w:szCs w:val="22"/>
        </w:rPr>
        <w:t xml:space="preserve"> </w:t>
      </w:r>
      <w:r w:rsidRPr="00AB4C37">
        <w:rPr>
          <w:i/>
          <w:sz w:val="22"/>
          <w:szCs w:val="22"/>
        </w:rPr>
        <w:t>SP</w:t>
      </w:r>
      <w:r w:rsidRPr="00AB4C37">
        <w:rPr>
          <w:i/>
          <w:spacing w:val="3"/>
          <w:sz w:val="22"/>
          <w:szCs w:val="22"/>
        </w:rPr>
        <w:t>G</w:t>
      </w:r>
      <w:r w:rsidRPr="00AB4C37">
        <w:rPr>
          <w:sz w:val="22"/>
          <w:szCs w:val="22"/>
        </w:rPr>
        <w:t>.D</w:t>
      </w:r>
      <w:r w:rsidRPr="00AB4C37">
        <w:rPr>
          <w:spacing w:val="-1"/>
          <w:sz w:val="22"/>
          <w:szCs w:val="22"/>
        </w:rPr>
        <w:t>e</w:t>
      </w:r>
      <w:r w:rsidRPr="00AB4C37">
        <w:rPr>
          <w:sz w:val="22"/>
          <w:szCs w:val="22"/>
        </w:rPr>
        <w:t>p</w:t>
      </w:r>
      <w:r w:rsidRPr="00AB4C37">
        <w:rPr>
          <w:spacing w:val="-1"/>
          <w:sz w:val="22"/>
          <w:szCs w:val="22"/>
        </w:rPr>
        <w:t>ar</w:t>
      </w:r>
      <w:r w:rsidRPr="00AB4C37">
        <w:rPr>
          <w:sz w:val="22"/>
          <w:szCs w:val="22"/>
        </w:rPr>
        <w:t>t</w:t>
      </w:r>
      <w:r w:rsidRPr="00AB4C37">
        <w:rPr>
          <w:spacing w:val="-1"/>
          <w:sz w:val="22"/>
          <w:szCs w:val="22"/>
        </w:rPr>
        <w:t>e</w:t>
      </w:r>
      <w:r w:rsidRPr="00AB4C37">
        <w:rPr>
          <w:spacing w:val="3"/>
          <w:sz w:val="22"/>
          <w:szCs w:val="22"/>
        </w:rPr>
        <w:t>m</w:t>
      </w:r>
      <w:r w:rsidRPr="00AB4C37">
        <w:rPr>
          <w:spacing w:val="-1"/>
          <w:sz w:val="22"/>
          <w:szCs w:val="22"/>
        </w:rPr>
        <w:t>e</w:t>
      </w:r>
      <w:r w:rsidRPr="00AB4C37">
        <w:rPr>
          <w:sz w:val="22"/>
          <w:szCs w:val="22"/>
        </w:rPr>
        <w:t xml:space="preserve">n </w:t>
      </w:r>
      <w:r w:rsidRPr="00AB4C37">
        <w:rPr>
          <w:spacing w:val="1"/>
          <w:sz w:val="22"/>
          <w:szCs w:val="22"/>
        </w:rPr>
        <w:t>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D</w:t>
      </w:r>
      <w:r w:rsidRPr="00AB4C37">
        <w:rPr>
          <w:spacing w:val="-1"/>
          <w:sz w:val="22"/>
          <w:szCs w:val="22"/>
        </w:rPr>
        <w:t>a</w:t>
      </w:r>
      <w:r w:rsidRPr="00AB4C37">
        <w:rPr>
          <w:sz w:val="22"/>
          <w:szCs w:val="22"/>
        </w:rPr>
        <w:t>n K</w:t>
      </w:r>
      <w:r w:rsidRPr="00AB4C37">
        <w:rPr>
          <w:spacing w:val="-1"/>
          <w:sz w:val="22"/>
          <w:szCs w:val="22"/>
        </w:rPr>
        <w:t>e</w:t>
      </w:r>
      <w:r w:rsidRPr="00AB4C37">
        <w:rPr>
          <w:sz w:val="22"/>
          <w:szCs w:val="22"/>
        </w:rPr>
        <w:t>bu</w:t>
      </w:r>
      <w:r w:rsidRPr="00AB4C37">
        <w:rPr>
          <w:spacing w:val="2"/>
          <w:sz w:val="22"/>
          <w:szCs w:val="22"/>
        </w:rPr>
        <w:t>d</w:t>
      </w:r>
      <w:r w:rsidRPr="00AB4C37">
        <w:rPr>
          <w:spacing w:val="4"/>
          <w:sz w:val="22"/>
          <w:szCs w:val="22"/>
        </w:rPr>
        <w:t>a</w:t>
      </w:r>
      <w:r w:rsidRPr="00AB4C37">
        <w:rPr>
          <w:spacing w:val="-5"/>
          <w:sz w:val="22"/>
          <w:szCs w:val="22"/>
        </w:rPr>
        <w:t>y</w:t>
      </w:r>
      <w:r w:rsidRPr="00AB4C37">
        <w:rPr>
          <w:spacing w:val="-1"/>
          <w:sz w:val="22"/>
          <w:szCs w:val="22"/>
        </w:rPr>
        <w:t>aa</w:t>
      </w:r>
      <w:r w:rsidRPr="00AB4C37">
        <w:rPr>
          <w:sz w:val="22"/>
          <w:szCs w:val="22"/>
        </w:rPr>
        <w:t xml:space="preserve">n. </w:t>
      </w:r>
      <w:r w:rsidRPr="00AB4C37">
        <w:rPr>
          <w:spacing w:val="2"/>
          <w:sz w:val="22"/>
          <w:szCs w:val="22"/>
        </w:rPr>
        <w:t>J</w:t>
      </w:r>
      <w:r w:rsidRPr="00AB4C37">
        <w:rPr>
          <w:spacing w:val="-1"/>
          <w:sz w:val="22"/>
          <w:szCs w:val="22"/>
        </w:rPr>
        <w:t>a</w:t>
      </w:r>
      <w:r w:rsidRPr="00AB4C37">
        <w:rPr>
          <w:spacing w:val="1"/>
          <w:sz w:val="22"/>
          <w:szCs w:val="22"/>
        </w:rPr>
        <w:t>z</w:t>
      </w:r>
      <w:r w:rsidRPr="00AB4C37">
        <w:rPr>
          <w:spacing w:val="-2"/>
          <w:sz w:val="22"/>
          <w:szCs w:val="22"/>
        </w:rPr>
        <w:t>u</w:t>
      </w:r>
      <w:r w:rsidRPr="00AB4C37">
        <w:rPr>
          <w:sz w:val="22"/>
          <w:szCs w:val="22"/>
        </w:rPr>
        <w:t>li, M. 2008.</w:t>
      </w:r>
      <w:r w:rsidRPr="00AB4C37">
        <w:rPr>
          <w:spacing w:val="1"/>
          <w:sz w:val="22"/>
          <w:szCs w:val="22"/>
        </w:rPr>
        <w:t xml:space="preserve"> </w:t>
      </w:r>
      <w:r w:rsidRPr="00AB4C37">
        <w:rPr>
          <w:i/>
          <w:sz w:val="22"/>
          <w:szCs w:val="22"/>
        </w:rPr>
        <w:t>Paradi</w:t>
      </w:r>
      <w:r w:rsidRPr="00AB4C37">
        <w:rPr>
          <w:i/>
          <w:spacing w:val="-2"/>
          <w:sz w:val="22"/>
          <w:szCs w:val="22"/>
        </w:rPr>
        <w:t>g</w:t>
      </w:r>
      <w:r w:rsidRPr="00AB4C37">
        <w:rPr>
          <w:i/>
          <w:sz w:val="22"/>
          <w:szCs w:val="22"/>
        </w:rPr>
        <w:t>ma Kont</w:t>
      </w:r>
      <w:r w:rsidRPr="00AB4C37">
        <w:rPr>
          <w:i/>
          <w:spacing w:val="-1"/>
          <w:sz w:val="22"/>
          <w:szCs w:val="22"/>
        </w:rPr>
        <w:t>ek</w:t>
      </w:r>
      <w:r w:rsidRPr="00AB4C37">
        <w:rPr>
          <w:i/>
          <w:sz w:val="22"/>
          <w:szCs w:val="22"/>
        </w:rPr>
        <w:t>stual P</w:t>
      </w:r>
      <w:r w:rsidRPr="00AB4C37">
        <w:rPr>
          <w:i/>
          <w:spacing w:val="-1"/>
          <w:sz w:val="22"/>
          <w:szCs w:val="22"/>
        </w:rPr>
        <w:t>e</w:t>
      </w:r>
      <w:r w:rsidRPr="00AB4C37">
        <w:rPr>
          <w:i/>
          <w:sz w:val="22"/>
          <w:szCs w:val="22"/>
        </w:rPr>
        <w:t>ndidi</w:t>
      </w:r>
      <w:r w:rsidRPr="00AB4C37">
        <w:rPr>
          <w:i/>
          <w:spacing w:val="-1"/>
          <w:sz w:val="22"/>
          <w:szCs w:val="22"/>
        </w:rPr>
        <w:t>k</w:t>
      </w:r>
      <w:r w:rsidRPr="00AB4C37">
        <w:rPr>
          <w:i/>
          <w:sz w:val="22"/>
          <w:szCs w:val="22"/>
        </w:rPr>
        <w:t>an S</w:t>
      </w:r>
      <w:r w:rsidRPr="00AB4C37">
        <w:rPr>
          <w:i/>
          <w:spacing w:val="-1"/>
          <w:sz w:val="22"/>
          <w:szCs w:val="22"/>
        </w:rPr>
        <w:t>e</w:t>
      </w:r>
      <w:r w:rsidRPr="00AB4C37">
        <w:rPr>
          <w:i/>
          <w:sz w:val="22"/>
          <w:szCs w:val="22"/>
        </w:rPr>
        <w:t>n</w:t>
      </w:r>
      <w:r w:rsidRPr="00AB4C37">
        <w:rPr>
          <w:i/>
          <w:spacing w:val="2"/>
          <w:sz w:val="22"/>
          <w:szCs w:val="22"/>
        </w:rPr>
        <w:t>i</w:t>
      </w:r>
      <w:r w:rsidRPr="00AB4C37">
        <w:rPr>
          <w:sz w:val="22"/>
          <w:szCs w:val="22"/>
        </w:rPr>
        <w:t xml:space="preserve">. </w:t>
      </w:r>
      <w:r w:rsidRPr="00AB4C37">
        <w:rPr>
          <w:spacing w:val="1"/>
          <w:sz w:val="22"/>
          <w:szCs w:val="22"/>
        </w:rPr>
        <w:t>S</w:t>
      </w:r>
      <w:r w:rsidRPr="00AB4C37">
        <w:rPr>
          <w:sz w:val="22"/>
          <w:szCs w:val="22"/>
        </w:rPr>
        <w:t>u</w:t>
      </w:r>
      <w:r w:rsidRPr="00AB4C37">
        <w:rPr>
          <w:spacing w:val="-1"/>
          <w:sz w:val="22"/>
          <w:szCs w:val="22"/>
        </w:rPr>
        <w:t>ra</w:t>
      </w:r>
      <w:r w:rsidRPr="00AB4C37">
        <w:rPr>
          <w:sz w:val="22"/>
          <w:szCs w:val="22"/>
        </w:rPr>
        <w:t>b</w:t>
      </w:r>
      <w:r w:rsidRPr="00AB4C37">
        <w:rPr>
          <w:spacing w:val="4"/>
          <w:sz w:val="22"/>
          <w:szCs w:val="22"/>
        </w:rPr>
        <w:t>a</w:t>
      </w:r>
      <w:r w:rsidRPr="00AB4C37">
        <w:rPr>
          <w:spacing w:val="-5"/>
          <w:sz w:val="22"/>
          <w:szCs w:val="22"/>
        </w:rPr>
        <w:t>y</w:t>
      </w:r>
      <w:r w:rsidRPr="00AB4C37">
        <w:rPr>
          <w:spacing w:val="-1"/>
          <w:sz w:val="22"/>
          <w:szCs w:val="22"/>
        </w:rPr>
        <w:t>a</w:t>
      </w:r>
      <w:r w:rsidRPr="00AB4C37">
        <w:rPr>
          <w:sz w:val="22"/>
          <w:szCs w:val="22"/>
        </w:rPr>
        <w:t>: U</w:t>
      </w:r>
      <w:r w:rsidRPr="00AB4C37">
        <w:rPr>
          <w:spacing w:val="2"/>
          <w:sz w:val="22"/>
          <w:szCs w:val="22"/>
        </w:rPr>
        <w:t>n</w:t>
      </w:r>
      <w:r w:rsidRPr="00AB4C37">
        <w:rPr>
          <w:spacing w:val="-1"/>
          <w:sz w:val="22"/>
          <w:szCs w:val="22"/>
        </w:rPr>
        <w:t>e</w:t>
      </w:r>
      <w:r w:rsidRPr="00AB4C37">
        <w:rPr>
          <w:sz w:val="22"/>
          <w:szCs w:val="22"/>
        </w:rPr>
        <w:t>sa</w:t>
      </w:r>
      <w:r w:rsidRPr="00AB4C37">
        <w:rPr>
          <w:spacing w:val="1"/>
          <w:sz w:val="22"/>
          <w:szCs w:val="22"/>
        </w:rPr>
        <w:t xml:space="preserve"> </w:t>
      </w:r>
      <w:r w:rsidRPr="00AB4C37">
        <w:rPr>
          <w:sz w:val="22"/>
          <w:szCs w:val="22"/>
        </w:rPr>
        <w:t>Univ</w:t>
      </w:r>
      <w:r w:rsidRPr="00AB4C37">
        <w:rPr>
          <w:spacing w:val="-1"/>
          <w:sz w:val="22"/>
          <w:szCs w:val="22"/>
        </w:rPr>
        <w:t>er</w:t>
      </w:r>
      <w:r w:rsidRPr="00AB4C37">
        <w:rPr>
          <w:sz w:val="22"/>
          <w:szCs w:val="22"/>
        </w:rPr>
        <w:t>si</w:t>
      </w:r>
      <w:r w:rsidRPr="00AB4C37">
        <w:rPr>
          <w:spacing w:val="3"/>
          <w:sz w:val="22"/>
          <w:szCs w:val="22"/>
        </w:rPr>
        <w:t>t</w:t>
      </w:r>
      <w:r w:rsidRPr="00AB4C37">
        <w:rPr>
          <w:sz w:val="22"/>
          <w:szCs w:val="22"/>
        </w:rPr>
        <w:t>y</w:t>
      </w:r>
      <w:r w:rsidRPr="00AB4C37">
        <w:rPr>
          <w:spacing w:val="-5"/>
          <w:sz w:val="22"/>
          <w:szCs w:val="22"/>
        </w:rPr>
        <w:t xml:space="preserve"> </w:t>
      </w:r>
      <w:r w:rsidRPr="00AB4C37">
        <w:rPr>
          <w:spacing w:val="1"/>
          <w:sz w:val="22"/>
          <w:szCs w:val="22"/>
        </w:rPr>
        <w:t>Pr</w:t>
      </w:r>
      <w:r w:rsidRPr="00AB4C37">
        <w:rPr>
          <w:spacing w:val="-1"/>
          <w:sz w:val="22"/>
          <w:szCs w:val="22"/>
        </w:rPr>
        <w:t>e</w:t>
      </w:r>
      <w:r w:rsidRPr="00AB4C37">
        <w:rPr>
          <w:sz w:val="22"/>
          <w:szCs w:val="22"/>
        </w:rPr>
        <w:t>ss.</w:t>
      </w:r>
    </w:p>
    <w:p w:rsidR="00441262" w:rsidRPr="00AB4C37" w:rsidRDefault="002D071F" w:rsidP="00AB4C37">
      <w:pPr>
        <w:ind w:left="425" w:hangingChars="193" w:hanging="425"/>
        <w:jc w:val="both"/>
        <w:rPr>
          <w:sz w:val="22"/>
          <w:szCs w:val="22"/>
        </w:rPr>
      </w:pPr>
      <w:r w:rsidRPr="00AB4C37">
        <w:rPr>
          <w:position w:val="1"/>
          <w:sz w:val="22"/>
          <w:szCs w:val="22"/>
        </w:rPr>
        <w:t>M</w:t>
      </w:r>
      <w:r w:rsidRPr="00AB4C37">
        <w:rPr>
          <w:spacing w:val="-1"/>
          <w:position w:val="1"/>
          <w:sz w:val="22"/>
          <w:szCs w:val="22"/>
        </w:rPr>
        <w:t>ar</w:t>
      </w:r>
      <w:r w:rsidRPr="00AB4C37">
        <w:rPr>
          <w:position w:val="1"/>
          <w:sz w:val="22"/>
          <w:szCs w:val="22"/>
        </w:rPr>
        <w:t>t</w:t>
      </w:r>
      <w:r w:rsidRPr="00AB4C37">
        <w:rPr>
          <w:spacing w:val="3"/>
          <w:position w:val="1"/>
          <w:sz w:val="22"/>
          <w:szCs w:val="22"/>
        </w:rPr>
        <w:t>i</w:t>
      </w:r>
      <w:r w:rsidRPr="00AB4C37">
        <w:rPr>
          <w:spacing w:val="-5"/>
          <w:position w:val="1"/>
          <w:sz w:val="22"/>
          <w:szCs w:val="22"/>
        </w:rPr>
        <w:t>y</w:t>
      </w:r>
      <w:r w:rsidRPr="00AB4C37">
        <w:rPr>
          <w:position w:val="1"/>
          <w:sz w:val="22"/>
          <w:szCs w:val="22"/>
        </w:rPr>
        <w:t>ono. 2012.</w:t>
      </w:r>
      <w:r w:rsidRPr="00AB4C37">
        <w:rPr>
          <w:spacing w:val="1"/>
          <w:position w:val="1"/>
          <w:sz w:val="22"/>
          <w:szCs w:val="22"/>
        </w:rPr>
        <w:t xml:space="preserve"> </w:t>
      </w:r>
      <w:r w:rsidRPr="00AB4C37">
        <w:rPr>
          <w:i/>
          <w:spacing w:val="2"/>
          <w:position w:val="1"/>
          <w:sz w:val="22"/>
          <w:szCs w:val="22"/>
        </w:rPr>
        <w:t>P</w:t>
      </w:r>
      <w:r w:rsidRPr="00AB4C37">
        <w:rPr>
          <w:i/>
          <w:spacing w:val="-1"/>
          <w:position w:val="1"/>
          <w:sz w:val="22"/>
          <w:szCs w:val="22"/>
        </w:rPr>
        <w:t>e</w:t>
      </w:r>
      <w:r w:rsidRPr="00AB4C37">
        <w:rPr>
          <w:i/>
          <w:position w:val="1"/>
          <w:sz w:val="22"/>
          <w:szCs w:val="22"/>
        </w:rPr>
        <w:t>r</w:t>
      </w:r>
      <w:r w:rsidRPr="00AB4C37">
        <w:rPr>
          <w:i/>
          <w:spacing w:val="-1"/>
          <w:position w:val="1"/>
          <w:sz w:val="22"/>
          <w:szCs w:val="22"/>
        </w:rPr>
        <w:t>e</w:t>
      </w:r>
      <w:r w:rsidRPr="00AB4C37">
        <w:rPr>
          <w:i/>
          <w:position w:val="1"/>
          <w:sz w:val="22"/>
          <w:szCs w:val="22"/>
        </w:rPr>
        <w:t>n</w:t>
      </w:r>
      <w:r w:rsidRPr="00AB4C37">
        <w:rPr>
          <w:i/>
          <w:spacing w:val="1"/>
          <w:position w:val="1"/>
          <w:sz w:val="22"/>
          <w:szCs w:val="22"/>
        </w:rPr>
        <w:t>c</w:t>
      </w:r>
      <w:r w:rsidRPr="00AB4C37">
        <w:rPr>
          <w:i/>
          <w:position w:val="1"/>
          <w:sz w:val="22"/>
          <w:szCs w:val="22"/>
        </w:rPr>
        <w:t>anaan P</w:t>
      </w:r>
      <w:r w:rsidRPr="00AB4C37">
        <w:rPr>
          <w:i/>
          <w:spacing w:val="-1"/>
          <w:position w:val="1"/>
          <w:sz w:val="22"/>
          <w:szCs w:val="22"/>
        </w:rPr>
        <w:t>e</w:t>
      </w:r>
      <w:r w:rsidRPr="00AB4C37">
        <w:rPr>
          <w:i/>
          <w:position w:val="1"/>
          <w:sz w:val="22"/>
          <w:szCs w:val="22"/>
        </w:rPr>
        <w:t>mb</w:t>
      </w:r>
      <w:r w:rsidRPr="00AB4C37">
        <w:rPr>
          <w:i/>
          <w:spacing w:val="-1"/>
          <w:position w:val="1"/>
          <w:sz w:val="22"/>
          <w:szCs w:val="22"/>
        </w:rPr>
        <w:t>e</w:t>
      </w:r>
      <w:r w:rsidRPr="00AB4C37">
        <w:rPr>
          <w:i/>
          <w:position w:val="1"/>
          <w:sz w:val="22"/>
          <w:szCs w:val="22"/>
        </w:rPr>
        <w:t>lajara</w:t>
      </w:r>
      <w:r w:rsidRPr="00AB4C37">
        <w:rPr>
          <w:i/>
          <w:spacing w:val="1"/>
          <w:position w:val="1"/>
          <w:sz w:val="22"/>
          <w:szCs w:val="22"/>
        </w:rPr>
        <w:t>n</w:t>
      </w:r>
      <w:r w:rsidRPr="00AB4C37">
        <w:rPr>
          <w:position w:val="1"/>
          <w:sz w:val="22"/>
          <w:szCs w:val="22"/>
        </w:rPr>
        <w:t>. Y</w:t>
      </w:r>
      <w:r w:rsidRPr="00AB4C37">
        <w:rPr>
          <w:spacing w:val="2"/>
          <w:position w:val="1"/>
          <w:sz w:val="22"/>
          <w:szCs w:val="22"/>
        </w:rPr>
        <w:t>og</w:t>
      </w:r>
      <w:r w:rsidRPr="00AB4C37">
        <w:rPr>
          <w:spacing w:val="-5"/>
          <w:position w:val="1"/>
          <w:sz w:val="22"/>
          <w:szCs w:val="22"/>
        </w:rPr>
        <w:t>y</w:t>
      </w:r>
      <w:r w:rsidRPr="00AB4C37">
        <w:rPr>
          <w:spacing w:val="-1"/>
          <w:position w:val="1"/>
          <w:sz w:val="22"/>
          <w:szCs w:val="22"/>
        </w:rPr>
        <w:t>a</w:t>
      </w:r>
      <w:r w:rsidRPr="00AB4C37">
        <w:rPr>
          <w:spacing w:val="2"/>
          <w:position w:val="1"/>
          <w:sz w:val="22"/>
          <w:szCs w:val="22"/>
        </w:rPr>
        <w:t>k</w:t>
      </w:r>
      <w:r w:rsidRPr="00AB4C37">
        <w:rPr>
          <w:spacing w:val="-1"/>
          <w:position w:val="1"/>
          <w:sz w:val="22"/>
          <w:szCs w:val="22"/>
        </w:rPr>
        <w:t>ar</w:t>
      </w:r>
      <w:r w:rsidRPr="00AB4C37">
        <w:rPr>
          <w:position w:val="1"/>
          <w:sz w:val="22"/>
          <w:szCs w:val="22"/>
        </w:rPr>
        <w:t>t</w:t>
      </w:r>
      <w:r w:rsidRPr="00AB4C37">
        <w:rPr>
          <w:spacing w:val="-1"/>
          <w:position w:val="1"/>
          <w:sz w:val="22"/>
          <w:szCs w:val="22"/>
        </w:rPr>
        <w:t>a</w:t>
      </w:r>
      <w:r w:rsidRPr="00AB4C37">
        <w:rPr>
          <w:position w:val="1"/>
          <w:sz w:val="22"/>
          <w:szCs w:val="22"/>
        </w:rPr>
        <w:t>: As</w:t>
      </w:r>
      <w:r w:rsidRPr="00AB4C37">
        <w:rPr>
          <w:spacing w:val="2"/>
          <w:position w:val="1"/>
          <w:sz w:val="22"/>
          <w:szCs w:val="22"/>
        </w:rPr>
        <w:t>w</w:t>
      </w:r>
      <w:r w:rsidRPr="00AB4C37">
        <w:rPr>
          <w:spacing w:val="-1"/>
          <w:position w:val="1"/>
          <w:sz w:val="22"/>
          <w:szCs w:val="22"/>
        </w:rPr>
        <w:t>a</w:t>
      </w:r>
      <w:r w:rsidRPr="00AB4C37">
        <w:rPr>
          <w:position w:val="1"/>
          <w:sz w:val="22"/>
          <w:szCs w:val="22"/>
        </w:rPr>
        <w:t>ja</w:t>
      </w:r>
      <w:r w:rsidRPr="00AB4C37">
        <w:rPr>
          <w:spacing w:val="-1"/>
          <w:position w:val="1"/>
          <w:sz w:val="22"/>
          <w:szCs w:val="22"/>
        </w:rPr>
        <w:t xml:space="preserve"> </w:t>
      </w:r>
      <w:r w:rsidRPr="00AB4C37">
        <w:rPr>
          <w:spacing w:val="1"/>
          <w:position w:val="1"/>
          <w:sz w:val="22"/>
          <w:szCs w:val="22"/>
        </w:rPr>
        <w:t>P</w:t>
      </w:r>
      <w:r w:rsidRPr="00AB4C37">
        <w:rPr>
          <w:spacing w:val="-1"/>
          <w:position w:val="1"/>
          <w:sz w:val="22"/>
          <w:szCs w:val="22"/>
        </w:rPr>
        <w:t>re</w:t>
      </w:r>
      <w:r w:rsidRPr="00AB4C37">
        <w:rPr>
          <w:position w:val="1"/>
          <w:sz w:val="22"/>
          <w:szCs w:val="22"/>
        </w:rPr>
        <w:t>ssi</w:t>
      </w:r>
      <w:r w:rsidRPr="00AB4C37">
        <w:rPr>
          <w:spacing w:val="2"/>
          <w:position w:val="1"/>
          <w:sz w:val="22"/>
          <w:szCs w:val="22"/>
        </w:rPr>
        <w:t>n</w:t>
      </w:r>
      <w:r w:rsidRPr="00AB4C37">
        <w:rPr>
          <w:position w:val="1"/>
          <w:sz w:val="22"/>
          <w:szCs w:val="22"/>
        </w:rPr>
        <w:t>do</w:t>
      </w:r>
    </w:p>
    <w:p w:rsidR="00441262" w:rsidRPr="00AB4C37" w:rsidRDefault="002D071F" w:rsidP="00AB4C37">
      <w:pPr>
        <w:ind w:left="425" w:hangingChars="193" w:hanging="425"/>
        <w:jc w:val="both"/>
        <w:rPr>
          <w:sz w:val="22"/>
          <w:szCs w:val="22"/>
        </w:rPr>
      </w:pPr>
      <w:r w:rsidRPr="00AB4C37">
        <w:rPr>
          <w:sz w:val="22"/>
          <w:szCs w:val="22"/>
        </w:rPr>
        <w:t>Mu</w:t>
      </w:r>
      <w:r w:rsidRPr="00AB4C37">
        <w:rPr>
          <w:spacing w:val="3"/>
          <w:sz w:val="22"/>
          <w:szCs w:val="22"/>
        </w:rPr>
        <w:t>l</w:t>
      </w:r>
      <w:r w:rsidRPr="00AB4C37">
        <w:rPr>
          <w:spacing w:val="-5"/>
          <w:sz w:val="22"/>
          <w:szCs w:val="22"/>
        </w:rPr>
        <w:t>y</w:t>
      </w:r>
      <w:r w:rsidRPr="00AB4C37">
        <w:rPr>
          <w:spacing w:val="-1"/>
          <w:sz w:val="22"/>
          <w:szCs w:val="22"/>
        </w:rPr>
        <w:t>a</w:t>
      </w:r>
      <w:r w:rsidRPr="00AB4C37">
        <w:rPr>
          <w:sz w:val="22"/>
          <w:szCs w:val="22"/>
        </w:rPr>
        <w:t>s</w:t>
      </w:r>
      <w:r w:rsidRPr="00AB4C37">
        <w:rPr>
          <w:spacing w:val="-1"/>
          <w:sz w:val="22"/>
          <w:szCs w:val="22"/>
        </w:rPr>
        <w:t>a</w:t>
      </w:r>
      <w:r w:rsidRPr="00AB4C37">
        <w:rPr>
          <w:sz w:val="22"/>
          <w:szCs w:val="22"/>
        </w:rPr>
        <w:t>,</w:t>
      </w:r>
      <w:r w:rsidRPr="00AB4C37">
        <w:rPr>
          <w:spacing w:val="2"/>
          <w:sz w:val="22"/>
          <w:szCs w:val="22"/>
        </w:rPr>
        <w:t xml:space="preserve"> </w:t>
      </w:r>
      <w:r w:rsidRPr="00AB4C37">
        <w:rPr>
          <w:sz w:val="22"/>
          <w:szCs w:val="22"/>
        </w:rPr>
        <w:t>E. 2002.</w:t>
      </w:r>
      <w:r w:rsidRPr="00AB4C37">
        <w:rPr>
          <w:spacing w:val="1"/>
          <w:sz w:val="22"/>
          <w:szCs w:val="22"/>
        </w:rPr>
        <w:t xml:space="preserve"> </w:t>
      </w:r>
      <w:r w:rsidRPr="00AB4C37">
        <w:rPr>
          <w:i/>
          <w:spacing w:val="-1"/>
          <w:sz w:val="22"/>
          <w:szCs w:val="22"/>
        </w:rPr>
        <w:t>M</w:t>
      </w:r>
      <w:r w:rsidRPr="00AB4C37">
        <w:rPr>
          <w:i/>
          <w:sz w:val="22"/>
          <w:szCs w:val="22"/>
        </w:rPr>
        <w:t>ana</w:t>
      </w:r>
      <w:r w:rsidRPr="00AB4C37">
        <w:rPr>
          <w:i/>
          <w:spacing w:val="3"/>
          <w:sz w:val="22"/>
          <w:szCs w:val="22"/>
        </w:rPr>
        <w:t>j</w:t>
      </w:r>
      <w:r w:rsidRPr="00AB4C37">
        <w:rPr>
          <w:i/>
          <w:spacing w:val="-1"/>
          <w:sz w:val="22"/>
          <w:szCs w:val="22"/>
        </w:rPr>
        <w:t>e</w:t>
      </w:r>
      <w:r w:rsidRPr="00AB4C37">
        <w:rPr>
          <w:i/>
          <w:sz w:val="22"/>
          <w:szCs w:val="22"/>
        </w:rPr>
        <w:t>m</w:t>
      </w:r>
      <w:r w:rsidRPr="00AB4C37">
        <w:rPr>
          <w:i/>
          <w:spacing w:val="-1"/>
          <w:sz w:val="22"/>
          <w:szCs w:val="22"/>
        </w:rPr>
        <w:t>e</w:t>
      </w:r>
      <w:r w:rsidRPr="00AB4C37">
        <w:rPr>
          <w:i/>
          <w:sz w:val="22"/>
          <w:szCs w:val="22"/>
        </w:rPr>
        <w:t>n B</w:t>
      </w:r>
      <w:r w:rsidRPr="00AB4C37">
        <w:rPr>
          <w:i/>
          <w:spacing w:val="-1"/>
          <w:sz w:val="22"/>
          <w:szCs w:val="22"/>
        </w:rPr>
        <w:t>e</w:t>
      </w:r>
      <w:r w:rsidRPr="00AB4C37">
        <w:rPr>
          <w:i/>
          <w:sz w:val="22"/>
          <w:szCs w:val="22"/>
        </w:rPr>
        <w:t>rbasis S</w:t>
      </w:r>
      <w:r w:rsidRPr="00AB4C37">
        <w:rPr>
          <w:i/>
          <w:spacing w:val="1"/>
          <w:sz w:val="22"/>
          <w:szCs w:val="22"/>
        </w:rPr>
        <w:t>e</w:t>
      </w:r>
      <w:r w:rsidRPr="00AB4C37">
        <w:rPr>
          <w:i/>
          <w:spacing w:val="-1"/>
          <w:sz w:val="22"/>
          <w:szCs w:val="22"/>
        </w:rPr>
        <w:t>k</w:t>
      </w:r>
      <w:r w:rsidRPr="00AB4C37">
        <w:rPr>
          <w:i/>
          <w:sz w:val="22"/>
          <w:szCs w:val="22"/>
        </w:rPr>
        <w:t>ola</w:t>
      </w:r>
      <w:r w:rsidRPr="00AB4C37">
        <w:rPr>
          <w:i/>
          <w:spacing w:val="2"/>
          <w:sz w:val="22"/>
          <w:szCs w:val="22"/>
        </w:rPr>
        <w:t>h</w:t>
      </w:r>
      <w:r w:rsidRPr="00AB4C37">
        <w:rPr>
          <w:sz w:val="22"/>
          <w:szCs w:val="22"/>
        </w:rPr>
        <w:t>.</w:t>
      </w:r>
      <w:r w:rsidRPr="00AB4C37">
        <w:rPr>
          <w:spacing w:val="2"/>
          <w:sz w:val="22"/>
          <w:szCs w:val="22"/>
        </w:rPr>
        <w:t xml:space="preserve"> </w:t>
      </w:r>
      <w:r w:rsidRPr="00AB4C37">
        <w:rPr>
          <w:spacing w:val="-2"/>
          <w:sz w:val="22"/>
          <w:szCs w:val="22"/>
        </w:rPr>
        <w:t>B</w:t>
      </w:r>
      <w:r w:rsidRPr="00AB4C37">
        <w:rPr>
          <w:spacing w:val="-1"/>
          <w:sz w:val="22"/>
          <w:szCs w:val="22"/>
        </w:rPr>
        <w:t>a</w:t>
      </w:r>
      <w:r w:rsidRPr="00AB4C37">
        <w:rPr>
          <w:sz w:val="22"/>
          <w:szCs w:val="22"/>
        </w:rPr>
        <w:t>ndu</w:t>
      </w:r>
      <w:r w:rsidRPr="00AB4C37">
        <w:rPr>
          <w:spacing w:val="2"/>
          <w:sz w:val="22"/>
          <w:szCs w:val="22"/>
        </w:rPr>
        <w:t>n</w:t>
      </w:r>
      <w:r w:rsidRPr="00AB4C37">
        <w:rPr>
          <w:spacing w:val="-2"/>
          <w:sz w:val="22"/>
          <w:szCs w:val="22"/>
        </w:rPr>
        <w:t>g</w:t>
      </w:r>
      <w:r w:rsidRPr="00AB4C37">
        <w:rPr>
          <w:sz w:val="22"/>
          <w:szCs w:val="22"/>
        </w:rPr>
        <w:t xml:space="preserve">: </w:t>
      </w:r>
      <w:r w:rsidRPr="00AB4C37">
        <w:rPr>
          <w:spacing w:val="1"/>
          <w:sz w:val="22"/>
          <w:szCs w:val="22"/>
        </w:rPr>
        <w:t>P</w:t>
      </w:r>
      <w:r w:rsidRPr="00AB4C37">
        <w:rPr>
          <w:sz w:val="22"/>
          <w:szCs w:val="22"/>
        </w:rPr>
        <w:t>T. R</w:t>
      </w:r>
      <w:r w:rsidRPr="00AB4C37">
        <w:rPr>
          <w:spacing w:val="-1"/>
          <w:sz w:val="22"/>
          <w:szCs w:val="22"/>
        </w:rPr>
        <w:t>e</w:t>
      </w:r>
      <w:r w:rsidRPr="00AB4C37">
        <w:rPr>
          <w:sz w:val="22"/>
          <w:szCs w:val="22"/>
        </w:rPr>
        <w:t>m</w:t>
      </w:r>
      <w:r w:rsidRPr="00AB4C37">
        <w:rPr>
          <w:spacing w:val="-1"/>
          <w:sz w:val="22"/>
          <w:szCs w:val="22"/>
        </w:rPr>
        <w:t>a</w:t>
      </w:r>
      <w:r w:rsidRPr="00AB4C37">
        <w:rPr>
          <w:sz w:val="22"/>
          <w:szCs w:val="22"/>
        </w:rPr>
        <w:t>ja</w:t>
      </w:r>
      <w:r w:rsidRPr="00AB4C37">
        <w:rPr>
          <w:spacing w:val="-1"/>
          <w:sz w:val="22"/>
          <w:szCs w:val="22"/>
        </w:rPr>
        <w:t xml:space="preserve"> </w:t>
      </w:r>
      <w:r w:rsidRPr="00AB4C37">
        <w:rPr>
          <w:spacing w:val="3"/>
          <w:sz w:val="22"/>
          <w:szCs w:val="22"/>
        </w:rPr>
        <w:t>R</w:t>
      </w:r>
      <w:r w:rsidRPr="00AB4C37">
        <w:rPr>
          <w:sz w:val="22"/>
          <w:szCs w:val="22"/>
        </w:rPr>
        <w:t>osd</w:t>
      </w:r>
      <w:r w:rsidRPr="00AB4C37">
        <w:rPr>
          <w:spacing w:val="-1"/>
          <w:sz w:val="22"/>
          <w:szCs w:val="22"/>
        </w:rPr>
        <w:t>a</w:t>
      </w:r>
      <w:r w:rsidRPr="00AB4C37">
        <w:rPr>
          <w:sz w:val="22"/>
          <w:szCs w:val="22"/>
        </w:rPr>
        <w:t>k</w:t>
      </w:r>
      <w:r w:rsidRPr="00AB4C37">
        <w:rPr>
          <w:spacing w:val="-1"/>
          <w:sz w:val="22"/>
          <w:szCs w:val="22"/>
        </w:rPr>
        <w:t>a</w:t>
      </w:r>
      <w:r w:rsidRPr="00AB4C37">
        <w:rPr>
          <w:spacing w:val="4"/>
          <w:sz w:val="22"/>
          <w:szCs w:val="22"/>
        </w:rPr>
        <w:t>r</w:t>
      </w:r>
      <w:r w:rsidRPr="00AB4C37">
        <w:rPr>
          <w:spacing w:val="-5"/>
          <w:sz w:val="22"/>
          <w:szCs w:val="22"/>
        </w:rPr>
        <w:t>y</w:t>
      </w:r>
      <w:r w:rsidRPr="00AB4C37">
        <w:rPr>
          <w:spacing w:val="-1"/>
          <w:sz w:val="22"/>
          <w:szCs w:val="22"/>
        </w:rPr>
        <w:t>a</w:t>
      </w:r>
      <w:r w:rsidRPr="00AB4C37">
        <w:rPr>
          <w:sz w:val="22"/>
          <w:szCs w:val="22"/>
        </w:rPr>
        <w:t>.</w:t>
      </w:r>
    </w:p>
    <w:p w:rsidR="00441262" w:rsidRPr="00AB4C37" w:rsidRDefault="002D071F" w:rsidP="00AB4C37">
      <w:pPr>
        <w:spacing w:before="41"/>
        <w:ind w:left="423" w:hangingChars="193" w:hanging="423"/>
        <w:jc w:val="both"/>
        <w:rPr>
          <w:sz w:val="22"/>
          <w:szCs w:val="22"/>
        </w:rPr>
      </w:pPr>
      <w:r w:rsidRPr="00AB4C37">
        <w:rPr>
          <w:spacing w:val="-1"/>
          <w:sz w:val="22"/>
          <w:szCs w:val="22"/>
        </w:rPr>
        <w:t>---</w:t>
      </w:r>
      <w:r w:rsidRPr="00AB4C37">
        <w:rPr>
          <w:spacing w:val="1"/>
          <w:sz w:val="22"/>
          <w:szCs w:val="22"/>
        </w:rPr>
        <w:t>-</w:t>
      </w:r>
      <w:r w:rsidRPr="00AB4C37">
        <w:rPr>
          <w:spacing w:val="-1"/>
          <w:sz w:val="22"/>
          <w:szCs w:val="22"/>
        </w:rPr>
        <w:t>---</w:t>
      </w:r>
      <w:r w:rsidRPr="00AB4C37">
        <w:rPr>
          <w:spacing w:val="1"/>
          <w:sz w:val="22"/>
          <w:szCs w:val="22"/>
        </w:rPr>
        <w:t>-</w:t>
      </w:r>
      <w:r w:rsidRPr="00AB4C37">
        <w:rPr>
          <w:spacing w:val="-1"/>
          <w:sz w:val="22"/>
          <w:szCs w:val="22"/>
        </w:rPr>
        <w:t>--</w:t>
      </w:r>
      <w:r w:rsidRPr="00AB4C37">
        <w:rPr>
          <w:spacing w:val="1"/>
          <w:sz w:val="22"/>
          <w:szCs w:val="22"/>
        </w:rPr>
        <w:t>-</w:t>
      </w:r>
      <w:r w:rsidRPr="00AB4C37">
        <w:rPr>
          <w:spacing w:val="-1"/>
          <w:sz w:val="22"/>
          <w:szCs w:val="22"/>
        </w:rPr>
        <w:t>--</w:t>
      </w:r>
      <w:r w:rsidRPr="00AB4C37">
        <w:rPr>
          <w:spacing w:val="1"/>
          <w:sz w:val="22"/>
          <w:szCs w:val="22"/>
        </w:rPr>
        <w:t>-</w:t>
      </w:r>
      <w:r w:rsidRPr="00AB4C37">
        <w:rPr>
          <w:sz w:val="22"/>
          <w:szCs w:val="22"/>
        </w:rPr>
        <w:t xml:space="preserve">-.  </w:t>
      </w:r>
      <w:r w:rsidRPr="00AB4C37">
        <w:rPr>
          <w:spacing w:val="2"/>
          <w:sz w:val="22"/>
          <w:szCs w:val="22"/>
        </w:rPr>
        <w:t xml:space="preserve"> </w:t>
      </w:r>
      <w:r w:rsidRPr="00AB4C37">
        <w:rPr>
          <w:sz w:val="22"/>
          <w:szCs w:val="22"/>
        </w:rPr>
        <w:t>2008.</w:t>
      </w:r>
      <w:r w:rsidRPr="00AB4C37">
        <w:rPr>
          <w:spacing w:val="22"/>
          <w:sz w:val="22"/>
          <w:szCs w:val="22"/>
        </w:rPr>
        <w:t xml:space="preserve"> </w:t>
      </w:r>
      <w:r w:rsidRPr="00AB4C37">
        <w:rPr>
          <w:i/>
          <w:sz w:val="22"/>
          <w:szCs w:val="22"/>
        </w:rPr>
        <w:t>Standar</w:t>
      </w:r>
      <w:r w:rsidRPr="00AB4C37">
        <w:rPr>
          <w:i/>
          <w:spacing w:val="21"/>
          <w:sz w:val="22"/>
          <w:szCs w:val="22"/>
        </w:rPr>
        <w:t xml:space="preserve"> </w:t>
      </w:r>
      <w:r w:rsidRPr="00AB4C37">
        <w:rPr>
          <w:i/>
          <w:sz w:val="22"/>
          <w:szCs w:val="22"/>
        </w:rPr>
        <w:t>Komp</w:t>
      </w:r>
      <w:r w:rsidRPr="00AB4C37">
        <w:rPr>
          <w:i/>
          <w:spacing w:val="-1"/>
          <w:sz w:val="22"/>
          <w:szCs w:val="22"/>
        </w:rPr>
        <w:t>e</w:t>
      </w:r>
      <w:r w:rsidRPr="00AB4C37">
        <w:rPr>
          <w:i/>
          <w:sz w:val="22"/>
          <w:szCs w:val="22"/>
        </w:rPr>
        <w:t>t</w:t>
      </w:r>
      <w:r w:rsidRPr="00AB4C37">
        <w:rPr>
          <w:i/>
          <w:spacing w:val="-1"/>
          <w:sz w:val="22"/>
          <w:szCs w:val="22"/>
        </w:rPr>
        <w:t>e</w:t>
      </w:r>
      <w:r w:rsidRPr="00AB4C37">
        <w:rPr>
          <w:i/>
          <w:spacing w:val="2"/>
          <w:sz w:val="22"/>
          <w:szCs w:val="22"/>
        </w:rPr>
        <w:t>n</w:t>
      </w:r>
      <w:r w:rsidRPr="00AB4C37">
        <w:rPr>
          <w:i/>
          <w:sz w:val="22"/>
          <w:szCs w:val="22"/>
        </w:rPr>
        <w:t>si</w:t>
      </w:r>
      <w:r w:rsidRPr="00AB4C37">
        <w:rPr>
          <w:i/>
          <w:spacing w:val="22"/>
          <w:sz w:val="22"/>
          <w:szCs w:val="22"/>
        </w:rPr>
        <w:t xml:space="preserve"> </w:t>
      </w:r>
      <w:r w:rsidRPr="00AB4C37">
        <w:rPr>
          <w:i/>
          <w:sz w:val="22"/>
          <w:szCs w:val="22"/>
        </w:rPr>
        <w:t>dan</w:t>
      </w:r>
      <w:r w:rsidRPr="00AB4C37">
        <w:rPr>
          <w:i/>
          <w:spacing w:val="21"/>
          <w:sz w:val="22"/>
          <w:szCs w:val="22"/>
        </w:rPr>
        <w:t xml:space="preserve"> </w:t>
      </w:r>
      <w:r w:rsidRPr="00AB4C37">
        <w:rPr>
          <w:i/>
          <w:sz w:val="22"/>
          <w:szCs w:val="22"/>
        </w:rPr>
        <w:t>S</w:t>
      </w:r>
      <w:r w:rsidRPr="00AB4C37">
        <w:rPr>
          <w:i/>
          <w:spacing w:val="-1"/>
          <w:sz w:val="22"/>
          <w:szCs w:val="22"/>
        </w:rPr>
        <w:t>e</w:t>
      </w:r>
      <w:r w:rsidRPr="00AB4C37">
        <w:rPr>
          <w:i/>
          <w:sz w:val="22"/>
          <w:szCs w:val="22"/>
        </w:rPr>
        <w:t>rtifi</w:t>
      </w:r>
      <w:r w:rsidRPr="00AB4C37">
        <w:rPr>
          <w:i/>
          <w:spacing w:val="-1"/>
          <w:sz w:val="22"/>
          <w:szCs w:val="22"/>
        </w:rPr>
        <w:t>k</w:t>
      </w:r>
      <w:r w:rsidRPr="00AB4C37">
        <w:rPr>
          <w:i/>
          <w:sz w:val="22"/>
          <w:szCs w:val="22"/>
        </w:rPr>
        <w:t>asi</w:t>
      </w:r>
      <w:r w:rsidRPr="00AB4C37">
        <w:rPr>
          <w:i/>
          <w:spacing w:val="26"/>
          <w:sz w:val="22"/>
          <w:szCs w:val="22"/>
        </w:rPr>
        <w:t xml:space="preserve"> </w:t>
      </w:r>
      <w:r w:rsidRPr="00AB4C37">
        <w:rPr>
          <w:sz w:val="22"/>
          <w:szCs w:val="22"/>
        </w:rPr>
        <w:t>Gu</w:t>
      </w:r>
      <w:r w:rsidRPr="00AB4C37">
        <w:rPr>
          <w:spacing w:val="-1"/>
          <w:sz w:val="22"/>
          <w:szCs w:val="22"/>
        </w:rPr>
        <w:t>r</w:t>
      </w:r>
      <w:r w:rsidRPr="00AB4C37">
        <w:rPr>
          <w:sz w:val="22"/>
          <w:szCs w:val="22"/>
        </w:rPr>
        <w:t>u.</w:t>
      </w:r>
      <w:r w:rsidRPr="00AB4C37">
        <w:rPr>
          <w:spacing w:val="24"/>
          <w:sz w:val="22"/>
          <w:szCs w:val="22"/>
        </w:rPr>
        <w:t xml:space="preserve"> </w:t>
      </w:r>
      <w:r w:rsidRPr="00AB4C37">
        <w:rPr>
          <w:spacing w:val="-2"/>
          <w:sz w:val="22"/>
          <w:szCs w:val="22"/>
        </w:rPr>
        <w:t>B</w:t>
      </w:r>
      <w:r w:rsidRPr="00AB4C37">
        <w:rPr>
          <w:spacing w:val="-1"/>
          <w:sz w:val="22"/>
          <w:szCs w:val="22"/>
        </w:rPr>
        <w:t>a</w:t>
      </w:r>
      <w:r w:rsidRPr="00AB4C37">
        <w:rPr>
          <w:sz w:val="22"/>
          <w:szCs w:val="22"/>
        </w:rPr>
        <w:t>ndunh:</w:t>
      </w:r>
      <w:r w:rsidRPr="00AB4C37">
        <w:rPr>
          <w:spacing w:val="22"/>
          <w:sz w:val="22"/>
          <w:szCs w:val="22"/>
        </w:rPr>
        <w:t xml:space="preserve"> </w:t>
      </w:r>
      <w:r w:rsidRPr="00AB4C37">
        <w:rPr>
          <w:spacing w:val="1"/>
          <w:sz w:val="22"/>
          <w:szCs w:val="22"/>
        </w:rPr>
        <w:t>P</w:t>
      </w:r>
      <w:r w:rsidRPr="00AB4C37">
        <w:rPr>
          <w:sz w:val="22"/>
          <w:szCs w:val="22"/>
        </w:rPr>
        <w:t>T.</w:t>
      </w:r>
      <w:r w:rsidRPr="00AB4C37">
        <w:rPr>
          <w:spacing w:val="21"/>
          <w:sz w:val="22"/>
          <w:szCs w:val="22"/>
        </w:rPr>
        <w:t xml:space="preserve"> </w:t>
      </w:r>
      <w:r w:rsidRPr="00AB4C37">
        <w:rPr>
          <w:sz w:val="22"/>
          <w:szCs w:val="22"/>
        </w:rPr>
        <w:t>R</w:t>
      </w:r>
      <w:r w:rsidRPr="00AB4C37">
        <w:rPr>
          <w:spacing w:val="-1"/>
          <w:sz w:val="22"/>
          <w:szCs w:val="22"/>
        </w:rPr>
        <w:t>e</w:t>
      </w:r>
      <w:r w:rsidRPr="00AB4C37">
        <w:rPr>
          <w:sz w:val="22"/>
          <w:szCs w:val="22"/>
        </w:rPr>
        <w:t>m</w:t>
      </w:r>
      <w:r w:rsidRPr="00AB4C37">
        <w:rPr>
          <w:spacing w:val="-1"/>
          <w:sz w:val="22"/>
          <w:szCs w:val="22"/>
        </w:rPr>
        <w:t>a</w:t>
      </w:r>
      <w:r w:rsidRPr="00AB4C37">
        <w:rPr>
          <w:spacing w:val="3"/>
          <w:sz w:val="22"/>
          <w:szCs w:val="22"/>
        </w:rPr>
        <w:t>j</w:t>
      </w:r>
      <w:r w:rsidRPr="00AB4C37">
        <w:rPr>
          <w:sz w:val="22"/>
          <w:szCs w:val="22"/>
        </w:rPr>
        <w:t>a</w:t>
      </w:r>
      <w:r w:rsidRPr="00AB4C37">
        <w:rPr>
          <w:spacing w:val="20"/>
          <w:sz w:val="22"/>
          <w:szCs w:val="22"/>
        </w:rPr>
        <w:t xml:space="preserve"> </w:t>
      </w:r>
      <w:r w:rsidRPr="00AB4C37">
        <w:rPr>
          <w:spacing w:val="-1"/>
          <w:sz w:val="22"/>
          <w:szCs w:val="22"/>
        </w:rPr>
        <w:t>r</w:t>
      </w:r>
      <w:r w:rsidRPr="00AB4C37">
        <w:rPr>
          <w:spacing w:val="2"/>
          <w:sz w:val="22"/>
          <w:szCs w:val="22"/>
        </w:rPr>
        <w:t>o</w:t>
      </w:r>
      <w:r w:rsidRPr="00AB4C37">
        <w:rPr>
          <w:sz w:val="22"/>
          <w:szCs w:val="22"/>
        </w:rPr>
        <w:t>sda</w:t>
      </w:r>
      <w:r w:rsidR="00442F82" w:rsidRPr="00AB4C37">
        <w:rPr>
          <w:sz w:val="22"/>
          <w:szCs w:val="22"/>
        </w:rPr>
        <w:t xml:space="preserve"> </w:t>
      </w:r>
      <w:r w:rsidRPr="00AB4C37">
        <w:rPr>
          <w:sz w:val="22"/>
          <w:szCs w:val="22"/>
        </w:rPr>
        <w:t>K</w:t>
      </w:r>
      <w:r w:rsidRPr="00AB4C37">
        <w:rPr>
          <w:spacing w:val="-1"/>
          <w:sz w:val="22"/>
          <w:szCs w:val="22"/>
        </w:rPr>
        <w:t>a</w:t>
      </w:r>
      <w:r w:rsidRPr="00AB4C37">
        <w:rPr>
          <w:spacing w:val="4"/>
          <w:sz w:val="22"/>
          <w:szCs w:val="22"/>
        </w:rPr>
        <w:t>r</w:t>
      </w:r>
      <w:r w:rsidRPr="00AB4C37">
        <w:rPr>
          <w:spacing w:val="-5"/>
          <w:sz w:val="22"/>
          <w:szCs w:val="22"/>
        </w:rPr>
        <w:t>y</w:t>
      </w:r>
      <w:r w:rsidRPr="00AB4C37">
        <w:rPr>
          <w:spacing w:val="-1"/>
          <w:sz w:val="22"/>
          <w:szCs w:val="22"/>
        </w:rPr>
        <w:t>a</w:t>
      </w:r>
      <w:r w:rsidRPr="00AB4C37">
        <w:rPr>
          <w:sz w:val="22"/>
          <w:szCs w:val="22"/>
        </w:rPr>
        <w:t>.</w:t>
      </w:r>
    </w:p>
    <w:p w:rsidR="00441262" w:rsidRPr="00AB4C37" w:rsidRDefault="002D071F" w:rsidP="00AB4C37">
      <w:pPr>
        <w:ind w:left="425" w:hangingChars="193" w:hanging="425"/>
        <w:jc w:val="both"/>
        <w:rPr>
          <w:sz w:val="22"/>
          <w:szCs w:val="22"/>
        </w:rPr>
      </w:pPr>
      <w:r w:rsidRPr="00AB4C37">
        <w:rPr>
          <w:sz w:val="22"/>
          <w:szCs w:val="22"/>
        </w:rPr>
        <w:t>N</w:t>
      </w:r>
      <w:r w:rsidRPr="00AB4C37">
        <w:rPr>
          <w:spacing w:val="-1"/>
          <w:sz w:val="22"/>
          <w:szCs w:val="22"/>
        </w:rPr>
        <w:t>a</w:t>
      </w:r>
      <w:r w:rsidRPr="00AB4C37">
        <w:rPr>
          <w:sz w:val="22"/>
          <w:szCs w:val="22"/>
        </w:rPr>
        <w:t>na</w:t>
      </w:r>
      <w:r w:rsidRPr="00AB4C37">
        <w:rPr>
          <w:spacing w:val="-1"/>
          <w:sz w:val="22"/>
          <w:szCs w:val="22"/>
        </w:rPr>
        <w:t xml:space="preserve"> </w:t>
      </w:r>
      <w:r w:rsidRPr="00AB4C37">
        <w:rPr>
          <w:spacing w:val="6"/>
          <w:sz w:val="22"/>
          <w:szCs w:val="22"/>
        </w:rPr>
        <w:t>S</w:t>
      </w:r>
      <w:r w:rsidRPr="00AB4C37">
        <w:rPr>
          <w:spacing w:val="-5"/>
          <w:sz w:val="22"/>
          <w:szCs w:val="22"/>
        </w:rPr>
        <w:t>y</w:t>
      </w:r>
      <w:r w:rsidRPr="00AB4C37">
        <w:rPr>
          <w:spacing w:val="-1"/>
          <w:sz w:val="22"/>
          <w:szCs w:val="22"/>
        </w:rPr>
        <w:t>a</w:t>
      </w:r>
      <w:r w:rsidRPr="00AB4C37">
        <w:rPr>
          <w:sz w:val="22"/>
          <w:szCs w:val="22"/>
        </w:rPr>
        <w:t xml:space="preserve">odih </w:t>
      </w:r>
      <w:r w:rsidRPr="00AB4C37">
        <w:rPr>
          <w:spacing w:val="1"/>
          <w:sz w:val="22"/>
          <w:szCs w:val="22"/>
        </w:rPr>
        <w:t>S</w:t>
      </w:r>
      <w:r w:rsidRPr="00AB4C37">
        <w:rPr>
          <w:sz w:val="22"/>
          <w:szCs w:val="22"/>
        </w:rPr>
        <w:t>ukm</w:t>
      </w:r>
      <w:r w:rsidRPr="00AB4C37">
        <w:rPr>
          <w:spacing w:val="-1"/>
          <w:sz w:val="22"/>
          <w:szCs w:val="22"/>
        </w:rPr>
        <w:t>a</w:t>
      </w:r>
      <w:r w:rsidRPr="00AB4C37">
        <w:rPr>
          <w:sz w:val="22"/>
          <w:szCs w:val="22"/>
        </w:rPr>
        <w:t>din</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 xml:space="preserve">. (2007). </w:t>
      </w:r>
      <w:r w:rsidRPr="00AB4C37">
        <w:rPr>
          <w:i/>
          <w:spacing w:val="1"/>
          <w:sz w:val="22"/>
          <w:szCs w:val="22"/>
        </w:rPr>
        <w:t>M</w:t>
      </w:r>
      <w:r w:rsidRPr="00AB4C37">
        <w:rPr>
          <w:i/>
          <w:spacing w:val="-1"/>
          <w:sz w:val="22"/>
          <w:szCs w:val="22"/>
        </w:rPr>
        <w:t>e</w:t>
      </w:r>
      <w:r w:rsidRPr="00AB4C37">
        <w:rPr>
          <w:i/>
          <w:sz w:val="22"/>
          <w:szCs w:val="22"/>
        </w:rPr>
        <w:t>tode</w:t>
      </w:r>
      <w:r w:rsidRPr="00AB4C37">
        <w:rPr>
          <w:i/>
          <w:spacing w:val="-1"/>
          <w:sz w:val="22"/>
          <w:szCs w:val="22"/>
        </w:rPr>
        <w:t xml:space="preserve"> </w:t>
      </w:r>
      <w:r w:rsidRPr="00AB4C37">
        <w:rPr>
          <w:i/>
          <w:sz w:val="22"/>
          <w:szCs w:val="22"/>
        </w:rPr>
        <w:t>p</w:t>
      </w:r>
      <w:r w:rsidRPr="00AB4C37">
        <w:rPr>
          <w:i/>
          <w:spacing w:val="-1"/>
          <w:sz w:val="22"/>
          <w:szCs w:val="22"/>
        </w:rPr>
        <w:t>e</w:t>
      </w:r>
      <w:r w:rsidRPr="00AB4C37">
        <w:rPr>
          <w:i/>
          <w:spacing w:val="2"/>
          <w:sz w:val="22"/>
          <w:szCs w:val="22"/>
        </w:rPr>
        <w:t>n</w:t>
      </w:r>
      <w:r w:rsidRPr="00AB4C37">
        <w:rPr>
          <w:i/>
          <w:spacing w:val="1"/>
          <w:sz w:val="22"/>
          <w:szCs w:val="22"/>
        </w:rPr>
        <w:t>e</w:t>
      </w:r>
      <w:r w:rsidRPr="00AB4C37">
        <w:rPr>
          <w:i/>
          <w:sz w:val="22"/>
          <w:szCs w:val="22"/>
        </w:rPr>
        <w:t>litian p</w:t>
      </w:r>
      <w:r w:rsidRPr="00AB4C37">
        <w:rPr>
          <w:i/>
          <w:spacing w:val="-1"/>
          <w:sz w:val="22"/>
          <w:szCs w:val="22"/>
        </w:rPr>
        <w:t>e</w:t>
      </w:r>
      <w:r w:rsidRPr="00AB4C37">
        <w:rPr>
          <w:i/>
          <w:sz w:val="22"/>
          <w:szCs w:val="22"/>
        </w:rPr>
        <w:t>ndidi</w:t>
      </w:r>
      <w:r w:rsidRPr="00AB4C37">
        <w:rPr>
          <w:i/>
          <w:spacing w:val="-1"/>
          <w:sz w:val="22"/>
          <w:szCs w:val="22"/>
        </w:rPr>
        <w:t>k</w:t>
      </w:r>
      <w:r w:rsidRPr="00AB4C37">
        <w:rPr>
          <w:i/>
          <w:sz w:val="22"/>
          <w:szCs w:val="22"/>
        </w:rPr>
        <w:t>a</w:t>
      </w:r>
      <w:r w:rsidRPr="00AB4C37">
        <w:rPr>
          <w:i/>
          <w:spacing w:val="2"/>
          <w:sz w:val="22"/>
          <w:szCs w:val="22"/>
        </w:rPr>
        <w:t>n</w:t>
      </w:r>
      <w:r w:rsidRPr="00AB4C37">
        <w:rPr>
          <w:sz w:val="22"/>
          <w:szCs w:val="22"/>
        </w:rPr>
        <w:t xml:space="preserve">. </w:t>
      </w:r>
      <w:r w:rsidRPr="00AB4C37">
        <w:rPr>
          <w:spacing w:val="-2"/>
          <w:sz w:val="22"/>
          <w:szCs w:val="22"/>
        </w:rPr>
        <w:t>B</w:t>
      </w:r>
      <w:r w:rsidRPr="00AB4C37">
        <w:rPr>
          <w:spacing w:val="-1"/>
          <w:sz w:val="22"/>
          <w:szCs w:val="22"/>
        </w:rPr>
        <w:t>a</w:t>
      </w:r>
      <w:r w:rsidRPr="00AB4C37">
        <w:rPr>
          <w:sz w:val="22"/>
          <w:szCs w:val="22"/>
        </w:rPr>
        <w:t>nd</w:t>
      </w:r>
      <w:r w:rsidRPr="00AB4C37">
        <w:rPr>
          <w:spacing w:val="2"/>
          <w:sz w:val="22"/>
          <w:szCs w:val="22"/>
        </w:rPr>
        <w:t>u</w:t>
      </w:r>
      <w:r w:rsidRPr="00AB4C37">
        <w:rPr>
          <w:sz w:val="22"/>
          <w:szCs w:val="22"/>
        </w:rPr>
        <w:t>n</w:t>
      </w:r>
      <w:r w:rsidRPr="00AB4C37">
        <w:rPr>
          <w:spacing w:val="-2"/>
          <w:sz w:val="22"/>
          <w:szCs w:val="22"/>
        </w:rPr>
        <w:t>g</w:t>
      </w:r>
      <w:r w:rsidRPr="00AB4C37">
        <w:rPr>
          <w:sz w:val="22"/>
          <w:szCs w:val="22"/>
        </w:rPr>
        <w:t xml:space="preserve">: </w:t>
      </w:r>
      <w:r w:rsidRPr="00AB4C37">
        <w:rPr>
          <w:spacing w:val="1"/>
          <w:sz w:val="22"/>
          <w:szCs w:val="22"/>
        </w:rPr>
        <w:t>P</w:t>
      </w:r>
      <w:r w:rsidRPr="00AB4C37">
        <w:rPr>
          <w:sz w:val="22"/>
          <w:szCs w:val="22"/>
        </w:rPr>
        <w:t>T R</w:t>
      </w:r>
      <w:r w:rsidRPr="00AB4C37">
        <w:rPr>
          <w:spacing w:val="-1"/>
          <w:sz w:val="22"/>
          <w:szCs w:val="22"/>
        </w:rPr>
        <w:t>e</w:t>
      </w:r>
      <w:r w:rsidRPr="00AB4C37">
        <w:rPr>
          <w:sz w:val="22"/>
          <w:szCs w:val="22"/>
        </w:rPr>
        <w:t>m</w:t>
      </w:r>
      <w:r w:rsidRPr="00AB4C37">
        <w:rPr>
          <w:spacing w:val="-1"/>
          <w:sz w:val="22"/>
          <w:szCs w:val="22"/>
        </w:rPr>
        <w:t>a</w:t>
      </w:r>
      <w:r w:rsidRPr="00AB4C37">
        <w:rPr>
          <w:spacing w:val="2"/>
          <w:sz w:val="22"/>
          <w:szCs w:val="22"/>
        </w:rPr>
        <w:t>j</w:t>
      </w:r>
      <w:r w:rsidRPr="00AB4C37">
        <w:rPr>
          <w:sz w:val="22"/>
          <w:szCs w:val="22"/>
        </w:rPr>
        <w:t>a</w:t>
      </w:r>
      <w:r w:rsidR="00442F82" w:rsidRPr="00AB4C37">
        <w:rPr>
          <w:sz w:val="22"/>
          <w:szCs w:val="22"/>
        </w:rPr>
        <w:t xml:space="preserve"> </w:t>
      </w:r>
      <w:r w:rsidRPr="00AB4C37">
        <w:rPr>
          <w:sz w:val="22"/>
          <w:szCs w:val="22"/>
        </w:rPr>
        <w:t>Rosd</w:t>
      </w:r>
      <w:r w:rsidRPr="00AB4C37">
        <w:rPr>
          <w:spacing w:val="-1"/>
          <w:sz w:val="22"/>
          <w:szCs w:val="22"/>
        </w:rPr>
        <w:t>a</w:t>
      </w:r>
      <w:r w:rsidRPr="00AB4C37">
        <w:rPr>
          <w:sz w:val="22"/>
          <w:szCs w:val="22"/>
        </w:rPr>
        <w:t>k</w:t>
      </w:r>
      <w:r w:rsidRPr="00AB4C37">
        <w:rPr>
          <w:spacing w:val="-1"/>
          <w:sz w:val="22"/>
          <w:szCs w:val="22"/>
        </w:rPr>
        <w:t>a</w:t>
      </w:r>
      <w:r w:rsidRPr="00AB4C37">
        <w:rPr>
          <w:spacing w:val="4"/>
          <w:sz w:val="22"/>
          <w:szCs w:val="22"/>
        </w:rPr>
        <w:t>r</w:t>
      </w:r>
      <w:r w:rsidRPr="00AB4C37">
        <w:rPr>
          <w:spacing w:val="-5"/>
          <w:sz w:val="22"/>
          <w:szCs w:val="22"/>
        </w:rPr>
        <w:t>y</w:t>
      </w:r>
      <w:r w:rsidRPr="00AB4C37">
        <w:rPr>
          <w:sz w:val="22"/>
          <w:szCs w:val="22"/>
        </w:rPr>
        <w:t>a</w:t>
      </w:r>
    </w:p>
    <w:p w:rsidR="00441262" w:rsidRPr="00AB4C37" w:rsidRDefault="002D071F" w:rsidP="00AB4C37">
      <w:pPr>
        <w:ind w:left="427" w:right="80" w:hangingChars="193" w:hanging="427"/>
        <w:jc w:val="both"/>
        <w:rPr>
          <w:sz w:val="22"/>
          <w:szCs w:val="22"/>
        </w:rPr>
      </w:pPr>
      <w:r w:rsidRPr="00AB4C37">
        <w:rPr>
          <w:spacing w:val="1"/>
          <w:sz w:val="22"/>
          <w:szCs w:val="22"/>
        </w:rPr>
        <w:t>P</w:t>
      </w:r>
      <w:r w:rsidRPr="00AB4C37">
        <w:rPr>
          <w:spacing w:val="-1"/>
          <w:sz w:val="22"/>
          <w:szCs w:val="22"/>
        </w:rPr>
        <w:t>e</w:t>
      </w:r>
      <w:r w:rsidRPr="00AB4C37">
        <w:rPr>
          <w:sz w:val="22"/>
          <w:szCs w:val="22"/>
        </w:rPr>
        <w:t>k</w:t>
      </w:r>
      <w:r w:rsidRPr="00AB4C37">
        <w:rPr>
          <w:spacing w:val="-1"/>
          <w:sz w:val="22"/>
          <w:szCs w:val="22"/>
        </w:rPr>
        <w:t>er</w:t>
      </w:r>
      <w:r w:rsidRPr="00AB4C37">
        <w:rPr>
          <w:sz w:val="22"/>
          <w:szCs w:val="22"/>
        </w:rPr>
        <w:t>ti,widi</w:t>
      </w:r>
      <w:r w:rsidRPr="00AB4C37">
        <w:rPr>
          <w:spacing w:val="-1"/>
          <w:sz w:val="22"/>
          <w:szCs w:val="22"/>
        </w:rPr>
        <w:t>a</w:t>
      </w:r>
      <w:r w:rsidRPr="00AB4C37">
        <w:rPr>
          <w:sz w:val="22"/>
          <w:szCs w:val="22"/>
        </w:rPr>
        <w:t>.2000</w:t>
      </w:r>
      <w:r w:rsidRPr="00AB4C37">
        <w:rPr>
          <w:spacing w:val="1"/>
          <w:sz w:val="22"/>
          <w:szCs w:val="22"/>
        </w:rPr>
        <w:t>.</w:t>
      </w:r>
      <w:r w:rsidRPr="00AB4C37">
        <w:rPr>
          <w:i/>
          <w:sz w:val="22"/>
          <w:szCs w:val="22"/>
        </w:rPr>
        <w:t>P</w:t>
      </w:r>
      <w:r w:rsidRPr="00AB4C37">
        <w:rPr>
          <w:i/>
          <w:spacing w:val="-1"/>
          <w:sz w:val="22"/>
          <w:szCs w:val="22"/>
        </w:rPr>
        <w:t>e</w:t>
      </w:r>
      <w:r w:rsidRPr="00AB4C37">
        <w:rPr>
          <w:i/>
          <w:sz w:val="22"/>
          <w:szCs w:val="22"/>
        </w:rPr>
        <w:t>nd</w:t>
      </w:r>
      <w:r w:rsidRPr="00AB4C37">
        <w:rPr>
          <w:i/>
          <w:spacing w:val="3"/>
          <w:sz w:val="22"/>
          <w:szCs w:val="22"/>
        </w:rPr>
        <w:t>i</w:t>
      </w:r>
      <w:r w:rsidRPr="00AB4C37">
        <w:rPr>
          <w:i/>
          <w:sz w:val="22"/>
          <w:szCs w:val="22"/>
        </w:rPr>
        <w:t>di</w:t>
      </w:r>
      <w:r w:rsidRPr="00AB4C37">
        <w:rPr>
          <w:i/>
          <w:spacing w:val="-1"/>
          <w:sz w:val="22"/>
          <w:szCs w:val="22"/>
        </w:rPr>
        <w:t>k</w:t>
      </w:r>
      <w:r w:rsidRPr="00AB4C37">
        <w:rPr>
          <w:i/>
          <w:sz w:val="22"/>
          <w:szCs w:val="22"/>
        </w:rPr>
        <w:t>an</w:t>
      </w:r>
      <w:r w:rsidRPr="00AB4C37">
        <w:rPr>
          <w:i/>
          <w:spacing w:val="57"/>
          <w:sz w:val="22"/>
          <w:szCs w:val="22"/>
        </w:rPr>
        <w:t xml:space="preserve"> </w:t>
      </w:r>
      <w:r w:rsidRPr="00AB4C37">
        <w:rPr>
          <w:i/>
          <w:sz w:val="22"/>
          <w:szCs w:val="22"/>
        </w:rPr>
        <w:t>S</w:t>
      </w:r>
      <w:r w:rsidRPr="00AB4C37">
        <w:rPr>
          <w:i/>
          <w:spacing w:val="-1"/>
          <w:sz w:val="22"/>
          <w:szCs w:val="22"/>
        </w:rPr>
        <w:t>e</w:t>
      </w:r>
      <w:r w:rsidRPr="00AB4C37">
        <w:rPr>
          <w:i/>
          <w:sz w:val="22"/>
          <w:szCs w:val="22"/>
        </w:rPr>
        <w:t>ni</w:t>
      </w:r>
      <w:r w:rsidRPr="00AB4C37">
        <w:rPr>
          <w:i/>
          <w:spacing w:val="58"/>
          <w:sz w:val="22"/>
          <w:szCs w:val="22"/>
        </w:rPr>
        <w:t xml:space="preserve"> </w:t>
      </w:r>
      <w:r w:rsidRPr="00AB4C37">
        <w:rPr>
          <w:i/>
          <w:spacing w:val="-1"/>
          <w:sz w:val="22"/>
          <w:szCs w:val="22"/>
        </w:rPr>
        <w:t>M</w:t>
      </w:r>
      <w:r w:rsidRPr="00AB4C37">
        <w:rPr>
          <w:i/>
          <w:sz w:val="22"/>
          <w:szCs w:val="22"/>
        </w:rPr>
        <w:t>usik</w:t>
      </w:r>
      <w:r w:rsidRPr="00AB4C37">
        <w:rPr>
          <w:i/>
          <w:spacing w:val="56"/>
          <w:sz w:val="22"/>
          <w:szCs w:val="22"/>
        </w:rPr>
        <w:t xml:space="preserve"> </w:t>
      </w:r>
      <w:r w:rsidRPr="00AB4C37">
        <w:rPr>
          <w:i/>
          <w:spacing w:val="1"/>
          <w:sz w:val="22"/>
          <w:szCs w:val="22"/>
        </w:rPr>
        <w:t>T</w:t>
      </w:r>
      <w:r w:rsidRPr="00AB4C37">
        <w:rPr>
          <w:i/>
          <w:sz w:val="22"/>
          <w:szCs w:val="22"/>
        </w:rPr>
        <w:t>ari</w:t>
      </w:r>
      <w:r w:rsidRPr="00AB4C37">
        <w:rPr>
          <w:i/>
          <w:spacing w:val="58"/>
          <w:sz w:val="22"/>
          <w:szCs w:val="22"/>
        </w:rPr>
        <w:t xml:space="preserve"> </w:t>
      </w:r>
      <w:r w:rsidRPr="00AB4C37">
        <w:rPr>
          <w:i/>
          <w:sz w:val="22"/>
          <w:szCs w:val="22"/>
        </w:rPr>
        <w:t>Dan</w:t>
      </w:r>
      <w:r w:rsidRPr="00AB4C37">
        <w:rPr>
          <w:i/>
          <w:spacing w:val="57"/>
          <w:sz w:val="22"/>
          <w:szCs w:val="22"/>
        </w:rPr>
        <w:t xml:space="preserve"> </w:t>
      </w:r>
      <w:r w:rsidRPr="00AB4C37">
        <w:rPr>
          <w:i/>
          <w:sz w:val="22"/>
          <w:szCs w:val="22"/>
        </w:rPr>
        <w:t>Drama,</w:t>
      </w:r>
      <w:r w:rsidRPr="00AB4C37">
        <w:rPr>
          <w:i/>
          <w:spacing w:val="-1"/>
          <w:sz w:val="22"/>
          <w:szCs w:val="22"/>
        </w:rPr>
        <w:t>M</w:t>
      </w:r>
      <w:r w:rsidRPr="00AB4C37">
        <w:rPr>
          <w:i/>
          <w:sz w:val="22"/>
          <w:szCs w:val="22"/>
        </w:rPr>
        <w:t>at</w:t>
      </w:r>
      <w:r w:rsidRPr="00AB4C37">
        <w:rPr>
          <w:i/>
          <w:spacing w:val="-1"/>
          <w:sz w:val="22"/>
          <w:szCs w:val="22"/>
        </w:rPr>
        <w:t>e</w:t>
      </w:r>
      <w:r w:rsidRPr="00AB4C37">
        <w:rPr>
          <w:i/>
          <w:sz w:val="22"/>
          <w:szCs w:val="22"/>
        </w:rPr>
        <w:t>ri</w:t>
      </w:r>
      <w:r w:rsidRPr="00AB4C37">
        <w:rPr>
          <w:i/>
          <w:spacing w:val="58"/>
          <w:sz w:val="22"/>
          <w:szCs w:val="22"/>
        </w:rPr>
        <w:t xml:space="preserve"> </w:t>
      </w:r>
      <w:r w:rsidRPr="00AB4C37">
        <w:rPr>
          <w:i/>
          <w:sz w:val="22"/>
          <w:szCs w:val="22"/>
        </w:rPr>
        <w:t>Po</w:t>
      </w:r>
      <w:r w:rsidRPr="00AB4C37">
        <w:rPr>
          <w:i/>
          <w:spacing w:val="1"/>
          <w:sz w:val="22"/>
          <w:szCs w:val="22"/>
        </w:rPr>
        <w:t>k</w:t>
      </w:r>
      <w:r w:rsidRPr="00AB4C37">
        <w:rPr>
          <w:i/>
          <w:sz w:val="22"/>
          <w:szCs w:val="22"/>
        </w:rPr>
        <w:t>ok</w:t>
      </w:r>
      <w:r w:rsidRPr="00AB4C37">
        <w:rPr>
          <w:i/>
          <w:spacing w:val="56"/>
          <w:sz w:val="22"/>
          <w:szCs w:val="22"/>
        </w:rPr>
        <w:t xml:space="preserve"> </w:t>
      </w:r>
      <w:r w:rsidRPr="00AB4C37">
        <w:rPr>
          <w:i/>
          <w:sz w:val="22"/>
          <w:szCs w:val="22"/>
        </w:rPr>
        <w:t>PGSD</w:t>
      </w:r>
      <w:r w:rsidRPr="00AB4C37">
        <w:rPr>
          <w:i/>
          <w:spacing w:val="5"/>
          <w:sz w:val="22"/>
          <w:szCs w:val="22"/>
        </w:rPr>
        <w:t>.</w:t>
      </w:r>
      <w:r w:rsidRPr="00AB4C37">
        <w:rPr>
          <w:spacing w:val="2"/>
          <w:sz w:val="22"/>
          <w:szCs w:val="22"/>
        </w:rPr>
        <w:t>J</w:t>
      </w:r>
      <w:r w:rsidRPr="00AB4C37">
        <w:rPr>
          <w:spacing w:val="-1"/>
          <w:sz w:val="22"/>
          <w:szCs w:val="22"/>
        </w:rPr>
        <w:t>a</w:t>
      </w:r>
      <w:r w:rsidRPr="00AB4C37">
        <w:rPr>
          <w:sz w:val="22"/>
          <w:szCs w:val="22"/>
        </w:rPr>
        <w:t>k</w:t>
      </w:r>
      <w:r w:rsidRPr="00AB4C37">
        <w:rPr>
          <w:spacing w:val="-1"/>
          <w:sz w:val="22"/>
          <w:szCs w:val="22"/>
        </w:rPr>
        <w:t>ar</w:t>
      </w:r>
      <w:r w:rsidRPr="00AB4C37">
        <w:rPr>
          <w:sz w:val="22"/>
          <w:szCs w:val="22"/>
        </w:rPr>
        <w:t>t</w:t>
      </w:r>
      <w:r w:rsidRPr="00AB4C37">
        <w:rPr>
          <w:spacing w:val="-1"/>
          <w:sz w:val="22"/>
          <w:szCs w:val="22"/>
        </w:rPr>
        <w:t>a</w:t>
      </w:r>
      <w:r w:rsidRPr="00AB4C37">
        <w:rPr>
          <w:sz w:val="22"/>
          <w:szCs w:val="22"/>
        </w:rPr>
        <w:t>: Univ</w:t>
      </w:r>
      <w:r w:rsidRPr="00AB4C37">
        <w:rPr>
          <w:spacing w:val="-1"/>
          <w:sz w:val="22"/>
          <w:szCs w:val="22"/>
        </w:rPr>
        <w:t>er</w:t>
      </w:r>
      <w:r w:rsidRPr="00AB4C37">
        <w:rPr>
          <w:sz w:val="22"/>
          <w:szCs w:val="22"/>
        </w:rPr>
        <w:t>sit</w:t>
      </w:r>
      <w:r w:rsidRPr="00AB4C37">
        <w:rPr>
          <w:spacing w:val="-1"/>
          <w:sz w:val="22"/>
          <w:szCs w:val="22"/>
        </w:rPr>
        <w:t>a</w:t>
      </w:r>
      <w:r w:rsidRPr="00AB4C37">
        <w:rPr>
          <w:sz w:val="22"/>
          <w:szCs w:val="22"/>
        </w:rPr>
        <w:t>s T</w:t>
      </w:r>
      <w:r w:rsidRPr="00AB4C37">
        <w:rPr>
          <w:spacing w:val="-1"/>
          <w:sz w:val="22"/>
          <w:szCs w:val="22"/>
        </w:rPr>
        <w:t>er</w:t>
      </w:r>
      <w:r w:rsidRPr="00AB4C37">
        <w:rPr>
          <w:sz w:val="22"/>
          <w:szCs w:val="22"/>
        </w:rPr>
        <w:t>bu</w:t>
      </w:r>
      <w:r w:rsidRPr="00AB4C37">
        <w:rPr>
          <w:spacing w:val="2"/>
          <w:sz w:val="22"/>
          <w:szCs w:val="22"/>
        </w:rPr>
        <w:t>k</w:t>
      </w:r>
      <w:r w:rsidRPr="00AB4C37">
        <w:rPr>
          <w:sz w:val="22"/>
          <w:szCs w:val="22"/>
        </w:rPr>
        <w:t>a</w:t>
      </w:r>
    </w:p>
    <w:p w:rsidR="00441262" w:rsidRPr="00AB4C37" w:rsidRDefault="002D071F" w:rsidP="00AB4C37">
      <w:pPr>
        <w:ind w:left="427" w:hangingChars="193" w:hanging="427"/>
        <w:jc w:val="both"/>
        <w:rPr>
          <w:sz w:val="22"/>
          <w:szCs w:val="22"/>
        </w:rPr>
      </w:pPr>
      <w:r w:rsidRPr="00AB4C37">
        <w:rPr>
          <w:spacing w:val="1"/>
          <w:sz w:val="22"/>
          <w:szCs w:val="22"/>
        </w:rPr>
        <w:t>S</w:t>
      </w:r>
      <w:r w:rsidRPr="00AB4C37">
        <w:rPr>
          <w:spacing w:val="-1"/>
          <w:sz w:val="22"/>
          <w:szCs w:val="22"/>
        </w:rPr>
        <w:t>a</w:t>
      </w:r>
      <w:r w:rsidRPr="00AB4C37">
        <w:rPr>
          <w:sz w:val="22"/>
          <w:szCs w:val="22"/>
        </w:rPr>
        <w:t>l</w:t>
      </w:r>
      <w:r w:rsidRPr="00AB4C37">
        <w:rPr>
          <w:spacing w:val="-1"/>
          <w:sz w:val="22"/>
          <w:szCs w:val="22"/>
        </w:rPr>
        <w:t>a</w:t>
      </w:r>
      <w:r w:rsidRPr="00AB4C37">
        <w:rPr>
          <w:sz w:val="22"/>
          <w:szCs w:val="22"/>
        </w:rPr>
        <w:t xml:space="preserve">m, </w:t>
      </w:r>
      <w:r w:rsidRPr="00AB4C37">
        <w:rPr>
          <w:spacing w:val="41"/>
          <w:sz w:val="22"/>
          <w:szCs w:val="22"/>
        </w:rPr>
        <w:t xml:space="preserve"> </w:t>
      </w:r>
      <w:r w:rsidRPr="00AB4C37">
        <w:rPr>
          <w:spacing w:val="1"/>
          <w:sz w:val="22"/>
          <w:szCs w:val="22"/>
        </w:rPr>
        <w:t>S</w:t>
      </w:r>
      <w:r w:rsidRPr="00AB4C37">
        <w:rPr>
          <w:sz w:val="22"/>
          <w:szCs w:val="22"/>
        </w:rPr>
        <w:t>o</w:t>
      </w:r>
      <w:r w:rsidRPr="00AB4C37">
        <w:rPr>
          <w:spacing w:val="1"/>
          <w:sz w:val="22"/>
          <w:szCs w:val="22"/>
        </w:rPr>
        <w:t>f</w:t>
      </w:r>
      <w:r w:rsidRPr="00AB4C37">
        <w:rPr>
          <w:spacing w:val="-5"/>
          <w:sz w:val="22"/>
          <w:szCs w:val="22"/>
        </w:rPr>
        <w:t>y</w:t>
      </w:r>
      <w:r w:rsidRPr="00AB4C37">
        <w:rPr>
          <w:spacing w:val="-1"/>
          <w:sz w:val="22"/>
          <w:szCs w:val="22"/>
        </w:rPr>
        <w:t>a</w:t>
      </w:r>
      <w:r w:rsidRPr="00AB4C37">
        <w:rPr>
          <w:spacing w:val="2"/>
          <w:sz w:val="22"/>
          <w:szCs w:val="22"/>
        </w:rPr>
        <w:t>n</w:t>
      </w:r>
      <w:r w:rsidRPr="00AB4C37">
        <w:rPr>
          <w:sz w:val="22"/>
          <w:szCs w:val="22"/>
        </w:rPr>
        <w:t xml:space="preserve">. </w:t>
      </w:r>
      <w:r w:rsidRPr="00AB4C37">
        <w:rPr>
          <w:spacing w:val="41"/>
          <w:sz w:val="22"/>
          <w:szCs w:val="22"/>
        </w:rPr>
        <w:t xml:space="preserve"> </w:t>
      </w:r>
      <w:r w:rsidRPr="00AB4C37">
        <w:rPr>
          <w:sz w:val="22"/>
          <w:szCs w:val="22"/>
        </w:rPr>
        <w:t xml:space="preserve">2004. </w:t>
      </w:r>
      <w:r w:rsidRPr="00AB4C37">
        <w:rPr>
          <w:spacing w:val="45"/>
          <w:sz w:val="22"/>
          <w:szCs w:val="22"/>
        </w:rPr>
        <w:t xml:space="preserve"> </w:t>
      </w:r>
      <w:r w:rsidRPr="00AB4C37">
        <w:rPr>
          <w:i/>
          <w:sz w:val="22"/>
          <w:szCs w:val="22"/>
        </w:rPr>
        <w:t>P</w:t>
      </w:r>
      <w:r w:rsidRPr="00AB4C37">
        <w:rPr>
          <w:i/>
          <w:spacing w:val="-1"/>
          <w:sz w:val="22"/>
          <w:szCs w:val="22"/>
        </w:rPr>
        <w:t>e</w:t>
      </w:r>
      <w:r w:rsidRPr="00AB4C37">
        <w:rPr>
          <w:i/>
          <w:sz w:val="22"/>
          <w:szCs w:val="22"/>
        </w:rPr>
        <w:t>ndidi</w:t>
      </w:r>
      <w:r w:rsidRPr="00AB4C37">
        <w:rPr>
          <w:i/>
          <w:spacing w:val="-1"/>
          <w:sz w:val="22"/>
          <w:szCs w:val="22"/>
        </w:rPr>
        <w:t>k</w:t>
      </w:r>
      <w:r w:rsidRPr="00AB4C37">
        <w:rPr>
          <w:i/>
          <w:sz w:val="22"/>
          <w:szCs w:val="22"/>
        </w:rPr>
        <w:t xml:space="preserve">an </w:t>
      </w:r>
      <w:r w:rsidRPr="00AB4C37">
        <w:rPr>
          <w:i/>
          <w:spacing w:val="41"/>
          <w:sz w:val="22"/>
          <w:szCs w:val="22"/>
        </w:rPr>
        <w:t xml:space="preserve"> </w:t>
      </w:r>
      <w:r w:rsidRPr="00AB4C37">
        <w:rPr>
          <w:i/>
          <w:sz w:val="22"/>
          <w:szCs w:val="22"/>
        </w:rPr>
        <w:t>S</w:t>
      </w:r>
      <w:r w:rsidRPr="00AB4C37">
        <w:rPr>
          <w:i/>
          <w:spacing w:val="-1"/>
          <w:sz w:val="22"/>
          <w:szCs w:val="22"/>
        </w:rPr>
        <w:t>e</w:t>
      </w:r>
      <w:r w:rsidRPr="00AB4C37">
        <w:rPr>
          <w:i/>
          <w:sz w:val="22"/>
          <w:szCs w:val="22"/>
        </w:rPr>
        <w:t xml:space="preserve">ni </w:t>
      </w:r>
      <w:r w:rsidRPr="00AB4C37">
        <w:rPr>
          <w:i/>
          <w:spacing w:val="41"/>
          <w:sz w:val="22"/>
          <w:szCs w:val="22"/>
        </w:rPr>
        <w:t xml:space="preserve"> </w:t>
      </w:r>
      <w:r w:rsidRPr="00AB4C37">
        <w:rPr>
          <w:i/>
          <w:spacing w:val="1"/>
          <w:sz w:val="22"/>
          <w:szCs w:val="22"/>
        </w:rPr>
        <w:t>T</w:t>
      </w:r>
      <w:r w:rsidRPr="00AB4C37">
        <w:rPr>
          <w:i/>
          <w:sz w:val="22"/>
          <w:szCs w:val="22"/>
        </w:rPr>
        <w:t>ingta</w:t>
      </w:r>
      <w:r w:rsidRPr="00AB4C37">
        <w:rPr>
          <w:i/>
          <w:spacing w:val="-1"/>
          <w:sz w:val="22"/>
          <w:szCs w:val="22"/>
        </w:rPr>
        <w:t>k</w:t>
      </w:r>
      <w:r w:rsidRPr="00AB4C37">
        <w:rPr>
          <w:i/>
          <w:sz w:val="22"/>
          <w:szCs w:val="22"/>
        </w:rPr>
        <w:t>ta</w:t>
      </w:r>
      <w:r w:rsidRPr="00AB4C37">
        <w:rPr>
          <w:i/>
          <w:spacing w:val="2"/>
          <w:sz w:val="22"/>
          <w:szCs w:val="22"/>
        </w:rPr>
        <w:t>s</w:t>
      </w:r>
      <w:r w:rsidRPr="00AB4C37">
        <w:rPr>
          <w:sz w:val="22"/>
          <w:szCs w:val="22"/>
        </w:rPr>
        <w:t xml:space="preserve">. </w:t>
      </w:r>
      <w:r w:rsidRPr="00AB4C37">
        <w:rPr>
          <w:spacing w:val="41"/>
          <w:sz w:val="22"/>
          <w:szCs w:val="22"/>
        </w:rPr>
        <w:t xml:space="preserve"> </w:t>
      </w:r>
      <w:r w:rsidRPr="00AB4C37">
        <w:rPr>
          <w:sz w:val="22"/>
          <w:szCs w:val="22"/>
        </w:rPr>
        <w:t>O</w:t>
      </w:r>
      <w:r w:rsidRPr="00AB4C37">
        <w:rPr>
          <w:spacing w:val="-1"/>
          <w:sz w:val="22"/>
          <w:szCs w:val="22"/>
        </w:rPr>
        <w:t>ra</w:t>
      </w:r>
      <w:r w:rsidRPr="00AB4C37">
        <w:rPr>
          <w:sz w:val="22"/>
          <w:szCs w:val="22"/>
        </w:rPr>
        <w:t xml:space="preserve">si </w:t>
      </w:r>
      <w:r w:rsidRPr="00AB4C37">
        <w:rPr>
          <w:spacing w:val="43"/>
          <w:sz w:val="22"/>
          <w:szCs w:val="22"/>
        </w:rPr>
        <w:t xml:space="preserve"> </w:t>
      </w:r>
      <w:r w:rsidRPr="00AB4C37">
        <w:rPr>
          <w:spacing w:val="-3"/>
          <w:sz w:val="22"/>
          <w:szCs w:val="22"/>
        </w:rPr>
        <w:t>I</w:t>
      </w:r>
      <w:r w:rsidRPr="00AB4C37">
        <w:rPr>
          <w:sz w:val="22"/>
          <w:szCs w:val="22"/>
        </w:rPr>
        <w:t>lmi</w:t>
      </w:r>
      <w:r w:rsidRPr="00AB4C37">
        <w:rPr>
          <w:spacing w:val="-1"/>
          <w:sz w:val="22"/>
          <w:szCs w:val="22"/>
        </w:rPr>
        <w:t>a</w:t>
      </w:r>
      <w:r w:rsidRPr="00AB4C37">
        <w:rPr>
          <w:sz w:val="22"/>
          <w:szCs w:val="22"/>
        </w:rPr>
        <w:t xml:space="preserve">h </w:t>
      </w:r>
      <w:r w:rsidRPr="00AB4C37">
        <w:rPr>
          <w:spacing w:val="43"/>
          <w:sz w:val="22"/>
          <w:szCs w:val="22"/>
        </w:rPr>
        <w:t xml:space="preserve"> </w:t>
      </w:r>
      <w:r w:rsidRPr="00AB4C37">
        <w:rPr>
          <w:sz w:val="22"/>
          <w:szCs w:val="22"/>
        </w:rPr>
        <w:t>Di</w:t>
      </w:r>
      <w:r w:rsidRPr="00AB4C37">
        <w:rPr>
          <w:spacing w:val="1"/>
          <w:sz w:val="22"/>
          <w:szCs w:val="22"/>
        </w:rPr>
        <w:t>e</w:t>
      </w:r>
      <w:r w:rsidRPr="00AB4C37">
        <w:rPr>
          <w:sz w:val="22"/>
          <w:szCs w:val="22"/>
        </w:rPr>
        <w:t xml:space="preserve">s </w:t>
      </w:r>
      <w:r w:rsidRPr="00AB4C37">
        <w:rPr>
          <w:spacing w:val="41"/>
          <w:sz w:val="22"/>
          <w:szCs w:val="22"/>
        </w:rPr>
        <w:t xml:space="preserve"> </w:t>
      </w:r>
      <w:r w:rsidRPr="00AB4C37">
        <w:rPr>
          <w:sz w:val="22"/>
          <w:szCs w:val="22"/>
        </w:rPr>
        <w:t>N</w:t>
      </w:r>
      <w:r w:rsidRPr="00AB4C37">
        <w:rPr>
          <w:spacing w:val="-1"/>
          <w:sz w:val="22"/>
          <w:szCs w:val="22"/>
        </w:rPr>
        <w:t>a</w:t>
      </w:r>
      <w:r w:rsidRPr="00AB4C37">
        <w:rPr>
          <w:sz w:val="22"/>
          <w:szCs w:val="22"/>
        </w:rPr>
        <w:t>t</w:t>
      </w:r>
      <w:r w:rsidRPr="00AB4C37">
        <w:rPr>
          <w:spacing w:val="-1"/>
          <w:sz w:val="22"/>
          <w:szCs w:val="22"/>
        </w:rPr>
        <w:t>a</w:t>
      </w:r>
      <w:r w:rsidRPr="00AB4C37">
        <w:rPr>
          <w:sz w:val="22"/>
          <w:szCs w:val="22"/>
        </w:rPr>
        <w:t xml:space="preserve">lis </w:t>
      </w:r>
      <w:r w:rsidRPr="00AB4C37">
        <w:rPr>
          <w:spacing w:val="41"/>
          <w:sz w:val="22"/>
          <w:szCs w:val="22"/>
        </w:rPr>
        <w:t xml:space="preserve"> </w:t>
      </w:r>
      <w:r w:rsidRPr="00AB4C37">
        <w:rPr>
          <w:sz w:val="22"/>
          <w:szCs w:val="22"/>
        </w:rPr>
        <w:t xml:space="preserve">ke </w:t>
      </w:r>
      <w:r w:rsidRPr="00AB4C37">
        <w:rPr>
          <w:spacing w:val="40"/>
          <w:sz w:val="22"/>
          <w:szCs w:val="22"/>
        </w:rPr>
        <w:t xml:space="preserve"> </w:t>
      </w:r>
      <w:r w:rsidRPr="00AB4C37">
        <w:rPr>
          <w:sz w:val="22"/>
          <w:szCs w:val="22"/>
        </w:rPr>
        <w:t>43UNM.</w:t>
      </w:r>
    </w:p>
    <w:p w:rsidR="00441262" w:rsidRPr="00AB4C37" w:rsidRDefault="002D071F" w:rsidP="004B7149">
      <w:pPr>
        <w:ind w:left="427" w:hangingChars="193" w:hanging="427"/>
        <w:jc w:val="both"/>
        <w:rPr>
          <w:sz w:val="22"/>
          <w:szCs w:val="22"/>
        </w:rPr>
      </w:pPr>
      <w:r w:rsidRPr="00AB4C37">
        <w:rPr>
          <w:spacing w:val="1"/>
          <w:sz w:val="22"/>
          <w:szCs w:val="22"/>
        </w:rPr>
        <w:t>S</w:t>
      </w:r>
      <w:r w:rsidRPr="00AB4C37">
        <w:rPr>
          <w:sz w:val="22"/>
          <w:szCs w:val="22"/>
        </w:rPr>
        <w:t>ot</w:t>
      </w:r>
      <w:r w:rsidRPr="00AB4C37">
        <w:rPr>
          <w:spacing w:val="-1"/>
          <w:sz w:val="22"/>
          <w:szCs w:val="22"/>
        </w:rPr>
        <w:t>e</w:t>
      </w:r>
      <w:r w:rsidRPr="00AB4C37">
        <w:rPr>
          <w:sz w:val="22"/>
          <w:szCs w:val="22"/>
        </w:rPr>
        <w:t>dj</w:t>
      </w:r>
      <w:r w:rsidRPr="00AB4C37">
        <w:rPr>
          <w:spacing w:val="-1"/>
          <w:sz w:val="22"/>
          <w:szCs w:val="22"/>
        </w:rPr>
        <w:t>a</w:t>
      </w:r>
      <w:r w:rsidRPr="00AB4C37">
        <w:rPr>
          <w:sz w:val="22"/>
          <w:szCs w:val="22"/>
        </w:rPr>
        <w:t>,</w:t>
      </w:r>
      <w:r w:rsidRPr="00AB4C37">
        <w:rPr>
          <w:spacing w:val="-3"/>
          <w:sz w:val="22"/>
          <w:szCs w:val="22"/>
        </w:rPr>
        <w:t>Z</w:t>
      </w:r>
      <w:r w:rsidRPr="00AB4C37">
        <w:rPr>
          <w:spacing w:val="-1"/>
          <w:sz w:val="22"/>
          <w:szCs w:val="22"/>
        </w:rPr>
        <w:t>a</w:t>
      </w:r>
      <w:r w:rsidRPr="00AB4C37">
        <w:rPr>
          <w:spacing w:val="2"/>
          <w:sz w:val="22"/>
          <w:szCs w:val="22"/>
        </w:rPr>
        <w:t>k</w:t>
      </w:r>
      <w:r w:rsidRPr="00AB4C37">
        <w:rPr>
          <w:spacing w:val="-1"/>
          <w:sz w:val="22"/>
          <w:szCs w:val="22"/>
        </w:rPr>
        <w:t>ar</w:t>
      </w:r>
      <w:r w:rsidRPr="00AB4C37">
        <w:rPr>
          <w:sz w:val="22"/>
          <w:szCs w:val="22"/>
        </w:rPr>
        <w:t>i</w:t>
      </w:r>
      <w:r w:rsidRPr="00AB4C37">
        <w:rPr>
          <w:spacing w:val="-1"/>
          <w:sz w:val="22"/>
          <w:szCs w:val="22"/>
        </w:rPr>
        <w:t>a</w:t>
      </w:r>
      <w:r w:rsidRPr="00AB4C37">
        <w:rPr>
          <w:sz w:val="22"/>
          <w:szCs w:val="22"/>
        </w:rPr>
        <w:t>s.2009</w:t>
      </w:r>
      <w:r w:rsidRPr="00AB4C37">
        <w:rPr>
          <w:spacing w:val="1"/>
          <w:sz w:val="22"/>
          <w:szCs w:val="22"/>
        </w:rPr>
        <w:t>.</w:t>
      </w:r>
      <w:r w:rsidRPr="00AB4C37">
        <w:rPr>
          <w:i/>
          <w:spacing w:val="2"/>
          <w:sz w:val="22"/>
          <w:szCs w:val="22"/>
        </w:rPr>
        <w:t>P</w:t>
      </w:r>
      <w:r w:rsidRPr="00AB4C37">
        <w:rPr>
          <w:i/>
          <w:spacing w:val="-1"/>
          <w:sz w:val="22"/>
          <w:szCs w:val="22"/>
        </w:rPr>
        <w:t>e</w:t>
      </w:r>
      <w:r w:rsidRPr="00AB4C37">
        <w:rPr>
          <w:i/>
          <w:sz w:val="22"/>
          <w:szCs w:val="22"/>
        </w:rPr>
        <w:t>ndidi</w:t>
      </w:r>
      <w:r w:rsidRPr="00AB4C37">
        <w:rPr>
          <w:i/>
          <w:spacing w:val="-1"/>
          <w:sz w:val="22"/>
          <w:szCs w:val="22"/>
        </w:rPr>
        <w:t>k</w:t>
      </w:r>
      <w:r w:rsidRPr="00AB4C37">
        <w:rPr>
          <w:i/>
          <w:sz w:val="22"/>
          <w:szCs w:val="22"/>
        </w:rPr>
        <w:t xml:space="preserve">an  </w:t>
      </w:r>
      <w:r w:rsidRPr="00AB4C37">
        <w:rPr>
          <w:i/>
          <w:spacing w:val="2"/>
          <w:sz w:val="22"/>
          <w:szCs w:val="22"/>
        </w:rPr>
        <w:t xml:space="preserve"> </w:t>
      </w:r>
      <w:r w:rsidRPr="00AB4C37">
        <w:rPr>
          <w:i/>
          <w:sz w:val="22"/>
          <w:szCs w:val="22"/>
        </w:rPr>
        <w:t>S</w:t>
      </w:r>
      <w:r w:rsidRPr="00AB4C37">
        <w:rPr>
          <w:i/>
          <w:spacing w:val="-1"/>
          <w:sz w:val="22"/>
          <w:szCs w:val="22"/>
        </w:rPr>
        <w:t>e</w:t>
      </w:r>
      <w:r w:rsidRPr="00AB4C37">
        <w:rPr>
          <w:i/>
          <w:sz w:val="22"/>
          <w:szCs w:val="22"/>
        </w:rPr>
        <w:t xml:space="preserve">ni.Konsorsium  </w:t>
      </w:r>
      <w:r w:rsidRPr="00AB4C37">
        <w:rPr>
          <w:i/>
          <w:spacing w:val="4"/>
          <w:sz w:val="22"/>
          <w:szCs w:val="22"/>
        </w:rPr>
        <w:t xml:space="preserve"> </w:t>
      </w:r>
      <w:r w:rsidRPr="00AB4C37">
        <w:rPr>
          <w:i/>
          <w:sz w:val="22"/>
          <w:szCs w:val="22"/>
        </w:rPr>
        <w:t xml:space="preserve">Program  </w:t>
      </w:r>
      <w:r w:rsidRPr="00AB4C37">
        <w:rPr>
          <w:i/>
          <w:spacing w:val="2"/>
          <w:sz w:val="22"/>
          <w:szCs w:val="22"/>
        </w:rPr>
        <w:t xml:space="preserve"> </w:t>
      </w:r>
      <w:r w:rsidRPr="00AB4C37">
        <w:rPr>
          <w:i/>
          <w:sz w:val="22"/>
          <w:szCs w:val="22"/>
        </w:rPr>
        <w:t>P</w:t>
      </w:r>
      <w:r w:rsidRPr="00AB4C37">
        <w:rPr>
          <w:i/>
          <w:spacing w:val="-1"/>
          <w:sz w:val="22"/>
          <w:szCs w:val="22"/>
        </w:rPr>
        <w:t>J</w:t>
      </w:r>
      <w:r w:rsidRPr="00AB4C37">
        <w:rPr>
          <w:i/>
          <w:sz w:val="22"/>
          <w:szCs w:val="22"/>
        </w:rPr>
        <w:t xml:space="preserve">J  </w:t>
      </w:r>
      <w:r w:rsidRPr="00AB4C37">
        <w:rPr>
          <w:i/>
          <w:spacing w:val="1"/>
          <w:sz w:val="22"/>
          <w:szCs w:val="22"/>
        </w:rPr>
        <w:t xml:space="preserve"> </w:t>
      </w:r>
      <w:r w:rsidRPr="00AB4C37">
        <w:rPr>
          <w:i/>
          <w:sz w:val="22"/>
          <w:szCs w:val="22"/>
        </w:rPr>
        <w:t xml:space="preserve">S1  </w:t>
      </w:r>
      <w:r w:rsidRPr="00AB4C37">
        <w:rPr>
          <w:i/>
          <w:spacing w:val="2"/>
          <w:sz w:val="22"/>
          <w:szCs w:val="22"/>
        </w:rPr>
        <w:t xml:space="preserve"> </w:t>
      </w:r>
      <w:r w:rsidRPr="00AB4C37">
        <w:rPr>
          <w:i/>
          <w:sz w:val="22"/>
          <w:szCs w:val="22"/>
        </w:rPr>
        <w:t>PGS</w:t>
      </w:r>
      <w:r w:rsidRPr="00AB4C37">
        <w:rPr>
          <w:i/>
          <w:spacing w:val="1"/>
          <w:sz w:val="22"/>
          <w:szCs w:val="22"/>
        </w:rPr>
        <w:t>D</w:t>
      </w:r>
      <w:r w:rsidRPr="00AB4C37">
        <w:rPr>
          <w:sz w:val="22"/>
          <w:szCs w:val="22"/>
        </w:rPr>
        <w:t xml:space="preserve">.  </w:t>
      </w:r>
      <w:r w:rsidRPr="00AB4C37">
        <w:rPr>
          <w:spacing w:val="2"/>
          <w:sz w:val="22"/>
          <w:szCs w:val="22"/>
        </w:rPr>
        <w:t xml:space="preserve"> </w:t>
      </w:r>
      <w:r w:rsidRPr="00AB4C37">
        <w:rPr>
          <w:spacing w:val="1"/>
          <w:sz w:val="22"/>
          <w:szCs w:val="22"/>
        </w:rPr>
        <w:t>P</w:t>
      </w:r>
      <w:r w:rsidRPr="00AB4C37">
        <w:rPr>
          <w:spacing w:val="-1"/>
          <w:sz w:val="22"/>
          <w:szCs w:val="22"/>
        </w:rPr>
        <w:t>e</w:t>
      </w:r>
      <w:r w:rsidRPr="00AB4C37">
        <w:rPr>
          <w:sz w:val="22"/>
          <w:szCs w:val="22"/>
        </w:rPr>
        <w:t>n</w:t>
      </w:r>
      <w:r w:rsidRPr="00AB4C37">
        <w:rPr>
          <w:spacing w:val="-1"/>
          <w:sz w:val="22"/>
          <w:szCs w:val="22"/>
        </w:rPr>
        <w:t>er</w:t>
      </w:r>
      <w:r w:rsidRPr="00AB4C37">
        <w:rPr>
          <w:sz w:val="22"/>
          <w:szCs w:val="22"/>
        </w:rPr>
        <w:t>bit: Di</w:t>
      </w:r>
      <w:r w:rsidRPr="00AB4C37">
        <w:rPr>
          <w:spacing w:val="-1"/>
          <w:sz w:val="22"/>
          <w:szCs w:val="22"/>
        </w:rPr>
        <w:t>re</w:t>
      </w:r>
      <w:r w:rsidRPr="00AB4C37">
        <w:rPr>
          <w:sz w:val="22"/>
          <w:szCs w:val="22"/>
        </w:rPr>
        <w:t>kto</w:t>
      </w:r>
      <w:r w:rsidRPr="00AB4C37">
        <w:rPr>
          <w:spacing w:val="-1"/>
          <w:sz w:val="22"/>
          <w:szCs w:val="22"/>
        </w:rPr>
        <w:t>ra</w:t>
      </w:r>
      <w:r w:rsidRPr="00AB4C37">
        <w:rPr>
          <w:sz w:val="22"/>
          <w:szCs w:val="22"/>
        </w:rPr>
        <w:t xml:space="preserve">t </w:t>
      </w:r>
      <w:r w:rsidRPr="00AB4C37">
        <w:rPr>
          <w:spacing w:val="2"/>
          <w:sz w:val="22"/>
          <w:szCs w:val="22"/>
        </w:rPr>
        <w:t>J</w:t>
      </w:r>
      <w:r w:rsidRPr="00AB4C37">
        <w:rPr>
          <w:spacing w:val="-1"/>
          <w:sz w:val="22"/>
          <w:szCs w:val="22"/>
        </w:rPr>
        <w:t>e</w:t>
      </w:r>
      <w:r w:rsidRPr="00AB4C37">
        <w:rPr>
          <w:sz w:val="22"/>
          <w:szCs w:val="22"/>
        </w:rPr>
        <w:t>nd</w:t>
      </w:r>
      <w:r w:rsidRPr="00AB4C37">
        <w:rPr>
          <w:spacing w:val="-1"/>
          <w:sz w:val="22"/>
          <w:szCs w:val="22"/>
        </w:rPr>
        <w:t>era</w:t>
      </w:r>
      <w:r w:rsidRPr="00AB4C37">
        <w:rPr>
          <w:sz w:val="22"/>
          <w:szCs w:val="22"/>
        </w:rPr>
        <w:t xml:space="preserve">l </w:t>
      </w:r>
      <w:r w:rsidRPr="00AB4C37">
        <w:rPr>
          <w:spacing w:val="1"/>
          <w:sz w:val="22"/>
          <w:szCs w:val="22"/>
        </w:rPr>
        <w:t>P</w:t>
      </w:r>
      <w:r w:rsidRPr="00AB4C37">
        <w:rPr>
          <w:spacing w:val="-1"/>
          <w:sz w:val="22"/>
          <w:szCs w:val="22"/>
        </w:rPr>
        <w:t>e</w:t>
      </w:r>
      <w:r w:rsidRPr="00AB4C37">
        <w:rPr>
          <w:sz w:val="22"/>
          <w:szCs w:val="22"/>
        </w:rPr>
        <w:t>nd</w:t>
      </w:r>
      <w:r w:rsidRPr="00AB4C37">
        <w:rPr>
          <w:spacing w:val="3"/>
          <w:sz w:val="22"/>
          <w:szCs w:val="22"/>
        </w:rPr>
        <w:t>i</w:t>
      </w:r>
      <w:r w:rsidRPr="00AB4C37">
        <w:rPr>
          <w:sz w:val="22"/>
          <w:szCs w:val="22"/>
        </w:rPr>
        <w:t>dik</w:t>
      </w:r>
      <w:r w:rsidRPr="00AB4C37">
        <w:rPr>
          <w:spacing w:val="-1"/>
          <w:sz w:val="22"/>
          <w:szCs w:val="22"/>
        </w:rPr>
        <w:t>a</w:t>
      </w:r>
      <w:r w:rsidRPr="00AB4C37">
        <w:rPr>
          <w:sz w:val="22"/>
          <w:szCs w:val="22"/>
        </w:rPr>
        <w:t>n Ting</w:t>
      </w:r>
      <w:r w:rsidRPr="00AB4C37">
        <w:rPr>
          <w:spacing w:val="-2"/>
          <w:sz w:val="22"/>
          <w:szCs w:val="22"/>
        </w:rPr>
        <w:t>g</w:t>
      </w:r>
      <w:r w:rsidRPr="00AB4C37">
        <w:rPr>
          <w:sz w:val="22"/>
          <w:szCs w:val="22"/>
        </w:rPr>
        <w:t>i, d</w:t>
      </w:r>
      <w:r w:rsidRPr="00AB4C37">
        <w:rPr>
          <w:spacing w:val="-1"/>
          <w:sz w:val="22"/>
          <w:szCs w:val="22"/>
        </w:rPr>
        <w:t>e</w:t>
      </w:r>
      <w:r w:rsidRPr="00AB4C37">
        <w:rPr>
          <w:spacing w:val="2"/>
          <w:sz w:val="22"/>
          <w:szCs w:val="22"/>
        </w:rPr>
        <w:t>p</w:t>
      </w:r>
      <w:r w:rsidRPr="00AB4C37">
        <w:rPr>
          <w:spacing w:val="-1"/>
          <w:sz w:val="22"/>
          <w:szCs w:val="22"/>
        </w:rPr>
        <w:t>ar</w:t>
      </w:r>
      <w:r w:rsidRPr="00AB4C37">
        <w:rPr>
          <w:sz w:val="22"/>
          <w:szCs w:val="22"/>
        </w:rPr>
        <w:t>t</w:t>
      </w:r>
      <w:r w:rsidRPr="00AB4C37">
        <w:rPr>
          <w:spacing w:val="-1"/>
          <w:sz w:val="22"/>
          <w:szCs w:val="22"/>
        </w:rPr>
        <w:t>e</w:t>
      </w:r>
      <w:r w:rsidRPr="00AB4C37">
        <w:rPr>
          <w:sz w:val="22"/>
          <w:szCs w:val="22"/>
        </w:rPr>
        <w:t>m</w:t>
      </w:r>
      <w:r w:rsidRPr="00AB4C37">
        <w:rPr>
          <w:spacing w:val="1"/>
          <w:sz w:val="22"/>
          <w:szCs w:val="22"/>
        </w:rPr>
        <w:t>e</w:t>
      </w:r>
      <w:r w:rsidRPr="00AB4C37">
        <w:rPr>
          <w:sz w:val="22"/>
          <w:szCs w:val="22"/>
        </w:rPr>
        <w:t xml:space="preserve">n </w:t>
      </w:r>
      <w:r w:rsidRPr="00AB4C37">
        <w:rPr>
          <w:spacing w:val="1"/>
          <w:sz w:val="22"/>
          <w:szCs w:val="22"/>
        </w:rPr>
        <w:t>P</w:t>
      </w:r>
      <w:r w:rsidRPr="00AB4C37">
        <w:rPr>
          <w:spacing w:val="-1"/>
          <w:sz w:val="22"/>
          <w:szCs w:val="22"/>
        </w:rPr>
        <w:t>e</w:t>
      </w:r>
      <w:r w:rsidRPr="00AB4C37">
        <w:rPr>
          <w:sz w:val="22"/>
          <w:szCs w:val="22"/>
        </w:rPr>
        <w:t>ndidik</w:t>
      </w:r>
      <w:r w:rsidRPr="00AB4C37">
        <w:rPr>
          <w:spacing w:val="-1"/>
          <w:sz w:val="22"/>
          <w:szCs w:val="22"/>
        </w:rPr>
        <w:t>a</w:t>
      </w:r>
      <w:r w:rsidRPr="00AB4C37">
        <w:rPr>
          <w:sz w:val="22"/>
          <w:szCs w:val="22"/>
        </w:rPr>
        <w:t>n N</w:t>
      </w:r>
      <w:r w:rsidRPr="00AB4C37">
        <w:rPr>
          <w:spacing w:val="-1"/>
          <w:sz w:val="22"/>
          <w:szCs w:val="22"/>
        </w:rPr>
        <w:t>a</w:t>
      </w:r>
      <w:r w:rsidRPr="00AB4C37">
        <w:rPr>
          <w:sz w:val="22"/>
          <w:szCs w:val="22"/>
        </w:rPr>
        <w:t>sion</w:t>
      </w:r>
      <w:r w:rsidRPr="00AB4C37">
        <w:rPr>
          <w:spacing w:val="-1"/>
          <w:sz w:val="22"/>
          <w:szCs w:val="22"/>
        </w:rPr>
        <w:t>a</w:t>
      </w:r>
      <w:r w:rsidRPr="00AB4C37">
        <w:rPr>
          <w:sz w:val="22"/>
          <w:szCs w:val="22"/>
        </w:rPr>
        <w:t>l.</w:t>
      </w:r>
    </w:p>
    <w:p w:rsidR="00441262" w:rsidRPr="00AB4C37" w:rsidRDefault="002D071F" w:rsidP="00AB4C37">
      <w:pPr>
        <w:ind w:left="425" w:hangingChars="193" w:hanging="425"/>
        <w:jc w:val="both"/>
        <w:rPr>
          <w:sz w:val="22"/>
          <w:szCs w:val="22"/>
        </w:rPr>
      </w:pPr>
      <w:r w:rsidRPr="00AB4C37">
        <w:rPr>
          <w:sz w:val="22"/>
          <w:szCs w:val="22"/>
        </w:rPr>
        <w:t>Und</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w:t>
      </w:r>
      <w:r w:rsidRPr="00AB4C37">
        <w:rPr>
          <w:sz w:val="22"/>
          <w:szCs w:val="22"/>
        </w:rPr>
        <w:t>und</w:t>
      </w:r>
      <w:r w:rsidRPr="00AB4C37">
        <w:rPr>
          <w:spacing w:val="-1"/>
          <w:sz w:val="22"/>
          <w:szCs w:val="22"/>
        </w:rPr>
        <w:t>a</w:t>
      </w:r>
      <w:r w:rsidRPr="00AB4C37">
        <w:rPr>
          <w:spacing w:val="2"/>
          <w:sz w:val="22"/>
          <w:szCs w:val="22"/>
        </w:rPr>
        <w:t>n</w:t>
      </w:r>
      <w:r w:rsidRPr="00AB4C37">
        <w:rPr>
          <w:sz w:val="22"/>
          <w:szCs w:val="22"/>
        </w:rPr>
        <w:t>g</w:t>
      </w:r>
      <w:r w:rsidRPr="00AB4C37">
        <w:rPr>
          <w:spacing w:val="38"/>
          <w:sz w:val="22"/>
          <w:szCs w:val="22"/>
        </w:rPr>
        <w:t xml:space="preserve"> </w:t>
      </w:r>
      <w:r w:rsidRPr="00AB4C37">
        <w:rPr>
          <w:sz w:val="22"/>
          <w:szCs w:val="22"/>
        </w:rPr>
        <w:t>R</w:t>
      </w:r>
      <w:r w:rsidRPr="00AB4C37">
        <w:rPr>
          <w:spacing w:val="-1"/>
          <w:sz w:val="22"/>
          <w:szCs w:val="22"/>
        </w:rPr>
        <w:t>e</w:t>
      </w:r>
      <w:r w:rsidRPr="00AB4C37">
        <w:rPr>
          <w:sz w:val="22"/>
          <w:szCs w:val="22"/>
        </w:rPr>
        <w:t>publik</w:t>
      </w:r>
      <w:r w:rsidRPr="00AB4C37">
        <w:rPr>
          <w:spacing w:val="41"/>
          <w:sz w:val="22"/>
          <w:szCs w:val="22"/>
        </w:rPr>
        <w:t xml:space="preserve"> </w:t>
      </w:r>
      <w:r w:rsidRPr="00AB4C37">
        <w:rPr>
          <w:spacing w:val="-3"/>
          <w:sz w:val="22"/>
          <w:szCs w:val="22"/>
        </w:rPr>
        <w:t>I</w:t>
      </w:r>
      <w:r w:rsidRPr="00AB4C37">
        <w:rPr>
          <w:sz w:val="22"/>
          <w:szCs w:val="22"/>
        </w:rPr>
        <w:t>ndon</w:t>
      </w:r>
      <w:r w:rsidRPr="00AB4C37">
        <w:rPr>
          <w:spacing w:val="-1"/>
          <w:sz w:val="22"/>
          <w:szCs w:val="22"/>
        </w:rPr>
        <w:t>e</w:t>
      </w:r>
      <w:r w:rsidRPr="00AB4C37">
        <w:rPr>
          <w:sz w:val="22"/>
          <w:szCs w:val="22"/>
        </w:rPr>
        <w:t xml:space="preserve">sia  </w:t>
      </w:r>
      <w:r w:rsidRPr="00AB4C37">
        <w:rPr>
          <w:spacing w:val="18"/>
          <w:sz w:val="22"/>
          <w:szCs w:val="22"/>
        </w:rPr>
        <w:t xml:space="preserve"> </w:t>
      </w:r>
      <w:r w:rsidRPr="00AB4C37">
        <w:rPr>
          <w:sz w:val="22"/>
          <w:szCs w:val="22"/>
        </w:rPr>
        <w:t xml:space="preserve">Nomor  </w:t>
      </w:r>
      <w:r w:rsidRPr="00AB4C37">
        <w:rPr>
          <w:spacing w:val="16"/>
          <w:sz w:val="22"/>
          <w:szCs w:val="22"/>
        </w:rPr>
        <w:t xml:space="preserve"> </w:t>
      </w:r>
      <w:r w:rsidRPr="00AB4C37">
        <w:rPr>
          <w:spacing w:val="2"/>
          <w:sz w:val="22"/>
          <w:szCs w:val="22"/>
        </w:rPr>
        <w:t>2</w:t>
      </w:r>
      <w:r w:rsidRPr="00AB4C37">
        <w:rPr>
          <w:sz w:val="22"/>
          <w:szCs w:val="22"/>
        </w:rPr>
        <w:t>0</w:t>
      </w:r>
      <w:r w:rsidRPr="00AB4C37">
        <w:rPr>
          <w:spacing w:val="38"/>
          <w:sz w:val="22"/>
          <w:szCs w:val="22"/>
        </w:rPr>
        <w:t xml:space="preserve"> </w:t>
      </w:r>
      <w:r w:rsidRPr="00AB4C37">
        <w:rPr>
          <w:sz w:val="22"/>
          <w:szCs w:val="22"/>
        </w:rPr>
        <w:t>T</w:t>
      </w:r>
      <w:r w:rsidRPr="00AB4C37">
        <w:rPr>
          <w:spacing w:val="-1"/>
          <w:sz w:val="22"/>
          <w:szCs w:val="22"/>
        </w:rPr>
        <w:t>a</w:t>
      </w:r>
      <w:r w:rsidRPr="00AB4C37">
        <w:rPr>
          <w:sz w:val="22"/>
          <w:szCs w:val="22"/>
        </w:rPr>
        <w:t>hun</w:t>
      </w:r>
      <w:r w:rsidRPr="00AB4C37">
        <w:rPr>
          <w:spacing w:val="38"/>
          <w:sz w:val="22"/>
          <w:szCs w:val="22"/>
        </w:rPr>
        <w:t xml:space="preserve"> </w:t>
      </w:r>
      <w:r w:rsidRPr="00AB4C37">
        <w:rPr>
          <w:sz w:val="22"/>
          <w:szCs w:val="22"/>
        </w:rPr>
        <w:t>2003.</w:t>
      </w:r>
      <w:r w:rsidRPr="00AB4C37">
        <w:rPr>
          <w:spacing w:val="42"/>
          <w:sz w:val="22"/>
          <w:szCs w:val="22"/>
        </w:rPr>
        <w:t xml:space="preserve"> </w:t>
      </w:r>
      <w:r w:rsidRPr="00AB4C37">
        <w:rPr>
          <w:i/>
          <w:spacing w:val="1"/>
          <w:sz w:val="22"/>
          <w:szCs w:val="22"/>
        </w:rPr>
        <w:t>T</w:t>
      </w:r>
      <w:r w:rsidRPr="00AB4C37">
        <w:rPr>
          <w:i/>
          <w:spacing w:val="-1"/>
          <w:sz w:val="22"/>
          <w:szCs w:val="22"/>
        </w:rPr>
        <w:t>e</w:t>
      </w:r>
      <w:r w:rsidRPr="00AB4C37">
        <w:rPr>
          <w:i/>
          <w:sz w:val="22"/>
          <w:szCs w:val="22"/>
        </w:rPr>
        <w:t>ntang</w:t>
      </w:r>
      <w:r w:rsidRPr="00AB4C37">
        <w:rPr>
          <w:i/>
          <w:spacing w:val="41"/>
          <w:sz w:val="22"/>
          <w:szCs w:val="22"/>
        </w:rPr>
        <w:t xml:space="preserve"> </w:t>
      </w:r>
      <w:r w:rsidRPr="00AB4C37">
        <w:rPr>
          <w:i/>
          <w:sz w:val="22"/>
          <w:szCs w:val="22"/>
        </w:rPr>
        <w:t>Sist</w:t>
      </w:r>
      <w:r w:rsidRPr="00AB4C37">
        <w:rPr>
          <w:i/>
          <w:spacing w:val="-1"/>
          <w:sz w:val="22"/>
          <w:szCs w:val="22"/>
        </w:rPr>
        <w:t>e</w:t>
      </w:r>
      <w:r w:rsidRPr="00AB4C37">
        <w:rPr>
          <w:i/>
          <w:sz w:val="22"/>
          <w:szCs w:val="22"/>
        </w:rPr>
        <w:t>m</w:t>
      </w:r>
      <w:r w:rsidRPr="00AB4C37">
        <w:rPr>
          <w:i/>
          <w:spacing w:val="38"/>
          <w:sz w:val="22"/>
          <w:szCs w:val="22"/>
        </w:rPr>
        <w:t xml:space="preserve"> </w:t>
      </w:r>
      <w:r w:rsidRPr="00AB4C37">
        <w:rPr>
          <w:i/>
          <w:sz w:val="22"/>
          <w:szCs w:val="22"/>
        </w:rPr>
        <w:t>P</w:t>
      </w:r>
      <w:r w:rsidRPr="00AB4C37">
        <w:rPr>
          <w:i/>
          <w:spacing w:val="-1"/>
          <w:sz w:val="22"/>
          <w:szCs w:val="22"/>
        </w:rPr>
        <w:t>e</w:t>
      </w:r>
      <w:r w:rsidRPr="00AB4C37">
        <w:rPr>
          <w:i/>
          <w:sz w:val="22"/>
          <w:szCs w:val="22"/>
        </w:rPr>
        <w:t>ndidi</w:t>
      </w:r>
      <w:r w:rsidRPr="00AB4C37">
        <w:rPr>
          <w:i/>
          <w:spacing w:val="-1"/>
          <w:sz w:val="22"/>
          <w:szCs w:val="22"/>
        </w:rPr>
        <w:t>k</w:t>
      </w:r>
      <w:r w:rsidRPr="00AB4C37">
        <w:rPr>
          <w:i/>
          <w:sz w:val="22"/>
          <w:szCs w:val="22"/>
        </w:rPr>
        <w:t>an</w:t>
      </w:r>
      <w:r w:rsidR="00442F82" w:rsidRPr="00AB4C37">
        <w:rPr>
          <w:i/>
          <w:sz w:val="22"/>
          <w:szCs w:val="22"/>
        </w:rPr>
        <w:t xml:space="preserve"> </w:t>
      </w:r>
      <w:r w:rsidRPr="00AB4C37">
        <w:rPr>
          <w:i/>
          <w:sz w:val="22"/>
          <w:szCs w:val="22"/>
        </w:rPr>
        <w:t>Nasiona</w:t>
      </w:r>
      <w:r w:rsidRPr="00AB4C37">
        <w:rPr>
          <w:i/>
          <w:spacing w:val="1"/>
          <w:sz w:val="22"/>
          <w:szCs w:val="22"/>
        </w:rPr>
        <w:t>l</w:t>
      </w:r>
      <w:r w:rsidRPr="00AB4C37">
        <w:rPr>
          <w:sz w:val="22"/>
          <w:szCs w:val="22"/>
        </w:rPr>
        <w:t>.</w:t>
      </w:r>
      <w:r w:rsidRPr="00AB4C37">
        <w:rPr>
          <w:spacing w:val="-2"/>
          <w:sz w:val="22"/>
          <w:szCs w:val="22"/>
        </w:rPr>
        <w:t xml:space="preserve"> </w:t>
      </w:r>
      <w:r w:rsidRPr="00AB4C37">
        <w:rPr>
          <w:spacing w:val="2"/>
          <w:sz w:val="22"/>
          <w:szCs w:val="22"/>
        </w:rPr>
        <w:t>J</w:t>
      </w:r>
      <w:r w:rsidRPr="00AB4C37">
        <w:rPr>
          <w:spacing w:val="-1"/>
          <w:sz w:val="22"/>
          <w:szCs w:val="22"/>
        </w:rPr>
        <w:t>a</w:t>
      </w:r>
      <w:r w:rsidRPr="00AB4C37">
        <w:rPr>
          <w:sz w:val="22"/>
          <w:szCs w:val="22"/>
        </w:rPr>
        <w:t>k</w:t>
      </w:r>
      <w:r w:rsidRPr="00AB4C37">
        <w:rPr>
          <w:spacing w:val="-1"/>
          <w:sz w:val="22"/>
          <w:szCs w:val="22"/>
        </w:rPr>
        <w:t>ar</w:t>
      </w:r>
      <w:r w:rsidRPr="00AB4C37">
        <w:rPr>
          <w:sz w:val="22"/>
          <w:szCs w:val="22"/>
        </w:rPr>
        <w:t>t</w:t>
      </w:r>
      <w:r w:rsidRPr="00AB4C37">
        <w:rPr>
          <w:spacing w:val="-1"/>
          <w:sz w:val="22"/>
          <w:szCs w:val="22"/>
        </w:rPr>
        <w:t>a</w:t>
      </w:r>
      <w:r w:rsidRPr="00AB4C37">
        <w:rPr>
          <w:sz w:val="22"/>
          <w:szCs w:val="22"/>
        </w:rPr>
        <w:t xml:space="preserve">: </w:t>
      </w:r>
      <w:r w:rsidRPr="00AB4C37">
        <w:rPr>
          <w:spacing w:val="-2"/>
          <w:sz w:val="22"/>
          <w:szCs w:val="22"/>
        </w:rPr>
        <w:t>B</w:t>
      </w:r>
      <w:r w:rsidRPr="00AB4C37">
        <w:rPr>
          <w:sz w:val="22"/>
          <w:szCs w:val="22"/>
        </w:rPr>
        <w:t>i</w:t>
      </w:r>
      <w:r w:rsidRPr="00AB4C37">
        <w:rPr>
          <w:spacing w:val="-1"/>
          <w:sz w:val="22"/>
          <w:szCs w:val="22"/>
        </w:rPr>
        <w:t>r</w:t>
      </w:r>
      <w:r w:rsidRPr="00AB4C37">
        <w:rPr>
          <w:sz w:val="22"/>
          <w:szCs w:val="22"/>
        </w:rPr>
        <w:t xml:space="preserve">o </w:t>
      </w:r>
      <w:r w:rsidRPr="00AB4C37">
        <w:rPr>
          <w:spacing w:val="2"/>
          <w:sz w:val="22"/>
          <w:szCs w:val="22"/>
        </w:rPr>
        <w:t>H</w:t>
      </w:r>
      <w:r w:rsidRPr="00AB4C37">
        <w:rPr>
          <w:sz w:val="22"/>
          <w:szCs w:val="22"/>
        </w:rPr>
        <w:t>ukum d</w:t>
      </w:r>
      <w:r w:rsidRPr="00AB4C37">
        <w:rPr>
          <w:spacing w:val="-1"/>
          <w:sz w:val="22"/>
          <w:szCs w:val="22"/>
        </w:rPr>
        <w:t>a</w:t>
      </w:r>
      <w:r w:rsidRPr="00AB4C37">
        <w:rPr>
          <w:sz w:val="22"/>
          <w:szCs w:val="22"/>
        </w:rPr>
        <w:t>n O</w:t>
      </w:r>
      <w:r w:rsidRPr="00AB4C37">
        <w:rPr>
          <w:spacing w:val="1"/>
          <w:sz w:val="22"/>
          <w:szCs w:val="22"/>
        </w:rPr>
        <w:t>r</w:t>
      </w:r>
      <w:r w:rsidRPr="00AB4C37">
        <w:rPr>
          <w:spacing w:val="-2"/>
          <w:sz w:val="22"/>
          <w:szCs w:val="22"/>
        </w:rPr>
        <w:t>g</w:t>
      </w:r>
      <w:r w:rsidRPr="00AB4C37">
        <w:rPr>
          <w:spacing w:val="-1"/>
          <w:sz w:val="22"/>
          <w:szCs w:val="22"/>
        </w:rPr>
        <w:t>a</w:t>
      </w:r>
      <w:r w:rsidRPr="00AB4C37">
        <w:rPr>
          <w:sz w:val="22"/>
          <w:szCs w:val="22"/>
        </w:rPr>
        <w:t>nis</w:t>
      </w:r>
      <w:r w:rsidRPr="00AB4C37">
        <w:rPr>
          <w:spacing w:val="-1"/>
          <w:sz w:val="22"/>
          <w:szCs w:val="22"/>
        </w:rPr>
        <w:t>a</w:t>
      </w:r>
      <w:r w:rsidRPr="00AB4C37">
        <w:rPr>
          <w:sz w:val="22"/>
          <w:szCs w:val="22"/>
        </w:rPr>
        <w:t>si.</w:t>
      </w:r>
    </w:p>
    <w:p w:rsidR="00441262" w:rsidRPr="00AB4C37" w:rsidRDefault="002D071F" w:rsidP="00AB4C37">
      <w:pPr>
        <w:ind w:left="425" w:right="82" w:hangingChars="193" w:hanging="425"/>
        <w:jc w:val="both"/>
        <w:rPr>
          <w:sz w:val="22"/>
          <w:szCs w:val="22"/>
        </w:rPr>
      </w:pPr>
      <w:r w:rsidRPr="00AB4C37">
        <w:rPr>
          <w:sz w:val="22"/>
          <w:szCs w:val="22"/>
        </w:rPr>
        <w:t>Und</w:t>
      </w:r>
      <w:r w:rsidRPr="00AB4C37">
        <w:rPr>
          <w:spacing w:val="-1"/>
          <w:sz w:val="22"/>
          <w:szCs w:val="22"/>
        </w:rPr>
        <w:t>a</w:t>
      </w:r>
      <w:r w:rsidRPr="00AB4C37">
        <w:rPr>
          <w:spacing w:val="2"/>
          <w:sz w:val="22"/>
          <w:szCs w:val="22"/>
        </w:rPr>
        <w:t>n</w:t>
      </w:r>
      <w:r w:rsidRPr="00AB4C37">
        <w:rPr>
          <w:spacing w:val="-2"/>
          <w:sz w:val="22"/>
          <w:szCs w:val="22"/>
        </w:rPr>
        <w:t>g</w:t>
      </w:r>
      <w:r w:rsidRPr="00AB4C37">
        <w:rPr>
          <w:spacing w:val="-1"/>
          <w:sz w:val="22"/>
          <w:szCs w:val="22"/>
        </w:rPr>
        <w:t>-</w:t>
      </w:r>
      <w:r w:rsidRPr="00AB4C37">
        <w:rPr>
          <w:sz w:val="22"/>
          <w:szCs w:val="22"/>
        </w:rPr>
        <w:t>Un</w:t>
      </w:r>
      <w:r w:rsidRPr="00AB4C37">
        <w:rPr>
          <w:spacing w:val="2"/>
          <w:sz w:val="22"/>
          <w:szCs w:val="22"/>
        </w:rPr>
        <w:t>d</w:t>
      </w:r>
      <w:r w:rsidRPr="00AB4C37">
        <w:rPr>
          <w:spacing w:val="-1"/>
          <w:sz w:val="22"/>
          <w:szCs w:val="22"/>
        </w:rPr>
        <w:t>a</w:t>
      </w:r>
      <w:r w:rsidRPr="00AB4C37">
        <w:rPr>
          <w:spacing w:val="2"/>
          <w:sz w:val="22"/>
          <w:szCs w:val="22"/>
        </w:rPr>
        <w:t>n</w:t>
      </w:r>
      <w:r w:rsidRPr="00AB4C37">
        <w:rPr>
          <w:sz w:val="22"/>
          <w:szCs w:val="22"/>
        </w:rPr>
        <w:t>g</w:t>
      </w:r>
      <w:r w:rsidRPr="00AB4C37">
        <w:rPr>
          <w:spacing w:val="9"/>
          <w:sz w:val="22"/>
          <w:szCs w:val="22"/>
        </w:rPr>
        <w:t xml:space="preserve"> </w:t>
      </w:r>
      <w:r w:rsidRPr="00AB4C37">
        <w:rPr>
          <w:sz w:val="22"/>
          <w:szCs w:val="22"/>
        </w:rPr>
        <w:t>R</w:t>
      </w:r>
      <w:r w:rsidRPr="00AB4C37">
        <w:rPr>
          <w:spacing w:val="-1"/>
          <w:sz w:val="22"/>
          <w:szCs w:val="22"/>
        </w:rPr>
        <w:t>e</w:t>
      </w:r>
      <w:r w:rsidRPr="00AB4C37">
        <w:rPr>
          <w:sz w:val="22"/>
          <w:szCs w:val="22"/>
        </w:rPr>
        <w:t>publik</w:t>
      </w:r>
      <w:r w:rsidRPr="00AB4C37">
        <w:rPr>
          <w:spacing w:val="14"/>
          <w:sz w:val="22"/>
          <w:szCs w:val="22"/>
        </w:rPr>
        <w:t xml:space="preserve"> </w:t>
      </w:r>
      <w:r w:rsidRPr="00AB4C37">
        <w:rPr>
          <w:spacing w:val="-6"/>
          <w:sz w:val="22"/>
          <w:szCs w:val="22"/>
        </w:rPr>
        <w:t>I</w:t>
      </w:r>
      <w:r w:rsidRPr="00AB4C37">
        <w:rPr>
          <w:sz w:val="22"/>
          <w:szCs w:val="22"/>
        </w:rPr>
        <w:t>n</w:t>
      </w:r>
      <w:r w:rsidRPr="00AB4C37">
        <w:rPr>
          <w:spacing w:val="2"/>
          <w:sz w:val="22"/>
          <w:szCs w:val="22"/>
        </w:rPr>
        <w:t>d</w:t>
      </w:r>
      <w:r w:rsidRPr="00AB4C37">
        <w:rPr>
          <w:sz w:val="22"/>
          <w:szCs w:val="22"/>
        </w:rPr>
        <w:t>o</w:t>
      </w:r>
      <w:r w:rsidRPr="00AB4C37">
        <w:rPr>
          <w:spacing w:val="2"/>
          <w:sz w:val="22"/>
          <w:szCs w:val="22"/>
        </w:rPr>
        <w:t>n</w:t>
      </w:r>
      <w:r w:rsidRPr="00AB4C37">
        <w:rPr>
          <w:spacing w:val="-1"/>
          <w:sz w:val="22"/>
          <w:szCs w:val="22"/>
        </w:rPr>
        <w:t>e</w:t>
      </w:r>
      <w:r w:rsidRPr="00AB4C37">
        <w:rPr>
          <w:sz w:val="22"/>
          <w:szCs w:val="22"/>
        </w:rPr>
        <w:t>sia</w:t>
      </w:r>
      <w:r w:rsidRPr="00AB4C37">
        <w:rPr>
          <w:spacing w:val="11"/>
          <w:sz w:val="22"/>
          <w:szCs w:val="22"/>
        </w:rPr>
        <w:t xml:space="preserve"> </w:t>
      </w:r>
      <w:r w:rsidRPr="00AB4C37">
        <w:rPr>
          <w:sz w:val="22"/>
          <w:szCs w:val="22"/>
        </w:rPr>
        <w:t>No</w:t>
      </w:r>
      <w:r w:rsidRPr="00AB4C37">
        <w:rPr>
          <w:spacing w:val="12"/>
          <w:sz w:val="22"/>
          <w:szCs w:val="22"/>
        </w:rPr>
        <w:t xml:space="preserve"> </w:t>
      </w:r>
      <w:r w:rsidRPr="00AB4C37">
        <w:rPr>
          <w:sz w:val="22"/>
          <w:szCs w:val="22"/>
        </w:rPr>
        <w:t>14</w:t>
      </w:r>
      <w:r w:rsidRPr="00AB4C37">
        <w:rPr>
          <w:spacing w:val="12"/>
          <w:sz w:val="22"/>
          <w:szCs w:val="22"/>
        </w:rPr>
        <w:t xml:space="preserve"> </w:t>
      </w:r>
      <w:r w:rsidRPr="00AB4C37">
        <w:rPr>
          <w:sz w:val="22"/>
          <w:szCs w:val="22"/>
        </w:rPr>
        <w:t>T</w:t>
      </w:r>
      <w:r w:rsidRPr="00AB4C37">
        <w:rPr>
          <w:spacing w:val="-1"/>
          <w:sz w:val="22"/>
          <w:szCs w:val="22"/>
        </w:rPr>
        <w:t>a</w:t>
      </w:r>
      <w:r w:rsidRPr="00AB4C37">
        <w:rPr>
          <w:sz w:val="22"/>
          <w:szCs w:val="22"/>
        </w:rPr>
        <w:t>h</w:t>
      </w:r>
      <w:r w:rsidRPr="00AB4C37">
        <w:rPr>
          <w:spacing w:val="2"/>
          <w:sz w:val="22"/>
          <w:szCs w:val="22"/>
        </w:rPr>
        <w:t>u</w:t>
      </w:r>
      <w:r w:rsidRPr="00AB4C37">
        <w:rPr>
          <w:sz w:val="22"/>
          <w:szCs w:val="22"/>
        </w:rPr>
        <w:t>n</w:t>
      </w:r>
      <w:r w:rsidRPr="00AB4C37">
        <w:rPr>
          <w:spacing w:val="12"/>
          <w:sz w:val="22"/>
          <w:szCs w:val="22"/>
        </w:rPr>
        <w:t xml:space="preserve"> </w:t>
      </w:r>
      <w:r w:rsidRPr="00AB4C37">
        <w:rPr>
          <w:sz w:val="22"/>
          <w:szCs w:val="22"/>
        </w:rPr>
        <w:t>2005</w:t>
      </w:r>
      <w:r w:rsidRPr="00AB4C37">
        <w:rPr>
          <w:spacing w:val="14"/>
          <w:sz w:val="22"/>
          <w:szCs w:val="22"/>
        </w:rPr>
        <w:t xml:space="preserve"> </w:t>
      </w:r>
      <w:r w:rsidRPr="00AB4C37">
        <w:rPr>
          <w:i/>
          <w:spacing w:val="1"/>
          <w:sz w:val="22"/>
          <w:szCs w:val="22"/>
        </w:rPr>
        <w:t>T</w:t>
      </w:r>
      <w:r w:rsidRPr="00AB4C37">
        <w:rPr>
          <w:i/>
          <w:spacing w:val="-1"/>
          <w:sz w:val="22"/>
          <w:szCs w:val="22"/>
        </w:rPr>
        <w:t>e</w:t>
      </w:r>
      <w:r w:rsidRPr="00AB4C37">
        <w:rPr>
          <w:i/>
          <w:sz w:val="22"/>
          <w:szCs w:val="22"/>
        </w:rPr>
        <w:t>ntang</w:t>
      </w:r>
      <w:r w:rsidRPr="00AB4C37">
        <w:rPr>
          <w:i/>
          <w:spacing w:val="12"/>
          <w:sz w:val="22"/>
          <w:szCs w:val="22"/>
        </w:rPr>
        <w:t xml:space="preserve"> </w:t>
      </w:r>
      <w:r w:rsidRPr="00AB4C37">
        <w:rPr>
          <w:i/>
          <w:sz w:val="22"/>
          <w:szCs w:val="22"/>
        </w:rPr>
        <w:t>Guru</w:t>
      </w:r>
      <w:r w:rsidRPr="00AB4C37">
        <w:rPr>
          <w:i/>
          <w:spacing w:val="12"/>
          <w:sz w:val="22"/>
          <w:szCs w:val="22"/>
        </w:rPr>
        <w:t xml:space="preserve"> </w:t>
      </w:r>
      <w:r w:rsidRPr="00AB4C37">
        <w:rPr>
          <w:i/>
          <w:sz w:val="22"/>
          <w:szCs w:val="22"/>
        </w:rPr>
        <w:t>d</w:t>
      </w:r>
      <w:r w:rsidRPr="00AB4C37">
        <w:rPr>
          <w:i/>
          <w:spacing w:val="-2"/>
          <w:sz w:val="22"/>
          <w:szCs w:val="22"/>
        </w:rPr>
        <w:t>a</w:t>
      </w:r>
      <w:r w:rsidRPr="00AB4C37">
        <w:rPr>
          <w:i/>
          <w:sz w:val="22"/>
          <w:szCs w:val="22"/>
        </w:rPr>
        <w:t>n</w:t>
      </w:r>
      <w:r w:rsidRPr="00AB4C37">
        <w:rPr>
          <w:i/>
          <w:spacing w:val="12"/>
          <w:sz w:val="22"/>
          <w:szCs w:val="22"/>
        </w:rPr>
        <w:t xml:space="preserve"> </w:t>
      </w:r>
      <w:r w:rsidRPr="00AB4C37">
        <w:rPr>
          <w:i/>
          <w:sz w:val="22"/>
          <w:szCs w:val="22"/>
        </w:rPr>
        <w:t>Dos</w:t>
      </w:r>
      <w:r w:rsidRPr="00AB4C37">
        <w:rPr>
          <w:i/>
          <w:spacing w:val="-1"/>
          <w:sz w:val="22"/>
          <w:szCs w:val="22"/>
        </w:rPr>
        <w:t>e</w:t>
      </w:r>
      <w:r w:rsidRPr="00AB4C37">
        <w:rPr>
          <w:i/>
          <w:sz w:val="22"/>
          <w:szCs w:val="22"/>
        </w:rPr>
        <w:t>n</w:t>
      </w:r>
      <w:r w:rsidRPr="00AB4C37">
        <w:rPr>
          <w:i/>
          <w:spacing w:val="14"/>
          <w:sz w:val="22"/>
          <w:szCs w:val="22"/>
        </w:rPr>
        <w:t xml:space="preserve"> </w:t>
      </w:r>
      <w:r w:rsidRPr="00AB4C37">
        <w:rPr>
          <w:spacing w:val="-2"/>
          <w:sz w:val="22"/>
          <w:szCs w:val="22"/>
        </w:rPr>
        <w:t>B</w:t>
      </w:r>
      <w:r w:rsidRPr="00AB4C37">
        <w:rPr>
          <w:spacing w:val="-1"/>
          <w:sz w:val="22"/>
          <w:szCs w:val="22"/>
        </w:rPr>
        <w:t>a</w:t>
      </w:r>
      <w:r w:rsidRPr="00AB4C37">
        <w:rPr>
          <w:sz w:val="22"/>
          <w:szCs w:val="22"/>
        </w:rPr>
        <w:t>ndu</w:t>
      </w:r>
      <w:r w:rsidRPr="00AB4C37">
        <w:rPr>
          <w:spacing w:val="2"/>
          <w:sz w:val="22"/>
          <w:szCs w:val="22"/>
        </w:rPr>
        <w:t>n</w:t>
      </w:r>
      <w:r w:rsidRPr="00AB4C37">
        <w:rPr>
          <w:spacing w:val="-2"/>
          <w:sz w:val="22"/>
          <w:szCs w:val="22"/>
        </w:rPr>
        <w:t>g</w:t>
      </w:r>
      <w:r w:rsidRPr="00AB4C37">
        <w:rPr>
          <w:sz w:val="22"/>
          <w:szCs w:val="22"/>
        </w:rPr>
        <w:t xml:space="preserve">: </w:t>
      </w:r>
      <w:r w:rsidRPr="00AB4C37">
        <w:rPr>
          <w:spacing w:val="1"/>
          <w:sz w:val="22"/>
          <w:szCs w:val="22"/>
        </w:rPr>
        <w:t>P</w:t>
      </w:r>
      <w:r w:rsidRPr="00AB4C37">
        <w:rPr>
          <w:spacing w:val="-1"/>
          <w:sz w:val="22"/>
          <w:szCs w:val="22"/>
        </w:rPr>
        <w:t>e</w:t>
      </w:r>
      <w:r w:rsidRPr="00AB4C37">
        <w:rPr>
          <w:sz w:val="22"/>
          <w:szCs w:val="22"/>
        </w:rPr>
        <w:t>n</w:t>
      </w:r>
      <w:r w:rsidRPr="00AB4C37">
        <w:rPr>
          <w:spacing w:val="-1"/>
          <w:sz w:val="22"/>
          <w:szCs w:val="22"/>
        </w:rPr>
        <w:t>er</w:t>
      </w:r>
      <w:r w:rsidRPr="00AB4C37">
        <w:rPr>
          <w:sz w:val="22"/>
          <w:szCs w:val="22"/>
        </w:rPr>
        <w:t>bit Cit</w:t>
      </w:r>
      <w:r w:rsidRPr="00AB4C37">
        <w:rPr>
          <w:spacing w:val="-1"/>
          <w:sz w:val="22"/>
          <w:szCs w:val="22"/>
        </w:rPr>
        <w:t>r</w:t>
      </w:r>
      <w:r w:rsidRPr="00AB4C37">
        <w:rPr>
          <w:sz w:val="22"/>
          <w:szCs w:val="22"/>
        </w:rPr>
        <w:t>a</w:t>
      </w:r>
      <w:r w:rsidRPr="00AB4C37">
        <w:rPr>
          <w:spacing w:val="-1"/>
          <w:sz w:val="22"/>
          <w:szCs w:val="22"/>
        </w:rPr>
        <w:t xml:space="preserve"> </w:t>
      </w:r>
      <w:r w:rsidRPr="00AB4C37">
        <w:rPr>
          <w:sz w:val="22"/>
          <w:szCs w:val="22"/>
        </w:rPr>
        <w:t>Umb</w:t>
      </w:r>
      <w:r w:rsidRPr="00AB4C37">
        <w:rPr>
          <w:spacing w:val="-1"/>
          <w:sz w:val="22"/>
          <w:szCs w:val="22"/>
        </w:rPr>
        <w:t>ara</w:t>
      </w:r>
      <w:r w:rsidRPr="00AB4C37">
        <w:rPr>
          <w:sz w:val="22"/>
          <w:szCs w:val="22"/>
        </w:rPr>
        <w:t>.</w:t>
      </w:r>
    </w:p>
    <w:p w:rsidR="00441262" w:rsidRPr="00AB4C37" w:rsidRDefault="002D071F" w:rsidP="00AB4C37">
      <w:pPr>
        <w:ind w:left="425" w:right="11" w:hangingChars="193" w:hanging="425"/>
        <w:jc w:val="both"/>
        <w:rPr>
          <w:spacing w:val="-3"/>
          <w:sz w:val="22"/>
          <w:szCs w:val="22"/>
        </w:rPr>
      </w:pPr>
      <w:r w:rsidRPr="00AB4C37">
        <w:rPr>
          <w:sz w:val="22"/>
          <w:szCs w:val="22"/>
        </w:rPr>
        <w:t>Y</w:t>
      </w:r>
      <w:r w:rsidRPr="00AB4C37">
        <w:rPr>
          <w:spacing w:val="2"/>
          <w:sz w:val="22"/>
          <w:szCs w:val="22"/>
        </w:rPr>
        <w:t>u</w:t>
      </w:r>
      <w:r w:rsidRPr="00AB4C37">
        <w:rPr>
          <w:spacing w:val="-5"/>
          <w:sz w:val="22"/>
          <w:szCs w:val="22"/>
        </w:rPr>
        <w:t>y</w:t>
      </w:r>
      <w:r w:rsidRPr="00AB4C37">
        <w:rPr>
          <w:sz w:val="22"/>
          <w:szCs w:val="22"/>
        </w:rPr>
        <w:t>us</w:t>
      </w:r>
      <w:r w:rsidRPr="00AB4C37">
        <w:rPr>
          <w:spacing w:val="2"/>
          <w:sz w:val="22"/>
          <w:szCs w:val="22"/>
        </w:rPr>
        <w:t xml:space="preserve"> </w:t>
      </w:r>
      <w:r w:rsidRPr="00AB4C37">
        <w:rPr>
          <w:sz w:val="22"/>
          <w:szCs w:val="22"/>
        </w:rPr>
        <w:t>suh</w:t>
      </w:r>
      <w:r w:rsidRPr="00AB4C37">
        <w:rPr>
          <w:spacing w:val="-1"/>
          <w:sz w:val="22"/>
          <w:szCs w:val="22"/>
        </w:rPr>
        <w:t>er</w:t>
      </w:r>
      <w:r w:rsidRPr="00AB4C37">
        <w:rPr>
          <w:sz w:val="22"/>
          <w:szCs w:val="22"/>
        </w:rPr>
        <w:t>m</w:t>
      </w:r>
      <w:r w:rsidRPr="00AB4C37">
        <w:rPr>
          <w:spacing w:val="-1"/>
          <w:sz w:val="22"/>
          <w:szCs w:val="22"/>
        </w:rPr>
        <w:t>a</w:t>
      </w:r>
      <w:r w:rsidRPr="00AB4C37">
        <w:rPr>
          <w:sz w:val="22"/>
          <w:szCs w:val="22"/>
        </w:rPr>
        <w:t>n,</w:t>
      </w:r>
      <w:r w:rsidRPr="00AB4C37">
        <w:rPr>
          <w:spacing w:val="2"/>
          <w:sz w:val="22"/>
          <w:szCs w:val="22"/>
        </w:rPr>
        <w:t xml:space="preserve"> </w:t>
      </w:r>
      <w:r w:rsidRPr="00AB4C37">
        <w:rPr>
          <w:sz w:val="22"/>
          <w:szCs w:val="22"/>
        </w:rPr>
        <w:t>oom s</w:t>
      </w:r>
      <w:r w:rsidRPr="00AB4C37">
        <w:rPr>
          <w:spacing w:val="3"/>
          <w:sz w:val="22"/>
          <w:szCs w:val="22"/>
        </w:rPr>
        <w:t>i</w:t>
      </w:r>
      <w:r w:rsidRPr="00AB4C37">
        <w:rPr>
          <w:sz w:val="22"/>
          <w:szCs w:val="22"/>
        </w:rPr>
        <w:t>tti homdij</w:t>
      </w:r>
      <w:r w:rsidRPr="00AB4C37">
        <w:rPr>
          <w:spacing w:val="-1"/>
          <w:sz w:val="22"/>
          <w:szCs w:val="22"/>
        </w:rPr>
        <w:t>a</w:t>
      </w:r>
      <w:r w:rsidRPr="00AB4C37">
        <w:rPr>
          <w:sz w:val="22"/>
          <w:szCs w:val="22"/>
        </w:rPr>
        <w:t>h.2010</w:t>
      </w:r>
      <w:r w:rsidRPr="00AB4C37">
        <w:rPr>
          <w:spacing w:val="4"/>
          <w:sz w:val="22"/>
          <w:szCs w:val="22"/>
        </w:rPr>
        <w:t>.</w:t>
      </w:r>
      <w:r w:rsidRPr="00AB4C37">
        <w:rPr>
          <w:i/>
          <w:sz w:val="22"/>
          <w:szCs w:val="22"/>
        </w:rPr>
        <w:t>P</w:t>
      </w:r>
      <w:r w:rsidRPr="00AB4C37">
        <w:rPr>
          <w:i/>
          <w:spacing w:val="-1"/>
          <w:sz w:val="22"/>
          <w:szCs w:val="22"/>
        </w:rPr>
        <w:t>e</w:t>
      </w:r>
      <w:r w:rsidRPr="00AB4C37">
        <w:rPr>
          <w:i/>
          <w:sz w:val="22"/>
          <w:szCs w:val="22"/>
        </w:rPr>
        <w:t>ng</w:t>
      </w:r>
      <w:r w:rsidRPr="00AB4C37">
        <w:rPr>
          <w:i/>
          <w:spacing w:val="-1"/>
          <w:sz w:val="22"/>
          <w:szCs w:val="22"/>
        </w:rPr>
        <w:t>e</w:t>
      </w:r>
      <w:r w:rsidRPr="00AB4C37">
        <w:rPr>
          <w:i/>
          <w:sz w:val="22"/>
          <w:szCs w:val="22"/>
        </w:rPr>
        <w:t xml:space="preserve">mbangan </w:t>
      </w:r>
      <w:r w:rsidRPr="00AB4C37">
        <w:rPr>
          <w:i/>
          <w:spacing w:val="-1"/>
          <w:sz w:val="22"/>
          <w:szCs w:val="22"/>
        </w:rPr>
        <w:t>M</w:t>
      </w:r>
      <w:r w:rsidRPr="00AB4C37">
        <w:rPr>
          <w:i/>
          <w:sz w:val="22"/>
          <w:szCs w:val="22"/>
        </w:rPr>
        <w:t>od</w:t>
      </w:r>
      <w:r w:rsidRPr="00AB4C37">
        <w:rPr>
          <w:i/>
          <w:spacing w:val="-1"/>
          <w:sz w:val="22"/>
          <w:szCs w:val="22"/>
        </w:rPr>
        <w:t>e</w:t>
      </w:r>
      <w:r w:rsidRPr="00AB4C37">
        <w:rPr>
          <w:i/>
          <w:sz w:val="22"/>
          <w:szCs w:val="22"/>
        </w:rPr>
        <w:t>l</w:t>
      </w:r>
      <w:r w:rsidRPr="00AB4C37">
        <w:rPr>
          <w:i/>
          <w:spacing w:val="3"/>
          <w:sz w:val="22"/>
          <w:szCs w:val="22"/>
        </w:rPr>
        <w:t xml:space="preserve"> </w:t>
      </w:r>
      <w:r w:rsidRPr="00AB4C37">
        <w:rPr>
          <w:i/>
          <w:sz w:val="22"/>
          <w:szCs w:val="22"/>
        </w:rPr>
        <w:t>P</w:t>
      </w:r>
      <w:r w:rsidRPr="00AB4C37">
        <w:rPr>
          <w:i/>
          <w:spacing w:val="-1"/>
          <w:sz w:val="22"/>
          <w:szCs w:val="22"/>
        </w:rPr>
        <w:t>e</w:t>
      </w:r>
      <w:r w:rsidRPr="00AB4C37">
        <w:rPr>
          <w:i/>
          <w:sz w:val="22"/>
          <w:szCs w:val="22"/>
        </w:rPr>
        <w:t>m</w:t>
      </w:r>
      <w:r w:rsidRPr="00AB4C37">
        <w:rPr>
          <w:i/>
          <w:spacing w:val="2"/>
          <w:sz w:val="22"/>
          <w:szCs w:val="22"/>
        </w:rPr>
        <w:t>b</w:t>
      </w:r>
      <w:r w:rsidRPr="00AB4C37">
        <w:rPr>
          <w:i/>
          <w:spacing w:val="-1"/>
          <w:sz w:val="22"/>
          <w:szCs w:val="22"/>
        </w:rPr>
        <w:t>e</w:t>
      </w:r>
      <w:r w:rsidRPr="00AB4C37">
        <w:rPr>
          <w:i/>
          <w:sz w:val="22"/>
          <w:szCs w:val="22"/>
        </w:rPr>
        <w:t>lajaran Di</w:t>
      </w:r>
      <w:r w:rsidRPr="00AB4C37">
        <w:rPr>
          <w:i/>
          <w:spacing w:val="-1"/>
          <w:sz w:val="22"/>
          <w:szCs w:val="22"/>
        </w:rPr>
        <w:t>ve</w:t>
      </w:r>
      <w:r w:rsidRPr="00AB4C37">
        <w:rPr>
          <w:i/>
          <w:sz w:val="22"/>
          <w:szCs w:val="22"/>
        </w:rPr>
        <w:t>rsitas Dan E</w:t>
      </w:r>
      <w:r w:rsidRPr="00AB4C37">
        <w:rPr>
          <w:i/>
          <w:spacing w:val="-1"/>
          <w:sz w:val="22"/>
          <w:szCs w:val="22"/>
        </w:rPr>
        <w:t>k</w:t>
      </w:r>
      <w:r w:rsidRPr="00AB4C37">
        <w:rPr>
          <w:i/>
          <w:sz w:val="22"/>
          <w:szCs w:val="22"/>
        </w:rPr>
        <w:t>uitas B</w:t>
      </w:r>
      <w:r w:rsidRPr="00AB4C37">
        <w:rPr>
          <w:i/>
          <w:spacing w:val="-1"/>
          <w:sz w:val="22"/>
          <w:szCs w:val="22"/>
        </w:rPr>
        <w:t>e</w:t>
      </w:r>
      <w:r w:rsidRPr="00AB4C37">
        <w:rPr>
          <w:i/>
          <w:sz w:val="22"/>
          <w:szCs w:val="22"/>
        </w:rPr>
        <w:t>rbasis</w:t>
      </w:r>
      <w:r w:rsidRPr="00AB4C37">
        <w:rPr>
          <w:i/>
          <w:spacing w:val="2"/>
          <w:sz w:val="22"/>
          <w:szCs w:val="22"/>
        </w:rPr>
        <w:t xml:space="preserve"> </w:t>
      </w:r>
      <w:r w:rsidRPr="00AB4C37">
        <w:rPr>
          <w:i/>
          <w:sz w:val="22"/>
          <w:szCs w:val="22"/>
        </w:rPr>
        <w:t>A</w:t>
      </w:r>
      <w:r w:rsidRPr="00AB4C37">
        <w:rPr>
          <w:i/>
          <w:spacing w:val="-1"/>
          <w:sz w:val="22"/>
          <w:szCs w:val="22"/>
        </w:rPr>
        <w:t>k</w:t>
      </w:r>
      <w:r w:rsidRPr="00AB4C37">
        <w:rPr>
          <w:i/>
          <w:sz w:val="22"/>
          <w:szCs w:val="22"/>
        </w:rPr>
        <w:t>ti</w:t>
      </w:r>
      <w:r w:rsidRPr="00AB4C37">
        <w:rPr>
          <w:i/>
          <w:spacing w:val="-1"/>
          <w:sz w:val="22"/>
          <w:szCs w:val="22"/>
        </w:rPr>
        <w:t>v</w:t>
      </w:r>
      <w:r w:rsidRPr="00AB4C37">
        <w:rPr>
          <w:i/>
          <w:sz w:val="22"/>
          <w:szCs w:val="22"/>
        </w:rPr>
        <w:t>itas Buda</w:t>
      </w:r>
      <w:r w:rsidRPr="00AB4C37">
        <w:rPr>
          <w:i/>
          <w:spacing w:val="-1"/>
          <w:sz w:val="22"/>
          <w:szCs w:val="22"/>
        </w:rPr>
        <w:t>y</w:t>
      </w:r>
      <w:r w:rsidRPr="00AB4C37">
        <w:rPr>
          <w:i/>
          <w:sz w:val="22"/>
          <w:szCs w:val="22"/>
        </w:rPr>
        <w:t>a Unt</w:t>
      </w:r>
      <w:r w:rsidRPr="00AB4C37">
        <w:rPr>
          <w:i/>
          <w:spacing w:val="2"/>
          <w:sz w:val="22"/>
          <w:szCs w:val="22"/>
        </w:rPr>
        <w:t>u</w:t>
      </w:r>
      <w:r w:rsidRPr="00AB4C37">
        <w:rPr>
          <w:i/>
          <w:sz w:val="22"/>
          <w:szCs w:val="22"/>
        </w:rPr>
        <w:t>k</w:t>
      </w:r>
      <w:r w:rsidRPr="00AB4C37">
        <w:rPr>
          <w:i/>
          <w:spacing w:val="1"/>
          <w:sz w:val="22"/>
          <w:szCs w:val="22"/>
        </w:rPr>
        <w:t xml:space="preserve"> </w:t>
      </w:r>
      <w:r w:rsidRPr="00AB4C37">
        <w:rPr>
          <w:i/>
          <w:spacing w:val="-1"/>
          <w:sz w:val="22"/>
          <w:szCs w:val="22"/>
        </w:rPr>
        <w:t>Me</w:t>
      </w:r>
      <w:r w:rsidRPr="00AB4C37">
        <w:rPr>
          <w:i/>
          <w:sz w:val="22"/>
          <w:szCs w:val="22"/>
        </w:rPr>
        <w:t>wujud</w:t>
      </w:r>
      <w:r w:rsidRPr="00AB4C37">
        <w:rPr>
          <w:i/>
          <w:spacing w:val="-1"/>
          <w:sz w:val="22"/>
          <w:szCs w:val="22"/>
        </w:rPr>
        <w:t>k</w:t>
      </w:r>
      <w:r w:rsidRPr="00AB4C37">
        <w:rPr>
          <w:i/>
          <w:sz w:val="22"/>
          <w:szCs w:val="22"/>
        </w:rPr>
        <w:t>an K</w:t>
      </w:r>
      <w:r w:rsidRPr="00AB4C37">
        <w:rPr>
          <w:i/>
          <w:spacing w:val="-1"/>
          <w:sz w:val="22"/>
          <w:szCs w:val="22"/>
        </w:rPr>
        <w:t>e</w:t>
      </w:r>
      <w:r w:rsidRPr="00AB4C37">
        <w:rPr>
          <w:i/>
          <w:sz w:val="22"/>
          <w:szCs w:val="22"/>
        </w:rPr>
        <w:t>las</w:t>
      </w:r>
      <w:r w:rsidRPr="00AB4C37">
        <w:rPr>
          <w:i/>
          <w:spacing w:val="2"/>
          <w:sz w:val="22"/>
          <w:szCs w:val="22"/>
        </w:rPr>
        <w:t xml:space="preserve"> D</w:t>
      </w:r>
      <w:r w:rsidRPr="00AB4C37">
        <w:rPr>
          <w:i/>
          <w:sz w:val="22"/>
          <w:szCs w:val="22"/>
        </w:rPr>
        <w:t>an S</w:t>
      </w:r>
      <w:r w:rsidRPr="00AB4C37">
        <w:rPr>
          <w:i/>
          <w:spacing w:val="-1"/>
          <w:sz w:val="22"/>
          <w:szCs w:val="22"/>
        </w:rPr>
        <w:t>ek</w:t>
      </w:r>
      <w:r w:rsidRPr="00AB4C37">
        <w:rPr>
          <w:i/>
          <w:sz w:val="22"/>
          <w:szCs w:val="22"/>
        </w:rPr>
        <w:t xml:space="preserve">olah </w:t>
      </w:r>
      <w:r w:rsidRPr="00AB4C37">
        <w:rPr>
          <w:i/>
          <w:spacing w:val="-1"/>
          <w:sz w:val="22"/>
          <w:szCs w:val="22"/>
        </w:rPr>
        <w:t>I</w:t>
      </w:r>
      <w:r w:rsidRPr="00AB4C37">
        <w:rPr>
          <w:i/>
          <w:sz w:val="22"/>
          <w:szCs w:val="22"/>
        </w:rPr>
        <w:t>n</w:t>
      </w:r>
      <w:r w:rsidRPr="00AB4C37">
        <w:rPr>
          <w:i/>
          <w:spacing w:val="-1"/>
          <w:sz w:val="22"/>
          <w:szCs w:val="22"/>
        </w:rPr>
        <w:t>k</w:t>
      </w:r>
      <w:r w:rsidRPr="00AB4C37">
        <w:rPr>
          <w:i/>
          <w:sz w:val="22"/>
          <w:szCs w:val="22"/>
        </w:rPr>
        <w:t>lusi</w:t>
      </w:r>
      <w:r w:rsidRPr="00AB4C37">
        <w:rPr>
          <w:i/>
          <w:spacing w:val="1"/>
          <w:sz w:val="22"/>
          <w:szCs w:val="22"/>
        </w:rPr>
        <w:t>f</w:t>
      </w:r>
      <w:r w:rsidRPr="00AB4C37">
        <w:rPr>
          <w:sz w:val="22"/>
          <w:szCs w:val="22"/>
        </w:rPr>
        <w:t>. B</w:t>
      </w:r>
      <w:r w:rsidRPr="00AB4C37">
        <w:rPr>
          <w:spacing w:val="-1"/>
          <w:sz w:val="22"/>
          <w:szCs w:val="22"/>
        </w:rPr>
        <w:t>a</w:t>
      </w:r>
      <w:r w:rsidRPr="00AB4C37">
        <w:rPr>
          <w:sz w:val="22"/>
          <w:szCs w:val="22"/>
        </w:rPr>
        <w:t>ndu</w:t>
      </w:r>
      <w:r w:rsidRPr="00AB4C37">
        <w:rPr>
          <w:spacing w:val="2"/>
          <w:sz w:val="22"/>
          <w:szCs w:val="22"/>
        </w:rPr>
        <w:t>n</w:t>
      </w:r>
      <w:r w:rsidRPr="00AB4C37">
        <w:rPr>
          <w:spacing w:val="-2"/>
          <w:sz w:val="22"/>
          <w:szCs w:val="22"/>
        </w:rPr>
        <w:t>g</w:t>
      </w:r>
      <w:r w:rsidRPr="00AB4C37">
        <w:rPr>
          <w:sz w:val="22"/>
          <w:szCs w:val="22"/>
        </w:rPr>
        <w:t>:</w:t>
      </w:r>
      <w:r w:rsidRPr="00AB4C37">
        <w:rPr>
          <w:spacing w:val="2"/>
          <w:sz w:val="22"/>
          <w:szCs w:val="22"/>
        </w:rPr>
        <w:t xml:space="preserve"> </w:t>
      </w:r>
      <w:r w:rsidRPr="00AB4C37">
        <w:rPr>
          <w:spacing w:val="-3"/>
          <w:sz w:val="22"/>
          <w:szCs w:val="22"/>
        </w:rPr>
        <w:t>L</w:t>
      </w:r>
      <w:r w:rsidRPr="00AB4C37">
        <w:rPr>
          <w:sz w:val="22"/>
          <w:szCs w:val="22"/>
        </w:rPr>
        <w:t>emb</w:t>
      </w:r>
      <w:r w:rsidRPr="00AB4C37">
        <w:rPr>
          <w:spacing w:val="1"/>
          <w:sz w:val="22"/>
          <w:szCs w:val="22"/>
        </w:rPr>
        <w:t>a</w:t>
      </w:r>
      <w:r w:rsidRPr="00AB4C37">
        <w:rPr>
          <w:sz w:val="22"/>
          <w:szCs w:val="22"/>
        </w:rPr>
        <w:t>ga</w:t>
      </w:r>
      <w:r w:rsidRPr="00AB4C37">
        <w:rPr>
          <w:spacing w:val="-1"/>
          <w:sz w:val="22"/>
          <w:szCs w:val="22"/>
        </w:rPr>
        <w:t xml:space="preserve"> </w:t>
      </w:r>
      <w:r w:rsidRPr="00AB4C37">
        <w:rPr>
          <w:spacing w:val="1"/>
          <w:sz w:val="22"/>
          <w:szCs w:val="22"/>
        </w:rPr>
        <w:t>P</w:t>
      </w:r>
      <w:r w:rsidRPr="00AB4C37">
        <w:rPr>
          <w:spacing w:val="-1"/>
          <w:sz w:val="22"/>
          <w:szCs w:val="22"/>
        </w:rPr>
        <w:t>e</w:t>
      </w:r>
      <w:r w:rsidRPr="00AB4C37">
        <w:rPr>
          <w:sz w:val="22"/>
          <w:szCs w:val="22"/>
        </w:rPr>
        <w:t>n</w:t>
      </w:r>
      <w:r w:rsidRPr="00AB4C37">
        <w:rPr>
          <w:spacing w:val="-1"/>
          <w:sz w:val="22"/>
          <w:szCs w:val="22"/>
        </w:rPr>
        <w:t>e</w:t>
      </w:r>
      <w:r w:rsidRPr="00AB4C37">
        <w:rPr>
          <w:sz w:val="22"/>
          <w:szCs w:val="22"/>
        </w:rPr>
        <w:t>liti</w:t>
      </w:r>
      <w:r w:rsidRPr="00AB4C37">
        <w:rPr>
          <w:spacing w:val="-1"/>
          <w:sz w:val="22"/>
          <w:szCs w:val="22"/>
        </w:rPr>
        <w:t>a</w:t>
      </w:r>
      <w:r w:rsidRPr="00AB4C37">
        <w:rPr>
          <w:sz w:val="22"/>
          <w:szCs w:val="22"/>
        </w:rPr>
        <w:t xml:space="preserve">n </w:t>
      </w:r>
      <w:r w:rsidRPr="00AB4C37">
        <w:rPr>
          <w:spacing w:val="2"/>
          <w:sz w:val="22"/>
          <w:szCs w:val="22"/>
        </w:rPr>
        <w:t>U</w:t>
      </w:r>
      <w:r w:rsidRPr="00AB4C37">
        <w:rPr>
          <w:spacing w:val="3"/>
          <w:sz w:val="22"/>
          <w:szCs w:val="22"/>
        </w:rPr>
        <w:t>P</w:t>
      </w:r>
      <w:r w:rsidRPr="00AB4C37">
        <w:rPr>
          <w:sz w:val="22"/>
          <w:szCs w:val="22"/>
        </w:rPr>
        <w:t>I</w:t>
      </w:r>
      <w:r w:rsidRPr="00AB4C37">
        <w:rPr>
          <w:spacing w:val="-3"/>
          <w:sz w:val="22"/>
          <w:szCs w:val="22"/>
        </w:rPr>
        <w:t xml:space="preserve"> </w:t>
      </w:r>
    </w:p>
    <w:p w:rsidR="00B84D4B" w:rsidRPr="00AB4C37" w:rsidRDefault="00B84D4B" w:rsidP="00AB4C37">
      <w:pPr>
        <w:ind w:left="993" w:right="13" w:hanging="993"/>
        <w:jc w:val="both"/>
        <w:rPr>
          <w:spacing w:val="-3"/>
          <w:sz w:val="22"/>
          <w:szCs w:val="22"/>
        </w:rPr>
        <w:sectPr w:rsidR="00B84D4B" w:rsidRPr="00AB4C37" w:rsidSect="00D34175">
          <w:type w:val="continuous"/>
          <w:pgSz w:w="11920" w:h="16840"/>
          <w:pgMar w:top="1701" w:right="1701" w:bottom="1701" w:left="1701" w:header="573" w:footer="794" w:gutter="0"/>
          <w:cols w:num="2" w:space="720"/>
          <w:docGrid w:linePitch="272"/>
        </w:sectPr>
      </w:pPr>
    </w:p>
    <w:p w:rsidR="00245C8C" w:rsidRPr="00AB4C37" w:rsidRDefault="00245C8C" w:rsidP="00AB4C37">
      <w:pPr>
        <w:ind w:left="993" w:right="13" w:hanging="993"/>
        <w:jc w:val="both"/>
        <w:rPr>
          <w:spacing w:val="-3"/>
          <w:sz w:val="22"/>
          <w:szCs w:val="22"/>
        </w:rPr>
      </w:pPr>
    </w:p>
    <w:p w:rsidR="00245C8C" w:rsidRPr="00AB4C37" w:rsidRDefault="00245C8C" w:rsidP="00AB4C37">
      <w:pPr>
        <w:ind w:left="993" w:right="13" w:hanging="993"/>
        <w:jc w:val="both"/>
        <w:rPr>
          <w:spacing w:val="-3"/>
          <w:sz w:val="22"/>
          <w:szCs w:val="22"/>
        </w:rPr>
      </w:pPr>
    </w:p>
    <w:p w:rsidR="00441262" w:rsidRPr="00AB4C37" w:rsidRDefault="00441262" w:rsidP="00AB4C37">
      <w:pPr>
        <w:spacing w:before="94"/>
        <w:ind w:left="108"/>
        <w:rPr>
          <w:sz w:val="22"/>
          <w:szCs w:val="22"/>
        </w:rPr>
      </w:pPr>
    </w:p>
    <w:sectPr w:rsidR="00441262" w:rsidRPr="00AB4C37" w:rsidSect="00D34175">
      <w:type w:val="continuous"/>
      <w:pgSz w:w="11920" w:h="16840"/>
      <w:pgMar w:top="1701" w:right="1701" w:bottom="1701" w:left="1701" w:header="573" w:footer="79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83B" w:rsidRDefault="00C9783B">
      <w:r>
        <w:separator/>
      </w:r>
    </w:p>
  </w:endnote>
  <w:endnote w:type="continuationSeparator" w:id="0">
    <w:p w:rsidR="00C9783B" w:rsidRDefault="00C97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83B" w:rsidRDefault="00C9783B">
      <w:r>
        <w:separator/>
      </w:r>
    </w:p>
  </w:footnote>
  <w:footnote w:type="continuationSeparator" w:id="0">
    <w:p w:rsidR="00C9783B" w:rsidRDefault="00C97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877" w:rsidRDefault="00F55877">
    <w:pPr>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37C7"/>
    <w:multiLevelType w:val="hybridMultilevel"/>
    <w:tmpl w:val="1C0AF032"/>
    <w:lvl w:ilvl="0" w:tplc="4478400A">
      <w:start w:val="2"/>
      <w:numFmt w:val="lowerLetter"/>
      <w:lvlText w:val="%1."/>
      <w:lvlJc w:val="left"/>
      <w:pPr>
        <w:tabs>
          <w:tab w:val="num" w:pos="1058"/>
        </w:tabs>
        <w:ind w:left="105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03D1F09"/>
    <w:multiLevelType w:val="hybridMultilevel"/>
    <w:tmpl w:val="0DCC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700D"/>
    <w:multiLevelType w:val="hybridMultilevel"/>
    <w:tmpl w:val="C2721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3670F"/>
    <w:multiLevelType w:val="hybridMultilevel"/>
    <w:tmpl w:val="E756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C4C1E"/>
    <w:multiLevelType w:val="hybridMultilevel"/>
    <w:tmpl w:val="18245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D4CA8"/>
    <w:multiLevelType w:val="hybridMultilevel"/>
    <w:tmpl w:val="7B8E8BB0"/>
    <w:lvl w:ilvl="0" w:tplc="78E2F03A">
      <w:start w:val="1"/>
      <w:numFmt w:val="low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
    <w:nsid w:val="186B67AC"/>
    <w:multiLevelType w:val="hybridMultilevel"/>
    <w:tmpl w:val="C8889C70"/>
    <w:lvl w:ilvl="0" w:tplc="3F9A6D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86F9C"/>
    <w:multiLevelType w:val="multilevel"/>
    <w:tmpl w:val="02EA0C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1DD24F5"/>
    <w:multiLevelType w:val="hybridMultilevel"/>
    <w:tmpl w:val="639269C6"/>
    <w:lvl w:ilvl="0" w:tplc="3934E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66843"/>
    <w:multiLevelType w:val="hybridMultilevel"/>
    <w:tmpl w:val="D654EA2C"/>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55E0B57"/>
    <w:multiLevelType w:val="hybridMultilevel"/>
    <w:tmpl w:val="7B30748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811E6B"/>
    <w:multiLevelType w:val="hybridMultilevel"/>
    <w:tmpl w:val="569068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4EA43B28"/>
    <w:multiLevelType w:val="hybridMultilevel"/>
    <w:tmpl w:val="B3508FB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4B61989"/>
    <w:multiLevelType w:val="hybridMultilevel"/>
    <w:tmpl w:val="231648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1A6627"/>
    <w:multiLevelType w:val="hybridMultilevel"/>
    <w:tmpl w:val="0B86748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5">
    <w:nsid w:val="60903B88"/>
    <w:multiLevelType w:val="hybridMultilevel"/>
    <w:tmpl w:val="CF020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553441"/>
    <w:multiLevelType w:val="hybridMultilevel"/>
    <w:tmpl w:val="AE5A3878"/>
    <w:lvl w:ilvl="0" w:tplc="B42EE9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327E4"/>
    <w:multiLevelType w:val="hybridMultilevel"/>
    <w:tmpl w:val="81FE7EE4"/>
    <w:lvl w:ilvl="0" w:tplc="8F88D36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89024F2"/>
    <w:multiLevelType w:val="multilevel"/>
    <w:tmpl w:val="55864C2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Times New Roman" w:eastAsiaTheme="minorHAnsi" w:hAnsi="Times New Roman" w:cs="Times New Roman"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upp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685985"/>
    <w:multiLevelType w:val="hybridMultilevel"/>
    <w:tmpl w:val="F4C0173A"/>
    <w:lvl w:ilvl="0" w:tplc="F7588B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501468"/>
    <w:multiLevelType w:val="hybridMultilevel"/>
    <w:tmpl w:val="E1A4D88E"/>
    <w:lvl w:ilvl="0" w:tplc="035C5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2F7332"/>
    <w:multiLevelType w:val="hybridMultilevel"/>
    <w:tmpl w:val="27D6B7D4"/>
    <w:lvl w:ilvl="0" w:tplc="7F069CD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F029DB"/>
    <w:multiLevelType w:val="hybridMultilevel"/>
    <w:tmpl w:val="F9E2E7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6F900D1"/>
    <w:multiLevelType w:val="hybridMultilevel"/>
    <w:tmpl w:val="2AC0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6"/>
  </w:num>
  <w:num w:numId="4">
    <w:abstractNumId w:val="4"/>
  </w:num>
  <w:num w:numId="5">
    <w:abstractNumId w:val="15"/>
  </w:num>
  <w:num w:numId="6">
    <w:abstractNumId w:val="11"/>
  </w:num>
  <w:num w:numId="7">
    <w:abstractNumId w:val="17"/>
  </w:num>
  <w:num w:numId="8">
    <w:abstractNumId w:val="18"/>
  </w:num>
  <w:num w:numId="9">
    <w:abstractNumId w:val="22"/>
  </w:num>
  <w:num w:numId="10">
    <w:abstractNumId w:val="10"/>
  </w:num>
  <w:num w:numId="11">
    <w:abstractNumId w:val="14"/>
  </w:num>
  <w:num w:numId="12">
    <w:abstractNumId w:val="9"/>
  </w:num>
  <w:num w:numId="13">
    <w:abstractNumId w:val="13"/>
  </w:num>
  <w:num w:numId="14">
    <w:abstractNumId w:val="1"/>
  </w:num>
  <w:num w:numId="15">
    <w:abstractNumId w:val="0"/>
  </w:num>
  <w:num w:numId="16">
    <w:abstractNumId w:val="16"/>
  </w:num>
  <w:num w:numId="17">
    <w:abstractNumId w:val="2"/>
  </w:num>
  <w:num w:numId="18">
    <w:abstractNumId w:val="12"/>
  </w:num>
  <w:num w:numId="19">
    <w:abstractNumId w:val="8"/>
  </w:num>
  <w:num w:numId="20">
    <w:abstractNumId w:val="20"/>
  </w:num>
  <w:num w:numId="21">
    <w:abstractNumId w:val="5"/>
  </w:num>
  <w:num w:numId="22">
    <w:abstractNumId w:val="21"/>
  </w:num>
  <w:num w:numId="23">
    <w:abstractNumId w:val="2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hdrShapeDefaults>
    <o:shapedefaults v:ext="edit" spidmax="12290"/>
  </w:hdrShapeDefaults>
  <w:footnotePr>
    <w:footnote w:id="-1"/>
    <w:footnote w:id="0"/>
  </w:footnotePr>
  <w:endnotePr>
    <w:endnote w:id="-1"/>
    <w:endnote w:id="0"/>
  </w:endnotePr>
  <w:compat/>
  <w:rsids>
    <w:rsidRoot w:val="00441262"/>
    <w:rsid w:val="00003625"/>
    <w:rsid w:val="0001154B"/>
    <w:rsid w:val="00043ECB"/>
    <w:rsid w:val="0007655D"/>
    <w:rsid w:val="0009619A"/>
    <w:rsid w:val="000A1555"/>
    <w:rsid w:val="000A35CE"/>
    <w:rsid w:val="000A3B5C"/>
    <w:rsid w:val="000E7DE8"/>
    <w:rsid w:val="001025CA"/>
    <w:rsid w:val="00102D9D"/>
    <w:rsid w:val="001053FD"/>
    <w:rsid w:val="001172E2"/>
    <w:rsid w:val="0012691B"/>
    <w:rsid w:val="0013154F"/>
    <w:rsid w:val="00134803"/>
    <w:rsid w:val="001950C6"/>
    <w:rsid w:val="001B2F38"/>
    <w:rsid w:val="001B4E52"/>
    <w:rsid w:val="001C0BD6"/>
    <w:rsid w:val="001C436E"/>
    <w:rsid w:val="00202B85"/>
    <w:rsid w:val="00214664"/>
    <w:rsid w:val="00226529"/>
    <w:rsid w:val="0023371D"/>
    <w:rsid w:val="0023422B"/>
    <w:rsid w:val="002423EF"/>
    <w:rsid w:val="00245C8C"/>
    <w:rsid w:val="00254466"/>
    <w:rsid w:val="0027489E"/>
    <w:rsid w:val="002979EC"/>
    <w:rsid w:val="002D071F"/>
    <w:rsid w:val="002D48CD"/>
    <w:rsid w:val="002E4DFD"/>
    <w:rsid w:val="00304B7D"/>
    <w:rsid w:val="003058BA"/>
    <w:rsid w:val="00324BD1"/>
    <w:rsid w:val="00350049"/>
    <w:rsid w:val="00360351"/>
    <w:rsid w:val="0036608D"/>
    <w:rsid w:val="003662A1"/>
    <w:rsid w:val="00366626"/>
    <w:rsid w:val="003C2038"/>
    <w:rsid w:val="003C2CB4"/>
    <w:rsid w:val="003F2E16"/>
    <w:rsid w:val="00437189"/>
    <w:rsid w:val="00441262"/>
    <w:rsid w:val="00442F82"/>
    <w:rsid w:val="00451229"/>
    <w:rsid w:val="00465514"/>
    <w:rsid w:val="00471294"/>
    <w:rsid w:val="00485680"/>
    <w:rsid w:val="004A7D47"/>
    <w:rsid w:val="004B6FFE"/>
    <w:rsid w:val="004B7149"/>
    <w:rsid w:val="00526EBD"/>
    <w:rsid w:val="005272BC"/>
    <w:rsid w:val="00594CED"/>
    <w:rsid w:val="005A4ED5"/>
    <w:rsid w:val="005D129B"/>
    <w:rsid w:val="005D23B4"/>
    <w:rsid w:val="005D2618"/>
    <w:rsid w:val="005D424A"/>
    <w:rsid w:val="005F50B7"/>
    <w:rsid w:val="00601B03"/>
    <w:rsid w:val="006109BD"/>
    <w:rsid w:val="0062788C"/>
    <w:rsid w:val="00643944"/>
    <w:rsid w:val="006A2F9E"/>
    <w:rsid w:val="006C7E2C"/>
    <w:rsid w:val="006F5987"/>
    <w:rsid w:val="00701AA4"/>
    <w:rsid w:val="007223CA"/>
    <w:rsid w:val="007477F6"/>
    <w:rsid w:val="007D49C1"/>
    <w:rsid w:val="008007DA"/>
    <w:rsid w:val="00806662"/>
    <w:rsid w:val="00810C01"/>
    <w:rsid w:val="008246B6"/>
    <w:rsid w:val="00831C8A"/>
    <w:rsid w:val="00836DBD"/>
    <w:rsid w:val="00850A16"/>
    <w:rsid w:val="008A4FC5"/>
    <w:rsid w:val="008B562D"/>
    <w:rsid w:val="008C6E53"/>
    <w:rsid w:val="00903E5F"/>
    <w:rsid w:val="00947DF3"/>
    <w:rsid w:val="009968F3"/>
    <w:rsid w:val="009B3E9C"/>
    <w:rsid w:val="009E1DE6"/>
    <w:rsid w:val="00A04A1A"/>
    <w:rsid w:val="00A31896"/>
    <w:rsid w:val="00A318A1"/>
    <w:rsid w:val="00A54529"/>
    <w:rsid w:val="00A8495B"/>
    <w:rsid w:val="00AB4C37"/>
    <w:rsid w:val="00AD16D9"/>
    <w:rsid w:val="00AF62FA"/>
    <w:rsid w:val="00B15EC6"/>
    <w:rsid w:val="00B2733D"/>
    <w:rsid w:val="00B65E45"/>
    <w:rsid w:val="00B84D4B"/>
    <w:rsid w:val="00BA5ED4"/>
    <w:rsid w:val="00BA6F38"/>
    <w:rsid w:val="00BF4198"/>
    <w:rsid w:val="00C025F2"/>
    <w:rsid w:val="00C05C4A"/>
    <w:rsid w:val="00C2489F"/>
    <w:rsid w:val="00C47C10"/>
    <w:rsid w:val="00C7630B"/>
    <w:rsid w:val="00C91B2F"/>
    <w:rsid w:val="00C9783B"/>
    <w:rsid w:val="00CB184F"/>
    <w:rsid w:val="00CB3F21"/>
    <w:rsid w:val="00CC37AA"/>
    <w:rsid w:val="00CC55D9"/>
    <w:rsid w:val="00CE4C0A"/>
    <w:rsid w:val="00D10084"/>
    <w:rsid w:val="00D34175"/>
    <w:rsid w:val="00D55D82"/>
    <w:rsid w:val="00D57AC9"/>
    <w:rsid w:val="00DA4116"/>
    <w:rsid w:val="00DD133A"/>
    <w:rsid w:val="00E01430"/>
    <w:rsid w:val="00E108AF"/>
    <w:rsid w:val="00E201C0"/>
    <w:rsid w:val="00E3445D"/>
    <w:rsid w:val="00E40B43"/>
    <w:rsid w:val="00E54045"/>
    <w:rsid w:val="00E763D1"/>
    <w:rsid w:val="00E95FF7"/>
    <w:rsid w:val="00E96CB4"/>
    <w:rsid w:val="00ED3899"/>
    <w:rsid w:val="00EE2CD7"/>
    <w:rsid w:val="00F148B3"/>
    <w:rsid w:val="00F26E69"/>
    <w:rsid w:val="00F276B1"/>
    <w:rsid w:val="00F441E6"/>
    <w:rsid w:val="00F55877"/>
    <w:rsid w:val="00F61482"/>
    <w:rsid w:val="00F65A9F"/>
    <w:rsid w:val="00F72F68"/>
    <w:rsid w:val="00FE2367"/>
    <w:rsid w:val="00FF0F8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E2367"/>
    <w:pPr>
      <w:ind w:left="720"/>
      <w:contextualSpacing/>
    </w:pPr>
  </w:style>
  <w:style w:type="paragraph" w:styleId="Header">
    <w:name w:val="header"/>
    <w:basedOn w:val="Normal"/>
    <w:link w:val="HeaderChar"/>
    <w:uiPriority w:val="99"/>
    <w:unhideWhenUsed/>
    <w:rsid w:val="003662A1"/>
    <w:pPr>
      <w:tabs>
        <w:tab w:val="center" w:pos="4680"/>
        <w:tab w:val="right" w:pos="9360"/>
      </w:tabs>
    </w:pPr>
  </w:style>
  <w:style w:type="character" w:customStyle="1" w:styleId="HeaderChar">
    <w:name w:val="Header Char"/>
    <w:basedOn w:val="DefaultParagraphFont"/>
    <w:link w:val="Header"/>
    <w:uiPriority w:val="99"/>
    <w:rsid w:val="003662A1"/>
  </w:style>
  <w:style w:type="paragraph" w:styleId="Footer">
    <w:name w:val="footer"/>
    <w:basedOn w:val="Normal"/>
    <w:link w:val="FooterChar"/>
    <w:uiPriority w:val="99"/>
    <w:unhideWhenUsed/>
    <w:rsid w:val="003662A1"/>
    <w:pPr>
      <w:tabs>
        <w:tab w:val="center" w:pos="4680"/>
        <w:tab w:val="right" w:pos="9360"/>
      </w:tabs>
    </w:pPr>
  </w:style>
  <w:style w:type="character" w:customStyle="1" w:styleId="FooterChar">
    <w:name w:val="Footer Char"/>
    <w:basedOn w:val="DefaultParagraphFont"/>
    <w:link w:val="Footer"/>
    <w:uiPriority w:val="99"/>
    <w:rsid w:val="003662A1"/>
  </w:style>
  <w:style w:type="table" w:styleId="LightList-Accent3">
    <w:name w:val="Light List Accent 3"/>
    <w:basedOn w:val="TableNormal"/>
    <w:uiPriority w:val="61"/>
    <w:rsid w:val="002423E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423E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2423E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23EF"/>
    <w:rPr>
      <w:rFonts w:ascii="Tahoma" w:eastAsiaTheme="minorHAnsi" w:hAnsi="Tahoma" w:cs="Tahoma"/>
      <w:sz w:val="16"/>
      <w:szCs w:val="16"/>
    </w:rPr>
  </w:style>
  <w:style w:type="table" w:styleId="TableGrid">
    <w:name w:val="Table Grid"/>
    <w:basedOn w:val="TableNormal"/>
    <w:uiPriority w:val="59"/>
    <w:rsid w:val="00F441E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54529"/>
    <w:pPr>
      <w:jc w:val="center"/>
    </w:pPr>
    <w:rPr>
      <w:rFonts w:ascii="Arial" w:hAnsi="Arial" w:cs="Arial"/>
      <w:b/>
      <w:bCs/>
      <w:noProof/>
      <w:sz w:val="32"/>
      <w:szCs w:val="24"/>
      <w:lang w:val="id-ID"/>
    </w:rPr>
  </w:style>
  <w:style w:type="character" w:customStyle="1" w:styleId="TitleChar">
    <w:name w:val="Title Char"/>
    <w:basedOn w:val="DefaultParagraphFont"/>
    <w:link w:val="Title"/>
    <w:rsid w:val="00A54529"/>
    <w:rPr>
      <w:rFonts w:ascii="Arial" w:hAnsi="Arial" w:cs="Arial"/>
      <w:b/>
      <w:bCs/>
      <w:noProof/>
      <w:sz w:val="32"/>
      <w:szCs w:val="24"/>
      <w:lang w:val="id-ID"/>
    </w:rPr>
  </w:style>
  <w:style w:type="paragraph" w:styleId="Subtitle">
    <w:name w:val="Subtitle"/>
    <w:basedOn w:val="Normal"/>
    <w:link w:val="SubtitleChar"/>
    <w:qFormat/>
    <w:rsid w:val="00A54529"/>
    <w:pPr>
      <w:ind w:left="1683"/>
      <w:jc w:val="both"/>
    </w:pPr>
    <w:rPr>
      <w:b/>
      <w:bCs/>
      <w:sz w:val="24"/>
      <w:szCs w:val="24"/>
    </w:rPr>
  </w:style>
  <w:style w:type="character" w:customStyle="1" w:styleId="SubtitleChar">
    <w:name w:val="Subtitle Char"/>
    <w:basedOn w:val="DefaultParagraphFont"/>
    <w:link w:val="Subtitle"/>
    <w:rsid w:val="00A54529"/>
    <w:rPr>
      <w:b/>
      <w:bCs/>
      <w:sz w:val="24"/>
      <w:szCs w:val="24"/>
    </w:rPr>
  </w:style>
  <w:style w:type="character" w:styleId="Hyperlink">
    <w:name w:val="Hyperlink"/>
    <w:basedOn w:val="DefaultParagraphFont"/>
    <w:uiPriority w:val="99"/>
    <w:unhideWhenUsed/>
    <w:rsid w:val="0027489E"/>
    <w:rPr>
      <w:color w:val="0000FF" w:themeColor="hyperlink"/>
      <w:u w:val="single"/>
    </w:rPr>
  </w:style>
  <w:style w:type="paragraph" w:styleId="HTMLPreformatted">
    <w:name w:val="HTML Preformatted"/>
    <w:basedOn w:val="Normal"/>
    <w:link w:val="HTMLPreformattedChar"/>
    <w:uiPriority w:val="99"/>
    <w:semiHidden/>
    <w:unhideWhenUsed/>
    <w:rsid w:val="00366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6608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93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CDE8-9381-4F1C-850F-A2F421EE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5239</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90</cp:revision>
  <cp:lastPrinted>2016-08-20T10:35:00Z</cp:lastPrinted>
  <dcterms:created xsi:type="dcterms:W3CDTF">2016-08-02T14:16:00Z</dcterms:created>
  <dcterms:modified xsi:type="dcterms:W3CDTF">2016-11-09T16:45:00Z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sayidimanunm@gmail.com@www.mendeley.com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