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82" w:rsidRPr="00D16871" w:rsidRDefault="00CC2082" w:rsidP="00995952">
      <w:pPr>
        <w:pStyle w:val="NoSpacing"/>
        <w:jc w:val="center"/>
        <w:rPr>
          <w:rFonts w:cs="Times New Roman"/>
          <w:b/>
          <w:szCs w:val="24"/>
          <w:lang w:val="id-ID"/>
        </w:rPr>
      </w:pPr>
      <w:bookmarkStart w:id="0" w:name="_GoBack"/>
      <w:bookmarkEnd w:id="0"/>
      <w:r>
        <w:rPr>
          <w:b/>
          <w:szCs w:val="24"/>
          <w:lang w:val="id-ID"/>
        </w:rPr>
        <w:t>MO</w:t>
      </w:r>
      <w:r w:rsidRPr="009A5E00">
        <w:rPr>
          <w:b/>
          <w:szCs w:val="24"/>
          <w:lang w:val="id-ID"/>
        </w:rPr>
        <w:t>TO</w:t>
      </w:r>
      <w:r w:rsidR="00995952">
        <w:rPr>
          <w:b/>
          <w:szCs w:val="24"/>
          <w:lang w:val="id-ID"/>
        </w:rPr>
        <w:t xml:space="preserve"> dan PERUNTUKAN</w:t>
      </w: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Pr="009A5E00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Default="005F4EB5" w:rsidP="00AB48E6">
      <w:pPr>
        <w:spacing w:after="0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“</w:t>
      </w:r>
      <w:proofErr w:type="spellStart"/>
      <w:r w:rsidR="00AB48E6">
        <w:rPr>
          <w:b/>
          <w:sz w:val="24"/>
          <w:szCs w:val="24"/>
        </w:rPr>
        <w:t>Tidak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ada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masalah</w:t>
      </w:r>
      <w:proofErr w:type="spellEnd"/>
      <w:r w:rsidR="00AB48E6">
        <w:rPr>
          <w:b/>
          <w:sz w:val="24"/>
          <w:szCs w:val="24"/>
        </w:rPr>
        <w:t xml:space="preserve"> yang </w:t>
      </w:r>
      <w:proofErr w:type="spellStart"/>
      <w:r w:rsidR="00AB48E6">
        <w:rPr>
          <w:b/>
          <w:sz w:val="24"/>
          <w:szCs w:val="24"/>
        </w:rPr>
        <w:t>tidak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memiliki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solusi</w:t>
      </w:r>
      <w:proofErr w:type="spellEnd"/>
      <w:r w:rsidR="00AB48E6">
        <w:rPr>
          <w:b/>
          <w:sz w:val="24"/>
          <w:szCs w:val="24"/>
        </w:rPr>
        <w:t xml:space="preserve">, </w:t>
      </w:r>
      <w:proofErr w:type="spellStart"/>
      <w:r w:rsidR="00AB48E6">
        <w:rPr>
          <w:b/>
          <w:sz w:val="24"/>
          <w:szCs w:val="24"/>
        </w:rPr>
        <w:t>tidak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ada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ujian</w:t>
      </w:r>
      <w:proofErr w:type="spellEnd"/>
      <w:r w:rsidR="00AB48E6">
        <w:rPr>
          <w:b/>
          <w:sz w:val="24"/>
          <w:szCs w:val="24"/>
        </w:rPr>
        <w:t xml:space="preserve"> yang </w:t>
      </w:r>
      <w:proofErr w:type="spellStart"/>
      <w:r w:rsidR="00AB48E6">
        <w:rPr>
          <w:b/>
          <w:sz w:val="24"/>
          <w:szCs w:val="24"/>
        </w:rPr>
        <w:t>tidak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memiliki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pelajaran</w:t>
      </w:r>
      <w:proofErr w:type="spellEnd"/>
      <w:r w:rsidR="00AB48E6">
        <w:rPr>
          <w:b/>
          <w:sz w:val="24"/>
          <w:szCs w:val="24"/>
        </w:rPr>
        <w:t>.</w:t>
      </w:r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Nikmati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segala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prosesnya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karena</w:t>
      </w:r>
      <w:proofErr w:type="spellEnd"/>
      <w:r w:rsidR="00AB48E6">
        <w:rPr>
          <w:b/>
          <w:sz w:val="24"/>
          <w:szCs w:val="24"/>
        </w:rPr>
        <w:t xml:space="preserve"> Allah </w:t>
      </w:r>
      <w:proofErr w:type="spellStart"/>
      <w:r w:rsidR="00AB48E6">
        <w:rPr>
          <w:b/>
          <w:sz w:val="24"/>
          <w:szCs w:val="24"/>
        </w:rPr>
        <w:t>tahu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proofErr w:type="gramStart"/>
      <w:r w:rsidR="00AB48E6">
        <w:rPr>
          <w:b/>
          <w:sz w:val="24"/>
          <w:szCs w:val="24"/>
        </w:rPr>
        <w:t>apa</w:t>
      </w:r>
      <w:proofErr w:type="spellEnd"/>
      <w:proofErr w:type="gramEnd"/>
      <w:r w:rsidR="00AB48E6">
        <w:rPr>
          <w:b/>
          <w:sz w:val="24"/>
          <w:szCs w:val="24"/>
        </w:rPr>
        <w:t xml:space="preserve"> yang </w:t>
      </w:r>
      <w:proofErr w:type="spellStart"/>
      <w:r w:rsidR="00AB48E6">
        <w:rPr>
          <w:b/>
          <w:sz w:val="24"/>
          <w:szCs w:val="24"/>
        </w:rPr>
        <w:t>terbaik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untukmu</w:t>
      </w:r>
      <w:proofErr w:type="spellEnd"/>
      <w:r w:rsidR="00AB48E6">
        <w:rPr>
          <w:b/>
          <w:sz w:val="24"/>
          <w:szCs w:val="24"/>
        </w:rPr>
        <w:t xml:space="preserve">. </w:t>
      </w:r>
      <w:proofErr w:type="spellStart"/>
      <w:r w:rsidR="00AB48E6">
        <w:rPr>
          <w:b/>
          <w:sz w:val="24"/>
          <w:szCs w:val="24"/>
        </w:rPr>
        <w:t>Maka</w:t>
      </w:r>
      <w:proofErr w:type="spellEnd"/>
      <w:r w:rsidR="00AB48E6">
        <w:rPr>
          <w:b/>
          <w:sz w:val="24"/>
          <w:szCs w:val="24"/>
        </w:rPr>
        <w:t xml:space="preserve">, </w:t>
      </w:r>
      <w:proofErr w:type="spellStart"/>
      <w:r w:rsidR="00AB48E6">
        <w:rPr>
          <w:b/>
          <w:sz w:val="24"/>
          <w:szCs w:val="24"/>
        </w:rPr>
        <w:t>bersabarlah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dengan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sabar</w:t>
      </w:r>
      <w:proofErr w:type="spellEnd"/>
      <w:r w:rsidR="00AB48E6">
        <w:rPr>
          <w:b/>
          <w:sz w:val="24"/>
          <w:szCs w:val="24"/>
        </w:rPr>
        <w:t xml:space="preserve"> yang </w:t>
      </w:r>
      <w:proofErr w:type="spellStart"/>
      <w:r w:rsidR="00AB48E6">
        <w:rPr>
          <w:b/>
          <w:sz w:val="24"/>
          <w:szCs w:val="24"/>
        </w:rPr>
        <w:t>baik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dan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jangan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berputus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asa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karena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kita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seorang</w:t>
      </w:r>
      <w:proofErr w:type="spellEnd"/>
      <w:r w:rsidR="00597057">
        <w:rPr>
          <w:b/>
          <w:sz w:val="24"/>
          <w:szCs w:val="24"/>
        </w:rPr>
        <w:t xml:space="preserve"> </w:t>
      </w:r>
      <w:proofErr w:type="spellStart"/>
      <w:r w:rsidR="00AB48E6">
        <w:rPr>
          <w:b/>
          <w:sz w:val="24"/>
          <w:szCs w:val="24"/>
        </w:rPr>
        <w:t>mukmin</w:t>
      </w:r>
      <w:proofErr w:type="spellEnd"/>
      <w:r w:rsidR="00AB48E6">
        <w:rPr>
          <w:b/>
          <w:sz w:val="24"/>
          <w:szCs w:val="24"/>
        </w:rPr>
        <w:t>” (</w:t>
      </w:r>
      <w:proofErr w:type="spellStart"/>
      <w:r w:rsidR="00AB48E6">
        <w:rPr>
          <w:b/>
          <w:sz w:val="24"/>
          <w:szCs w:val="24"/>
        </w:rPr>
        <w:t>Hasni</w:t>
      </w:r>
      <w:proofErr w:type="spellEnd"/>
      <w:r w:rsidR="00AB48E6">
        <w:rPr>
          <w:b/>
          <w:sz w:val="24"/>
          <w:szCs w:val="24"/>
        </w:rPr>
        <w:t>)</w:t>
      </w:r>
    </w:p>
    <w:p w:rsidR="00CC2082" w:rsidRDefault="00CC2082" w:rsidP="00CC2082">
      <w:pPr>
        <w:spacing w:after="0"/>
        <w:jc w:val="center"/>
        <w:rPr>
          <w:b/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CC2082" w:rsidRDefault="00CC2082" w:rsidP="00CC2082">
      <w:pPr>
        <w:spacing w:after="0"/>
        <w:jc w:val="left"/>
        <w:rPr>
          <w:sz w:val="24"/>
          <w:szCs w:val="24"/>
          <w:lang w:val="id-ID"/>
        </w:rPr>
      </w:pPr>
    </w:p>
    <w:p w:rsidR="00B77FC5" w:rsidRDefault="00B77FC5" w:rsidP="00CC2082">
      <w:pPr>
        <w:spacing w:after="0"/>
        <w:jc w:val="left"/>
        <w:rPr>
          <w:sz w:val="24"/>
          <w:szCs w:val="24"/>
          <w:lang w:val="id-ID"/>
        </w:rPr>
      </w:pPr>
    </w:p>
    <w:p w:rsidR="00B77FC5" w:rsidRDefault="00B77FC5" w:rsidP="00CC2082">
      <w:pPr>
        <w:spacing w:after="0"/>
        <w:jc w:val="left"/>
        <w:rPr>
          <w:sz w:val="24"/>
          <w:szCs w:val="24"/>
          <w:lang w:val="id-ID"/>
        </w:rPr>
      </w:pPr>
    </w:p>
    <w:p w:rsidR="00B77FC5" w:rsidRDefault="00B77FC5" w:rsidP="00CC2082">
      <w:pPr>
        <w:spacing w:after="0"/>
        <w:jc w:val="left"/>
        <w:rPr>
          <w:sz w:val="24"/>
          <w:szCs w:val="24"/>
          <w:lang w:val="id-ID"/>
        </w:rPr>
      </w:pPr>
    </w:p>
    <w:p w:rsidR="00B77FC5" w:rsidRDefault="00B77FC5" w:rsidP="00CC2082">
      <w:pPr>
        <w:spacing w:after="0"/>
        <w:jc w:val="left"/>
        <w:rPr>
          <w:sz w:val="24"/>
          <w:szCs w:val="24"/>
          <w:lang w:val="id-ID"/>
        </w:rPr>
      </w:pPr>
    </w:p>
    <w:p w:rsidR="00B77FC5" w:rsidRDefault="00B77FC5" w:rsidP="00CC2082">
      <w:pPr>
        <w:spacing w:after="0"/>
        <w:jc w:val="left"/>
        <w:rPr>
          <w:sz w:val="24"/>
          <w:szCs w:val="24"/>
          <w:lang w:val="id-ID"/>
        </w:rPr>
      </w:pPr>
    </w:p>
    <w:p w:rsidR="00B77FC5" w:rsidRDefault="00B77FC5" w:rsidP="00CC2082">
      <w:pPr>
        <w:spacing w:after="0"/>
        <w:jc w:val="left"/>
        <w:rPr>
          <w:sz w:val="24"/>
          <w:szCs w:val="24"/>
        </w:rPr>
      </w:pPr>
    </w:p>
    <w:p w:rsidR="00AB48E6" w:rsidRDefault="00AB48E6" w:rsidP="00CC2082">
      <w:pPr>
        <w:spacing w:after="0"/>
        <w:jc w:val="left"/>
        <w:rPr>
          <w:sz w:val="24"/>
          <w:szCs w:val="24"/>
        </w:rPr>
      </w:pPr>
    </w:p>
    <w:p w:rsidR="00AB48E6" w:rsidRDefault="00AB48E6" w:rsidP="00CC2082">
      <w:pPr>
        <w:spacing w:after="0"/>
        <w:jc w:val="left"/>
        <w:rPr>
          <w:sz w:val="24"/>
          <w:szCs w:val="24"/>
        </w:rPr>
      </w:pPr>
    </w:p>
    <w:p w:rsidR="00AB48E6" w:rsidRDefault="00AB48E6" w:rsidP="00CC2082">
      <w:pPr>
        <w:spacing w:after="0"/>
        <w:jc w:val="left"/>
        <w:rPr>
          <w:sz w:val="24"/>
          <w:szCs w:val="24"/>
        </w:rPr>
      </w:pPr>
    </w:p>
    <w:p w:rsidR="00AB48E6" w:rsidRDefault="00AB48E6" w:rsidP="00CC2082">
      <w:pPr>
        <w:spacing w:after="0"/>
        <w:jc w:val="left"/>
        <w:rPr>
          <w:sz w:val="24"/>
          <w:szCs w:val="24"/>
        </w:rPr>
      </w:pPr>
    </w:p>
    <w:p w:rsidR="003A22F4" w:rsidRDefault="00B77FC5" w:rsidP="00C6242C">
      <w:pPr>
        <w:spacing w:after="0"/>
        <w:jc w:val="right"/>
        <w:rPr>
          <w:sz w:val="24"/>
          <w:szCs w:val="24"/>
          <w:lang w:val="id-ID"/>
        </w:rPr>
      </w:pPr>
      <w:r w:rsidRPr="009A5E00">
        <w:rPr>
          <w:sz w:val="24"/>
          <w:szCs w:val="24"/>
          <w:lang w:val="id-ID"/>
        </w:rPr>
        <w:t xml:space="preserve">Karya ini ku </w:t>
      </w:r>
      <w:r w:rsidR="00556D19" w:rsidRPr="003A22F4">
        <w:rPr>
          <w:sz w:val="24"/>
          <w:szCs w:val="24"/>
          <w:lang w:val="id-ID"/>
        </w:rPr>
        <w:t>peruntukkan</w:t>
      </w:r>
      <w:r w:rsidR="00C9772A">
        <w:rPr>
          <w:sz w:val="24"/>
          <w:szCs w:val="24"/>
        </w:rPr>
        <w:t xml:space="preserve"> </w:t>
      </w:r>
      <w:proofErr w:type="spellStart"/>
      <w:r w:rsidR="00C9772A">
        <w:rPr>
          <w:sz w:val="24"/>
          <w:szCs w:val="24"/>
        </w:rPr>
        <w:t>sebagai</w:t>
      </w:r>
      <w:proofErr w:type="spellEnd"/>
      <w:r w:rsidR="00C9772A">
        <w:rPr>
          <w:sz w:val="24"/>
          <w:szCs w:val="24"/>
        </w:rPr>
        <w:t xml:space="preserve"> </w:t>
      </w:r>
      <w:proofErr w:type="spellStart"/>
      <w:r w:rsidR="00C9772A">
        <w:rPr>
          <w:sz w:val="24"/>
          <w:szCs w:val="24"/>
        </w:rPr>
        <w:t>suatu</w:t>
      </w:r>
      <w:proofErr w:type="spellEnd"/>
      <w:r w:rsidR="00C9772A">
        <w:rPr>
          <w:sz w:val="24"/>
          <w:szCs w:val="24"/>
        </w:rPr>
        <w:t xml:space="preserve"> </w:t>
      </w:r>
      <w:proofErr w:type="spellStart"/>
      <w:r w:rsidR="00C9772A">
        <w:rPr>
          <w:sz w:val="24"/>
          <w:szCs w:val="24"/>
        </w:rPr>
        <w:t>kehormatan</w:t>
      </w:r>
      <w:proofErr w:type="spellEnd"/>
      <w:r w:rsidR="003A22F4">
        <w:rPr>
          <w:sz w:val="24"/>
          <w:szCs w:val="24"/>
          <w:lang w:val="id-ID"/>
        </w:rPr>
        <w:t xml:space="preserve"> </w:t>
      </w:r>
      <w:proofErr w:type="spellStart"/>
      <w:r w:rsidR="00C9772A">
        <w:rPr>
          <w:sz w:val="24"/>
          <w:szCs w:val="24"/>
        </w:rPr>
        <w:t>kepada</w:t>
      </w:r>
      <w:proofErr w:type="spellEnd"/>
      <w:r w:rsidR="00C9772A">
        <w:rPr>
          <w:sz w:val="24"/>
          <w:szCs w:val="24"/>
        </w:rPr>
        <w:t xml:space="preserve"> </w:t>
      </w:r>
      <w:proofErr w:type="spellStart"/>
      <w:r w:rsidR="00C9772A">
        <w:rPr>
          <w:sz w:val="24"/>
          <w:szCs w:val="24"/>
        </w:rPr>
        <w:t>Almamater</w:t>
      </w:r>
      <w:proofErr w:type="spellEnd"/>
      <w:r w:rsidR="00C9772A">
        <w:rPr>
          <w:sz w:val="24"/>
          <w:szCs w:val="24"/>
        </w:rPr>
        <w:t xml:space="preserve"> </w:t>
      </w:r>
      <w:proofErr w:type="spellStart"/>
      <w:r w:rsidR="00C9772A">
        <w:rPr>
          <w:sz w:val="24"/>
          <w:szCs w:val="24"/>
        </w:rPr>
        <w:t>tercinta</w:t>
      </w:r>
      <w:proofErr w:type="spellEnd"/>
      <w:r w:rsidR="00C9772A">
        <w:rPr>
          <w:sz w:val="24"/>
          <w:szCs w:val="24"/>
        </w:rPr>
        <w:t xml:space="preserve"> </w:t>
      </w:r>
      <w:proofErr w:type="spellStart"/>
      <w:r w:rsidR="00C9772A">
        <w:rPr>
          <w:sz w:val="24"/>
          <w:szCs w:val="24"/>
        </w:rPr>
        <w:t>Universitas</w:t>
      </w:r>
      <w:proofErr w:type="spellEnd"/>
      <w:r w:rsidR="00C9772A">
        <w:rPr>
          <w:sz w:val="24"/>
          <w:szCs w:val="24"/>
        </w:rPr>
        <w:t xml:space="preserve"> </w:t>
      </w:r>
      <w:proofErr w:type="spellStart"/>
      <w:r w:rsidR="00C9772A">
        <w:rPr>
          <w:sz w:val="24"/>
          <w:szCs w:val="24"/>
        </w:rPr>
        <w:t>Negeri</w:t>
      </w:r>
      <w:proofErr w:type="spellEnd"/>
      <w:r w:rsidR="00C9772A">
        <w:rPr>
          <w:sz w:val="24"/>
          <w:szCs w:val="24"/>
        </w:rPr>
        <w:t xml:space="preserve"> Makassar. S</w:t>
      </w:r>
      <w:r w:rsidR="003A22F4">
        <w:rPr>
          <w:sz w:val="24"/>
          <w:szCs w:val="24"/>
          <w:lang w:val="id-ID"/>
        </w:rPr>
        <w:t>ebagai darma baktiku</w:t>
      </w:r>
      <w:r w:rsidR="00556D19" w:rsidRPr="003A22F4">
        <w:rPr>
          <w:sz w:val="24"/>
          <w:szCs w:val="24"/>
          <w:lang w:val="id-ID"/>
        </w:rPr>
        <w:t xml:space="preserve"> kepada </w:t>
      </w:r>
      <w:proofErr w:type="spellStart"/>
      <w:r w:rsidR="00C9772A">
        <w:rPr>
          <w:sz w:val="24"/>
          <w:szCs w:val="24"/>
        </w:rPr>
        <w:t>Bapakku</w:t>
      </w:r>
      <w:proofErr w:type="spellEnd"/>
      <w:r w:rsidR="00C9772A">
        <w:rPr>
          <w:sz w:val="24"/>
          <w:szCs w:val="24"/>
        </w:rPr>
        <w:t xml:space="preserve"> </w:t>
      </w:r>
      <w:proofErr w:type="spellStart"/>
      <w:r w:rsidR="00C9772A">
        <w:rPr>
          <w:sz w:val="24"/>
          <w:szCs w:val="24"/>
        </w:rPr>
        <w:t>Ramang</w:t>
      </w:r>
      <w:proofErr w:type="spellEnd"/>
      <w:r w:rsidR="00C9772A">
        <w:rPr>
          <w:sz w:val="24"/>
          <w:szCs w:val="24"/>
        </w:rPr>
        <w:t xml:space="preserve"> Dg. </w:t>
      </w:r>
      <w:proofErr w:type="spellStart"/>
      <w:r w:rsidR="00C9772A">
        <w:rPr>
          <w:sz w:val="24"/>
          <w:szCs w:val="24"/>
        </w:rPr>
        <w:t>Sila</w:t>
      </w:r>
      <w:proofErr w:type="spellEnd"/>
      <w:r w:rsidR="00C9772A">
        <w:rPr>
          <w:sz w:val="24"/>
          <w:szCs w:val="24"/>
        </w:rPr>
        <w:t xml:space="preserve"> </w:t>
      </w:r>
      <w:proofErr w:type="spellStart"/>
      <w:r w:rsidR="00C9772A">
        <w:rPr>
          <w:sz w:val="24"/>
          <w:szCs w:val="24"/>
        </w:rPr>
        <w:t>dan</w:t>
      </w:r>
      <w:proofErr w:type="spellEnd"/>
      <w:r w:rsidR="00C9772A">
        <w:rPr>
          <w:sz w:val="24"/>
          <w:szCs w:val="24"/>
        </w:rPr>
        <w:t xml:space="preserve"> </w:t>
      </w:r>
      <w:proofErr w:type="spellStart"/>
      <w:r w:rsidR="00C9772A">
        <w:rPr>
          <w:sz w:val="24"/>
          <w:szCs w:val="24"/>
        </w:rPr>
        <w:t>Mamaku</w:t>
      </w:r>
      <w:proofErr w:type="spellEnd"/>
      <w:r w:rsidR="00C9772A">
        <w:rPr>
          <w:sz w:val="24"/>
          <w:szCs w:val="24"/>
        </w:rPr>
        <w:t xml:space="preserve"> </w:t>
      </w:r>
      <w:proofErr w:type="spellStart"/>
      <w:r w:rsidR="00C9772A">
        <w:rPr>
          <w:sz w:val="24"/>
          <w:szCs w:val="24"/>
        </w:rPr>
        <w:t>Mantasia</w:t>
      </w:r>
      <w:proofErr w:type="spellEnd"/>
      <w:r w:rsidR="00C9772A">
        <w:rPr>
          <w:sz w:val="24"/>
          <w:szCs w:val="24"/>
        </w:rPr>
        <w:t xml:space="preserve"> </w:t>
      </w:r>
      <w:proofErr w:type="spellStart"/>
      <w:r w:rsidR="00C9772A">
        <w:rPr>
          <w:sz w:val="24"/>
          <w:szCs w:val="24"/>
        </w:rPr>
        <w:t>Rahimahullah</w:t>
      </w:r>
      <w:proofErr w:type="spellEnd"/>
      <w:r w:rsidR="003A22F4">
        <w:rPr>
          <w:sz w:val="24"/>
          <w:szCs w:val="24"/>
          <w:lang w:val="id-ID"/>
        </w:rPr>
        <w:t xml:space="preserve"> yang telah mencurahkan segala kasih sayangnya, yang disetiap lisannya terdapat </w:t>
      </w:r>
      <w:proofErr w:type="gramStart"/>
      <w:r w:rsidR="003A22F4">
        <w:rPr>
          <w:sz w:val="24"/>
          <w:szCs w:val="24"/>
          <w:lang w:val="id-ID"/>
        </w:rPr>
        <w:t>doa</w:t>
      </w:r>
      <w:proofErr w:type="gramEnd"/>
      <w:r w:rsidR="003A22F4">
        <w:rPr>
          <w:sz w:val="24"/>
          <w:szCs w:val="24"/>
          <w:lang w:val="id-ID"/>
        </w:rPr>
        <w:t xml:space="preserve"> keselamatan bagiku. </w:t>
      </w:r>
      <w:r w:rsidRPr="009A5E00">
        <w:rPr>
          <w:sz w:val="24"/>
          <w:szCs w:val="24"/>
          <w:lang w:val="id-ID"/>
        </w:rPr>
        <w:t>Saudara-saudaraku</w:t>
      </w:r>
      <w:r w:rsidR="003A22F4">
        <w:rPr>
          <w:sz w:val="24"/>
          <w:szCs w:val="24"/>
          <w:lang w:val="id-ID"/>
        </w:rPr>
        <w:t xml:space="preserve"> sedarah maupun tak sedarah</w:t>
      </w:r>
      <w:r w:rsidR="00C9772A">
        <w:rPr>
          <w:sz w:val="24"/>
          <w:szCs w:val="24"/>
        </w:rPr>
        <w:t xml:space="preserve"> </w:t>
      </w:r>
      <w:r w:rsidR="003A22F4">
        <w:rPr>
          <w:sz w:val="24"/>
          <w:szCs w:val="24"/>
          <w:lang w:val="id-ID"/>
        </w:rPr>
        <w:t xml:space="preserve">serta segenap </w:t>
      </w:r>
      <w:r w:rsidR="00C6242C">
        <w:rPr>
          <w:sz w:val="24"/>
          <w:szCs w:val="24"/>
          <w:lang w:val="id-ID"/>
        </w:rPr>
        <w:t>keluarga tercinta yang telah memberikan dukungan tiada batas.</w:t>
      </w:r>
    </w:p>
    <w:p w:rsidR="00177787" w:rsidRPr="005F4EB5" w:rsidRDefault="00C6242C" w:rsidP="005F4EB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  <w:lang w:val="id-ID"/>
        </w:rPr>
        <w:t>Dedikasi</w:t>
      </w:r>
      <w:r w:rsidR="00B77FC5" w:rsidRPr="009A5E00">
        <w:rPr>
          <w:sz w:val="24"/>
          <w:szCs w:val="24"/>
          <w:lang w:val="id-ID"/>
        </w:rPr>
        <w:t xml:space="preserve"> untuk </w:t>
      </w:r>
      <w:r w:rsidR="003A22F4">
        <w:rPr>
          <w:sz w:val="24"/>
          <w:szCs w:val="24"/>
          <w:lang w:val="id-ID"/>
        </w:rPr>
        <w:t>Islam yang Jaya dalam dun</w:t>
      </w:r>
      <w:r>
        <w:rPr>
          <w:sz w:val="24"/>
          <w:szCs w:val="24"/>
          <w:lang w:val="id-ID"/>
        </w:rPr>
        <w:t xml:space="preserve">ia pendidikan, </w:t>
      </w:r>
      <w:r w:rsidR="003A22F4">
        <w:rPr>
          <w:sz w:val="24"/>
          <w:szCs w:val="24"/>
          <w:lang w:val="id-ID"/>
        </w:rPr>
        <w:t>AllaahuAkbar</w:t>
      </w:r>
    </w:p>
    <w:sectPr w:rsidR="00177787" w:rsidRPr="005F4EB5" w:rsidSect="007E4EE3">
      <w:footerReference w:type="default" r:id="rId6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F16" w:rsidRDefault="00B65F16" w:rsidP="007E4EE3">
      <w:pPr>
        <w:spacing w:after="0"/>
      </w:pPr>
      <w:r>
        <w:separator/>
      </w:r>
    </w:p>
  </w:endnote>
  <w:endnote w:type="continuationSeparator" w:id="1">
    <w:p w:rsidR="00B65F16" w:rsidRDefault="00B65F16" w:rsidP="007E4E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-1676867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EE3" w:rsidRPr="00853CD6" w:rsidRDefault="007A7BF4" w:rsidP="007A7BF4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t>vi</w:t>
        </w:r>
      </w:p>
    </w:sdtContent>
  </w:sdt>
  <w:p w:rsidR="007E4EE3" w:rsidRDefault="007E4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F16" w:rsidRDefault="00B65F16" w:rsidP="007E4EE3">
      <w:pPr>
        <w:spacing w:after="0"/>
      </w:pPr>
      <w:r>
        <w:separator/>
      </w:r>
    </w:p>
  </w:footnote>
  <w:footnote w:type="continuationSeparator" w:id="1">
    <w:p w:rsidR="00B65F16" w:rsidRDefault="00B65F16" w:rsidP="007E4E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9B"/>
    <w:rsid w:val="0002776A"/>
    <w:rsid w:val="00055645"/>
    <w:rsid w:val="000556BC"/>
    <w:rsid w:val="00064094"/>
    <w:rsid w:val="000A18CC"/>
    <w:rsid w:val="00155704"/>
    <w:rsid w:val="001561A3"/>
    <w:rsid w:val="00177787"/>
    <w:rsid w:val="00184537"/>
    <w:rsid w:val="00190CF8"/>
    <w:rsid w:val="001947B1"/>
    <w:rsid w:val="001C64BF"/>
    <w:rsid w:val="00222845"/>
    <w:rsid w:val="002A5BF1"/>
    <w:rsid w:val="002C631C"/>
    <w:rsid w:val="00304CCF"/>
    <w:rsid w:val="00331941"/>
    <w:rsid w:val="00333801"/>
    <w:rsid w:val="00371306"/>
    <w:rsid w:val="00376539"/>
    <w:rsid w:val="003A035C"/>
    <w:rsid w:val="003A22F4"/>
    <w:rsid w:val="003E4072"/>
    <w:rsid w:val="00401D2C"/>
    <w:rsid w:val="00402CFC"/>
    <w:rsid w:val="00423D9B"/>
    <w:rsid w:val="00427A85"/>
    <w:rsid w:val="00467445"/>
    <w:rsid w:val="00497912"/>
    <w:rsid w:val="004D4F9B"/>
    <w:rsid w:val="004F331C"/>
    <w:rsid w:val="00556D19"/>
    <w:rsid w:val="005745BD"/>
    <w:rsid w:val="00597057"/>
    <w:rsid w:val="005F3471"/>
    <w:rsid w:val="005F4EB5"/>
    <w:rsid w:val="006C2938"/>
    <w:rsid w:val="00733170"/>
    <w:rsid w:val="00761A6B"/>
    <w:rsid w:val="007A7BF4"/>
    <w:rsid w:val="007E4EE3"/>
    <w:rsid w:val="00826895"/>
    <w:rsid w:val="00853CD6"/>
    <w:rsid w:val="008F4E62"/>
    <w:rsid w:val="009011BB"/>
    <w:rsid w:val="00995952"/>
    <w:rsid w:val="00A008B7"/>
    <w:rsid w:val="00AB48E6"/>
    <w:rsid w:val="00AE78D7"/>
    <w:rsid w:val="00B65F16"/>
    <w:rsid w:val="00B77FC5"/>
    <w:rsid w:val="00BE6BBB"/>
    <w:rsid w:val="00C61BB8"/>
    <w:rsid w:val="00C6242C"/>
    <w:rsid w:val="00C83480"/>
    <w:rsid w:val="00C9772A"/>
    <w:rsid w:val="00CC2082"/>
    <w:rsid w:val="00CE1DF8"/>
    <w:rsid w:val="00CE2882"/>
    <w:rsid w:val="00CE72CD"/>
    <w:rsid w:val="00D32A53"/>
    <w:rsid w:val="00DC053F"/>
    <w:rsid w:val="00E37482"/>
    <w:rsid w:val="00E56A1C"/>
    <w:rsid w:val="00E72ADC"/>
    <w:rsid w:val="00F50E90"/>
    <w:rsid w:val="00F7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2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423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EE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E4E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E4EE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E4EE3"/>
    <w:rPr>
      <w:lang w:val="id-ID"/>
    </w:rPr>
  </w:style>
  <w:style w:type="paragraph" w:styleId="NoSpacing">
    <w:name w:val="No Spacing"/>
    <w:link w:val="NoSpacingChar"/>
    <w:uiPriority w:val="1"/>
    <w:qFormat/>
    <w:rsid w:val="00CC208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C208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2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423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EE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E4E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E4EE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E4EE3"/>
    <w:rPr>
      <w:lang w:val="id-ID"/>
    </w:rPr>
  </w:style>
  <w:style w:type="paragraph" w:styleId="NoSpacing">
    <w:name w:val="No Spacing"/>
    <w:link w:val="NoSpacingChar"/>
    <w:uiPriority w:val="1"/>
    <w:qFormat/>
    <w:rsid w:val="00CC208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C208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Admin</cp:lastModifiedBy>
  <cp:revision>15</cp:revision>
  <cp:lastPrinted>2017-07-21T14:55:00Z</cp:lastPrinted>
  <dcterms:created xsi:type="dcterms:W3CDTF">2017-06-05T20:58:00Z</dcterms:created>
  <dcterms:modified xsi:type="dcterms:W3CDTF">2017-07-28T02:59:00Z</dcterms:modified>
</cp:coreProperties>
</file>