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82" w:rsidRPr="00D16871" w:rsidRDefault="00CC2082" w:rsidP="00CC2082">
      <w:pPr>
        <w:pStyle w:val="NoSpacing"/>
        <w:jc w:val="center"/>
        <w:rPr>
          <w:rFonts w:cs="Times New Roman"/>
          <w:b/>
          <w:szCs w:val="24"/>
          <w:lang w:val="id-ID"/>
        </w:rPr>
      </w:pPr>
      <w:r>
        <w:rPr>
          <w:b/>
          <w:szCs w:val="24"/>
          <w:lang w:val="id-ID"/>
        </w:rPr>
        <w:t>MO</w:t>
      </w:r>
      <w:r w:rsidRPr="009A5E00">
        <w:rPr>
          <w:b/>
          <w:szCs w:val="24"/>
          <w:lang w:val="id-ID"/>
        </w:rPr>
        <w:t>TO</w:t>
      </w:r>
    </w:p>
    <w:p w:rsidR="00CC2082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</w:p>
    <w:p w:rsidR="00CC2082" w:rsidRPr="009A5E00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“Wahai orang-orang yang beriman, jika kamu menolong (agama) Allah niscaya Allah akan menolongmu dan meneguhkan kedudukanmu”</w:t>
      </w:r>
    </w:p>
    <w:p w:rsidR="00CC2082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(TQS. Muhammad: 7)</w:t>
      </w:r>
    </w:p>
    <w:p w:rsidR="008C2C71" w:rsidRDefault="008C2C71" w:rsidP="007F678C">
      <w:pPr>
        <w:spacing w:after="0"/>
        <w:jc w:val="center"/>
        <w:rPr>
          <w:b/>
          <w:sz w:val="24"/>
          <w:szCs w:val="24"/>
          <w:lang w:val="id-ID"/>
        </w:rPr>
      </w:pPr>
    </w:p>
    <w:p w:rsidR="00F968CB" w:rsidRDefault="00815FD3" w:rsidP="008C2C71">
      <w:pPr>
        <w:spacing w:after="0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“</w:t>
      </w:r>
      <w:r w:rsidR="008C2C71">
        <w:rPr>
          <w:b/>
          <w:sz w:val="24"/>
          <w:szCs w:val="24"/>
          <w:lang w:val="id-ID"/>
        </w:rPr>
        <w:t xml:space="preserve">Hiduplah di dunia bagaikan seorang musafir dan jadikanlah </w:t>
      </w:r>
      <w:r w:rsidR="009F64A8">
        <w:rPr>
          <w:b/>
          <w:sz w:val="24"/>
          <w:szCs w:val="24"/>
          <w:lang w:val="id-ID"/>
        </w:rPr>
        <w:t xml:space="preserve">Dunia </w:t>
      </w:r>
      <w:r w:rsidR="006A5A83">
        <w:rPr>
          <w:b/>
          <w:sz w:val="24"/>
          <w:szCs w:val="24"/>
          <w:lang w:val="id-ID"/>
        </w:rPr>
        <w:t xml:space="preserve">berada di tanganmu, bukan </w:t>
      </w:r>
      <w:r w:rsidR="00430336">
        <w:rPr>
          <w:b/>
          <w:sz w:val="24"/>
          <w:szCs w:val="24"/>
          <w:lang w:val="id-ID"/>
        </w:rPr>
        <w:t>di hatimu</w:t>
      </w:r>
      <w:r>
        <w:rPr>
          <w:b/>
          <w:sz w:val="24"/>
          <w:szCs w:val="24"/>
          <w:lang w:val="id-ID"/>
        </w:rPr>
        <w:t>”</w:t>
      </w:r>
    </w:p>
    <w:p w:rsidR="00432A2E" w:rsidRDefault="00432A2E" w:rsidP="00CC2082">
      <w:pPr>
        <w:spacing w:after="0"/>
        <w:jc w:val="center"/>
        <w:rPr>
          <w:b/>
          <w:sz w:val="24"/>
          <w:szCs w:val="24"/>
          <w:lang w:val="id-ID"/>
        </w:rPr>
      </w:pPr>
    </w:p>
    <w:p w:rsidR="00CC2082" w:rsidRDefault="003C7CA4" w:rsidP="00CC2082">
      <w:pPr>
        <w:spacing w:after="0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(Erna Rusmawati</w:t>
      </w:r>
      <w:r w:rsidR="00CC2082">
        <w:rPr>
          <w:b/>
          <w:sz w:val="24"/>
          <w:szCs w:val="24"/>
          <w:lang w:val="id-ID"/>
        </w:rPr>
        <w:t>, 2016)</w:t>
      </w:r>
    </w:p>
    <w:p w:rsidR="00CC2082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 </w:t>
      </w:r>
    </w:p>
    <w:p w:rsidR="00CC2082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EF4A78" w:rsidRDefault="00EF4A78" w:rsidP="00CC2082">
      <w:pPr>
        <w:spacing w:after="0"/>
        <w:jc w:val="left"/>
        <w:rPr>
          <w:sz w:val="24"/>
          <w:szCs w:val="24"/>
          <w:lang w:val="id-ID"/>
        </w:rPr>
      </w:pPr>
    </w:p>
    <w:p w:rsidR="00EF4A78" w:rsidRDefault="00EF4A78" w:rsidP="00CC2082">
      <w:pPr>
        <w:spacing w:after="0"/>
        <w:jc w:val="left"/>
        <w:rPr>
          <w:sz w:val="24"/>
          <w:szCs w:val="24"/>
          <w:lang w:val="id-ID"/>
        </w:rPr>
      </w:pPr>
    </w:p>
    <w:p w:rsidR="00EF4A78" w:rsidRDefault="00EF4A78" w:rsidP="00CC2082">
      <w:pPr>
        <w:spacing w:after="0"/>
        <w:jc w:val="left"/>
        <w:rPr>
          <w:sz w:val="24"/>
          <w:szCs w:val="24"/>
          <w:lang w:val="id-ID"/>
        </w:rPr>
      </w:pPr>
    </w:p>
    <w:p w:rsidR="00EF4A78" w:rsidRDefault="00EF4A78" w:rsidP="00CC2082">
      <w:pPr>
        <w:spacing w:after="0"/>
        <w:jc w:val="left"/>
        <w:rPr>
          <w:sz w:val="24"/>
          <w:szCs w:val="24"/>
          <w:lang w:val="id-ID"/>
        </w:rPr>
      </w:pPr>
    </w:p>
    <w:p w:rsidR="00177787" w:rsidRPr="00CC2082" w:rsidRDefault="00CC2082" w:rsidP="005D421D">
      <w:pPr>
        <w:ind w:left="3402"/>
      </w:pPr>
      <w:r>
        <w:rPr>
          <w:sz w:val="24"/>
          <w:szCs w:val="24"/>
          <w:lang w:val="id-ID"/>
        </w:rPr>
        <w:t>Kary</w:t>
      </w:r>
      <w:r w:rsidR="00253BAA">
        <w:rPr>
          <w:sz w:val="24"/>
          <w:szCs w:val="24"/>
          <w:lang w:val="id-ID"/>
        </w:rPr>
        <w:t>a ini kuper</w:t>
      </w:r>
      <w:r w:rsidR="005D421D">
        <w:rPr>
          <w:sz w:val="24"/>
          <w:szCs w:val="24"/>
          <w:lang w:val="id-ID"/>
        </w:rPr>
        <w:t>untuk</w:t>
      </w:r>
      <w:r w:rsidR="00253BAA">
        <w:rPr>
          <w:sz w:val="24"/>
          <w:szCs w:val="24"/>
          <w:lang w:val="id-ID"/>
        </w:rPr>
        <w:t>kan kepada ayah dan ibu</w:t>
      </w:r>
      <w:r>
        <w:rPr>
          <w:sz w:val="24"/>
          <w:szCs w:val="24"/>
          <w:lang w:val="id-ID"/>
        </w:rPr>
        <w:t>ku tercinta sebagai bentuk baktiku atas segala kasih sayang dan cinta kasihnya. Kepada adik-adik dan segenap keluarga besarku atas segala do’a dan dukungannya. Terspesial untuk saudara-saudara seperjuanganku yang terus berkiprah untuk kejayaan islam, senantiasa hadir memberikan inspirasi dan motivasi untuk terus bergerak dan tetap komitmen di jalan Allah.</w:t>
      </w:r>
    </w:p>
    <w:sectPr w:rsidR="00177787" w:rsidRPr="00CC2082" w:rsidSect="007E4E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90C" w:rsidRDefault="0047590C" w:rsidP="007E4EE3">
      <w:pPr>
        <w:spacing w:after="0"/>
      </w:pPr>
      <w:r>
        <w:separator/>
      </w:r>
    </w:p>
  </w:endnote>
  <w:endnote w:type="continuationSeparator" w:id="1">
    <w:p w:rsidR="0047590C" w:rsidRDefault="0047590C" w:rsidP="007E4E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E3" w:rsidRDefault="007E4E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867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EE3" w:rsidRDefault="00304CCF">
        <w:pPr>
          <w:pStyle w:val="Footer"/>
          <w:jc w:val="center"/>
        </w:pPr>
        <w:r>
          <w:rPr>
            <w:lang w:val="en-US"/>
          </w:rPr>
          <w:t>v</w:t>
        </w:r>
      </w:p>
    </w:sdtContent>
  </w:sdt>
  <w:p w:rsidR="007E4EE3" w:rsidRDefault="007E4E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E3" w:rsidRDefault="007E4E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90C" w:rsidRDefault="0047590C" w:rsidP="007E4EE3">
      <w:pPr>
        <w:spacing w:after="0"/>
      </w:pPr>
      <w:r>
        <w:separator/>
      </w:r>
    </w:p>
  </w:footnote>
  <w:footnote w:type="continuationSeparator" w:id="1">
    <w:p w:rsidR="0047590C" w:rsidRDefault="0047590C" w:rsidP="007E4EE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E3" w:rsidRDefault="007E4E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E3" w:rsidRDefault="007E4E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E3" w:rsidRDefault="007E4E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9B"/>
    <w:rsid w:val="0002776A"/>
    <w:rsid w:val="000556BC"/>
    <w:rsid w:val="00064094"/>
    <w:rsid w:val="000B1C67"/>
    <w:rsid w:val="00177787"/>
    <w:rsid w:val="0019268C"/>
    <w:rsid w:val="00233D3D"/>
    <w:rsid w:val="00253BAA"/>
    <w:rsid w:val="002A5BF1"/>
    <w:rsid w:val="00304CCF"/>
    <w:rsid w:val="00333801"/>
    <w:rsid w:val="003C7CA4"/>
    <w:rsid w:val="003E4072"/>
    <w:rsid w:val="00401D2C"/>
    <w:rsid w:val="00423D9B"/>
    <w:rsid w:val="00430336"/>
    <w:rsid w:val="00432A2E"/>
    <w:rsid w:val="00434252"/>
    <w:rsid w:val="0047590C"/>
    <w:rsid w:val="004D4F9B"/>
    <w:rsid w:val="005A4366"/>
    <w:rsid w:val="005D421D"/>
    <w:rsid w:val="00680F7E"/>
    <w:rsid w:val="006A5A83"/>
    <w:rsid w:val="006C2938"/>
    <w:rsid w:val="00733170"/>
    <w:rsid w:val="007D5FD1"/>
    <w:rsid w:val="007E4EE3"/>
    <w:rsid w:val="007F678C"/>
    <w:rsid w:val="00815FD3"/>
    <w:rsid w:val="008C2C71"/>
    <w:rsid w:val="008F4E62"/>
    <w:rsid w:val="008F6D5D"/>
    <w:rsid w:val="009E1E77"/>
    <w:rsid w:val="009F64A8"/>
    <w:rsid w:val="00A008B7"/>
    <w:rsid w:val="00A31BA6"/>
    <w:rsid w:val="00A564D0"/>
    <w:rsid w:val="00AE78D7"/>
    <w:rsid w:val="00B26105"/>
    <w:rsid w:val="00B350E9"/>
    <w:rsid w:val="00BA23D7"/>
    <w:rsid w:val="00C172CB"/>
    <w:rsid w:val="00CC2082"/>
    <w:rsid w:val="00CE1DF8"/>
    <w:rsid w:val="00DF43DF"/>
    <w:rsid w:val="00E04E3F"/>
    <w:rsid w:val="00EF4A78"/>
    <w:rsid w:val="00F5038D"/>
    <w:rsid w:val="00F76E9C"/>
    <w:rsid w:val="00F9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82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423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4EE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E4EE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E4EE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E4EE3"/>
    <w:rPr>
      <w:lang w:val="id-ID"/>
    </w:rPr>
  </w:style>
  <w:style w:type="paragraph" w:styleId="NoSpacing">
    <w:name w:val="No Spacing"/>
    <w:link w:val="NoSpacingChar"/>
    <w:uiPriority w:val="1"/>
    <w:qFormat/>
    <w:rsid w:val="00CC208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C208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9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423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E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E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E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mansyur</cp:lastModifiedBy>
  <cp:revision>25</cp:revision>
  <dcterms:created xsi:type="dcterms:W3CDTF">2016-09-27T13:54:00Z</dcterms:created>
  <dcterms:modified xsi:type="dcterms:W3CDTF">2017-01-24T02:46:00Z</dcterms:modified>
</cp:coreProperties>
</file>