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E1" w:rsidRDefault="00392F05" w:rsidP="006E1A75">
      <w:pPr>
        <w:jc w:val="center"/>
        <w:rPr>
          <w:rFonts w:ascii="Times New Roman" w:hAnsi="Times New Roman" w:cs="Times New Roman"/>
          <w:b/>
          <w:sz w:val="24"/>
        </w:rPr>
      </w:pPr>
      <w:r>
        <w:rPr>
          <w:rFonts w:ascii="Times New Roman" w:hAnsi="Times New Roman" w:cs="Times New Roman"/>
          <w:b/>
          <w:sz w:val="24"/>
        </w:rPr>
        <w:t>PRAKATA</w:t>
      </w:r>
    </w:p>
    <w:p w:rsidR="006E1A75" w:rsidRDefault="006E1A75" w:rsidP="006E1A75">
      <w:pPr>
        <w:jc w:val="center"/>
        <w:rPr>
          <w:rFonts w:ascii="Times New Roman" w:hAnsi="Times New Roman" w:cs="Times New Roman"/>
          <w:b/>
          <w:sz w:val="24"/>
        </w:rPr>
      </w:pPr>
    </w:p>
    <w:p w:rsidR="006E1A75" w:rsidRDefault="00D62F75" w:rsidP="006E1A75">
      <w:pPr>
        <w:spacing w:line="480" w:lineRule="auto"/>
        <w:ind w:firstLine="720"/>
        <w:jc w:val="both"/>
        <w:rPr>
          <w:rFonts w:ascii="Times New Roman" w:hAnsi="Times New Roman" w:cs="Times New Roman"/>
          <w:sz w:val="24"/>
        </w:rPr>
      </w:pPr>
      <w:proofErr w:type="spellStart"/>
      <w:r>
        <w:rPr>
          <w:rFonts w:ascii="Times New Roman" w:hAnsi="Times New Roman" w:cs="Times New Roman"/>
          <w:sz w:val="24"/>
        </w:rPr>
        <w:t>Puji</w:t>
      </w:r>
      <w:proofErr w:type="spellEnd"/>
      <w:r>
        <w:rPr>
          <w:rFonts w:ascii="Times New Roman" w:hAnsi="Times New Roman" w:cs="Times New Roman"/>
          <w:sz w:val="24"/>
        </w:rPr>
        <w:t xml:space="preserve"> </w:t>
      </w:r>
      <w:proofErr w:type="spellStart"/>
      <w:r>
        <w:rPr>
          <w:rFonts w:ascii="Times New Roman" w:hAnsi="Times New Roman" w:cs="Times New Roman"/>
          <w:sz w:val="24"/>
        </w:rPr>
        <w:t>syukur</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kehadirat</w:t>
      </w:r>
      <w:proofErr w:type="spellEnd"/>
      <w:r w:rsidR="00392F05">
        <w:rPr>
          <w:rFonts w:ascii="Times New Roman" w:hAnsi="Times New Roman" w:cs="Times New Roman"/>
          <w:sz w:val="24"/>
        </w:rPr>
        <w:t xml:space="preserve"> Allah SWT yang </w:t>
      </w:r>
      <w:proofErr w:type="spellStart"/>
      <w:r w:rsidR="00392F05">
        <w:rPr>
          <w:rFonts w:ascii="Times New Roman" w:hAnsi="Times New Roman" w:cs="Times New Roman"/>
          <w:sz w:val="24"/>
        </w:rPr>
        <w:t>telah</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melimpahkan</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Rahmat-Nya</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sehingga</w:t>
      </w:r>
      <w:proofErr w:type="spellEnd"/>
      <w:r w:rsidR="00392F05">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skripsi</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in</w:t>
      </w:r>
      <w:r w:rsidR="006B6E8E">
        <w:rPr>
          <w:rFonts w:ascii="Times New Roman" w:hAnsi="Times New Roman" w:cs="Times New Roman"/>
          <w:sz w:val="24"/>
        </w:rPr>
        <w:t>i</w:t>
      </w:r>
      <w:proofErr w:type="spellEnd"/>
      <w:r w:rsidR="006B6E8E">
        <w:rPr>
          <w:rFonts w:ascii="Times New Roman" w:hAnsi="Times New Roman" w:cs="Times New Roman"/>
          <w:sz w:val="24"/>
        </w:rPr>
        <w:t xml:space="preserve"> </w:t>
      </w:r>
      <w:proofErr w:type="spellStart"/>
      <w:r w:rsidR="006B6E8E">
        <w:rPr>
          <w:rFonts w:ascii="Times New Roman" w:hAnsi="Times New Roman" w:cs="Times New Roman"/>
          <w:sz w:val="24"/>
        </w:rPr>
        <w:t>dengan</w:t>
      </w:r>
      <w:proofErr w:type="spellEnd"/>
      <w:r w:rsidR="006B6E8E">
        <w:rPr>
          <w:rFonts w:ascii="Times New Roman" w:hAnsi="Times New Roman" w:cs="Times New Roman"/>
          <w:sz w:val="24"/>
        </w:rPr>
        <w:t xml:space="preserve"> </w:t>
      </w:r>
      <w:proofErr w:type="spellStart"/>
      <w:r w:rsidR="006B6E8E">
        <w:rPr>
          <w:rFonts w:ascii="Times New Roman" w:hAnsi="Times New Roman" w:cs="Times New Roman"/>
          <w:sz w:val="24"/>
        </w:rPr>
        <w:t>judul</w:t>
      </w:r>
      <w:proofErr w:type="spellEnd"/>
      <w:r w:rsidR="006B6E8E">
        <w:rPr>
          <w:rFonts w:ascii="Times New Roman" w:hAnsi="Times New Roman" w:cs="Times New Roman"/>
          <w:sz w:val="24"/>
        </w:rPr>
        <w:t xml:space="preserve"> “</w:t>
      </w:r>
      <w:proofErr w:type="spellStart"/>
      <w:r w:rsidR="00F009D8" w:rsidRPr="00360E2B">
        <w:rPr>
          <w:rFonts w:ascii="Times New Roman" w:hAnsi="Times New Roman" w:cs="Times New Roman"/>
          <w:sz w:val="24"/>
          <w:szCs w:val="24"/>
        </w:rPr>
        <w:t>Pengaruh</w:t>
      </w:r>
      <w:proofErr w:type="spellEnd"/>
      <w:r w:rsidR="00F009D8" w:rsidRPr="00360E2B">
        <w:rPr>
          <w:rFonts w:ascii="Times New Roman" w:hAnsi="Times New Roman" w:cs="Times New Roman"/>
          <w:sz w:val="24"/>
          <w:szCs w:val="24"/>
        </w:rPr>
        <w:t xml:space="preserve"> </w:t>
      </w:r>
      <w:proofErr w:type="spellStart"/>
      <w:r w:rsidR="00F009D8">
        <w:rPr>
          <w:rFonts w:ascii="Times New Roman" w:hAnsi="Times New Roman" w:cs="Times New Roman"/>
          <w:sz w:val="24"/>
          <w:szCs w:val="24"/>
        </w:rPr>
        <w:t>Penerapan</w:t>
      </w:r>
      <w:proofErr w:type="spellEnd"/>
      <w:r w:rsidR="00F009D8">
        <w:rPr>
          <w:rFonts w:ascii="Times New Roman" w:hAnsi="Times New Roman" w:cs="Times New Roman"/>
          <w:sz w:val="24"/>
          <w:szCs w:val="24"/>
        </w:rPr>
        <w:t xml:space="preserve"> </w:t>
      </w:r>
      <w:r w:rsidR="00F009D8" w:rsidRPr="00360E2B">
        <w:rPr>
          <w:rFonts w:ascii="Times New Roman" w:hAnsi="Times New Roman" w:cs="Times New Roman"/>
          <w:sz w:val="24"/>
          <w:szCs w:val="24"/>
        </w:rPr>
        <w:t>Model</w:t>
      </w:r>
      <w:r w:rsidR="00F009D8">
        <w:rPr>
          <w:rFonts w:ascii="Times New Roman" w:hAnsi="Times New Roman" w:cs="Times New Roman"/>
          <w:sz w:val="24"/>
          <w:szCs w:val="24"/>
        </w:rPr>
        <w:t xml:space="preserve"> </w:t>
      </w:r>
      <w:r w:rsidR="00F009D8">
        <w:rPr>
          <w:rFonts w:ascii="Times New Roman" w:hAnsi="Times New Roman" w:cs="Times New Roman"/>
          <w:i/>
          <w:sz w:val="24"/>
          <w:szCs w:val="24"/>
        </w:rPr>
        <w:t xml:space="preserve">Mind </w:t>
      </w:r>
      <w:proofErr w:type="gramStart"/>
      <w:r w:rsidR="00F009D8">
        <w:rPr>
          <w:rFonts w:ascii="Times New Roman" w:hAnsi="Times New Roman" w:cs="Times New Roman"/>
          <w:i/>
          <w:sz w:val="24"/>
          <w:szCs w:val="24"/>
        </w:rPr>
        <w:t xml:space="preserve">Mapping </w:t>
      </w:r>
      <w:r w:rsidR="00F009D8">
        <w:rPr>
          <w:rFonts w:ascii="Times New Roman" w:hAnsi="Times New Roman" w:cs="Times New Roman"/>
          <w:sz w:val="24"/>
          <w:szCs w:val="24"/>
        </w:rPr>
        <w:t xml:space="preserve"> </w:t>
      </w:r>
      <w:proofErr w:type="spellStart"/>
      <w:r w:rsidR="00F009D8">
        <w:rPr>
          <w:rFonts w:ascii="Times New Roman" w:hAnsi="Times New Roman" w:cs="Times New Roman"/>
          <w:sz w:val="24"/>
          <w:szCs w:val="24"/>
        </w:rPr>
        <w:t>Terhadap</w:t>
      </w:r>
      <w:proofErr w:type="spellEnd"/>
      <w:proofErr w:type="gramEnd"/>
      <w:r w:rsidR="00F009D8">
        <w:rPr>
          <w:rFonts w:ascii="Times New Roman" w:hAnsi="Times New Roman" w:cs="Times New Roman"/>
          <w:sz w:val="24"/>
          <w:szCs w:val="24"/>
        </w:rPr>
        <w:t xml:space="preserve"> </w:t>
      </w:r>
      <w:proofErr w:type="spellStart"/>
      <w:r w:rsidR="00F009D8">
        <w:rPr>
          <w:rFonts w:ascii="Times New Roman" w:hAnsi="Times New Roman" w:cs="Times New Roman"/>
          <w:sz w:val="24"/>
          <w:szCs w:val="24"/>
        </w:rPr>
        <w:t>Hasil</w:t>
      </w:r>
      <w:proofErr w:type="spellEnd"/>
      <w:r w:rsidR="00F009D8">
        <w:rPr>
          <w:rFonts w:ascii="Times New Roman" w:hAnsi="Times New Roman" w:cs="Times New Roman"/>
          <w:sz w:val="24"/>
          <w:szCs w:val="24"/>
        </w:rPr>
        <w:t xml:space="preserve"> </w:t>
      </w:r>
      <w:proofErr w:type="spellStart"/>
      <w:r w:rsidR="00F009D8">
        <w:rPr>
          <w:rFonts w:ascii="Times New Roman" w:hAnsi="Times New Roman" w:cs="Times New Roman"/>
          <w:sz w:val="24"/>
          <w:szCs w:val="24"/>
        </w:rPr>
        <w:t>Belajar</w:t>
      </w:r>
      <w:proofErr w:type="spellEnd"/>
      <w:r w:rsidR="00F009D8">
        <w:rPr>
          <w:rFonts w:ascii="Times New Roman" w:hAnsi="Times New Roman" w:cs="Times New Roman"/>
          <w:sz w:val="24"/>
          <w:szCs w:val="24"/>
        </w:rPr>
        <w:t xml:space="preserve"> IPA </w:t>
      </w:r>
      <w:proofErr w:type="spellStart"/>
      <w:r w:rsidR="00F009D8">
        <w:rPr>
          <w:rFonts w:ascii="Times New Roman" w:hAnsi="Times New Roman" w:cs="Times New Roman"/>
          <w:sz w:val="24"/>
          <w:szCs w:val="24"/>
        </w:rPr>
        <w:t>Siswa</w:t>
      </w:r>
      <w:proofErr w:type="spellEnd"/>
      <w:r w:rsidR="00F009D8">
        <w:rPr>
          <w:rFonts w:ascii="Times New Roman" w:hAnsi="Times New Roman" w:cs="Times New Roman"/>
          <w:sz w:val="24"/>
          <w:szCs w:val="24"/>
        </w:rPr>
        <w:t xml:space="preserve"> </w:t>
      </w:r>
      <w:proofErr w:type="spellStart"/>
      <w:r w:rsidR="00F009D8">
        <w:rPr>
          <w:rFonts w:ascii="Times New Roman" w:hAnsi="Times New Roman" w:cs="Times New Roman"/>
          <w:sz w:val="24"/>
          <w:szCs w:val="24"/>
        </w:rPr>
        <w:t>Kelas</w:t>
      </w:r>
      <w:proofErr w:type="spellEnd"/>
      <w:r w:rsidR="00F009D8">
        <w:rPr>
          <w:rFonts w:ascii="Times New Roman" w:hAnsi="Times New Roman" w:cs="Times New Roman"/>
          <w:sz w:val="24"/>
          <w:szCs w:val="24"/>
        </w:rPr>
        <w:t xml:space="preserve"> IV </w:t>
      </w:r>
      <w:r w:rsidR="00F009D8" w:rsidRPr="00360E2B">
        <w:rPr>
          <w:rFonts w:ascii="Times New Roman" w:hAnsi="Times New Roman" w:cs="Times New Roman"/>
          <w:sz w:val="24"/>
          <w:szCs w:val="24"/>
        </w:rPr>
        <w:t>SD</w:t>
      </w:r>
      <w:r w:rsidR="00F009D8">
        <w:rPr>
          <w:rFonts w:ascii="Times New Roman" w:hAnsi="Times New Roman" w:cs="Times New Roman"/>
          <w:sz w:val="24"/>
          <w:szCs w:val="24"/>
        </w:rPr>
        <w:t xml:space="preserve"> </w:t>
      </w:r>
      <w:proofErr w:type="spellStart"/>
      <w:r w:rsidR="00F009D8" w:rsidRPr="00360E2B">
        <w:rPr>
          <w:rFonts w:ascii="Times New Roman" w:hAnsi="Times New Roman" w:cs="Times New Roman"/>
          <w:sz w:val="24"/>
          <w:szCs w:val="24"/>
        </w:rPr>
        <w:t>N</w:t>
      </w:r>
      <w:r w:rsidR="00F009D8">
        <w:rPr>
          <w:rFonts w:ascii="Times New Roman" w:hAnsi="Times New Roman" w:cs="Times New Roman"/>
          <w:sz w:val="24"/>
          <w:szCs w:val="24"/>
        </w:rPr>
        <w:t>egeri</w:t>
      </w:r>
      <w:proofErr w:type="spellEnd"/>
      <w:r w:rsidR="00F009D8">
        <w:rPr>
          <w:rFonts w:ascii="Times New Roman" w:hAnsi="Times New Roman" w:cs="Times New Roman"/>
          <w:sz w:val="24"/>
          <w:szCs w:val="24"/>
        </w:rPr>
        <w:t xml:space="preserve"> </w:t>
      </w:r>
      <w:proofErr w:type="spellStart"/>
      <w:r w:rsidR="00F009D8">
        <w:rPr>
          <w:rFonts w:ascii="Times New Roman" w:hAnsi="Times New Roman" w:cs="Times New Roman"/>
          <w:sz w:val="24"/>
          <w:szCs w:val="24"/>
        </w:rPr>
        <w:t>LariangBangi</w:t>
      </w:r>
      <w:proofErr w:type="spellEnd"/>
      <w:r w:rsidR="00F009D8">
        <w:rPr>
          <w:rFonts w:ascii="Times New Roman" w:hAnsi="Times New Roman" w:cs="Times New Roman"/>
          <w:sz w:val="24"/>
          <w:szCs w:val="24"/>
        </w:rPr>
        <w:t xml:space="preserve"> 1 </w:t>
      </w:r>
      <w:proofErr w:type="spellStart"/>
      <w:r w:rsidR="00F009D8">
        <w:rPr>
          <w:rFonts w:ascii="Times New Roman" w:hAnsi="Times New Roman" w:cs="Times New Roman"/>
          <w:sz w:val="24"/>
          <w:szCs w:val="24"/>
        </w:rPr>
        <w:t>Kecamatan</w:t>
      </w:r>
      <w:proofErr w:type="spellEnd"/>
      <w:r w:rsidR="00F009D8">
        <w:rPr>
          <w:rFonts w:ascii="Times New Roman" w:hAnsi="Times New Roman" w:cs="Times New Roman"/>
          <w:sz w:val="24"/>
          <w:szCs w:val="24"/>
        </w:rPr>
        <w:t xml:space="preserve"> Makassar Kota Makassar</w:t>
      </w:r>
      <w:r>
        <w:rPr>
          <w:rFonts w:ascii="Times New Roman" w:hAnsi="Times New Roman" w:cs="Times New Roman"/>
          <w:sz w:val="24"/>
        </w:rPr>
        <w:t>”</w:t>
      </w:r>
      <w:r w:rsidR="00392F05">
        <w:rPr>
          <w:rFonts w:ascii="Times New Roman" w:hAnsi="Times New Roman" w:cs="Times New Roman"/>
          <w:sz w:val="24"/>
        </w:rPr>
        <w:t xml:space="preserve">. </w:t>
      </w:r>
      <w:proofErr w:type="spellStart"/>
      <w:proofErr w:type="gramStart"/>
      <w:r w:rsidR="00392F05">
        <w:rPr>
          <w:rFonts w:ascii="Times New Roman" w:hAnsi="Times New Roman" w:cs="Times New Roman"/>
          <w:sz w:val="24"/>
        </w:rPr>
        <w:t>Karya</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ini</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merupakan</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persyaratan</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akhir</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guna</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memperoleh</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gelar</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sarjana</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pendidikan</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pada</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jurusan</w:t>
      </w:r>
      <w:proofErr w:type="spellEnd"/>
      <w:r w:rsidR="00392F05">
        <w:rPr>
          <w:rFonts w:ascii="Times New Roman" w:hAnsi="Times New Roman" w:cs="Times New Roman"/>
          <w:sz w:val="24"/>
        </w:rPr>
        <w:t xml:space="preserve"> PGSD SI </w:t>
      </w:r>
      <w:proofErr w:type="spellStart"/>
      <w:r w:rsidR="00392F05">
        <w:rPr>
          <w:rFonts w:ascii="Times New Roman" w:hAnsi="Times New Roman" w:cs="Times New Roman"/>
          <w:sz w:val="24"/>
        </w:rPr>
        <w:t>di</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Fakultas</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Ilmu</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Pendidikan</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Universitas</w:t>
      </w:r>
      <w:proofErr w:type="spellEnd"/>
      <w:r w:rsidR="00392F05">
        <w:rPr>
          <w:rFonts w:ascii="Times New Roman" w:hAnsi="Times New Roman" w:cs="Times New Roman"/>
          <w:sz w:val="24"/>
        </w:rPr>
        <w:t xml:space="preserve"> </w:t>
      </w:r>
      <w:proofErr w:type="spellStart"/>
      <w:r w:rsidR="00392F05">
        <w:rPr>
          <w:rFonts w:ascii="Times New Roman" w:hAnsi="Times New Roman" w:cs="Times New Roman"/>
          <w:sz w:val="24"/>
        </w:rPr>
        <w:t>Negeri</w:t>
      </w:r>
      <w:proofErr w:type="spellEnd"/>
      <w:r w:rsidR="00392F05">
        <w:rPr>
          <w:rFonts w:ascii="Times New Roman" w:hAnsi="Times New Roman" w:cs="Times New Roman"/>
          <w:sz w:val="24"/>
        </w:rPr>
        <w:t xml:space="preserve"> Makassar.</w:t>
      </w:r>
      <w:proofErr w:type="gramEnd"/>
    </w:p>
    <w:p w:rsidR="00301964" w:rsidRDefault="00301964" w:rsidP="00757CEC">
      <w:pPr>
        <w:spacing w:after="0" w:line="480" w:lineRule="auto"/>
        <w:ind w:firstLine="709"/>
        <w:jc w:val="both"/>
        <w:rPr>
          <w:rFonts w:ascii="Times New Roman" w:hAnsi="Times New Roman" w:cs="Times New Roman"/>
          <w:sz w:val="24"/>
        </w:rPr>
      </w:pPr>
      <w:proofErr w:type="spellStart"/>
      <w:proofErr w:type="gram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penyusunan</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sidR="00D62F75">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Pr>
          <w:rFonts w:ascii="Times New Roman" w:hAnsi="Times New Roman" w:cs="Times New Roman"/>
          <w:sz w:val="24"/>
        </w:rPr>
        <w:t xml:space="preserve">, </w:t>
      </w:r>
      <w:proofErr w:type="spellStart"/>
      <w:r>
        <w:rPr>
          <w:rFonts w:ascii="Times New Roman" w:hAnsi="Times New Roman" w:cs="Times New Roman"/>
          <w:sz w:val="24"/>
        </w:rPr>
        <w:t>dorongan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semangat</w:t>
      </w:r>
      <w:proofErr w:type="spellEnd"/>
      <w:r>
        <w:rPr>
          <w:rFonts w:ascii="Times New Roman" w:hAnsi="Times New Roman" w:cs="Times New Roman"/>
          <w:sz w:val="24"/>
        </w:rPr>
        <w:t xml:space="preserve">, </w:t>
      </w:r>
      <w:proofErr w:type="spellStart"/>
      <w:r w:rsidR="00D62F75">
        <w:rPr>
          <w:rFonts w:ascii="Times New Roman" w:hAnsi="Times New Roman" w:cs="Times New Roman"/>
          <w:sz w:val="24"/>
        </w:rPr>
        <w:t>dan</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bimbingan</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dari</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berbagai</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pihak</w:t>
      </w:r>
      <w:proofErr w:type="spellEnd"/>
      <w:r w:rsidR="00D62F75">
        <w:rPr>
          <w:rFonts w:ascii="Times New Roman" w:hAnsi="Times New Roman" w:cs="Times New Roman"/>
          <w:sz w:val="24"/>
        </w:rPr>
        <w:t>.</w:t>
      </w:r>
      <w:proofErr w:type="gramEnd"/>
      <w:r w:rsidR="00D62F75">
        <w:rPr>
          <w:rFonts w:ascii="Times New Roman" w:hAnsi="Times New Roman" w:cs="Times New Roman"/>
          <w:sz w:val="24"/>
        </w:rPr>
        <w:t xml:space="preserve"> </w:t>
      </w:r>
      <w:proofErr w:type="spellStart"/>
      <w:proofErr w:type="gramStart"/>
      <w:r w:rsidR="00D62F75">
        <w:rPr>
          <w:rFonts w:ascii="Times New Roman" w:hAnsi="Times New Roman" w:cs="Times New Roman"/>
          <w:sz w:val="24"/>
        </w:rPr>
        <w:t>Oleh</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karena</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itu</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pada</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kesempatan</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ini</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pertama</w:t>
      </w:r>
      <w:proofErr w:type="spellEnd"/>
      <w:r w:rsidR="00D62F75">
        <w:rPr>
          <w:rFonts w:ascii="Times New Roman" w:hAnsi="Times New Roman" w:cs="Times New Roman"/>
          <w:sz w:val="24"/>
        </w:rPr>
        <w:t xml:space="preserve">-tama </w:t>
      </w:r>
      <w:proofErr w:type="spellStart"/>
      <w:r w:rsidR="00D62F75">
        <w:rPr>
          <w:rFonts w:ascii="Times New Roman" w:hAnsi="Times New Roman" w:cs="Times New Roman"/>
          <w:sz w:val="24"/>
        </w:rPr>
        <w:t>peneliti</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mengucapkan</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terima</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kasih</w:t>
      </w:r>
      <w:proofErr w:type="spellEnd"/>
      <w:r w:rsidR="00F009D8">
        <w:rPr>
          <w:rFonts w:ascii="Times New Roman" w:hAnsi="Times New Roman" w:cs="Times New Roman"/>
          <w:sz w:val="24"/>
        </w:rPr>
        <w:t xml:space="preserve"> </w:t>
      </w:r>
      <w:proofErr w:type="spellStart"/>
      <w:r w:rsidR="00D62F75">
        <w:rPr>
          <w:rFonts w:ascii="Times New Roman" w:hAnsi="Times New Roman" w:cs="Times New Roman"/>
          <w:sz w:val="24"/>
        </w:rPr>
        <w:t>kepada</w:t>
      </w:r>
      <w:proofErr w:type="spellEnd"/>
      <w:r w:rsidR="00F009D8">
        <w:rPr>
          <w:rFonts w:ascii="Times New Roman" w:hAnsi="Times New Roman" w:cs="Times New Roman"/>
          <w:sz w:val="24"/>
        </w:rPr>
        <w:t xml:space="preserve"> Dr.</w:t>
      </w:r>
      <w:r w:rsidR="00D51F2A">
        <w:rPr>
          <w:rFonts w:ascii="Times New Roman" w:hAnsi="Times New Roman" w:cs="Times New Roman"/>
          <w:sz w:val="24"/>
        </w:rPr>
        <w:t xml:space="preserve"> </w:t>
      </w:r>
      <w:r w:rsidR="00F009D8">
        <w:rPr>
          <w:rFonts w:ascii="Times New Roman" w:hAnsi="Times New Roman" w:cs="Times New Roman"/>
          <w:sz w:val="24"/>
        </w:rPr>
        <w:t xml:space="preserve">Erma </w:t>
      </w:r>
      <w:proofErr w:type="spellStart"/>
      <w:r w:rsidR="00F009D8">
        <w:rPr>
          <w:rFonts w:ascii="Times New Roman" w:hAnsi="Times New Roman" w:cs="Times New Roman"/>
          <w:sz w:val="24"/>
        </w:rPr>
        <w:t>Suryani</w:t>
      </w:r>
      <w:proofErr w:type="spellEnd"/>
      <w:r w:rsidR="00F009D8">
        <w:rPr>
          <w:rFonts w:ascii="Times New Roman" w:hAnsi="Times New Roman" w:cs="Times New Roman"/>
          <w:sz w:val="24"/>
        </w:rPr>
        <w:t xml:space="preserve"> </w:t>
      </w:r>
      <w:proofErr w:type="spellStart"/>
      <w:r w:rsidR="00F009D8">
        <w:rPr>
          <w:rFonts w:ascii="Times New Roman" w:hAnsi="Times New Roman" w:cs="Times New Roman"/>
          <w:sz w:val="24"/>
        </w:rPr>
        <w:t>Sahabuddin</w:t>
      </w:r>
      <w:proofErr w:type="spellEnd"/>
      <w:r w:rsidR="00F009D8">
        <w:rPr>
          <w:rFonts w:ascii="Times New Roman" w:hAnsi="Times New Roman" w:cs="Times New Roman"/>
          <w:sz w:val="24"/>
        </w:rPr>
        <w:t xml:space="preserve">, </w:t>
      </w:r>
      <w:proofErr w:type="spellStart"/>
      <w:r w:rsidR="00F009D8">
        <w:rPr>
          <w:rFonts w:ascii="Times New Roman" w:hAnsi="Times New Roman" w:cs="Times New Roman"/>
          <w:sz w:val="24"/>
        </w:rPr>
        <w:t>M.Si</w:t>
      </w:r>
      <w:proofErr w:type="spellEnd"/>
      <w:r w:rsidR="00D51F2A">
        <w:rPr>
          <w:rFonts w:ascii="Times New Roman" w:hAnsi="Times New Roman" w:cs="Times New Roman"/>
          <w:sz w:val="24"/>
        </w:rPr>
        <w:t xml:space="preserve"> </w:t>
      </w:r>
      <w:proofErr w:type="spellStart"/>
      <w:r w:rsidR="00D51F2A">
        <w:rPr>
          <w:rFonts w:ascii="Times New Roman" w:hAnsi="Times New Roman" w:cs="Times New Roman"/>
          <w:sz w:val="24"/>
        </w:rPr>
        <w:t>selaku</w:t>
      </w:r>
      <w:proofErr w:type="spellEnd"/>
      <w:r w:rsidR="00D51F2A">
        <w:rPr>
          <w:rFonts w:ascii="Times New Roman" w:hAnsi="Times New Roman" w:cs="Times New Roman"/>
          <w:sz w:val="24"/>
        </w:rPr>
        <w:t xml:space="preserve"> </w:t>
      </w:r>
      <w:proofErr w:type="spellStart"/>
      <w:r w:rsidR="00D51F2A">
        <w:rPr>
          <w:rFonts w:ascii="Times New Roman" w:hAnsi="Times New Roman" w:cs="Times New Roman"/>
          <w:sz w:val="24"/>
        </w:rPr>
        <w:t>pembimbing</w:t>
      </w:r>
      <w:proofErr w:type="spellEnd"/>
      <w:r w:rsidR="00D51F2A">
        <w:rPr>
          <w:rFonts w:ascii="Times New Roman" w:hAnsi="Times New Roman" w:cs="Times New Roman"/>
          <w:sz w:val="24"/>
        </w:rPr>
        <w:t xml:space="preserve"> I </w:t>
      </w:r>
      <w:proofErr w:type="spellStart"/>
      <w:r w:rsidR="00D51F2A">
        <w:rPr>
          <w:rFonts w:ascii="Times New Roman" w:hAnsi="Times New Roman" w:cs="Times New Roman"/>
          <w:sz w:val="24"/>
        </w:rPr>
        <w:t>dan</w:t>
      </w:r>
      <w:proofErr w:type="spellEnd"/>
      <w:r w:rsidR="00D51F2A">
        <w:rPr>
          <w:rFonts w:ascii="Times New Roman" w:hAnsi="Times New Roman" w:cs="Times New Roman"/>
          <w:sz w:val="24"/>
        </w:rPr>
        <w:t xml:space="preserve"> </w:t>
      </w:r>
      <w:proofErr w:type="spellStart"/>
      <w:r w:rsidR="00F009D8">
        <w:rPr>
          <w:rFonts w:ascii="Times New Roman" w:hAnsi="Times New Roman" w:cs="Times New Roman"/>
          <w:sz w:val="24"/>
        </w:rPr>
        <w:t>Dra</w:t>
      </w:r>
      <w:proofErr w:type="spellEnd"/>
      <w:r w:rsidR="00F009D8">
        <w:rPr>
          <w:rFonts w:ascii="Times New Roman" w:hAnsi="Times New Roman" w:cs="Times New Roman"/>
          <w:sz w:val="24"/>
        </w:rPr>
        <w:t>.</w:t>
      </w:r>
      <w:proofErr w:type="gramEnd"/>
      <w:r w:rsidR="00F009D8">
        <w:rPr>
          <w:rFonts w:ascii="Times New Roman" w:hAnsi="Times New Roman" w:cs="Times New Roman"/>
          <w:sz w:val="24"/>
        </w:rPr>
        <w:t xml:space="preserve"> </w:t>
      </w:r>
      <w:proofErr w:type="spellStart"/>
      <w:r w:rsidR="00F009D8">
        <w:rPr>
          <w:rFonts w:ascii="Times New Roman" w:hAnsi="Times New Roman" w:cs="Times New Roman"/>
          <w:sz w:val="24"/>
        </w:rPr>
        <w:t>Hj</w:t>
      </w:r>
      <w:proofErr w:type="spellEnd"/>
      <w:r w:rsidR="00F009D8">
        <w:rPr>
          <w:rFonts w:ascii="Times New Roman" w:hAnsi="Times New Roman" w:cs="Times New Roman"/>
          <w:sz w:val="24"/>
        </w:rPr>
        <w:t xml:space="preserve">. </w:t>
      </w:r>
      <w:proofErr w:type="spellStart"/>
      <w:r w:rsidR="00F009D8">
        <w:rPr>
          <w:rFonts w:ascii="Times New Roman" w:hAnsi="Times New Roman" w:cs="Times New Roman"/>
          <w:sz w:val="24"/>
        </w:rPr>
        <w:t>Johara</w:t>
      </w:r>
      <w:proofErr w:type="spellEnd"/>
      <w:r w:rsidR="00F009D8">
        <w:rPr>
          <w:rFonts w:ascii="Times New Roman" w:hAnsi="Times New Roman" w:cs="Times New Roman"/>
          <w:sz w:val="24"/>
        </w:rPr>
        <w:t xml:space="preserve"> </w:t>
      </w:r>
      <w:proofErr w:type="spellStart"/>
      <w:r w:rsidR="00F009D8">
        <w:rPr>
          <w:rFonts w:ascii="Times New Roman" w:hAnsi="Times New Roman" w:cs="Times New Roman"/>
          <w:sz w:val="24"/>
        </w:rPr>
        <w:t>Nonci</w:t>
      </w:r>
      <w:proofErr w:type="spellEnd"/>
      <w:r w:rsidR="00F009D8">
        <w:rPr>
          <w:rFonts w:ascii="Times New Roman" w:hAnsi="Times New Roman" w:cs="Times New Roman"/>
          <w:sz w:val="24"/>
        </w:rPr>
        <w:t xml:space="preserve">, </w:t>
      </w:r>
      <w:proofErr w:type="spellStart"/>
      <w:proofErr w:type="gramStart"/>
      <w:r w:rsidR="00F009D8">
        <w:rPr>
          <w:rFonts w:ascii="Times New Roman" w:hAnsi="Times New Roman" w:cs="Times New Roman"/>
          <w:sz w:val="24"/>
        </w:rPr>
        <w:t>M.Si</w:t>
      </w:r>
      <w:proofErr w:type="spellEnd"/>
      <w:r w:rsidR="00F009D8">
        <w:rPr>
          <w:rFonts w:ascii="Times New Roman" w:hAnsi="Times New Roman" w:cs="Times New Roman"/>
          <w:sz w:val="24"/>
        </w:rPr>
        <w:t xml:space="preserve"> </w:t>
      </w:r>
      <w:r w:rsidR="00D62F75">
        <w:rPr>
          <w:rFonts w:ascii="Times New Roman" w:hAnsi="Times New Roman" w:cs="Times New Roman"/>
          <w:sz w:val="24"/>
        </w:rPr>
        <w:t xml:space="preserve"> </w:t>
      </w:r>
      <w:proofErr w:type="spellStart"/>
      <w:r w:rsidR="00D51F2A">
        <w:rPr>
          <w:rFonts w:ascii="Times New Roman" w:hAnsi="Times New Roman" w:cs="Times New Roman"/>
          <w:sz w:val="24"/>
        </w:rPr>
        <w:t>selak</w:t>
      </w:r>
      <w:r w:rsidR="00D62F75">
        <w:rPr>
          <w:rFonts w:ascii="Times New Roman" w:hAnsi="Times New Roman" w:cs="Times New Roman"/>
          <w:sz w:val="24"/>
        </w:rPr>
        <w:t>u</w:t>
      </w:r>
      <w:proofErr w:type="spellEnd"/>
      <w:proofErr w:type="gramEnd"/>
      <w:r w:rsidR="00D62F75">
        <w:rPr>
          <w:rFonts w:ascii="Times New Roman" w:hAnsi="Times New Roman" w:cs="Times New Roman"/>
          <w:sz w:val="24"/>
        </w:rPr>
        <w:t xml:space="preserve"> </w:t>
      </w:r>
      <w:proofErr w:type="spellStart"/>
      <w:r w:rsidR="00D62F75">
        <w:rPr>
          <w:rFonts w:ascii="Times New Roman" w:hAnsi="Times New Roman" w:cs="Times New Roman"/>
          <w:sz w:val="24"/>
        </w:rPr>
        <w:t>pembimbing</w:t>
      </w:r>
      <w:proofErr w:type="spellEnd"/>
      <w:r w:rsidR="00D62F75">
        <w:rPr>
          <w:rFonts w:ascii="Times New Roman" w:hAnsi="Times New Roman" w:cs="Times New Roman"/>
          <w:sz w:val="24"/>
        </w:rPr>
        <w:t xml:space="preserve"> II </w:t>
      </w:r>
      <w:proofErr w:type="spellStart"/>
      <w:r w:rsidR="00D62F75">
        <w:rPr>
          <w:rFonts w:ascii="Times New Roman" w:hAnsi="Times New Roman" w:cs="Times New Roman"/>
          <w:sz w:val="24"/>
        </w:rPr>
        <w:t>sehingga</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peneliti</w:t>
      </w:r>
      <w:proofErr w:type="spellEnd"/>
      <w:r w:rsidR="00D51F2A">
        <w:rPr>
          <w:rFonts w:ascii="Times New Roman" w:hAnsi="Times New Roman" w:cs="Times New Roman"/>
          <w:sz w:val="24"/>
        </w:rPr>
        <w:t xml:space="preserve"> </w:t>
      </w:r>
      <w:proofErr w:type="spellStart"/>
      <w:r w:rsidR="00D51F2A">
        <w:rPr>
          <w:rFonts w:ascii="Times New Roman" w:hAnsi="Times New Roman" w:cs="Times New Roman"/>
          <w:sz w:val="24"/>
        </w:rPr>
        <w:t>dapat</w:t>
      </w:r>
      <w:proofErr w:type="spellEnd"/>
      <w:r w:rsidR="00D51F2A">
        <w:rPr>
          <w:rFonts w:ascii="Times New Roman" w:hAnsi="Times New Roman" w:cs="Times New Roman"/>
          <w:sz w:val="24"/>
        </w:rPr>
        <w:t xml:space="preserve"> </w:t>
      </w:r>
      <w:proofErr w:type="spellStart"/>
      <w:r w:rsidR="00D51F2A">
        <w:rPr>
          <w:rFonts w:ascii="Times New Roman" w:hAnsi="Times New Roman" w:cs="Times New Roman"/>
          <w:sz w:val="24"/>
        </w:rPr>
        <w:t>menyelesaikan</w:t>
      </w:r>
      <w:proofErr w:type="spellEnd"/>
      <w:r w:rsidR="00D51F2A">
        <w:rPr>
          <w:rFonts w:ascii="Times New Roman" w:hAnsi="Times New Roman" w:cs="Times New Roman"/>
          <w:sz w:val="24"/>
        </w:rPr>
        <w:t xml:space="preserve"> </w:t>
      </w:r>
      <w:proofErr w:type="spellStart"/>
      <w:r w:rsidR="00D62F75">
        <w:rPr>
          <w:rFonts w:ascii="Times New Roman" w:hAnsi="Times New Roman" w:cs="Times New Roman"/>
          <w:sz w:val="24"/>
        </w:rPr>
        <w:t>skripsi</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ini</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dengan</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baik</w:t>
      </w:r>
      <w:proofErr w:type="spellEnd"/>
      <w:r w:rsidR="00D62F75">
        <w:rPr>
          <w:rFonts w:ascii="Times New Roman" w:hAnsi="Times New Roman" w:cs="Times New Roman"/>
          <w:sz w:val="24"/>
        </w:rPr>
        <w:t xml:space="preserve">. </w:t>
      </w:r>
      <w:proofErr w:type="spellStart"/>
      <w:r w:rsidR="00D62F75">
        <w:rPr>
          <w:rFonts w:ascii="Times New Roman" w:hAnsi="Times New Roman" w:cs="Times New Roman"/>
          <w:sz w:val="24"/>
        </w:rPr>
        <w:t>Peneliti</w:t>
      </w:r>
      <w:proofErr w:type="spellEnd"/>
      <w:r w:rsidR="00D51F2A">
        <w:rPr>
          <w:rFonts w:ascii="Times New Roman" w:hAnsi="Times New Roman" w:cs="Times New Roman"/>
          <w:sz w:val="24"/>
        </w:rPr>
        <w:t xml:space="preserve"> </w:t>
      </w:r>
      <w:proofErr w:type="spellStart"/>
      <w:r w:rsidR="00D51F2A">
        <w:rPr>
          <w:rFonts w:ascii="Times New Roman" w:hAnsi="Times New Roman" w:cs="Times New Roman"/>
          <w:sz w:val="24"/>
        </w:rPr>
        <w:t>juga</w:t>
      </w:r>
      <w:proofErr w:type="spellEnd"/>
      <w:r w:rsidR="00D51F2A">
        <w:rPr>
          <w:rFonts w:ascii="Times New Roman" w:hAnsi="Times New Roman" w:cs="Times New Roman"/>
          <w:sz w:val="24"/>
        </w:rPr>
        <w:t xml:space="preserve"> </w:t>
      </w:r>
      <w:proofErr w:type="spellStart"/>
      <w:r w:rsidR="00D51F2A">
        <w:rPr>
          <w:rFonts w:ascii="Times New Roman" w:hAnsi="Times New Roman" w:cs="Times New Roman"/>
          <w:sz w:val="24"/>
        </w:rPr>
        <w:t>haturkan</w:t>
      </w:r>
      <w:proofErr w:type="spellEnd"/>
      <w:r w:rsidR="00D51F2A">
        <w:rPr>
          <w:rFonts w:ascii="Times New Roman" w:hAnsi="Times New Roman" w:cs="Times New Roman"/>
          <w:sz w:val="24"/>
        </w:rPr>
        <w:t xml:space="preserve"> </w:t>
      </w:r>
      <w:proofErr w:type="spellStart"/>
      <w:r w:rsidR="00D51F2A">
        <w:rPr>
          <w:rFonts w:ascii="Times New Roman" w:hAnsi="Times New Roman" w:cs="Times New Roman"/>
          <w:sz w:val="24"/>
        </w:rPr>
        <w:t>ucapan</w:t>
      </w:r>
      <w:proofErr w:type="spellEnd"/>
      <w:r w:rsidR="00D51F2A">
        <w:rPr>
          <w:rFonts w:ascii="Times New Roman" w:hAnsi="Times New Roman" w:cs="Times New Roman"/>
          <w:sz w:val="24"/>
        </w:rPr>
        <w:t xml:space="preserve"> </w:t>
      </w:r>
      <w:proofErr w:type="spellStart"/>
      <w:r w:rsidR="00D51F2A">
        <w:rPr>
          <w:rFonts w:ascii="Times New Roman" w:hAnsi="Times New Roman" w:cs="Times New Roman"/>
          <w:sz w:val="24"/>
        </w:rPr>
        <w:t>terima</w:t>
      </w:r>
      <w:proofErr w:type="spellEnd"/>
      <w:r w:rsidR="00D51F2A">
        <w:rPr>
          <w:rFonts w:ascii="Times New Roman" w:hAnsi="Times New Roman" w:cs="Times New Roman"/>
          <w:sz w:val="24"/>
        </w:rPr>
        <w:t xml:space="preserve"> </w:t>
      </w:r>
      <w:proofErr w:type="spellStart"/>
      <w:r w:rsidR="00D51F2A">
        <w:rPr>
          <w:rFonts w:ascii="Times New Roman" w:hAnsi="Times New Roman" w:cs="Times New Roman"/>
          <w:sz w:val="24"/>
        </w:rPr>
        <w:t>kasih</w:t>
      </w:r>
      <w:proofErr w:type="spellEnd"/>
      <w:r w:rsidR="00D51F2A">
        <w:rPr>
          <w:rFonts w:ascii="Times New Roman" w:hAnsi="Times New Roman" w:cs="Times New Roman"/>
          <w:sz w:val="24"/>
        </w:rPr>
        <w:t xml:space="preserve"> yang </w:t>
      </w:r>
      <w:proofErr w:type="spellStart"/>
      <w:r w:rsidR="00D62F75">
        <w:rPr>
          <w:rFonts w:ascii="Times New Roman" w:hAnsi="Times New Roman" w:cs="Times New Roman"/>
          <w:sz w:val="24"/>
        </w:rPr>
        <w:t>setinggi-tingginya</w:t>
      </w:r>
      <w:proofErr w:type="spellEnd"/>
      <w:r w:rsidR="00D62F75">
        <w:rPr>
          <w:rFonts w:ascii="Times New Roman" w:hAnsi="Times New Roman" w:cs="Times New Roman"/>
          <w:sz w:val="24"/>
        </w:rPr>
        <w:t xml:space="preserve"> </w:t>
      </w:r>
      <w:proofErr w:type="spellStart"/>
      <w:r w:rsidR="00D51F2A">
        <w:rPr>
          <w:rFonts w:ascii="Times New Roman" w:hAnsi="Times New Roman" w:cs="Times New Roman"/>
          <w:sz w:val="24"/>
        </w:rPr>
        <w:t>kepada</w:t>
      </w:r>
      <w:proofErr w:type="spellEnd"/>
      <w:r w:rsidR="00D51F2A">
        <w:rPr>
          <w:rFonts w:ascii="Times New Roman" w:hAnsi="Times New Roman" w:cs="Times New Roman"/>
          <w:sz w:val="24"/>
        </w:rPr>
        <w:t>:</w:t>
      </w:r>
    </w:p>
    <w:p w:rsidR="00547451" w:rsidRDefault="00D51F2A" w:rsidP="00547451">
      <w:pPr>
        <w:pStyle w:val="ListParagraph"/>
        <w:numPr>
          <w:ilvl w:val="0"/>
          <w:numId w:val="1"/>
        </w:numPr>
        <w:spacing w:after="0" w:line="480" w:lineRule="auto"/>
        <w:ind w:left="426" w:hanging="426"/>
        <w:jc w:val="both"/>
        <w:rPr>
          <w:rFonts w:ascii="Times New Roman" w:hAnsi="Times New Roman" w:cs="Times New Roman"/>
          <w:sz w:val="24"/>
        </w:rPr>
      </w:pPr>
      <w:r w:rsidRPr="001958FD">
        <w:rPr>
          <w:rFonts w:ascii="Times New Roman" w:hAnsi="Times New Roman" w:cs="Times New Roman"/>
          <w:sz w:val="24"/>
        </w:rPr>
        <w:t xml:space="preserve">Prof. Dr. H. Husain </w:t>
      </w:r>
      <w:proofErr w:type="spellStart"/>
      <w:r w:rsidRPr="001958FD">
        <w:rPr>
          <w:rFonts w:ascii="Times New Roman" w:hAnsi="Times New Roman" w:cs="Times New Roman"/>
          <w:sz w:val="24"/>
        </w:rPr>
        <w:t>Syam</w:t>
      </w:r>
      <w:proofErr w:type="spellEnd"/>
      <w:r w:rsidRPr="001958FD">
        <w:rPr>
          <w:rFonts w:ascii="Times New Roman" w:hAnsi="Times New Roman" w:cs="Times New Roman"/>
          <w:sz w:val="24"/>
        </w:rPr>
        <w:t xml:space="preserve">, M.TP., </w:t>
      </w:r>
      <w:proofErr w:type="spellStart"/>
      <w:r w:rsidRPr="001958FD">
        <w:rPr>
          <w:rFonts w:ascii="Times New Roman" w:hAnsi="Times New Roman" w:cs="Times New Roman"/>
          <w:sz w:val="24"/>
        </w:rPr>
        <w:t>Sebagai</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Rektor</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Universitas</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Negeri</w:t>
      </w:r>
      <w:proofErr w:type="spellEnd"/>
      <w:r w:rsidRPr="001958FD">
        <w:rPr>
          <w:rFonts w:ascii="Times New Roman" w:hAnsi="Times New Roman" w:cs="Times New Roman"/>
          <w:sz w:val="24"/>
        </w:rPr>
        <w:t xml:space="preserve"> Makassar yang </w:t>
      </w:r>
      <w:proofErr w:type="spellStart"/>
      <w:r w:rsidRPr="001958FD">
        <w:rPr>
          <w:rFonts w:ascii="Times New Roman" w:hAnsi="Times New Roman" w:cs="Times New Roman"/>
          <w:sz w:val="24"/>
        </w:rPr>
        <w:t>telah</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memberi</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peluang</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untuk</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mengikuti</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proses</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perkuliahan</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pada</w:t>
      </w:r>
      <w:proofErr w:type="spellEnd"/>
      <w:r w:rsidRPr="001958FD">
        <w:rPr>
          <w:rFonts w:ascii="Times New Roman" w:hAnsi="Times New Roman" w:cs="Times New Roman"/>
          <w:sz w:val="24"/>
        </w:rPr>
        <w:t xml:space="preserve"> Program </w:t>
      </w:r>
      <w:proofErr w:type="spellStart"/>
      <w:r w:rsidRPr="001958FD">
        <w:rPr>
          <w:rFonts w:ascii="Times New Roman" w:hAnsi="Times New Roman" w:cs="Times New Roman"/>
          <w:sz w:val="24"/>
        </w:rPr>
        <w:t>Studi</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Pendidikan</w:t>
      </w:r>
      <w:proofErr w:type="spellEnd"/>
      <w:r w:rsidRPr="001958FD">
        <w:rPr>
          <w:rFonts w:ascii="Times New Roman" w:hAnsi="Times New Roman" w:cs="Times New Roman"/>
          <w:sz w:val="24"/>
        </w:rPr>
        <w:t xml:space="preserve"> Guru </w:t>
      </w:r>
      <w:proofErr w:type="spellStart"/>
      <w:r w:rsidRPr="001958FD">
        <w:rPr>
          <w:rFonts w:ascii="Times New Roman" w:hAnsi="Times New Roman" w:cs="Times New Roman"/>
          <w:sz w:val="24"/>
        </w:rPr>
        <w:t>Sekolah</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Dasar</w:t>
      </w:r>
      <w:proofErr w:type="spellEnd"/>
      <w:r w:rsidRPr="001958FD">
        <w:rPr>
          <w:rFonts w:ascii="Times New Roman" w:hAnsi="Times New Roman" w:cs="Times New Roman"/>
          <w:sz w:val="24"/>
        </w:rPr>
        <w:t xml:space="preserve"> (PGSD) </w:t>
      </w:r>
      <w:proofErr w:type="spellStart"/>
      <w:r w:rsidRPr="001958FD">
        <w:rPr>
          <w:rFonts w:ascii="Times New Roman" w:hAnsi="Times New Roman" w:cs="Times New Roman"/>
          <w:sz w:val="24"/>
        </w:rPr>
        <w:t>Fakultas</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Ilmu</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Pendidikan</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Universitas</w:t>
      </w:r>
      <w:proofErr w:type="spellEnd"/>
      <w:r w:rsidRPr="001958FD">
        <w:rPr>
          <w:rFonts w:ascii="Times New Roman" w:hAnsi="Times New Roman" w:cs="Times New Roman"/>
          <w:sz w:val="24"/>
        </w:rPr>
        <w:t xml:space="preserve"> </w:t>
      </w:r>
      <w:proofErr w:type="spellStart"/>
      <w:r w:rsidRPr="001958FD">
        <w:rPr>
          <w:rFonts w:ascii="Times New Roman" w:hAnsi="Times New Roman" w:cs="Times New Roman"/>
          <w:sz w:val="24"/>
        </w:rPr>
        <w:t>Negeri</w:t>
      </w:r>
      <w:proofErr w:type="spellEnd"/>
      <w:r w:rsidRPr="001958FD">
        <w:rPr>
          <w:rFonts w:ascii="Times New Roman" w:hAnsi="Times New Roman" w:cs="Times New Roman"/>
          <w:sz w:val="24"/>
        </w:rPr>
        <w:t xml:space="preserve"> Makassar.</w:t>
      </w:r>
    </w:p>
    <w:p w:rsidR="00547451" w:rsidRPr="00547451" w:rsidRDefault="00547451" w:rsidP="00547451">
      <w:pPr>
        <w:pStyle w:val="ListParagraph"/>
        <w:numPr>
          <w:ilvl w:val="0"/>
          <w:numId w:val="1"/>
        </w:numPr>
        <w:spacing w:after="0" w:line="480" w:lineRule="auto"/>
        <w:ind w:left="426" w:hanging="426"/>
        <w:jc w:val="both"/>
        <w:rPr>
          <w:rFonts w:ascii="Times New Roman" w:hAnsi="Times New Roman" w:cs="Times New Roman"/>
          <w:sz w:val="24"/>
        </w:rPr>
      </w:pPr>
      <w:r w:rsidRPr="00547451">
        <w:rPr>
          <w:rFonts w:ascii="Times New Roman" w:hAnsi="Times New Roman"/>
          <w:sz w:val="24"/>
          <w:szCs w:val="24"/>
          <w:lang w:val="id-ID"/>
        </w:rPr>
        <w:t xml:space="preserve">Dr. Abdul Saman, M.Si,. Kons </w:t>
      </w:r>
      <w:proofErr w:type="spellStart"/>
      <w:r w:rsidRPr="00547451">
        <w:rPr>
          <w:rFonts w:ascii="Times New Roman" w:hAnsi="Times New Roman"/>
          <w:sz w:val="24"/>
          <w:szCs w:val="24"/>
        </w:rPr>
        <w:t>sebagai</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Dekan</w:t>
      </w:r>
      <w:proofErr w:type="spellEnd"/>
      <w:r w:rsidRPr="00547451">
        <w:rPr>
          <w:rFonts w:ascii="Times New Roman" w:hAnsi="Times New Roman"/>
          <w:sz w:val="24"/>
          <w:szCs w:val="24"/>
          <w:lang w:val="id-ID"/>
        </w:rPr>
        <w:t>,</w:t>
      </w:r>
      <w:r w:rsidRPr="00547451">
        <w:rPr>
          <w:rFonts w:ascii="Times New Roman" w:hAnsi="Times New Roman"/>
          <w:sz w:val="24"/>
          <w:szCs w:val="24"/>
        </w:rPr>
        <w:t xml:space="preserve"> PD. I</w:t>
      </w:r>
      <w:r w:rsidRPr="00547451">
        <w:rPr>
          <w:rFonts w:ascii="Times New Roman" w:hAnsi="Times New Roman"/>
          <w:sz w:val="24"/>
          <w:szCs w:val="24"/>
          <w:lang w:val="id-ID"/>
        </w:rPr>
        <w:t xml:space="preserve">, </w:t>
      </w:r>
      <w:r w:rsidRPr="00547451">
        <w:rPr>
          <w:rFonts w:ascii="Times New Roman" w:hAnsi="Times New Roman"/>
          <w:sz w:val="24"/>
          <w:szCs w:val="24"/>
        </w:rPr>
        <w:t>PD</w:t>
      </w:r>
      <w:r w:rsidRPr="00547451">
        <w:rPr>
          <w:rFonts w:ascii="Times New Roman" w:hAnsi="Times New Roman"/>
          <w:sz w:val="24"/>
          <w:szCs w:val="24"/>
          <w:lang w:val="id-ID"/>
        </w:rPr>
        <w:t>.</w:t>
      </w:r>
      <w:r w:rsidRPr="00547451">
        <w:rPr>
          <w:rFonts w:ascii="Times New Roman" w:hAnsi="Times New Roman"/>
          <w:sz w:val="24"/>
          <w:szCs w:val="24"/>
        </w:rPr>
        <w:t xml:space="preserve"> II</w:t>
      </w:r>
      <w:r w:rsidRPr="00547451">
        <w:rPr>
          <w:rFonts w:ascii="Times New Roman" w:hAnsi="Times New Roman"/>
          <w:sz w:val="24"/>
          <w:szCs w:val="24"/>
          <w:lang w:val="id-ID"/>
        </w:rPr>
        <w:t xml:space="preserve">, </w:t>
      </w:r>
      <w:r w:rsidRPr="00547451">
        <w:rPr>
          <w:rFonts w:ascii="Times New Roman" w:hAnsi="Times New Roman"/>
          <w:sz w:val="24"/>
          <w:szCs w:val="24"/>
        </w:rPr>
        <w:t>PD</w:t>
      </w:r>
      <w:r w:rsidRPr="00547451">
        <w:rPr>
          <w:rFonts w:ascii="Times New Roman" w:hAnsi="Times New Roman"/>
          <w:sz w:val="24"/>
          <w:szCs w:val="24"/>
          <w:lang w:val="id-ID"/>
        </w:rPr>
        <w:t>.</w:t>
      </w:r>
      <w:r w:rsidRPr="00547451">
        <w:rPr>
          <w:rFonts w:ascii="Times New Roman" w:hAnsi="Times New Roman"/>
          <w:sz w:val="24"/>
          <w:szCs w:val="24"/>
        </w:rPr>
        <w:t xml:space="preserve"> III </w:t>
      </w:r>
      <w:r w:rsidRPr="00547451">
        <w:rPr>
          <w:rFonts w:ascii="Times New Roman" w:hAnsi="Times New Roman"/>
          <w:sz w:val="24"/>
          <w:szCs w:val="24"/>
          <w:lang w:val="id-ID"/>
        </w:rPr>
        <w:t xml:space="preserve">dan </w:t>
      </w:r>
      <w:r w:rsidRPr="00547451">
        <w:rPr>
          <w:rFonts w:ascii="Times New Roman" w:hAnsi="Times New Roman"/>
          <w:sz w:val="24"/>
          <w:szCs w:val="24"/>
        </w:rPr>
        <w:t>PD</w:t>
      </w:r>
      <w:r w:rsidRPr="00547451">
        <w:rPr>
          <w:rFonts w:ascii="Times New Roman" w:hAnsi="Times New Roman"/>
          <w:sz w:val="24"/>
          <w:szCs w:val="24"/>
          <w:lang w:val="id-ID"/>
        </w:rPr>
        <w:t>.</w:t>
      </w:r>
      <w:r w:rsidRPr="00547451">
        <w:rPr>
          <w:rFonts w:ascii="Times New Roman" w:hAnsi="Times New Roman"/>
          <w:sz w:val="24"/>
          <w:szCs w:val="24"/>
        </w:rPr>
        <w:t xml:space="preserve"> I</w:t>
      </w:r>
      <w:r w:rsidRPr="00547451">
        <w:rPr>
          <w:rFonts w:ascii="Times New Roman" w:hAnsi="Times New Roman"/>
          <w:sz w:val="24"/>
          <w:szCs w:val="24"/>
          <w:lang w:val="id-ID"/>
        </w:rPr>
        <w:t>V</w:t>
      </w:r>
      <w:r w:rsidRPr="00547451">
        <w:rPr>
          <w:rFonts w:ascii="Times New Roman" w:hAnsi="Times New Roman"/>
          <w:sz w:val="24"/>
          <w:szCs w:val="24"/>
        </w:rPr>
        <w:t xml:space="preserve"> </w:t>
      </w:r>
      <w:proofErr w:type="spellStart"/>
      <w:r w:rsidRPr="00547451">
        <w:rPr>
          <w:rFonts w:ascii="Times New Roman" w:hAnsi="Times New Roman"/>
          <w:sz w:val="24"/>
          <w:szCs w:val="24"/>
        </w:rPr>
        <w:t>Fakultas</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Ilmu</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Pendidikan</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Universitas</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Negeri</w:t>
      </w:r>
      <w:proofErr w:type="spellEnd"/>
      <w:r w:rsidRPr="00547451">
        <w:rPr>
          <w:rFonts w:ascii="Times New Roman" w:hAnsi="Times New Roman"/>
          <w:sz w:val="24"/>
          <w:szCs w:val="24"/>
        </w:rPr>
        <w:t xml:space="preserve"> Makassar yang </w:t>
      </w:r>
      <w:proofErr w:type="spellStart"/>
      <w:r w:rsidRPr="00547451">
        <w:rPr>
          <w:rFonts w:ascii="Times New Roman" w:hAnsi="Times New Roman"/>
          <w:sz w:val="24"/>
          <w:szCs w:val="24"/>
        </w:rPr>
        <w:t>telah</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memberikan</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lastRenderedPageBreak/>
        <w:t>layananan</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akademik</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administrasi</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dan</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kemahasiswaan</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selama</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proses</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pendidikan</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dan</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penyelesaian</w:t>
      </w:r>
      <w:proofErr w:type="spellEnd"/>
      <w:r w:rsidRPr="00547451">
        <w:rPr>
          <w:rFonts w:ascii="Times New Roman" w:hAnsi="Times New Roman"/>
          <w:sz w:val="24"/>
          <w:szCs w:val="24"/>
        </w:rPr>
        <w:t xml:space="preserve"> </w:t>
      </w:r>
      <w:proofErr w:type="spellStart"/>
      <w:r w:rsidRPr="00547451">
        <w:rPr>
          <w:rFonts w:ascii="Times New Roman" w:hAnsi="Times New Roman"/>
          <w:sz w:val="24"/>
          <w:szCs w:val="24"/>
        </w:rPr>
        <w:t>studi</w:t>
      </w:r>
      <w:proofErr w:type="spellEnd"/>
      <w:r w:rsidRPr="00547451">
        <w:rPr>
          <w:rFonts w:ascii="Times New Roman" w:hAnsi="Times New Roman"/>
          <w:sz w:val="24"/>
          <w:szCs w:val="24"/>
        </w:rPr>
        <w:t>.</w:t>
      </w:r>
    </w:p>
    <w:p w:rsidR="00EB535E" w:rsidRPr="001958FD" w:rsidRDefault="0064271C" w:rsidP="00710243">
      <w:pPr>
        <w:pStyle w:val="ListParagraph"/>
        <w:numPr>
          <w:ilvl w:val="0"/>
          <w:numId w:val="1"/>
        </w:numPr>
        <w:spacing w:line="480" w:lineRule="auto"/>
        <w:ind w:left="426" w:hanging="426"/>
        <w:jc w:val="both"/>
        <w:rPr>
          <w:rFonts w:ascii="Times New Roman" w:hAnsi="Times New Roman" w:cs="Times New Roman"/>
          <w:sz w:val="24"/>
        </w:rPr>
      </w:pPr>
      <w:proofErr w:type="spellStart"/>
      <w:r>
        <w:rPr>
          <w:rFonts w:ascii="Times New Roman" w:hAnsi="Times New Roman" w:cs="Times New Roman"/>
          <w:sz w:val="24"/>
        </w:rPr>
        <w:t>Muh</w:t>
      </w:r>
      <w:proofErr w:type="spellEnd"/>
      <w:r>
        <w:rPr>
          <w:rFonts w:ascii="Times New Roman" w:hAnsi="Times New Roman" w:cs="Times New Roman"/>
          <w:sz w:val="24"/>
        </w:rPr>
        <w:t>.</w:t>
      </w:r>
      <w:r w:rsidR="00557363">
        <w:rPr>
          <w:rFonts w:ascii="Times New Roman" w:hAnsi="Times New Roman" w:cs="Times New Roman"/>
          <w:sz w:val="24"/>
        </w:rPr>
        <w:t xml:space="preserve"> </w:t>
      </w:r>
      <w:proofErr w:type="spellStart"/>
      <w:r w:rsidR="00557363">
        <w:rPr>
          <w:rFonts w:ascii="Times New Roman" w:hAnsi="Times New Roman" w:cs="Times New Roman"/>
          <w:sz w:val="24"/>
        </w:rPr>
        <w:t>Irfan</w:t>
      </w:r>
      <w:proofErr w:type="spellEnd"/>
      <w:r w:rsidR="00557363">
        <w:rPr>
          <w:rFonts w:ascii="Times New Roman" w:hAnsi="Times New Roman" w:cs="Times New Roman"/>
          <w:sz w:val="24"/>
        </w:rPr>
        <w:t xml:space="preserve">, </w:t>
      </w:r>
      <w:proofErr w:type="spellStart"/>
      <w:r w:rsidR="00557363">
        <w:rPr>
          <w:rFonts w:ascii="Times New Roman" w:hAnsi="Times New Roman" w:cs="Times New Roman"/>
          <w:sz w:val="24"/>
        </w:rPr>
        <w:t>S.Pd</w:t>
      </w:r>
      <w:proofErr w:type="spellEnd"/>
      <w:r w:rsidR="00557363">
        <w:rPr>
          <w:rFonts w:ascii="Times New Roman" w:hAnsi="Times New Roman" w:cs="Times New Roman"/>
          <w:sz w:val="24"/>
        </w:rPr>
        <w:t xml:space="preserve">. </w:t>
      </w:r>
      <w:proofErr w:type="spellStart"/>
      <w:r w:rsidR="00C362FA">
        <w:rPr>
          <w:rFonts w:ascii="Times New Roman" w:hAnsi="Times New Roman" w:cs="Times New Roman"/>
          <w:sz w:val="24"/>
        </w:rPr>
        <w:t>M.Pd</w:t>
      </w:r>
      <w:proofErr w:type="spellEnd"/>
      <w:r w:rsidR="00C362FA">
        <w:rPr>
          <w:rFonts w:ascii="Times New Roman" w:hAnsi="Times New Roman" w:cs="Times New Roman"/>
          <w:sz w:val="24"/>
        </w:rPr>
        <w:t xml:space="preserve">., </w:t>
      </w:r>
      <w:proofErr w:type="spellStart"/>
      <w:r w:rsidRPr="00AB4A7C">
        <w:rPr>
          <w:rFonts w:ascii="Times New Roman" w:hAnsi="Times New Roman" w:cs="Times New Roman"/>
          <w:sz w:val="24"/>
          <w:szCs w:val="24"/>
        </w:rPr>
        <w:t>se</w:t>
      </w:r>
      <w:r>
        <w:rPr>
          <w:rFonts w:ascii="Times New Roman" w:hAnsi="Times New Roman" w:cs="Times New Roman"/>
          <w:sz w:val="24"/>
          <w:szCs w:val="24"/>
        </w:rPr>
        <w:t>bagai</w:t>
      </w:r>
      <w:proofErr w:type="spellEnd"/>
      <w:r w:rsidRPr="00914E1A">
        <w:rPr>
          <w:rFonts w:ascii="Times New Roman" w:hAnsi="Times New Roman" w:cs="Times New Roman"/>
          <w:sz w:val="24"/>
          <w:szCs w:val="24"/>
        </w:rPr>
        <w:t xml:space="preserve"> </w:t>
      </w:r>
      <w:proofErr w:type="spellStart"/>
      <w:r w:rsidRPr="00914E1A">
        <w:rPr>
          <w:rFonts w:ascii="Times New Roman" w:hAnsi="Times New Roman" w:cs="Times New Roman"/>
          <w:sz w:val="24"/>
          <w:szCs w:val="24"/>
        </w:rPr>
        <w:t>Ketua</w:t>
      </w:r>
      <w:proofErr w:type="spellEnd"/>
      <w:r w:rsidRPr="00914E1A">
        <w:rPr>
          <w:rFonts w:ascii="Times New Roman" w:hAnsi="Times New Roman" w:cs="Times New Roman"/>
          <w:sz w:val="24"/>
          <w:szCs w:val="24"/>
        </w:rPr>
        <w:t xml:space="preserve"> Program </w:t>
      </w:r>
      <w:proofErr w:type="spellStart"/>
      <w:r w:rsidRPr="00914E1A">
        <w:rPr>
          <w:rFonts w:ascii="Times New Roman" w:hAnsi="Times New Roman" w:cs="Times New Roman"/>
          <w:sz w:val="24"/>
          <w:szCs w:val="24"/>
        </w:rPr>
        <w:t>Studi</w:t>
      </w:r>
      <w:proofErr w:type="spellEnd"/>
      <w:r w:rsidRPr="00914E1A">
        <w:rPr>
          <w:rFonts w:ascii="Times New Roman" w:hAnsi="Times New Roman" w:cs="Times New Roman"/>
          <w:sz w:val="24"/>
          <w:szCs w:val="24"/>
        </w:rPr>
        <w:t xml:space="preserve"> </w:t>
      </w:r>
      <w:proofErr w:type="spellStart"/>
      <w:r w:rsidR="00557363">
        <w:rPr>
          <w:rFonts w:ascii="Times New Roman" w:hAnsi="Times New Roman" w:cs="Times New Roman"/>
          <w:sz w:val="24"/>
        </w:rPr>
        <w:t>dan</w:t>
      </w:r>
      <w:proofErr w:type="spellEnd"/>
      <w:r w:rsidR="00557363">
        <w:rPr>
          <w:rFonts w:ascii="Times New Roman" w:hAnsi="Times New Roman" w:cs="Times New Roman"/>
          <w:sz w:val="24"/>
        </w:rPr>
        <w:t xml:space="preserve"> </w:t>
      </w:r>
      <w:proofErr w:type="spellStart"/>
      <w:r w:rsidR="00557363">
        <w:rPr>
          <w:rFonts w:ascii="Times New Roman" w:hAnsi="Times New Roman" w:cs="Times New Roman"/>
          <w:sz w:val="24"/>
        </w:rPr>
        <w:t>Sayidiman</w:t>
      </w:r>
      <w:proofErr w:type="spellEnd"/>
      <w:r w:rsidR="00557363">
        <w:rPr>
          <w:rFonts w:ascii="Times New Roman" w:hAnsi="Times New Roman" w:cs="Times New Roman"/>
          <w:sz w:val="24"/>
        </w:rPr>
        <w:t xml:space="preserve">, </w:t>
      </w:r>
      <w:proofErr w:type="spellStart"/>
      <w:r w:rsidR="00557363">
        <w:rPr>
          <w:rFonts w:ascii="Times New Roman" w:hAnsi="Times New Roman" w:cs="Times New Roman"/>
          <w:sz w:val="24"/>
        </w:rPr>
        <w:t>S.Pd</w:t>
      </w:r>
      <w:proofErr w:type="spellEnd"/>
      <w:r w:rsidR="00557363">
        <w:rPr>
          <w:rFonts w:ascii="Times New Roman" w:hAnsi="Times New Roman" w:cs="Times New Roman"/>
          <w:sz w:val="24"/>
        </w:rPr>
        <w:t xml:space="preserve">. </w:t>
      </w:r>
      <w:proofErr w:type="spellStart"/>
      <w:r w:rsidR="00557363">
        <w:rPr>
          <w:rFonts w:ascii="Times New Roman" w:hAnsi="Times New Roman" w:cs="Times New Roman"/>
          <w:sz w:val="24"/>
        </w:rPr>
        <w:t>M.Pd</w:t>
      </w:r>
      <w:proofErr w:type="spellEnd"/>
      <w:r w:rsidR="00557363">
        <w:rPr>
          <w:rFonts w:ascii="Times New Roman" w:hAnsi="Times New Roman" w:cs="Times New Roman"/>
          <w:sz w:val="24"/>
        </w:rPr>
        <w:t xml:space="preserve">, </w:t>
      </w:r>
      <w:proofErr w:type="spellStart"/>
      <w:r w:rsidRPr="00AB4A7C">
        <w:rPr>
          <w:rFonts w:ascii="Times New Roman" w:hAnsi="Times New Roman" w:cs="Times New Roman"/>
          <w:sz w:val="24"/>
          <w:szCs w:val="24"/>
        </w:rPr>
        <w:t>se</w:t>
      </w:r>
      <w:r>
        <w:rPr>
          <w:rFonts w:ascii="Times New Roman" w:hAnsi="Times New Roman" w:cs="Times New Roman"/>
          <w:sz w:val="24"/>
          <w:szCs w:val="24"/>
        </w:rPr>
        <w:t>bagai</w:t>
      </w:r>
      <w:proofErr w:type="spellEnd"/>
      <w:r w:rsidRPr="00914E1A">
        <w:rPr>
          <w:rFonts w:ascii="Times New Roman" w:hAnsi="Times New Roman" w:cs="Times New Roman"/>
          <w:sz w:val="24"/>
          <w:szCs w:val="24"/>
        </w:rPr>
        <w:t xml:space="preserve"> </w:t>
      </w:r>
      <w:proofErr w:type="spellStart"/>
      <w:r w:rsidRPr="00914E1A">
        <w:rPr>
          <w:rFonts w:ascii="Times New Roman" w:hAnsi="Times New Roman" w:cs="Times New Roman"/>
          <w:sz w:val="24"/>
          <w:szCs w:val="24"/>
        </w:rPr>
        <w:t>sekretaris</w:t>
      </w:r>
      <w:proofErr w:type="spellEnd"/>
      <w:r w:rsidRPr="00914E1A">
        <w:rPr>
          <w:rFonts w:ascii="Times New Roman" w:hAnsi="Times New Roman" w:cs="Times New Roman"/>
          <w:sz w:val="24"/>
          <w:szCs w:val="24"/>
        </w:rPr>
        <w:t xml:space="preserve"> Program </w:t>
      </w:r>
      <w:proofErr w:type="spellStart"/>
      <w:r w:rsidRPr="00914E1A">
        <w:rPr>
          <w:rFonts w:ascii="Times New Roman" w:hAnsi="Times New Roman" w:cs="Times New Roman"/>
          <w:sz w:val="24"/>
          <w:szCs w:val="24"/>
        </w:rPr>
        <w:t>Studi</w:t>
      </w:r>
      <w:proofErr w:type="spellEnd"/>
      <w:r w:rsidRPr="00914E1A">
        <w:rPr>
          <w:rFonts w:ascii="Times New Roman" w:hAnsi="Times New Roman" w:cs="Times New Roman"/>
          <w:sz w:val="24"/>
          <w:szCs w:val="24"/>
        </w:rPr>
        <w:t xml:space="preserve"> PGSD </w:t>
      </w:r>
      <w:proofErr w:type="spellStart"/>
      <w:r w:rsidRPr="00914E1A">
        <w:rPr>
          <w:rFonts w:ascii="Times New Roman" w:hAnsi="Times New Roman" w:cs="Times New Roman"/>
          <w:sz w:val="24"/>
          <w:szCs w:val="24"/>
        </w:rPr>
        <w:t>Fakultas</w:t>
      </w:r>
      <w:proofErr w:type="spellEnd"/>
      <w:r w:rsidRPr="00914E1A">
        <w:rPr>
          <w:rFonts w:ascii="Times New Roman" w:hAnsi="Times New Roman" w:cs="Times New Roman"/>
          <w:sz w:val="24"/>
          <w:szCs w:val="24"/>
        </w:rPr>
        <w:t xml:space="preserve"> </w:t>
      </w:r>
      <w:proofErr w:type="spellStart"/>
      <w:r w:rsidRPr="00914E1A">
        <w:rPr>
          <w:rFonts w:ascii="Times New Roman" w:hAnsi="Times New Roman" w:cs="Times New Roman"/>
          <w:sz w:val="24"/>
          <w:szCs w:val="24"/>
        </w:rPr>
        <w:t>Ilmu</w:t>
      </w:r>
      <w:proofErr w:type="spellEnd"/>
      <w:r w:rsidRPr="00914E1A">
        <w:rPr>
          <w:rFonts w:ascii="Times New Roman" w:hAnsi="Times New Roman" w:cs="Times New Roman"/>
          <w:sz w:val="24"/>
          <w:szCs w:val="24"/>
        </w:rPr>
        <w:t xml:space="preserve"> </w:t>
      </w:r>
      <w:proofErr w:type="spellStart"/>
      <w:r w:rsidRPr="00914E1A">
        <w:rPr>
          <w:rFonts w:ascii="Times New Roman" w:hAnsi="Times New Roman" w:cs="Times New Roman"/>
          <w:sz w:val="24"/>
          <w:szCs w:val="24"/>
        </w:rPr>
        <w:t>Pendidikan</w:t>
      </w:r>
      <w:proofErr w:type="spellEnd"/>
      <w:r w:rsidRPr="00914E1A">
        <w:rPr>
          <w:rFonts w:ascii="Times New Roman" w:hAnsi="Times New Roman" w:cs="Times New Roman"/>
          <w:sz w:val="24"/>
          <w:szCs w:val="24"/>
        </w:rPr>
        <w:t xml:space="preserve"> </w:t>
      </w:r>
      <w:proofErr w:type="spellStart"/>
      <w:r w:rsidRPr="00914E1A">
        <w:rPr>
          <w:rFonts w:ascii="Times New Roman" w:hAnsi="Times New Roman" w:cs="Times New Roman"/>
          <w:sz w:val="24"/>
          <w:szCs w:val="24"/>
        </w:rPr>
        <w:t>Universitas</w:t>
      </w:r>
      <w:proofErr w:type="spellEnd"/>
      <w:r w:rsidRPr="00914E1A">
        <w:rPr>
          <w:rFonts w:ascii="Times New Roman" w:hAnsi="Times New Roman" w:cs="Times New Roman"/>
          <w:sz w:val="24"/>
          <w:szCs w:val="24"/>
        </w:rPr>
        <w:t xml:space="preserve"> </w:t>
      </w:r>
      <w:proofErr w:type="spellStart"/>
      <w:r w:rsidRPr="00914E1A">
        <w:rPr>
          <w:rFonts w:ascii="Times New Roman" w:hAnsi="Times New Roman" w:cs="Times New Roman"/>
          <w:sz w:val="24"/>
          <w:szCs w:val="24"/>
        </w:rPr>
        <w:t>Negeri</w:t>
      </w:r>
      <w:proofErr w:type="spellEnd"/>
      <w:r w:rsidRPr="00914E1A">
        <w:rPr>
          <w:rFonts w:ascii="Times New Roman" w:hAnsi="Times New Roman" w:cs="Times New Roman"/>
          <w:sz w:val="24"/>
          <w:szCs w:val="24"/>
        </w:rPr>
        <w:t xml:space="preserve"> Makassar</w:t>
      </w:r>
      <w:r w:rsidRPr="001958FD">
        <w:rPr>
          <w:rFonts w:ascii="Times New Roman" w:hAnsi="Times New Roman" w:cs="Times New Roman"/>
          <w:sz w:val="24"/>
        </w:rPr>
        <w:t xml:space="preserve"> </w:t>
      </w:r>
      <w:r w:rsidR="00EB535E" w:rsidRPr="001958FD">
        <w:rPr>
          <w:rFonts w:ascii="Times New Roman" w:hAnsi="Times New Roman" w:cs="Times New Roman"/>
          <w:sz w:val="24"/>
        </w:rPr>
        <w:t xml:space="preserve">yang </w:t>
      </w:r>
      <w:proofErr w:type="spellStart"/>
      <w:r w:rsidR="00EB535E" w:rsidRPr="001958FD">
        <w:rPr>
          <w:rFonts w:ascii="Times New Roman" w:hAnsi="Times New Roman" w:cs="Times New Roman"/>
          <w:sz w:val="24"/>
        </w:rPr>
        <w:t>dengan</w:t>
      </w:r>
      <w:proofErr w:type="spellEnd"/>
      <w:r w:rsidR="00EB535E" w:rsidRPr="001958FD">
        <w:rPr>
          <w:rFonts w:ascii="Times New Roman" w:hAnsi="Times New Roman" w:cs="Times New Roman"/>
          <w:sz w:val="24"/>
        </w:rPr>
        <w:t xml:space="preserve"> </w:t>
      </w:r>
      <w:proofErr w:type="spellStart"/>
      <w:r w:rsidR="00EB535E" w:rsidRPr="001958FD">
        <w:rPr>
          <w:rFonts w:ascii="Times New Roman" w:hAnsi="Times New Roman" w:cs="Times New Roman"/>
          <w:sz w:val="24"/>
        </w:rPr>
        <w:t>penuh</w:t>
      </w:r>
      <w:proofErr w:type="spellEnd"/>
      <w:r w:rsidR="00EB535E" w:rsidRPr="001958FD">
        <w:rPr>
          <w:rFonts w:ascii="Times New Roman" w:hAnsi="Times New Roman" w:cs="Times New Roman"/>
          <w:sz w:val="24"/>
        </w:rPr>
        <w:t xml:space="preserve"> </w:t>
      </w:r>
      <w:proofErr w:type="spellStart"/>
      <w:r w:rsidR="00EB535E" w:rsidRPr="001958FD">
        <w:rPr>
          <w:rFonts w:ascii="Times New Roman" w:hAnsi="Times New Roman" w:cs="Times New Roman"/>
          <w:sz w:val="24"/>
        </w:rPr>
        <w:t>perhatian</w:t>
      </w:r>
      <w:proofErr w:type="spellEnd"/>
      <w:r w:rsidR="00EB535E" w:rsidRPr="001958FD">
        <w:rPr>
          <w:rFonts w:ascii="Times New Roman" w:hAnsi="Times New Roman" w:cs="Times New Roman"/>
          <w:sz w:val="24"/>
        </w:rPr>
        <w:t xml:space="preserve"> </w:t>
      </w:r>
      <w:proofErr w:type="spellStart"/>
      <w:r w:rsidR="00EB535E" w:rsidRPr="001958FD">
        <w:rPr>
          <w:rFonts w:ascii="Times New Roman" w:hAnsi="Times New Roman" w:cs="Times New Roman"/>
          <w:sz w:val="24"/>
        </w:rPr>
        <w:t>memberikan</w:t>
      </w:r>
      <w:proofErr w:type="spellEnd"/>
      <w:r w:rsidR="00EB535E" w:rsidRPr="001958FD">
        <w:rPr>
          <w:rFonts w:ascii="Times New Roman" w:hAnsi="Times New Roman" w:cs="Times New Roman"/>
          <w:sz w:val="24"/>
        </w:rPr>
        <w:t xml:space="preserve"> </w:t>
      </w:r>
      <w:proofErr w:type="spellStart"/>
      <w:r w:rsidR="00EB535E" w:rsidRPr="001958FD">
        <w:rPr>
          <w:rFonts w:ascii="Times New Roman" w:hAnsi="Times New Roman" w:cs="Times New Roman"/>
          <w:sz w:val="24"/>
        </w:rPr>
        <w:t>bimbingan</w:t>
      </w:r>
      <w:proofErr w:type="spellEnd"/>
      <w:r w:rsidR="00EB535E" w:rsidRPr="001958FD">
        <w:rPr>
          <w:rFonts w:ascii="Times New Roman" w:hAnsi="Times New Roman" w:cs="Times New Roman"/>
          <w:sz w:val="24"/>
        </w:rPr>
        <w:t xml:space="preserve"> </w:t>
      </w:r>
      <w:proofErr w:type="spellStart"/>
      <w:r w:rsidR="00EB535E" w:rsidRPr="001958FD">
        <w:rPr>
          <w:rFonts w:ascii="Times New Roman" w:hAnsi="Times New Roman" w:cs="Times New Roman"/>
          <w:sz w:val="24"/>
        </w:rPr>
        <w:t>dan</w:t>
      </w:r>
      <w:proofErr w:type="spellEnd"/>
      <w:r w:rsidR="00EB535E" w:rsidRPr="001958FD">
        <w:rPr>
          <w:rFonts w:ascii="Times New Roman" w:hAnsi="Times New Roman" w:cs="Times New Roman"/>
          <w:sz w:val="24"/>
        </w:rPr>
        <w:t xml:space="preserve"> </w:t>
      </w:r>
      <w:proofErr w:type="spellStart"/>
      <w:r w:rsidR="00EB535E" w:rsidRPr="001958FD">
        <w:rPr>
          <w:rFonts w:ascii="Times New Roman" w:hAnsi="Times New Roman" w:cs="Times New Roman"/>
          <w:sz w:val="24"/>
        </w:rPr>
        <w:t>menfasilitasi</w:t>
      </w:r>
      <w:proofErr w:type="spellEnd"/>
      <w:r w:rsidR="00EB535E" w:rsidRPr="001958FD">
        <w:rPr>
          <w:rFonts w:ascii="Times New Roman" w:hAnsi="Times New Roman" w:cs="Times New Roman"/>
          <w:sz w:val="24"/>
        </w:rPr>
        <w:t xml:space="preserve"> </w:t>
      </w:r>
      <w:proofErr w:type="spellStart"/>
      <w:r w:rsidR="00D62F75" w:rsidRPr="001958FD">
        <w:rPr>
          <w:rFonts w:ascii="Times New Roman" w:hAnsi="Times New Roman" w:cs="Times New Roman"/>
          <w:sz w:val="24"/>
        </w:rPr>
        <w:t>peneliti</w:t>
      </w:r>
      <w:proofErr w:type="spellEnd"/>
      <w:r w:rsidR="00EB535E" w:rsidRPr="001958FD">
        <w:rPr>
          <w:rFonts w:ascii="Times New Roman" w:hAnsi="Times New Roman" w:cs="Times New Roman"/>
          <w:sz w:val="24"/>
        </w:rPr>
        <w:t xml:space="preserve"> </w:t>
      </w:r>
      <w:proofErr w:type="spellStart"/>
      <w:r w:rsidR="00EB535E" w:rsidRPr="001958FD">
        <w:rPr>
          <w:rFonts w:ascii="Times New Roman" w:hAnsi="Times New Roman" w:cs="Times New Roman"/>
          <w:sz w:val="24"/>
        </w:rPr>
        <w:t>selama</w:t>
      </w:r>
      <w:proofErr w:type="spellEnd"/>
      <w:r w:rsidR="00EB535E" w:rsidRPr="001958FD">
        <w:rPr>
          <w:rFonts w:ascii="Times New Roman" w:hAnsi="Times New Roman" w:cs="Times New Roman"/>
          <w:sz w:val="24"/>
        </w:rPr>
        <w:t xml:space="preserve"> </w:t>
      </w:r>
      <w:proofErr w:type="spellStart"/>
      <w:r w:rsidR="00EB535E" w:rsidRPr="001958FD">
        <w:rPr>
          <w:rFonts w:ascii="Times New Roman" w:hAnsi="Times New Roman" w:cs="Times New Roman"/>
          <w:sz w:val="24"/>
        </w:rPr>
        <w:t>proses</w:t>
      </w:r>
      <w:proofErr w:type="spellEnd"/>
      <w:r w:rsidR="00EB535E" w:rsidRPr="001958FD">
        <w:rPr>
          <w:rFonts w:ascii="Times New Roman" w:hAnsi="Times New Roman" w:cs="Times New Roman"/>
          <w:sz w:val="24"/>
        </w:rPr>
        <w:t xml:space="preserve"> </w:t>
      </w:r>
      <w:proofErr w:type="spellStart"/>
      <w:r w:rsidR="00EB535E" w:rsidRPr="001958FD">
        <w:rPr>
          <w:rFonts w:ascii="Times New Roman" w:hAnsi="Times New Roman" w:cs="Times New Roman"/>
          <w:sz w:val="24"/>
        </w:rPr>
        <w:t>perkuliahan</w:t>
      </w:r>
      <w:proofErr w:type="spellEnd"/>
      <w:r w:rsidR="00EB535E" w:rsidRPr="001958FD">
        <w:rPr>
          <w:rFonts w:ascii="Times New Roman" w:hAnsi="Times New Roman" w:cs="Times New Roman"/>
          <w:sz w:val="24"/>
        </w:rPr>
        <w:t>.</w:t>
      </w:r>
    </w:p>
    <w:p w:rsidR="00723478" w:rsidRDefault="00557363" w:rsidP="00723478">
      <w:pPr>
        <w:pStyle w:val="ListParagraph"/>
        <w:numPr>
          <w:ilvl w:val="0"/>
          <w:numId w:val="1"/>
        </w:numPr>
        <w:spacing w:line="480" w:lineRule="auto"/>
        <w:ind w:left="426" w:hanging="426"/>
        <w:jc w:val="both"/>
        <w:rPr>
          <w:rFonts w:ascii="Times New Roman" w:hAnsi="Times New Roman" w:cs="Times New Roman"/>
          <w:sz w:val="24"/>
        </w:rPr>
      </w:pPr>
      <w:proofErr w:type="spellStart"/>
      <w:r>
        <w:rPr>
          <w:rFonts w:ascii="Times New Roman" w:hAnsi="Times New Roman" w:cs="Times New Roman"/>
          <w:sz w:val="24"/>
        </w:rPr>
        <w:t>Dra</w:t>
      </w:r>
      <w:proofErr w:type="spellEnd"/>
      <w:r>
        <w:rPr>
          <w:rFonts w:ascii="Times New Roman" w:hAnsi="Times New Roman" w:cs="Times New Roman"/>
          <w:sz w:val="24"/>
        </w:rPr>
        <w:t xml:space="preserve">. </w:t>
      </w:r>
      <w:proofErr w:type="spellStart"/>
      <w:r>
        <w:rPr>
          <w:rFonts w:ascii="Times New Roman" w:hAnsi="Times New Roman" w:cs="Times New Roman"/>
          <w:sz w:val="24"/>
        </w:rPr>
        <w:t>Hj</w:t>
      </w:r>
      <w:proofErr w:type="spellEnd"/>
      <w:r>
        <w:rPr>
          <w:rFonts w:ascii="Times New Roman" w:hAnsi="Times New Roman" w:cs="Times New Roman"/>
          <w:sz w:val="24"/>
        </w:rPr>
        <w:t xml:space="preserve">. </w:t>
      </w:r>
      <w:proofErr w:type="spellStart"/>
      <w:r>
        <w:rPr>
          <w:rFonts w:ascii="Times New Roman" w:hAnsi="Times New Roman" w:cs="Times New Roman"/>
          <w:sz w:val="24"/>
        </w:rPr>
        <w:t>Rosdiah</w:t>
      </w:r>
      <w:proofErr w:type="spellEnd"/>
      <w:r>
        <w:rPr>
          <w:rFonts w:ascii="Times New Roman" w:hAnsi="Times New Roman" w:cs="Times New Roman"/>
          <w:sz w:val="24"/>
        </w:rPr>
        <w:t xml:space="preserve"> Salam, </w:t>
      </w:r>
      <w:proofErr w:type="spellStart"/>
      <w:proofErr w:type="gramStart"/>
      <w:r>
        <w:rPr>
          <w:rFonts w:ascii="Times New Roman" w:hAnsi="Times New Roman" w:cs="Times New Roman"/>
          <w:sz w:val="24"/>
        </w:rPr>
        <w:t>M.Pd</w:t>
      </w:r>
      <w:proofErr w:type="spellEnd"/>
      <w:r w:rsidR="00C362FA">
        <w:rPr>
          <w:rFonts w:ascii="Times New Roman" w:hAnsi="Times New Roman" w:cs="Times New Roman"/>
          <w:sz w:val="24"/>
        </w:rPr>
        <w:t>.</w:t>
      </w:r>
      <w:r w:rsidR="00EB535E">
        <w:rPr>
          <w:rFonts w:ascii="Times New Roman" w:hAnsi="Times New Roman" w:cs="Times New Roman"/>
          <w:sz w:val="24"/>
        </w:rPr>
        <w:t>,</w:t>
      </w:r>
      <w:proofErr w:type="gramEnd"/>
      <w:r w:rsidR="00EB535E">
        <w:rPr>
          <w:rFonts w:ascii="Times New Roman" w:hAnsi="Times New Roman" w:cs="Times New Roman"/>
          <w:sz w:val="24"/>
        </w:rPr>
        <w:t xml:space="preserve"> </w:t>
      </w:r>
      <w:proofErr w:type="spellStart"/>
      <w:r w:rsidR="00EB535E">
        <w:rPr>
          <w:rFonts w:ascii="Times New Roman" w:hAnsi="Times New Roman" w:cs="Times New Roman"/>
          <w:sz w:val="24"/>
        </w:rPr>
        <w:t>sebagai</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Ketua</w:t>
      </w:r>
      <w:proofErr w:type="spellEnd"/>
      <w:r w:rsidR="00EB535E">
        <w:rPr>
          <w:rFonts w:ascii="Times New Roman" w:hAnsi="Times New Roman" w:cs="Times New Roman"/>
          <w:sz w:val="24"/>
        </w:rPr>
        <w:t xml:space="preserve"> UPP PGSD Makassar yang </w:t>
      </w:r>
      <w:proofErr w:type="spellStart"/>
      <w:r w:rsidR="00EB535E">
        <w:rPr>
          <w:rFonts w:ascii="Times New Roman" w:hAnsi="Times New Roman" w:cs="Times New Roman"/>
          <w:sz w:val="24"/>
        </w:rPr>
        <w:t>telah</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memberikan</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dukungan</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selama</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menempuh</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pendidikan</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di</w:t>
      </w:r>
      <w:proofErr w:type="spellEnd"/>
      <w:r w:rsidR="00EB535E">
        <w:rPr>
          <w:rFonts w:ascii="Times New Roman" w:hAnsi="Times New Roman" w:cs="Times New Roman"/>
          <w:sz w:val="24"/>
        </w:rPr>
        <w:t xml:space="preserve"> UPP PGSD Makassar.</w:t>
      </w:r>
    </w:p>
    <w:p w:rsidR="00723478" w:rsidRPr="00723478" w:rsidRDefault="00723478" w:rsidP="00723478">
      <w:pPr>
        <w:pStyle w:val="ListParagraph"/>
        <w:numPr>
          <w:ilvl w:val="0"/>
          <w:numId w:val="1"/>
        </w:numPr>
        <w:spacing w:line="480" w:lineRule="auto"/>
        <w:ind w:left="426" w:hanging="426"/>
        <w:jc w:val="both"/>
        <w:rPr>
          <w:rFonts w:ascii="Times New Roman" w:hAnsi="Times New Roman" w:cs="Times New Roman"/>
          <w:sz w:val="24"/>
        </w:rPr>
      </w:pPr>
      <w:r w:rsidRPr="00723478">
        <w:rPr>
          <w:rFonts w:ascii="Times New Roman" w:hAnsi="Times New Roman" w:cs="Times New Roman"/>
          <w:sz w:val="24"/>
          <w:szCs w:val="24"/>
          <w:lang w:val="id-ID"/>
        </w:rPr>
        <w:t>D</w:t>
      </w:r>
      <w:proofErr w:type="spellStart"/>
      <w:r w:rsidRPr="00723478">
        <w:rPr>
          <w:rFonts w:ascii="Times New Roman" w:hAnsi="Times New Roman" w:cs="Times New Roman"/>
          <w:sz w:val="24"/>
          <w:szCs w:val="24"/>
        </w:rPr>
        <w:t>osen</w:t>
      </w:r>
      <w:proofErr w:type="spellEnd"/>
      <w:r w:rsidRPr="00723478">
        <w:rPr>
          <w:rFonts w:ascii="Times New Roman" w:hAnsi="Times New Roman" w:cs="Times New Roman"/>
          <w:sz w:val="24"/>
          <w:szCs w:val="24"/>
        </w:rPr>
        <w:t xml:space="preserve"> Program </w:t>
      </w:r>
      <w:proofErr w:type="spellStart"/>
      <w:r w:rsidRPr="00723478">
        <w:rPr>
          <w:rFonts w:ascii="Times New Roman" w:hAnsi="Times New Roman" w:cs="Times New Roman"/>
          <w:sz w:val="24"/>
          <w:szCs w:val="24"/>
        </w:rPr>
        <w:t>Studi</w:t>
      </w:r>
      <w:proofErr w:type="spellEnd"/>
      <w:r w:rsidRPr="00723478">
        <w:rPr>
          <w:rFonts w:ascii="Times New Roman" w:hAnsi="Times New Roman" w:cs="Times New Roman"/>
          <w:sz w:val="24"/>
          <w:szCs w:val="24"/>
        </w:rPr>
        <w:t xml:space="preserve"> PGSD Makassar FIP UNM yang </w:t>
      </w:r>
      <w:proofErr w:type="spellStart"/>
      <w:r w:rsidRPr="00723478">
        <w:rPr>
          <w:rFonts w:ascii="Times New Roman" w:hAnsi="Times New Roman" w:cs="Times New Roman"/>
          <w:sz w:val="24"/>
          <w:szCs w:val="24"/>
        </w:rPr>
        <w:t>telah</w:t>
      </w:r>
      <w:proofErr w:type="spellEnd"/>
      <w:r w:rsidRPr="00723478">
        <w:rPr>
          <w:rFonts w:ascii="Times New Roman" w:hAnsi="Times New Roman" w:cs="Times New Roman"/>
          <w:sz w:val="24"/>
          <w:szCs w:val="24"/>
        </w:rPr>
        <w:t xml:space="preserve"> </w:t>
      </w:r>
      <w:proofErr w:type="spellStart"/>
      <w:r w:rsidRPr="00723478">
        <w:rPr>
          <w:rFonts w:ascii="Times New Roman" w:hAnsi="Times New Roman" w:cs="Times New Roman"/>
          <w:sz w:val="24"/>
          <w:szCs w:val="24"/>
        </w:rPr>
        <w:t>memberikan</w:t>
      </w:r>
      <w:proofErr w:type="spellEnd"/>
      <w:r w:rsidRPr="00723478">
        <w:rPr>
          <w:rFonts w:ascii="Times New Roman" w:hAnsi="Times New Roman" w:cs="Times New Roman"/>
          <w:sz w:val="24"/>
          <w:szCs w:val="24"/>
        </w:rPr>
        <w:t xml:space="preserve"> </w:t>
      </w:r>
      <w:proofErr w:type="spellStart"/>
      <w:r w:rsidRPr="00723478">
        <w:rPr>
          <w:rFonts w:ascii="Times New Roman" w:hAnsi="Times New Roman" w:cs="Times New Roman"/>
          <w:sz w:val="24"/>
          <w:szCs w:val="24"/>
        </w:rPr>
        <w:t>berbagai</w:t>
      </w:r>
      <w:proofErr w:type="spellEnd"/>
      <w:r w:rsidRPr="00723478">
        <w:rPr>
          <w:rFonts w:ascii="Times New Roman" w:hAnsi="Times New Roman" w:cs="Times New Roman"/>
          <w:sz w:val="24"/>
          <w:szCs w:val="24"/>
        </w:rPr>
        <w:t xml:space="preserve"> </w:t>
      </w:r>
      <w:proofErr w:type="spellStart"/>
      <w:r w:rsidRPr="00723478">
        <w:rPr>
          <w:rFonts w:ascii="Times New Roman" w:hAnsi="Times New Roman" w:cs="Times New Roman"/>
          <w:sz w:val="24"/>
          <w:szCs w:val="24"/>
        </w:rPr>
        <w:t>macam</w:t>
      </w:r>
      <w:proofErr w:type="spellEnd"/>
      <w:r w:rsidRPr="00723478">
        <w:rPr>
          <w:rFonts w:ascii="Times New Roman" w:hAnsi="Times New Roman" w:cs="Times New Roman"/>
          <w:sz w:val="24"/>
          <w:szCs w:val="24"/>
        </w:rPr>
        <w:t xml:space="preserve"> </w:t>
      </w:r>
      <w:proofErr w:type="spellStart"/>
      <w:r w:rsidRPr="00723478">
        <w:rPr>
          <w:rFonts w:ascii="Times New Roman" w:hAnsi="Times New Roman" w:cs="Times New Roman"/>
          <w:sz w:val="24"/>
          <w:szCs w:val="24"/>
        </w:rPr>
        <w:t>ilmu</w:t>
      </w:r>
      <w:proofErr w:type="spellEnd"/>
      <w:r w:rsidRPr="00723478">
        <w:rPr>
          <w:rFonts w:ascii="Times New Roman" w:hAnsi="Times New Roman" w:cs="Times New Roman"/>
          <w:sz w:val="24"/>
          <w:szCs w:val="24"/>
        </w:rPr>
        <w:t xml:space="preserve"> </w:t>
      </w:r>
      <w:proofErr w:type="spellStart"/>
      <w:r w:rsidRPr="00723478">
        <w:rPr>
          <w:rFonts w:ascii="Times New Roman" w:hAnsi="Times New Roman" w:cs="Times New Roman"/>
          <w:sz w:val="24"/>
          <w:szCs w:val="24"/>
        </w:rPr>
        <w:t>pengetahuan</w:t>
      </w:r>
      <w:proofErr w:type="spellEnd"/>
      <w:r w:rsidRPr="00723478">
        <w:rPr>
          <w:rFonts w:ascii="Times New Roman" w:hAnsi="Times New Roman" w:cs="Times New Roman"/>
          <w:sz w:val="24"/>
          <w:szCs w:val="24"/>
        </w:rPr>
        <w:t xml:space="preserve"> yang </w:t>
      </w:r>
      <w:proofErr w:type="spellStart"/>
      <w:r w:rsidRPr="00723478">
        <w:rPr>
          <w:rFonts w:ascii="Times New Roman" w:hAnsi="Times New Roman" w:cs="Times New Roman"/>
          <w:sz w:val="24"/>
          <w:szCs w:val="24"/>
        </w:rPr>
        <w:t>tak</w:t>
      </w:r>
      <w:proofErr w:type="spellEnd"/>
      <w:r w:rsidRPr="00723478">
        <w:rPr>
          <w:rFonts w:ascii="Times New Roman" w:hAnsi="Times New Roman" w:cs="Times New Roman"/>
          <w:sz w:val="24"/>
          <w:szCs w:val="24"/>
        </w:rPr>
        <w:t xml:space="preserve"> </w:t>
      </w:r>
      <w:proofErr w:type="spellStart"/>
      <w:r w:rsidRPr="00723478">
        <w:rPr>
          <w:rFonts w:ascii="Times New Roman" w:hAnsi="Times New Roman" w:cs="Times New Roman"/>
          <w:sz w:val="24"/>
          <w:szCs w:val="24"/>
        </w:rPr>
        <w:t>ternilai</w:t>
      </w:r>
      <w:proofErr w:type="spellEnd"/>
      <w:r w:rsidRPr="00723478">
        <w:rPr>
          <w:rFonts w:ascii="Times New Roman" w:hAnsi="Times New Roman" w:cs="Times New Roman"/>
          <w:sz w:val="24"/>
          <w:szCs w:val="24"/>
        </w:rPr>
        <w:t xml:space="preserve"> </w:t>
      </w:r>
      <w:proofErr w:type="spellStart"/>
      <w:r w:rsidRPr="00723478">
        <w:rPr>
          <w:rFonts w:ascii="Times New Roman" w:hAnsi="Times New Roman" w:cs="Times New Roman"/>
          <w:sz w:val="24"/>
          <w:szCs w:val="24"/>
        </w:rPr>
        <w:t>dibangku</w:t>
      </w:r>
      <w:proofErr w:type="spellEnd"/>
      <w:r w:rsidRPr="00723478">
        <w:rPr>
          <w:rFonts w:ascii="Times New Roman" w:hAnsi="Times New Roman" w:cs="Times New Roman"/>
          <w:sz w:val="24"/>
          <w:szCs w:val="24"/>
        </w:rPr>
        <w:t xml:space="preserve"> </w:t>
      </w:r>
      <w:proofErr w:type="spellStart"/>
      <w:r w:rsidRPr="00723478">
        <w:rPr>
          <w:rFonts w:ascii="Times New Roman" w:hAnsi="Times New Roman" w:cs="Times New Roman"/>
          <w:sz w:val="24"/>
          <w:szCs w:val="24"/>
        </w:rPr>
        <w:t>kuliah</w:t>
      </w:r>
      <w:proofErr w:type="spellEnd"/>
      <w:r w:rsidRPr="00723478">
        <w:rPr>
          <w:rFonts w:ascii="Times New Roman" w:hAnsi="Times New Roman" w:cs="Times New Roman"/>
          <w:sz w:val="24"/>
          <w:szCs w:val="24"/>
        </w:rPr>
        <w:t>.</w:t>
      </w:r>
    </w:p>
    <w:p w:rsidR="00EB535E" w:rsidRDefault="00EB535E" w:rsidP="00710243">
      <w:pPr>
        <w:pStyle w:val="ListParagraph"/>
        <w:numPr>
          <w:ilvl w:val="0"/>
          <w:numId w:val="1"/>
        </w:numPr>
        <w:spacing w:line="480" w:lineRule="auto"/>
        <w:ind w:left="426" w:hanging="426"/>
        <w:jc w:val="both"/>
        <w:rPr>
          <w:rFonts w:ascii="Times New Roman" w:hAnsi="Times New Roman" w:cs="Times New Roman"/>
          <w:sz w:val="24"/>
        </w:rPr>
      </w:pPr>
      <w:proofErr w:type="spellStart"/>
      <w:r>
        <w:rPr>
          <w:rFonts w:ascii="Times New Roman" w:hAnsi="Times New Roman" w:cs="Times New Roman"/>
          <w:sz w:val="24"/>
        </w:rPr>
        <w:t>Staf</w:t>
      </w:r>
      <w:proofErr w:type="spellEnd"/>
      <w:r>
        <w:rPr>
          <w:rFonts w:ascii="Times New Roman" w:hAnsi="Times New Roman" w:cs="Times New Roman"/>
          <w:sz w:val="24"/>
        </w:rPr>
        <w:t xml:space="preserve"> Tata Usaha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perhatian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akademik</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kemahasiswaan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perkuliahan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penyusunan</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berjalan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lancar</w:t>
      </w:r>
      <w:proofErr w:type="spellEnd"/>
      <w:r>
        <w:rPr>
          <w:rFonts w:ascii="Times New Roman" w:hAnsi="Times New Roman" w:cs="Times New Roman"/>
          <w:sz w:val="24"/>
        </w:rPr>
        <w:t>.</w:t>
      </w:r>
    </w:p>
    <w:p w:rsidR="00675C0B" w:rsidRDefault="0064271C" w:rsidP="00710243">
      <w:pPr>
        <w:pStyle w:val="ListParagraph"/>
        <w:numPr>
          <w:ilvl w:val="0"/>
          <w:numId w:val="1"/>
        </w:numPr>
        <w:spacing w:line="480" w:lineRule="auto"/>
        <w:ind w:left="426" w:hanging="426"/>
        <w:jc w:val="both"/>
        <w:rPr>
          <w:rFonts w:ascii="Times New Roman" w:hAnsi="Times New Roman" w:cs="Times New Roman"/>
          <w:sz w:val="24"/>
        </w:rPr>
      </w:pPr>
      <w:proofErr w:type="spellStart"/>
      <w:r>
        <w:rPr>
          <w:rFonts w:ascii="Times New Roman" w:hAnsi="Times New Roman"/>
          <w:sz w:val="24"/>
        </w:rPr>
        <w:t>Amri</w:t>
      </w:r>
      <w:proofErr w:type="spellEnd"/>
      <w:r>
        <w:rPr>
          <w:rFonts w:ascii="Times New Roman" w:hAnsi="Times New Roman"/>
          <w:sz w:val="24"/>
        </w:rPr>
        <w:t xml:space="preserve"> </w:t>
      </w:r>
      <w:proofErr w:type="spellStart"/>
      <w:r>
        <w:rPr>
          <w:rFonts w:ascii="Times New Roman" w:hAnsi="Times New Roman"/>
          <w:sz w:val="24"/>
        </w:rPr>
        <w:t>Amal</w:t>
      </w:r>
      <w:proofErr w:type="spellEnd"/>
      <w:r>
        <w:rPr>
          <w:rFonts w:ascii="Times New Roman" w:hAnsi="Times New Roman"/>
          <w:sz w:val="24"/>
        </w:rPr>
        <w:t xml:space="preserve">, </w:t>
      </w:r>
      <w:proofErr w:type="spellStart"/>
      <w:r>
        <w:rPr>
          <w:rFonts w:ascii="Times New Roman" w:hAnsi="Times New Roman"/>
          <w:sz w:val="24"/>
        </w:rPr>
        <w:t>S.Pd</w:t>
      </w:r>
      <w:proofErr w:type="spellEnd"/>
      <w:r w:rsidR="00C362FA">
        <w:rPr>
          <w:rFonts w:ascii="Times New Roman" w:hAnsi="Times New Roman"/>
          <w:sz w:val="24"/>
        </w:rPr>
        <w:t xml:space="preserve">. </w:t>
      </w:r>
      <w:proofErr w:type="spellStart"/>
      <w:r w:rsidR="00675C0B">
        <w:rPr>
          <w:rFonts w:ascii="Times New Roman" w:hAnsi="Times New Roman"/>
          <w:sz w:val="24"/>
        </w:rPr>
        <w:t>M.Pd</w:t>
      </w:r>
      <w:proofErr w:type="spellEnd"/>
      <w:r w:rsidR="00C362FA">
        <w:rPr>
          <w:rFonts w:ascii="Times New Roman" w:hAnsi="Times New Roman"/>
          <w:sz w:val="24"/>
        </w:rPr>
        <w:t xml:space="preserve">., </w:t>
      </w:r>
      <w:r w:rsidR="00675C0B">
        <w:rPr>
          <w:rFonts w:ascii="Times New Roman" w:hAnsi="Times New Roman"/>
          <w:sz w:val="24"/>
          <w:lang w:val="id-ID"/>
        </w:rPr>
        <w:t>atas kesediannya memvalidasi instrumen penelitian penulis, terima kasih untuk segala arahan dan bimbingannya</w:t>
      </w:r>
    </w:p>
    <w:p w:rsidR="00EB535E" w:rsidRDefault="00942014" w:rsidP="00710243">
      <w:pPr>
        <w:pStyle w:val="ListParagraph"/>
        <w:numPr>
          <w:ilvl w:val="0"/>
          <w:numId w:val="1"/>
        </w:numPr>
        <w:spacing w:line="480" w:lineRule="auto"/>
        <w:ind w:left="426" w:hanging="426"/>
        <w:jc w:val="both"/>
        <w:rPr>
          <w:rFonts w:ascii="Times New Roman" w:hAnsi="Times New Roman" w:cs="Times New Roman"/>
          <w:sz w:val="24"/>
        </w:rPr>
      </w:pPr>
      <w:r>
        <w:rPr>
          <w:rFonts w:ascii="Times New Roman" w:hAnsi="Times New Roman" w:cs="Times New Roman"/>
          <w:color w:val="000000" w:themeColor="text1"/>
          <w:sz w:val="24"/>
        </w:rPr>
        <w:t xml:space="preserve">Drs. </w:t>
      </w:r>
      <w:proofErr w:type="spellStart"/>
      <w:r>
        <w:rPr>
          <w:rFonts w:ascii="Times New Roman" w:hAnsi="Times New Roman" w:cs="Times New Roman"/>
          <w:color w:val="000000" w:themeColor="text1"/>
          <w:sz w:val="24"/>
        </w:rPr>
        <w:t>Sudirman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w:t>
      </w:r>
      <w:r w:rsidR="00C362FA">
        <w:rPr>
          <w:rFonts w:ascii="Times New Roman" w:hAnsi="Times New Roman" w:cs="Times New Roman"/>
          <w:color w:val="000000" w:themeColor="text1"/>
          <w:sz w:val="24"/>
        </w:rPr>
        <w:t>Pd</w:t>
      </w:r>
      <w:proofErr w:type="spellEnd"/>
      <w:r w:rsidR="00C362FA">
        <w:rPr>
          <w:rFonts w:ascii="Times New Roman" w:hAnsi="Times New Roman" w:cs="Times New Roman"/>
          <w:color w:val="000000" w:themeColor="text1"/>
          <w:sz w:val="24"/>
        </w:rPr>
        <w:t>.,</w:t>
      </w:r>
      <w:r w:rsidR="00C362FA">
        <w:rPr>
          <w:rFonts w:ascii="Times New Roman" w:hAnsi="Times New Roman" w:cs="Times New Roman"/>
          <w:sz w:val="24"/>
        </w:rPr>
        <w:t xml:space="preserve"> </w:t>
      </w:r>
      <w:proofErr w:type="spellStart"/>
      <w:r w:rsidR="00C362FA">
        <w:rPr>
          <w:rFonts w:ascii="Times New Roman" w:hAnsi="Times New Roman" w:cs="Times New Roman"/>
          <w:sz w:val="24"/>
        </w:rPr>
        <w:t>s</w:t>
      </w:r>
      <w:r w:rsidR="00EB535E">
        <w:rPr>
          <w:rFonts w:ascii="Times New Roman" w:hAnsi="Times New Roman" w:cs="Times New Roman"/>
          <w:sz w:val="24"/>
        </w:rPr>
        <w:t>elaku</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Kepala</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Sekolah</w:t>
      </w:r>
      <w:proofErr w:type="spellEnd"/>
      <w:r w:rsidR="00EB535E">
        <w:rPr>
          <w:rFonts w:ascii="Times New Roman" w:hAnsi="Times New Roman" w:cs="Times New Roman"/>
          <w:sz w:val="24"/>
        </w:rPr>
        <w:t xml:space="preserve"> SD</w:t>
      </w:r>
      <w:r w:rsidR="00F009D8">
        <w:rPr>
          <w:rFonts w:ascii="Times New Roman" w:hAnsi="Times New Roman" w:cs="Times New Roman"/>
          <w:sz w:val="24"/>
        </w:rPr>
        <w:t xml:space="preserve"> </w:t>
      </w:r>
      <w:proofErr w:type="spellStart"/>
      <w:r w:rsidR="003F4949">
        <w:rPr>
          <w:rFonts w:ascii="Times New Roman" w:hAnsi="Times New Roman" w:cs="Times New Roman"/>
          <w:sz w:val="24"/>
        </w:rPr>
        <w:t>N</w:t>
      </w:r>
      <w:r w:rsidR="00F009D8">
        <w:rPr>
          <w:rFonts w:ascii="Times New Roman" w:hAnsi="Times New Roman" w:cs="Times New Roman"/>
          <w:sz w:val="24"/>
        </w:rPr>
        <w:t>egeri</w:t>
      </w:r>
      <w:proofErr w:type="spellEnd"/>
      <w:r w:rsidR="00F009D8">
        <w:rPr>
          <w:rFonts w:ascii="Times New Roman" w:hAnsi="Times New Roman" w:cs="Times New Roman"/>
          <w:sz w:val="24"/>
        </w:rPr>
        <w:t xml:space="preserve"> </w:t>
      </w:r>
      <w:proofErr w:type="spellStart"/>
      <w:r w:rsidR="00F009D8">
        <w:rPr>
          <w:rFonts w:ascii="Times New Roman" w:hAnsi="Times New Roman" w:cs="Times New Roman"/>
          <w:sz w:val="24"/>
        </w:rPr>
        <w:t>LariangBangi</w:t>
      </w:r>
      <w:proofErr w:type="spellEnd"/>
      <w:r w:rsidR="00F009D8">
        <w:rPr>
          <w:rFonts w:ascii="Times New Roman" w:hAnsi="Times New Roman" w:cs="Times New Roman"/>
          <w:sz w:val="24"/>
        </w:rPr>
        <w:t xml:space="preserve"> 1 </w:t>
      </w:r>
      <w:proofErr w:type="spellStart"/>
      <w:r w:rsidR="002F6B65">
        <w:rPr>
          <w:rFonts w:ascii="Times New Roman" w:hAnsi="Times New Roman" w:cs="Times New Roman"/>
          <w:sz w:val="24"/>
        </w:rPr>
        <w:t>d</w:t>
      </w:r>
      <w:r w:rsidR="00F009D8">
        <w:rPr>
          <w:rFonts w:ascii="Times New Roman" w:hAnsi="Times New Roman" w:cs="Times New Roman"/>
          <w:sz w:val="24"/>
        </w:rPr>
        <w:t>Kecamatan</w:t>
      </w:r>
      <w:proofErr w:type="spellEnd"/>
      <w:r w:rsidR="00F009D8">
        <w:rPr>
          <w:rFonts w:ascii="Times New Roman" w:hAnsi="Times New Roman" w:cs="Times New Roman"/>
          <w:sz w:val="24"/>
        </w:rPr>
        <w:t xml:space="preserve"> Makassar Kota Makassar</w:t>
      </w:r>
      <w:r w:rsidR="003F4949">
        <w:rPr>
          <w:rFonts w:ascii="Times New Roman" w:hAnsi="Times New Roman" w:cs="Times New Roman"/>
          <w:sz w:val="24"/>
        </w:rPr>
        <w:t xml:space="preserve"> </w:t>
      </w:r>
      <w:r w:rsidR="00EB535E">
        <w:rPr>
          <w:rFonts w:ascii="Times New Roman" w:hAnsi="Times New Roman" w:cs="Times New Roman"/>
          <w:sz w:val="24"/>
        </w:rPr>
        <w:t xml:space="preserve">yang </w:t>
      </w:r>
      <w:proofErr w:type="spellStart"/>
      <w:r w:rsidR="00EB535E">
        <w:rPr>
          <w:rFonts w:ascii="Times New Roman" w:hAnsi="Times New Roman" w:cs="Times New Roman"/>
          <w:sz w:val="24"/>
        </w:rPr>
        <w:t>telah</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memberikan</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izin</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kepada</w:t>
      </w:r>
      <w:proofErr w:type="spellEnd"/>
      <w:r w:rsidR="00EB535E">
        <w:rPr>
          <w:rFonts w:ascii="Times New Roman" w:hAnsi="Times New Roman" w:cs="Times New Roman"/>
          <w:sz w:val="24"/>
        </w:rPr>
        <w:t xml:space="preserve"> </w:t>
      </w:r>
      <w:proofErr w:type="spellStart"/>
      <w:r w:rsidR="00D62F75">
        <w:rPr>
          <w:rFonts w:ascii="Times New Roman" w:hAnsi="Times New Roman" w:cs="Times New Roman"/>
          <w:sz w:val="24"/>
        </w:rPr>
        <w:t>peneliti</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untuk</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melaksanakan</w:t>
      </w:r>
      <w:proofErr w:type="spellEnd"/>
      <w:r w:rsidR="00EB535E">
        <w:rPr>
          <w:rFonts w:ascii="Times New Roman" w:hAnsi="Times New Roman" w:cs="Times New Roman"/>
          <w:sz w:val="24"/>
        </w:rPr>
        <w:t xml:space="preserve"> </w:t>
      </w:r>
      <w:proofErr w:type="spellStart"/>
      <w:r w:rsidR="00EB535E">
        <w:rPr>
          <w:rFonts w:ascii="Times New Roman" w:hAnsi="Times New Roman" w:cs="Times New Roman"/>
          <w:sz w:val="24"/>
        </w:rPr>
        <w:t>penelitian</w:t>
      </w:r>
      <w:proofErr w:type="spellEnd"/>
      <w:r w:rsidR="00EB535E">
        <w:rPr>
          <w:rFonts w:ascii="Times New Roman" w:hAnsi="Times New Roman" w:cs="Times New Roman"/>
          <w:sz w:val="24"/>
        </w:rPr>
        <w:t>.</w:t>
      </w:r>
    </w:p>
    <w:p w:rsidR="00F277FD" w:rsidRPr="00F73690" w:rsidRDefault="00557363" w:rsidP="00F73690">
      <w:pPr>
        <w:pStyle w:val="ListParagraph"/>
        <w:numPr>
          <w:ilvl w:val="0"/>
          <w:numId w:val="1"/>
        </w:numPr>
        <w:spacing w:line="480" w:lineRule="auto"/>
        <w:ind w:left="426" w:hanging="426"/>
        <w:jc w:val="both"/>
        <w:rPr>
          <w:rFonts w:ascii="Times New Roman" w:hAnsi="Times New Roman" w:cs="Times New Roman"/>
          <w:sz w:val="24"/>
        </w:rPr>
      </w:pPr>
      <w:proofErr w:type="spellStart"/>
      <w:r>
        <w:rPr>
          <w:rFonts w:ascii="Times New Roman" w:hAnsi="Times New Roman" w:cs="Times New Roman"/>
          <w:color w:val="000000" w:themeColor="text1"/>
          <w:sz w:val="24"/>
        </w:rPr>
        <w:t>Agustam</w:t>
      </w:r>
      <w:proofErr w:type="spellEnd"/>
      <w:r>
        <w:rPr>
          <w:rFonts w:ascii="Times New Roman" w:hAnsi="Times New Roman" w:cs="Times New Roman"/>
          <w:color w:val="000000" w:themeColor="text1"/>
          <w:sz w:val="24"/>
        </w:rPr>
        <w:t xml:space="preserve">, S.S, </w:t>
      </w:r>
      <w:proofErr w:type="spellStart"/>
      <w:r>
        <w:rPr>
          <w:rFonts w:ascii="Times New Roman" w:hAnsi="Times New Roman" w:cs="Times New Roman"/>
          <w:color w:val="000000" w:themeColor="text1"/>
          <w:sz w:val="24"/>
        </w:rPr>
        <w:t>S.Pd</w:t>
      </w:r>
      <w:proofErr w:type="spellEnd"/>
      <w:r w:rsidR="00C362FA">
        <w:rPr>
          <w:rFonts w:ascii="Times New Roman" w:hAnsi="Times New Roman" w:cs="Times New Roman"/>
          <w:color w:val="000000" w:themeColor="text1"/>
          <w:sz w:val="24"/>
        </w:rPr>
        <w:t>.,</w:t>
      </w:r>
      <w:r w:rsidR="00F73690">
        <w:rPr>
          <w:rFonts w:ascii="Times New Roman" w:hAnsi="Times New Roman" w:cs="Times New Roman"/>
          <w:color w:val="000000" w:themeColor="text1"/>
          <w:sz w:val="24"/>
        </w:rPr>
        <w:t xml:space="preserve"> </w:t>
      </w:r>
      <w:r w:rsidR="00EB535E" w:rsidRPr="00F73690">
        <w:rPr>
          <w:rFonts w:ascii="Times New Roman" w:hAnsi="Times New Roman" w:cs="Times New Roman"/>
          <w:sz w:val="24"/>
        </w:rPr>
        <w:t xml:space="preserve">Guru </w:t>
      </w:r>
      <w:proofErr w:type="spellStart"/>
      <w:r w:rsidR="00EB535E" w:rsidRPr="00F73690">
        <w:rPr>
          <w:rFonts w:ascii="Times New Roman" w:hAnsi="Times New Roman" w:cs="Times New Roman"/>
          <w:sz w:val="24"/>
        </w:rPr>
        <w:t>kelas</w:t>
      </w:r>
      <w:proofErr w:type="spellEnd"/>
      <w:r w:rsidR="00EB535E" w:rsidRPr="00F73690">
        <w:rPr>
          <w:rFonts w:ascii="Times New Roman" w:hAnsi="Times New Roman" w:cs="Times New Roman"/>
          <w:sz w:val="24"/>
        </w:rPr>
        <w:t xml:space="preserve"> </w:t>
      </w:r>
      <w:r w:rsidR="00F009D8" w:rsidRPr="00F73690">
        <w:rPr>
          <w:rFonts w:ascii="Times New Roman" w:hAnsi="Times New Roman" w:cs="Times New Roman"/>
          <w:sz w:val="24"/>
        </w:rPr>
        <w:t>I</w:t>
      </w:r>
      <w:r w:rsidR="00EB535E" w:rsidRPr="00F73690">
        <w:rPr>
          <w:rFonts w:ascii="Times New Roman" w:hAnsi="Times New Roman" w:cs="Times New Roman"/>
          <w:sz w:val="24"/>
        </w:rPr>
        <w:t xml:space="preserve">V </w:t>
      </w:r>
      <w:r w:rsidR="00F009D8" w:rsidRPr="00F73690">
        <w:rPr>
          <w:rFonts w:ascii="Times New Roman" w:hAnsi="Times New Roman" w:cs="Times New Roman"/>
          <w:sz w:val="24"/>
        </w:rPr>
        <w:t xml:space="preserve">SD </w:t>
      </w:r>
      <w:proofErr w:type="spellStart"/>
      <w:r w:rsidR="00F009D8" w:rsidRPr="00F73690">
        <w:rPr>
          <w:rFonts w:ascii="Times New Roman" w:hAnsi="Times New Roman" w:cs="Times New Roman"/>
          <w:sz w:val="24"/>
        </w:rPr>
        <w:t>Negeri</w:t>
      </w:r>
      <w:proofErr w:type="spellEnd"/>
      <w:r w:rsidR="00F009D8" w:rsidRPr="00F73690">
        <w:rPr>
          <w:rFonts w:ascii="Times New Roman" w:hAnsi="Times New Roman" w:cs="Times New Roman"/>
          <w:sz w:val="24"/>
        </w:rPr>
        <w:t xml:space="preserve"> </w:t>
      </w:r>
      <w:proofErr w:type="spellStart"/>
      <w:r w:rsidR="00F009D8" w:rsidRPr="00F73690">
        <w:rPr>
          <w:rFonts w:ascii="Times New Roman" w:hAnsi="Times New Roman" w:cs="Times New Roman"/>
          <w:sz w:val="24"/>
        </w:rPr>
        <w:t>LariangBangi</w:t>
      </w:r>
      <w:proofErr w:type="spellEnd"/>
      <w:r w:rsidR="00F009D8" w:rsidRPr="00F73690">
        <w:rPr>
          <w:rFonts w:ascii="Times New Roman" w:hAnsi="Times New Roman" w:cs="Times New Roman"/>
          <w:sz w:val="24"/>
        </w:rPr>
        <w:t xml:space="preserve"> 1 </w:t>
      </w:r>
      <w:proofErr w:type="spellStart"/>
      <w:r w:rsidR="00F009D8" w:rsidRPr="00F73690">
        <w:rPr>
          <w:rFonts w:ascii="Times New Roman" w:hAnsi="Times New Roman" w:cs="Times New Roman"/>
          <w:sz w:val="24"/>
        </w:rPr>
        <w:t>Kecamatan</w:t>
      </w:r>
      <w:proofErr w:type="spellEnd"/>
      <w:r w:rsidR="00F009D8" w:rsidRPr="00F73690">
        <w:rPr>
          <w:rFonts w:ascii="Times New Roman" w:hAnsi="Times New Roman" w:cs="Times New Roman"/>
          <w:sz w:val="24"/>
        </w:rPr>
        <w:t xml:space="preserve"> Makassar Kota Makassar</w:t>
      </w:r>
      <w:r w:rsidR="00EB535E" w:rsidRPr="00F73690">
        <w:rPr>
          <w:rFonts w:ascii="Times New Roman" w:hAnsi="Times New Roman" w:cs="Times New Roman"/>
          <w:sz w:val="24"/>
        </w:rPr>
        <w:t xml:space="preserve"> yang </w:t>
      </w:r>
      <w:proofErr w:type="spellStart"/>
      <w:r w:rsidR="00EB535E" w:rsidRPr="00F73690">
        <w:rPr>
          <w:rFonts w:ascii="Times New Roman" w:hAnsi="Times New Roman" w:cs="Times New Roman"/>
          <w:sz w:val="24"/>
        </w:rPr>
        <w:t>telah</w:t>
      </w:r>
      <w:proofErr w:type="spellEnd"/>
      <w:r w:rsidR="00EB535E" w:rsidRPr="00F73690">
        <w:rPr>
          <w:rFonts w:ascii="Times New Roman" w:hAnsi="Times New Roman" w:cs="Times New Roman"/>
          <w:sz w:val="24"/>
        </w:rPr>
        <w:t xml:space="preserve"> </w:t>
      </w:r>
      <w:proofErr w:type="spellStart"/>
      <w:r w:rsidR="00EB535E" w:rsidRPr="00F73690">
        <w:rPr>
          <w:rFonts w:ascii="Times New Roman" w:hAnsi="Times New Roman" w:cs="Times New Roman"/>
          <w:sz w:val="24"/>
        </w:rPr>
        <w:t>membantu</w:t>
      </w:r>
      <w:proofErr w:type="spellEnd"/>
      <w:r w:rsidR="00EB535E" w:rsidRPr="00F73690">
        <w:rPr>
          <w:rFonts w:ascii="Times New Roman" w:hAnsi="Times New Roman" w:cs="Times New Roman"/>
          <w:sz w:val="24"/>
        </w:rPr>
        <w:t xml:space="preserve"> </w:t>
      </w:r>
      <w:proofErr w:type="spellStart"/>
      <w:r w:rsidR="00D62F75" w:rsidRPr="00F73690">
        <w:rPr>
          <w:rFonts w:ascii="Times New Roman" w:hAnsi="Times New Roman" w:cs="Times New Roman"/>
          <w:sz w:val="24"/>
        </w:rPr>
        <w:t>peneliti</w:t>
      </w:r>
      <w:proofErr w:type="spellEnd"/>
      <w:r w:rsidR="00EB535E" w:rsidRPr="00F73690">
        <w:rPr>
          <w:rFonts w:ascii="Times New Roman" w:hAnsi="Times New Roman" w:cs="Times New Roman"/>
          <w:sz w:val="24"/>
        </w:rPr>
        <w:t xml:space="preserve"> </w:t>
      </w:r>
      <w:proofErr w:type="spellStart"/>
      <w:r w:rsidR="00EB535E" w:rsidRPr="00F73690">
        <w:rPr>
          <w:rFonts w:ascii="Times New Roman" w:hAnsi="Times New Roman" w:cs="Times New Roman"/>
          <w:sz w:val="24"/>
        </w:rPr>
        <w:t>dalam</w:t>
      </w:r>
      <w:proofErr w:type="spellEnd"/>
      <w:r w:rsidR="00EB535E" w:rsidRPr="00F73690">
        <w:rPr>
          <w:rFonts w:ascii="Times New Roman" w:hAnsi="Times New Roman" w:cs="Times New Roman"/>
          <w:sz w:val="24"/>
        </w:rPr>
        <w:t xml:space="preserve"> </w:t>
      </w:r>
      <w:proofErr w:type="spellStart"/>
      <w:r w:rsidR="00EB535E" w:rsidRPr="00F73690">
        <w:rPr>
          <w:rFonts w:ascii="Times New Roman" w:hAnsi="Times New Roman" w:cs="Times New Roman"/>
          <w:sz w:val="24"/>
        </w:rPr>
        <w:t>melaksanakan</w:t>
      </w:r>
      <w:proofErr w:type="spellEnd"/>
      <w:r w:rsidR="00EB535E" w:rsidRPr="00F73690">
        <w:rPr>
          <w:rFonts w:ascii="Times New Roman" w:hAnsi="Times New Roman" w:cs="Times New Roman"/>
          <w:sz w:val="24"/>
        </w:rPr>
        <w:t xml:space="preserve"> </w:t>
      </w:r>
      <w:proofErr w:type="spellStart"/>
      <w:r w:rsidR="00EB535E" w:rsidRPr="00F73690">
        <w:rPr>
          <w:rFonts w:ascii="Times New Roman" w:hAnsi="Times New Roman" w:cs="Times New Roman"/>
          <w:sz w:val="24"/>
        </w:rPr>
        <w:t>penelitian</w:t>
      </w:r>
      <w:proofErr w:type="spellEnd"/>
      <w:r w:rsidR="00EB535E" w:rsidRPr="00F73690">
        <w:rPr>
          <w:rFonts w:ascii="Times New Roman" w:hAnsi="Times New Roman" w:cs="Times New Roman"/>
          <w:sz w:val="24"/>
        </w:rPr>
        <w:t>.</w:t>
      </w:r>
    </w:p>
    <w:p w:rsidR="00F277FD" w:rsidRPr="00F277FD" w:rsidRDefault="00F277FD" w:rsidP="00F277FD">
      <w:pPr>
        <w:pStyle w:val="ListParagraph"/>
        <w:numPr>
          <w:ilvl w:val="0"/>
          <w:numId w:val="1"/>
        </w:numPr>
        <w:spacing w:line="480" w:lineRule="auto"/>
        <w:ind w:left="426" w:hanging="426"/>
        <w:jc w:val="both"/>
        <w:rPr>
          <w:rFonts w:ascii="Times New Roman" w:hAnsi="Times New Roman" w:cs="Times New Roman"/>
          <w:sz w:val="24"/>
        </w:rPr>
      </w:pPr>
      <w:proofErr w:type="spellStart"/>
      <w:r w:rsidRPr="00F277FD">
        <w:rPr>
          <w:rFonts w:ascii="Times New Roman" w:hAnsi="Times New Roman"/>
          <w:sz w:val="24"/>
          <w:szCs w:val="24"/>
        </w:rPr>
        <w:lastRenderedPageBreak/>
        <w:t>Teristimewa</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kepada</w:t>
      </w:r>
      <w:proofErr w:type="spellEnd"/>
      <w:r w:rsidRPr="00F277FD">
        <w:rPr>
          <w:rFonts w:ascii="Times New Roman" w:hAnsi="Times New Roman"/>
          <w:sz w:val="24"/>
          <w:szCs w:val="24"/>
          <w:lang w:val="id-ID"/>
        </w:rPr>
        <w:t xml:space="preserve"> Ayahanda tercinta </w:t>
      </w:r>
      <w:proofErr w:type="spellStart"/>
      <w:r>
        <w:rPr>
          <w:rFonts w:ascii="Times New Roman" w:hAnsi="Times New Roman"/>
          <w:sz w:val="24"/>
          <w:szCs w:val="24"/>
        </w:rPr>
        <w:t>Alm</w:t>
      </w:r>
      <w:proofErr w:type="spellEnd"/>
      <w:r>
        <w:rPr>
          <w:rFonts w:ascii="Times New Roman" w:hAnsi="Times New Roman"/>
          <w:sz w:val="24"/>
          <w:szCs w:val="24"/>
        </w:rPr>
        <w:t xml:space="preserve">. A.M. </w:t>
      </w:r>
      <w:proofErr w:type="spellStart"/>
      <w:r>
        <w:rPr>
          <w:rFonts w:ascii="Times New Roman" w:hAnsi="Times New Roman"/>
          <w:sz w:val="24"/>
          <w:szCs w:val="24"/>
        </w:rPr>
        <w:t>Na</w:t>
      </w:r>
      <w:r w:rsidR="00675C0B">
        <w:rPr>
          <w:rFonts w:ascii="Times New Roman" w:hAnsi="Times New Roman"/>
          <w:sz w:val="24"/>
          <w:szCs w:val="24"/>
        </w:rPr>
        <w:t>sruddin</w:t>
      </w:r>
      <w:proofErr w:type="spellEnd"/>
      <w:r w:rsidR="00675C0B">
        <w:rPr>
          <w:rFonts w:ascii="Times New Roman" w:hAnsi="Times New Roman"/>
          <w:sz w:val="24"/>
          <w:szCs w:val="24"/>
        </w:rPr>
        <w:t xml:space="preserve"> </w:t>
      </w:r>
      <w:proofErr w:type="spellStart"/>
      <w:r w:rsidR="00675C0B">
        <w:rPr>
          <w:rFonts w:ascii="Times New Roman" w:hAnsi="Times New Roman"/>
          <w:sz w:val="24"/>
          <w:szCs w:val="24"/>
        </w:rPr>
        <w:t>Palippui</w:t>
      </w:r>
      <w:proofErr w:type="spellEnd"/>
      <w:r w:rsidR="00675C0B">
        <w:rPr>
          <w:rFonts w:ascii="Times New Roman" w:hAnsi="Times New Roman"/>
          <w:sz w:val="24"/>
          <w:szCs w:val="24"/>
        </w:rPr>
        <w:t xml:space="preserve">, M.M </w:t>
      </w:r>
      <w:r w:rsidRPr="00F277FD">
        <w:rPr>
          <w:rFonts w:ascii="Times New Roman" w:hAnsi="Times New Roman"/>
          <w:sz w:val="24"/>
          <w:szCs w:val="24"/>
          <w:lang w:val="id-ID"/>
        </w:rPr>
        <w:t>dan</w:t>
      </w:r>
      <w:r w:rsidRPr="00F277FD">
        <w:rPr>
          <w:rFonts w:ascii="Times New Roman" w:hAnsi="Times New Roman"/>
          <w:sz w:val="24"/>
          <w:szCs w:val="24"/>
        </w:rPr>
        <w:t xml:space="preserve"> </w:t>
      </w:r>
      <w:proofErr w:type="spellStart"/>
      <w:r w:rsidRPr="00F277FD">
        <w:rPr>
          <w:rFonts w:ascii="Times New Roman" w:hAnsi="Times New Roman"/>
          <w:sz w:val="24"/>
          <w:szCs w:val="24"/>
        </w:rPr>
        <w:t>Ibunda</w:t>
      </w:r>
      <w:proofErr w:type="spellEnd"/>
      <w:r w:rsidRPr="00F277FD">
        <w:rPr>
          <w:rFonts w:ascii="Times New Roman" w:hAnsi="Times New Roman"/>
          <w:sz w:val="24"/>
          <w:szCs w:val="24"/>
        </w:rPr>
        <w:t xml:space="preserve"> </w:t>
      </w:r>
      <w:r w:rsidRPr="00F277FD">
        <w:rPr>
          <w:rFonts w:ascii="Times New Roman" w:hAnsi="Times New Roman"/>
          <w:sz w:val="24"/>
          <w:szCs w:val="24"/>
          <w:lang w:val="id-ID"/>
        </w:rPr>
        <w:t xml:space="preserve">tercinta </w:t>
      </w:r>
      <w:proofErr w:type="spellStart"/>
      <w:r w:rsidR="00675C0B">
        <w:rPr>
          <w:rFonts w:ascii="Times New Roman" w:hAnsi="Times New Roman"/>
          <w:sz w:val="24"/>
          <w:szCs w:val="24"/>
        </w:rPr>
        <w:t>Dra</w:t>
      </w:r>
      <w:proofErr w:type="spellEnd"/>
      <w:r w:rsidR="00675C0B">
        <w:rPr>
          <w:rFonts w:ascii="Times New Roman" w:hAnsi="Times New Roman"/>
          <w:sz w:val="24"/>
          <w:szCs w:val="24"/>
        </w:rPr>
        <w:t xml:space="preserve">. </w:t>
      </w:r>
      <w:proofErr w:type="spellStart"/>
      <w:r w:rsidR="00675C0B">
        <w:rPr>
          <w:rFonts w:ascii="Times New Roman" w:hAnsi="Times New Roman"/>
          <w:sz w:val="24"/>
          <w:szCs w:val="24"/>
        </w:rPr>
        <w:t>Hj</w:t>
      </w:r>
      <w:proofErr w:type="spellEnd"/>
      <w:r w:rsidR="00675C0B">
        <w:rPr>
          <w:rFonts w:ascii="Times New Roman" w:hAnsi="Times New Roman"/>
          <w:sz w:val="24"/>
          <w:szCs w:val="24"/>
        </w:rPr>
        <w:t xml:space="preserve">. </w:t>
      </w:r>
      <w:proofErr w:type="spellStart"/>
      <w:r w:rsidR="00675C0B">
        <w:rPr>
          <w:rFonts w:ascii="Times New Roman" w:hAnsi="Times New Roman"/>
          <w:sz w:val="24"/>
          <w:szCs w:val="24"/>
        </w:rPr>
        <w:t>Sahida</w:t>
      </w:r>
      <w:proofErr w:type="spellEnd"/>
      <w:r w:rsidR="00675C0B">
        <w:rPr>
          <w:rFonts w:ascii="Times New Roman" w:hAnsi="Times New Roman"/>
          <w:sz w:val="24"/>
          <w:szCs w:val="24"/>
        </w:rPr>
        <w:t xml:space="preserve"> </w:t>
      </w:r>
      <w:proofErr w:type="spellStart"/>
      <w:r w:rsidR="00675C0B">
        <w:rPr>
          <w:rFonts w:ascii="Times New Roman" w:hAnsi="Times New Roman"/>
          <w:sz w:val="24"/>
          <w:szCs w:val="24"/>
        </w:rPr>
        <w:t>Tombong</w:t>
      </w:r>
      <w:proofErr w:type="spellEnd"/>
      <w:r w:rsidR="00675C0B">
        <w:rPr>
          <w:rFonts w:ascii="Times New Roman" w:hAnsi="Times New Roman"/>
          <w:sz w:val="24"/>
          <w:szCs w:val="24"/>
        </w:rPr>
        <w:t xml:space="preserve">, </w:t>
      </w:r>
      <w:proofErr w:type="spellStart"/>
      <w:r w:rsidR="00675C0B">
        <w:rPr>
          <w:rFonts w:ascii="Times New Roman" w:hAnsi="Times New Roman"/>
          <w:sz w:val="24"/>
          <w:szCs w:val="24"/>
        </w:rPr>
        <w:t>M.Pd</w:t>
      </w:r>
      <w:proofErr w:type="spellEnd"/>
      <w:r w:rsidR="00675C0B">
        <w:rPr>
          <w:rFonts w:ascii="Times New Roman" w:hAnsi="Times New Roman"/>
          <w:sz w:val="24"/>
          <w:szCs w:val="24"/>
        </w:rPr>
        <w:t xml:space="preserve"> </w:t>
      </w:r>
      <w:r w:rsidRPr="00F277FD">
        <w:rPr>
          <w:rFonts w:ascii="Times New Roman" w:hAnsi="Times New Roman"/>
          <w:sz w:val="24"/>
          <w:szCs w:val="24"/>
        </w:rPr>
        <w:t xml:space="preserve">yang </w:t>
      </w:r>
      <w:proofErr w:type="spellStart"/>
      <w:r w:rsidRPr="00F277FD">
        <w:rPr>
          <w:rFonts w:ascii="Times New Roman" w:hAnsi="Times New Roman"/>
          <w:sz w:val="24"/>
          <w:szCs w:val="24"/>
        </w:rPr>
        <w:t>sangat</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berjasa</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dalam</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kehidupan</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penulis</w:t>
      </w:r>
      <w:proofErr w:type="spellEnd"/>
      <w:r w:rsidRPr="00F277FD">
        <w:rPr>
          <w:rFonts w:ascii="Times New Roman" w:hAnsi="Times New Roman"/>
          <w:sz w:val="24"/>
          <w:szCs w:val="24"/>
        </w:rPr>
        <w:t xml:space="preserve"> yang </w:t>
      </w:r>
      <w:proofErr w:type="spellStart"/>
      <w:r w:rsidRPr="00F277FD">
        <w:rPr>
          <w:rFonts w:ascii="Times New Roman" w:hAnsi="Times New Roman"/>
          <w:sz w:val="24"/>
          <w:szCs w:val="24"/>
        </w:rPr>
        <w:t>tidak</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dapat</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diuraikan</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satu</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persatu</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dan</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senantiasa</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menyertai</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dengan</w:t>
      </w:r>
      <w:proofErr w:type="spellEnd"/>
      <w:r w:rsidRPr="00F277FD">
        <w:rPr>
          <w:rFonts w:ascii="Times New Roman" w:hAnsi="Times New Roman"/>
          <w:sz w:val="24"/>
          <w:szCs w:val="24"/>
        </w:rPr>
        <w:t xml:space="preserve"> </w:t>
      </w:r>
      <w:proofErr w:type="spellStart"/>
      <w:proofErr w:type="gramStart"/>
      <w:r w:rsidRPr="00F277FD">
        <w:rPr>
          <w:rFonts w:ascii="Times New Roman" w:hAnsi="Times New Roman"/>
          <w:sz w:val="24"/>
          <w:szCs w:val="24"/>
        </w:rPr>
        <w:t>doa</w:t>
      </w:r>
      <w:proofErr w:type="spellEnd"/>
      <w:proofErr w:type="gramEnd"/>
      <w:r w:rsidRPr="00F277FD">
        <w:rPr>
          <w:rFonts w:ascii="Times New Roman" w:hAnsi="Times New Roman"/>
          <w:sz w:val="24"/>
          <w:szCs w:val="24"/>
        </w:rPr>
        <w:t xml:space="preserve">, </w:t>
      </w:r>
      <w:proofErr w:type="spellStart"/>
      <w:r w:rsidRPr="00F277FD">
        <w:rPr>
          <w:rFonts w:ascii="Times New Roman" w:hAnsi="Times New Roman"/>
          <w:sz w:val="24"/>
          <w:szCs w:val="24"/>
        </w:rPr>
        <w:t>membimbing</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memotivasi</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demi</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kesuksesan</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ananda</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selama</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melaksanakan</w:t>
      </w:r>
      <w:proofErr w:type="spellEnd"/>
      <w:r w:rsidRPr="00F277FD">
        <w:rPr>
          <w:rFonts w:ascii="Times New Roman" w:hAnsi="Times New Roman"/>
          <w:sz w:val="24"/>
          <w:szCs w:val="24"/>
        </w:rPr>
        <w:t xml:space="preserve"> </w:t>
      </w:r>
      <w:proofErr w:type="spellStart"/>
      <w:r w:rsidRPr="00F277FD">
        <w:rPr>
          <w:rFonts w:ascii="Times New Roman" w:hAnsi="Times New Roman"/>
          <w:sz w:val="24"/>
          <w:szCs w:val="24"/>
        </w:rPr>
        <w:t>pendidikan</w:t>
      </w:r>
      <w:proofErr w:type="spellEnd"/>
      <w:r w:rsidRPr="00F277FD">
        <w:rPr>
          <w:rFonts w:ascii="Times New Roman" w:hAnsi="Times New Roman"/>
          <w:sz w:val="24"/>
          <w:szCs w:val="24"/>
        </w:rPr>
        <w:t xml:space="preserve"> </w:t>
      </w:r>
      <w:proofErr w:type="spellStart"/>
      <w:r w:rsidRPr="00F277FD">
        <w:rPr>
          <w:rFonts w:ascii="Times New Roman" w:hAnsi="Times New Roman"/>
          <w:sz w:val="24"/>
        </w:rPr>
        <w:t>serta</w:t>
      </w:r>
      <w:proofErr w:type="spellEnd"/>
      <w:r w:rsidRPr="00F277FD">
        <w:rPr>
          <w:rFonts w:ascii="Times New Roman" w:hAnsi="Times New Roman"/>
          <w:sz w:val="24"/>
        </w:rPr>
        <w:t xml:space="preserve"> </w:t>
      </w:r>
      <w:proofErr w:type="spellStart"/>
      <w:r w:rsidRPr="00F277FD">
        <w:rPr>
          <w:rFonts w:ascii="Times New Roman" w:hAnsi="Times New Roman"/>
          <w:sz w:val="24"/>
        </w:rPr>
        <w:t>terima</w:t>
      </w:r>
      <w:proofErr w:type="spellEnd"/>
      <w:r w:rsidRPr="00F277FD">
        <w:rPr>
          <w:rFonts w:ascii="Times New Roman" w:hAnsi="Times New Roman"/>
          <w:sz w:val="24"/>
        </w:rPr>
        <w:t xml:space="preserve"> </w:t>
      </w:r>
      <w:proofErr w:type="spellStart"/>
      <w:r w:rsidRPr="00F277FD">
        <w:rPr>
          <w:rFonts w:ascii="Times New Roman" w:hAnsi="Times New Roman"/>
          <w:sz w:val="24"/>
        </w:rPr>
        <w:t>kasih</w:t>
      </w:r>
      <w:proofErr w:type="spellEnd"/>
      <w:r w:rsidRPr="00F277FD">
        <w:rPr>
          <w:rFonts w:ascii="Times New Roman" w:hAnsi="Times New Roman"/>
          <w:sz w:val="24"/>
        </w:rPr>
        <w:t xml:space="preserve"> </w:t>
      </w:r>
      <w:proofErr w:type="spellStart"/>
      <w:r w:rsidRPr="00F277FD">
        <w:rPr>
          <w:rFonts w:ascii="Times New Roman" w:hAnsi="Times New Roman"/>
          <w:sz w:val="24"/>
        </w:rPr>
        <w:t>telah</w:t>
      </w:r>
      <w:proofErr w:type="spellEnd"/>
      <w:r w:rsidRPr="00F277FD">
        <w:rPr>
          <w:rFonts w:ascii="Times New Roman" w:hAnsi="Times New Roman"/>
          <w:sz w:val="24"/>
        </w:rPr>
        <w:t xml:space="preserve"> </w:t>
      </w:r>
      <w:proofErr w:type="spellStart"/>
      <w:r w:rsidRPr="00F277FD">
        <w:rPr>
          <w:rFonts w:ascii="Times New Roman" w:hAnsi="Times New Roman"/>
          <w:sz w:val="24"/>
        </w:rPr>
        <w:t>memberikan</w:t>
      </w:r>
      <w:proofErr w:type="spellEnd"/>
      <w:r w:rsidRPr="00F277FD">
        <w:rPr>
          <w:rFonts w:ascii="Times New Roman" w:hAnsi="Times New Roman"/>
          <w:sz w:val="24"/>
        </w:rPr>
        <w:t xml:space="preserve"> </w:t>
      </w:r>
      <w:proofErr w:type="spellStart"/>
      <w:r w:rsidRPr="00F277FD">
        <w:rPr>
          <w:rFonts w:ascii="Times New Roman" w:hAnsi="Times New Roman"/>
          <w:sz w:val="24"/>
        </w:rPr>
        <w:t>dukungan</w:t>
      </w:r>
      <w:proofErr w:type="spellEnd"/>
      <w:r w:rsidRPr="00F277FD">
        <w:rPr>
          <w:rFonts w:ascii="Times New Roman" w:hAnsi="Times New Roman"/>
          <w:sz w:val="24"/>
        </w:rPr>
        <w:t xml:space="preserve"> </w:t>
      </w:r>
      <w:proofErr w:type="spellStart"/>
      <w:r w:rsidRPr="00F277FD">
        <w:rPr>
          <w:rFonts w:ascii="Times New Roman" w:hAnsi="Times New Roman"/>
          <w:sz w:val="24"/>
        </w:rPr>
        <w:t>moril</w:t>
      </w:r>
      <w:proofErr w:type="spellEnd"/>
      <w:r w:rsidRPr="00F277FD">
        <w:rPr>
          <w:rFonts w:ascii="Times New Roman" w:hAnsi="Times New Roman"/>
          <w:sz w:val="24"/>
        </w:rPr>
        <w:t xml:space="preserve"> </w:t>
      </w:r>
      <w:proofErr w:type="spellStart"/>
      <w:r w:rsidRPr="00F277FD">
        <w:rPr>
          <w:rFonts w:ascii="Times New Roman" w:hAnsi="Times New Roman"/>
          <w:sz w:val="24"/>
        </w:rPr>
        <w:t>dan</w:t>
      </w:r>
      <w:proofErr w:type="spellEnd"/>
      <w:r w:rsidRPr="00F277FD">
        <w:rPr>
          <w:rFonts w:ascii="Times New Roman" w:hAnsi="Times New Roman"/>
          <w:sz w:val="24"/>
        </w:rPr>
        <w:t xml:space="preserve"> </w:t>
      </w:r>
      <w:proofErr w:type="spellStart"/>
      <w:r w:rsidRPr="00F277FD">
        <w:rPr>
          <w:rFonts w:ascii="Times New Roman" w:hAnsi="Times New Roman"/>
          <w:sz w:val="24"/>
        </w:rPr>
        <w:t>materil</w:t>
      </w:r>
      <w:proofErr w:type="spellEnd"/>
      <w:r w:rsidRPr="00F277FD">
        <w:rPr>
          <w:rFonts w:ascii="Times New Roman" w:hAnsi="Times New Roman"/>
          <w:sz w:val="24"/>
        </w:rPr>
        <w:t xml:space="preserve"> </w:t>
      </w:r>
      <w:proofErr w:type="spellStart"/>
      <w:r w:rsidRPr="00F277FD">
        <w:rPr>
          <w:rFonts w:ascii="Times New Roman" w:hAnsi="Times New Roman"/>
          <w:sz w:val="24"/>
        </w:rPr>
        <w:t>sampai</w:t>
      </w:r>
      <w:proofErr w:type="spellEnd"/>
      <w:r w:rsidRPr="00F277FD">
        <w:rPr>
          <w:rFonts w:ascii="Times New Roman" w:hAnsi="Times New Roman"/>
          <w:sz w:val="24"/>
        </w:rPr>
        <w:t xml:space="preserve"> </w:t>
      </w:r>
      <w:proofErr w:type="spellStart"/>
      <w:r w:rsidRPr="00F277FD">
        <w:rPr>
          <w:rFonts w:ascii="Times New Roman" w:hAnsi="Times New Roman"/>
          <w:sz w:val="24"/>
        </w:rPr>
        <w:t>saat</w:t>
      </w:r>
      <w:proofErr w:type="spellEnd"/>
      <w:r w:rsidRPr="00F277FD">
        <w:rPr>
          <w:rFonts w:ascii="Times New Roman" w:hAnsi="Times New Roman"/>
          <w:sz w:val="24"/>
        </w:rPr>
        <w:t xml:space="preserve"> </w:t>
      </w:r>
      <w:proofErr w:type="spellStart"/>
      <w:r w:rsidRPr="00F277FD">
        <w:rPr>
          <w:rFonts w:ascii="Times New Roman" w:hAnsi="Times New Roman"/>
          <w:sz w:val="24"/>
        </w:rPr>
        <w:t>ini</w:t>
      </w:r>
      <w:proofErr w:type="spellEnd"/>
      <w:r w:rsidRPr="00F277FD">
        <w:rPr>
          <w:rFonts w:ascii="Times New Roman" w:hAnsi="Times New Roman"/>
          <w:sz w:val="24"/>
        </w:rPr>
        <w:t xml:space="preserve"> </w:t>
      </w:r>
      <w:proofErr w:type="spellStart"/>
      <w:r w:rsidRPr="00F277FD">
        <w:rPr>
          <w:rFonts w:ascii="Times New Roman" w:hAnsi="Times New Roman"/>
          <w:sz w:val="24"/>
        </w:rPr>
        <w:t>dan</w:t>
      </w:r>
      <w:proofErr w:type="spellEnd"/>
      <w:r w:rsidRPr="00F277FD">
        <w:rPr>
          <w:rFonts w:ascii="Times New Roman" w:hAnsi="Times New Roman"/>
          <w:sz w:val="24"/>
        </w:rPr>
        <w:t xml:space="preserve"> </w:t>
      </w:r>
      <w:proofErr w:type="spellStart"/>
      <w:r w:rsidRPr="00F277FD">
        <w:rPr>
          <w:rFonts w:ascii="Times New Roman" w:hAnsi="Times New Roman"/>
          <w:sz w:val="24"/>
        </w:rPr>
        <w:t>tak</w:t>
      </w:r>
      <w:proofErr w:type="spellEnd"/>
      <w:r w:rsidRPr="00F277FD">
        <w:rPr>
          <w:rFonts w:ascii="Times New Roman" w:hAnsi="Times New Roman"/>
          <w:sz w:val="24"/>
        </w:rPr>
        <w:t xml:space="preserve"> </w:t>
      </w:r>
      <w:proofErr w:type="spellStart"/>
      <w:r w:rsidRPr="00F277FD">
        <w:rPr>
          <w:rFonts w:ascii="Times New Roman" w:hAnsi="Times New Roman"/>
          <w:sz w:val="24"/>
        </w:rPr>
        <w:t>henti-hentinya</w:t>
      </w:r>
      <w:proofErr w:type="spellEnd"/>
      <w:r w:rsidRPr="00F277FD">
        <w:rPr>
          <w:rFonts w:ascii="Times New Roman" w:hAnsi="Times New Roman"/>
          <w:sz w:val="24"/>
        </w:rPr>
        <w:t xml:space="preserve"> </w:t>
      </w:r>
      <w:proofErr w:type="spellStart"/>
      <w:r w:rsidRPr="00F277FD">
        <w:rPr>
          <w:rFonts w:ascii="Times New Roman" w:hAnsi="Times New Roman"/>
          <w:sz w:val="24"/>
        </w:rPr>
        <w:t>memanjatkan</w:t>
      </w:r>
      <w:proofErr w:type="spellEnd"/>
      <w:r w:rsidRPr="00F277FD">
        <w:rPr>
          <w:rFonts w:ascii="Times New Roman" w:hAnsi="Times New Roman"/>
          <w:sz w:val="24"/>
        </w:rPr>
        <w:t xml:space="preserve"> </w:t>
      </w:r>
      <w:proofErr w:type="spellStart"/>
      <w:r w:rsidRPr="00F277FD">
        <w:rPr>
          <w:rFonts w:ascii="Times New Roman" w:hAnsi="Times New Roman"/>
          <w:sz w:val="24"/>
        </w:rPr>
        <w:t>doa</w:t>
      </w:r>
      <w:proofErr w:type="spellEnd"/>
      <w:r w:rsidRPr="00F277FD">
        <w:rPr>
          <w:rFonts w:ascii="Times New Roman" w:hAnsi="Times New Roman"/>
          <w:sz w:val="24"/>
        </w:rPr>
        <w:t xml:space="preserve"> </w:t>
      </w:r>
      <w:proofErr w:type="spellStart"/>
      <w:r w:rsidRPr="00F277FD">
        <w:rPr>
          <w:rFonts w:ascii="Times New Roman" w:hAnsi="Times New Roman"/>
          <w:sz w:val="24"/>
        </w:rPr>
        <w:t>untuk</w:t>
      </w:r>
      <w:proofErr w:type="spellEnd"/>
      <w:r w:rsidRPr="00F277FD">
        <w:rPr>
          <w:rFonts w:ascii="Times New Roman" w:hAnsi="Times New Roman"/>
          <w:sz w:val="24"/>
        </w:rPr>
        <w:t xml:space="preserve"> </w:t>
      </w:r>
      <w:r w:rsidRPr="00F277FD">
        <w:rPr>
          <w:rFonts w:ascii="Times New Roman" w:hAnsi="Times New Roman"/>
          <w:sz w:val="24"/>
          <w:lang w:val="id-ID"/>
        </w:rPr>
        <w:t>penulis</w:t>
      </w:r>
      <w:r w:rsidRPr="00F277FD">
        <w:rPr>
          <w:rFonts w:ascii="Times New Roman" w:hAnsi="Times New Roman"/>
          <w:sz w:val="24"/>
        </w:rPr>
        <w:t>.</w:t>
      </w:r>
    </w:p>
    <w:p w:rsidR="00EB535E" w:rsidRPr="00675C0B" w:rsidRDefault="00CD29BE" w:rsidP="00675C0B">
      <w:pPr>
        <w:pStyle w:val="ListParagraph"/>
        <w:numPr>
          <w:ilvl w:val="0"/>
          <w:numId w:val="1"/>
        </w:numPr>
        <w:spacing w:line="480" w:lineRule="auto"/>
        <w:ind w:left="426" w:hanging="426"/>
        <w:jc w:val="both"/>
        <w:rPr>
          <w:rFonts w:ascii="Times New Roman" w:hAnsi="Times New Roman" w:cs="Times New Roman"/>
          <w:sz w:val="24"/>
        </w:rPr>
      </w:pPr>
      <w:proofErr w:type="spellStart"/>
      <w:r w:rsidRPr="00675C0B">
        <w:rPr>
          <w:rFonts w:ascii="Times New Roman" w:hAnsi="Times New Roman" w:cs="Times New Roman"/>
          <w:sz w:val="24"/>
        </w:rPr>
        <w:t>Saudara-saudaraku</w:t>
      </w:r>
      <w:proofErr w:type="spellEnd"/>
      <w:r w:rsidRPr="00675C0B">
        <w:rPr>
          <w:rFonts w:ascii="Times New Roman" w:hAnsi="Times New Roman" w:cs="Times New Roman"/>
          <w:sz w:val="24"/>
        </w:rPr>
        <w:t xml:space="preserve"> yang </w:t>
      </w:r>
      <w:proofErr w:type="spellStart"/>
      <w:r w:rsidRPr="00675C0B">
        <w:rPr>
          <w:rFonts w:ascii="Times New Roman" w:hAnsi="Times New Roman" w:cs="Times New Roman"/>
          <w:sz w:val="24"/>
        </w:rPr>
        <w:t>sangat</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berjasa</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dalam</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kehidupan</w:t>
      </w:r>
      <w:proofErr w:type="spellEnd"/>
      <w:r w:rsidRPr="00675C0B">
        <w:rPr>
          <w:rFonts w:ascii="Times New Roman" w:hAnsi="Times New Roman" w:cs="Times New Roman"/>
          <w:sz w:val="24"/>
        </w:rPr>
        <w:t xml:space="preserve"> </w:t>
      </w:r>
      <w:proofErr w:type="spellStart"/>
      <w:r w:rsidR="00D62F75" w:rsidRPr="00675C0B">
        <w:rPr>
          <w:rFonts w:ascii="Times New Roman" w:hAnsi="Times New Roman" w:cs="Times New Roman"/>
          <w:sz w:val="24"/>
        </w:rPr>
        <w:t>peneliti</w:t>
      </w:r>
      <w:proofErr w:type="spellEnd"/>
      <w:r w:rsidRPr="00675C0B">
        <w:rPr>
          <w:rFonts w:ascii="Times New Roman" w:hAnsi="Times New Roman" w:cs="Times New Roman"/>
          <w:sz w:val="24"/>
        </w:rPr>
        <w:t xml:space="preserve"> yang </w:t>
      </w:r>
      <w:proofErr w:type="spellStart"/>
      <w:r w:rsidRPr="00675C0B">
        <w:rPr>
          <w:rFonts w:ascii="Times New Roman" w:hAnsi="Times New Roman" w:cs="Times New Roman"/>
          <w:sz w:val="24"/>
        </w:rPr>
        <w:t>selalu</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mendukung</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dan</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mendoakan</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keberhasilan</w:t>
      </w:r>
      <w:proofErr w:type="spellEnd"/>
      <w:r w:rsidRPr="00675C0B">
        <w:rPr>
          <w:rFonts w:ascii="Times New Roman" w:hAnsi="Times New Roman" w:cs="Times New Roman"/>
          <w:sz w:val="24"/>
        </w:rPr>
        <w:t xml:space="preserve"> </w:t>
      </w:r>
      <w:proofErr w:type="spellStart"/>
      <w:r w:rsidR="00D62F75" w:rsidRPr="00675C0B">
        <w:rPr>
          <w:rFonts w:ascii="Times New Roman" w:hAnsi="Times New Roman" w:cs="Times New Roman"/>
          <w:sz w:val="24"/>
        </w:rPr>
        <w:t>peneliti</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dalam</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menyelesaikan</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studi</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Tidak</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ada</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cinta</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kasih</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sebesar</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cinta</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dan</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kasih</w:t>
      </w:r>
      <w:proofErr w:type="spellEnd"/>
      <w:r w:rsidRPr="00675C0B">
        <w:rPr>
          <w:rFonts w:ascii="Times New Roman" w:hAnsi="Times New Roman" w:cs="Times New Roman"/>
          <w:sz w:val="24"/>
        </w:rPr>
        <w:t xml:space="preserve"> yang </w:t>
      </w:r>
      <w:proofErr w:type="spellStart"/>
      <w:r w:rsidRPr="00675C0B">
        <w:rPr>
          <w:rFonts w:ascii="Times New Roman" w:hAnsi="Times New Roman" w:cs="Times New Roman"/>
          <w:sz w:val="24"/>
        </w:rPr>
        <w:t>telah</w:t>
      </w:r>
      <w:proofErr w:type="spellEnd"/>
      <w:r w:rsidRPr="00675C0B">
        <w:rPr>
          <w:rFonts w:ascii="Times New Roman" w:hAnsi="Times New Roman" w:cs="Times New Roman"/>
          <w:sz w:val="24"/>
        </w:rPr>
        <w:t xml:space="preserve"> kalian </w:t>
      </w:r>
      <w:proofErr w:type="spellStart"/>
      <w:r w:rsidRPr="00675C0B">
        <w:rPr>
          <w:rFonts w:ascii="Times New Roman" w:hAnsi="Times New Roman" w:cs="Times New Roman"/>
          <w:sz w:val="24"/>
        </w:rPr>
        <w:t>berikan</w:t>
      </w:r>
      <w:proofErr w:type="spellEnd"/>
      <w:r w:rsidRPr="00675C0B">
        <w:rPr>
          <w:rFonts w:ascii="Times New Roman" w:hAnsi="Times New Roman" w:cs="Times New Roman"/>
          <w:sz w:val="24"/>
        </w:rPr>
        <w:t xml:space="preserve"> </w:t>
      </w:r>
      <w:proofErr w:type="spellStart"/>
      <w:r w:rsidRPr="00675C0B">
        <w:rPr>
          <w:rFonts w:ascii="Times New Roman" w:hAnsi="Times New Roman" w:cs="Times New Roman"/>
          <w:sz w:val="24"/>
        </w:rPr>
        <w:t>kepada</w:t>
      </w:r>
      <w:proofErr w:type="spellEnd"/>
      <w:r w:rsidRPr="00675C0B">
        <w:rPr>
          <w:rFonts w:ascii="Times New Roman" w:hAnsi="Times New Roman" w:cs="Times New Roman"/>
          <w:sz w:val="24"/>
        </w:rPr>
        <w:t xml:space="preserve"> </w:t>
      </w:r>
      <w:proofErr w:type="spellStart"/>
      <w:r w:rsidR="00D62F75" w:rsidRPr="00675C0B">
        <w:rPr>
          <w:rFonts w:ascii="Times New Roman" w:hAnsi="Times New Roman" w:cs="Times New Roman"/>
          <w:color w:val="000000" w:themeColor="text1"/>
          <w:sz w:val="24"/>
        </w:rPr>
        <w:t>peneliti</w:t>
      </w:r>
      <w:proofErr w:type="spellEnd"/>
      <w:r w:rsidRPr="00675C0B">
        <w:rPr>
          <w:rFonts w:ascii="Times New Roman" w:hAnsi="Times New Roman" w:cs="Times New Roman"/>
          <w:color w:val="000000" w:themeColor="text1"/>
          <w:sz w:val="24"/>
        </w:rPr>
        <w:t>.</w:t>
      </w:r>
    </w:p>
    <w:p w:rsidR="00675C0B" w:rsidRPr="00F73690" w:rsidRDefault="00CD29BE" w:rsidP="00F73690">
      <w:pPr>
        <w:pStyle w:val="ListParagraph"/>
        <w:numPr>
          <w:ilvl w:val="0"/>
          <w:numId w:val="1"/>
        </w:numPr>
        <w:spacing w:line="480" w:lineRule="auto"/>
        <w:ind w:left="426" w:hanging="426"/>
        <w:jc w:val="both"/>
        <w:rPr>
          <w:rFonts w:ascii="Times New Roman" w:hAnsi="Times New Roman" w:cs="Times New Roman"/>
          <w:color w:val="000000" w:themeColor="text1"/>
          <w:sz w:val="24"/>
        </w:rPr>
      </w:pPr>
      <w:proofErr w:type="spellStart"/>
      <w:r w:rsidRPr="00942014">
        <w:rPr>
          <w:rFonts w:ascii="Times New Roman" w:hAnsi="Times New Roman" w:cs="Times New Roman"/>
          <w:sz w:val="24"/>
        </w:rPr>
        <w:t>Rekan-rekan</w:t>
      </w:r>
      <w:proofErr w:type="spellEnd"/>
      <w:r w:rsidRPr="00942014">
        <w:rPr>
          <w:rFonts w:ascii="Times New Roman" w:hAnsi="Times New Roman" w:cs="Times New Roman"/>
          <w:sz w:val="24"/>
        </w:rPr>
        <w:t xml:space="preserve"> </w:t>
      </w:r>
      <w:proofErr w:type="spellStart"/>
      <w:r w:rsidRPr="00942014">
        <w:rPr>
          <w:rFonts w:ascii="Times New Roman" w:hAnsi="Times New Roman" w:cs="Times New Roman"/>
          <w:sz w:val="24"/>
        </w:rPr>
        <w:t>mahasiswa</w:t>
      </w:r>
      <w:proofErr w:type="spellEnd"/>
      <w:r w:rsidRPr="00942014">
        <w:rPr>
          <w:rFonts w:ascii="Times New Roman" w:hAnsi="Times New Roman" w:cs="Times New Roman"/>
          <w:sz w:val="24"/>
        </w:rPr>
        <w:t xml:space="preserve"> PGSD Makassar </w:t>
      </w:r>
      <w:proofErr w:type="spellStart"/>
      <w:r w:rsidRPr="00942014">
        <w:rPr>
          <w:rFonts w:ascii="Times New Roman" w:hAnsi="Times New Roman" w:cs="Times New Roman"/>
          <w:sz w:val="24"/>
        </w:rPr>
        <w:t>angkatan</w:t>
      </w:r>
      <w:proofErr w:type="spellEnd"/>
      <w:r w:rsidRPr="00942014">
        <w:rPr>
          <w:rFonts w:ascii="Times New Roman" w:hAnsi="Times New Roman" w:cs="Times New Roman"/>
          <w:sz w:val="24"/>
        </w:rPr>
        <w:t xml:space="preserve"> 2013 </w:t>
      </w:r>
      <w:proofErr w:type="spellStart"/>
      <w:r w:rsidRPr="00942014">
        <w:rPr>
          <w:rFonts w:ascii="Times New Roman" w:hAnsi="Times New Roman" w:cs="Times New Roman"/>
          <w:sz w:val="24"/>
        </w:rPr>
        <w:t>khususnya</w:t>
      </w:r>
      <w:proofErr w:type="spellEnd"/>
      <w:r w:rsidRPr="00942014">
        <w:rPr>
          <w:rFonts w:ascii="Times New Roman" w:hAnsi="Times New Roman" w:cs="Times New Roman"/>
          <w:sz w:val="24"/>
        </w:rPr>
        <w:t xml:space="preserve"> </w:t>
      </w:r>
      <w:proofErr w:type="spellStart"/>
      <w:r w:rsidRPr="00942014">
        <w:rPr>
          <w:rFonts w:ascii="Times New Roman" w:hAnsi="Times New Roman" w:cs="Times New Roman"/>
          <w:sz w:val="24"/>
        </w:rPr>
        <w:t>teman-teman</w:t>
      </w:r>
      <w:proofErr w:type="spellEnd"/>
      <w:r w:rsidRPr="00942014">
        <w:rPr>
          <w:rFonts w:ascii="Times New Roman" w:hAnsi="Times New Roman" w:cs="Times New Roman"/>
          <w:sz w:val="24"/>
        </w:rPr>
        <w:t xml:space="preserve"> M2.6 </w:t>
      </w:r>
      <w:proofErr w:type="spellStart"/>
      <w:r w:rsidR="00F73690" w:rsidRPr="00942014">
        <w:rPr>
          <w:rFonts w:ascii="Times New Roman" w:hAnsi="Times New Roman" w:cs="Times New Roman"/>
          <w:color w:val="000000" w:themeColor="text1"/>
          <w:sz w:val="24"/>
        </w:rPr>
        <w:t>Sahabatku</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Kezia</w:t>
      </w:r>
      <w:proofErr w:type="spellEnd"/>
      <w:r w:rsidR="00F73690" w:rsidRPr="00942014">
        <w:rPr>
          <w:rFonts w:ascii="Times New Roman" w:hAnsi="Times New Roman" w:cs="Times New Roman"/>
          <w:color w:val="000000" w:themeColor="text1"/>
          <w:sz w:val="24"/>
        </w:rPr>
        <w:t xml:space="preserve"> Krista </w:t>
      </w:r>
      <w:proofErr w:type="spellStart"/>
      <w:r w:rsidR="00F73690" w:rsidRPr="00942014">
        <w:rPr>
          <w:rFonts w:ascii="Times New Roman" w:hAnsi="Times New Roman" w:cs="Times New Roman"/>
          <w:color w:val="000000" w:themeColor="text1"/>
          <w:sz w:val="24"/>
        </w:rPr>
        <w:t>Kabubu</w:t>
      </w:r>
      <w:proofErr w:type="spellEnd"/>
      <w:r w:rsidR="00F73690">
        <w:rPr>
          <w:rFonts w:ascii="Times New Roman" w:hAnsi="Times New Roman" w:cs="Times New Roman"/>
          <w:color w:val="000000" w:themeColor="text1"/>
          <w:sz w:val="24"/>
        </w:rPr>
        <w:t xml:space="preserve">, </w:t>
      </w:r>
      <w:proofErr w:type="spellStart"/>
      <w:r w:rsidR="00F73690">
        <w:rPr>
          <w:rFonts w:ascii="Times New Roman" w:hAnsi="Times New Roman" w:cs="Times New Roman"/>
          <w:color w:val="000000" w:themeColor="text1"/>
          <w:sz w:val="24"/>
        </w:rPr>
        <w:t>S.Pd</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Novita</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Yunus</w:t>
      </w:r>
      <w:proofErr w:type="spellEnd"/>
      <w:r w:rsidR="00F73690">
        <w:rPr>
          <w:rFonts w:ascii="Times New Roman" w:hAnsi="Times New Roman" w:cs="Times New Roman"/>
          <w:color w:val="000000" w:themeColor="text1"/>
          <w:sz w:val="24"/>
        </w:rPr>
        <w:t xml:space="preserve">, </w:t>
      </w:r>
      <w:proofErr w:type="spellStart"/>
      <w:r w:rsidR="00F73690">
        <w:rPr>
          <w:rFonts w:ascii="Times New Roman" w:hAnsi="Times New Roman" w:cs="Times New Roman"/>
          <w:color w:val="000000" w:themeColor="text1"/>
          <w:sz w:val="24"/>
        </w:rPr>
        <w:t>S.Pd</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Putri</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Ramadhani</w:t>
      </w:r>
      <w:proofErr w:type="spellEnd"/>
      <w:r w:rsidR="00F73690">
        <w:rPr>
          <w:rFonts w:ascii="Times New Roman" w:hAnsi="Times New Roman" w:cs="Times New Roman"/>
          <w:color w:val="000000" w:themeColor="text1"/>
          <w:sz w:val="24"/>
        </w:rPr>
        <w:t>, S.E</w:t>
      </w:r>
      <w:r w:rsidR="00F73690" w:rsidRPr="00942014">
        <w:rPr>
          <w:rFonts w:ascii="Times New Roman" w:hAnsi="Times New Roman" w:cs="Times New Roman"/>
          <w:color w:val="000000" w:themeColor="text1"/>
          <w:sz w:val="24"/>
        </w:rPr>
        <w:t xml:space="preserve">, May  Sarah, </w:t>
      </w:r>
      <w:proofErr w:type="spellStart"/>
      <w:r w:rsidR="00F73690" w:rsidRPr="00942014">
        <w:rPr>
          <w:rFonts w:ascii="Times New Roman" w:hAnsi="Times New Roman" w:cs="Times New Roman"/>
          <w:color w:val="000000" w:themeColor="text1"/>
          <w:sz w:val="24"/>
        </w:rPr>
        <w:t>dan</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teman-teman</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seperjuangan</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Andi</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novita</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anggereni</w:t>
      </w:r>
      <w:proofErr w:type="spellEnd"/>
      <w:r w:rsidR="00F73690" w:rsidRPr="00942014">
        <w:rPr>
          <w:rFonts w:ascii="Times New Roman" w:hAnsi="Times New Roman" w:cs="Times New Roman"/>
          <w:color w:val="000000" w:themeColor="text1"/>
          <w:sz w:val="24"/>
        </w:rPr>
        <w:t xml:space="preserve">, </w:t>
      </w:r>
      <w:r w:rsidR="00F73690">
        <w:rPr>
          <w:rFonts w:ascii="Times New Roman" w:hAnsi="Times New Roman" w:cs="Times New Roman"/>
          <w:color w:val="000000" w:themeColor="text1"/>
          <w:sz w:val="24"/>
        </w:rPr>
        <w:t xml:space="preserve">Sri </w:t>
      </w:r>
      <w:proofErr w:type="spellStart"/>
      <w:r w:rsidR="00F73690">
        <w:rPr>
          <w:rFonts w:ascii="Times New Roman" w:hAnsi="Times New Roman" w:cs="Times New Roman"/>
          <w:color w:val="000000" w:themeColor="text1"/>
          <w:sz w:val="24"/>
        </w:rPr>
        <w:t>Handayani</w:t>
      </w:r>
      <w:proofErr w:type="spellEnd"/>
      <w:r w:rsidR="00F73690">
        <w:rPr>
          <w:rFonts w:ascii="Times New Roman" w:hAnsi="Times New Roman" w:cs="Times New Roman"/>
          <w:color w:val="000000" w:themeColor="text1"/>
          <w:sz w:val="24"/>
        </w:rPr>
        <w:t xml:space="preserve">, </w:t>
      </w:r>
      <w:proofErr w:type="spellStart"/>
      <w:r w:rsidR="00F73690">
        <w:rPr>
          <w:rFonts w:ascii="Times New Roman" w:hAnsi="Times New Roman" w:cs="Times New Roman"/>
          <w:color w:val="000000" w:themeColor="text1"/>
          <w:sz w:val="24"/>
        </w:rPr>
        <w:t>S.Pd</w:t>
      </w:r>
      <w:proofErr w:type="spellEnd"/>
      <w:r w:rsidR="00F73690" w:rsidRPr="00942014">
        <w:rPr>
          <w:rFonts w:ascii="Times New Roman" w:hAnsi="Times New Roman" w:cs="Times New Roman"/>
          <w:color w:val="000000" w:themeColor="text1"/>
          <w:sz w:val="24"/>
        </w:rPr>
        <w:t>,</w:t>
      </w:r>
      <w:r w:rsidR="00F73690">
        <w:rPr>
          <w:rFonts w:ascii="Times New Roman" w:hAnsi="Times New Roman" w:cs="Times New Roman"/>
          <w:color w:val="000000" w:themeColor="text1"/>
          <w:sz w:val="24"/>
        </w:rPr>
        <w:t xml:space="preserve"> Fatimah </w:t>
      </w:r>
      <w:proofErr w:type="spellStart"/>
      <w:r w:rsidR="00F73690">
        <w:rPr>
          <w:rFonts w:ascii="Times New Roman" w:hAnsi="Times New Roman" w:cs="Times New Roman"/>
          <w:color w:val="000000" w:themeColor="text1"/>
          <w:sz w:val="24"/>
        </w:rPr>
        <w:t>Okta</w:t>
      </w:r>
      <w:proofErr w:type="spellEnd"/>
      <w:r w:rsidR="00F73690">
        <w:rPr>
          <w:rFonts w:ascii="Times New Roman" w:hAnsi="Times New Roman" w:cs="Times New Roman"/>
          <w:color w:val="000000" w:themeColor="text1"/>
          <w:sz w:val="24"/>
        </w:rPr>
        <w:t xml:space="preserve">, </w:t>
      </w:r>
      <w:proofErr w:type="spellStart"/>
      <w:r w:rsidR="00F73690">
        <w:rPr>
          <w:rFonts w:ascii="Times New Roman" w:hAnsi="Times New Roman" w:cs="Times New Roman"/>
          <w:color w:val="000000" w:themeColor="text1"/>
          <w:sz w:val="24"/>
        </w:rPr>
        <w:t>Nu</w:t>
      </w:r>
      <w:r w:rsidR="00F73690" w:rsidRPr="00942014">
        <w:rPr>
          <w:rFonts w:ascii="Times New Roman" w:hAnsi="Times New Roman" w:cs="Times New Roman"/>
          <w:color w:val="000000" w:themeColor="text1"/>
          <w:sz w:val="24"/>
        </w:rPr>
        <w:t>r</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Rahman</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Haris</w:t>
      </w:r>
      <w:proofErr w:type="spellEnd"/>
      <w:r w:rsidR="00F73690">
        <w:rPr>
          <w:rFonts w:ascii="Times New Roman" w:hAnsi="Times New Roman" w:cs="Times New Roman"/>
          <w:color w:val="000000" w:themeColor="text1"/>
          <w:sz w:val="24"/>
        </w:rPr>
        <w:t xml:space="preserve">, </w:t>
      </w:r>
      <w:proofErr w:type="spellStart"/>
      <w:r w:rsidR="00F73690">
        <w:rPr>
          <w:rFonts w:ascii="Times New Roman" w:hAnsi="Times New Roman" w:cs="Times New Roman"/>
          <w:color w:val="000000" w:themeColor="text1"/>
          <w:sz w:val="24"/>
        </w:rPr>
        <w:t>S.Pd</w:t>
      </w:r>
      <w:proofErr w:type="spellEnd"/>
      <w:r w:rsidR="00F73690" w:rsidRPr="00942014">
        <w:rPr>
          <w:rFonts w:ascii="Times New Roman" w:hAnsi="Times New Roman" w:cs="Times New Roman"/>
          <w:color w:val="000000" w:themeColor="text1"/>
          <w:sz w:val="24"/>
        </w:rPr>
        <w:t xml:space="preserve">, </w:t>
      </w:r>
      <w:proofErr w:type="spellStart"/>
      <w:r w:rsidR="00F73690">
        <w:rPr>
          <w:rFonts w:ascii="Times New Roman" w:hAnsi="Times New Roman" w:cs="Times New Roman"/>
          <w:color w:val="000000" w:themeColor="text1"/>
          <w:sz w:val="24"/>
        </w:rPr>
        <w:t>Tuty</w:t>
      </w:r>
      <w:proofErr w:type="spellEnd"/>
      <w:r w:rsidR="00F73690">
        <w:rPr>
          <w:rFonts w:ascii="Times New Roman" w:hAnsi="Times New Roman" w:cs="Times New Roman"/>
          <w:color w:val="000000" w:themeColor="text1"/>
          <w:sz w:val="24"/>
        </w:rPr>
        <w:t xml:space="preserve"> </w:t>
      </w:r>
      <w:proofErr w:type="spellStart"/>
      <w:r w:rsidR="00F73690">
        <w:rPr>
          <w:rFonts w:ascii="Times New Roman" w:hAnsi="Times New Roman" w:cs="Times New Roman"/>
          <w:color w:val="000000" w:themeColor="text1"/>
          <w:sz w:val="24"/>
        </w:rPr>
        <w:t>Alawiyah</w:t>
      </w:r>
      <w:proofErr w:type="spellEnd"/>
      <w:r w:rsidR="00F73690">
        <w:rPr>
          <w:rFonts w:ascii="Times New Roman" w:hAnsi="Times New Roman" w:cs="Times New Roman"/>
          <w:color w:val="000000" w:themeColor="text1"/>
          <w:sz w:val="24"/>
        </w:rPr>
        <w:t xml:space="preserve">, </w:t>
      </w:r>
      <w:proofErr w:type="spellStart"/>
      <w:r w:rsidR="00F73690">
        <w:rPr>
          <w:rFonts w:ascii="Times New Roman" w:hAnsi="Times New Roman" w:cs="Times New Roman"/>
          <w:color w:val="000000" w:themeColor="text1"/>
          <w:sz w:val="24"/>
        </w:rPr>
        <w:t>S.Pd</w:t>
      </w:r>
      <w:proofErr w:type="spellEnd"/>
      <w:r w:rsidR="00F73690" w:rsidRPr="00942014">
        <w:rPr>
          <w:rFonts w:ascii="Times New Roman" w:hAnsi="Times New Roman" w:cs="Times New Roman"/>
          <w:color w:val="000000" w:themeColor="text1"/>
          <w:sz w:val="24"/>
        </w:rPr>
        <w:t xml:space="preserve"> yang </w:t>
      </w:r>
      <w:proofErr w:type="spellStart"/>
      <w:r w:rsidR="00F73690" w:rsidRPr="00942014">
        <w:rPr>
          <w:rFonts w:ascii="Times New Roman" w:hAnsi="Times New Roman" w:cs="Times New Roman"/>
          <w:color w:val="000000" w:themeColor="text1"/>
          <w:sz w:val="24"/>
        </w:rPr>
        <w:t>telah</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memberikan</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motivasi</w:t>
      </w:r>
      <w:proofErr w:type="spellEnd"/>
      <w:r w:rsidR="00F73690" w:rsidRPr="00942014">
        <w:rPr>
          <w:rFonts w:ascii="Times New Roman" w:hAnsi="Times New Roman" w:cs="Times New Roman"/>
          <w:color w:val="000000" w:themeColor="text1"/>
          <w:sz w:val="24"/>
        </w:rPr>
        <w:t xml:space="preserve"> agar </w:t>
      </w:r>
      <w:proofErr w:type="spellStart"/>
      <w:r w:rsidR="00F73690" w:rsidRPr="00942014">
        <w:rPr>
          <w:rFonts w:ascii="Times New Roman" w:hAnsi="Times New Roman" w:cs="Times New Roman"/>
          <w:color w:val="000000" w:themeColor="text1"/>
          <w:sz w:val="24"/>
        </w:rPr>
        <w:t>peneliti</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dapat</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menyelesaikan</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skripsi</w:t>
      </w:r>
      <w:proofErr w:type="spellEnd"/>
      <w:r w:rsidR="00F73690" w:rsidRPr="00942014">
        <w:rPr>
          <w:rFonts w:ascii="Times New Roman" w:hAnsi="Times New Roman" w:cs="Times New Roman"/>
          <w:color w:val="000000" w:themeColor="text1"/>
          <w:sz w:val="24"/>
        </w:rPr>
        <w:t xml:space="preserve"> </w:t>
      </w:r>
      <w:proofErr w:type="spellStart"/>
      <w:r w:rsidR="00F73690" w:rsidRPr="00942014">
        <w:rPr>
          <w:rFonts w:ascii="Times New Roman" w:hAnsi="Times New Roman" w:cs="Times New Roman"/>
          <w:color w:val="000000" w:themeColor="text1"/>
          <w:sz w:val="24"/>
        </w:rPr>
        <w:t>ini</w:t>
      </w:r>
      <w:proofErr w:type="spellEnd"/>
      <w:r w:rsidR="00F73690" w:rsidRPr="00942014">
        <w:rPr>
          <w:rFonts w:ascii="Times New Roman" w:hAnsi="Times New Roman" w:cs="Times New Roman"/>
          <w:color w:val="FF0000"/>
          <w:sz w:val="24"/>
        </w:rPr>
        <w:t>.</w:t>
      </w:r>
    </w:p>
    <w:p w:rsidR="00F73690" w:rsidRDefault="00F73690" w:rsidP="00F73690">
      <w:pPr>
        <w:spacing w:line="480" w:lineRule="auto"/>
        <w:jc w:val="both"/>
        <w:rPr>
          <w:rFonts w:ascii="Times New Roman" w:hAnsi="Times New Roman" w:cs="Times New Roman"/>
          <w:color w:val="000000" w:themeColor="text1"/>
          <w:sz w:val="24"/>
        </w:rPr>
      </w:pPr>
    </w:p>
    <w:p w:rsidR="00F73690" w:rsidRDefault="00F73690" w:rsidP="00F73690">
      <w:pPr>
        <w:spacing w:line="480" w:lineRule="auto"/>
        <w:jc w:val="both"/>
        <w:rPr>
          <w:rFonts w:ascii="Times New Roman" w:hAnsi="Times New Roman" w:cs="Times New Roman"/>
          <w:color w:val="000000" w:themeColor="text1"/>
          <w:sz w:val="24"/>
        </w:rPr>
      </w:pPr>
    </w:p>
    <w:p w:rsidR="00F73690" w:rsidRPr="00F73690" w:rsidRDefault="00F73690" w:rsidP="00F73690">
      <w:pPr>
        <w:spacing w:line="480" w:lineRule="auto"/>
        <w:jc w:val="both"/>
        <w:rPr>
          <w:rFonts w:ascii="Times New Roman" w:hAnsi="Times New Roman" w:cs="Times New Roman"/>
          <w:color w:val="000000" w:themeColor="text1"/>
          <w:sz w:val="24"/>
        </w:rPr>
      </w:pPr>
    </w:p>
    <w:p w:rsidR="00F277FD" w:rsidRPr="00675C0B" w:rsidRDefault="00F277FD" w:rsidP="0064271C">
      <w:pPr>
        <w:pStyle w:val="ListParagraph"/>
        <w:spacing w:line="480" w:lineRule="auto"/>
        <w:ind w:left="142" w:firstLine="578"/>
        <w:jc w:val="both"/>
        <w:rPr>
          <w:rFonts w:ascii="Times New Roman" w:hAnsi="Times New Roman" w:cs="Times New Roman"/>
          <w:color w:val="000000" w:themeColor="text1"/>
          <w:sz w:val="24"/>
        </w:rPr>
      </w:pPr>
      <w:proofErr w:type="spellStart"/>
      <w:proofErr w:type="gramStart"/>
      <w:r w:rsidRPr="00675C0B">
        <w:rPr>
          <w:rFonts w:ascii="Times New Roman" w:hAnsi="Times New Roman" w:cs="Times New Roman"/>
          <w:sz w:val="24"/>
          <w:szCs w:val="24"/>
        </w:rPr>
        <w:lastRenderedPageBreak/>
        <w:t>Semua</w:t>
      </w:r>
      <w:proofErr w:type="spellEnd"/>
      <w:r w:rsidRPr="00675C0B">
        <w:rPr>
          <w:rFonts w:ascii="Times New Roman" w:hAnsi="Times New Roman" w:cs="Times New Roman"/>
          <w:sz w:val="24"/>
          <w:szCs w:val="24"/>
        </w:rPr>
        <w:t xml:space="preserve"> </w:t>
      </w:r>
      <w:proofErr w:type="spellStart"/>
      <w:r w:rsidRPr="00675C0B">
        <w:rPr>
          <w:rFonts w:ascii="Times New Roman" w:hAnsi="Times New Roman" w:cs="Times New Roman"/>
          <w:sz w:val="24"/>
          <w:szCs w:val="24"/>
        </w:rPr>
        <w:t>pihak</w:t>
      </w:r>
      <w:proofErr w:type="spellEnd"/>
      <w:r w:rsidRPr="00675C0B">
        <w:rPr>
          <w:rFonts w:ascii="Times New Roman" w:hAnsi="Times New Roman" w:cs="Times New Roman"/>
          <w:sz w:val="24"/>
          <w:szCs w:val="24"/>
        </w:rPr>
        <w:t xml:space="preserve"> yang </w:t>
      </w:r>
      <w:proofErr w:type="spellStart"/>
      <w:r w:rsidRPr="00675C0B">
        <w:rPr>
          <w:rFonts w:ascii="Times New Roman" w:hAnsi="Times New Roman" w:cs="Times New Roman"/>
          <w:sz w:val="24"/>
          <w:szCs w:val="24"/>
        </w:rPr>
        <w:t>telah</w:t>
      </w:r>
      <w:proofErr w:type="spellEnd"/>
      <w:r w:rsidRPr="00675C0B">
        <w:rPr>
          <w:rFonts w:ascii="Times New Roman" w:hAnsi="Times New Roman" w:cs="Times New Roman"/>
          <w:sz w:val="24"/>
          <w:szCs w:val="24"/>
        </w:rPr>
        <w:t xml:space="preserve"> </w:t>
      </w:r>
      <w:proofErr w:type="spellStart"/>
      <w:r w:rsidRPr="00675C0B">
        <w:rPr>
          <w:rFonts w:ascii="Times New Roman" w:hAnsi="Times New Roman" w:cs="Times New Roman"/>
          <w:sz w:val="24"/>
          <w:szCs w:val="24"/>
        </w:rPr>
        <w:t>membantu</w:t>
      </w:r>
      <w:proofErr w:type="spellEnd"/>
      <w:r w:rsidRPr="00675C0B">
        <w:rPr>
          <w:rFonts w:ascii="Times New Roman" w:hAnsi="Times New Roman" w:cs="Times New Roman"/>
          <w:sz w:val="24"/>
          <w:szCs w:val="24"/>
        </w:rPr>
        <w:t xml:space="preserve"> </w:t>
      </w:r>
      <w:proofErr w:type="spellStart"/>
      <w:r w:rsidRPr="00675C0B">
        <w:rPr>
          <w:rFonts w:ascii="Times New Roman" w:hAnsi="Times New Roman" w:cs="Times New Roman"/>
          <w:sz w:val="24"/>
          <w:szCs w:val="24"/>
        </w:rPr>
        <w:t>penulis</w:t>
      </w:r>
      <w:proofErr w:type="spellEnd"/>
      <w:r w:rsidRPr="00675C0B">
        <w:rPr>
          <w:rFonts w:ascii="Times New Roman" w:hAnsi="Times New Roman" w:cs="Times New Roman"/>
          <w:sz w:val="24"/>
          <w:szCs w:val="24"/>
        </w:rPr>
        <w:t xml:space="preserve"> </w:t>
      </w:r>
      <w:proofErr w:type="spellStart"/>
      <w:r w:rsidRPr="00675C0B">
        <w:rPr>
          <w:rFonts w:ascii="Times New Roman" w:hAnsi="Times New Roman" w:cs="Times New Roman"/>
          <w:sz w:val="24"/>
          <w:szCs w:val="24"/>
        </w:rPr>
        <w:t>dalam</w:t>
      </w:r>
      <w:proofErr w:type="spellEnd"/>
      <w:r w:rsidR="0064271C">
        <w:rPr>
          <w:rFonts w:ascii="Times New Roman" w:hAnsi="Times New Roman" w:cs="Times New Roman"/>
          <w:sz w:val="24"/>
          <w:szCs w:val="24"/>
        </w:rPr>
        <w:t xml:space="preserve"> </w:t>
      </w:r>
      <w:proofErr w:type="spellStart"/>
      <w:r w:rsidR="0064271C">
        <w:rPr>
          <w:rFonts w:ascii="Times New Roman" w:hAnsi="Times New Roman" w:cs="Times New Roman"/>
          <w:sz w:val="24"/>
          <w:szCs w:val="24"/>
        </w:rPr>
        <w:t>menyelesaikan</w:t>
      </w:r>
      <w:proofErr w:type="spellEnd"/>
      <w:r w:rsidR="0064271C">
        <w:rPr>
          <w:rFonts w:ascii="Times New Roman" w:hAnsi="Times New Roman" w:cs="Times New Roman"/>
          <w:sz w:val="24"/>
          <w:szCs w:val="24"/>
        </w:rPr>
        <w:t xml:space="preserve"> </w:t>
      </w:r>
      <w:proofErr w:type="spellStart"/>
      <w:r w:rsidR="0064271C">
        <w:rPr>
          <w:rFonts w:ascii="Times New Roman" w:hAnsi="Times New Roman" w:cs="Times New Roman"/>
          <w:sz w:val="24"/>
          <w:szCs w:val="24"/>
        </w:rPr>
        <w:t>skripsi</w:t>
      </w:r>
      <w:proofErr w:type="spellEnd"/>
      <w:r w:rsidR="0064271C">
        <w:rPr>
          <w:rFonts w:ascii="Times New Roman" w:hAnsi="Times New Roman" w:cs="Times New Roman"/>
          <w:sz w:val="24"/>
          <w:szCs w:val="24"/>
        </w:rPr>
        <w:t xml:space="preserve"> </w:t>
      </w:r>
      <w:proofErr w:type="spellStart"/>
      <w:r w:rsidR="0064271C">
        <w:rPr>
          <w:rFonts w:ascii="Times New Roman" w:hAnsi="Times New Roman" w:cs="Times New Roman"/>
          <w:sz w:val="24"/>
          <w:szCs w:val="24"/>
        </w:rPr>
        <w:t>ini</w:t>
      </w:r>
      <w:proofErr w:type="spellEnd"/>
      <w:r w:rsidR="0064271C">
        <w:rPr>
          <w:rFonts w:ascii="Times New Roman" w:hAnsi="Times New Roman" w:cs="Times New Roman"/>
          <w:sz w:val="24"/>
          <w:szCs w:val="24"/>
        </w:rPr>
        <w:t xml:space="preserve"> yang </w:t>
      </w:r>
      <w:proofErr w:type="spellStart"/>
      <w:r w:rsidRPr="00675C0B">
        <w:rPr>
          <w:rFonts w:ascii="Times New Roman" w:hAnsi="Times New Roman" w:cs="Times New Roman"/>
          <w:sz w:val="24"/>
          <w:szCs w:val="24"/>
        </w:rPr>
        <w:t>tidak</w:t>
      </w:r>
      <w:proofErr w:type="spellEnd"/>
      <w:r w:rsidRPr="00675C0B">
        <w:rPr>
          <w:rFonts w:ascii="Times New Roman" w:hAnsi="Times New Roman" w:cs="Times New Roman"/>
          <w:sz w:val="24"/>
          <w:szCs w:val="24"/>
        </w:rPr>
        <w:t xml:space="preserve"> </w:t>
      </w:r>
      <w:proofErr w:type="spellStart"/>
      <w:r w:rsidRPr="00675C0B">
        <w:rPr>
          <w:rFonts w:ascii="Times New Roman" w:hAnsi="Times New Roman" w:cs="Times New Roman"/>
          <w:sz w:val="24"/>
          <w:szCs w:val="24"/>
        </w:rPr>
        <w:t>bisa</w:t>
      </w:r>
      <w:proofErr w:type="spellEnd"/>
      <w:r w:rsidRPr="00675C0B">
        <w:rPr>
          <w:rFonts w:ascii="Times New Roman" w:hAnsi="Times New Roman" w:cs="Times New Roman"/>
          <w:sz w:val="24"/>
          <w:szCs w:val="24"/>
        </w:rPr>
        <w:t xml:space="preserve"> </w:t>
      </w:r>
      <w:proofErr w:type="spellStart"/>
      <w:r w:rsidRPr="00675C0B">
        <w:rPr>
          <w:rFonts w:ascii="Times New Roman" w:hAnsi="Times New Roman" w:cs="Times New Roman"/>
          <w:sz w:val="24"/>
          <w:szCs w:val="24"/>
        </w:rPr>
        <w:t>disebutkan</w:t>
      </w:r>
      <w:proofErr w:type="spellEnd"/>
      <w:r w:rsidRPr="00675C0B">
        <w:rPr>
          <w:rFonts w:ascii="Times New Roman" w:hAnsi="Times New Roman" w:cs="Times New Roman"/>
          <w:sz w:val="24"/>
          <w:szCs w:val="24"/>
        </w:rPr>
        <w:t xml:space="preserve"> </w:t>
      </w:r>
      <w:proofErr w:type="spellStart"/>
      <w:r w:rsidRPr="00675C0B">
        <w:rPr>
          <w:rFonts w:ascii="Times New Roman" w:hAnsi="Times New Roman" w:cs="Times New Roman"/>
          <w:sz w:val="24"/>
          <w:szCs w:val="24"/>
        </w:rPr>
        <w:t>satu</w:t>
      </w:r>
      <w:proofErr w:type="spellEnd"/>
      <w:r w:rsidRPr="00675C0B">
        <w:rPr>
          <w:rFonts w:ascii="Times New Roman" w:hAnsi="Times New Roman" w:cs="Times New Roman"/>
          <w:sz w:val="24"/>
          <w:szCs w:val="24"/>
        </w:rPr>
        <w:t xml:space="preserve"> </w:t>
      </w:r>
      <w:proofErr w:type="spellStart"/>
      <w:r w:rsidRPr="00675C0B">
        <w:rPr>
          <w:rFonts w:ascii="Times New Roman" w:hAnsi="Times New Roman" w:cs="Times New Roman"/>
          <w:sz w:val="24"/>
          <w:szCs w:val="24"/>
        </w:rPr>
        <w:t>persatu</w:t>
      </w:r>
      <w:proofErr w:type="spellEnd"/>
      <w:r w:rsidRPr="00675C0B">
        <w:rPr>
          <w:rFonts w:ascii="Times New Roman" w:hAnsi="Times New Roman" w:cs="Times New Roman"/>
          <w:sz w:val="24"/>
          <w:szCs w:val="24"/>
          <w:lang w:val="id-ID"/>
        </w:rPr>
        <w:t>, tanpa mengurangi rasa hormat penulis mengucapkan terima kasih.</w:t>
      </w:r>
      <w:proofErr w:type="gramEnd"/>
    </w:p>
    <w:p w:rsidR="00F277FD" w:rsidRPr="00AC1731" w:rsidRDefault="00F277FD" w:rsidP="00AC1731">
      <w:pPr>
        <w:spacing w:line="480" w:lineRule="auto"/>
        <w:ind w:left="142" w:firstLine="578"/>
        <w:jc w:val="both"/>
        <w:rPr>
          <w:rFonts w:ascii="Times New Roman" w:hAnsi="Times New Roman" w:cs="Times New Roman"/>
          <w:sz w:val="24"/>
          <w:szCs w:val="24"/>
        </w:rPr>
      </w:pPr>
      <w:r w:rsidRPr="00F277FD">
        <w:rPr>
          <w:rFonts w:ascii="Times New Roman" w:hAnsi="Times New Roman" w:cs="Times New Roman"/>
          <w:sz w:val="24"/>
          <w:szCs w:val="24"/>
          <w:lang w:val="id-ID"/>
        </w:rPr>
        <w:t>Atas segala bantuan dari berbagai pihak, semoga Tuhan Yang Maha Esa senantiasa memberikan berkah dan pahala. D</w:t>
      </w:r>
      <w:proofErr w:type="spellStart"/>
      <w:r w:rsidRPr="00F277FD">
        <w:rPr>
          <w:rFonts w:ascii="Times New Roman" w:hAnsi="Times New Roman" w:cs="Times New Roman"/>
          <w:sz w:val="24"/>
          <w:szCs w:val="24"/>
        </w:rPr>
        <w:t>engan</w:t>
      </w:r>
      <w:proofErr w:type="spellEnd"/>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segala</w:t>
      </w:r>
      <w:proofErr w:type="spellEnd"/>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kerendahan</w:t>
      </w:r>
      <w:proofErr w:type="spellEnd"/>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hati</w:t>
      </w:r>
      <w:proofErr w:type="spellEnd"/>
      <w:r w:rsidRPr="00F277FD">
        <w:rPr>
          <w:rFonts w:ascii="Times New Roman" w:hAnsi="Times New Roman" w:cs="Times New Roman"/>
          <w:sz w:val="24"/>
          <w:szCs w:val="24"/>
        </w:rPr>
        <w:t xml:space="preserve"> </w:t>
      </w:r>
      <w:r w:rsidRPr="00F277FD">
        <w:rPr>
          <w:rFonts w:ascii="Times New Roman" w:hAnsi="Times New Roman" w:cs="Times New Roman"/>
          <w:sz w:val="24"/>
          <w:szCs w:val="24"/>
          <w:lang w:val="id-ID"/>
        </w:rPr>
        <w:t>penulis</w:t>
      </w:r>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menyampaikan</w:t>
      </w:r>
      <w:proofErr w:type="spellEnd"/>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bahwa</w:t>
      </w:r>
      <w:proofErr w:type="spellEnd"/>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tak</w:t>
      </w:r>
      <w:proofErr w:type="spellEnd"/>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ada</w:t>
      </w:r>
      <w:proofErr w:type="spellEnd"/>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manusia</w:t>
      </w:r>
      <w:proofErr w:type="spellEnd"/>
      <w:r w:rsidRPr="00F277FD">
        <w:rPr>
          <w:rFonts w:ascii="Times New Roman" w:hAnsi="Times New Roman" w:cs="Times New Roman"/>
          <w:sz w:val="24"/>
          <w:szCs w:val="24"/>
        </w:rPr>
        <w:t xml:space="preserve"> yang </w:t>
      </w:r>
      <w:proofErr w:type="spellStart"/>
      <w:r w:rsidRPr="00F277FD">
        <w:rPr>
          <w:rFonts w:ascii="Times New Roman" w:hAnsi="Times New Roman" w:cs="Times New Roman"/>
          <w:sz w:val="24"/>
          <w:szCs w:val="24"/>
        </w:rPr>
        <w:t>tak</w:t>
      </w:r>
      <w:proofErr w:type="spellEnd"/>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luput</w:t>
      </w:r>
      <w:proofErr w:type="spellEnd"/>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dari</w:t>
      </w:r>
      <w:proofErr w:type="spellEnd"/>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kesalahan</w:t>
      </w:r>
      <w:proofErr w:type="spellEnd"/>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dan</w:t>
      </w:r>
      <w:proofErr w:type="spellEnd"/>
      <w:r w:rsidRPr="00F277FD">
        <w:rPr>
          <w:rFonts w:ascii="Times New Roman" w:hAnsi="Times New Roman" w:cs="Times New Roman"/>
          <w:sz w:val="24"/>
          <w:szCs w:val="24"/>
        </w:rPr>
        <w:t xml:space="preserve"> </w:t>
      </w:r>
      <w:proofErr w:type="spellStart"/>
      <w:r w:rsidRPr="00F277FD">
        <w:rPr>
          <w:rFonts w:ascii="Times New Roman" w:hAnsi="Times New Roman" w:cs="Times New Roman"/>
          <w:sz w:val="24"/>
          <w:szCs w:val="24"/>
        </w:rPr>
        <w:t>kekhilafan</w:t>
      </w:r>
      <w:proofErr w:type="spellEnd"/>
      <w:r w:rsidRPr="00F277FD">
        <w:rPr>
          <w:rFonts w:ascii="Times New Roman" w:hAnsi="Times New Roman" w:cs="Times New Roman"/>
          <w:sz w:val="24"/>
          <w:szCs w:val="24"/>
        </w:rPr>
        <w:t>.</w:t>
      </w:r>
      <w:r w:rsidRPr="00F277FD">
        <w:rPr>
          <w:rFonts w:ascii="Times New Roman" w:hAnsi="Times New Roman" w:cs="Times New Roman"/>
          <w:sz w:val="24"/>
          <w:szCs w:val="24"/>
          <w:lang w:val="id-ID"/>
        </w:rPr>
        <w:t xml:space="preserve"> Oleh, karena itu, penulis menantikan kritik dan saran dari para pembaca agar penulis dapat membuat laporan dan karya ilmiah yang lebih baik dari sebelumnya. Semoga skripsi ini dapat menambah pengetahuan dan bermanfaat bagi kita semua.</w:t>
      </w:r>
    </w:p>
    <w:p w:rsidR="00EF12D8" w:rsidRDefault="00F009D8" w:rsidP="00EF12D8">
      <w:pPr>
        <w:spacing w:line="480" w:lineRule="auto"/>
        <w:ind w:left="3600" w:firstLine="720"/>
        <w:jc w:val="center"/>
        <w:rPr>
          <w:rFonts w:ascii="Times New Roman" w:hAnsi="Times New Roman" w:cs="Times New Roman"/>
          <w:sz w:val="24"/>
        </w:rPr>
      </w:pPr>
      <w:r>
        <w:rPr>
          <w:rFonts w:ascii="Times New Roman" w:hAnsi="Times New Roman" w:cs="Times New Roman"/>
          <w:sz w:val="24"/>
        </w:rPr>
        <w:t xml:space="preserve">            </w:t>
      </w:r>
      <w:r w:rsidR="00D62F75">
        <w:rPr>
          <w:rFonts w:ascii="Times New Roman" w:hAnsi="Times New Roman" w:cs="Times New Roman"/>
          <w:sz w:val="24"/>
        </w:rPr>
        <w:t xml:space="preserve">Makassar, </w:t>
      </w:r>
      <w:bookmarkStart w:id="0" w:name="_GoBack"/>
      <w:bookmarkEnd w:id="0"/>
      <w:r w:rsidR="004A3063">
        <w:rPr>
          <w:rFonts w:ascii="Times New Roman" w:hAnsi="Times New Roman" w:cs="Times New Roman"/>
          <w:sz w:val="24"/>
        </w:rPr>
        <w:t xml:space="preserve">       </w:t>
      </w:r>
      <w:proofErr w:type="spellStart"/>
      <w:r w:rsidR="00557363">
        <w:rPr>
          <w:rFonts w:ascii="Times New Roman" w:hAnsi="Times New Roman" w:cs="Times New Roman"/>
          <w:sz w:val="24"/>
        </w:rPr>
        <w:t>Januari</w:t>
      </w:r>
      <w:proofErr w:type="spellEnd"/>
      <w:r w:rsidR="00557363">
        <w:rPr>
          <w:rFonts w:ascii="Times New Roman" w:hAnsi="Times New Roman" w:cs="Times New Roman"/>
          <w:sz w:val="24"/>
        </w:rPr>
        <w:t xml:space="preserve"> 2019 </w:t>
      </w:r>
    </w:p>
    <w:p w:rsidR="003E552B" w:rsidRPr="00AC1731" w:rsidRDefault="00AC1731" w:rsidP="006B6E8E">
      <w:pPr>
        <w:spacing w:line="480" w:lineRule="auto"/>
        <w:ind w:left="432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t xml:space="preserve">   </w:t>
      </w:r>
      <w:proofErr w:type="spellStart"/>
      <w:r w:rsidR="009B7188">
        <w:rPr>
          <w:rFonts w:ascii="Times New Roman" w:hAnsi="Times New Roman" w:cs="Times New Roman"/>
          <w:sz w:val="24"/>
        </w:rPr>
        <w:t>Penulis</w:t>
      </w:r>
      <w:proofErr w:type="spellEnd"/>
      <w:r w:rsidR="009B7188">
        <w:rPr>
          <w:rFonts w:ascii="Times New Roman" w:hAnsi="Times New Roman" w:cs="Times New Roman"/>
          <w:sz w:val="24"/>
        </w:rPr>
        <w:t xml:space="preserve">, </w:t>
      </w:r>
    </w:p>
    <w:sectPr w:rsidR="003E552B" w:rsidRPr="00AC1731" w:rsidSect="00F478CD">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4E4" w:rsidRDefault="00AB34E4" w:rsidP="00E81630">
      <w:pPr>
        <w:spacing w:after="0" w:line="240" w:lineRule="auto"/>
      </w:pPr>
      <w:r>
        <w:separator/>
      </w:r>
    </w:p>
  </w:endnote>
  <w:endnote w:type="continuationSeparator" w:id="1">
    <w:p w:rsidR="00AB34E4" w:rsidRDefault="00AB34E4" w:rsidP="00E81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30" w:rsidRDefault="00E81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917113"/>
      <w:docPartObj>
        <w:docPartGallery w:val="Page Numbers (Bottom of Page)"/>
        <w:docPartUnique/>
      </w:docPartObj>
    </w:sdtPr>
    <w:sdtEndPr>
      <w:rPr>
        <w:rFonts w:ascii="Times New Roman" w:hAnsi="Times New Roman" w:cs="Times New Roman"/>
        <w:noProof/>
        <w:sz w:val="24"/>
      </w:rPr>
    </w:sdtEndPr>
    <w:sdtContent>
      <w:p w:rsidR="00E81630" w:rsidRPr="00E81630" w:rsidRDefault="00BF45B4">
        <w:pPr>
          <w:pStyle w:val="Footer"/>
          <w:jc w:val="center"/>
          <w:rPr>
            <w:rFonts w:ascii="Times New Roman" w:hAnsi="Times New Roman" w:cs="Times New Roman"/>
            <w:sz w:val="24"/>
          </w:rPr>
        </w:pPr>
        <w:r w:rsidRPr="00E81630">
          <w:rPr>
            <w:rFonts w:ascii="Times New Roman" w:hAnsi="Times New Roman" w:cs="Times New Roman"/>
            <w:sz w:val="24"/>
          </w:rPr>
          <w:fldChar w:fldCharType="begin"/>
        </w:r>
        <w:r w:rsidR="00E81630" w:rsidRPr="00E81630">
          <w:rPr>
            <w:rFonts w:ascii="Times New Roman" w:hAnsi="Times New Roman" w:cs="Times New Roman"/>
            <w:sz w:val="24"/>
          </w:rPr>
          <w:instrText xml:space="preserve"> PAGE   \* MERGEFORMAT </w:instrText>
        </w:r>
        <w:r w:rsidRPr="00E81630">
          <w:rPr>
            <w:rFonts w:ascii="Times New Roman" w:hAnsi="Times New Roman" w:cs="Times New Roman"/>
            <w:sz w:val="24"/>
          </w:rPr>
          <w:fldChar w:fldCharType="separate"/>
        </w:r>
        <w:r w:rsidR="009B7188">
          <w:rPr>
            <w:rFonts w:ascii="Times New Roman" w:hAnsi="Times New Roman" w:cs="Times New Roman"/>
            <w:noProof/>
            <w:sz w:val="24"/>
          </w:rPr>
          <w:t>viii</w:t>
        </w:r>
        <w:r w:rsidRPr="00E81630">
          <w:rPr>
            <w:rFonts w:ascii="Times New Roman" w:hAnsi="Times New Roman" w:cs="Times New Roman"/>
            <w:noProof/>
            <w:sz w:val="24"/>
          </w:rPr>
          <w:fldChar w:fldCharType="end"/>
        </w:r>
      </w:p>
    </w:sdtContent>
  </w:sdt>
  <w:p w:rsidR="00E81630" w:rsidRDefault="00E816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30" w:rsidRDefault="00E81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4E4" w:rsidRDefault="00AB34E4" w:rsidP="00E81630">
      <w:pPr>
        <w:spacing w:after="0" w:line="240" w:lineRule="auto"/>
      </w:pPr>
      <w:r>
        <w:separator/>
      </w:r>
    </w:p>
  </w:footnote>
  <w:footnote w:type="continuationSeparator" w:id="1">
    <w:p w:rsidR="00AB34E4" w:rsidRDefault="00AB34E4" w:rsidP="00E81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30" w:rsidRDefault="00E81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30" w:rsidRDefault="00E81630">
    <w:pPr>
      <w:pStyle w:val="Header"/>
      <w:jc w:val="center"/>
    </w:pPr>
  </w:p>
  <w:p w:rsidR="00E81630" w:rsidRDefault="00E816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30" w:rsidRDefault="00E81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C6262"/>
    <w:multiLevelType w:val="hybridMultilevel"/>
    <w:tmpl w:val="DC52C31A"/>
    <w:lvl w:ilvl="0" w:tplc="0409000F">
      <w:start w:val="1"/>
      <w:numFmt w:val="decimal"/>
      <w:lvlText w:val="%1."/>
      <w:lvlJc w:val="left"/>
      <w:pPr>
        <w:ind w:left="3196"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92F05"/>
    <w:rsid w:val="00012052"/>
    <w:rsid w:val="00055987"/>
    <w:rsid w:val="000E393B"/>
    <w:rsid w:val="00112D1F"/>
    <w:rsid w:val="00170CE8"/>
    <w:rsid w:val="001958FD"/>
    <w:rsid w:val="0027765D"/>
    <w:rsid w:val="002B3BAB"/>
    <w:rsid w:val="002D124C"/>
    <w:rsid w:val="002F6B65"/>
    <w:rsid w:val="00301964"/>
    <w:rsid w:val="00392F05"/>
    <w:rsid w:val="003E552B"/>
    <w:rsid w:val="003F4949"/>
    <w:rsid w:val="004A3063"/>
    <w:rsid w:val="00547451"/>
    <w:rsid w:val="00557363"/>
    <w:rsid w:val="00564F22"/>
    <w:rsid w:val="005A3518"/>
    <w:rsid w:val="005A3D48"/>
    <w:rsid w:val="005B620E"/>
    <w:rsid w:val="006065EA"/>
    <w:rsid w:val="0064271C"/>
    <w:rsid w:val="00675C0B"/>
    <w:rsid w:val="006B6E8E"/>
    <w:rsid w:val="006C4531"/>
    <w:rsid w:val="006E1A75"/>
    <w:rsid w:val="00710243"/>
    <w:rsid w:val="00723478"/>
    <w:rsid w:val="00757CEC"/>
    <w:rsid w:val="00777BB1"/>
    <w:rsid w:val="007C7A56"/>
    <w:rsid w:val="008409AB"/>
    <w:rsid w:val="0087746F"/>
    <w:rsid w:val="008B6BF8"/>
    <w:rsid w:val="008E2680"/>
    <w:rsid w:val="00942014"/>
    <w:rsid w:val="009709BE"/>
    <w:rsid w:val="009814D9"/>
    <w:rsid w:val="009A6054"/>
    <w:rsid w:val="009B7188"/>
    <w:rsid w:val="009D7012"/>
    <w:rsid w:val="00A153C5"/>
    <w:rsid w:val="00AB34E4"/>
    <w:rsid w:val="00AC1731"/>
    <w:rsid w:val="00B00A8E"/>
    <w:rsid w:val="00B311D3"/>
    <w:rsid w:val="00B337B2"/>
    <w:rsid w:val="00BF3C8F"/>
    <w:rsid w:val="00BF45B4"/>
    <w:rsid w:val="00C21CB7"/>
    <w:rsid w:val="00C362FA"/>
    <w:rsid w:val="00C67ECB"/>
    <w:rsid w:val="00C70436"/>
    <w:rsid w:val="00CD29BE"/>
    <w:rsid w:val="00CE33E1"/>
    <w:rsid w:val="00D51F2A"/>
    <w:rsid w:val="00D568DE"/>
    <w:rsid w:val="00D62F75"/>
    <w:rsid w:val="00D74F3D"/>
    <w:rsid w:val="00D95620"/>
    <w:rsid w:val="00DE0F6B"/>
    <w:rsid w:val="00DE7F66"/>
    <w:rsid w:val="00E81630"/>
    <w:rsid w:val="00EB535E"/>
    <w:rsid w:val="00EF12D8"/>
    <w:rsid w:val="00F009D8"/>
    <w:rsid w:val="00F277FD"/>
    <w:rsid w:val="00F478CD"/>
    <w:rsid w:val="00F57D4E"/>
    <w:rsid w:val="00F73690"/>
    <w:rsid w:val="00F77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
    <w:basedOn w:val="Normal"/>
    <w:link w:val="ListParagraphChar"/>
    <w:uiPriority w:val="34"/>
    <w:qFormat/>
    <w:rsid w:val="00D51F2A"/>
    <w:pPr>
      <w:ind w:left="720"/>
      <w:contextualSpacing/>
    </w:pPr>
  </w:style>
  <w:style w:type="paragraph" w:styleId="Header">
    <w:name w:val="header"/>
    <w:basedOn w:val="Normal"/>
    <w:link w:val="HeaderChar"/>
    <w:uiPriority w:val="99"/>
    <w:unhideWhenUsed/>
    <w:rsid w:val="00E8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30"/>
  </w:style>
  <w:style w:type="paragraph" w:styleId="Footer">
    <w:name w:val="footer"/>
    <w:basedOn w:val="Normal"/>
    <w:link w:val="FooterChar"/>
    <w:uiPriority w:val="99"/>
    <w:unhideWhenUsed/>
    <w:rsid w:val="00E8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30"/>
  </w:style>
  <w:style w:type="paragraph" w:styleId="BalloonText">
    <w:name w:val="Balloon Text"/>
    <w:basedOn w:val="Normal"/>
    <w:link w:val="BalloonTextChar"/>
    <w:uiPriority w:val="99"/>
    <w:semiHidden/>
    <w:unhideWhenUsed/>
    <w:rsid w:val="00C2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B7"/>
    <w:rPr>
      <w:rFonts w:ascii="Tahoma" w:hAnsi="Tahoma" w:cs="Tahoma"/>
      <w:sz w:val="16"/>
      <w:szCs w:val="16"/>
    </w:rPr>
  </w:style>
  <w:style w:type="character" w:customStyle="1" w:styleId="ListParagraphChar">
    <w:name w:val="List Paragraph Char"/>
    <w:aliases w:val="Body of text Char,List Paragraph1 Char,Colorful List - Accent 11 Char,Body of textCxSp Char"/>
    <w:link w:val="ListParagraph"/>
    <w:uiPriority w:val="34"/>
    <w:locked/>
    <w:rsid w:val="00F277FD"/>
  </w:style>
  <w:style w:type="paragraph" w:styleId="NoSpacing">
    <w:name w:val="No Spacing"/>
    <w:link w:val="NoSpacingChar"/>
    <w:uiPriority w:val="1"/>
    <w:qFormat/>
    <w:rsid w:val="00547451"/>
    <w:pPr>
      <w:spacing w:after="0" w:line="240" w:lineRule="auto"/>
    </w:pPr>
    <w:rPr>
      <w:rFonts w:ascii="Calibri" w:eastAsia="Times New Roman" w:hAnsi="Calibri" w:cs="Calibri"/>
      <w:sz w:val="20"/>
      <w:szCs w:val="20"/>
      <w:lang w:eastAsia="ja-JP"/>
    </w:rPr>
  </w:style>
  <w:style w:type="character" w:customStyle="1" w:styleId="NoSpacingChar">
    <w:name w:val="No Spacing Char"/>
    <w:link w:val="NoSpacing"/>
    <w:uiPriority w:val="1"/>
    <w:locked/>
    <w:rsid w:val="00547451"/>
    <w:rPr>
      <w:rFonts w:ascii="Calibri" w:eastAsia="Times New Roman" w:hAnsi="Calibri" w:cs="Calibri"/>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F2A"/>
    <w:pPr>
      <w:ind w:left="720"/>
      <w:contextualSpacing/>
    </w:pPr>
  </w:style>
  <w:style w:type="paragraph" w:styleId="Header">
    <w:name w:val="header"/>
    <w:basedOn w:val="Normal"/>
    <w:link w:val="HeaderChar"/>
    <w:uiPriority w:val="99"/>
    <w:unhideWhenUsed/>
    <w:rsid w:val="00E8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30"/>
  </w:style>
  <w:style w:type="paragraph" w:styleId="Footer">
    <w:name w:val="footer"/>
    <w:basedOn w:val="Normal"/>
    <w:link w:val="FooterChar"/>
    <w:uiPriority w:val="99"/>
    <w:unhideWhenUsed/>
    <w:rsid w:val="00E8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30"/>
  </w:style>
  <w:style w:type="paragraph" w:styleId="BalloonText">
    <w:name w:val="Balloon Text"/>
    <w:basedOn w:val="Normal"/>
    <w:link w:val="BalloonTextChar"/>
    <w:uiPriority w:val="99"/>
    <w:semiHidden/>
    <w:unhideWhenUsed/>
    <w:rsid w:val="00C2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A31E-4348-43E3-A3BD-5F723264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asus</cp:lastModifiedBy>
  <cp:revision>29</cp:revision>
  <cp:lastPrinted>2019-01-15T15:35:00Z</cp:lastPrinted>
  <dcterms:created xsi:type="dcterms:W3CDTF">2017-02-06T14:24:00Z</dcterms:created>
  <dcterms:modified xsi:type="dcterms:W3CDTF">2019-03-01T05:44:00Z</dcterms:modified>
</cp:coreProperties>
</file>