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82" w:rsidRDefault="00477936" w:rsidP="00CC2082">
      <w:pPr>
        <w:pStyle w:val="NoSpacing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 xml:space="preserve"> </w:t>
      </w:r>
      <w:r w:rsidR="00CC2082">
        <w:rPr>
          <w:b/>
          <w:szCs w:val="24"/>
          <w:lang w:val="id-ID"/>
        </w:rPr>
        <w:t>MO</w:t>
      </w:r>
      <w:r w:rsidR="004929A5">
        <w:rPr>
          <w:b/>
          <w:szCs w:val="24"/>
          <w:lang w:val="id-ID"/>
        </w:rPr>
        <w:t>T</w:t>
      </w:r>
      <w:r w:rsidR="00CC2082" w:rsidRPr="009A5E00">
        <w:rPr>
          <w:b/>
          <w:szCs w:val="24"/>
          <w:lang w:val="id-ID"/>
        </w:rPr>
        <w:t>O</w:t>
      </w:r>
    </w:p>
    <w:p w:rsidR="00576B22" w:rsidRPr="00D16871" w:rsidRDefault="00576B22" w:rsidP="00CC2082">
      <w:pPr>
        <w:pStyle w:val="NoSpacing"/>
        <w:jc w:val="center"/>
        <w:rPr>
          <w:rFonts w:cs="Times New Roman"/>
          <w:b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Pr="009A5E00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835AE9" w:rsidRPr="00203143" w:rsidRDefault="004929A5" w:rsidP="00203143">
      <w:pPr>
        <w:spacing w:after="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Pendidikan bukanlah suatu proses untuk mengisi wadah yang kosong, akan tetapi pendidikan adalah suatu proses menyalakan api pikiran.</w:t>
      </w:r>
    </w:p>
    <w:p w:rsidR="00203143" w:rsidRPr="00203143" w:rsidRDefault="004929A5" w:rsidP="00203143">
      <w:pPr>
        <w:spacing w:after="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(W.B. Yeats</w:t>
      </w:r>
      <w:r w:rsidR="00203143" w:rsidRPr="00203143">
        <w:rPr>
          <w:sz w:val="24"/>
          <w:szCs w:val="24"/>
          <w:lang w:val="id-ID"/>
        </w:rPr>
        <w:t>)</w:t>
      </w:r>
    </w:p>
    <w:p w:rsidR="00BB3936" w:rsidRPr="00203143" w:rsidRDefault="00BB3936" w:rsidP="00E662CE">
      <w:pPr>
        <w:spacing w:after="0"/>
        <w:jc w:val="center"/>
        <w:rPr>
          <w:sz w:val="24"/>
          <w:szCs w:val="24"/>
          <w:lang w:val="id-ID"/>
        </w:rPr>
      </w:pPr>
    </w:p>
    <w:p w:rsidR="00BB3936" w:rsidRPr="00203143" w:rsidRDefault="00BB3936" w:rsidP="00CC2082">
      <w:pPr>
        <w:spacing w:after="0"/>
        <w:jc w:val="center"/>
        <w:rPr>
          <w:sz w:val="24"/>
          <w:szCs w:val="24"/>
          <w:lang w:val="id-ID"/>
        </w:rPr>
      </w:pPr>
    </w:p>
    <w:p w:rsidR="00BB3936" w:rsidRPr="00203143" w:rsidRDefault="00BB3936" w:rsidP="00CC2082">
      <w:pPr>
        <w:spacing w:after="0"/>
        <w:jc w:val="center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D86FA0" w:rsidRDefault="00D86FA0" w:rsidP="00CC2082">
      <w:pPr>
        <w:spacing w:after="0"/>
        <w:jc w:val="left"/>
        <w:rPr>
          <w:sz w:val="24"/>
          <w:szCs w:val="24"/>
          <w:lang w:val="id-ID"/>
        </w:rPr>
      </w:pPr>
    </w:p>
    <w:p w:rsidR="00D86FA0" w:rsidRDefault="00D86FA0" w:rsidP="00CC2082">
      <w:pPr>
        <w:spacing w:after="0"/>
        <w:jc w:val="left"/>
        <w:rPr>
          <w:sz w:val="24"/>
          <w:szCs w:val="24"/>
          <w:lang w:val="id-ID"/>
        </w:rPr>
      </w:pPr>
    </w:p>
    <w:p w:rsidR="00D86FA0" w:rsidRDefault="00D86FA0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7A766F" w:rsidP="00B77FC5">
      <w:pPr>
        <w:spacing w:after="0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Karya ini ku</w:t>
      </w:r>
      <w:r w:rsidR="00556D19">
        <w:rPr>
          <w:sz w:val="24"/>
          <w:szCs w:val="24"/>
          <w:lang w:val="en-MY"/>
        </w:rPr>
        <w:t>peruntukkan</w:t>
      </w:r>
      <w:r>
        <w:rPr>
          <w:sz w:val="24"/>
          <w:szCs w:val="24"/>
          <w:lang w:val="id-ID"/>
        </w:rPr>
        <w:t xml:space="preserve"> </w:t>
      </w:r>
      <w:r w:rsidR="00556D19">
        <w:rPr>
          <w:sz w:val="24"/>
          <w:szCs w:val="24"/>
          <w:lang w:val="en-MY"/>
        </w:rPr>
        <w:t>kepada</w:t>
      </w:r>
      <w:bookmarkStart w:id="0" w:name="_GoBack"/>
      <w:bookmarkEnd w:id="0"/>
      <w:r>
        <w:rPr>
          <w:sz w:val="24"/>
          <w:szCs w:val="24"/>
          <w:lang w:val="id-ID"/>
        </w:rPr>
        <w:t xml:space="preserve"> </w:t>
      </w:r>
      <w:r w:rsidR="00556D19">
        <w:rPr>
          <w:sz w:val="24"/>
          <w:szCs w:val="24"/>
          <w:lang w:val="en-MY"/>
        </w:rPr>
        <w:t>Ibundaku</w:t>
      </w:r>
      <w:r>
        <w:rPr>
          <w:sz w:val="24"/>
          <w:szCs w:val="24"/>
          <w:lang w:val="id-ID"/>
        </w:rPr>
        <w:t xml:space="preserve">, </w:t>
      </w:r>
      <w:r w:rsidR="00556D19">
        <w:rPr>
          <w:sz w:val="24"/>
          <w:szCs w:val="24"/>
          <w:lang w:val="id-ID"/>
        </w:rPr>
        <w:t>ayah</w:t>
      </w:r>
      <w:r w:rsidR="00E56A1C">
        <w:rPr>
          <w:sz w:val="24"/>
          <w:szCs w:val="24"/>
          <w:lang w:val="en-MY"/>
        </w:rPr>
        <w:t>ku</w:t>
      </w:r>
      <w:r>
        <w:rPr>
          <w:sz w:val="24"/>
          <w:szCs w:val="24"/>
          <w:lang w:val="id-ID"/>
        </w:rPr>
        <w:t>, dan saudaraku</w:t>
      </w:r>
      <w:r w:rsidR="00E662CE">
        <w:rPr>
          <w:sz w:val="24"/>
          <w:szCs w:val="24"/>
          <w:lang w:val="id-ID"/>
        </w:rPr>
        <w:t xml:space="preserve"> tecinta</w:t>
      </w:r>
    </w:p>
    <w:p w:rsidR="00E662CE" w:rsidRPr="009A5E00" w:rsidRDefault="00E662CE" w:rsidP="00E662CE">
      <w:pPr>
        <w:spacing w:after="0"/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Segenap keluarga dan sahabat-sahabat</w:t>
      </w:r>
      <w:r w:rsidRPr="009A5E00">
        <w:rPr>
          <w:sz w:val="24"/>
          <w:szCs w:val="24"/>
          <w:lang w:val="id-ID"/>
        </w:rPr>
        <w:t xml:space="preserve"> tercinta atas perhatian yang diberikan</w:t>
      </w:r>
    </w:p>
    <w:p w:rsidR="00B77FC5" w:rsidRPr="009A5E00" w:rsidRDefault="00E662CE" w:rsidP="00E662CE">
      <w:pPr>
        <w:spacing w:after="0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</w:t>
      </w:r>
      <w:r w:rsidR="00B77FC5" w:rsidRPr="009A5E00">
        <w:rPr>
          <w:sz w:val="24"/>
          <w:szCs w:val="24"/>
          <w:lang w:val="id-ID"/>
        </w:rPr>
        <w:t>Penghormatan atas bimbingan dosen pengajar PGSD FIP UNM</w:t>
      </w:r>
    </w:p>
    <w:p w:rsidR="00B77FC5" w:rsidRPr="009A5E00" w:rsidRDefault="00B77FC5" w:rsidP="00B77FC5">
      <w:pPr>
        <w:spacing w:after="0"/>
        <w:jc w:val="right"/>
        <w:rPr>
          <w:sz w:val="24"/>
          <w:szCs w:val="24"/>
          <w:lang w:val="id-ID"/>
        </w:rPr>
      </w:pPr>
      <w:r w:rsidRPr="009A5E00">
        <w:rPr>
          <w:sz w:val="24"/>
          <w:szCs w:val="24"/>
          <w:lang w:val="id-ID"/>
        </w:rPr>
        <w:t>Dedikasi untuk pendidikan di sekolah dasar untuk mencetak generasi emas.</w:t>
      </w:r>
    </w:p>
    <w:sectPr w:rsidR="00B77FC5" w:rsidRPr="009A5E00" w:rsidSect="00FB7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2A" w:rsidRDefault="0030162A" w:rsidP="007E4EE3">
      <w:pPr>
        <w:spacing w:after="0"/>
      </w:pPr>
      <w:r>
        <w:separator/>
      </w:r>
    </w:p>
  </w:endnote>
  <w:endnote w:type="continuationSeparator" w:id="1">
    <w:p w:rsidR="0030162A" w:rsidRDefault="0030162A" w:rsidP="007E4E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76867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E3" w:rsidRPr="002753D2" w:rsidRDefault="00304CC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3D2">
          <w:rPr>
            <w:rFonts w:ascii="Times New Roman" w:hAnsi="Times New Roman" w:cs="Times New Roman"/>
            <w:sz w:val="24"/>
            <w:szCs w:val="24"/>
            <w:lang w:val="en-US"/>
          </w:rPr>
          <w:t>v</w:t>
        </w:r>
      </w:p>
    </w:sdtContent>
  </w:sdt>
  <w:p w:rsidR="007E4EE3" w:rsidRDefault="007E4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2A" w:rsidRDefault="0030162A" w:rsidP="007E4EE3">
      <w:pPr>
        <w:spacing w:after="0"/>
      </w:pPr>
      <w:r>
        <w:separator/>
      </w:r>
    </w:p>
  </w:footnote>
  <w:footnote w:type="continuationSeparator" w:id="1">
    <w:p w:rsidR="0030162A" w:rsidRDefault="0030162A" w:rsidP="007E4E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D2" w:rsidRDefault="00275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9B"/>
    <w:rsid w:val="0002776A"/>
    <w:rsid w:val="00055645"/>
    <w:rsid w:val="000556BC"/>
    <w:rsid w:val="00064094"/>
    <w:rsid w:val="000A18CC"/>
    <w:rsid w:val="00155704"/>
    <w:rsid w:val="001561A3"/>
    <w:rsid w:val="00177787"/>
    <w:rsid w:val="00184537"/>
    <w:rsid w:val="00190CF8"/>
    <w:rsid w:val="001C64BF"/>
    <w:rsid w:val="00203143"/>
    <w:rsid w:val="00204328"/>
    <w:rsid w:val="00222845"/>
    <w:rsid w:val="002753D2"/>
    <w:rsid w:val="002A5BF1"/>
    <w:rsid w:val="002C631C"/>
    <w:rsid w:val="002D2378"/>
    <w:rsid w:val="0030162A"/>
    <w:rsid w:val="00304CCF"/>
    <w:rsid w:val="00333801"/>
    <w:rsid w:val="00376539"/>
    <w:rsid w:val="003A035C"/>
    <w:rsid w:val="003E4072"/>
    <w:rsid w:val="00401D2C"/>
    <w:rsid w:val="00423D9B"/>
    <w:rsid w:val="00427A85"/>
    <w:rsid w:val="00467445"/>
    <w:rsid w:val="00477936"/>
    <w:rsid w:val="004929A5"/>
    <w:rsid w:val="00497912"/>
    <w:rsid w:val="004D4F9B"/>
    <w:rsid w:val="00533E29"/>
    <w:rsid w:val="00556D19"/>
    <w:rsid w:val="00575880"/>
    <w:rsid w:val="00576B22"/>
    <w:rsid w:val="006B7870"/>
    <w:rsid w:val="006C2938"/>
    <w:rsid w:val="00733170"/>
    <w:rsid w:val="0073535E"/>
    <w:rsid w:val="007A766F"/>
    <w:rsid w:val="007E4EE3"/>
    <w:rsid w:val="00835AE9"/>
    <w:rsid w:val="008F4E62"/>
    <w:rsid w:val="00A008B7"/>
    <w:rsid w:val="00A316F6"/>
    <w:rsid w:val="00A56539"/>
    <w:rsid w:val="00AB3754"/>
    <w:rsid w:val="00AC5A8B"/>
    <w:rsid w:val="00AE78D7"/>
    <w:rsid w:val="00AF409C"/>
    <w:rsid w:val="00B77FC5"/>
    <w:rsid w:val="00BB3936"/>
    <w:rsid w:val="00BE6BBB"/>
    <w:rsid w:val="00C61BB8"/>
    <w:rsid w:val="00C83480"/>
    <w:rsid w:val="00CC2082"/>
    <w:rsid w:val="00CC76B8"/>
    <w:rsid w:val="00CC7A47"/>
    <w:rsid w:val="00CE1DF8"/>
    <w:rsid w:val="00CE2882"/>
    <w:rsid w:val="00CE72CD"/>
    <w:rsid w:val="00D32A53"/>
    <w:rsid w:val="00D86FA0"/>
    <w:rsid w:val="00DC053F"/>
    <w:rsid w:val="00DD72A0"/>
    <w:rsid w:val="00E34CE9"/>
    <w:rsid w:val="00E37482"/>
    <w:rsid w:val="00E56A1C"/>
    <w:rsid w:val="00E662CE"/>
    <w:rsid w:val="00EB7181"/>
    <w:rsid w:val="00F337E3"/>
    <w:rsid w:val="00F50E90"/>
    <w:rsid w:val="00F7569F"/>
    <w:rsid w:val="00FB77DA"/>
    <w:rsid w:val="00FD6B55"/>
    <w:rsid w:val="00FE72B7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  <w:style w:type="paragraph" w:styleId="NoSpacing">
    <w:name w:val="No Spacing"/>
    <w:link w:val="NoSpacingChar"/>
    <w:uiPriority w:val="1"/>
    <w:qFormat/>
    <w:rsid w:val="00CC20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208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ASPIRE ONE</cp:lastModifiedBy>
  <cp:revision>4</cp:revision>
  <dcterms:created xsi:type="dcterms:W3CDTF">2002-01-01T14:44:00Z</dcterms:created>
  <dcterms:modified xsi:type="dcterms:W3CDTF">2002-01-01T13:13:00Z</dcterms:modified>
</cp:coreProperties>
</file>