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FA" w:rsidRPr="00176729" w:rsidRDefault="00826CFA" w:rsidP="00102E01">
      <w:pPr>
        <w:spacing w:line="480" w:lineRule="auto"/>
        <w:jc w:val="center"/>
        <w:rPr>
          <w:rFonts w:ascii="Times New Roman" w:hAnsi="Times New Roman" w:cs="Times New Roman"/>
          <w:b/>
          <w:sz w:val="24"/>
          <w:szCs w:val="24"/>
        </w:rPr>
      </w:pPr>
      <w:r w:rsidRPr="00176729">
        <w:rPr>
          <w:rFonts w:ascii="Times New Roman" w:hAnsi="Times New Roman" w:cs="Times New Roman"/>
          <w:b/>
          <w:sz w:val="24"/>
          <w:szCs w:val="24"/>
        </w:rPr>
        <w:t>SKENARIO RANCANGAN KEGIATAN HARIAN</w:t>
      </w:r>
    </w:p>
    <w:p w:rsidR="00826CFA" w:rsidRDefault="00826CFA" w:rsidP="00826CFA">
      <w:pPr>
        <w:spacing w:line="480" w:lineRule="auto"/>
        <w:jc w:val="center"/>
        <w:rPr>
          <w:rFonts w:ascii="Times New Roman" w:hAnsi="Times New Roman" w:cs="Times New Roman"/>
          <w:b/>
          <w:sz w:val="24"/>
          <w:szCs w:val="24"/>
        </w:rPr>
      </w:pPr>
      <w:r w:rsidRPr="00176729">
        <w:rPr>
          <w:rFonts w:ascii="Times New Roman" w:hAnsi="Times New Roman" w:cs="Times New Roman"/>
          <w:b/>
          <w:sz w:val="24"/>
          <w:szCs w:val="24"/>
        </w:rPr>
        <w:t>SIKLUS I PERTEMUAN I</w:t>
      </w:r>
      <w:r>
        <w:rPr>
          <w:rFonts w:ascii="Times New Roman" w:hAnsi="Times New Roman" w:cs="Times New Roman"/>
          <w:b/>
          <w:sz w:val="24"/>
          <w:szCs w:val="24"/>
        </w:rPr>
        <w:t>I</w:t>
      </w:r>
    </w:p>
    <w:p w:rsidR="00826CFA" w:rsidRDefault="00826CFA" w:rsidP="00826CFA">
      <w:pPr>
        <w:spacing w:line="480" w:lineRule="auto"/>
        <w:rPr>
          <w:rFonts w:ascii="Times New Roman" w:hAnsi="Times New Roman" w:cs="Times New Roman"/>
          <w:b/>
          <w:sz w:val="24"/>
          <w:szCs w:val="24"/>
        </w:rPr>
      </w:pPr>
    </w:p>
    <w:p w:rsidR="00826CFA" w:rsidRDefault="00826CFA" w:rsidP="00826CFA">
      <w:pPr>
        <w:pStyle w:val="ListParagraph"/>
        <w:numPr>
          <w:ilvl w:val="0"/>
          <w:numId w:val="29"/>
        </w:numPr>
        <w:spacing w:line="480" w:lineRule="auto"/>
        <w:ind w:left="360"/>
        <w:rPr>
          <w:rFonts w:ascii="Times New Roman" w:hAnsi="Times New Roman" w:cs="Times New Roman"/>
          <w:sz w:val="24"/>
          <w:szCs w:val="24"/>
        </w:rPr>
      </w:pPr>
      <w:r>
        <w:rPr>
          <w:rFonts w:ascii="Times New Roman" w:hAnsi="Times New Roman" w:cs="Times New Roman"/>
          <w:sz w:val="24"/>
          <w:szCs w:val="24"/>
        </w:rPr>
        <w:t>Kegiatan Awal</w:t>
      </w:r>
    </w:p>
    <w:p w:rsidR="00826CFA" w:rsidRDefault="00826CFA" w:rsidP="00826CFA">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Kegiatan yang diawali dengan anak berbaris di halaman sekolah sebelum masuk kelas, lalu mengucapkan salam dan berdoa sebelum belajar. Setelah berdoa anak keluar kelas untuk bermain bola, pada kegiatan ini anak melakukan kegiatan menendang bola. Sebelum anak memulai melakukan kegiatan menendang bola, terlebih dahulu anak dibagi menjadi dua kelompok. Sebelum anak melakukan kegiatan menendang bola, terlebih dahulu anak memperhatikan guru yang sedang menjelaskan mengenai tujuan kegiatan tersebut. Setelah berbaris dengan rapi, anak memperhatikan guru yang sedang memberikan contoh secara terperinci berkenaan dengan kegiatan yang akan dilakukan. Setelah itu,  anak melakukan kegiatan menendang bola kearah lawan kemudian anak menerima dan menendang bola kearah teman yang diinginkan atau sesuai dengan arahan guru. Kemudian anak melanjutnya kegiatan melempar dan menangkap bola. Pada saat kegiatan berlangsung kemudian guru menilai anak didik.</w:t>
      </w:r>
    </w:p>
    <w:p w:rsidR="00826CFA" w:rsidRDefault="00826CFA" w:rsidP="00826CFA">
      <w:pPr>
        <w:pStyle w:val="ListParagraph"/>
        <w:numPr>
          <w:ilvl w:val="0"/>
          <w:numId w:val="29"/>
        </w:numPr>
        <w:spacing w:line="480" w:lineRule="auto"/>
        <w:ind w:left="360"/>
        <w:rPr>
          <w:rFonts w:ascii="Times New Roman" w:hAnsi="Times New Roman" w:cs="Times New Roman"/>
          <w:sz w:val="24"/>
          <w:szCs w:val="24"/>
        </w:rPr>
      </w:pPr>
      <w:r>
        <w:rPr>
          <w:rFonts w:ascii="Times New Roman" w:hAnsi="Times New Roman" w:cs="Times New Roman"/>
          <w:sz w:val="24"/>
          <w:szCs w:val="24"/>
        </w:rPr>
        <w:t>Kegiatan Inti</w:t>
      </w:r>
    </w:p>
    <w:p w:rsidR="00826CFA" w:rsidRPr="00B20993" w:rsidRDefault="00826CFA" w:rsidP="00826CFA">
      <w:pPr>
        <w:spacing w:line="480" w:lineRule="auto"/>
        <w:ind w:left="360"/>
        <w:rPr>
          <w:rFonts w:ascii="Times New Roman" w:hAnsi="Times New Roman" w:cs="Times New Roman"/>
          <w:sz w:val="24"/>
          <w:szCs w:val="24"/>
        </w:rPr>
      </w:pPr>
      <w:r w:rsidRPr="00EA6252">
        <w:rPr>
          <w:rFonts w:ascii="Times New Roman" w:hAnsi="Times New Roman" w:cs="Times New Roman"/>
          <w:sz w:val="24"/>
          <w:szCs w:val="24"/>
        </w:rPr>
        <w:t xml:space="preserve">Pada kegiatan inti anak menyebutkan berapa jumlah gambar yang ada dilembar </w:t>
      </w:r>
      <w:r>
        <w:rPr>
          <w:rFonts w:ascii="Times New Roman" w:hAnsi="Times New Roman" w:cs="Times New Roman"/>
          <w:sz w:val="24"/>
          <w:szCs w:val="24"/>
        </w:rPr>
        <w:t>kegiatan.</w:t>
      </w:r>
      <w:r w:rsidRPr="00EA6252">
        <w:rPr>
          <w:rFonts w:ascii="Times New Roman" w:hAnsi="Times New Roman" w:cs="Times New Roman"/>
          <w:sz w:val="24"/>
          <w:szCs w:val="24"/>
        </w:rPr>
        <w:t xml:space="preserve"> Setelah anak menghitung jumlah gambar kemudian menulis angka sesuai jumlah gambarnya kemudian dilanjutkan kegiatan mewarnai gambar yang telah disediakan.</w:t>
      </w:r>
    </w:p>
    <w:p w:rsidR="00826CFA" w:rsidRDefault="00826CFA" w:rsidP="00826CFA">
      <w:pPr>
        <w:pStyle w:val="ListParagraph"/>
        <w:numPr>
          <w:ilvl w:val="0"/>
          <w:numId w:val="29"/>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Kegiatan Istirahat</w:t>
      </w:r>
    </w:p>
    <w:p w:rsidR="00826CFA" w:rsidRDefault="00826CFA" w:rsidP="00826CFA">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Pada kegiatan istirahat anak antri mencuci tangan diluar kelas lalu masuk kembali duduk siap kemudian dilanjutkan dengan berdoa sebelum makan lalu makan bersama, setelah selesai makan dilanjutkan berdoa sesudah makan dan bermain di halaman sekolah.</w:t>
      </w:r>
    </w:p>
    <w:p w:rsidR="00826CFA" w:rsidRDefault="00826CFA" w:rsidP="00826CFA">
      <w:pPr>
        <w:pStyle w:val="ListParagraph"/>
        <w:numPr>
          <w:ilvl w:val="0"/>
          <w:numId w:val="29"/>
        </w:numPr>
        <w:spacing w:line="480" w:lineRule="auto"/>
        <w:ind w:left="360"/>
        <w:rPr>
          <w:rFonts w:ascii="Times New Roman" w:hAnsi="Times New Roman" w:cs="Times New Roman"/>
          <w:sz w:val="24"/>
          <w:szCs w:val="24"/>
        </w:rPr>
      </w:pPr>
      <w:r>
        <w:rPr>
          <w:rFonts w:ascii="Times New Roman" w:hAnsi="Times New Roman" w:cs="Times New Roman"/>
          <w:sz w:val="24"/>
          <w:szCs w:val="24"/>
        </w:rPr>
        <w:t>Kegiatan Akhir</w:t>
      </w:r>
    </w:p>
    <w:p w:rsidR="00826CFA" w:rsidRPr="00CB6370" w:rsidRDefault="00826CFA" w:rsidP="00826CFA">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Pada kegiatan akhir anak memperhatikan penjelasan dan pengarahan guru mengenai memberi dan menerima maaf. Kemudian satu persatu anak me</w:t>
      </w:r>
      <w:r w:rsidR="00A46F5E">
        <w:rPr>
          <w:rFonts w:ascii="Times New Roman" w:hAnsi="Times New Roman" w:cs="Times New Roman"/>
          <w:sz w:val="24"/>
          <w:szCs w:val="24"/>
        </w:rPr>
        <w:t>mp</w:t>
      </w:r>
      <w:r>
        <w:rPr>
          <w:rFonts w:ascii="Times New Roman" w:hAnsi="Times New Roman" w:cs="Times New Roman"/>
          <w:sz w:val="24"/>
          <w:szCs w:val="24"/>
        </w:rPr>
        <w:t xml:space="preserve">raktekkan sikap meminta maaf dan menerima maaf. Setelah kegiatan meminta maaf dan menerima maaf selesai, anak didik memperhatikan penjelasan guru mengenai pentingnya meminta maaf dan menerima maaf. Kegiatan selanjutnya yaitu membaca doa, sebelum pulang anak berdoa dan setelah berdoa anak memberi salam kepada guru dan guru membalas salam anak didik. Guru mempersilahkan anak untuk pulang sambil bersalaman dengan anak. </w:t>
      </w:r>
    </w:p>
    <w:p w:rsidR="00826CFA" w:rsidRPr="00176729" w:rsidRDefault="00826CFA" w:rsidP="00826CFA">
      <w:pPr>
        <w:rPr>
          <w:rFonts w:ascii="Times New Roman" w:hAnsi="Times New Roman" w:cs="Times New Roman"/>
          <w:b/>
          <w:sz w:val="24"/>
          <w:szCs w:val="24"/>
        </w:rPr>
      </w:pPr>
    </w:p>
    <w:p w:rsidR="00826CFA" w:rsidRPr="00A3596D" w:rsidRDefault="00826CFA" w:rsidP="00826CFA">
      <w:pPr>
        <w:pStyle w:val="ListParagraph"/>
        <w:spacing w:line="480" w:lineRule="auto"/>
        <w:ind w:left="1260"/>
        <w:rPr>
          <w:rFonts w:ascii="Times New Roman" w:hAnsi="Times New Roman" w:cs="Times New Roman"/>
          <w:sz w:val="24"/>
          <w:szCs w:val="24"/>
        </w:rPr>
      </w:pPr>
    </w:p>
    <w:p w:rsidR="00826CFA" w:rsidRDefault="00826CFA" w:rsidP="00826CFA">
      <w:pPr>
        <w:rPr>
          <w:rFonts w:ascii="Times New Roman" w:hAnsi="Times New Roman" w:cs="Times New Roman"/>
          <w:b/>
          <w:sz w:val="24"/>
          <w:szCs w:val="24"/>
        </w:rPr>
      </w:pPr>
    </w:p>
    <w:p w:rsidR="00826CFA" w:rsidRDefault="00826CFA" w:rsidP="00826CFA">
      <w:pPr>
        <w:rPr>
          <w:rFonts w:ascii="Times New Roman" w:hAnsi="Times New Roman" w:cs="Times New Roman"/>
          <w:b/>
          <w:sz w:val="24"/>
          <w:szCs w:val="24"/>
        </w:rPr>
      </w:pPr>
    </w:p>
    <w:p w:rsidR="00826CFA" w:rsidRDefault="00826CFA" w:rsidP="00826CFA">
      <w:pPr>
        <w:rPr>
          <w:rFonts w:ascii="Times New Roman" w:hAnsi="Times New Roman" w:cs="Times New Roman"/>
          <w:b/>
          <w:sz w:val="24"/>
          <w:szCs w:val="24"/>
        </w:rPr>
      </w:pPr>
    </w:p>
    <w:p w:rsidR="00826CFA" w:rsidRDefault="00826CFA" w:rsidP="00826CFA">
      <w:pPr>
        <w:rPr>
          <w:rFonts w:ascii="Times New Roman" w:hAnsi="Times New Roman" w:cs="Times New Roman"/>
          <w:b/>
          <w:sz w:val="24"/>
          <w:szCs w:val="24"/>
        </w:rPr>
      </w:pPr>
    </w:p>
    <w:p w:rsidR="00826CFA" w:rsidRDefault="00826CFA" w:rsidP="00826CFA">
      <w:pPr>
        <w:rPr>
          <w:rFonts w:ascii="Times New Roman" w:hAnsi="Times New Roman" w:cs="Times New Roman"/>
          <w:b/>
          <w:sz w:val="24"/>
          <w:szCs w:val="24"/>
        </w:rPr>
      </w:pPr>
    </w:p>
    <w:p w:rsidR="00826CFA" w:rsidRDefault="00826CFA" w:rsidP="00826CFA">
      <w:pPr>
        <w:rPr>
          <w:rFonts w:ascii="Times New Roman" w:hAnsi="Times New Roman" w:cs="Times New Roman"/>
          <w:b/>
          <w:sz w:val="24"/>
          <w:szCs w:val="24"/>
        </w:rPr>
      </w:pPr>
    </w:p>
    <w:p w:rsidR="00826CFA" w:rsidRDefault="00826CFA" w:rsidP="00826CFA">
      <w:pPr>
        <w:rPr>
          <w:rFonts w:ascii="Times New Roman" w:hAnsi="Times New Roman" w:cs="Times New Roman"/>
          <w:b/>
          <w:sz w:val="24"/>
          <w:szCs w:val="24"/>
        </w:rPr>
      </w:pPr>
    </w:p>
    <w:p w:rsidR="00826CFA" w:rsidRDefault="00826CFA" w:rsidP="00826CFA">
      <w:pPr>
        <w:rPr>
          <w:rFonts w:ascii="Times New Roman" w:hAnsi="Times New Roman" w:cs="Times New Roman"/>
          <w:b/>
          <w:sz w:val="24"/>
          <w:szCs w:val="24"/>
        </w:rPr>
      </w:pPr>
    </w:p>
    <w:p w:rsidR="00826CFA" w:rsidRDefault="00826CFA" w:rsidP="00826CFA">
      <w:pPr>
        <w:rPr>
          <w:rFonts w:ascii="Times New Roman" w:hAnsi="Times New Roman" w:cs="Times New Roman"/>
          <w:b/>
          <w:sz w:val="24"/>
          <w:szCs w:val="24"/>
        </w:rPr>
      </w:pPr>
    </w:p>
    <w:p w:rsidR="00826CFA" w:rsidRDefault="00826CFA" w:rsidP="00826CFA">
      <w:pPr>
        <w:rPr>
          <w:rFonts w:ascii="Times New Roman" w:hAnsi="Times New Roman" w:cs="Times New Roman"/>
          <w:b/>
          <w:sz w:val="24"/>
          <w:szCs w:val="24"/>
        </w:rPr>
      </w:pPr>
    </w:p>
    <w:p w:rsidR="00826CFA" w:rsidRDefault="00826CFA" w:rsidP="00826CFA">
      <w:pPr>
        <w:rPr>
          <w:rFonts w:ascii="Times New Roman" w:hAnsi="Times New Roman" w:cs="Times New Roman"/>
          <w:b/>
          <w:sz w:val="24"/>
          <w:szCs w:val="24"/>
        </w:rPr>
      </w:pPr>
    </w:p>
    <w:p w:rsidR="00826CFA" w:rsidRDefault="00826CFA" w:rsidP="00826CFA">
      <w:pPr>
        <w:rPr>
          <w:rFonts w:ascii="Times New Roman" w:hAnsi="Times New Roman" w:cs="Times New Roman"/>
          <w:b/>
          <w:sz w:val="24"/>
          <w:szCs w:val="24"/>
        </w:rPr>
      </w:pPr>
    </w:p>
    <w:p w:rsidR="00826CFA" w:rsidRDefault="00826CFA" w:rsidP="00B70FD3">
      <w:pPr>
        <w:pStyle w:val="ListParagraph"/>
        <w:spacing w:line="480" w:lineRule="auto"/>
        <w:ind w:left="360"/>
        <w:rPr>
          <w:rFonts w:ascii="Times New Roman" w:hAnsi="Times New Roman" w:cs="Times New Roman"/>
          <w:sz w:val="24"/>
          <w:szCs w:val="24"/>
        </w:rPr>
      </w:pPr>
    </w:p>
    <w:p w:rsidR="00176729" w:rsidRDefault="00176729" w:rsidP="00176729">
      <w:pPr>
        <w:pStyle w:val="ListParagraph"/>
        <w:spacing w:line="480" w:lineRule="auto"/>
        <w:ind w:left="1260"/>
        <w:rPr>
          <w:rFonts w:ascii="Times New Roman" w:hAnsi="Times New Roman" w:cs="Times New Roman"/>
          <w:sz w:val="24"/>
          <w:szCs w:val="24"/>
        </w:rPr>
      </w:pPr>
    </w:p>
    <w:p w:rsidR="00176729" w:rsidRDefault="00176729" w:rsidP="00176729">
      <w:pPr>
        <w:pStyle w:val="ListParagraph"/>
        <w:spacing w:line="480" w:lineRule="auto"/>
        <w:ind w:left="1260"/>
        <w:rPr>
          <w:rFonts w:ascii="Times New Roman" w:hAnsi="Times New Roman" w:cs="Times New Roman"/>
          <w:sz w:val="24"/>
          <w:szCs w:val="24"/>
        </w:rPr>
      </w:pPr>
    </w:p>
    <w:p w:rsidR="00E841C3" w:rsidRDefault="00E841C3" w:rsidP="00E841C3">
      <w:pPr>
        <w:spacing w:line="480" w:lineRule="auto"/>
        <w:rPr>
          <w:rFonts w:ascii="Times New Roman" w:hAnsi="Times New Roman" w:cs="Times New Roman"/>
          <w:sz w:val="24"/>
          <w:szCs w:val="24"/>
        </w:rPr>
      </w:pPr>
    </w:p>
    <w:p w:rsidR="00E841C3" w:rsidRPr="00E841C3" w:rsidRDefault="00E841C3" w:rsidP="00E841C3">
      <w:pPr>
        <w:spacing w:line="480" w:lineRule="auto"/>
        <w:rPr>
          <w:rFonts w:ascii="Times New Roman" w:hAnsi="Times New Roman" w:cs="Times New Roman"/>
          <w:sz w:val="24"/>
          <w:szCs w:val="24"/>
        </w:rPr>
      </w:pPr>
    </w:p>
    <w:sectPr w:rsidR="00E841C3" w:rsidRPr="00E841C3" w:rsidSect="00102E01">
      <w:headerReference w:type="default" r:id="rId8"/>
      <w:pgSz w:w="12240" w:h="15840" w:code="1"/>
      <w:pgMar w:top="2268" w:right="1701" w:bottom="1701" w:left="2268" w:header="720" w:footer="720" w:gutter="0"/>
      <w:pgNumType w:start="85"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694" w:rsidRDefault="00735694" w:rsidP="00DA3C9A">
      <w:r>
        <w:separator/>
      </w:r>
    </w:p>
  </w:endnote>
  <w:endnote w:type="continuationSeparator" w:id="1">
    <w:p w:rsidR="00735694" w:rsidRDefault="00735694" w:rsidP="00DA3C9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694" w:rsidRDefault="00735694" w:rsidP="00DA3C9A">
      <w:r>
        <w:separator/>
      </w:r>
    </w:p>
  </w:footnote>
  <w:footnote w:type="continuationSeparator" w:id="1">
    <w:p w:rsidR="00735694" w:rsidRDefault="00735694" w:rsidP="00DA3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6442"/>
      <w:docPartObj>
        <w:docPartGallery w:val="Page Numbers (Top of Page)"/>
        <w:docPartUnique/>
      </w:docPartObj>
    </w:sdtPr>
    <w:sdtContent>
      <w:p w:rsidR="00102E01" w:rsidRDefault="00AC20EB">
        <w:pPr>
          <w:pStyle w:val="Header"/>
          <w:jc w:val="right"/>
        </w:pPr>
        <w:fldSimple w:instr=" PAGE   \* MERGEFORMAT ">
          <w:r w:rsidR="00A46F5E">
            <w:rPr>
              <w:noProof/>
            </w:rPr>
            <w:t>86</w:t>
          </w:r>
        </w:fldSimple>
      </w:p>
    </w:sdtContent>
  </w:sdt>
  <w:p w:rsidR="00DA3C9A" w:rsidRDefault="00DA3C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144"/>
    <w:multiLevelType w:val="hybridMultilevel"/>
    <w:tmpl w:val="E7E00ED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F2A7308"/>
    <w:multiLevelType w:val="hybridMultilevel"/>
    <w:tmpl w:val="BCACC856"/>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
    <w:nsid w:val="10203E81"/>
    <w:multiLevelType w:val="hybridMultilevel"/>
    <w:tmpl w:val="5762AAC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2A7543E"/>
    <w:multiLevelType w:val="hybridMultilevel"/>
    <w:tmpl w:val="DFBE11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8517B9"/>
    <w:multiLevelType w:val="hybridMultilevel"/>
    <w:tmpl w:val="6966E1C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586546"/>
    <w:multiLevelType w:val="hybridMultilevel"/>
    <w:tmpl w:val="E8C44B4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6">
    <w:nsid w:val="180B04F5"/>
    <w:multiLevelType w:val="hybridMultilevel"/>
    <w:tmpl w:val="2414853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2F66CA"/>
    <w:multiLevelType w:val="hybridMultilevel"/>
    <w:tmpl w:val="6C14A9BA"/>
    <w:lvl w:ilvl="0" w:tplc="D8F25E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010F7"/>
    <w:multiLevelType w:val="hybridMultilevel"/>
    <w:tmpl w:val="D0085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7035A"/>
    <w:multiLevelType w:val="hybridMultilevel"/>
    <w:tmpl w:val="B41AEAA8"/>
    <w:lvl w:ilvl="0" w:tplc="792643D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A62B4"/>
    <w:multiLevelType w:val="hybridMultilevel"/>
    <w:tmpl w:val="BCACC856"/>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1">
    <w:nsid w:val="31FF50CC"/>
    <w:multiLevelType w:val="hybridMultilevel"/>
    <w:tmpl w:val="41188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2027C"/>
    <w:multiLevelType w:val="hybridMultilevel"/>
    <w:tmpl w:val="62C0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1199E"/>
    <w:multiLevelType w:val="hybridMultilevel"/>
    <w:tmpl w:val="6EE274CE"/>
    <w:lvl w:ilvl="0" w:tplc="04090001">
      <w:start w:val="1"/>
      <w:numFmt w:val="bullet"/>
      <w:lvlText w:val=""/>
      <w:lvlJc w:val="left"/>
      <w:pPr>
        <w:ind w:left="1593" w:hanging="360"/>
      </w:pPr>
      <w:rPr>
        <w:rFonts w:ascii="Symbol" w:hAnsi="Symbol" w:hint="default"/>
      </w:rPr>
    </w:lvl>
    <w:lvl w:ilvl="1" w:tplc="04090003" w:tentative="1">
      <w:start w:val="1"/>
      <w:numFmt w:val="bullet"/>
      <w:lvlText w:val="o"/>
      <w:lvlJc w:val="left"/>
      <w:pPr>
        <w:ind w:left="2313" w:hanging="360"/>
      </w:pPr>
      <w:rPr>
        <w:rFonts w:ascii="Courier New" w:hAnsi="Courier New" w:cs="Courier New" w:hint="default"/>
      </w:rPr>
    </w:lvl>
    <w:lvl w:ilvl="2" w:tplc="04090005" w:tentative="1">
      <w:start w:val="1"/>
      <w:numFmt w:val="bullet"/>
      <w:lvlText w:val=""/>
      <w:lvlJc w:val="left"/>
      <w:pPr>
        <w:ind w:left="3033" w:hanging="360"/>
      </w:pPr>
      <w:rPr>
        <w:rFonts w:ascii="Wingdings" w:hAnsi="Wingdings" w:hint="default"/>
      </w:rPr>
    </w:lvl>
    <w:lvl w:ilvl="3" w:tplc="04090001" w:tentative="1">
      <w:start w:val="1"/>
      <w:numFmt w:val="bullet"/>
      <w:lvlText w:val=""/>
      <w:lvlJc w:val="left"/>
      <w:pPr>
        <w:ind w:left="3753" w:hanging="360"/>
      </w:pPr>
      <w:rPr>
        <w:rFonts w:ascii="Symbol" w:hAnsi="Symbol" w:hint="default"/>
      </w:rPr>
    </w:lvl>
    <w:lvl w:ilvl="4" w:tplc="04090003" w:tentative="1">
      <w:start w:val="1"/>
      <w:numFmt w:val="bullet"/>
      <w:lvlText w:val="o"/>
      <w:lvlJc w:val="left"/>
      <w:pPr>
        <w:ind w:left="4473" w:hanging="360"/>
      </w:pPr>
      <w:rPr>
        <w:rFonts w:ascii="Courier New" w:hAnsi="Courier New" w:cs="Courier New" w:hint="default"/>
      </w:rPr>
    </w:lvl>
    <w:lvl w:ilvl="5" w:tplc="04090005" w:tentative="1">
      <w:start w:val="1"/>
      <w:numFmt w:val="bullet"/>
      <w:lvlText w:val=""/>
      <w:lvlJc w:val="left"/>
      <w:pPr>
        <w:ind w:left="5193" w:hanging="360"/>
      </w:pPr>
      <w:rPr>
        <w:rFonts w:ascii="Wingdings" w:hAnsi="Wingdings" w:hint="default"/>
      </w:rPr>
    </w:lvl>
    <w:lvl w:ilvl="6" w:tplc="04090001" w:tentative="1">
      <w:start w:val="1"/>
      <w:numFmt w:val="bullet"/>
      <w:lvlText w:val=""/>
      <w:lvlJc w:val="left"/>
      <w:pPr>
        <w:ind w:left="5913" w:hanging="360"/>
      </w:pPr>
      <w:rPr>
        <w:rFonts w:ascii="Symbol" w:hAnsi="Symbol" w:hint="default"/>
      </w:rPr>
    </w:lvl>
    <w:lvl w:ilvl="7" w:tplc="04090003" w:tentative="1">
      <w:start w:val="1"/>
      <w:numFmt w:val="bullet"/>
      <w:lvlText w:val="o"/>
      <w:lvlJc w:val="left"/>
      <w:pPr>
        <w:ind w:left="6633" w:hanging="360"/>
      </w:pPr>
      <w:rPr>
        <w:rFonts w:ascii="Courier New" w:hAnsi="Courier New" w:cs="Courier New" w:hint="default"/>
      </w:rPr>
    </w:lvl>
    <w:lvl w:ilvl="8" w:tplc="04090005" w:tentative="1">
      <w:start w:val="1"/>
      <w:numFmt w:val="bullet"/>
      <w:lvlText w:val=""/>
      <w:lvlJc w:val="left"/>
      <w:pPr>
        <w:ind w:left="7353" w:hanging="360"/>
      </w:pPr>
      <w:rPr>
        <w:rFonts w:ascii="Wingdings" w:hAnsi="Wingdings" w:hint="default"/>
      </w:rPr>
    </w:lvl>
  </w:abstractNum>
  <w:abstractNum w:abstractNumId="14">
    <w:nsid w:val="38C464A6"/>
    <w:multiLevelType w:val="hybridMultilevel"/>
    <w:tmpl w:val="1932142C"/>
    <w:lvl w:ilvl="0" w:tplc="902459EC">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60F20"/>
    <w:multiLevelType w:val="hybridMultilevel"/>
    <w:tmpl w:val="8A08C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04439"/>
    <w:multiLevelType w:val="hybridMultilevel"/>
    <w:tmpl w:val="E2FE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6251E"/>
    <w:multiLevelType w:val="hybridMultilevel"/>
    <w:tmpl w:val="543047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46031A67"/>
    <w:multiLevelType w:val="hybridMultilevel"/>
    <w:tmpl w:val="A386DA3A"/>
    <w:lvl w:ilvl="0" w:tplc="902459EC">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C86436"/>
    <w:multiLevelType w:val="hybridMultilevel"/>
    <w:tmpl w:val="72E08E96"/>
    <w:lvl w:ilvl="0" w:tplc="04090003">
      <w:start w:val="1"/>
      <w:numFmt w:val="bullet"/>
      <w:lvlText w:val="o"/>
      <w:lvlJc w:val="left"/>
      <w:pPr>
        <w:ind w:left="501" w:hanging="360"/>
      </w:pPr>
      <w:rPr>
        <w:rFonts w:ascii="Courier New" w:hAnsi="Courier New" w:cs="Courier New"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0">
    <w:nsid w:val="4F7C0372"/>
    <w:multiLevelType w:val="hybridMultilevel"/>
    <w:tmpl w:val="41188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682FE9"/>
    <w:multiLevelType w:val="hybridMultilevel"/>
    <w:tmpl w:val="7D2A2BE2"/>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2">
    <w:nsid w:val="5DD200A6"/>
    <w:multiLevelType w:val="hybridMultilevel"/>
    <w:tmpl w:val="00147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5442AB1"/>
    <w:multiLevelType w:val="hybridMultilevel"/>
    <w:tmpl w:val="CCD0BB4E"/>
    <w:lvl w:ilvl="0" w:tplc="4F9EDA7C">
      <w:start w:val="1"/>
      <w:numFmt w:val="bullet"/>
      <w:lvlText w:val=""/>
      <w:lvlJc w:val="left"/>
      <w:pPr>
        <w:ind w:left="450" w:hanging="360"/>
      </w:pPr>
      <w:rPr>
        <w:rFonts w:ascii="Symbol" w:hAnsi="Symbol" w:hint="default"/>
        <w:sz w:val="28"/>
        <w:szCs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70B0566C"/>
    <w:multiLevelType w:val="hybridMultilevel"/>
    <w:tmpl w:val="6D14F8E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50469DD"/>
    <w:multiLevelType w:val="hybridMultilevel"/>
    <w:tmpl w:val="17B86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5365E1D"/>
    <w:multiLevelType w:val="hybridMultilevel"/>
    <w:tmpl w:val="41188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FC2AF3"/>
    <w:multiLevelType w:val="hybridMultilevel"/>
    <w:tmpl w:val="F7AE9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B85786F"/>
    <w:multiLevelType w:val="hybridMultilevel"/>
    <w:tmpl w:val="F7AE9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506040"/>
    <w:multiLevelType w:val="hybridMultilevel"/>
    <w:tmpl w:val="7DA0F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ED45F6D"/>
    <w:multiLevelType w:val="hybridMultilevel"/>
    <w:tmpl w:val="70805E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7"/>
  </w:num>
  <w:num w:numId="3">
    <w:abstractNumId w:val="28"/>
  </w:num>
  <w:num w:numId="4">
    <w:abstractNumId w:val="7"/>
  </w:num>
  <w:num w:numId="5">
    <w:abstractNumId w:val="20"/>
  </w:num>
  <w:num w:numId="6">
    <w:abstractNumId w:val="10"/>
  </w:num>
  <w:num w:numId="7">
    <w:abstractNumId w:val="21"/>
  </w:num>
  <w:num w:numId="8">
    <w:abstractNumId w:val="1"/>
  </w:num>
  <w:num w:numId="9">
    <w:abstractNumId w:val="23"/>
  </w:num>
  <w:num w:numId="10">
    <w:abstractNumId w:val="17"/>
  </w:num>
  <w:num w:numId="11">
    <w:abstractNumId w:val="3"/>
  </w:num>
  <w:num w:numId="12">
    <w:abstractNumId w:val="11"/>
  </w:num>
  <w:num w:numId="13">
    <w:abstractNumId w:val="26"/>
  </w:num>
  <w:num w:numId="14">
    <w:abstractNumId w:val="15"/>
  </w:num>
  <w:num w:numId="15">
    <w:abstractNumId w:val="12"/>
  </w:num>
  <w:num w:numId="16">
    <w:abstractNumId w:val="8"/>
  </w:num>
  <w:num w:numId="17">
    <w:abstractNumId w:val="29"/>
  </w:num>
  <w:num w:numId="18">
    <w:abstractNumId w:val="22"/>
  </w:num>
  <w:num w:numId="19">
    <w:abstractNumId w:val="25"/>
  </w:num>
  <w:num w:numId="20">
    <w:abstractNumId w:val="2"/>
  </w:num>
  <w:num w:numId="21">
    <w:abstractNumId w:val="0"/>
  </w:num>
  <w:num w:numId="22">
    <w:abstractNumId w:val="19"/>
  </w:num>
  <w:num w:numId="23">
    <w:abstractNumId w:val="13"/>
  </w:num>
  <w:num w:numId="24">
    <w:abstractNumId w:val="5"/>
  </w:num>
  <w:num w:numId="25">
    <w:abstractNumId w:val="16"/>
  </w:num>
  <w:num w:numId="26">
    <w:abstractNumId w:val="14"/>
  </w:num>
  <w:num w:numId="27">
    <w:abstractNumId w:val="18"/>
  </w:num>
  <w:num w:numId="28">
    <w:abstractNumId w:val="6"/>
  </w:num>
  <w:num w:numId="29">
    <w:abstractNumId w:val="4"/>
  </w:num>
  <w:num w:numId="30">
    <w:abstractNumId w:val="24"/>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D93C4D"/>
    <w:rsid w:val="000354DB"/>
    <w:rsid w:val="000443E3"/>
    <w:rsid w:val="000462B4"/>
    <w:rsid w:val="00062F9C"/>
    <w:rsid w:val="000B5D9F"/>
    <w:rsid w:val="000F4BFB"/>
    <w:rsid w:val="00102E01"/>
    <w:rsid w:val="00164A32"/>
    <w:rsid w:val="00176729"/>
    <w:rsid w:val="00194040"/>
    <w:rsid w:val="001B339A"/>
    <w:rsid w:val="001E066C"/>
    <w:rsid w:val="00220532"/>
    <w:rsid w:val="002341CB"/>
    <w:rsid w:val="00237BE4"/>
    <w:rsid w:val="002449BB"/>
    <w:rsid w:val="00275364"/>
    <w:rsid w:val="002E4812"/>
    <w:rsid w:val="00300CF5"/>
    <w:rsid w:val="00321202"/>
    <w:rsid w:val="00321B68"/>
    <w:rsid w:val="00363445"/>
    <w:rsid w:val="003A43C7"/>
    <w:rsid w:val="003F47AD"/>
    <w:rsid w:val="00402F93"/>
    <w:rsid w:val="00444523"/>
    <w:rsid w:val="00473E72"/>
    <w:rsid w:val="00483516"/>
    <w:rsid w:val="004C4306"/>
    <w:rsid w:val="005352EE"/>
    <w:rsid w:val="0054502C"/>
    <w:rsid w:val="005A3D92"/>
    <w:rsid w:val="005E6F42"/>
    <w:rsid w:val="00624D6F"/>
    <w:rsid w:val="00650A63"/>
    <w:rsid w:val="006A0B34"/>
    <w:rsid w:val="006B4A53"/>
    <w:rsid w:val="006D00DC"/>
    <w:rsid w:val="0072029D"/>
    <w:rsid w:val="00735694"/>
    <w:rsid w:val="00772F75"/>
    <w:rsid w:val="00776C32"/>
    <w:rsid w:val="00777D00"/>
    <w:rsid w:val="00792619"/>
    <w:rsid w:val="007A1D00"/>
    <w:rsid w:val="007B3F72"/>
    <w:rsid w:val="00826CFA"/>
    <w:rsid w:val="00856D6F"/>
    <w:rsid w:val="008F2EAE"/>
    <w:rsid w:val="008F45D4"/>
    <w:rsid w:val="009565D3"/>
    <w:rsid w:val="00973F99"/>
    <w:rsid w:val="00976820"/>
    <w:rsid w:val="0099398D"/>
    <w:rsid w:val="009C0621"/>
    <w:rsid w:val="009F0106"/>
    <w:rsid w:val="00A133B4"/>
    <w:rsid w:val="00A36DA3"/>
    <w:rsid w:val="00A45C28"/>
    <w:rsid w:val="00A46F5E"/>
    <w:rsid w:val="00AA15F1"/>
    <w:rsid w:val="00AA689E"/>
    <w:rsid w:val="00AC20EB"/>
    <w:rsid w:val="00B12E86"/>
    <w:rsid w:val="00B70FD3"/>
    <w:rsid w:val="00B80C97"/>
    <w:rsid w:val="00BA1694"/>
    <w:rsid w:val="00BD4B02"/>
    <w:rsid w:val="00C0759F"/>
    <w:rsid w:val="00C434BF"/>
    <w:rsid w:val="00C459A3"/>
    <w:rsid w:val="00C961D4"/>
    <w:rsid w:val="00CB70F0"/>
    <w:rsid w:val="00CE4F5C"/>
    <w:rsid w:val="00D510FC"/>
    <w:rsid w:val="00D93C4D"/>
    <w:rsid w:val="00DA3C9A"/>
    <w:rsid w:val="00DA5CA1"/>
    <w:rsid w:val="00DE06B4"/>
    <w:rsid w:val="00DE65D7"/>
    <w:rsid w:val="00DE7EB1"/>
    <w:rsid w:val="00DF7365"/>
    <w:rsid w:val="00E238B6"/>
    <w:rsid w:val="00E77B71"/>
    <w:rsid w:val="00E841C3"/>
    <w:rsid w:val="00E863FC"/>
    <w:rsid w:val="00EA26B3"/>
    <w:rsid w:val="00EB6F1A"/>
    <w:rsid w:val="00EF490D"/>
    <w:rsid w:val="00F02093"/>
    <w:rsid w:val="00F14925"/>
    <w:rsid w:val="00F337DD"/>
    <w:rsid w:val="00F41CE6"/>
    <w:rsid w:val="00F81515"/>
    <w:rsid w:val="00F94273"/>
    <w:rsid w:val="00F9429E"/>
    <w:rsid w:val="00F9769D"/>
    <w:rsid w:val="00FD1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C4D"/>
    <w:pPr>
      <w:ind w:left="720"/>
      <w:contextualSpacing/>
    </w:pPr>
  </w:style>
  <w:style w:type="table" w:styleId="TableGrid">
    <w:name w:val="Table Grid"/>
    <w:basedOn w:val="TableNormal"/>
    <w:uiPriority w:val="59"/>
    <w:rsid w:val="00D93C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A3C9A"/>
    <w:pPr>
      <w:tabs>
        <w:tab w:val="center" w:pos="4680"/>
        <w:tab w:val="right" w:pos="9360"/>
      </w:tabs>
    </w:pPr>
  </w:style>
  <w:style w:type="character" w:customStyle="1" w:styleId="HeaderChar">
    <w:name w:val="Header Char"/>
    <w:basedOn w:val="DefaultParagraphFont"/>
    <w:link w:val="Header"/>
    <w:uiPriority w:val="99"/>
    <w:rsid w:val="00DA3C9A"/>
  </w:style>
  <w:style w:type="paragraph" w:styleId="Footer">
    <w:name w:val="footer"/>
    <w:basedOn w:val="Normal"/>
    <w:link w:val="FooterChar"/>
    <w:uiPriority w:val="99"/>
    <w:unhideWhenUsed/>
    <w:rsid w:val="00DA3C9A"/>
    <w:pPr>
      <w:tabs>
        <w:tab w:val="center" w:pos="4680"/>
        <w:tab w:val="right" w:pos="9360"/>
      </w:tabs>
    </w:pPr>
  </w:style>
  <w:style w:type="character" w:customStyle="1" w:styleId="FooterChar">
    <w:name w:val="Footer Char"/>
    <w:basedOn w:val="DefaultParagraphFont"/>
    <w:link w:val="Footer"/>
    <w:uiPriority w:val="99"/>
    <w:rsid w:val="00DA3C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C9285-C282-4430-A150-772F403F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IMS</cp:lastModifiedBy>
  <cp:revision>47</cp:revision>
  <cp:lastPrinted>2014-05-11T05:46:00Z</cp:lastPrinted>
  <dcterms:created xsi:type="dcterms:W3CDTF">2014-03-03T06:26:00Z</dcterms:created>
  <dcterms:modified xsi:type="dcterms:W3CDTF">2014-07-01T05:05:00Z</dcterms:modified>
</cp:coreProperties>
</file>