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12" w:rsidRPr="000173E5" w:rsidRDefault="008534B1" w:rsidP="00A46B12">
      <w:pPr>
        <w:pStyle w:val="ListParagraph"/>
        <w:tabs>
          <w:tab w:val="left" w:pos="360"/>
          <w:tab w:val="left" w:leader="dot" w:pos="7768"/>
          <w:tab w:val="right" w:pos="8100"/>
        </w:tabs>
        <w:spacing w:line="360" w:lineRule="auto"/>
        <w:jc w:val="center"/>
        <w:rPr>
          <w:rFonts w:ascii="Times New Roman" w:hAnsi="Times New Roman"/>
          <w:b/>
          <w:bCs/>
        </w:rPr>
      </w:pPr>
      <w:r>
        <w:rPr>
          <w:rFonts w:ascii="Times New Roman" w:hAnsi="Times New Roman"/>
          <w:b/>
          <w:bCs/>
          <w:noProof/>
          <w:lang w:val="en-US" w:eastAsia="en-US"/>
        </w:rPr>
        <w:drawing>
          <wp:anchor distT="0" distB="0" distL="114300" distR="114300" simplePos="0" relativeHeight="251673600" behindDoc="1" locked="0" layoutInCell="1" allowOverlap="1">
            <wp:simplePos x="0" y="0"/>
            <wp:positionH relativeFrom="column">
              <wp:posOffset>2131695</wp:posOffset>
            </wp:positionH>
            <wp:positionV relativeFrom="paragraph">
              <wp:posOffset>64770</wp:posOffset>
            </wp:positionV>
            <wp:extent cx="1161415" cy="1076325"/>
            <wp:effectExtent l="1905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61415" cy="1076325"/>
                    </a:xfrm>
                    <a:prstGeom prst="rect">
                      <a:avLst/>
                    </a:prstGeom>
                    <a:noFill/>
                    <a:ln w="9525">
                      <a:noFill/>
                      <a:miter lim="800000"/>
                      <a:headEnd/>
                      <a:tailEnd/>
                    </a:ln>
                  </pic:spPr>
                </pic:pic>
              </a:graphicData>
            </a:graphic>
          </wp:anchor>
        </w:drawing>
      </w:r>
    </w:p>
    <w:p w:rsidR="00A46B12" w:rsidRPr="000173E5" w:rsidRDefault="00A46B12" w:rsidP="00A46B12">
      <w:pPr>
        <w:pStyle w:val="ListParagraph"/>
        <w:tabs>
          <w:tab w:val="left" w:pos="360"/>
          <w:tab w:val="left" w:leader="dot" w:pos="7768"/>
          <w:tab w:val="right" w:pos="8100"/>
        </w:tabs>
        <w:spacing w:line="360" w:lineRule="auto"/>
        <w:jc w:val="center"/>
        <w:rPr>
          <w:rFonts w:ascii="Times New Roman" w:hAnsi="Times New Roman"/>
          <w:b/>
          <w:bCs/>
        </w:rPr>
      </w:pPr>
    </w:p>
    <w:p w:rsidR="00A1006D" w:rsidRPr="000173E5" w:rsidRDefault="00A1006D" w:rsidP="00A46B12">
      <w:pPr>
        <w:jc w:val="center"/>
        <w:rPr>
          <w:rFonts w:ascii="Times New Roman" w:hAnsi="Times New Roman"/>
          <w:b/>
          <w:bCs/>
          <w:sz w:val="28"/>
          <w:szCs w:val="28"/>
          <w:lang w:val="en-US"/>
        </w:rPr>
      </w:pPr>
    </w:p>
    <w:p w:rsidR="00A1006D" w:rsidRPr="000173E5" w:rsidRDefault="00A1006D" w:rsidP="00A46B12">
      <w:pPr>
        <w:jc w:val="center"/>
        <w:rPr>
          <w:rFonts w:ascii="Times New Roman" w:hAnsi="Times New Roman"/>
          <w:b/>
          <w:bCs/>
          <w:sz w:val="28"/>
          <w:szCs w:val="28"/>
          <w:lang w:val="en-US"/>
        </w:rPr>
      </w:pPr>
    </w:p>
    <w:p w:rsidR="00946B5C" w:rsidRPr="000173E5" w:rsidRDefault="00946B5C" w:rsidP="00A46B12">
      <w:pPr>
        <w:jc w:val="center"/>
        <w:rPr>
          <w:rFonts w:ascii="Times New Roman" w:hAnsi="Times New Roman"/>
          <w:b/>
          <w:bCs/>
          <w:sz w:val="28"/>
          <w:szCs w:val="28"/>
          <w:lang w:val="en-US"/>
        </w:rPr>
      </w:pPr>
    </w:p>
    <w:p w:rsidR="00A46B12" w:rsidRPr="000173E5" w:rsidRDefault="00A46B12" w:rsidP="00946B5C">
      <w:pPr>
        <w:rPr>
          <w:rFonts w:ascii="Times New Roman" w:hAnsi="Times New Roman"/>
          <w:b/>
          <w:bCs/>
          <w:lang w:val="en-US"/>
        </w:rPr>
      </w:pPr>
    </w:p>
    <w:p w:rsidR="00A46B12" w:rsidRPr="000173E5" w:rsidRDefault="00A46B12" w:rsidP="00721CA6">
      <w:pPr>
        <w:spacing w:line="480" w:lineRule="auto"/>
        <w:rPr>
          <w:rFonts w:ascii="Times New Roman" w:hAnsi="Times New Roman"/>
          <w:lang w:val="en-US"/>
        </w:rPr>
      </w:pPr>
    </w:p>
    <w:p w:rsidR="00A46B12" w:rsidRPr="000173E5" w:rsidRDefault="00A46B12" w:rsidP="00AE2806">
      <w:pPr>
        <w:spacing w:line="360" w:lineRule="auto"/>
        <w:jc w:val="center"/>
        <w:rPr>
          <w:rFonts w:ascii="Times New Roman" w:hAnsi="Times New Roman"/>
        </w:rPr>
      </w:pPr>
    </w:p>
    <w:p w:rsidR="00946B5C" w:rsidRPr="000173E5" w:rsidRDefault="00E040AE" w:rsidP="00AE2806">
      <w:pPr>
        <w:pStyle w:val="ListParagraph"/>
        <w:tabs>
          <w:tab w:val="left" w:pos="360"/>
          <w:tab w:val="right" w:pos="8100"/>
          <w:tab w:val="left" w:leader="dot" w:pos="8280"/>
        </w:tabs>
        <w:spacing w:line="360" w:lineRule="auto"/>
        <w:jc w:val="center"/>
        <w:rPr>
          <w:rFonts w:ascii="Times New Roman" w:hAnsi="Times New Roman"/>
          <w:b/>
          <w:bCs/>
          <w:i/>
          <w:lang w:val="en-US"/>
        </w:rPr>
      </w:pPr>
      <w:r>
        <w:rPr>
          <w:rFonts w:ascii="Times New Roman" w:hAnsi="Times New Roman"/>
          <w:b/>
          <w:bCs/>
          <w:lang w:val="en-US"/>
        </w:rPr>
        <w:t xml:space="preserve">PERILAKU </w:t>
      </w:r>
      <w:r w:rsidR="00733A34" w:rsidRPr="000173E5">
        <w:rPr>
          <w:rFonts w:ascii="Times New Roman" w:hAnsi="Times New Roman"/>
          <w:b/>
          <w:bCs/>
          <w:lang w:val="en-US"/>
        </w:rPr>
        <w:t>TERISOLI</w:t>
      </w:r>
      <w:r w:rsidR="00AE2806" w:rsidRPr="000173E5">
        <w:rPr>
          <w:rFonts w:ascii="Times New Roman" w:hAnsi="Times New Roman"/>
          <w:b/>
          <w:bCs/>
          <w:lang w:val="en-US"/>
        </w:rPr>
        <w:t xml:space="preserve">R DAN </w:t>
      </w:r>
      <w:r w:rsidR="00A1006D" w:rsidRPr="000173E5">
        <w:rPr>
          <w:rFonts w:ascii="Times New Roman" w:hAnsi="Times New Roman"/>
          <w:b/>
          <w:bCs/>
          <w:lang w:val="en-US"/>
        </w:rPr>
        <w:t>PENANGANAN</w:t>
      </w:r>
      <w:r w:rsidR="00AE2806" w:rsidRPr="000173E5">
        <w:rPr>
          <w:rFonts w:ascii="Times New Roman" w:hAnsi="Times New Roman"/>
          <w:b/>
          <w:bCs/>
          <w:lang w:val="en-US"/>
        </w:rPr>
        <w:t>NYA</w:t>
      </w:r>
      <w:r w:rsidR="00A1006D" w:rsidRPr="000173E5">
        <w:rPr>
          <w:rFonts w:ascii="Times New Roman" w:hAnsi="Times New Roman"/>
          <w:b/>
          <w:bCs/>
          <w:lang w:val="en-US"/>
        </w:rPr>
        <w:t xml:space="preserve"> </w:t>
      </w:r>
    </w:p>
    <w:p w:rsidR="00A1006D" w:rsidRPr="000173E5" w:rsidRDefault="00A1006D" w:rsidP="00AE2806">
      <w:pPr>
        <w:pStyle w:val="ListParagraph"/>
        <w:tabs>
          <w:tab w:val="left" w:pos="360"/>
          <w:tab w:val="right" w:pos="8100"/>
          <w:tab w:val="left" w:leader="dot" w:pos="8280"/>
        </w:tabs>
        <w:spacing w:line="360" w:lineRule="auto"/>
        <w:jc w:val="center"/>
        <w:rPr>
          <w:rFonts w:ascii="Times New Roman" w:hAnsi="Times New Roman"/>
          <w:b/>
          <w:bCs/>
          <w:lang w:val="en-US"/>
        </w:rPr>
      </w:pPr>
      <w:r w:rsidRPr="000173E5">
        <w:rPr>
          <w:rFonts w:ascii="Times New Roman" w:hAnsi="Times New Roman"/>
          <w:b/>
          <w:bCs/>
          <w:lang w:val="en-US"/>
        </w:rPr>
        <w:t xml:space="preserve">(Studi Kasus </w:t>
      </w:r>
      <w:r w:rsidR="00AE2806" w:rsidRPr="000173E5">
        <w:rPr>
          <w:rFonts w:ascii="Times New Roman" w:hAnsi="Times New Roman"/>
          <w:b/>
          <w:bCs/>
          <w:lang w:val="en-US"/>
        </w:rPr>
        <w:t>di SMP Negeri 33</w:t>
      </w:r>
      <w:r w:rsidRPr="000173E5">
        <w:rPr>
          <w:rFonts w:ascii="Times New Roman" w:hAnsi="Times New Roman"/>
          <w:b/>
          <w:bCs/>
          <w:lang w:val="en-US"/>
        </w:rPr>
        <w:t xml:space="preserve"> Makassar) </w:t>
      </w:r>
    </w:p>
    <w:p w:rsidR="00A46B12" w:rsidRPr="000173E5" w:rsidRDefault="00A46B12" w:rsidP="00A46B12">
      <w:pPr>
        <w:jc w:val="center"/>
        <w:rPr>
          <w:rFonts w:ascii="Times New Roman" w:hAnsi="Times New Roman"/>
          <w:b/>
          <w:bCs/>
        </w:rPr>
      </w:pPr>
    </w:p>
    <w:p w:rsidR="00A46B12" w:rsidRPr="000173E5" w:rsidRDefault="00A46B12" w:rsidP="00A46B12">
      <w:pPr>
        <w:jc w:val="center"/>
        <w:rPr>
          <w:rFonts w:ascii="Times New Roman" w:hAnsi="Times New Roman"/>
          <w:b/>
          <w:bCs/>
          <w:lang w:val="en-US"/>
        </w:rPr>
      </w:pPr>
    </w:p>
    <w:p w:rsidR="00A46B12" w:rsidRPr="000173E5" w:rsidRDefault="00A46B12" w:rsidP="00A46B12">
      <w:pPr>
        <w:jc w:val="center"/>
        <w:rPr>
          <w:rFonts w:ascii="Times New Roman" w:hAnsi="Times New Roman"/>
          <w:b/>
          <w:bCs/>
        </w:rPr>
      </w:pPr>
    </w:p>
    <w:p w:rsidR="00A46B12" w:rsidRPr="000173E5" w:rsidRDefault="00A46B12" w:rsidP="00A46B12">
      <w:pPr>
        <w:pStyle w:val="ListParagraph"/>
        <w:tabs>
          <w:tab w:val="left" w:pos="360"/>
          <w:tab w:val="left" w:leader="dot" w:pos="7768"/>
          <w:tab w:val="right" w:pos="8100"/>
        </w:tabs>
        <w:spacing w:line="360" w:lineRule="auto"/>
        <w:jc w:val="center"/>
        <w:rPr>
          <w:rFonts w:ascii="Times New Roman" w:hAnsi="Times New Roman"/>
          <w:b/>
          <w:bCs/>
        </w:rPr>
      </w:pPr>
    </w:p>
    <w:p w:rsidR="00A46B12" w:rsidRPr="000173E5" w:rsidRDefault="00A46B12" w:rsidP="00A46B12">
      <w:pPr>
        <w:pStyle w:val="ListParagraph"/>
        <w:tabs>
          <w:tab w:val="left" w:pos="360"/>
          <w:tab w:val="left" w:leader="dot" w:pos="7768"/>
          <w:tab w:val="right" w:pos="8100"/>
        </w:tabs>
        <w:spacing w:line="360" w:lineRule="auto"/>
        <w:jc w:val="center"/>
        <w:rPr>
          <w:rFonts w:ascii="Times New Roman" w:hAnsi="Times New Roman"/>
          <w:b/>
          <w:bCs/>
          <w:lang w:val="en-US"/>
        </w:rPr>
      </w:pPr>
      <w:r w:rsidRPr="000173E5">
        <w:rPr>
          <w:rFonts w:ascii="Times New Roman" w:hAnsi="Times New Roman"/>
          <w:b/>
          <w:bCs/>
        </w:rPr>
        <w:t>S K R I P S I</w:t>
      </w:r>
    </w:p>
    <w:p w:rsidR="00A46B12" w:rsidRPr="000173E5" w:rsidRDefault="00A46B12" w:rsidP="00A46B12">
      <w:pPr>
        <w:pStyle w:val="ListParagraph"/>
        <w:tabs>
          <w:tab w:val="left" w:pos="360"/>
          <w:tab w:val="left" w:leader="dot" w:pos="7768"/>
          <w:tab w:val="right" w:pos="8100"/>
        </w:tabs>
        <w:spacing w:line="360" w:lineRule="auto"/>
        <w:jc w:val="center"/>
        <w:rPr>
          <w:rFonts w:ascii="Times New Roman" w:hAnsi="Times New Roman"/>
          <w:b/>
          <w:bCs/>
          <w:lang w:val="en-US"/>
        </w:rPr>
      </w:pPr>
    </w:p>
    <w:p w:rsidR="00946B5C" w:rsidRPr="000173E5" w:rsidRDefault="00946B5C" w:rsidP="00A46B12">
      <w:pPr>
        <w:pStyle w:val="ListParagraph"/>
        <w:tabs>
          <w:tab w:val="left" w:pos="360"/>
          <w:tab w:val="left" w:leader="dot" w:pos="7768"/>
          <w:tab w:val="right" w:pos="8100"/>
        </w:tabs>
        <w:spacing w:line="360" w:lineRule="auto"/>
        <w:jc w:val="center"/>
        <w:rPr>
          <w:rFonts w:ascii="Times New Roman" w:hAnsi="Times New Roman"/>
          <w:b/>
          <w:bCs/>
          <w:lang w:val="en-US"/>
        </w:rPr>
      </w:pPr>
    </w:p>
    <w:p w:rsidR="00A46B12" w:rsidRPr="000173E5" w:rsidRDefault="00A46B12" w:rsidP="00A46B12">
      <w:pPr>
        <w:pStyle w:val="NoSpacing"/>
        <w:jc w:val="center"/>
        <w:rPr>
          <w:rFonts w:ascii="Times New Roman" w:hAnsi="Times New Roman"/>
        </w:rPr>
      </w:pPr>
      <w:r w:rsidRPr="000173E5">
        <w:rPr>
          <w:rFonts w:ascii="Times New Roman" w:hAnsi="Times New Roman"/>
        </w:rPr>
        <w:t>Diajukan Kepada Fakultas Ilmu Pendidikan Universitas Negeri Makassar</w:t>
      </w:r>
    </w:p>
    <w:p w:rsidR="00A46B12" w:rsidRPr="000173E5" w:rsidRDefault="00A46B12" w:rsidP="00A46B12">
      <w:pPr>
        <w:pStyle w:val="NoSpacing"/>
        <w:jc w:val="center"/>
        <w:rPr>
          <w:rFonts w:ascii="Times New Roman" w:hAnsi="Times New Roman"/>
        </w:rPr>
      </w:pPr>
      <w:r w:rsidRPr="000173E5">
        <w:rPr>
          <w:rFonts w:ascii="Times New Roman" w:hAnsi="Times New Roman"/>
        </w:rPr>
        <w:t>untuk Memenuhi Sebagian Persyaratan Memperoleh</w:t>
      </w:r>
    </w:p>
    <w:p w:rsidR="00A46B12" w:rsidRPr="000173E5" w:rsidRDefault="00A46B12" w:rsidP="00A46B12">
      <w:pPr>
        <w:pStyle w:val="NoSpacing"/>
        <w:jc w:val="center"/>
        <w:rPr>
          <w:rFonts w:ascii="Times New Roman" w:hAnsi="Times New Roman"/>
        </w:rPr>
      </w:pPr>
      <w:r w:rsidRPr="000173E5">
        <w:rPr>
          <w:rFonts w:ascii="Times New Roman" w:hAnsi="Times New Roman"/>
        </w:rPr>
        <w:t>Gelar Sarjana Pendidikan (S. Pd.)</w:t>
      </w:r>
    </w:p>
    <w:p w:rsidR="00A46B12" w:rsidRPr="000173E5" w:rsidRDefault="00A46B12" w:rsidP="00A46B12">
      <w:pPr>
        <w:pStyle w:val="ListParagraph"/>
        <w:tabs>
          <w:tab w:val="left" w:pos="360"/>
          <w:tab w:val="left" w:leader="dot" w:pos="7768"/>
          <w:tab w:val="right" w:pos="8100"/>
        </w:tabs>
        <w:spacing w:line="360" w:lineRule="auto"/>
        <w:jc w:val="center"/>
        <w:rPr>
          <w:rFonts w:ascii="Times New Roman" w:hAnsi="Times New Roman"/>
          <w:b/>
          <w:bCs/>
        </w:rPr>
      </w:pPr>
    </w:p>
    <w:p w:rsidR="00A46B12" w:rsidRPr="000173E5" w:rsidRDefault="00A46B12" w:rsidP="00A46B12">
      <w:pPr>
        <w:pStyle w:val="ListParagraph"/>
        <w:tabs>
          <w:tab w:val="left" w:pos="360"/>
          <w:tab w:val="left" w:leader="dot" w:pos="7768"/>
          <w:tab w:val="right" w:pos="8100"/>
        </w:tabs>
        <w:spacing w:line="360" w:lineRule="auto"/>
        <w:jc w:val="center"/>
        <w:rPr>
          <w:rFonts w:ascii="Times New Roman" w:hAnsi="Times New Roman"/>
          <w:b/>
          <w:bCs/>
        </w:rPr>
      </w:pPr>
      <w:r w:rsidRPr="000173E5">
        <w:rPr>
          <w:rFonts w:ascii="Times New Roman" w:hAnsi="Times New Roman"/>
          <w:b/>
          <w:bCs/>
        </w:rPr>
        <w:t>Oleh</w:t>
      </w:r>
    </w:p>
    <w:p w:rsidR="00A46B12" w:rsidRPr="000173E5" w:rsidRDefault="00C138C5" w:rsidP="00A46B12">
      <w:pPr>
        <w:pStyle w:val="NoSpacing"/>
        <w:jc w:val="center"/>
        <w:rPr>
          <w:rFonts w:ascii="Times New Roman" w:hAnsi="Times New Roman"/>
          <w:b/>
          <w:bCs/>
          <w:lang w:val="en-US"/>
        </w:rPr>
      </w:pPr>
      <w:r>
        <w:rPr>
          <w:rFonts w:ascii="Times New Roman" w:hAnsi="Times New Roman"/>
          <w:b/>
          <w:bCs/>
          <w:lang w:val="en-US"/>
        </w:rPr>
        <w:t>SUHRI</w:t>
      </w:r>
      <w:r w:rsidR="004B5F61" w:rsidRPr="000173E5">
        <w:rPr>
          <w:rFonts w:ascii="Times New Roman" w:hAnsi="Times New Roman"/>
          <w:b/>
          <w:bCs/>
          <w:lang w:val="en-US"/>
        </w:rPr>
        <w:t>YANTI NURDIN</w:t>
      </w:r>
    </w:p>
    <w:p w:rsidR="00A1006D" w:rsidRPr="000173E5" w:rsidRDefault="00AE2806" w:rsidP="00A46B12">
      <w:pPr>
        <w:pStyle w:val="NoSpacing"/>
        <w:jc w:val="center"/>
        <w:rPr>
          <w:rFonts w:ascii="Times New Roman" w:hAnsi="Times New Roman"/>
          <w:b/>
          <w:bCs/>
          <w:lang w:val="en-US"/>
        </w:rPr>
      </w:pPr>
      <w:r w:rsidRPr="000173E5">
        <w:rPr>
          <w:rFonts w:ascii="Times New Roman" w:hAnsi="Times New Roman"/>
          <w:b/>
          <w:bCs/>
          <w:lang w:val="en-US"/>
        </w:rPr>
        <w:t>084 404 101</w:t>
      </w:r>
    </w:p>
    <w:p w:rsidR="00A46B12" w:rsidRPr="000173E5" w:rsidRDefault="00A46B12" w:rsidP="00A46B12">
      <w:pPr>
        <w:pStyle w:val="NoSpacing"/>
        <w:jc w:val="center"/>
        <w:rPr>
          <w:rFonts w:ascii="Times New Roman" w:hAnsi="Times New Roman"/>
          <w:b/>
          <w:bCs/>
          <w:lang w:val="en-US"/>
        </w:rPr>
      </w:pPr>
    </w:p>
    <w:p w:rsidR="00A46B12" w:rsidRPr="000173E5" w:rsidRDefault="00A46B12" w:rsidP="00A46B12">
      <w:pPr>
        <w:pStyle w:val="NoSpacing"/>
        <w:jc w:val="center"/>
        <w:rPr>
          <w:rFonts w:ascii="Times New Roman" w:hAnsi="Times New Roman"/>
          <w:b/>
          <w:bCs/>
          <w:lang w:val="en-US"/>
        </w:rPr>
      </w:pPr>
    </w:p>
    <w:p w:rsidR="00A46B12" w:rsidRPr="000173E5" w:rsidRDefault="00A46B12" w:rsidP="00A46B12">
      <w:pPr>
        <w:pStyle w:val="NoSpacing"/>
        <w:jc w:val="center"/>
        <w:rPr>
          <w:rFonts w:ascii="Times New Roman" w:hAnsi="Times New Roman"/>
          <w:b/>
          <w:bCs/>
          <w:lang w:val="en-US"/>
        </w:rPr>
      </w:pPr>
    </w:p>
    <w:p w:rsidR="00721CA6" w:rsidRPr="000173E5" w:rsidRDefault="00721CA6" w:rsidP="00A46B12">
      <w:pPr>
        <w:pStyle w:val="NoSpacing"/>
        <w:jc w:val="center"/>
        <w:rPr>
          <w:rFonts w:ascii="Times New Roman" w:hAnsi="Times New Roman"/>
          <w:b/>
          <w:bCs/>
          <w:lang w:val="en-US"/>
        </w:rPr>
      </w:pPr>
    </w:p>
    <w:p w:rsidR="00721CA6" w:rsidRPr="000173E5" w:rsidRDefault="00721CA6" w:rsidP="00A46B12">
      <w:pPr>
        <w:pStyle w:val="NoSpacing"/>
        <w:jc w:val="center"/>
        <w:rPr>
          <w:rFonts w:ascii="Times New Roman" w:hAnsi="Times New Roman"/>
          <w:b/>
          <w:bCs/>
          <w:lang w:val="en-US"/>
        </w:rPr>
      </w:pPr>
    </w:p>
    <w:p w:rsidR="00A46B12" w:rsidRPr="000173E5" w:rsidRDefault="00A46B12" w:rsidP="00A46B12">
      <w:pPr>
        <w:pStyle w:val="NoSpacing"/>
        <w:jc w:val="center"/>
        <w:rPr>
          <w:rFonts w:ascii="Times New Roman" w:hAnsi="Times New Roman"/>
          <w:b/>
          <w:bCs/>
          <w:lang w:val="en-US"/>
        </w:rPr>
      </w:pPr>
    </w:p>
    <w:p w:rsidR="00AE2806" w:rsidRPr="000173E5" w:rsidRDefault="00AE2806" w:rsidP="00A46B12">
      <w:pPr>
        <w:pStyle w:val="NoSpacing"/>
        <w:jc w:val="center"/>
        <w:rPr>
          <w:rFonts w:ascii="Times New Roman" w:hAnsi="Times New Roman"/>
          <w:b/>
          <w:bCs/>
          <w:lang w:val="en-US"/>
        </w:rPr>
      </w:pPr>
    </w:p>
    <w:p w:rsidR="00A46B12" w:rsidRPr="000173E5" w:rsidRDefault="00A46B12" w:rsidP="00A46B12">
      <w:pPr>
        <w:jc w:val="center"/>
        <w:rPr>
          <w:rFonts w:ascii="Times New Roman" w:hAnsi="Times New Roman"/>
          <w:b/>
          <w:bCs/>
        </w:rPr>
      </w:pPr>
      <w:r w:rsidRPr="000173E5">
        <w:rPr>
          <w:rFonts w:ascii="Times New Roman" w:hAnsi="Times New Roman"/>
          <w:b/>
          <w:bCs/>
        </w:rPr>
        <w:t>JURUSAN PSIKOLOGI PENDIDIKAN DAN BIMBINGAN</w:t>
      </w:r>
    </w:p>
    <w:p w:rsidR="00A46B12" w:rsidRPr="000173E5" w:rsidRDefault="00A46B12" w:rsidP="00A46B12">
      <w:pPr>
        <w:jc w:val="center"/>
        <w:rPr>
          <w:rFonts w:ascii="Times New Roman" w:hAnsi="Times New Roman"/>
          <w:b/>
          <w:bCs/>
        </w:rPr>
      </w:pPr>
      <w:r w:rsidRPr="000173E5">
        <w:rPr>
          <w:rFonts w:ascii="Times New Roman" w:hAnsi="Times New Roman"/>
          <w:b/>
          <w:bCs/>
        </w:rPr>
        <w:t>FAKULTAS ILMU PENDIDIKAN</w:t>
      </w:r>
    </w:p>
    <w:p w:rsidR="00A46B12" w:rsidRPr="000173E5" w:rsidRDefault="00A46B12" w:rsidP="00A46B12">
      <w:pPr>
        <w:jc w:val="center"/>
        <w:rPr>
          <w:rFonts w:ascii="Times New Roman" w:hAnsi="Times New Roman"/>
          <w:b/>
          <w:bCs/>
        </w:rPr>
      </w:pPr>
      <w:r w:rsidRPr="000173E5">
        <w:rPr>
          <w:rFonts w:ascii="Times New Roman" w:hAnsi="Times New Roman"/>
          <w:b/>
          <w:bCs/>
        </w:rPr>
        <w:t>UNIVERSITAS NEGERI MAKA</w:t>
      </w:r>
      <w:r w:rsidR="00F87B0F">
        <w:rPr>
          <w:rFonts w:ascii="Times New Roman" w:hAnsi="Times New Roman"/>
          <w:b/>
          <w:bCs/>
          <w:lang w:val="en-US"/>
        </w:rPr>
        <w:t>S</w:t>
      </w:r>
      <w:r w:rsidRPr="000173E5">
        <w:rPr>
          <w:rFonts w:ascii="Times New Roman" w:hAnsi="Times New Roman"/>
          <w:b/>
          <w:bCs/>
        </w:rPr>
        <w:t>SAR</w:t>
      </w:r>
    </w:p>
    <w:p w:rsidR="00721CA6" w:rsidRPr="000173E5" w:rsidRDefault="00A46B12" w:rsidP="009C1DD4">
      <w:pPr>
        <w:jc w:val="center"/>
        <w:rPr>
          <w:rFonts w:ascii="Times New Roman" w:hAnsi="Times New Roman"/>
          <w:b/>
          <w:bCs/>
          <w:lang w:val="en-US"/>
        </w:rPr>
      </w:pPr>
      <w:r w:rsidRPr="000173E5">
        <w:rPr>
          <w:rFonts w:ascii="Times New Roman" w:hAnsi="Times New Roman"/>
          <w:b/>
          <w:bCs/>
        </w:rPr>
        <w:t>20</w:t>
      </w:r>
      <w:r w:rsidR="00946B5C" w:rsidRPr="000173E5">
        <w:rPr>
          <w:rFonts w:ascii="Times New Roman" w:hAnsi="Times New Roman"/>
          <w:b/>
          <w:bCs/>
          <w:lang w:val="en-US"/>
        </w:rPr>
        <w:t>1</w:t>
      </w:r>
      <w:r w:rsidR="009C1DD4" w:rsidRPr="000173E5">
        <w:rPr>
          <w:rFonts w:ascii="Times New Roman" w:hAnsi="Times New Roman"/>
          <w:b/>
          <w:bCs/>
          <w:lang w:val="en-US"/>
        </w:rPr>
        <w:t>3</w:t>
      </w:r>
    </w:p>
    <w:p w:rsidR="00AE2806" w:rsidRPr="000173E5" w:rsidRDefault="00AE2806" w:rsidP="009C1DD4">
      <w:pPr>
        <w:jc w:val="center"/>
        <w:rPr>
          <w:rFonts w:ascii="Times New Roman" w:hAnsi="Times New Roman"/>
          <w:b/>
          <w:bCs/>
          <w:lang w:val="en-US"/>
        </w:rPr>
      </w:pPr>
    </w:p>
    <w:p w:rsidR="003A2644" w:rsidRPr="005B0F37" w:rsidRDefault="00901A28" w:rsidP="003A2644">
      <w:pPr>
        <w:jc w:val="center"/>
        <w:rPr>
          <w:rFonts w:ascii="Times New Roman" w:hAnsi="Times New Roman"/>
          <w:b/>
        </w:rPr>
      </w:pPr>
      <w:r>
        <w:rPr>
          <w:rFonts w:ascii="Bell MT" w:hAnsi="Bell MT"/>
          <w:sz w:val="30"/>
          <w:szCs w:val="30"/>
        </w:rPr>
        <w:br w:type="page"/>
      </w:r>
      <w:r w:rsidR="003A2644" w:rsidRPr="005B0F37">
        <w:rPr>
          <w:rFonts w:ascii="Times New Roman" w:hAnsi="Times New Roman"/>
          <w:b/>
        </w:rPr>
        <w:lastRenderedPageBreak/>
        <w:t>PERSETUJUAN PEMBIMBING</w:t>
      </w:r>
    </w:p>
    <w:p w:rsidR="003A2644" w:rsidRPr="005B0F37" w:rsidRDefault="003A2644" w:rsidP="003A2644">
      <w:pPr>
        <w:jc w:val="center"/>
        <w:rPr>
          <w:rFonts w:ascii="Times New Roman" w:hAnsi="Times New Roman"/>
          <w:b/>
        </w:rPr>
      </w:pPr>
    </w:p>
    <w:p w:rsidR="003A2644" w:rsidRPr="005B0F37" w:rsidRDefault="003A2644" w:rsidP="003A2644">
      <w:pPr>
        <w:jc w:val="center"/>
        <w:rPr>
          <w:rFonts w:ascii="Times New Roman" w:hAnsi="Times New Roman"/>
        </w:rPr>
      </w:pPr>
    </w:p>
    <w:p w:rsidR="003A2644" w:rsidRPr="00A1006D" w:rsidRDefault="003A2644" w:rsidP="003A2644">
      <w:pPr>
        <w:spacing w:line="360" w:lineRule="auto"/>
        <w:jc w:val="both"/>
        <w:rPr>
          <w:rFonts w:ascii="Times New Roman" w:hAnsi="Times New Roman"/>
        </w:rPr>
      </w:pPr>
      <w:r w:rsidRPr="005B0F37">
        <w:rPr>
          <w:rFonts w:ascii="Times New Roman" w:hAnsi="Times New Roman"/>
        </w:rPr>
        <w:t xml:space="preserve">Skripsi dengan Judul : </w:t>
      </w:r>
      <w:r w:rsidR="00BD380B">
        <w:rPr>
          <w:rFonts w:ascii="Times New Roman" w:hAnsi="Times New Roman"/>
          <w:b/>
          <w:lang w:val="en-US"/>
        </w:rPr>
        <w:t xml:space="preserve">Perilaku </w:t>
      </w:r>
      <w:r>
        <w:rPr>
          <w:rFonts w:ascii="Times New Roman" w:hAnsi="Times New Roman"/>
          <w:b/>
          <w:lang w:val="en-US"/>
        </w:rPr>
        <w:t>Terisolir dan Penanganannya</w:t>
      </w:r>
      <w:r>
        <w:rPr>
          <w:rFonts w:ascii="Times New Roman" w:hAnsi="Times New Roman"/>
          <w:b/>
          <w:i/>
          <w:lang w:val="en-US"/>
        </w:rPr>
        <w:t xml:space="preserve"> </w:t>
      </w:r>
      <w:r>
        <w:rPr>
          <w:rFonts w:ascii="Times New Roman" w:hAnsi="Times New Roman"/>
          <w:b/>
          <w:lang w:val="en-US"/>
        </w:rPr>
        <w:t>(Studi Kasus Di SMP Negeri 33 Makassar)</w:t>
      </w:r>
    </w:p>
    <w:p w:rsidR="003A2644" w:rsidRPr="005B0F37" w:rsidRDefault="003A2644" w:rsidP="003A2644">
      <w:pPr>
        <w:jc w:val="both"/>
        <w:rPr>
          <w:rFonts w:ascii="Times New Roman" w:hAnsi="Times New Roman"/>
        </w:rPr>
      </w:pPr>
      <w:r w:rsidRPr="005B0F37">
        <w:rPr>
          <w:rFonts w:ascii="Times New Roman" w:hAnsi="Times New Roman"/>
        </w:rPr>
        <w:t>Atas nama :</w:t>
      </w:r>
    </w:p>
    <w:p w:rsidR="003A2644" w:rsidRPr="005B0F37" w:rsidRDefault="003A2644" w:rsidP="003A2644">
      <w:pPr>
        <w:jc w:val="both"/>
        <w:rPr>
          <w:rFonts w:ascii="Times New Roman" w:hAnsi="Times New Roman"/>
        </w:rPr>
      </w:pPr>
    </w:p>
    <w:p w:rsidR="003A2644" w:rsidRPr="005B0F37" w:rsidRDefault="003A2644" w:rsidP="003A2644">
      <w:pPr>
        <w:tabs>
          <w:tab w:val="left" w:pos="2160"/>
          <w:tab w:val="left" w:pos="2340"/>
        </w:tabs>
        <w:spacing w:line="360" w:lineRule="auto"/>
        <w:ind w:left="720"/>
        <w:jc w:val="both"/>
        <w:rPr>
          <w:rFonts w:ascii="Times New Roman" w:hAnsi="Times New Roman"/>
        </w:rPr>
      </w:pPr>
      <w:r w:rsidRPr="005B0F37">
        <w:rPr>
          <w:rFonts w:ascii="Times New Roman" w:hAnsi="Times New Roman"/>
        </w:rPr>
        <w:t>Nama</w:t>
      </w:r>
      <w:r w:rsidRPr="005B0F37">
        <w:rPr>
          <w:rFonts w:ascii="Times New Roman" w:hAnsi="Times New Roman"/>
        </w:rPr>
        <w:tab/>
        <w:t xml:space="preserve">:  </w:t>
      </w:r>
      <w:r>
        <w:rPr>
          <w:rFonts w:ascii="Times New Roman" w:hAnsi="Times New Roman"/>
          <w:b/>
          <w:lang w:val="en-US"/>
        </w:rPr>
        <w:t xml:space="preserve">Suhriyanti Nurdin </w:t>
      </w:r>
    </w:p>
    <w:p w:rsidR="003A2644" w:rsidRPr="00A1006D" w:rsidRDefault="003A2644" w:rsidP="003A2644">
      <w:pPr>
        <w:tabs>
          <w:tab w:val="left" w:pos="2160"/>
          <w:tab w:val="left" w:pos="2340"/>
        </w:tabs>
        <w:spacing w:line="360" w:lineRule="auto"/>
        <w:ind w:left="720"/>
        <w:jc w:val="both"/>
        <w:rPr>
          <w:rFonts w:ascii="Times New Roman" w:hAnsi="Times New Roman"/>
          <w:lang w:val="en-US"/>
        </w:rPr>
      </w:pPr>
      <w:r>
        <w:rPr>
          <w:rFonts w:ascii="Times New Roman" w:hAnsi="Times New Roman"/>
        </w:rPr>
        <w:t>Nim</w:t>
      </w:r>
      <w:r>
        <w:rPr>
          <w:rFonts w:ascii="Times New Roman" w:hAnsi="Times New Roman"/>
        </w:rPr>
        <w:tab/>
        <w:t>:  0</w:t>
      </w:r>
      <w:r>
        <w:rPr>
          <w:rFonts w:ascii="Times New Roman" w:hAnsi="Times New Roman"/>
          <w:lang w:val="en-US"/>
        </w:rPr>
        <w:t>8</w:t>
      </w:r>
      <w:r>
        <w:rPr>
          <w:rFonts w:ascii="Times New Roman" w:hAnsi="Times New Roman"/>
        </w:rPr>
        <w:t xml:space="preserve">4 404 </w:t>
      </w:r>
      <w:r>
        <w:rPr>
          <w:rFonts w:ascii="Times New Roman" w:hAnsi="Times New Roman"/>
          <w:lang w:val="en-US"/>
        </w:rPr>
        <w:t>101</w:t>
      </w:r>
    </w:p>
    <w:p w:rsidR="003A2644" w:rsidRPr="005B0F37" w:rsidRDefault="003A2644" w:rsidP="003A2644">
      <w:pPr>
        <w:tabs>
          <w:tab w:val="left" w:pos="2160"/>
          <w:tab w:val="left" w:pos="2340"/>
        </w:tabs>
        <w:spacing w:line="360" w:lineRule="auto"/>
        <w:ind w:left="720"/>
        <w:jc w:val="both"/>
        <w:rPr>
          <w:rFonts w:ascii="Times New Roman" w:hAnsi="Times New Roman"/>
        </w:rPr>
      </w:pPr>
      <w:r w:rsidRPr="005B0F37">
        <w:rPr>
          <w:rFonts w:ascii="Times New Roman" w:hAnsi="Times New Roman"/>
        </w:rPr>
        <w:t>Jurusan</w:t>
      </w:r>
      <w:r w:rsidRPr="005B0F37">
        <w:rPr>
          <w:rFonts w:ascii="Times New Roman" w:hAnsi="Times New Roman"/>
        </w:rPr>
        <w:tab/>
        <w:t>:  Psikologi Pendidikan dan Bimbingan.</w:t>
      </w:r>
    </w:p>
    <w:p w:rsidR="003A2644" w:rsidRPr="005B0F37" w:rsidRDefault="003A2644" w:rsidP="003A2644">
      <w:pPr>
        <w:tabs>
          <w:tab w:val="left" w:pos="2160"/>
          <w:tab w:val="left" w:pos="2340"/>
        </w:tabs>
        <w:spacing w:after="240" w:line="360" w:lineRule="auto"/>
        <w:ind w:left="720"/>
        <w:jc w:val="both"/>
        <w:rPr>
          <w:rFonts w:ascii="Times New Roman" w:hAnsi="Times New Roman"/>
        </w:rPr>
      </w:pPr>
      <w:r w:rsidRPr="005B0F37">
        <w:rPr>
          <w:rFonts w:ascii="Times New Roman" w:hAnsi="Times New Roman"/>
        </w:rPr>
        <w:t>Fakultas</w:t>
      </w:r>
      <w:r w:rsidRPr="005B0F37">
        <w:rPr>
          <w:rFonts w:ascii="Times New Roman" w:hAnsi="Times New Roman"/>
        </w:rPr>
        <w:tab/>
        <w:t>:  Ilmu Pendidikan</w:t>
      </w:r>
    </w:p>
    <w:p w:rsidR="00076B5E" w:rsidRDefault="003A2644" w:rsidP="00076B5E">
      <w:pPr>
        <w:tabs>
          <w:tab w:val="left" w:pos="2160"/>
          <w:tab w:val="left" w:pos="2340"/>
        </w:tabs>
        <w:spacing w:after="240" w:line="360" w:lineRule="auto"/>
        <w:jc w:val="both"/>
        <w:rPr>
          <w:rFonts w:ascii="Times New Roman" w:hAnsi="Times New Roman"/>
          <w:lang w:val="en-US"/>
        </w:rPr>
      </w:pPr>
      <w:r w:rsidRPr="005B0F37">
        <w:rPr>
          <w:rFonts w:ascii="Times New Roman" w:hAnsi="Times New Roman"/>
        </w:rPr>
        <w:t xml:space="preserve">Setelah diperiksa dan diteliti, telah </w:t>
      </w:r>
      <w:r>
        <w:rPr>
          <w:rFonts w:ascii="Times New Roman" w:hAnsi="Times New Roman"/>
        </w:rPr>
        <w:t xml:space="preserve">memenuhi syarat untuk </w:t>
      </w:r>
      <w:r>
        <w:rPr>
          <w:rFonts w:ascii="Times New Roman" w:hAnsi="Times New Roman"/>
          <w:lang w:val="en-US"/>
        </w:rPr>
        <w:t>melakukan ujian skripsi</w:t>
      </w:r>
      <w:r w:rsidRPr="005B0F37">
        <w:rPr>
          <w:rFonts w:ascii="Times New Roman" w:hAnsi="Times New Roman"/>
        </w:rPr>
        <w:t>.</w:t>
      </w:r>
    </w:p>
    <w:p w:rsidR="00076B5E" w:rsidRDefault="00076B5E" w:rsidP="00076B5E">
      <w:pPr>
        <w:tabs>
          <w:tab w:val="left" w:pos="2160"/>
          <w:tab w:val="left" w:pos="2340"/>
        </w:tabs>
        <w:spacing w:after="240" w:line="360" w:lineRule="auto"/>
        <w:jc w:val="both"/>
        <w:rPr>
          <w:rFonts w:ascii="Times New Roman" w:hAnsi="Times New Roman"/>
          <w:lang w:val="en-US"/>
        </w:rPr>
      </w:pPr>
    </w:p>
    <w:p w:rsidR="003A2644" w:rsidRPr="00076B5E" w:rsidRDefault="00076B5E" w:rsidP="00076B5E">
      <w:pPr>
        <w:tabs>
          <w:tab w:val="left" w:pos="2160"/>
          <w:tab w:val="left" w:pos="2340"/>
        </w:tabs>
        <w:spacing w:after="240" w:line="36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r w:rsidR="003A2644" w:rsidRPr="005B0F37">
        <w:rPr>
          <w:rFonts w:ascii="Times New Roman" w:hAnsi="Times New Roman"/>
        </w:rPr>
        <w:t xml:space="preserve">Makassar,    </w:t>
      </w:r>
      <w:r w:rsidR="00BD380B">
        <w:rPr>
          <w:rFonts w:ascii="Times New Roman" w:hAnsi="Times New Roman"/>
          <w:lang w:val="en-US"/>
        </w:rPr>
        <w:t>Dese</w:t>
      </w:r>
      <w:r w:rsidR="003A2644">
        <w:rPr>
          <w:rFonts w:ascii="Times New Roman" w:hAnsi="Times New Roman"/>
          <w:lang w:val="en-US"/>
        </w:rPr>
        <w:t>mber 2013</w:t>
      </w:r>
    </w:p>
    <w:p w:rsidR="003A2644" w:rsidRPr="0093484E" w:rsidRDefault="003A2644" w:rsidP="003A2644">
      <w:pPr>
        <w:spacing w:after="240"/>
        <w:jc w:val="both"/>
        <w:rPr>
          <w:rFonts w:ascii="Times New Roman" w:hAnsi="Times New Roman"/>
          <w:lang w:val="sv-SE"/>
        </w:rPr>
      </w:pPr>
      <w:r>
        <w:rPr>
          <w:rFonts w:ascii="Times New Roman" w:hAnsi="Times New Roman"/>
          <w:lang w:val="sv-SE"/>
        </w:rPr>
        <w:t xml:space="preserve"> </w:t>
      </w:r>
      <w:r w:rsidRPr="0093484E">
        <w:rPr>
          <w:rFonts w:ascii="Times New Roman" w:hAnsi="Times New Roman"/>
          <w:lang w:val="sv-SE"/>
        </w:rPr>
        <w:t>Pembimbing I</w:t>
      </w:r>
      <w:r w:rsidRPr="0093484E">
        <w:rPr>
          <w:rFonts w:ascii="Times New Roman" w:hAnsi="Times New Roman"/>
          <w:lang w:val="sv-SE"/>
        </w:rPr>
        <w:tab/>
      </w:r>
      <w:r w:rsidRPr="0093484E">
        <w:rPr>
          <w:rFonts w:ascii="Times New Roman" w:hAnsi="Times New Roman"/>
          <w:lang w:val="sv-SE"/>
        </w:rPr>
        <w:tab/>
      </w:r>
      <w:r w:rsidRPr="0093484E">
        <w:rPr>
          <w:rFonts w:ascii="Times New Roman" w:hAnsi="Times New Roman"/>
          <w:lang w:val="sv-SE"/>
        </w:rPr>
        <w:tab/>
      </w:r>
      <w:r w:rsidRPr="0093484E">
        <w:rPr>
          <w:rFonts w:ascii="Times New Roman" w:hAnsi="Times New Roman"/>
          <w:lang w:val="sv-SE"/>
        </w:rPr>
        <w:tab/>
      </w:r>
      <w:r>
        <w:rPr>
          <w:rFonts w:ascii="Times New Roman" w:hAnsi="Times New Roman"/>
          <w:lang w:val="sv-SE"/>
        </w:rPr>
        <w:tab/>
        <w:t xml:space="preserve">   </w:t>
      </w:r>
      <w:r w:rsidR="00396489">
        <w:rPr>
          <w:rFonts w:ascii="Times New Roman" w:hAnsi="Times New Roman"/>
          <w:lang w:val="sv-SE"/>
        </w:rPr>
        <w:t xml:space="preserve"> </w:t>
      </w:r>
      <w:r w:rsidRPr="0093484E">
        <w:rPr>
          <w:rFonts w:ascii="Times New Roman" w:hAnsi="Times New Roman"/>
          <w:lang w:val="sv-SE"/>
        </w:rPr>
        <w:t>Pembimbing II</w:t>
      </w:r>
    </w:p>
    <w:p w:rsidR="003A2644" w:rsidRPr="0093484E" w:rsidRDefault="003A2644" w:rsidP="003A2644">
      <w:pPr>
        <w:spacing w:after="240"/>
        <w:jc w:val="center"/>
        <w:rPr>
          <w:rFonts w:ascii="Times New Roman" w:hAnsi="Times New Roman"/>
          <w:lang w:val="sv-SE"/>
        </w:rPr>
      </w:pPr>
    </w:p>
    <w:p w:rsidR="003A2644" w:rsidRPr="0093484E" w:rsidRDefault="003A2644" w:rsidP="003A2644">
      <w:pPr>
        <w:jc w:val="both"/>
        <w:rPr>
          <w:rFonts w:ascii="Times New Roman" w:hAnsi="Times New Roman"/>
          <w:lang w:val="sv-SE"/>
        </w:rPr>
      </w:pPr>
    </w:p>
    <w:p w:rsidR="003A2644" w:rsidRPr="0042739A" w:rsidRDefault="003A2644" w:rsidP="003A2644">
      <w:pPr>
        <w:tabs>
          <w:tab w:val="left" w:pos="5220"/>
        </w:tabs>
        <w:jc w:val="both"/>
        <w:rPr>
          <w:rFonts w:ascii="Times New Roman" w:hAnsi="Times New Roman"/>
          <w:color w:val="262626" w:themeColor="text1" w:themeTint="D9"/>
        </w:rPr>
      </w:pPr>
      <w:r w:rsidRPr="0042739A">
        <w:rPr>
          <w:rFonts w:ascii="Times New Roman" w:hAnsi="Times New Roman"/>
          <w:color w:val="262626" w:themeColor="text1" w:themeTint="D9"/>
        </w:rPr>
        <w:t xml:space="preserve">          </w:t>
      </w:r>
    </w:p>
    <w:p w:rsidR="003A2644" w:rsidRPr="003A2644" w:rsidRDefault="003A2644" w:rsidP="003A2644">
      <w:pPr>
        <w:tabs>
          <w:tab w:val="left" w:pos="0"/>
        </w:tabs>
        <w:jc w:val="both"/>
        <w:rPr>
          <w:rFonts w:ascii="Times New Roman" w:hAnsi="Times New Roman"/>
          <w:b/>
          <w:color w:val="262626" w:themeColor="text1" w:themeTint="D9"/>
          <w:lang w:val="sv-SE"/>
        </w:rPr>
      </w:pPr>
      <w:r>
        <w:rPr>
          <w:rFonts w:ascii="Times New Roman" w:hAnsi="Times New Roman"/>
          <w:b/>
          <w:color w:val="262626" w:themeColor="text1" w:themeTint="D9"/>
          <w:lang w:val="sv-SE"/>
        </w:rPr>
        <w:t xml:space="preserve">Drs. H. </w:t>
      </w:r>
      <w:r w:rsidRPr="003A2644">
        <w:rPr>
          <w:rFonts w:ascii="Times New Roman" w:hAnsi="Times New Roman"/>
          <w:b/>
          <w:color w:val="262626" w:themeColor="text1" w:themeTint="D9"/>
          <w:lang w:val="sv-SE"/>
        </w:rPr>
        <w:t xml:space="preserve">Muh. Anas Malik, M.Si         </w:t>
      </w:r>
      <w:r>
        <w:rPr>
          <w:rFonts w:ascii="Times New Roman" w:hAnsi="Times New Roman"/>
          <w:b/>
          <w:color w:val="262626" w:themeColor="text1" w:themeTint="D9"/>
          <w:lang w:val="sv-SE"/>
        </w:rPr>
        <w:t xml:space="preserve">             </w:t>
      </w:r>
      <w:r w:rsidRPr="003A2644">
        <w:rPr>
          <w:rFonts w:ascii="Times New Roman" w:hAnsi="Times New Roman"/>
          <w:b/>
          <w:color w:val="262626" w:themeColor="text1" w:themeTint="D9"/>
          <w:lang w:val="sv-SE"/>
        </w:rPr>
        <w:t>Prof. Dr. H. Alimuddin Mahmud, M.Pd</w:t>
      </w:r>
    </w:p>
    <w:p w:rsidR="003A2644" w:rsidRPr="00E47ABF" w:rsidRDefault="00B7516D" w:rsidP="003A2644">
      <w:pPr>
        <w:tabs>
          <w:tab w:val="left" w:pos="0"/>
        </w:tabs>
        <w:jc w:val="both"/>
        <w:rPr>
          <w:rFonts w:ascii="Times New Roman" w:hAnsi="Times New Roman"/>
          <w:b/>
          <w:color w:val="262626" w:themeColor="text1" w:themeTint="D9"/>
          <w:lang w:val="sv-SE"/>
        </w:rPr>
      </w:pPr>
      <w:r>
        <w:rPr>
          <w:rFonts w:ascii="Times New Roman" w:hAnsi="Times New Roman"/>
          <w:b/>
          <w:color w:val="262626" w:themeColor="text1" w:themeTint="D9"/>
          <w:lang w:val="sv-SE"/>
        </w:rPr>
        <w:t>NIP</w:t>
      </w:r>
      <w:r w:rsidR="003A2644" w:rsidRPr="003A2644">
        <w:rPr>
          <w:rFonts w:ascii="Times New Roman" w:hAnsi="Times New Roman"/>
          <w:b/>
          <w:color w:val="262626" w:themeColor="text1" w:themeTint="D9"/>
          <w:lang w:val="sv-SE"/>
        </w:rPr>
        <w:t>.</w:t>
      </w:r>
      <w:r w:rsidR="003A2644" w:rsidRPr="003A2644">
        <w:rPr>
          <w:rFonts w:ascii="Times New Roman" w:hAnsi="Times New Roman"/>
          <w:color w:val="262626" w:themeColor="text1" w:themeTint="D9"/>
        </w:rPr>
        <w:t xml:space="preserve"> </w:t>
      </w:r>
      <w:r w:rsidR="003A2644" w:rsidRPr="003A2644">
        <w:rPr>
          <w:rFonts w:ascii="Times New Roman" w:hAnsi="Times New Roman"/>
          <w:b/>
          <w:color w:val="262626" w:themeColor="text1" w:themeTint="D9"/>
          <w:lang w:val="en-US"/>
        </w:rPr>
        <w:t>19601213 198703 1 005</w:t>
      </w:r>
      <w:r w:rsidR="003A2644" w:rsidRPr="003A2644">
        <w:rPr>
          <w:rFonts w:ascii="Times New Roman" w:hAnsi="Times New Roman"/>
          <w:b/>
          <w:color w:val="262626" w:themeColor="text1" w:themeTint="D9"/>
        </w:rPr>
        <w:tab/>
      </w:r>
      <w:r w:rsidR="003A2644" w:rsidRPr="003A2644">
        <w:rPr>
          <w:rFonts w:ascii="Times New Roman" w:hAnsi="Times New Roman"/>
          <w:b/>
          <w:color w:val="262626" w:themeColor="text1" w:themeTint="D9"/>
          <w:lang w:val="sv-SE"/>
        </w:rPr>
        <w:tab/>
        <w:t xml:space="preserve">              </w:t>
      </w:r>
      <w:r w:rsidR="003A2644">
        <w:rPr>
          <w:rFonts w:ascii="Times New Roman" w:hAnsi="Times New Roman"/>
          <w:b/>
          <w:color w:val="262626" w:themeColor="text1" w:themeTint="D9"/>
          <w:lang w:val="sv-SE"/>
        </w:rPr>
        <w:t xml:space="preserve"> </w:t>
      </w:r>
      <w:r>
        <w:rPr>
          <w:rFonts w:ascii="Times New Roman" w:hAnsi="Times New Roman"/>
          <w:b/>
          <w:color w:val="262626" w:themeColor="text1" w:themeTint="D9"/>
          <w:lang w:val="en-US"/>
        </w:rPr>
        <w:t>NIP</w:t>
      </w:r>
      <w:r w:rsidR="003A2644" w:rsidRPr="003A2644">
        <w:rPr>
          <w:rFonts w:ascii="Times New Roman" w:hAnsi="Times New Roman"/>
          <w:b/>
          <w:color w:val="262626" w:themeColor="text1" w:themeTint="D9"/>
        </w:rPr>
        <w:t>.</w:t>
      </w:r>
      <w:r w:rsidR="003A2644" w:rsidRPr="003A2644">
        <w:rPr>
          <w:rFonts w:ascii="Times New Roman" w:hAnsi="Times New Roman"/>
          <w:b/>
          <w:color w:val="262626" w:themeColor="text1" w:themeTint="D9"/>
          <w:lang w:val="en-US"/>
        </w:rPr>
        <w:t xml:space="preserve"> 19</w:t>
      </w:r>
      <w:r w:rsidR="003A2644">
        <w:rPr>
          <w:rFonts w:ascii="Times New Roman" w:hAnsi="Times New Roman"/>
          <w:b/>
          <w:color w:val="262626" w:themeColor="text1" w:themeTint="D9"/>
          <w:lang w:val="en-US"/>
        </w:rPr>
        <w:t>541015 197903</w:t>
      </w:r>
      <w:r w:rsidR="003A2644" w:rsidRPr="003A2644">
        <w:rPr>
          <w:rFonts w:ascii="Times New Roman" w:hAnsi="Times New Roman"/>
          <w:b/>
          <w:color w:val="262626" w:themeColor="text1" w:themeTint="D9"/>
          <w:lang w:val="en-US"/>
        </w:rPr>
        <w:t xml:space="preserve"> </w:t>
      </w:r>
      <w:r w:rsidR="003A2644">
        <w:rPr>
          <w:rFonts w:ascii="Times New Roman" w:hAnsi="Times New Roman"/>
          <w:b/>
          <w:color w:val="262626" w:themeColor="text1" w:themeTint="D9"/>
          <w:lang w:val="en-US"/>
        </w:rPr>
        <w:t>1 004</w:t>
      </w:r>
      <w:r w:rsidR="003A2644" w:rsidRPr="003A2644">
        <w:rPr>
          <w:rFonts w:ascii="Times New Roman" w:hAnsi="Times New Roman"/>
          <w:b/>
          <w:color w:val="262626" w:themeColor="text1" w:themeTint="D9"/>
        </w:rPr>
        <w:tab/>
      </w:r>
      <w:r w:rsidR="003A2644" w:rsidRPr="0042739A">
        <w:rPr>
          <w:rFonts w:ascii="Times New Roman" w:hAnsi="Times New Roman"/>
          <w:b/>
          <w:color w:val="262626" w:themeColor="text1" w:themeTint="D9"/>
        </w:rPr>
        <w:tab/>
      </w:r>
      <w:r w:rsidR="003A2644" w:rsidRPr="0042739A">
        <w:rPr>
          <w:rFonts w:ascii="Times New Roman" w:hAnsi="Times New Roman"/>
          <w:b/>
          <w:color w:val="262626" w:themeColor="text1" w:themeTint="D9"/>
        </w:rPr>
        <w:tab/>
        <w:t xml:space="preserve">     </w:t>
      </w:r>
    </w:p>
    <w:p w:rsidR="003A2644" w:rsidRPr="0093484E" w:rsidRDefault="003A2644" w:rsidP="003A2644">
      <w:pPr>
        <w:jc w:val="both"/>
        <w:rPr>
          <w:rFonts w:ascii="Times New Roman" w:hAnsi="Times New Roman"/>
        </w:rPr>
      </w:pPr>
    </w:p>
    <w:p w:rsidR="003A2644" w:rsidRDefault="003A2644" w:rsidP="003A2644">
      <w:pPr>
        <w:jc w:val="both"/>
        <w:rPr>
          <w:rFonts w:ascii="Times New Roman" w:hAnsi="Times New Roman"/>
          <w:lang w:val="en-US"/>
        </w:rPr>
      </w:pPr>
    </w:p>
    <w:p w:rsidR="00B7516D" w:rsidRPr="00B7516D" w:rsidRDefault="00B7516D" w:rsidP="003A2644">
      <w:pPr>
        <w:jc w:val="both"/>
        <w:rPr>
          <w:rFonts w:ascii="Times New Roman" w:hAnsi="Times New Roman"/>
          <w:lang w:val="en-US"/>
        </w:rPr>
      </w:pPr>
    </w:p>
    <w:p w:rsidR="003A2644" w:rsidRPr="005B0F37" w:rsidRDefault="003A2644" w:rsidP="003A2644">
      <w:pPr>
        <w:jc w:val="center"/>
        <w:rPr>
          <w:rFonts w:ascii="Times New Roman" w:hAnsi="Times New Roman"/>
        </w:rPr>
      </w:pPr>
      <w:r w:rsidRPr="005B0F37">
        <w:rPr>
          <w:rFonts w:ascii="Times New Roman" w:hAnsi="Times New Roman"/>
        </w:rPr>
        <w:t>Disahkan Oleh :</w:t>
      </w:r>
    </w:p>
    <w:p w:rsidR="003A2644" w:rsidRPr="005B0F37" w:rsidRDefault="003A2644" w:rsidP="003A2644">
      <w:pPr>
        <w:jc w:val="center"/>
        <w:rPr>
          <w:rFonts w:ascii="Times New Roman" w:hAnsi="Times New Roman"/>
        </w:rPr>
      </w:pPr>
      <w:r w:rsidRPr="005B0F37">
        <w:rPr>
          <w:rFonts w:ascii="Times New Roman" w:hAnsi="Times New Roman"/>
        </w:rPr>
        <w:t>Ketua Jurusan Psikologi Pendidikan dan Bimbingan</w:t>
      </w:r>
    </w:p>
    <w:p w:rsidR="003A2644" w:rsidRPr="005B0F37" w:rsidRDefault="003A2644" w:rsidP="003A2644">
      <w:pPr>
        <w:jc w:val="center"/>
        <w:rPr>
          <w:rFonts w:ascii="Times New Roman" w:hAnsi="Times New Roman"/>
        </w:rPr>
      </w:pPr>
      <w:r w:rsidRPr="005B0F37">
        <w:rPr>
          <w:rFonts w:ascii="Times New Roman" w:hAnsi="Times New Roman"/>
        </w:rPr>
        <w:t>FIP UNM</w:t>
      </w:r>
    </w:p>
    <w:p w:rsidR="003A2644" w:rsidRPr="005B0F37" w:rsidRDefault="003A2644" w:rsidP="003A2644">
      <w:pPr>
        <w:jc w:val="center"/>
        <w:rPr>
          <w:rFonts w:ascii="Times New Roman" w:hAnsi="Times New Roman"/>
        </w:rPr>
      </w:pPr>
    </w:p>
    <w:p w:rsidR="003A2644" w:rsidRPr="005B0F37" w:rsidRDefault="003A2644" w:rsidP="003A2644">
      <w:pPr>
        <w:jc w:val="center"/>
        <w:rPr>
          <w:rFonts w:ascii="Times New Roman" w:hAnsi="Times New Roman"/>
        </w:rPr>
      </w:pPr>
    </w:p>
    <w:p w:rsidR="003A2644" w:rsidRPr="005B0F37" w:rsidRDefault="003A2644" w:rsidP="003A2644">
      <w:pPr>
        <w:jc w:val="center"/>
        <w:rPr>
          <w:rFonts w:ascii="Times New Roman" w:hAnsi="Times New Roman"/>
        </w:rPr>
      </w:pPr>
    </w:p>
    <w:p w:rsidR="003A2644" w:rsidRDefault="003A2644" w:rsidP="003A2644">
      <w:pPr>
        <w:jc w:val="center"/>
        <w:rPr>
          <w:rFonts w:ascii="Times New Roman" w:hAnsi="Times New Roman"/>
          <w:lang w:val="en-US"/>
        </w:rPr>
      </w:pPr>
    </w:p>
    <w:p w:rsidR="003A2644" w:rsidRPr="003A2644" w:rsidRDefault="003A2644" w:rsidP="003A2644">
      <w:pPr>
        <w:ind w:left="2160" w:firstLine="720"/>
        <w:rPr>
          <w:rFonts w:ascii="Times New Roman" w:hAnsi="Times New Roman"/>
          <w:lang w:val="en-US"/>
        </w:rPr>
      </w:pPr>
      <w:r w:rsidRPr="003A2644">
        <w:rPr>
          <w:rFonts w:ascii="Times New Roman" w:hAnsi="Times New Roman"/>
          <w:b/>
          <w:color w:val="262626" w:themeColor="text1" w:themeTint="D9"/>
          <w:lang w:val="sv-SE"/>
        </w:rPr>
        <w:t xml:space="preserve">Drs. </w:t>
      </w:r>
      <w:r>
        <w:rPr>
          <w:rFonts w:ascii="Times New Roman" w:hAnsi="Times New Roman"/>
          <w:b/>
          <w:color w:val="262626" w:themeColor="text1" w:themeTint="D9"/>
          <w:lang w:val="sv-SE"/>
        </w:rPr>
        <w:t xml:space="preserve">.H. </w:t>
      </w:r>
      <w:r w:rsidRPr="003A2644">
        <w:rPr>
          <w:rFonts w:ascii="Times New Roman" w:hAnsi="Times New Roman"/>
          <w:b/>
          <w:color w:val="262626" w:themeColor="text1" w:themeTint="D9"/>
          <w:lang w:val="sv-SE"/>
        </w:rPr>
        <w:t>Muh. Anas Malik, M.Si</w:t>
      </w:r>
    </w:p>
    <w:p w:rsidR="003A2644" w:rsidRPr="00E97387" w:rsidRDefault="003A2644" w:rsidP="003A2644">
      <w:pPr>
        <w:tabs>
          <w:tab w:val="left" w:pos="0"/>
          <w:tab w:val="left" w:pos="6120"/>
        </w:tabs>
        <w:rPr>
          <w:rFonts w:ascii="Times New Roman" w:hAnsi="Times New Roman"/>
          <w:b/>
          <w:color w:val="262626" w:themeColor="text1" w:themeTint="D9"/>
          <w:lang w:val="sv-SE"/>
        </w:rPr>
      </w:pPr>
      <w:r w:rsidRPr="003A2644">
        <w:rPr>
          <w:rFonts w:ascii="Times New Roman" w:hAnsi="Times New Roman"/>
          <w:b/>
          <w:color w:val="262626" w:themeColor="text1" w:themeTint="D9"/>
          <w:lang w:val="en-US"/>
        </w:rPr>
        <w:t xml:space="preserve">                                                </w:t>
      </w:r>
      <w:r w:rsidR="00B7516D">
        <w:rPr>
          <w:rFonts w:ascii="Times New Roman" w:hAnsi="Times New Roman"/>
          <w:b/>
          <w:color w:val="262626" w:themeColor="text1" w:themeTint="D9"/>
          <w:lang w:val="sv-SE"/>
        </w:rPr>
        <w:t>NIP</w:t>
      </w:r>
      <w:r w:rsidRPr="003A2644">
        <w:rPr>
          <w:rFonts w:ascii="Times New Roman" w:hAnsi="Times New Roman"/>
          <w:b/>
          <w:color w:val="262626" w:themeColor="text1" w:themeTint="D9"/>
          <w:lang w:val="sv-SE"/>
        </w:rPr>
        <w:t>.</w:t>
      </w:r>
      <w:r w:rsidRPr="003A2644">
        <w:rPr>
          <w:rFonts w:ascii="Times New Roman" w:hAnsi="Times New Roman"/>
          <w:color w:val="262626" w:themeColor="text1" w:themeTint="D9"/>
        </w:rPr>
        <w:t xml:space="preserve"> </w:t>
      </w:r>
      <w:r w:rsidRPr="003A2644">
        <w:rPr>
          <w:rFonts w:ascii="Times New Roman" w:hAnsi="Times New Roman"/>
          <w:b/>
          <w:color w:val="262626" w:themeColor="text1" w:themeTint="D9"/>
          <w:lang w:val="en-US"/>
        </w:rPr>
        <w:t>19601213 198703 1 005</w:t>
      </w:r>
      <w:r w:rsidRPr="003A2644">
        <w:rPr>
          <w:rFonts w:ascii="Times New Roman" w:hAnsi="Times New Roman"/>
          <w:b/>
          <w:color w:val="262626" w:themeColor="text1" w:themeTint="D9"/>
          <w:lang w:val="en-US"/>
        </w:rPr>
        <w:tab/>
      </w:r>
    </w:p>
    <w:p w:rsidR="00901A28" w:rsidRDefault="00901A28">
      <w:pPr>
        <w:spacing w:line="480" w:lineRule="auto"/>
        <w:ind w:left="720"/>
        <w:rPr>
          <w:rFonts w:ascii="Bell MT" w:hAnsi="Bell MT"/>
          <w:sz w:val="30"/>
          <w:szCs w:val="30"/>
        </w:rPr>
      </w:pPr>
    </w:p>
    <w:p w:rsidR="00DD6092" w:rsidRDefault="00DD6092">
      <w:pPr>
        <w:spacing w:line="480" w:lineRule="auto"/>
        <w:ind w:left="720"/>
        <w:rPr>
          <w:rFonts w:ascii="Times New Roman" w:hAnsi="Times New Roman"/>
          <w:b/>
        </w:rPr>
      </w:pPr>
      <w:r>
        <w:rPr>
          <w:rFonts w:ascii="Times New Roman" w:hAnsi="Times New Roman"/>
          <w:b/>
        </w:rPr>
        <w:br w:type="page"/>
      </w:r>
    </w:p>
    <w:p w:rsidR="00D85298" w:rsidRPr="00D85298" w:rsidRDefault="00D85298" w:rsidP="00D85298">
      <w:pPr>
        <w:tabs>
          <w:tab w:val="left" w:leader="dot" w:pos="7371"/>
        </w:tabs>
        <w:spacing w:line="600" w:lineRule="auto"/>
        <w:jc w:val="center"/>
        <w:rPr>
          <w:rFonts w:ascii="Monotype Corsiva" w:hAnsi="Monotype Corsiva"/>
          <w:b/>
          <w:sz w:val="32"/>
          <w:szCs w:val="32"/>
          <w:lang w:val="en-US" w:eastAsia="en-US"/>
        </w:rPr>
      </w:pPr>
      <w:r w:rsidRPr="00D85298">
        <w:rPr>
          <w:rFonts w:ascii="Times New Roman" w:hAnsi="Times New Roman"/>
          <w:b/>
        </w:rPr>
        <w:lastRenderedPageBreak/>
        <w:t>PERNYATAAN KEASLIAN SKRIPSI</w:t>
      </w:r>
    </w:p>
    <w:p w:rsidR="00D85298" w:rsidRPr="000173E5" w:rsidRDefault="00D85298" w:rsidP="00D85298">
      <w:pPr>
        <w:rPr>
          <w:rFonts w:ascii="Times New Roman" w:hAnsi="Times New Roman"/>
          <w:lang w:val="en-US" w:eastAsia="en-US"/>
        </w:rPr>
      </w:pPr>
    </w:p>
    <w:p w:rsidR="00D85298" w:rsidRPr="000173E5" w:rsidRDefault="00D85298" w:rsidP="00D85298">
      <w:pPr>
        <w:rPr>
          <w:rFonts w:ascii="Times New Roman" w:hAnsi="Times New Roman"/>
          <w:lang w:val="en-US" w:eastAsia="en-US"/>
        </w:rPr>
      </w:pPr>
    </w:p>
    <w:p w:rsidR="00D85298" w:rsidRPr="000173E5" w:rsidRDefault="00D85298" w:rsidP="00D85298">
      <w:pPr>
        <w:spacing w:line="480" w:lineRule="auto"/>
        <w:jc w:val="both"/>
        <w:rPr>
          <w:rFonts w:ascii="Times New Roman" w:hAnsi="Times New Roman"/>
        </w:rPr>
      </w:pPr>
      <w:r w:rsidRPr="000173E5">
        <w:rPr>
          <w:rFonts w:ascii="Times New Roman" w:hAnsi="Times New Roman"/>
        </w:rPr>
        <w:t>Saya yang bertanda tangan di bawah ini :</w:t>
      </w:r>
    </w:p>
    <w:p w:rsidR="00D85298" w:rsidRPr="000173E5" w:rsidRDefault="00D85298" w:rsidP="00D85298">
      <w:pPr>
        <w:tabs>
          <w:tab w:val="left" w:pos="2410"/>
          <w:tab w:val="left" w:pos="2694"/>
        </w:tabs>
        <w:spacing w:line="480" w:lineRule="auto"/>
        <w:jc w:val="both"/>
        <w:rPr>
          <w:rFonts w:ascii="Times New Roman" w:hAnsi="Times New Roman"/>
          <w:b/>
          <w:lang w:val="en-US"/>
        </w:rPr>
      </w:pPr>
      <w:r w:rsidRPr="000173E5">
        <w:rPr>
          <w:rFonts w:ascii="Times New Roman" w:hAnsi="Times New Roman"/>
        </w:rPr>
        <w:t>Nama</w:t>
      </w:r>
      <w:r w:rsidRPr="000173E5">
        <w:rPr>
          <w:rFonts w:ascii="Times New Roman" w:hAnsi="Times New Roman"/>
          <w:lang w:val="en-US"/>
        </w:rPr>
        <w:tab/>
      </w:r>
      <w:r w:rsidRPr="000173E5">
        <w:rPr>
          <w:rFonts w:ascii="Times New Roman" w:hAnsi="Times New Roman"/>
        </w:rPr>
        <w:t>:</w:t>
      </w:r>
      <w:r>
        <w:rPr>
          <w:rFonts w:ascii="Times New Roman" w:hAnsi="Times New Roman"/>
          <w:lang w:val="en-US"/>
        </w:rPr>
        <w:tab/>
      </w:r>
      <w:r w:rsidRPr="000173E5">
        <w:rPr>
          <w:rFonts w:ascii="Times New Roman" w:hAnsi="Times New Roman"/>
          <w:b/>
          <w:bCs/>
          <w:lang w:val="en-US"/>
        </w:rPr>
        <w:t>Suhriyanti Nurdin</w:t>
      </w:r>
    </w:p>
    <w:p w:rsidR="00D85298" w:rsidRPr="000173E5" w:rsidRDefault="00D85298" w:rsidP="00D85298">
      <w:pPr>
        <w:tabs>
          <w:tab w:val="left" w:pos="2410"/>
          <w:tab w:val="left" w:pos="2694"/>
        </w:tabs>
        <w:spacing w:line="480" w:lineRule="auto"/>
        <w:jc w:val="both"/>
        <w:rPr>
          <w:rFonts w:ascii="Times New Roman" w:hAnsi="Times New Roman"/>
          <w:lang w:val="en-US"/>
        </w:rPr>
      </w:pPr>
      <w:r w:rsidRPr="000173E5">
        <w:rPr>
          <w:rFonts w:ascii="Times New Roman" w:hAnsi="Times New Roman"/>
        </w:rPr>
        <w:t>Nim</w:t>
      </w:r>
      <w:r w:rsidRPr="000173E5">
        <w:rPr>
          <w:rFonts w:ascii="Times New Roman" w:hAnsi="Times New Roman"/>
          <w:lang w:val="en-US"/>
        </w:rPr>
        <w:tab/>
      </w:r>
      <w:r w:rsidRPr="000173E5">
        <w:rPr>
          <w:rFonts w:ascii="Times New Roman" w:hAnsi="Times New Roman"/>
        </w:rPr>
        <w:t>:</w:t>
      </w:r>
      <w:r>
        <w:rPr>
          <w:rFonts w:ascii="Times New Roman" w:hAnsi="Times New Roman"/>
          <w:lang w:val="en-US"/>
        </w:rPr>
        <w:tab/>
      </w:r>
      <w:r w:rsidRPr="000173E5">
        <w:rPr>
          <w:rFonts w:ascii="Times New Roman" w:hAnsi="Times New Roman"/>
        </w:rPr>
        <w:t>0</w:t>
      </w:r>
      <w:r w:rsidRPr="000173E5">
        <w:rPr>
          <w:rFonts w:ascii="Times New Roman" w:hAnsi="Times New Roman"/>
          <w:lang w:val="en-US"/>
        </w:rPr>
        <w:t>8</w:t>
      </w:r>
      <w:r w:rsidRPr="000173E5">
        <w:rPr>
          <w:rFonts w:ascii="Times New Roman" w:hAnsi="Times New Roman"/>
        </w:rPr>
        <w:t xml:space="preserve">4 404 </w:t>
      </w:r>
      <w:r w:rsidRPr="000173E5">
        <w:rPr>
          <w:rFonts w:ascii="Times New Roman" w:hAnsi="Times New Roman"/>
          <w:lang w:val="en-US"/>
        </w:rPr>
        <w:t>101</w:t>
      </w:r>
    </w:p>
    <w:p w:rsidR="00D85298" w:rsidRPr="000173E5" w:rsidRDefault="00D85298" w:rsidP="00D85298">
      <w:pPr>
        <w:tabs>
          <w:tab w:val="left" w:pos="0"/>
          <w:tab w:val="left" w:pos="2410"/>
          <w:tab w:val="left" w:pos="2694"/>
        </w:tabs>
        <w:spacing w:line="480" w:lineRule="auto"/>
        <w:jc w:val="both"/>
        <w:rPr>
          <w:rFonts w:ascii="Times New Roman" w:hAnsi="Times New Roman"/>
        </w:rPr>
      </w:pPr>
      <w:r w:rsidRPr="000173E5">
        <w:rPr>
          <w:rFonts w:ascii="Times New Roman" w:hAnsi="Times New Roman"/>
        </w:rPr>
        <w:t>Jurusan / Program Studi</w:t>
      </w:r>
      <w:r w:rsidRPr="000173E5">
        <w:rPr>
          <w:rFonts w:ascii="Times New Roman" w:hAnsi="Times New Roman"/>
          <w:lang w:val="en-US"/>
        </w:rPr>
        <w:tab/>
      </w:r>
      <w:r>
        <w:rPr>
          <w:rFonts w:ascii="Times New Roman" w:hAnsi="Times New Roman"/>
          <w:lang w:val="en-US"/>
        </w:rPr>
        <w:t>:</w:t>
      </w:r>
      <w:r>
        <w:rPr>
          <w:rFonts w:ascii="Times New Roman" w:hAnsi="Times New Roman"/>
          <w:lang w:val="en-US"/>
        </w:rPr>
        <w:tab/>
      </w:r>
      <w:r w:rsidRPr="000173E5">
        <w:rPr>
          <w:rFonts w:ascii="Times New Roman" w:hAnsi="Times New Roman"/>
        </w:rPr>
        <w:t>Psikologi Pendidikan dan Bimbingan</w:t>
      </w:r>
    </w:p>
    <w:p w:rsidR="00D85298" w:rsidRPr="000173E5" w:rsidRDefault="00D85298" w:rsidP="00D85298">
      <w:pPr>
        <w:tabs>
          <w:tab w:val="left" w:pos="2250"/>
          <w:tab w:val="left" w:pos="2552"/>
        </w:tabs>
        <w:spacing w:line="360" w:lineRule="auto"/>
        <w:ind w:left="2694" w:hanging="2700"/>
        <w:jc w:val="both"/>
        <w:rPr>
          <w:rFonts w:ascii="Times New Roman" w:hAnsi="Times New Roman"/>
          <w:lang w:val="en-US"/>
        </w:rPr>
      </w:pPr>
      <w:r w:rsidRPr="000173E5">
        <w:rPr>
          <w:rFonts w:ascii="Times New Roman" w:hAnsi="Times New Roman"/>
        </w:rPr>
        <w:t xml:space="preserve">Judul Skripsi             </w:t>
      </w:r>
      <w:r w:rsidRPr="000173E5">
        <w:rPr>
          <w:rFonts w:ascii="Times New Roman" w:hAnsi="Times New Roman"/>
          <w:lang w:val="en-US"/>
        </w:rPr>
        <w:tab/>
        <w:t xml:space="preserve">   </w:t>
      </w:r>
      <w:r w:rsidRPr="000173E5">
        <w:rPr>
          <w:rFonts w:ascii="Times New Roman" w:hAnsi="Times New Roman"/>
        </w:rPr>
        <w:t>:</w:t>
      </w:r>
      <w:r w:rsidR="00DD6092">
        <w:rPr>
          <w:rFonts w:ascii="Times New Roman" w:hAnsi="Times New Roman"/>
          <w:lang w:val="en-US"/>
        </w:rPr>
        <w:t xml:space="preserve"> </w:t>
      </w:r>
      <w:r w:rsidRPr="00DD6092">
        <w:rPr>
          <w:rFonts w:ascii="Times New Roman" w:hAnsi="Times New Roman"/>
          <w:b/>
          <w:lang w:val="en-US"/>
        </w:rPr>
        <w:t xml:space="preserve"> Perilaku Terisolir dan Penangan</w:t>
      </w:r>
      <w:r w:rsidR="00ED2B37">
        <w:rPr>
          <w:rFonts w:ascii="Times New Roman" w:hAnsi="Times New Roman"/>
          <w:b/>
          <w:lang w:val="en-US"/>
        </w:rPr>
        <w:t>an</w:t>
      </w:r>
      <w:r w:rsidRPr="00DD6092">
        <w:rPr>
          <w:rFonts w:ascii="Times New Roman" w:hAnsi="Times New Roman"/>
          <w:b/>
          <w:lang w:val="en-US"/>
        </w:rPr>
        <w:t>nya (Studi Kasus Di SMP Negeri 33 Makassar)</w:t>
      </w:r>
    </w:p>
    <w:p w:rsidR="00D85298" w:rsidRPr="000173E5" w:rsidRDefault="00D85298" w:rsidP="00D85298">
      <w:pPr>
        <w:tabs>
          <w:tab w:val="left" w:pos="2552"/>
          <w:tab w:val="left" w:pos="2694"/>
        </w:tabs>
        <w:spacing w:line="360" w:lineRule="auto"/>
        <w:ind w:left="2835" w:hanging="2700"/>
        <w:jc w:val="both"/>
        <w:rPr>
          <w:rFonts w:ascii="Times New Roman" w:hAnsi="Times New Roman"/>
        </w:rPr>
      </w:pPr>
    </w:p>
    <w:p w:rsidR="00D85298" w:rsidRPr="000173E5" w:rsidRDefault="00D85298" w:rsidP="00D85298">
      <w:pPr>
        <w:tabs>
          <w:tab w:val="left" w:pos="2552"/>
          <w:tab w:val="left" w:pos="2694"/>
        </w:tabs>
        <w:spacing w:line="480" w:lineRule="auto"/>
        <w:ind w:firstLine="567"/>
        <w:jc w:val="both"/>
        <w:rPr>
          <w:rFonts w:ascii="Times New Roman" w:hAnsi="Times New Roman"/>
        </w:rPr>
      </w:pPr>
      <w:r w:rsidRPr="000173E5">
        <w:rPr>
          <w:rFonts w:ascii="Times New Roman" w:hAnsi="Times New Roman"/>
        </w:rPr>
        <w:t>Menyatakan dengan sebenarnya bahwa skripsi yang saya tulis ini benar merupakan hasil karya saya sendiri dan bukan merupakan pengambilalihan tulisan atau pikiran orang lain yang saya akui sebagai hasil tulisan atau pikiran sendiri.</w:t>
      </w:r>
    </w:p>
    <w:p w:rsidR="00D85298" w:rsidRPr="000173E5" w:rsidRDefault="00D85298" w:rsidP="00D85298">
      <w:pPr>
        <w:tabs>
          <w:tab w:val="left" w:pos="2552"/>
          <w:tab w:val="left" w:pos="2694"/>
        </w:tabs>
        <w:spacing w:line="480" w:lineRule="auto"/>
        <w:ind w:firstLine="567"/>
        <w:jc w:val="both"/>
        <w:rPr>
          <w:rFonts w:ascii="Times New Roman" w:hAnsi="Times New Roman"/>
        </w:rPr>
      </w:pPr>
      <w:r w:rsidRPr="000173E5">
        <w:rPr>
          <w:rFonts w:ascii="Times New Roman" w:hAnsi="Times New Roman"/>
        </w:rPr>
        <w:t xml:space="preserve">Apabila dikemudian hari terbukti atau dapat dibuktikan bahwa skripsi ini hasil </w:t>
      </w:r>
      <w:r w:rsidRPr="000173E5">
        <w:rPr>
          <w:rFonts w:ascii="Times New Roman" w:hAnsi="Times New Roman"/>
          <w:lang w:val="en-US"/>
        </w:rPr>
        <w:t>j</w:t>
      </w:r>
      <w:r w:rsidRPr="000173E5">
        <w:rPr>
          <w:rFonts w:ascii="Times New Roman" w:hAnsi="Times New Roman"/>
        </w:rPr>
        <w:t>iplakan, maka saya bersedia menerima sanksi atas perbuatan tersebut sesuai ketentuan yang berlaku.</w:t>
      </w:r>
    </w:p>
    <w:p w:rsidR="00D85298" w:rsidRPr="000173E5" w:rsidRDefault="00D85298" w:rsidP="00D85298">
      <w:pPr>
        <w:tabs>
          <w:tab w:val="left" w:pos="2552"/>
          <w:tab w:val="left" w:pos="2694"/>
        </w:tabs>
        <w:jc w:val="both"/>
        <w:rPr>
          <w:rFonts w:ascii="Times New Roman" w:hAnsi="Times New Roman"/>
        </w:rPr>
      </w:pPr>
    </w:p>
    <w:p w:rsidR="00D85298" w:rsidRPr="000173E5" w:rsidRDefault="00AB46CE" w:rsidP="00D85298">
      <w:pPr>
        <w:tabs>
          <w:tab w:val="left" w:pos="2552"/>
          <w:tab w:val="left" w:pos="2694"/>
        </w:tabs>
        <w:spacing w:line="480" w:lineRule="auto"/>
        <w:ind w:left="5310"/>
        <w:rPr>
          <w:rFonts w:ascii="Times New Roman" w:hAnsi="Times New Roman"/>
          <w:lang w:val="en-US"/>
        </w:rPr>
      </w:pPr>
      <w:r>
        <w:rPr>
          <w:rFonts w:ascii="Times New Roman" w:hAnsi="Times New Roman"/>
          <w:lang w:val="en-US"/>
        </w:rPr>
        <w:t xml:space="preserve">          </w:t>
      </w:r>
      <w:r>
        <w:rPr>
          <w:rFonts w:ascii="Times New Roman" w:hAnsi="Times New Roman"/>
        </w:rPr>
        <w:t xml:space="preserve">Makassar,   Desember </w:t>
      </w:r>
      <w:r w:rsidR="00D85298" w:rsidRPr="000173E5">
        <w:rPr>
          <w:rFonts w:ascii="Times New Roman" w:hAnsi="Times New Roman"/>
          <w:lang w:val="en-US"/>
        </w:rPr>
        <w:t xml:space="preserve">2013 </w:t>
      </w:r>
    </w:p>
    <w:p w:rsidR="00D85298" w:rsidRPr="000173E5" w:rsidRDefault="00D85298" w:rsidP="00D85298">
      <w:pPr>
        <w:tabs>
          <w:tab w:val="left" w:pos="2552"/>
          <w:tab w:val="left" w:pos="2694"/>
        </w:tabs>
        <w:spacing w:line="480" w:lineRule="auto"/>
        <w:ind w:left="5310"/>
        <w:rPr>
          <w:rFonts w:ascii="Times New Roman" w:hAnsi="Times New Roman"/>
        </w:rPr>
      </w:pPr>
      <w:r>
        <w:rPr>
          <w:rFonts w:ascii="Times New Roman" w:hAnsi="Times New Roman"/>
          <w:lang w:val="en-US"/>
        </w:rPr>
        <w:t xml:space="preserve"> </w:t>
      </w:r>
      <w:r w:rsidRPr="000173E5">
        <w:rPr>
          <w:rFonts w:ascii="Times New Roman" w:hAnsi="Times New Roman"/>
        </w:rPr>
        <w:t>Yang Membuat Pernyataan</w:t>
      </w:r>
    </w:p>
    <w:p w:rsidR="00D85298" w:rsidRPr="000173E5" w:rsidRDefault="00D85298" w:rsidP="00D85298">
      <w:pPr>
        <w:tabs>
          <w:tab w:val="left" w:pos="2552"/>
          <w:tab w:val="left" w:pos="2694"/>
        </w:tabs>
        <w:spacing w:line="480" w:lineRule="auto"/>
        <w:ind w:left="5040"/>
        <w:jc w:val="center"/>
        <w:rPr>
          <w:rFonts w:ascii="Times New Roman" w:hAnsi="Times New Roman"/>
          <w:lang w:val="en-US"/>
        </w:rPr>
      </w:pPr>
    </w:p>
    <w:p w:rsidR="00D85298" w:rsidRPr="000173E5" w:rsidRDefault="00D85298" w:rsidP="00D85298">
      <w:pPr>
        <w:tabs>
          <w:tab w:val="left" w:pos="2552"/>
          <w:tab w:val="left" w:pos="2694"/>
        </w:tabs>
        <w:rPr>
          <w:rFonts w:ascii="Times New Roman" w:hAnsi="Times New Roman"/>
          <w:lang w:val="en-US"/>
        </w:rPr>
      </w:pPr>
      <w:r w:rsidRPr="000173E5">
        <w:rPr>
          <w:rFonts w:ascii="Times New Roman" w:hAnsi="Times New Roman"/>
          <w:lang w:val="en-US"/>
        </w:rPr>
        <w:t xml:space="preserve"> </w:t>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t xml:space="preserve">     </w:t>
      </w:r>
    </w:p>
    <w:p w:rsidR="00D85298" w:rsidRPr="000173E5" w:rsidRDefault="00D85298" w:rsidP="00D85298">
      <w:pPr>
        <w:tabs>
          <w:tab w:val="left" w:pos="2552"/>
          <w:tab w:val="left" w:pos="2694"/>
        </w:tabs>
        <w:rPr>
          <w:rFonts w:ascii="Times New Roman" w:hAnsi="Times New Roman"/>
          <w:lang w:val="en-US"/>
        </w:rPr>
      </w:pP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p>
    <w:p w:rsidR="00D85298" w:rsidRPr="00101B3C" w:rsidRDefault="00D85298" w:rsidP="00D85298">
      <w:pPr>
        <w:tabs>
          <w:tab w:val="left" w:pos="2552"/>
          <w:tab w:val="left" w:pos="2694"/>
        </w:tabs>
        <w:rPr>
          <w:rFonts w:ascii="Times New Roman" w:hAnsi="Times New Roman"/>
          <w:lang w:val="en-US"/>
        </w:rPr>
      </w:pP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t xml:space="preserve">     </w:t>
      </w:r>
      <w:r w:rsidRPr="00101B3C">
        <w:rPr>
          <w:rFonts w:ascii="Times New Roman" w:hAnsi="Times New Roman"/>
          <w:lang w:val="en-US"/>
        </w:rPr>
        <w:t xml:space="preserve"> SUHRIYANTI NURDIN</w:t>
      </w:r>
    </w:p>
    <w:p w:rsidR="00D85298" w:rsidRPr="000173E5" w:rsidRDefault="00D85298" w:rsidP="00D85298">
      <w:pPr>
        <w:tabs>
          <w:tab w:val="left" w:pos="2552"/>
          <w:tab w:val="left" w:pos="2694"/>
        </w:tabs>
        <w:rPr>
          <w:rFonts w:ascii="Times New Roman" w:hAnsi="Times New Roman"/>
          <w:lang w:val="en-US"/>
        </w:rPr>
      </w:pPr>
      <w:r w:rsidRPr="000173E5">
        <w:rPr>
          <w:rFonts w:ascii="Times New Roman" w:hAnsi="Times New Roman"/>
          <w:lang w:val="en-US"/>
        </w:rPr>
        <w:t xml:space="preserve"> </w:t>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r>
      <w:r w:rsidRPr="000173E5">
        <w:rPr>
          <w:rFonts w:ascii="Times New Roman" w:hAnsi="Times New Roman"/>
          <w:lang w:val="en-US"/>
        </w:rPr>
        <w:tab/>
        <w:t xml:space="preserve">                  </w:t>
      </w:r>
      <w:r w:rsidRPr="000173E5">
        <w:rPr>
          <w:rFonts w:ascii="Times New Roman" w:hAnsi="Times New Roman"/>
        </w:rPr>
        <w:t>NIM. 0</w:t>
      </w:r>
      <w:r w:rsidRPr="000173E5">
        <w:rPr>
          <w:rFonts w:ascii="Times New Roman" w:hAnsi="Times New Roman"/>
          <w:lang w:val="en-US"/>
        </w:rPr>
        <w:t>8</w:t>
      </w:r>
      <w:r w:rsidRPr="000173E5">
        <w:rPr>
          <w:rFonts w:ascii="Times New Roman" w:hAnsi="Times New Roman"/>
        </w:rPr>
        <w:t xml:space="preserve">4 404 </w:t>
      </w:r>
      <w:r w:rsidRPr="000173E5">
        <w:rPr>
          <w:rFonts w:ascii="Times New Roman" w:hAnsi="Times New Roman"/>
          <w:lang w:val="en-US"/>
        </w:rPr>
        <w:t>101</w:t>
      </w:r>
    </w:p>
    <w:p w:rsidR="00D85298" w:rsidRDefault="00D85298">
      <w:pPr>
        <w:spacing w:line="480" w:lineRule="auto"/>
        <w:ind w:left="720"/>
        <w:rPr>
          <w:rFonts w:ascii="Bell MT" w:hAnsi="Bell MT"/>
          <w:b/>
          <w:sz w:val="30"/>
          <w:szCs w:val="30"/>
          <w:lang w:val="en-US" w:eastAsia="en-US"/>
        </w:rPr>
      </w:pPr>
    </w:p>
    <w:p w:rsidR="00A46B12" w:rsidRPr="000173E5" w:rsidRDefault="00014226" w:rsidP="00A46B12">
      <w:pPr>
        <w:pStyle w:val="Heading4"/>
        <w:tabs>
          <w:tab w:val="clear" w:pos="993"/>
          <w:tab w:val="clear" w:pos="1160"/>
        </w:tabs>
        <w:spacing w:line="240" w:lineRule="auto"/>
        <w:rPr>
          <w:rFonts w:ascii="Bell MT" w:hAnsi="Bell MT"/>
          <w:sz w:val="30"/>
          <w:szCs w:val="30"/>
        </w:rPr>
      </w:pPr>
      <w:r w:rsidRPr="000173E5">
        <w:rPr>
          <w:rFonts w:ascii="Bell MT" w:hAnsi="Bell MT"/>
          <w:sz w:val="30"/>
          <w:szCs w:val="30"/>
        </w:rPr>
        <w:lastRenderedPageBreak/>
        <w:t xml:space="preserve">MOTTO </w:t>
      </w:r>
    </w:p>
    <w:p w:rsidR="00A46B12" w:rsidRPr="000173E5" w:rsidRDefault="00A46B12" w:rsidP="00A46B12">
      <w:pPr>
        <w:rPr>
          <w:rFonts w:ascii="Times New Roman" w:hAnsi="Times New Roman"/>
          <w:sz w:val="30"/>
          <w:szCs w:val="30"/>
          <w:lang w:val="en-US" w:eastAsia="en-US"/>
        </w:rPr>
      </w:pPr>
    </w:p>
    <w:p w:rsidR="00A46B12" w:rsidRPr="000173E5" w:rsidRDefault="00A46B12" w:rsidP="00A46B12">
      <w:pPr>
        <w:pStyle w:val="BodyText2"/>
        <w:tabs>
          <w:tab w:val="clear" w:pos="1552"/>
          <w:tab w:val="clear" w:pos="1701"/>
        </w:tabs>
        <w:jc w:val="left"/>
        <w:rPr>
          <w:rFonts w:ascii="Harlow Solid Italic" w:hAnsi="Harlow Solid Italic"/>
          <w:sz w:val="32"/>
          <w:szCs w:val="28"/>
        </w:rPr>
      </w:pPr>
    </w:p>
    <w:p w:rsidR="00906524" w:rsidRPr="000173E5" w:rsidRDefault="00906524" w:rsidP="00906524">
      <w:pPr>
        <w:pStyle w:val="NoSpacing"/>
        <w:rPr>
          <w:rFonts w:ascii="Times New Roman" w:hAnsi="Times New Roman"/>
          <w:b/>
          <w:i/>
          <w:lang w:eastAsia="en-US"/>
        </w:rPr>
      </w:pPr>
    </w:p>
    <w:p w:rsidR="00906524" w:rsidRPr="000173E5" w:rsidRDefault="0005393E" w:rsidP="00FB33EF">
      <w:pPr>
        <w:pStyle w:val="NoSpacing"/>
        <w:spacing w:line="360" w:lineRule="auto"/>
        <w:rPr>
          <w:rFonts w:ascii="Times New Roman" w:hAnsi="Times New Roman"/>
          <w:i/>
          <w:sz w:val="26"/>
          <w:szCs w:val="26"/>
          <w:lang w:eastAsia="en-US"/>
        </w:rPr>
      </w:pPr>
      <w:r>
        <w:rPr>
          <w:rFonts w:ascii="Times New Roman" w:hAnsi="Times New Roman"/>
          <w:i/>
          <w:sz w:val="26"/>
          <w:szCs w:val="26"/>
          <w:lang w:eastAsia="en-US"/>
        </w:rPr>
        <w:t>If</w:t>
      </w:r>
      <w:r>
        <w:rPr>
          <w:rFonts w:ascii="Times New Roman" w:hAnsi="Times New Roman"/>
          <w:i/>
          <w:sz w:val="26"/>
          <w:szCs w:val="26"/>
          <w:lang w:val="en-US" w:eastAsia="en-US"/>
        </w:rPr>
        <w:t xml:space="preserve"> </w:t>
      </w:r>
      <w:r w:rsidR="00906524" w:rsidRPr="000173E5">
        <w:rPr>
          <w:rFonts w:ascii="Times New Roman" w:hAnsi="Times New Roman"/>
          <w:i/>
          <w:sz w:val="26"/>
          <w:szCs w:val="26"/>
          <w:lang w:eastAsia="en-US"/>
        </w:rPr>
        <w:t>you see ever</w:t>
      </w:r>
      <w:r w:rsidR="00CA6439" w:rsidRPr="000173E5">
        <w:rPr>
          <w:rFonts w:ascii="Times New Roman" w:hAnsi="Times New Roman"/>
          <w:i/>
          <w:sz w:val="26"/>
          <w:szCs w:val="26"/>
          <w:lang w:eastAsia="en-US"/>
        </w:rPr>
        <w:t>y</w:t>
      </w:r>
      <w:r w:rsidR="00906524" w:rsidRPr="000173E5">
        <w:rPr>
          <w:rFonts w:ascii="Times New Roman" w:hAnsi="Times New Roman"/>
          <w:i/>
          <w:sz w:val="26"/>
          <w:szCs w:val="26"/>
          <w:lang w:eastAsia="en-US"/>
        </w:rPr>
        <w:t>thing with the beauty, then everything is easy…</w:t>
      </w:r>
    </w:p>
    <w:p w:rsidR="00906524" w:rsidRPr="000173E5" w:rsidRDefault="00906524" w:rsidP="00FB33EF">
      <w:pPr>
        <w:pStyle w:val="NoSpacing"/>
        <w:spacing w:line="360" w:lineRule="auto"/>
        <w:rPr>
          <w:rFonts w:ascii="Times New Roman" w:hAnsi="Times New Roman"/>
          <w:i/>
          <w:sz w:val="26"/>
          <w:szCs w:val="26"/>
          <w:lang w:eastAsia="en-US"/>
        </w:rPr>
      </w:pPr>
      <w:r w:rsidRPr="000173E5">
        <w:rPr>
          <w:rFonts w:ascii="Times New Roman" w:hAnsi="Times New Roman"/>
          <w:i/>
          <w:sz w:val="26"/>
          <w:szCs w:val="26"/>
          <w:lang w:eastAsia="en-US"/>
        </w:rPr>
        <w:t xml:space="preserve">(Jika kamu melihat segalanya dengan keindahan, maka segalanya </w:t>
      </w:r>
      <w:r w:rsidR="00BD4D33" w:rsidRPr="000173E5">
        <w:rPr>
          <w:rFonts w:ascii="Times New Roman" w:hAnsi="Times New Roman"/>
          <w:i/>
          <w:sz w:val="26"/>
          <w:szCs w:val="26"/>
          <w:lang w:val="en-US" w:eastAsia="en-US"/>
        </w:rPr>
        <w:t xml:space="preserve">akan menjadi </w:t>
      </w:r>
      <w:r w:rsidR="00D66381" w:rsidRPr="000173E5">
        <w:rPr>
          <w:rFonts w:ascii="Times New Roman" w:hAnsi="Times New Roman"/>
          <w:i/>
          <w:sz w:val="26"/>
          <w:szCs w:val="26"/>
          <w:lang w:eastAsia="en-US"/>
        </w:rPr>
        <w:t>muda</w:t>
      </w:r>
      <w:r w:rsidR="00D66381" w:rsidRPr="000173E5">
        <w:rPr>
          <w:rFonts w:ascii="Times New Roman" w:hAnsi="Times New Roman"/>
          <w:i/>
          <w:sz w:val="26"/>
          <w:szCs w:val="26"/>
          <w:lang w:val="en-US" w:eastAsia="en-US"/>
        </w:rPr>
        <w:t>h</w:t>
      </w:r>
      <w:r w:rsidR="00BD4D33" w:rsidRPr="000173E5">
        <w:rPr>
          <w:rFonts w:ascii="Times New Roman" w:hAnsi="Times New Roman"/>
          <w:i/>
          <w:sz w:val="26"/>
          <w:szCs w:val="26"/>
          <w:lang w:val="en-US" w:eastAsia="en-US"/>
        </w:rPr>
        <w:t xml:space="preserve"> </w:t>
      </w:r>
      <w:r w:rsidRPr="000173E5">
        <w:rPr>
          <w:rFonts w:ascii="Times New Roman" w:hAnsi="Times New Roman"/>
          <w:i/>
          <w:sz w:val="26"/>
          <w:szCs w:val="26"/>
          <w:lang w:eastAsia="en-US"/>
        </w:rPr>
        <w:t>)</w:t>
      </w:r>
    </w:p>
    <w:p w:rsidR="00FD6050" w:rsidRPr="000173E5" w:rsidRDefault="00FD6050" w:rsidP="00906524">
      <w:pPr>
        <w:pStyle w:val="NoSpacing"/>
        <w:rPr>
          <w:rFonts w:ascii="Times New Roman" w:hAnsi="Times New Roman"/>
          <w:b/>
          <w:i/>
          <w:sz w:val="26"/>
          <w:szCs w:val="26"/>
          <w:lang w:val="en-US" w:eastAsia="en-US"/>
        </w:rPr>
      </w:pPr>
    </w:p>
    <w:p w:rsidR="00FB33EF" w:rsidRPr="000173E5" w:rsidRDefault="00C77A6C" w:rsidP="00FB33EF">
      <w:pPr>
        <w:pStyle w:val="NoSpacing"/>
        <w:spacing w:line="360" w:lineRule="auto"/>
        <w:rPr>
          <w:rFonts w:ascii="Times New Roman" w:hAnsi="Times New Roman"/>
          <w:i/>
          <w:sz w:val="26"/>
          <w:szCs w:val="26"/>
          <w:lang w:val="en-US"/>
        </w:rPr>
      </w:pPr>
      <w:r w:rsidRPr="000173E5">
        <w:rPr>
          <w:rFonts w:ascii="Times New Roman" w:hAnsi="Times New Roman"/>
          <w:i/>
          <w:sz w:val="26"/>
          <w:szCs w:val="26"/>
        </w:rPr>
        <w:t>Dan..</w:t>
      </w:r>
    </w:p>
    <w:p w:rsidR="00FB33EF" w:rsidRPr="000173E5" w:rsidRDefault="00FB33EF" w:rsidP="00FB33EF">
      <w:pPr>
        <w:pStyle w:val="NoSpacing"/>
        <w:spacing w:line="360" w:lineRule="auto"/>
        <w:rPr>
          <w:rFonts w:ascii="Times New Roman" w:hAnsi="Times New Roman"/>
          <w:b/>
          <w:i/>
          <w:sz w:val="26"/>
          <w:szCs w:val="26"/>
          <w:lang w:val="en-US"/>
        </w:rPr>
      </w:pPr>
    </w:p>
    <w:p w:rsidR="0067725B" w:rsidRPr="000173E5" w:rsidRDefault="0067725B" w:rsidP="00FB33EF">
      <w:pPr>
        <w:pStyle w:val="NoSpacing"/>
        <w:spacing w:line="360" w:lineRule="auto"/>
        <w:rPr>
          <w:rFonts w:ascii="Times New Roman" w:hAnsi="Times New Roman"/>
          <w:i/>
          <w:sz w:val="26"/>
          <w:szCs w:val="26"/>
          <w:lang w:val="en-US"/>
        </w:rPr>
      </w:pPr>
      <w:r w:rsidRPr="000173E5">
        <w:rPr>
          <w:rFonts w:ascii="Times New Roman" w:hAnsi="Times New Roman"/>
          <w:i/>
          <w:sz w:val="26"/>
          <w:szCs w:val="26"/>
          <w:lang w:val="en-US"/>
        </w:rPr>
        <w:t xml:space="preserve">Don’t promise more than you can do, and be sure you do exactly as you have promised. </w:t>
      </w:r>
      <w:r w:rsidR="004D5A45" w:rsidRPr="000173E5">
        <w:rPr>
          <w:rFonts w:ascii="Times New Roman" w:hAnsi="Times New Roman"/>
          <w:i/>
          <w:sz w:val="26"/>
          <w:szCs w:val="26"/>
        </w:rPr>
        <w:t>(</w:t>
      </w:r>
      <w:r w:rsidRPr="000173E5">
        <w:rPr>
          <w:rFonts w:ascii="Times New Roman" w:hAnsi="Times New Roman"/>
          <w:i/>
          <w:sz w:val="26"/>
          <w:szCs w:val="26"/>
          <w:lang w:val="en-US"/>
        </w:rPr>
        <w:t>Jangan berjanji lebih dari yang anda dapat lakukan dan yakinlah bahwa anda dapat dengan pasti melakukan sep</w:t>
      </w:r>
      <w:r w:rsidR="005C00D0" w:rsidRPr="000173E5">
        <w:rPr>
          <w:rFonts w:ascii="Times New Roman" w:hAnsi="Times New Roman"/>
          <w:i/>
          <w:sz w:val="26"/>
          <w:szCs w:val="26"/>
          <w:lang w:val="en-US"/>
        </w:rPr>
        <w:t>e</w:t>
      </w:r>
      <w:r w:rsidRPr="000173E5">
        <w:rPr>
          <w:rFonts w:ascii="Times New Roman" w:hAnsi="Times New Roman"/>
          <w:i/>
          <w:sz w:val="26"/>
          <w:szCs w:val="26"/>
          <w:lang w:val="en-US"/>
        </w:rPr>
        <w:t>rti yang anda janjikan)</w:t>
      </w:r>
    </w:p>
    <w:p w:rsidR="00014226" w:rsidRPr="000173E5" w:rsidRDefault="0067725B" w:rsidP="00FB33EF">
      <w:pPr>
        <w:pStyle w:val="NoSpacing"/>
        <w:spacing w:line="360" w:lineRule="auto"/>
        <w:rPr>
          <w:rFonts w:ascii="Times New Roman" w:hAnsi="Times New Roman"/>
          <w:i/>
          <w:sz w:val="26"/>
          <w:szCs w:val="26"/>
          <w:lang w:val="en-US"/>
        </w:rPr>
      </w:pPr>
      <w:r w:rsidRPr="000173E5">
        <w:rPr>
          <w:rFonts w:ascii="Times New Roman" w:hAnsi="Times New Roman"/>
          <w:i/>
          <w:sz w:val="26"/>
          <w:szCs w:val="26"/>
          <w:lang w:val="en-US"/>
        </w:rPr>
        <w:t>(Hackney&amp;Cormier</w:t>
      </w:r>
      <w:r w:rsidR="004D5A45" w:rsidRPr="000173E5">
        <w:rPr>
          <w:rFonts w:ascii="Times New Roman" w:hAnsi="Times New Roman"/>
          <w:i/>
          <w:sz w:val="26"/>
          <w:szCs w:val="26"/>
        </w:rPr>
        <w:t>)</w:t>
      </w:r>
    </w:p>
    <w:p w:rsidR="00014226" w:rsidRPr="000173E5" w:rsidRDefault="00014226" w:rsidP="00906524">
      <w:pPr>
        <w:pStyle w:val="NoSpacing"/>
        <w:rPr>
          <w:rFonts w:ascii="Times New Roman" w:hAnsi="Times New Roman"/>
          <w:b/>
          <w:i/>
        </w:rPr>
      </w:pPr>
    </w:p>
    <w:p w:rsidR="00014226" w:rsidRPr="000173E5" w:rsidRDefault="00014226" w:rsidP="00D7304C">
      <w:pPr>
        <w:pStyle w:val="BodyText2"/>
        <w:tabs>
          <w:tab w:val="clear" w:pos="1552"/>
          <w:tab w:val="clear" w:pos="1701"/>
        </w:tabs>
        <w:spacing w:line="480" w:lineRule="auto"/>
        <w:jc w:val="left"/>
        <w:rPr>
          <w:rFonts w:ascii="Times New Roman" w:hAnsi="Times New Roman"/>
          <w:szCs w:val="24"/>
        </w:rPr>
      </w:pPr>
    </w:p>
    <w:p w:rsidR="00014226" w:rsidRPr="000173E5" w:rsidRDefault="00014226" w:rsidP="00D7304C">
      <w:pPr>
        <w:pStyle w:val="BodyText2"/>
        <w:tabs>
          <w:tab w:val="clear" w:pos="1552"/>
          <w:tab w:val="clear" w:pos="1701"/>
        </w:tabs>
        <w:spacing w:line="480" w:lineRule="auto"/>
        <w:jc w:val="left"/>
        <w:rPr>
          <w:rFonts w:ascii="Times New Roman" w:hAnsi="Times New Roman"/>
          <w:szCs w:val="24"/>
        </w:rPr>
      </w:pPr>
    </w:p>
    <w:p w:rsidR="00557240" w:rsidRPr="000173E5" w:rsidRDefault="00557240" w:rsidP="00014226">
      <w:pPr>
        <w:jc w:val="both"/>
        <w:rPr>
          <w:rFonts w:ascii="Monotype Corsiva" w:hAnsi="Monotype Corsiva"/>
          <w:sz w:val="28"/>
          <w:szCs w:val="28"/>
          <w:lang w:val="en-US"/>
        </w:rPr>
      </w:pPr>
    </w:p>
    <w:p w:rsidR="00A46B12" w:rsidRPr="000173E5" w:rsidRDefault="00A46B12" w:rsidP="00D7304C">
      <w:pPr>
        <w:jc w:val="both"/>
        <w:rPr>
          <w:rFonts w:ascii="Monotype Corsiva" w:hAnsi="Monotype Corsiva"/>
          <w:sz w:val="28"/>
          <w:szCs w:val="28"/>
          <w:lang w:val="en-US"/>
        </w:rPr>
      </w:pPr>
    </w:p>
    <w:p w:rsidR="00FB33EF" w:rsidRPr="000173E5" w:rsidRDefault="00FB33EF" w:rsidP="00D7304C">
      <w:pPr>
        <w:jc w:val="both"/>
        <w:rPr>
          <w:rFonts w:ascii="Monotype Corsiva" w:hAnsi="Monotype Corsiva"/>
          <w:sz w:val="28"/>
          <w:szCs w:val="28"/>
          <w:lang w:val="en-US"/>
        </w:rPr>
      </w:pPr>
    </w:p>
    <w:p w:rsidR="00FB33EF" w:rsidRPr="000173E5" w:rsidRDefault="00FB33EF" w:rsidP="00D7304C">
      <w:pPr>
        <w:jc w:val="both"/>
        <w:rPr>
          <w:rFonts w:ascii="Monotype Corsiva" w:hAnsi="Monotype Corsiva"/>
          <w:sz w:val="28"/>
          <w:szCs w:val="28"/>
          <w:lang w:val="en-US"/>
        </w:rPr>
      </w:pPr>
    </w:p>
    <w:p w:rsidR="00FB33EF" w:rsidRPr="000173E5" w:rsidRDefault="00FB33EF" w:rsidP="00D7304C">
      <w:pPr>
        <w:jc w:val="both"/>
        <w:rPr>
          <w:rFonts w:ascii="Monotype Corsiva" w:hAnsi="Monotype Corsiva"/>
          <w:sz w:val="28"/>
          <w:szCs w:val="28"/>
          <w:lang w:val="en-US"/>
        </w:rPr>
      </w:pPr>
    </w:p>
    <w:p w:rsidR="00A46B12" w:rsidRPr="000173E5" w:rsidRDefault="00A46B12" w:rsidP="00A46B12">
      <w:pPr>
        <w:ind w:left="1134" w:firstLine="720"/>
        <w:jc w:val="both"/>
        <w:rPr>
          <w:rFonts w:ascii="Monotype Corsiva" w:hAnsi="Monotype Corsiva"/>
          <w:sz w:val="28"/>
          <w:szCs w:val="28"/>
          <w:lang w:val="en-US"/>
        </w:rPr>
      </w:pPr>
    </w:p>
    <w:p w:rsidR="0047244D" w:rsidRPr="000173E5" w:rsidRDefault="00491CAF" w:rsidP="00014226">
      <w:pPr>
        <w:tabs>
          <w:tab w:val="left" w:leader="dot" w:pos="7371"/>
        </w:tabs>
        <w:spacing w:line="600" w:lineRule="auto"/>
        <w:ind w:left="2694"/>
        <w:jc w:val="right"/>
        <w:rPr>
          <w:rFonts w:ascii="Times New Roman" w:hAnsi="Times New Roman"/>
          <w:b/>
          <w:i/>
          <w:sz w:val="28"/>
          <w:szCs w:val="28"/>
          <w:lang w:val="en-US" w:eastAsia="en-US"/>
        </w:rPr>
      </w:pPr>
      <w:r w:rsidRPr="000173E5">
        <w:rPr>
          <w:rFonts w:ascii="Times New Roman" w:hAnsi="Times New Roman"/>
          <w:b/>
          <w:i/>
          <w:sz w:val="28"/>
          <w:szCs w:val="28"/>
          <w:lang w:val="en-US" w:eastAsia="en-US"/>
        </w:rPr>
        <w:t>K</w:t>
      </w:r>
      <w:r w:rsidR="00014226" w:rsidRPr="000173E5">
        <w:rPr>
          <w:rFonts w:ascii="Times New Roman" w:hAnsi="Times New Roman"/>
          <w:b/>
          <w:i/>
          <w:sz w:val="28"/>
          <w:szCs w:val="28"/>
          <w:lang w:val="en-US" w:eastAsia="en-US"/>
        </w:rPr>
        <w:t>u</w:t>
      </w:r>
      <w:r w:rsidR="00BD4D33" w:rsidRPr="000173E5">
        <w:rPr>
          <w:rFonts w:ascii="Times New Roman" w:hAnsi="Times New Roman"/>
          <w:b/>
          <w:i/>
          <w:sz w:val="28"/>
          <w:szCs w:val="28"/>
          <w:lang w:val="en-US" w:eastAsia="en-US"/>
        </w:rPr>
        <w:t xml:space="preserve">peruntukkan </w:t>
      </w:r>
      <w:r w:rsidR="00D66381" w:rsidRPr="000173E5">
        <w:rPr>
          <w:rFonts w:ascii="Times New Roman" w:hAnsi="Times New Roman"/>
          <w:b/>
          <w:i/>
          <w:sz w:val="28"/>
          <w:szCs w:val="28"/>
          <w:lang w:val="en-US" w:eastAsia="en-US"/>
        </w:rPr>
        <w:t>karya sederhana ini</w:t>
      </w:r>
    </w:p>
    <w:p w:rsidR="00A46B12" w:rsidRPr="00286B3F" w:rsidRDefault="00D66381" w:rsidP="00286B3F">
      <w:pPr>
        <w:tabs>
          <w:tab w:val="left" w:leader="dot" w:pos="7371"/>
        </w:tabs>
        <w:spacing w:line="600" w:lineRule="auto"/>
        <w:ind w:left="1080"/>
        <w:jc w:val="right"/>
        <w:rPr>
          <w:rFonts w:ascii="Times New Roman" w:hAnsi="Times New Roman"/>
          <w:b/>
          <w:i/>
          <w:sz w:val="28"/>
          <w:szCs w:val="28"/>
          <w:lang w:val="en-US" w:eastAsia="en-US"/>
        </w:rPr>
      </w:pPr>
      <w:r w:rsidRPr="000173E5">
        <w:rPr>
          <w:rFonts w:ascii="Times New Roman" w:hAnsi="Times New Roman"/>
          <w:b/>
          <w:i/>
          <w:sz w:val="28"/>
          <w:szCs w:val="28"/>
          <w:lang w:val="en-US" w:eastAsia="en-US"/>
        </w:rPr>
        <w:t xml:space="preserve">Untuk Ibunda tercinta dan </w:t>
      </w:r>
      <w:r w:rsidR="00014226" w:rsidRPr="000173E5">
        <w:rPr>
          <w:rFonts w:ascii="Times New Roman" w:hAnsi="Times New Roman"/>
          <w:b/>
          <w:i/>
          <w:sz w:val="28"/>
          <w:szCs w:val="28"/>
          <w:lang w:val="en-US" w:eastAsia="en-US"/>
        </w:rPr>
        <w:t>Alm. Ayahand</w:t>
      </w:r>
      <w:r w:rsidR="00A41724" w:rsidRPr="000173E5">
        <w:rPr>
          <w:rFonts w:ascii="Times New Roman" w:hAnsi="Times New Roman"/>
          <w:b/>
          <w:i/>
          <w:sz w:val="28"/>
          <w:szCs w:val="28"/>
          <w:lang w:val="en-US" w:eastAsia="en-US"/>
        </w:rPr>
        <w:t>a</w:t>
      </w:r>
      <w:r w:rsidRPr="000173E5">
        <w:rPr>
          <w:rFonts w:ascii="Times New Roman" w:hAnsi="Times New Roman"/>
          <w:b/>
          <w:i/>
          <w:sz w:val="28"/>
          <w:szCs w:val="28"/>
          <w:lang w:val="en-US" w:eastAsia="en-US"/>
        </w:rPr>
        <w:t xml:space="preserve"> </w:t>
      </w:r>
      <w:r w:rsidR="00883BE7" w:rsidRPr="000173E5">
        <w:rPr>
          <w:rFonts w:ascii="Times New Roman" w:hAnsi="Times New Roman"/>
          <w:b/>
          <w:i/>
          <w:sz w:val="28"/>
          <w:szCs w:val="28"/>
          <w:lang w:val="en-US" w:eastAsia="en-US"/>
        </w:rPr>
        <w:t>sebagai bukti cinta dan bakti ku</w:t>
      </w:r>
      <w:r w:rsidR="00014226" w:rsidRPr="000173E5">
        <w:rPr>
          <w:rFonts w:ascii="Times New Roman" w:hAnsi="Times New Roman"/>
          <w:b/>
          <w:i/>
          <w:sz w:val="28"/>
          <w:szCs w:val="28"/>
          <w:lang w:val="en-US" w:eastAsia="en-US"/>
        </w:rPr>
        <w:t xml:space="preserve"> karena telah membe</w:t>
      </w:r>
      <w:r w:rsidR="00906524" w:rsidRPr="000173E5">
        <w:rPr>
          <w:rFonts w:ascii="Times New Roman" w:hAnsi="Times New Roman"/>
          <w:b/>
          <w:i/>
          <w:sz w:val="28"/>
          <w:szCs w:val="28"/>
          <w:lang w:val="en-US" w:eastAsia="en-US"/>
        </w:rPr>
        <w:t xml:space="preserve">sarkanku dengan tulus dan penuh </w:t>
      </w:r>
      <w:r w:rsidR="00014226" w:rsidRPr="000173E5">
        <w:rPr>
          <w:rFonts w:ascii="Times New Roman" w:hAnsi="Times New Roman"/>
          <w:b/>
          <w:i/>
          <w:sz w:val="28"/>
          <w:szCs w:val="28"/>
          <w:lang w:val="en-US" w:eastAsia="en-US"/>
        </w:rPr>
        <w:t>cinta</w:t>
      </w:r>
      <w:r w:rsidR="008649A6" w:rsidRPr="000173E5">
        <w:rPr>
          <w:rFonts w:ascii="Times New Roman" w:hAnsi="Times New Roman"/>
          <w:b/>
          <w:noProof/>
          <w:lang w:val="en-US" w:eastAsia="en-US"/>
        </w:rPr>
        <w:drawing>
          <wp:anchor distT="0" distB="0" distL="114300" distR="114300" simplePos="0" relativeHeight="251666432" behindDoc="0" locked="0" layoutInCell="1" allowOverlap="1">
            <wp:simplePos x="0" y="0"/>
            <wp:positionH relativeFrom="margin">
              <wp:posOffset>1493520</wp:posOffset>
            </wp:positionH>
            <wp:positionV relativeFrom="margin">
              <wp:posOffset>18467070</wp:posOffset>
            </wp:positionV>
            <wp:extent cx="2266950" cy="400050"/>
            <wp:effectExtent l="19050" t="0" r="0" b="0"/>
            <wp:wrapSquare wrapText="bothSides"/>
            <wp:docPr id="3" name="Picture 9" descr="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malah14"/>
                    <pic:cNvPicPr>
                      <a:picLocks noChangeAspect="1" noChangeArrowheads="1"/>
                    </pic:cNvPicPr>
                  </pic:nvPicPr>
                  <pic:blipFill>
                    <a:blip r:embed="rId9"/>
                    <a:srcRect/>
                    <a:stretch>
                      <a:fillRect/>
                    </a:stretch>
                  </pic:blipFill>
                  <pic:spPr bwMode="auto">
                    <a:xfrm>
                      <a:off x="0" y="0"/>
                      <a:ext cx="2266950" cy="400050"/>
                    </a:xfrm>
                    <a:prstGeom prst="rect">
                      <a:avLst/>
                    </a:prstGeom>
                    <a:noFill/>
                    <a:ln w="9525">
                      <a:noFill/>
                      <a:miter lim="800000"/>
                      <a:headEnd/>
                      <a:tailEnd/>
                    </a:ln>
                  </pic:spPr>
                </pic:pic>
              </a:graphicData>
            </a:graphic>
          </wp:anchor>
        </w:drawing>
      </w:r>
    </w:p>
    <w:p w:rsidR="00A46B12" w:rsidRPr="000173E5" w:rsidRDefault="00A46B12" w:rsidP="0071152F">
      <w:pPr>
        <w:spacing w:before="240" w:after="240" w:line="480" w:lineRule="auto"/>
        <w:jc w:val="center"/>
        <w:rPr>
          <w:rFonts w:ascii="Times New Roman" w:hAnsi="Times New Roman"/>
          <w:b/>
          <w:lang w:val="en-US"/>
        </w:rPr>
      </w:pPr>
      <w:r w:rsidRPr="000173E5">
        <w:rPr>
          <w:rFonts w:ascii="Times New Roman" w:hAnsi="Times New Roman"/>
          <w:b/>
        </w:rPr>
        <w:lastRenderedPageBreak/>
        <w:t>ABSTRAK</w:t>
      </w:r>
    </w:p>
    <w:p w:rsidR="008649A6" w:rsidRPr="000173E5" w:rsidRDefault="008B17D9" w:rsidP="006C42D2">
      <w:pPr>
        <w:spacing w:before="240" w:after="240"/>
        <w:jc w:val="both"/>
        <w:rPr>
          <w:rFonts w:ascii="Times New Roman" w:hAnsi="Times New Roman"/>
          <w:lang w:val="en-US"/>
        </w:rPr>
      </w:pPr>
      <w:r w:rsidRPr="000173E5">
        <w:rPr>
          <w:rFonts w:ascii="Times New Roman" w:hAnsi="Times New Roman"/>
          <w:b/>
          <w:lang w:val="en-US"/>
        </w:rPr>
        <w:t>Suhriyanti Nurdin</w:t>
      </w:r>
      <w:r w:rsidR="0071152F" w:rsidRPr="000173E5">
        <w:rPr>
          <w:rFonts w:ascii="Times New Roman" w:hAnsi="Times New Roman"/>
          <w:b/>
          <w:lang w:val="en-US"/>
        </w:rPr>
        <w:t>,</w:t>
      </w:r>
      <w:r w:rsidR="0071152F" w:rsidRPr="000173E5">
        <w:rPr>
          <w:rFonts w:ascii="Times New Roman" w:hAnsi="Times New Roman"/>
          <w:lang w:val="en-US"/>
        </w:rPr>
        <w:t xml:space="preserve"> </w:t>
      </w:r>
      <w:r w:rsidR="0071152F" w:rsidRPr="000173E5">
        <w:rPr>
          <w:rFonts w:ascii="Times New Roman" w:hAnsi="Times New Roman"/>
          <w:b/>
          <w:lang w:val="en-US"/>
        </w:rPr>
        <w:t>2013</w:t>
      </w:r>
      <w:r w:rsidR="0071152F" w:rsidRPr="000173E5">
        <w:rPr>
          <w:rFonts w:ascii="Times New Roman" w:hAnsi="Times New Roman"/>
          <w:lang w:val="en-US"/>
        </w:rPr>
        <w:t xml:space="preserve">. </w:t>
      </w:r>
      <w:r w:rsidR="009A0953">
        <w:rPr>
          <w:rFonts w:ascii="Times New Roman" w:hAnsi="Times New Roman"/>
          <w:lang w:val="en-US"/>
        </w:rPr>
        <w:t>Perilaku</w:t>
      </w:r>
      <w:r w:rsidRPr="000173E5">
        <w:rPr>
          <w:rFonts w:ascii="Times New Roman" w:hAnsi="Times New Roman"/>
          <w:lang w:val="en-US"/>
        </w:rPr>
        <w:t xml:space="preserve"> Terisolir dan </w:t>
      </w:r>
      <w:r w:rsidR="0071152F" w:rsidRPr="000173E5">
        <w:rPr>
          <w:rFonts w:ascii="Times New Roman" w:hAnsi="Times New Roman"/>
          <w:lang w:val="en-US"/>
        </w:rPr>
        <w:t>Penanganan</w:t>
      </w:r>
      <w:r w:rsidRPr="000173E5">
        <w:rPr>
          <w:rFonts w:ascii="Times New Roman" w:hAnsi="Times New Roman"/>
          <w:lang w:val="en-US"/>
        </w:rPr>
        <w:t xml:space="preserve">nya </w:t>
      </w:r>
      <w:r w:rsidR="0071152F" w:rsidRPr="000173E5">
        <w:rPr>
          <w:rFonts w:ascii="Times New Roman" w:hAnsi="Times New Roman"/>
          <w:lang w:val="en-US"/>
        </w:rPr>
        <w:t>(</w:t>
      </w:r>
      <w:r w:rsidR="00A94D9C" w:rsidRPr="000173E5">
        <w:rPr>
          <w:rFonts w:ascii="Times New Roman" w:hAnsi="Times New Roman"/>
          <w:lang w:val="en-US"/>
        </w:rPr>
        <w:t xml:space="preserve">Studi </w:t>
      </w:r>
      <w:r w:rsidRPr="000173E5">
        <w:rPr>
          <w:rFonts w:ascii="Times New Roman" w:hAnsi="Times New Roman"/>
          <w:lang w:val="en-US"/>
        </w:rPr>
        <w:t>Kasus di SMP Negeri 33</w:t>
      </w:r>
      <w:r w:rsidR="00DC6D34">
        <w:rPr>
          <w:rFonts w:ascii="Times New Roman" w:hAnsi="Times New Roman"/>
          <w:lang w:val="en-US"/>
        </w:rPr>
        <w:t xml:space="preserve"> Makassar). Skripsi. </w:t>
      </w:r>
      <w:r w:rsidR="0071152F" w:rsidRPr="000173E5">
        <w:rPr>
          <w:rFonts w:ascii="Times New Roman" w:hAnsi="Times New Roman"/>
          <w:lang w:val="en-US"/>
        </w:rPr>
        <w:t>Dibimbing oleh Drs.</w:t>
      </w:r>
      <w:r w:rsidR="007F73D6">
        <w:rPr>
          <w:rFonts w:ascii="Times New Roman" w:hAnsi="Times New Roman"/>
          <w:lang w:val="en-US"/>
        </w:rPr>
        <w:t xml:space="preserve"> H.</w:t>
      </w:r>
      <w:r w:rsidR="0071152F" w:rsidRPr="000173E5">
        <w:rPr>
          <w:rFonts w:ascii="Times New Roman" w:hAnsi="Times New Roman"/>
          <w:lang w:val="en-US"/>
        </w:rPr>
        <w:t xml:space="preserve"> Muh. Anas Malik, M. Si dan</w:t>
      </w:r>
      <w:r w:rsidRPr="000173E5">
        <w:rPr>
          <w:rFonts w:ascii="Times New Roman" w:hAnsi="Times New Roman"/>
          <w:lang w:val="en-US"/>
        </w:rPr>
        <w:t xml:space="preserve"> </w:t>
      </w:r>
      <w:r w:rsidR="00141D21">
        <w:rPr>
          <w:rFonts w:ascii="Times New Roman" w:hAnsi="Times New Roman"/>
          <w:lang w:val="en-US"/>
        </w:rPr>
        <w:t xml:space="preserve"> </w:t>
      </w:r>
      <w:r w:rsidR="00DC6D34">
        <w:rPr>
          <w:rFonts w:ascii="Times New Roman" w:hAnsi="Times New Roman"/>
          <w:lang w:val="en-US"/>
        </w:rPr>
        <w:t xml:space="preserve"> </w:t>
      </w:r>
      <w:r w:rsidRPr="000173E5">
        <w:rPr>
          <w:rFonts w:ascii="Times New Roman" w:hAnsi="Times New Roman"/>
          <w:lang w:val="sv-SE"/>
        </w:rPr>
        <w:t>Prof. Dr. H. Alimuddin Mahmud, M.Pd</w:t>
      </w:r>
      <w:r w:rsidR="0071152F" w:rsidRPr="000173E5">
        <w:rPr>
          <w:rFonts w:ascii="Times New Roman" w:hAnsi="Times New Roman"/>
          <w:lang w:val="en-US"/>
        </w:rPr>
        <w:t xml:space="preserve">. </w:t>
      </w:r>
      <w:r w:rsidR="00B01145" w:rsidRPr="000173E5">
        <w:rPr>
          <w:rFonts w:ascii="Times New Roman" w:hAnsi="Times New Roman"/>
          <w:lang w:val="en-US"/>
        </w:rPr>
        <w:t>Jurusan Psik</w:t>
      </w:r>
      <w:r w:rsidR="00835E10" w:rsidRPr="000173E5">
        <w:rPr>
          <w:rFonts w:ascii="Times New Roman" w:hAnsi="Times New Roman"/>
          <w:lang w:val="en-US"/>
        </w:rPr>
        <w:t xml:space="preserve">ologi Pendidikan dan Bimbingan </w:t>
      </w:r>
      <w:r w:rsidR="0071152F" w:rsidRPr="000173E5">
        <w:rPr>
          <w:rFonts w:ascii="Times New Roman" w:hAnsi="Times New Roman"/>
          <w:lang w:val="en-US"/>
        </w:rPr>
        <w:t>Fakultas Ilmu Pendidikan Uni</w:t>
      </w:r>
      <w:r w:rsidR="00014226" w:rsidRPr="000173E5">
        <w:rPr>
          <w:rFonts w:ascii="Times New Roman" w:hAnsi="Times New Roman"/>
        </w:rPr>
        <w:t>v</w:t>
      </w:r>
      <w:r w:rsidR="0071152F" w:rsidRPr="000173E5">
        <w:rPr>
          <w:rFonts w:ascii="Times New Roman" w:hAnsi="Times New Roman"/>
          <w:lang w:val="en-US"/>
        </w:rPr>
        <w:t>ersitas Negeri Makassar</w:t>
      </w:r>
      <w:r w:rsidR="00B313AA" w:rsidRPr="000173E5">
        <w:rPr>
          <w:rFonts w:ascii="Times New Roman" w:hAnsi="Times New Roman"/>
          <w:lang w:val="en-US"/>
        </w:rPr>
        <w:t>.</w:t>
      </w:r>
    </w:p>
    <w:p w:rsidR="006C42D2" w:rsidRPr="000173E5" w:rsidRDefault="006C42D2" w:rsidP="00AC6DAB">
      <w:pPr>
        <w:spacing w:before="240" w:after="240"/>
        <w:jc w:val="both"/>
        <w:rPr>
          <w:rFonts w:ascii="Times New Roman" w:hAnsi="Times New Roman"/>
          <w:lang w:val="en-US"/>
        </w:rPr>
      </w:pPr>
    </w:p>
    <w:p w:rsidR="00AC6DAB" w:rsidRPr="000173E5" w:rsidRDefault="008649A6" w:rsidP="00C25843">
      <w:pPr>
        <w:pStyle w:val="NoSpacing"/>
        <w:jc w:val="both"/>
        <w:rPr>
          <w:rFonts w:ascii="Times New Roman" w:hAnsi="Times New Roman"/>
          <w:lang w:val="en-US"/>
        </w:rPr>
      </w:pPr>
      <w:r w:rsidRPr="000173E5">
        <w:rPr>
          <w:rFonts w:ascii="Times New Roman" w:hAnsi="Times New Roman"/>
        </w:rPr>
        <w:t xml:space="preserve">Penelitian ini </w:t>
      </w:r>
      <w:r w:rsidR="000B30AB" w:rsidRPr="000173E5">
        <w:rPr>
          <w:rFonts w:ascii="Times New Roman" w:hAnsi="Times New Roman"/>
          <w:lang w:val="en-US"/>
        </w:rPr>
        <w:t>dilatarbelakangi keingintahuan peneliti te</w:t>
      </w:r>
      <w:r w:rsidR="001A18A4" w:rsidRPr="000173E5">
        <w:rPr>
          <w:rFonts w:ascii="Times New Roman" w:hAnsi="Times New Roman"/>
          <w:lang w:val="en-US"/>
        </w:rPr>
        <w:t xml:space="preserve">ntang </w:t>
      </w:r>
      <w:r w:rsidR="00176328" w:rsidRPr="000173E5">
        <w:rPr>
          <w:rFonts w:ascii="Times New Roman" w:hAnsi="Times New Roman"/>
          <w:lang w:val="en-US"/>
        </w:rPr>
        <w:t xml:space="preserve">siswa yang terisolir dan bagaimana pelatihan </w:t>
      </w:r>
      <w:r w:rsidR="00176328" w:rsidRPr="000173E5">
        <w:rPr>
          <w:rFonts w:ascii="Times New Roman" w:hAnsi="Times New Roman"/>
          <w:i/>
          <w:lang w:val="en-US"/>
        </w:rPr>
        <w:t>assertive</w:t>
      </w:r>
      <w:r w:rsidR="00176328" w:rsidRPr="000173E5">
        <w:rPr>
          <w:rFonts w:ascii="Times New Roman" w:hAnsi="Times New Roman"/>
          <w:lang w:val="en-US"/>
        </w:rPr>
        <w:t xml:space="preserve"> </w:t>
      </w:r>
      <w:r w:rsidR="001648D8" w:rsidRPr="000173E5">
        <w:rPr>
          <w:rFonts w:ascii="Times New Roman" w:hAnsi="Times New Roman"/>
          <w:lang w:val="en-US"/>
        </w:rPr>
        <w:t xml:space="preserve">dalam menangani siswa yang terisolir. </w:t>
      </w:r>
      <w:r w:rsidR="0092394B" w:rsidRPr="000173E5">
        <w:rPr>
          <w:rFonts w:ascii="Times New Roman" w:hAnsi="Times New Roman"/>
          <w:lang w:val="en-US"/>
        </w:rPr>
        <w:t xml:space="preserve">Oleh </w:t>
      </w:r>
      <w:r w:rsidR="000B30AB" w:rsidRPr="000173E5">
        <w:rPr>
          <w:rFonts w:ascii="Times New Roman" w:hAnsi="Times New Roman"/>
          <w:lang w:val="en-US"/>
        </w:rPr>
        <w:t xml:space="preserve">karena itu, </w:t>
      </w:r>
      <w:r w:rsidR="00176328" w:rsidRPr="000173E5">
        <w:rPr>
          <w:rFonts w:ascii="Times New Roman" w:hAnsi="Times New Roman"/>
          <w:lang w:val="en-US"/>
        </w:rPr>
        <w:t xml:space="preserve">fokus </w:t>
      </w:r>
      <w:r w:rsidR="000B30AB" w:rsidRPr="000173E5">
        <w:rPr>
          <w:rFonts w:ascii="Times New Roman" w:hAnsi="Times New Roman"/>
          <w:lang w:val="en-US"/>
        </w:rPr>
        <w:t>penelitian ini adalah</w:t>
      </w:r>
      <w:r w:rsidR="00525272" w:rsidRPr="000173E5">
        <w:rPr>
          <w:rFonts w:ascii="Times New Roman" w:hAnsi="Times New Roman"/>
          <w:lang w:val="de-DE"/>
        </w:rPr>
        <w:t>.</w:t>
      </w:r>
      <w:r w:rsidR="00176328" w:rsidRPr="000173E5">
        <w:rPr>
          <w:rFonts w:ascii="Times New Roman" w:hAnsi="Times New Roman"/>
          <w:lang w:val="de-DE"/>
        </w:rPr>
        <w:t xml:space="preserve"> (1) </w:t>
      </w:r>
      <w:r w:rsidR="00176328" w:rsidRPr="000173E5">
        <w:rPr>
          <w:rFonts w:ascii="Times New Roman" w:hAnsi="Times New Roman"/>
          <w:lang w:val="en-US"/>
        </w:rPr>
        <w:t xml:space="preserve">Bagaimanakah gambaran perilaku siswa yang terisolir. (2) </w:t>
      </w:r>
      <w:r w:rsidR="00176328" w:rsidRPr="000173E5">
        <w:rPr>
          <w:rFonts w:ascii="Times New Roman" w:hAnsi="Times New Roman"/>
          <w:lang w:val="de-DE"/>
        </w:rPr>
        <w:t xml:space="preserve">Faktor-faktor apa yang menjadi penyebab siswa terisolir. (3) Apakah pemecahan masalah dengan pelatihan </w:t>
      </w:r>
      <w:r w:rsidR="00176328" w:rsidRPr="000173E5">
        <w:rPr>
          <w:rFonts w:ascii="Times New Roman" w:hAnsi="Times New Roman"/>
          <w:i/>
          <w:iCs/>
          <w:lang w:val="en-US"/>
        </w:rPr>
        <w:t xml:space="preserve">assertive </w:t>
      </w:r>
      <w:r w:rsidR="00176328" w:rsidRPr="000173E5">
        <w:rPr>
          <w:rFonts w:ascii="Times New Roman" w:hAnsi="Times New Roman"/>
          <w:lang w:val="de-DE"/>
        </w:rPr>
        <w:t xml:space="preserve">dapat mengatasi siswa yang terisolir. </w:t>
      </w:r>
      <w:r w:rsidRPr="000173E5">
        <w:rPr>
          <w:rFonts w:ascii="Times New Roman" w:hAnsi="Times New Roman"/>
        </w:rPr>
        <w:t>Tujuan penelitian ini yaitu:</w:t>
      </w:r>
      <w:r w:rsidR="00D3539B" w:rsidRPr="000173E5">
        <w:rPr>
          <w:rFonts w:ascii="Times New Roman" w:hAnsi="Times New Roman"/>
          <w:lang w:val="en-US"/>
        </w:rPr>
        <w:t xml:space="preserve"> (1) Untuk mengetahui gambaran perilaku siswa yang terisolir. (2) </w:t>
      </w:r>
      <w:r w:rsidR="00D3539B" w:rsidRPr="000173E5">
        <w:rPr>
          <w:rFonts w:ascii="Times New Roman" w:hAnsi="Times New Roman"/>
          <w:lang w:val="de-DE"/>
        </w:rPr>
        <w:t xml:space="preserve">Untuk mengetahui faktor-faktor penyebab siswa menjadi terisolir. (3) Untuk melakukan pemecahan masalah yang dihadapi siswa dengan pelatihan </w:t>
      </w:r>
      <w:r w:rsidR="00D3539B" w:rsidRPr="000173E5">
        <w:rPr>
          <w:rFonts w:ascii="Times New Roman" w:hAnsi="Times New Roman"/>
          <w:i/>
          <w:iCs/>
          <w:lang w:val="en-US"/>
        </w:rPr>
        <w:t>assertive</w:t>
      </w:r>
      <w:r w:rsidR="00D3539B" w:rsidRPr="000173E5">
        <w:rPr>
          <w:rFonts w:ascii="Times New Roman" w:hAnsi="Times New Roman"/>
          <w:lang w:val="de-DE"/>
        </w:rPr>
        <w:t xml:space="preserve"> utamanya mengatasi masalah siswa yang terisolir</w:t>
      </w:r>
      <w:r w:rsidR="00D526E5" w:rsidRPr="000173E5">
        <w:rPr>
          <w:rFonts w:ascii="Times New Roman" w:hAnsi="Times New Roman"/>
          <w:lang w:val="de-DE"/>
        </w:rPr>
        <w:t>.</w:t>
      </w:r>
      <w:r w:rsidR="00A032B1" w:rsidRPr="000173E5">
        <w:rPr>
          <w:rFonts w:ascii="Times New Roman" w:hAnsi="Times New Roman"/>
          <w:lang w:val="de-DE"/>
        </w:rPr>
        <w:t xml:space="preserve"> </w:t>
      </w:r>
      <w:r w:rsidR="00A032B1" w:rsidRPr="000173E5">
        <w:rPr>
          <w:rFonts w:ascii="Times New Roman" w:hAnsi="Times New Roman"/>
          <w:lang w:val="en-US"/>
        </w:rPr>
        <w:t xml:space="preserve">Penelitian ini menggunakan pendekatan kualitatif dengan metode studi kasus terhadap satu subjek hasil rekomendasi guru pembimbing yang merupakan siswa kelas </w:t>
      </w:r>
      <w:r w:rsidR="00A032B1" w:rsidRPr="000173E5">
        <w:rPr>
          <w:rFonts w:ascii="Times New Roman" w:hAnsi="Times New Roman"/>
        </w:rPr>
        <w:t>V</w:t>
      </w:r>
      <w:r w:rsidR="00A032B1" w:rsidRPr="000173E5">
        <w:rPr>
          <w:rFonts w:ascii="Times New Roman" w:hAnsi="Times New Roman"/>
          <w:lang w:val="en-US"/>
        </w:rPr>
        <w:t>III di SMP Negeri 33 Makassar. Pengumpulan data dengan menggunakan obser</w:t>
      </w:r>
      <w:r w:rsidR="00A032B1" w:rsidRPr="000173E5">
        <w:rPr>
          <w:rFonts w:ascii="Times New Roman" w:hAnsi="Times New Roman"/>
        </w:rPr>
        <w:t>v</w:t>
      </w:r>
      <w:r w:rsidR="00A032B1" w:rsidRPr="000173E5">
        <w:rPr>
          <w:rFonts w:ascii="Times New Roman" w:hAnsi="Times New Roman"/>
          <w:lang w:val="en-US"/>
        </w:rPr>
        <w:t xml:space="preserve">asi (pengamatan langsung), wawancara, sosiometri, </w:t>
      </w:r>
      <w:r w:rsidR="00DA04ED" w:rsidRPr="000173E5">
        <w:rPr>
          <w:rFonts w:ascii="Times New Roman" w:hAnsi="Times New Roman"/>
          <w:lang w:val="en-US"/>
        </w:rPr>
        <w:t xml:space="preserve">kuis keasertifan </w:t>
      </w:r>
      <w:r w:rsidR="00A032B1" w:rsidRPr="000173E5">
        <w:rPr>
          <w:rFonts w:ascii="Times New Roman" w:hAnsi="Times New Roman"/>
          <w:lang w:val="en-US"/>
        </w:rPr>
        <w:t>dan dokumentasi. Teknik analis yang digunakan yaitu analisi</w:t>
      </w:r>
      <w:r w:rsidR="004C509C">
        <w:rPr>
          <w:rFonts w:ascii="Times New Roman" w:hAnsi="Times New Roman"/>
          <w:lang w:val="en-US"/>
        </w:rPr>
        <w:t>s</w:t>
      </w:r>
      <w:r w:rsidR="00A032B1" w:rsidRPr="000173E5">
        <w:rPr>
          <w:rFonts w:ascii="Times New Roman" w:hAnsi="Times New Roman"/>
          <w:lang w:val="en-US"/>
        </w:rPr>
        <w:t xml:space="preserve"> deskriptif naratif</w:t>
      </w:r>
      <w:r w:rsidR="00A032B1" w:rsidRPr="000173E5">
        <w:rPr>
          <w:rFonts w:ascii="Times New Roman" w:hAnsi="Times New Roman"/>
          <w:lang w:val="de-DE"/>
        </w:rPr>
        <w:t xml:space="preserve">. </w:t>
      </w:r>
      <w:r w:rsidR="00FF03C4" w:rsidRPr="000173E5">
        <w:rPr>
          <w:rFonts w:ascii="Times New Roman" w:hAnsi="Times New Roman"/>
          <w:lang w:val="en-US"/>
        </w:rPr>
        <w:t xml:space="preserve">Hasil </w:t>
      </w:r>
      <w:r w:rsidR="0032633F" w:rsidRPr="000173E5">
        <w:rPr>
          <w:rFonts w:ascii="Times New Roman" w:hAnsi="Times New Roman"/>
          <w:lang w:val="en-US"/>
        </w:rPr>
        <w:t>penelitian yang diperoleh yaitu (1)</w:t>
      </w:r>
      <w:r w:rsidR="006C42D2" w:rsidRPr="000173E5">
        <w:rPr>
          <w:rFonts w:ascii="Times New Roman" w:hAnsi="Times New Roman"/>
        </w:rPr>
        <w:t xml:space="preserve"> </w:t>
      </w:r>
      <w:r w:rsidR="00FE63E8" w:rsidRPr="000173E5">
        <w:rPr>
          <w:rFonts w:ascii="Times New Roman" w:hAnsi="Times New Roman"/>
        </w:rPr>
        <w:t xml:space="preserve">siswa yang </w:t>
      </w:r>
      <w:r w:rsidR="00AD507D" w:rsidRPr="000173E5">
        <w:rPr>
          <w:rFonts w:ascii="Times New Roman" w:hAnsi="Times New Roman"/>
          <w:lang w:val="en-US"/>
        </w:rPr>
        <w:t xml:space="preserve">terisolir </w:t>
      </w:r>
      <w:r w:rsidR="00FE63E8" w:rsidRPr="000173E5">
        <w:rPr>
          <w:rFonts w:asciiTheme="majorBidi" w:hAnsiTheme="majorBidi" w:cstheme="majorBidi"/>
        </w:rPr>
        <w:t>mendapat banyak penolakan dan penerimaan yang rendah oleh teman sebaya</w:t>
      </w:r>
      <w:r w:rsidR="00FE63E8" w:rsidRPr="000173E5">
        <w:rPr>
          <w:rFonts w:ascii="Times New Roman" w:hAnsi="Times New Roman"/>
        </w:rPr>
        <w:t>nya</w:t>
      </w:r>
      <w:r w:rsidR="006C42D2" w:rsidRPr="000173E5">
        <w:rPr>
          <w:rFonts w:ascii="Times New Roman" w:hAnsi="Times New Roman"/>
        </w:rPr>
        <w:t xml:space="preserve">, </w:t>
      </w:r>
      <w:r w:rsidR="00723187" w:rsidRPr="000173E5">
        <w:rPr>
          <w:rFonts w:ascii="Times New Roman" w:hAnsi="Times New Roman"/>
        </w:rPr>
        <w:t>pemalu, pendiam, sulit bergaul, mudah putus asa (pesimis), sering absen, kepribadian yang cukup</w:t>
      </w:r>
      <w:r w:rsidR="00723187" w:rsidRPr="000173E5">
        <w:rPr>
          <w:rFonts w:ascii="Times New Roman" w:hAnsi="Times New Roman"/>
          <w:i/>
        </w:rPr>
        <w:t xml:space="preserve"> introvert </w:t>
      </w:r>
      <w:r w:rsidR="00723187" w:rsidRPr="000173E5">
        <w:rPr>
          <w:rFonts w:ascii="Times New Roman" w:hAnsi="Times New Roman"/>
        </w:rPr>
        <w:t xml:space="preserve">(mawas diri, suka menyendiri), kurangnya melakukan kontak sosial, kurang merespon </w:t>
      </w:r>
      <w:r w:rsidR="00880885">
        <w:rPr>
          <w:rFonts w:ascii="Times New Roman" w:hAnsi="Times New Roman"/>
          <w:lang w:val="en-US"/>
        </w:rPr>
        <w:t xml:space="preserve">(tidak melakukan kontak sosial), </w:t>
      </w:r>
      <w:r w:rsidR="00DD6092">
        <w:rPr>
          <w:rFonts w:ascii="Times New Roman" w:hAnsi="Times New Roman"/>
          <w:lang w:val="en-US"/>
        </w:rPr>
        <w:t>tidak disipli</w:t>
      </w:r>
      <w:r w:rsidR="006B5D1C">
        <w:rPr>
          <w:rFonts w:ascii="Times New Roman" w:hAnsi="Times New Roman"/>
          <w:lang w:val="en-US"/>
        </w:rPr>
        <w:t>n</w:t>
      </w:r>
      <w:r w:rsidR="00DD6092">
        <w:rPr>
          <w:rFonts w:ascii="Times New Roman" w:hAnsi="Times New Roman"/>
          <w:lang w:val="en-US"/>
        </w:rPr>
        <w:t xml:space="preserve">, </w:t>
      </w:r>
      <w:r w:rsidR="00723187" w:rsidRPr="000173E5">
        <w:rPr>
          <w:rFonts w:ascii="Times New Roman" w:hAnsi="Times New Roman"/>
        </w:rPr>
        <w:t>kadang bertinda</w:t>
      </w:r>
      <w:r w:rsidR="00880885">
        <w:rPr>
          <w:rFonts w:ascii="Times New Roman" w:hAnsi="Times New Roman"/>
        </w:rPr>
        <w:t>k ti</w:t>
      </w:r>
      <w:r w:rsidR="00723187" w:rsidRPr="000173E5">
        <w:rPr>
          <w:rFonts w:ascii="Times New Roman" w:hAnsi="Times New Roman"/>
        </w:rPr>
        <w:t xml:space="preserve">dak sopan </w:t>
      </w:r>
      <w:r w:rsidR="00880885">
        <w:rPr>
          <w:rFonts w:ascii="Times New Roman" w:hAnsi="Times New Roman"/>
          <w:lang w:val="en-US"/>
        </w:rPr>
        <w:t xml:space="preserve">dan melawan </w:t>
      </w:r>
      <w:r w:rsidR="00723187" w:rsidRPr="000173E5">
        <w:rPr>
          <w:rFonts w:ascii="Times New Roman" w:hAnsi="Times New Roman"/>
        </w:rPr>
        <w:t>terhadap guru, prestasi belajar rendah, cuek (apatis), dan pelit</w:t>
      </w:r>
      <w:r w:rsidR="00FF03C4" w:rsidRPr="000173E5">
        <w:rPr>
          <w:rFonts w:ascii="Times New Roman" w:hAnsi="Times New Roman"/>
        </w:rPr>
        <w:t>.</w:t>
      </w:r>
      <w:r w:rsidR="0032633F" w:rsidRPr="000173E5">
        <w:rPr>
          <w:rFonts w:ascii="Times New Roman" w:hAnsi="Times New Roman"/>
          <w:lang w:val="en-US"/>
        </w:rPr>
        <w:t xml:space="preserve"> (2)</w:t>
      </w:r>
      <w:r w:rsidR="00AD507D" w:rsidRPr="000173E5">
        <w:rPr>
          <w:rFonts w:ascii="Times New Roman" w:hAnsi="Times New Roman"/>
          <w:lang w:val="en-US"/>
        </w:rPr>
        <w:t xml:space="preserve"> f</w:t>
      </w:r>
      <w:r w:rsidR="00C4089A" w:rsidRPr="000173E5">
        <w:rPr>
          <w:rFonts w:ascii="Times New Roman" w:hAnsi="Times New Roman"/>
        </w:rPr>
        <w:t xml:space="preserve">aktor penyebab siswa menjadi terisolir beraneka ragam yang pada intinya yakni </w:t>
      </w:r>
      <w:r w:rsidR="00C25843" w:rsidRPr="000173E5">
        <w:rPr>
          <w:rFonts w:ascii="Times New Roman" w:hAnsi="Times New Roman"/>
          <w:lang w:val="en-US"/>
        </w:rPr>
        <w:t xml:space="preserve">kurangnya </w:t>
      </w:r>
      <w:r w:rsidR="00C4089A" w:rsidRPr="000173E5">
        <w:rPr>
          <w:rFonts w:ascii="Times New Roman" w:hAnsi="Times New Roman"/>
        </w:rPr>
        <w:t>penyesuaian sosial</w:t>
      </w:r>
      <w:r w:rsidR="00C25843" w:rsidRPr="000173E5">
        <w:rPr>
          <w:rFonts w:asciiTheme="majorBidi" w:hAnsiTheme="majorBidi" w:cstheme="majorBidi"/>
          <w:lang w:val="en-US"/>
        </w:rPr>
        <w:t xml:space="preserve"> y</w:t>
      </w:r>
      <w:r w:rsidR="00C25843" w:rsidRPr="000173E5">
        <w:rPr>
          <w:rFonts w:asciiTheme="majorBidi" w:hAnsiTheme="majorBidi" w:cstheme="majorBidi"/>
        </w:rPr>
        <w:t>ang dipengaruhi oleh berbagai faktor, baik internal mapun eksternal</w:t>
      </w:r>
      <w:r w:rsidR="00C25843" w:rsidRPr="000173E5">
        <w:rPr>
          <w:rFonts w:ascii="Times New Roman" w:hAnsi="Times New Roman"/>
          <w:lang w:val="en-US"/>
        </w:rPr>
        <w:t xml:space="preserve"> </w:t>
      </w:r>
      <w:r w:rsidR="00AC6DAB" w:rsidRPr="000173E5">
        <w:rPr>
          <w:rFonts w:ascii="Times New Roman" w:hAnsi="Times New Roman"/>
          <w:lang w:val="en-US"/>
        </w:rPr>
        <w:t xml:space="preserve"> (3</w:t>
      </w:r>
      <w:r w:rsidR="00FE7811" w:rsidRPr="000173E5">
        <w:rPr>
          <w:rFonts w:ascii="Times New Roman" w:hAnsi="Times New Roman"/>
          <w:lang w:val="en-US"/>
        </w:rPr>
        <w:t>)</w:t>
      </w:r>
      <w:r w:rsidR="00C25843" w:rsidRPr="000173E5">
        <w:rPr>
          <w:rFonts w:asciiTheme="majorBidi" w:hAnsiTheme="majorBidi" w:cstheme="majorBidi"/>
          <w:lang w:val="en-US"/>
        </w:rPr>
        <w:t xml:space="preserve"> </w:t>
      </w:r>
      <w:r w:rsidR="00AD507D" w:rsidRPr="000173E5">
        <w:rPr>
          <w:rFonts w:asciiTheme="majorBidi" w:hAnsiTheme="majorBidi" w:cstheme="majorBidi"/>
          <w:lang w:val="en-US"/>
        </w:rPr>
        <w:t>p</w:t>
      </w:r>
      <w:r w:rsidR="00C25843" w:rsidRPr="000173E5">
        <w:rPr>
          <w:rFonts w:asciiTheme="majorBidi" w:hAnsiTheme="majorBidi" w:cstheme="majorBidi"/>
          <w:lang w:val="en-US"/>
        </w:rPr>
        <w:t>e</w:t>
      </w:r>
      <w:r w:rsidR="00FE7811" w:rsidRPr="000173E5">
        <w:rPr>
          <w:rFonts w:asciiTheme="majorBidi" w:hAnsiTheme="majorBidi" w:cstheme="majorBidi"/>
          <w:lang w:val="en-US"/>
        </w:rPr>
        <w:t xml:space="preserve">latihan </w:t>
      </w:r>
      <w:r w:rsidR="00FE7811" w:rsidRPr="000173E5">
        <w:rPr>
          <w:rFonts w:asciiTheme="majorBidi" w:hAnsiTheme="majorBidi" w:cstheme="majorBidi"/>
          <w:i/>
          <w:lang w:val="en-US"/>
        </w:rPr>
        <w:t xml:space="preserve">assertive </w:t>
      </w:r>
      <w:r w:rsidR="00FE7811" w:rsidRPr="000173E5">
        <w:rPr>
          <w:rFonts w:asciiTheme="majorBidi" w:hAnsiTheme="majorBidi" w:cstheme="majorBidi"/>
          <w:lang w:val="en-US"/>
        </w:rPr>
        <w:t>cukup efektif digunakan dalam menangani siswa yang terisolir.</w:t>
      </w:r>
    </w:p>
    <w:p w:rsidR="00014226" w:rsidRPr="000173E5" w:rsidRDefault="00014226" w:rsidP="00B65036">
      <w:pPr>
        <w:rPr>
          <w:rFonts w:ascii="Times New Roman" w:hAnsi="Times New Roman"/>
          <w:lang w:val="en-US"/>
        </w:rPr>
      </w:pPr>
    </w:p>
    <w:p w:rsidR="00014226" w:rsidRPr="000173E5" w:rsidRDefault="00014226" w:rsidP="00B313AA">
      <w:pPr>
        <w:rPr>
          <w:rFonts w:ascii="Times New Roman" w:hAnsi="Times New Roman"/>
          <w:b/>
          <w:bCs/>
          <w:lang w:val="en-US"/>
        </w:rPr>
      </w:pPr>
    </w:p>
    <w:p w:rsidR="00F26C30" w:rsidRPr="000173E5" w:rsidRDefault="00F26C30" w:rsidP="00B313AA">
      <w:pPr>
        <w:rPr>
          <w:rFonts w:ascii="Times New Roman" w:hAnsi="Times New Roman"/>
          <w:b/>
          <w:bCs/>
          <w:lang w:val="en-US"/>
        </w:rPr>
      </w:pPr>
    </w:p>
    <w:p w:rsidR="00F26C30" w:rsidRPr="000173E5" w:rsidRDefault="00F26C30" w:rsidP="00B313AA">
      <w:pPr>
        <w:rPr>
          <w:rFonts w:ascii="Times New Roman" w:hAnsi="Times New Roman"/>
          <w:b/>
          <w:bCs/>
          <w:lang w:val="en-US"/>
        </w:rPr>
      </w:pPr>
    </w:p>
    <w:p w:rsidR="006C42D2" w:rsidRPr="000173E5" w:rsidRDefault="006C42D2" w:rsidP="00B313AA">
      <w:pPr>
        <w:rPr>
          <w:rFonts w:ascii="Times New Roman" w:hAnsi="Times New Roman"/>
          <w:b/>
          <w:bCs/>
          <w:lang w:val="en-US"/>
        </w:rPr>
      </w:pPr>
    </w:p>
    <w:p w:rsidR="006C42D2" w:rsidRPr="000173E5" w:rsidRDefault="006C42D2" w:rsidP="00B313AA">
      <w:pPr>
        <w:rPr>
          <w:rFonts w:ascii="Times New Roman" w:hAnsi="Times New Roman"/>
          <w:b/>
          <w:bCs/>
          <w:lang w:val="en-US"/>
        </w:rPr>
      </w:pPr>
    </w:p>
    <w:p w:rsidR="00851B54" w:rsidRPr="000173E5" w:rsidRDefault="00851B54" w:rsidP="00B313AA">
      <w:pPr>
        <w:rPr>
          <w:rFonts w:ascii="Times New Roman" w:hAnsi="Times New Roman"/>
          <w:b/>
          <w:bCs/>
          <w:lang w:val="en-US"/>
        </w:rPr>
      </w:pPr>
    </w:p>
    <w:p w:rsidR="00F75079" w:rsidRPr="000173E5" w:rsidRDefault="00F75079" w:rsidP="00B313AA">
      <w:pPr>
        <w:rPr>
          <w:rFonts w:ascii="Times New Roman" w:hAnsi="Times New Roman"/>
          <w:b/>
          <w:bCs/>
          <w:lang w:val="en-US"/>
        </w:rPr>
      </w:pPr>
    </w:p>
    <w:p w:rsidR="00C25843" w:rsidRPr="000173E5" w:rsidRDefault="00C25843" w:rsidP="00B313AA">
      <w:pPr>
        <w:rPr>
          <w:rFonts w:ascii="Times New Roman" w:hAnsi="Times New Roman"/>
          <w:b/>
          <w:bCs/>
          <w:lang w:val="en-US"/>
        </w:rPr>
      </w:pPr>
    </w:p>
    <w:p w:rsidR="004B0197" w:rsidRPr="000173E5" w:rsidRDefault="004B0197" w:rsidP="00B313AA">
      <w:pPr>
        <w:rPr>
          <w:rFonts w:ascii="Times New Roman" w:hAnsi="Times New Roman"/>
          <w:b/>
          <w:bCs/>
          <w:lang w:val="en-US"/>
        </w:rPr>
      </w:pPr>
    </w:p>
    <w:p w:rsidR="000B42F0" w:rsidRPr="000173E5" w:rsidRDefault="000B42F0" w:rsidP="00B313AA">
      <w:pPr>
        <w:rPr>
          <w:rFonts w:ascii="Times New Roman" w:hAnsi="Times New Roman"/>
          <w:b/>
          <w:bCs/>
          <w:lang w:val="en-US"/>
        </w:rPr>
      </w:pPr>
    </w:p>
    <w:p w:rsidR="00607D15" w:rsidRPr="000173E5" w:rsidRDefault="00A46B12" w:rsidP="00607D15">
      <w:pPr>
        <w:spacing w:line="480" w:lineRule="auto"/>
        <w:jc w:val="center"/>
        <w:rPr>
          <w:rFonts w:ascii="Times New Roman" w:hAnsi="Times New Roman"/>
          <w:snapToGrid w:val="0"/>
          <w:w w:val="0"/>
          <w:sz w:val="2"/>
          <w:u w:color="000000"/>
          <w:bdr w:val="none" w:sz="0" w:space="0" w:color="000000"/>
          <w:shd w:val="clear" w:color="000000" w:fill="000000"/>
          <w:lang w:val="en-US"/>
        </w:rPr>
      </w:pPr>
      <w:r w:rsidRPr="000173E5">
        <w:rPr>
          <w:rFonts w:ascii="Times New Roman" w:hAnsi="Times New Roman"/>
          <w:b/>
          <w:bCs/>
        </w:rPr>
        <w:lastRenderedPageBreak/>
        <w:t>PRAKATA</w:t>
      </w:r>
      <w:r w:rsidRPr="000173E5">
        <w:rPr>
          <w:rFonts w:ascii="Times New Roman" w:hAnsi="Times New Roman"/>
          <w:snapToGrid w:val="0"/>
          <w:w w:val="0"/>
          <w:sz w:val="2"/>
          <w:u w:color="000000"/>
          <w:bdr w:val="none" w:sz="0" w:space="0" w:color="000000"/>
          <w:shd w:val="clear" w:color="000000" w:fill="000000"/>
        </w:rPr>
        <w:t xml:space="preserve"> </w:t>
      </w:r>
    </w:p>
    <w:p w:rsidR="00FD2789" w:rsidRPr="000173E5" w:rsidRDefault="00FD2789" w:rsidP="00607D15">
      <w:pPr>
        <w:spacing w:line="480" w:lineRule="auto"/>
        <w:jc w:val="center"/>
        <w:rPr>
          <w:rFonts w:ascii="Times New Roman" w:hAnsi="Times New Roman"/>
          <w:b/>
          <w:bCs/>
          <w:lang w:val="en-US"/>
        </w:rPr>
      </w:pPr>
      <w:r w:rsidRPr="000173E5">
        <w:rPr>
          <w:rFonts w:ascii="Times New Roman" w:hAnsi="Times New Roman"/>
          <w:noProof/>
          <w:snapToGrid w:val="0"/>
          <w:w w:val="0"/>
          <w:sz w:val="2"/>
          <w:u w:color="000000"/>
          <w:bdr w:val="none" w:sz="0" w:space="0" w:color="000000"/>
          <w:shd w:val="clear" w:color="000000" w:fill="000000"/>
          <w:lang w:val="en-US" w:eastAsia="en-US"/>
        </w:rPr>
        <w:drawing>
          <wp:anchor distT="0" distB="0" distL="114300" distR="114300" simplePos="0" relativeHeight="251672576" behindDoc="0" locked="0" layoutInCell="1" allowOverlap="1">
            <wp:simplePos x="0" y="0"/>
            <wp:positionH relativeFrom="column">
              <wp:posOffset>1524089</wp:posOffset>
            </wp:positionH>
            <wp:positionV relativeFrom="paragraph">
              <wp:posOffset>16835</wp:posOffset>
            </wp:positionV>
            <wp:extent cx="2169987" cy="340242"/>
            <wp:effectExtent l="1905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0430" cy="339725"/>
                    </a:xfrm>
                    <a:prstGeom prst="rect">
                      <a:avLst/>
                    </a:prstGeom>
                    <a:noFill/>
                    <a:ln>
                      <a:noFill/>
                    </a:ln>
                  </pic:spPr>
                </pic:pic>
              </a:graphicData>
            </a:graphic>
          </wp:anchor>
        </w:drawing>
      </w:r>
    </w:p>
    <w:p w:rsidR="00FD2789" w:rsidRPr="000173E5" w:rsidRDefault="00A46B12" w:rsidP="00607D15">
      <w:pPr>
        <w:pStyle w:val="NoSpacing"/>
        <w:spacing w:line="480" w:lineRule="auto"/>
        <w:jc w:val="both"/>
        <w:rPr>
          <w:rFonts w:ascii="Times New Roman" w:hAnsi="Times New Roman"/>
          <w:lang w:val="en-US"/>
        </w:rPr>
      </w:pPr>
      <w:r w:rsidRPr="000173E5">
        <w:rPr>
          <w:rFonts w:ascii="Times New Roman" w:hAnsi="Times New Roman"/>
        </w:rPr>
        <w:tab/>
      </w:r>
    </w:p>
    <w:p w:rsidR="00A46B12" w:rsidRPr="000173E5" w:rsidRDefault="00FD2789" w:rsidP="00607D15">
      <w:pPr>
        <w:pStyle w:val="NoSpacing"/>
        <w:spacing w:line="480" w:lineRule="auto"/>
        <w:jc w:val="both"/>
        <w:rPr>
          <w:rFonts w:ascii="Times New Roman" w:hAnsi="Times New Roman"/>
        </w:rPr>
      </w:pPr>
      <w:r w:rsidRPr="000173E5">
        <w:rPr>
          <w:rFonts w:ascii="Times New Roman" w:hAnsi="Times New Roman"/>
          <w:lang w:val="en-US"/>
        </w:rPr>
        <w:tab/>
      </w:r>
      <w:r w:rsidR="00A46B12" w:rsidRPr="000173E5">
        <w:rPr>
          <w:rFonts w:ascii="Times New Roman" w:hAnsi="Times New Roman"/>
          <w:lang w:val="en-US"/>
        </w:rPr>
        <w:t xml:space="preserve">Alhamdulillah, segala </w:t>
      </w:r>
      <w:r w:rsidR="00A46B12" w:rsidRPr="000173E5">
        <w:rPr>
          <w:rFonts w:ascii="Times New Roman" w:hAnsi="Times New Roman"/>
        </w:rPr>
        <w:t xml:space="preserve">puji syukur kehadirat Allah SWT karena berkat rahmat dan </w:t>
      </w:r>
      <w:r w:rsidR="00A46B12" w:rsidRPr="000173E5">
        <w:rPr>
          <w:rFonts w:ascii="Times New Roman" w:hAnsi="Times New Roman"/>
          <w:lang w:val="en-US"/>
        </w:rPr>
        <w:t>karunianya</w:t>
      </w:r>
      <w:r w:rsidR="00A46B12" w:rsidRPr="000173E5">
        <w:rPr>
          <w:rFonts w:ascii="Times New Roman" w:hAnsi="Times New Roman"/>
        </w:rPr>
        <w:t xml:space="preserve">-Nya, sehingga skripsi ini </w:t>
      </w:r>
      <w:r w:rsidR="00A46B12" w:rsidRPr="000173E5">
        <w:rPr>
          <w:rFonts w:ascii="Times New Roman" w:hAnsi="Times New Roman"/>
          <w:lang w:val="en-US"/>
        </w:rPr>
        <w:t xml:space="preserve">dengan </w:t>
      </w:r>
      <w:r w:rsidR="00A46B12" w:rsidRPr="000173E5">
        <w:rPr>
          <w:rFonts w:ascii="Times New Roman" w:hAnsi="Times New Roman"/>
        </w:rPr>
        <w:t>judul “</w:t>
      </w:r>
      <w:r w:rsidR="00A5446A">
        <w:rPr>
          <w:rFonts w:ascii="Times New Roman" w:hAnsi="Times New Roman"/>
          <w:lang w:val="en-US"/>
        </w:rPr>
        <w:t>Perilaku</w:t>
      </w:r>
      <w:r w:rsidR="002E708E">
        <w:rPr>
          <w:rFonts w:ascii="Times New Roman" w:hAnsi="Times New Roman"/>
          <w:lang w:val="en-US"/>
        </w:rPr>
        <w:t xml:space="preserve"> </w:t>
      </w:r>
      <w:r w:rsidR="00851B54" w:rsidRPr="000173E5">
        <w:rPr>
          <w:rFonts w:ascii="Times New Roman" w:hAnsi="Times New Roman"/>
          <w:lang w:val="en-US"/>
        </w:rPr>
        <w:t xml:space="preserve">Terisolir dan Penanganannya </w:t>
      </w:r>
      <w:r w:rsidR="00B158E3" w:rsidRPr="000173E5">
        <w:rPr>
          <w:rFonts w:ascii="Times New Roman" w:hAnsi="Times New Roman"/>
          <w:lang w:val="en-US"/>
        </w:rPr>
        <w:t xml:space="preserve">(Studi kasus </w:t>
      </w:r>
      <w:r w:rsidR="00851B54" w:rsidRPr="000173E5">
        <w:rPr>
          <w:rFonts w:ascii="Times New Roman" w:hAnsi="Times New Roman"/>
          <w:lang w:val="en-US"/>
        </w:rPr>
        <w:t>di SMP Negeri 33</w:t>
      </w:r>
      <w:r w:rsidR="00B158E3" w:rsidRPr="000173E5">
        <w:rPr>
          <w:rFonts w:ascii="Times New Roman" w:hAnsi="Times New Roman"/>
          <w:lang w:val="en-US"/>
        </w:rPr>
        <w:t xml:space="preserve"> Makassar</w:t>
      </w:r>
      <w:r w:rsidR="003C3848" w:rsidRPr="000173E5">
        <w:rPr>
          <w:rFonts w:ascii="Times New Roman" w:hAnsi="Times New Roman"/>
          <w:lang w:val="en-US"/>
        </w:rPr>
        <w:t>)</w:t>
      </w:r>
      <w:r w:rsidR="00A46B12" w:rsidRPr="000173E5">
        <w:rPr>
          <w:rFonts w:ascii="Times New Roman" w:hAnsi="Times New Roman"/>
        </w:rPr>
        <w:t>”</w:t>
      </w:r>
      <w:r w:rsidR="00A46B12" w:rsidRPr="000173E5">
        <w:rPr>
          <w:rFonts w:ascii="Times New Roman" w:hAnsi="Times New Roman"/>
          <w:lang w:val="en-US"/>
        </w:rPr>
        <w:t xml:space="preserve"> dapat diselesaikan. Shalawat dan salam semoga tercurah kepada kepada Nabi Muhammad SAW. Penulisan skripsi ini sebagai salah satu tugas Akademik untuk memperoleh gelar sarjana “Sarjana Pendidikan” </w:t>
      </w:r>
      <w:r w:rsidR="00A46B12" w:rsidRPr="000173E5">
        <w:rPr>
          <w:rFonts w:ascii="Times New Roman" w:hAnsi="Times New Roman"/>
        </w:rPr>
        <w:t>pada Jurusan Psikologi Pendidikan dan Bimbingan Fakultas Ilmu Pendidikan Universitas Negeri Makassar.</w:t>
      </w:r>
    </w:p>
    <w:p w:rsidR="00A46B12" w:rsidRPr="000173E5" w:rsidRDefault="00A46B12" w:rsidP="00A46B12">
      <w:pPr>
        <w:tabs>
          <w:tab w:val="left" w:pos="720"/>
        </w:tabs>
        <w:spacing w:line="480" w:lineRule="auto"/>
        <w:jc w:val="both"/>
        <w:rPr>
          <w:rFonts w:ascii="Times New Roman" w:hAnsi="Times New Roman"/>
          <w:lang w:val="en-US"/>
        </w:rPr>
      </w:pPr>
      <w:r w:rsidRPr="000173E5">
        <w:rPr>
          <w:rFonts w:ascii="Times New Roman" w:hAnsi="Times New Roman"/>
        </w:rPr>
        <w:tab/>
        <w:t>Selama penulisan skripsi ini, penulis m</w:t>
      </w:r>
      <w:r w:rsidR="00B81612" w:rsidRPr="000173E5">
        <w:rPr>
          <w:rFonts w:ascii="Times New Roman" w:hAnsi="Times New Roman"/>
        </w:rPr>
        <w:t>enghadapi berbagai hambatan dan</w:t>
      </w:r>
      <w:r w:rsidR="00B81612" w:rsidRPr="000173E5">
        <w:rPr>
          <w:rFonts w:ascii="Times New Roman" w:hAnsi="Times New Roman"/>
          <w:lang w:val="en-US"/>
        </w:rPr>
        <w:t xml:space="preserve"> persoalan yang menghalangi penulis, tapi penulis bisa menjalaninya dengan lapang dada dan sabar sehingga dapat terselesaikan, </w:t>
      </w:r>
      <w:r w:rsidR="00B158E3" w:rsidRPr="000173E5">
        <w:rPr>
          <w:rFonts w:ascii="Times New Roman" w:hAnsi="Times New Roman"/>
          <w:lang w:val="en-US"/>
        </w:rPr>
        <w:t>dikarenakan waktu, biaya, tenaga serta kemampuan penulis yang sangat terbatas.</w:t>
      </w:r>
      <w:r w:rsidRPr="000173E5">
        <w:rPr>
          <w:rFonts w:ascii="Times New Roman" w:hAnsi="Times New Roman"/>
        </w:rPr>
        <w:t xml:space="preserve"> Namun berkat bimbingan, motivasi, bantuan dan sumbangan pemikiran dari berbagai pihak, segala hambatan dan tantangan yang dihadapi penulis dapat teratasi. Oleh karena itu, dengan penuh rasa hormat penulis menghaturkan terima kasih yang sebesar-besarnya </w:t>
      </w:r>
      <w:r w:rsidRPr="000173E5">
        <w:rPr>
          <w:rFonts w:ascii="Times New Roman" w:hAnsi="Times New Roman"/>
          <w:lang w:val="en-US"/>
        </w:rPr>
        <w:t>kepada</w:t>
      </w:r>
      <w:r w:rsidR="006346C7" w:rsidRPr="000173E5">
        <w:rPr>
          <w:rFonts w:ascii="Times New Roman" w:hAnsi="Times New Roman"/>
          <w:lang w:val="en-US"/>
        </w:rPr>
        <w:t xml:space="preserve"> </w:t>
      </w:r>
      <w:r w:rsidR="00A36746">
        <w:rPr>
          <w:rFonts w:ascii="Times New Roman" w:hAnsi="Times New Roman"/>
          <w:lang w:val="en-US"/>
        </w:rPr>
        <w:t xml:space="preserve">Drs.H.Muh.Anas Malik, </w:t>
      </w:r>
      <w:r w:rsidR="00716D14" w:rsidRPr="000173E5">
        <w:rPr>
          <w:rFonts w:ascii="Times New Roman" w:hAnsi="Times New Roman"/>
          <w:lang w:val="en-US"/>
        </w:rPr>
        <w:t>M.Si</w:t>
      </w:r>
      <w:r w:rsidR="00A36746">
        <w:rPr>
          <w:rFonts w:ascii="Times New Roman" w:hAnsi="Times New Roman"/>
          <w:lang w:val="en-US"/>
        </w:rPr>
        <w:t xml:space="preserve"> </w:t>
      </w:r>
      <w:r w:rsidRPr="000173E5">
        <w:rPr>
          <w:rFonts w:ascii="Times New Roman" w:hAnsi="Times New Roman"/>
        </w:rPr>
        <w:t>dan</w:t>
      </w:r>
      <w:r w:rsidR="00B81612" w:rsidRPr="000173E5">
        <w:rPr>
          <w:rFonts w:ascii="Times New Roman" w:hAnsi="Times New Roman"/>
          <w:lang w:val="en-US"/>
        </w:rPr>
        <w:t xml:space="preserve"> </w:t>
      </w:r>
      <w:r w:rsidR="00C06423" w:rsidRPr="000173E5">
        <w:rPr>
          <w:rFonts w:ascii="Times New Roman" w:hAnsi="Times New Roman"/>
          <w:lang w:val="sv-SE"/>
        </w:rPr>
        <w:t>Prof. Dr. H. Alimuddin Mahmud, M.Pd</w:t>
      </w:r>
      <w:r w:rsidR="00C06423" w:rsidRPr="000173E5">
        <w:rPr>
          <w:rFonts w:ascii="Times New Roman" w:hAnsi="Times New Roman"/>
          <w:lang w:val="en-US"/>
        </w:rPr>
        <w:t xml:space="preserve"> </w:t>
      </w:r>
      <w:r w:rsidR="00B81612" w:rsidRPr="000173E5">
        <w:rPr>
          <w:rFonts w:ascii="Times New Roman" w:hAnsi="Times New Roman"/>
          <w:lang w:val="en-US"/>
        </w:rPr>
        <w:t xml:space="preserve">yang </w:t>
      </w:r>
      <w:r w:rsidRPr="000173E5">
        <w:rPr>
          <w:rFonts w:ascii="Times New Roman" w:hAnsi="Times New Roman"/>
        </w:rPr>
        <w:t xml:space="preserve">masing-masing selaku pembimbing I dan pembimbing II yang telah banyak meluangkan waktu dan </w:t>
      </w:r>
      <w:r w:rsidR="00C06423" w:rsidRPr="000173E5">
        <w:rPr>
          <w:rFonts w:ascii="Times New Roman" w:hAnsi="Times New Roman"/>
        </w:rPr>
        <w:t>tenaga dalam memberikan arahan,</w:t>
      </w:r>
      <w:r w:rsidR="00C06423" w:rsidRPr="000173E5">
        <w:rPr>
          <w:rFonts w:ascii="Times New Roman" w:hAnsi="Times New Roman"/>
          <w:lang w:val="en-US"/>
        </w:rPr>
        <w:t xml:space="preserve"> </w:t>
      </w:r>
      <w:r w:rsidR="00B81612" w:rsidRPr="000173E5">
        <w:rPr>
          <w:rFonts w:ascii="Times New Roman" w:hAnsi="Times New Roman"/>
        </w:rPr>
        <w:t>petunjuk</w:t>
      </w:r>
      <w:r w:rsidR="00B81612" w:rsidRPr="000173E5">
        <w:rPr>
          <w:rFonts w:ascii="Times New Roman" w:hAnsi="Times New Roman"/>
          <w:lang w:val="en-US"/>
        </w:rPr>
        <w:t xml:space="preserve">, bimbingan </w:t>
      </w:r>
      <w:r w:rsidRPr="000173E5">
        <w:rPr>
          <w:rFonts w:ascii="Times New Roman" w:hAnsi="Times New Roman"/>
        </w:rPr>
        <w:t>dan motivasi kepada penulis mulai dari penyusunan usulan penelitian hingga selesainya skripsi ini. Selanjutnya ucapan yang sama diha</w:t>
      </w:r>
      <w:r w:rsidRPr="000173E5">
        <w:rPr>
          <w:rFonts w:ascii="Times New Roman" w:hAnsi="Times New Roman"/>
          <w:lang w:val="en-US"/>
        </w:rPr>
        <w:t>n</w:t>
      </w:r>
      <w:r w:rsidRPr="000173E5">
        <w:rPr>
          <w:rFonts w:ascii="Times New Roman" w:hAnsi="Times New Roman"/>
        </w:rPr>
        <w:t>turkan kepada:</w:t>
      </w:r>
    </w:p>
    <w:p w:rsidR="00A36746" w:rsidRPr="00A36746" w:rsidRDefault="00A36746" w:rsidP="00A36746">
      <w:pPr>
        <w:numPr>
          <w:ilvl w:val="0"/>
          <w:numId w:val="1"/>
        </w:numPr>
        <w:tabs>
          <w:tab w:val="clear" w:pos="900"/>
          <w:tab w:val="num" w:pos="360"/>
        </w:tabs>
        <w:spacing w:line="480" w:lineRule="auto"/>
        <w:ind w:left="360" w:hanging="360"/>
        <w:jc w:val="both"/>
        <w:rPr>
          <w:rFonts w:ascii="Times New Roman" w:hAnsi="Times New Roman"/>
        </w:rPr>
      </w:pPr>
      <w:r>
        <w:rPr>
          <w:rFonts w:ascii="Times New Roman" w:hAnsi="Times New Roman"/>
        </w:rPr>
        <w:lastRenderedPageBreak/>
        <w:t xml:space="preserve">Prof. </w:t>
      </w:r>
      <w:r w:rsidRPr="000234E8">
        <w:rPr>
          <w:rFonts w:ascii="Times New Roman" w:hAnsi="Times New Roman"/>
        </w:rPr>
        <w:t>Dr. Ismail Tolla, M.Pd. sebagai Dekan Fakultas Ilmu Pendidikan Universitas Negeri Makassar.</w:t>
      </w:r>
    </w:p>
    <w:p w:rsidR="00B81612" w:rsidRPr="000173E5" w:rsidRDefault="00B81612" w:rsidP="00B81612">
      <w:pPr>
        <w:numPr>
          <w:ilvl w:val="0"/>
          <w:numId w:val="1"/>
        </w:numPr>
        <w:tabs>
          <w:tab w:val="clear" w:pos="900"/>
          <w:tab w:val="num" w:pos="360"/>
        </w:tabs>
        <w:spacing w:line="480" w:lineRule="auto"/>
        <w:ind w:left="360" w:hanging="360"/>
        <w:jc w:val="both"/>
        <w:rPr>
          <w:rFonts w:ascii="Times New Roman" w:hAnsi="Times New Roman"/>
        </w:rPr>
      </w:pPr>
      <w:r w:rsidRPr="000173E5">
        <w:rPr>
          <w:rFonts w:ascii="Times New Roman" w:hAnsi="Times New Roman"/>
        </w:rPr>
        <w:t>Drs. Ali Latif, M.Pd. sebagai Pembantu Dekan I, Andi Mappincara, M.Pd. sebagai Pembantu Dekan II, dan Drs. Muh. Faizal, M.Pd. sebagai Pembantu Dekan III, Fakultas Ilmu Pendidikan Universitas Negeri Makassar atas segala kebijaksanaan dan bantuannya dalam administrasi.</w:t>
      </w:r>
    </w:p>
    <w:p w:rsidR="00FD00C7" w:rsidRPr="000173E5" w:rsidRDefault="00FD00C7" w:rsidP="00A46B12">
      <w:pPr>
        <w:numPr>
          <w:ilvl w:val="0"/>
          <w:numId w:val="1"/>
        </w:numPr>
        <w:tabs>
          <w:tab w:val="clear" w:pos="900"/>
          <w:tab w:val="num" w:pos="360"/>
        </w:tabs>
        <w:spacing w:line="480" w:lineRule="auto"/>
        <w:ind w:left="360" w:hanging="360"/>
        <w:jc w:val="both"/>
        <w:rPr>
          <w:rFonts w:ascii="Times New Roman" w:hAnsi="Times New Roman"/>
        </w:rPr>
      </w:pPr>
      <w:r w:rsidRPr="000173E5">
        <w:rPr>
          <w:rFonts w:ascii="Times New Roman" w:hAnsi="Times New Roman"/>
          <w:lang w:val="en-US"/>
        </w:rPr>
        <w:t xml:space="preserve">Drs. </w:t>
      </w:r>
      <w:r w:rsidR="007D7C1F" w:rsidRPr="000173E5">
        <w:rPr>
          <w:rFonts w:ascii="Times New Roman" w:hAnsi="Times New Roman"/>
          <w:lang w:val="en-US"/>
        </w:rPr>
        <w:t xml:space="preserve">H. </w:t>
      </w:r>
      <w:r w:rsidRPr="000173E5">
        <w:rPr>
          <w:rFonts w:ascii="Times New Roman" w:hAnsi="Times New Roman"/>
          <w:lang w:val="en-US"/>
        </w:rPr>
        <w:t xml:space="preserve">Muhammad Anas Malik, M. </w:t>
      </w:r>
      <w:r w:rsidR="00440178" w:rsidRPr="000173E5">
        <w:rPr>
          <w:rFonts w:ascii="Times New Roman" w:hAnsi="Times New Roman"/>
          <w:lang w:val="en-US"/>
        </w:rPr>
        <w:t>Si</w:t>
      </w:r>
      <w:r w:rsidRPr="000173E5">
        <w:rPr>
          <w:rFonts w:ascii="Times New Roman" w:hAnsi="Times New Roman"/>
          <w:lang w:val="en-US"/>
        </w:rPr>
        <w:t xml:space="preserve"> dan Dr. Abdul Saman</w:t>
      </w:r>
      <w:r w:rsidR="00440178" w:rsidRPr="000173E5">
        <w:rPr>
          <w:rFonts w:ascii="Times New Roman" w:hAnsi="Times New Roman"/>
          <w:lang w:val="en-US"/>
        </w:rPr>
        <w:t>, M. Si,</w:t>
      </w:r>
      <w:r w:rsidRPr="000173E5">
        <w:rPr>
          <w:rFonts w:ascii="Times New Roman" w:hAnsi="Times New Roman"/>
          <w:lang w:val="en-US"/>
        </w:rPr>
        <w:t xml:space="preserve"> Kons</w:t>
      </w:r>
      <w:r w:rsidR="00440178" w:rsidRPr="000173E5">
        <w:rPr>
          <w:rFonts w:ascii="Times New Roman" w:hAnsi="Times New Roman"/>
          <w:lang w:val="en-US"/>
        </w:rPr>
        <w:t>, masing-masing sebagai Ketua Jurusan dan Sekertaris Jurusan Psikologi Pendidikan dan Bimbingan atas segala bantuannya dalam administrasi maupun perkuliahan</w:t>
      </w:r>
      <w:r w:rsidR="00140BA2" w:rsidRPr="000173E5">
        <w:rPr>
          <w:rFonts w:ascii="Times New Roman" w:hAnsi="Times New Roman"/>
          <w:lang w:val="en-US"/>
        </w:rPr>
        <w:t>.</w:t>
      </w:r>
      <w:r w:rsidR="00440178" w:rsidRPr="000173E5">
        <w:rPr>
          <w:rFonts w:ascii="Times New Roman" w:hAnsi="Times New Roman"/>
          <w:lang w:val="en-US"/>
        </w:rPr>
        <w:t xml:space="preserve"> </w:t>
      </w:r>
    </w:p>
    <w:p w:rsidR="00991686" w:rsidRPr="000173E5" w:rsidRDefault="00A46B12" w:rsidP="00A46B12">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rPr>
        <w:t>Bapak</w:t>
      </w:r>
      <w:r w:rsidRPr="000173E5">
        <w:rPr>
          <w:rFonts w:ascii="Times New Roman" w:hAnsi="Times New Roman"/>
          <w:lang w:val="en-US"/>
        </w:rPr>
        <w:t>,</w:t>
      </w:r>
      <w:r w:rsidRPr="000173E5">
        <w:rPr>
          <w:rFonts w:ascii="Times New Roman" w:hAnsi="Times New Roman"/>
        </w:rPr>
        <w:t xml:space="preserve"> Ibu Dosen</w:t>
      </w:r>
      <w:r w:rsidR="00162AFB">
        <w:rPr>
          <w:rFonts w:ascii="Times New Roman" w:hAnsi="Times New Roman"/>
          <w:lang w:val="en-US"/>
        </w:rPr>
        <w:t xml:space="preserve"> dan Staf</w:t>
      </w:r>
      <w:r w:rsidRPr="000173E5">
        <w:rPr>
          <w:rFonts w:ascii="Times New Roman" w:hAnsi="Times New Roman"/>
        </w:rPr>
        <w:t xml:space="preserve"> </w:t>
      </w:r>
      <w:r w:rsidR="0047244D" w:rsidRPr="000173E5">
        <w:rPr>
          <w:rFonts w:ascii="Times New Roman" w:hAnsi="Times New Roman"/>
          <w:lang w:val="en-US"/>
        </w:rPr>
        <w:t xml:space="preserve"> </w:t>
      </w:r>
      <w:r w:rsidRPr="000173E5">
        <w:rPr>
          <w:rFonts w:ascii="Times New Roman" w:hAnsi="Times New Roman"/>
        </w:rPr>
        <w:t xml:space="preserve">Fakultas Ilmu Pendidikan, khususnya Jurusan </w:t>
      </w:r>
      <w:r w:rsidRPr="000173E5">
        <w:rPr>
          <w:rFonts w:ascii="Times New Roman" w:hAnsi="Times New Roman"/>
          <w:lang w:val="en-US"/>
        </w:rPr>
        <w:t>P</w:t>
      </w:r>
      <w:r w:rsidRPr="000173E5">
        <w:rPr>
          <w:rFonts w:ascii="Times New Roman" w:hAnsi="Times New Roman"/>
        </w:rPr>
        <w:t>si</w:t>
      </w:r>
      <w:r w:rsidR="0047244D" w:rsidRPr="000173E5">
        <w:rPr>
          <w:rFonts w:ascii="Times New Roman" w:hAnsi="Times New Roman"/>
        </w:rPr>
        <w:t>kologi Pendidikan dan Bimbingan</w:t>
      </w:r>
      <w:r w:rsidR="0047244D" w:rsidRPr="000173E5">
        <w:rPr>
          <w:rFonts w:ascii="Times New Roman" w:hAnsi="Times New Roman"/>
          <w:lang w:val="en-US"/>
        </w:rPr>
        <w:t xml:space="preserve"> </w:t>
      </w:r>
      <w:r w:rsidRPr="000173E5">
        <w:rPr>
          <w:rFonts w:ascii="Times New Roman" w:hAnsi="Times New Roman"/>
        </w:rPr>
        <w:t>yang telah mendidik dan memberikan bekal ilmu pengetahuan kepada penulis.</w:t>
      </w:r>
    </w:p>
    <w:p w:rsidR="00C6077D" w:rsidRPr="000173E5" w:rsidRDefault="00C6077D" w:rsidP="00C6077D">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t>Drs.</w:t>
      </w:r>
      <w:r w:rsidR="0089551E">
        <w:rPr>
          <w:rFonts w:ascii="Times New Roman" w:hAnsi="Times New Roman"/>
          <w:lang w:val="en-US"/>
        </w:rPr>
        <w:t xml:space="preserve"> Baharuddin G, M.Pd</w:t>
      </w:r>
      <w:r w:rsidRPr="000173E5">
        <w:rPr>
          <w:rFonts w:ascii="Times New Roman" w:hAnsi="Times New Roman"/>
          <w:lang w:val="en-US"/>
        </w:rPr>
        <w:t xml:space="preserve">. sebagai </w:t>
      </w:r>
      <w:r w:rsidR="0072530D">
        <w:rPr>
          <w:rFonts w:ascii="Times New Roman" w:hAnsi="Times New Roman"/>
        </w:rPr>
        <w:t>Kepala</w:t>
      </w:r>
      <w:r w:rsidR="0072530D">
        <w:rPr>
          <w:rFonts w:ascii="Times New Roman" w:hAnsi="Times New Roman"/>
          <w:lang w:val="en-US"/>
        </w:rPr>
        <w:t xml:space="preserve"> </w:t>
      </w:r>
      <w:r w:rsidRPr="000173E5">
        <w:rPr>
          <w:rFonts w:ascii="Times New Roman" w:hAnsi="Times New Roman"/>
          <w:lang w:val="en-US"/>
        </w:rPr>
        <w:t xml:space="preserve">SMP Negeri 33 Makassar, </w:t>
      </w:r>
      <w:r w:rsidRPr="000173E5">
        <w:rPr>
          <w:rFonts w:ascii="Times New Roman" w:hAnsi="Times New Roman"/>
        </w:rPr>
        <w:t>yang telah memberikan izin melakukan penelitian pada sekolah yang dipimpin</w:t>
      </w:r>
      <w:r w:rsidRPr="000173E5">
        <w:rPr>
          <w:rFonts w:ascii="Times New Roman" w:hAnsi="Times New Roman"/>
          <w:lang w:val="en-US"/>
        </w:rPr>
        <w:t>.</w:t>
      </w:r>
    </w:p>
    <w:p w:rsidR="00C6077D" w:rsidRPr="000173E5" w:rsidRDefault="00C6077D" w:rsidP="00C6077D">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t xml:space="preserve">Drs. Kusnadi, M.Pd sebagai koordinator BK dan Ibu Nurahma M, S.Pd sebagai guru BK, serta guru-guru dan staf pegawai SMP Negeri 33 Makassar yang telah meluangkan waktunya untuk membantu peneliti selama melakukan penelitian. </w:t>
      </w:r>
    </w:p>
    <w:p w:rsidR="00E20FCE" w:rsidRPr="000173E5" w:rsidRDefault="00C743B7" w:rsidP="00A46B12">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t>Buat k</w:t>
      </w:r>
      <w:r w:rsidR="00E20FCE" w:rsidRPr="000173E5">
        <w:rPr>
          <w:rFonts w:ascii="Times New Roman" w:hAnsi="Times New Roman"/>
          <w:lang w:val="en-US"/>
        </w:rPr>
        <w:t xml:space="preserve">edua orang tuaku, Alm. Ayahanda </w:t>
      </w:r>
      <w:r w:rsidR="00C06423" w:rsidRPr="000173E5">
        <w:rPr>
          <w:rFonts w:ascii="Times New Roman" w:hAnsi="Times New Roman"/>
          <w:lang w:val="en-US"/>
        </w:rPr>
        <w:t xml:space="preserve">Nurdin Dahlan </w:t>
      </w:r>
      <w:r w:rsidR="00B90D1F" w:rsidRPr="000173E5">
        <w:rPr>
          <w:rFonts w:ascii="Times New Roman" w:hAnsi="Times New Roman"/>
          <w:lang w:val="en-US"/>
        </w:rPr>
        <w:t>dan</w:t>
      </w:r>
      <w:r w:rsidR="00E20FCE" w:rsidRPr="000173E5">
        <w:rPr>
          <w:rFonts w:ascii="Times New Roman" w:hAnsi="Times New Roman"/>
          <w:lang w:val="en-US"/>
        </w:rPr>
        <w:t xml:space="preserve"> </w:t>
      </w:r>
      <w:r w:rsidR="00E20FCE" w:rsidRPr="000173E5">
        <w:rPr>
          <w:rFonts w:ascii="Times New Roman" w:hAnsi="Times New Roman"/>
        </w:rPr>
        <w:t>Ibunda</w:t>
      </w:r>
      <w:r w:rsidR="00E20FCE" w:rsidRPr="000173E5">
        <w:rPr>
          <w:rFonts w:ascii="Times New Roman" w:hAnsi="Times New Roman"/>
          <w:lang w:val="en-US"/>
        </w:rPr>
        <w:t xml:space="preserve"> </w:t>
      </w:r>
      <w:r w:rsidR="00C06423" w:rsidRPr="000173E5">
        <w:rPr>
          <w:rFonts w:ascii="Times New Roman" w:hAnsi="Times New Roman"/>
          <w:lang w:val="en-US"/>
        </w:rPr>
        <w:t xml:space="preserve">tercinta </w:t>
      </w:r>
      <w:r w:rsidR="00E20FCE" w:rsidRPr="000173E5">
        <w:rPr>
          <w:rFonts w:ascii="Times New Roman" w:hAnsi="Times New Roman"/>
          <w:lang w:val="en-US"/>
        </w:rPr>
        <w:t>N</w:t>
      </w:r>
      <w:r w:rsidRPr="000173E5">
        <w:rPr>
          <w:rFonts w:ascii="Times New Roman" w:hAnsi="Times New Roman"/>
          <w:lang w:val="en-US"/>
        </w:rPr>
        <w:t>irwana Ahmad Sahi</w:t>
      </w:r>
      <w:r w:rsidR="00037957" w:rsidRPr="000173E5">
        <w:rPr>
          <w:rFonts w:ascii="Times New Roman" w:hAnsi="Times New Roman"/>
          <w:lang w:val="en-US"/>
        </w:rPr>
        <w:t>,</w:t>
      </w:r>
      <w:r w:rsidR="00E20FCE" w:rsidRPr="000173E5">
        <w:rPr>
          <w:rFonts w:ascii="Times New Roman" w:hAnsi="Times New Roman"/>
        </w:rPr>
        <w:t xml:space="preserve"> </w:t>
      </w:r>
      <w:r w:rsidR="00037957" w:rsidRPr="000173E5">
        <w:rPr>
          <w:rFonts w:ascii="Times New Roman" w:hAnsi="Times New Roman"/>
          <w:lang w:val="en-US"/>
        </w:rPr>
        <w:t xml:space="preserve">yang </w:t>
      </w:r>
      <w:r w:rsidR="00E20FCE" w:rsidRPr="000173E5">
        <w:rPr>
          <w:rFonts w:ascii="Times New Roman" w:hAnsi="Times New Roman"/>
          <w:lang w:val="en-US"/>
        </w:rPr>
        <w:t>dengan susah payah dan ketulusannya</w:t>
      </w:r>
      <w:r w:rsidR="00E20FCE" w:rsidRPr="000173E5">
        <w:rPr>
          <w:rFonts w:ascii="Times New Roman" w:hAnsi="Times New Roman"/>
        </w:rPr>
        <w:t xml:space="preserve"> mencurahkan cinta, kasih sayang</w:t>
      </w:r>
      <w:r w:rsidR="00C06423" w:rsidRPr="000173E5">
        <w:rPr>
          <w:rFonts w:ascii="Times New Roman" w:hAnsi="Times New Roman"/>
          <w:lang w:val="en-US"/>
        </w:rPr>
        <w:t>, waktu</w:t>
      </w:r>
      <w:r w:rsidR="00E20FCE" w:rsidRPr="000173E5">
        <w:rPr>
          <w:rFonts w:ascii="Times New Roman" w:hAnsi="Times New Roman"/>
        </w:rPr>
        <w:t xml:space="preserve"> dan perhatiannya dalam mendidik dan membesarkanku disertai dengan iringan do’a sehingga penulis dapat menyelesaikan studinya</w:t>
      </w:r>
      <w:r w:rsidR="00C06423" w:rsidRPr="000173E5">
        <w:rPr>
          <w:rFonts w:ascii="Times New Roman" w:hAnsi="Times New Roman"/>
          <w:lang w:val="en-US"/>
        </w:rPr>
        <w:t>.</w:t>
      </w:r>
    </w:p>
    <w:p w:rsidR="00140BA2" w:rsidRPr="000173E5" w:rsidRDefault="007D7C1F" w:rsidP="00A46B12">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lastRenderedPageBreak/>
        <w:t>S</w:t>
      </w:r>
      <w:r w:rsidR="00D41050" w:rsidRPr="000173E5">
        <w:rPr>
          <w:rFonts w:ascii="Times New Roman" w:hAnsi="Times New Roman"/>
          <w:lang w:val="en-US"/>
        </w:rPr>
        <w:t>audara</w:t>
      </w:r>
      <w:r w:rsidRPr="000173E5">
        <w:rPr>
          <w:rFonts w:ascii="Times New Roman" w:hAnsi="Times New Roman"/>
          <w:lang w:val="en-US"/>
        </w:rPr>
        <w:t>ku</w:t>
      </w:r>
      <w:r w:rsidR="00D41050" w:rsidRPr="000173E5">
        <w:rPr>
          <w:rFonts w:ascii="Times New Roman" w:hAnsi="Times New Roman"/>
          <w:lang w:val="en-US"/>
        </w:rPr>
        <w:t xml:space="preserve"> </w:t>
      </w:r>
      <w:r w:rsidR="00140BA2" w:rsidRPr="000173E5">
        <w:rPr>
          <w:rFonts w:ascii="Times New Roman" w:hAnsi="Times New Roman"/>
          <w:lang w:val="en-US"/>
        </w:rPr>
        <w:t>St.Rahmatiah dan Pangky Prianto yang selalu memberi dukungan serta sedia membantu, meluangkan waktu dan biaya bagi penulis.</w:t>
      </w:r>
    </w:p>
    <w:p w:rsidR="001D7A3E" w:rsidRPr="00802C48" w:rsidRDefault="007D7C1F" w:rsidP="001D7A3E">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t xml:space="preserve">Sahabat-sahabatku </w:t>
      </w:r>
      <w:r w:rsidR="00D41050" w:rsidRPr="000173E5">
        <w:rPr>
          <w:rFonts w:ascii="Times New Roman" w:hAnsi="Times New Roman"/>
          <w:lang w:val="en-US"/>
        </w:rPr>
        <w:t xml:space="preserve">Ondenk, </w:t>
      </w:r>
      <w:r w:rsidR="001D7A3E">
        <w:rPr>
          <w:rFonts w:ascii="Times New Roman" w:hAnsi="Times New Roman"/>
          <w:lang w:val="en-US"/>
        </w:rPr>
        <w:t>Baim</w:t>
      </w:r>
      <w:r w:rsidR="00790E40" w:rsidRPr="000173E5">
        <w:rPr>
          <w:rFonts w:ascii="Times New Roman" w:hAnsi="Times New Roman"/>
        </w:rPr>
        <w:t xml:space="preserve">, </w:t>
      </w:r>
      <w:r w:rsidR="001D7A3E">
        <w:rPr>
          <w:rFonts w:ascii="Times New Roman" w:hAnsi="Times New Roman"/>
          <w:lang w:val="en-US"/>
        </w:rPr>
        <w:t xml:space="preserve">Ilo, </w:t>
      </w:r>
      <w:r w:rsidR="00D41050" w:rsidRPr="000173E5">
        <w:rPr>
          <w:rFonts w:ascii="Times New Roman" w:hAnsi="Times New Roman"/>
          <w:lang w:val="en-US"/>
        </w:rPr>
        <w:t xml:space="preserve">Ami, Yeni, Innah, Pate, Halim, Widi, </w:t>
      </w:r>
      <w:r w:rsidR="008933A1" w:rsidRPr="000173E5">
        <w:rPr>
          <w:rFonts w:ascii="Times New Roman" w:hAnsi="Times New Roman"/>
          <w:lang w:val="en-US"/>
        </w:rPr>
        <w:t>U</w:t>
      </w:r>
      <w:r w:rsidR="008933A1" w:rsidRPr="000173E5">
        <w:rPr>
          <w:rFonts w:ascii="Times New Roman" w:hAnsi="Times New Roman"/>
        </w:rPr>
        <w:t>nik</w:t>
      </w:r>
      <w:r w:rsidR="008933A1">
        <w:rPr>
          <w:rFonts w:ascii="Times New Roman" w:hAnsi="Times New Roman"/>
          <w:lang w:val="en-US"/>
        </w:rPr>
        <w:t xml:space="preserve">, </w:t>
      </w:r>
      <w:r w:rsidR="00D41050" w:rsidRPr="000173E5">
        <w:rPr>
          <w:rFonts w:ascii="Times New Roman" w:hAnsi="Times New Roman"/>
          <w:lang w:val="en-US"/>
        </w:rPr>
        <w:t xml:space="preserve">Chandra, Abi, </w:t>
      </w:r>
      <w:r w:rsidR="008933A1">
        <w:rPr>
          <w:rFonts w:ascii="Times New Roman" w:hAnsi="Times New Roman"/>
          <w:lang w:val="en-US"/>
        </w:rPr>
        <w:t xml:space="preserve">Amri, Awi </w:t>
      </w:r>
      <w:r w:rsidR="00E842CC" w:rsidRPr="000173E5">
        <w:rPr>
          <w:rFonts w:ascii="Times New Roman" w:hAnsi="Times New Roman"/>
          <w:lang w:val="en-US"/>
        </w:rPr>
        <w:t>dan</w:t>
      </w:r>
      <w:r w:rsidR="00D41050" w:rsidRPr="000173E5">
        <w:rPr>
          <w:rFonts w:ascii="Times New Roman" w:hAnsi="Times New Roman"/>
          <w:lang w:val="en-US"/>
        </w:rPr>
        <w:t xml:space="preserve"> </w:t>
      </w:r>
      <w:r w:rsidR="001D7A3E">
        <w:rPr>
          <w:rFonts w:ascii="Times New Roman" w:hAnsi="Times New Roman"/>
        </w:rPr>
        <w:t>teman-teman PPB angkatan ‘08 khususnya kelas B</w:t>
      </w:r>
      <w:r w:rsidR="001D7A3E" w:rsidRPr="000234E8">
        <w:rPr>
          <w:rFonts w:ascii="Times New Roman" w:hAnsi="Times New Roman"/>
        </w:rPr>
        <w:t xml:space="preserve"> </w:t>
      </w:r>
      <w:r w:rsidR="001D7A3E">
        <w:rPr>
          <w:rFonts w:ascii="Times New Roman" w:hAnsi="Times New Roman"/>
        </w:rPr>
        <w:t xml:space="preserve">lainnya </w:t>
      </w:r>
      <w:r w:rsidR="001D7A3E" w:rsidRPr="000234E8">
        <w:rPr>
          <w:rFonts w:ascii="Times New Roman" w:hAnsi="Times New Roman"/>
        </w:rPr>
        <w:t>yang telah banyak membantu penulis dalam penyusunan skripsi, terima kasih atas bantuan dan masukannya.</w:t>
      </w:r>
    </w:p>
    <w:p w:rsidR="00D41050" w:rsidRPr="001D7A3E" w:rsidRDefault="001D7A3E" w:rsidP="001D7A3E">
      <w:pPr>
        <w:numPr>
          <w:ilvl w:val="0"/>
          <w:numId w:val="1"/>
        </w:numPr>
        <w:tabs>
          <w:tab w:val="clear" w:pos="900"/>
        </w:tabs>
        <w:spacing w:line="480" w:lineRule="auto"/>
        <w:ind w:left="360" w:hanging="360"/>
        <w:jc w:val="both"/>
        <w:rPr>
          <w:rFonts w:ascii="Times New Roman" w:hAnsi="Times New Roman"/>
        </w:rPr>
      </w:pPr>
      <w:r>
        <w:rPr>
          <w:rFonts w:ascii="Times New Roman" w:hAnsi="Times New Roman"/>
        </w:rPr>
        <w:t xml:space="preserve">Yang tercinta </w:t>
      </w:r>
      <w:r>
        <w:rPr>
          <w:rFonts w:ascii="Times New Roman" w:hAnsi="Times New Roman"/>
          <w:lang w:val="en-US"/>
        </w:rPr>
        <w:t>Haslam S, S.Pd</w:t>
      </w:r>
      <w:r>
        <w:rPr>
          <w:rFonts w:ascii="Times New Roman" w:hAnsi="Times New Roman"/>
        </w:rPr>
        <w:t xml:space="preserve"> terima kasih atas semua dukungan, semangat, dan do’anya selama ini.</w:t>
      </w:r>
    </w:p>
    <w:p w:rsidR="00E24F86" w:rsidRPr="000173E5" w:rsidRDefault="00D41050" w:rsidP="00A46B12">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t xml:space="preserve">Adik-adik SMP Negeri 33 </w:t>
      </w:r>
      <w:r w:rsidR="00B10B51" w:rsidRPr="000173E5">
        <w:rPr>
          <w:rFonts w:ascii="Times New Roman" w:hAnsi="Times New Roman"/>
          <w:lang w:val="en-US"/>
        </w:rPr>
        <w:t xml:space="preserve">Makassar </w:t>
      </w:r>
      <w:r w:rsidR="00E24F86" w:rsidRPr="000173E5">
        <w:rPr>
          <w:rFonts w:ascii="Times New Roman" w:hAnsi="Times New Roman"/>
          <w:lang w:val="en-US"/>
        </w:rPr>
        <w:t>yang sudah meluangkan waktunya, bersedia me</w:t>
      </w:r>
      <w:r w:rsidRPr="000173E5">
        <w:rPr>
          <w:rFonts w:ascii="Times New Roman" w:hAnsi="Times New Roman"/>
          <w:lang w:val="en-US"/>
        </w:rPr>
        <w:t>njadi subjek dalam penelitian yang dilakukan penulis.</w:t>
      </w:r>
    </w:p>
    <w:p w:rsidR="00BF212B" w:rsidRPr="000173E5" w:rsidRDefault="00E24F86" w:rsidP="00BF212B">
      <w:pPr>
        <w:numPr>
          <w:ilvl w:val="0"/>
          <w:numId w:val="1"/>
        </w:numPr>
        <w:tabs>
          <w:tab w:val="num" w:pos="360"/>
          <w:tab w:val="left" w:pos="900"/>
        </w:tabs>
        <w:spacing w:line="480" w:lineRule="auto"/>
        <w:ind w:left="360" w:hanging="360"/>
        <w:jc w:val="both"/>
        <w:rPr>
          <w:rFonts w:ascii="Times New Roman" w:hAnsi="Times New Roman"/>
        </w:rPr>
      </w:pPr>
      <w:r w:rsidRPr="000173E5">
        <w:rPr>
          <w:rFonts w:ascii="Times New Roman" w:hAnsi="Times New Roman"/>
          <w:lang w:val="en-US"/>
        </w:rPr>
        <w:t>Kepada semua pihak yang tidak sempat</w:t>
      </w:r>
      <w:r w:rsidR="00D41050" w:rsidRPr="000173E5">
        <w:rPr>
          <w:rFonts w:ascii="Times New Roman" w:hAnsi="Times New Roman"/>
          <w:lang w:val="en-US"/>
        </w:rPr>
        <w:t xml:space="preserve"> saya </w:t>
      </w:r>
      <w:r w:rsidRPr="000173E5">
        <w:rPr>
          <w:rFonts w:ascii="Times New Roman" w:hAnsi="Times New Roman"/>
          <w:lang w:val="en-US"/>
        </w:rPr>
        <w:t>sebutkan namanya namun telah membantu penulis dalam penyelesaian studi.</w:t>
      </w:r>
      <w:r w:rsidR="00D41050" w:rsidRPr="000173E5">
        <w:rPr>
          <w:rFonts w:ascii="Times New Roman" w:hAnsi="Times New Roman"/>
          <w:lang w:val="en-US"/>
        </w:rPr>
        <w:t xml:space="preserve"> Terima kasih.</w:t>
      </w:r>
    </w:p>
    <w:p w:rsidR="00A46B12" w:rsidRPr="000173E5" w:rsidRDefault="00E24F86" w:rsidP="00BF212B">
      <w:pPr>
        <w:tabs>
          <w:tab w:val="left" w:pos="900"/>
        </w:tabs>
        <w:spacing w:line="480" w:lineRule="auto"/>
        <w:ind w:firstLine="360"/>
        <w:jc w:val="both"/>
        <w:rPr>
          <w:rFonts w:ascii="Times New Roman" w:hAnsi="Times New Roman"/>
        </w:rPr>
      </w:pPr>
      <w:r w:rsidRPr="000173E5">
        <w:rPr>
          <w:rFonts w:ascii="Times New Roman" w:hAnsi="Times New Roman"/>
          <w:lang w:val="en-US"/>
        </w:rPr>
        <w:t xml:space="preserve">Semoga skripsi ini bermanfaat sebagai bahan masukan dan informasi bagi pembaca, dan semoga kebaikan dan keikhlasan serta bantuan dari semua pihak bernilai ibadah disisi Allah Subhanahu Wata’ala. </w:t>
      </w:r>
    </w:p>
    <w:p w:rsidR="00490B23" w:rsidRPr="000173E5" w:rsidRDefault="00A46B12" w:rsidP="00A46B12">
      <w:pPr>
        <w:spacing w:line="480" w:lineRule="auto"/>
        <w:jc w:val="both"/>
        <w:rPr>
          <w:rFonts w:ascii="Times New Roman" w:hAnsi="Times New Roman"/>
          <w:lang w:val="fi-FI"/>
        </w:rPr>
      </w:pP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t xml:space="preserve">    </w:t>
      </w:r>
      <w:r w:rsidR="00490B23" w:rsidRPr="000173E5">
        <w:rPr>
          <w:rFonts w:ascii="Times New Roman" w:hAnsi="Times New Roman"/>
          <w:lang w:val="fi-FI"/>
        </w:rPr>
        <w:t xml:space="preserve">            </w:t>
      </w:r>
      <w:r w:rsidRPr="000173E5">
        <w:rPr>
          <w:rFonts w:ascii="Times New Roman" w:hAnsi="Times New Roman"/>
          <w:lang w:val="fi-FI"/>
        </w:rPr>
        <w:t xml:space="preserve">   </w:t>
      </w:r>
    </w:p>
    <w:p w:rsidR="00A46B12" w:rsidRPr="000173E5" w:rsidRDefault="0086027A" w:rsidP="00490B23">
      <w:pPr>
        <w:spacing w:line="480" w:lineRule="auto"/>
        <w:ind w:left="5760"/>
        <w:jc w:val="both"/>
        <w:rPr>
          <w:rFonts w:ascii="Times New Roman" w:hAnsi="Times New Roman"/>
          <w:lang w:val="fi-FI"/>
        </w:rPr>
      </w:pPr>
      <w:r>
        <w:rPr>
          <w:rFonts w:ascii="Times New Roman" w:hAnsi="Times New Roman"/>
          <w:lang w:val="fi-FI"/>
        </w:rPr>
        <w:t xml:space="preserve">   Makassar,   Desember</w:t>
      </w:r>
      <w:r w:rsidR="00E842CC" w:rsidRPr="000173E5">
        <w:rPr>
          <w:rFonts w:ascii="Times New Roman" w:hAnsi="Times New Roman"/>
          <w:lang w:val="fi-FI"/>
        </w:rPr>
        <w:t xml:space="preserve"> </w:t>
      </w:r>
      <w:r w:rsidR="00E24F86" w:rsidRPr="000173E5">
        <w:rPr>
          <w:rFonts w:ascii="Times New Roman" w:hAnsi="Times New Roman"/>
          <w:lang w:val="fi-FI"/>
        </w:rPr>
        <w:t>2013</w:t>
      </w:r>
    </w:p>
    <w:p w:rsidR="00A46B12" w:rsidRPr="000173E5" w:rsidRDefault="00A46B12" w:rsidP="00A46B12">
      <w:pPr>
        <w:spacing w:line="480" w:lineRule="auto"/>
        <w:jc w:val="both"/>
        <w:rPr>
          <w:rFonts w:ascii="Times New Roman" w:hAnsi="Times New Roman"/>
          <w:lang w:val="fi-FI"/>
        </w:rPr>
      </w:pPr>
    </w:p>
    <w:p w:rsidR="00490B23" w:rsidRPr="000173E5" w:rsidRDefault="00490B23" w:rsidP="00A46B12">
      <w:pPr>
        <w:spacing w:line="480" w:lineRule="auto"/>
        <w:jc w:val="both"/>
        <w:rPr>
          <w:rFonts w:ascii="Times New Roman" w:hAnsi="Times New Roman"/>
          <w:lang w:val="fi-FI"/>
        </w:rPr>
      </w:pPr>
    </w:p>
    <w:p w:rsidR="00A46B12" w:rsidRPr="000173E5" w:rsidRDefault="00490B23" w:rsidP="00A46B12">
      <w:pPr>
        <w:spacing w:line="480" w:lineRule="auto"/>
        <w:jc w:val="both"/>
        <w:rPr>
          <w:rFonts w:ascii="Times New Roman" w:hAnsi="Times New Roman"/>
          <w:b/>
          <w:lang w:val="sv-SE"/>
        </w:rPr>
      </w:pP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Pr="000173E5">
        <w:rPr>
          <w:rFonts w:ascii="Times New Roman" w:hAnsi="Times New Roman"/>
          <w:lang w:val="fi-FI"/>
        </w:rPr>
        <w:tab/>
      </w:r>
      <w:r w:rsidR="00E7729C" w:rsidRPr="000173E5">
        <w:rPr>
          <w:rFonts w:ascii="Times New Roman" w:hAnsi="Times New Roman"/>
          <w:lang w:val="fi-FI"/>
        </w:rPr>
        <w:t xml:space="preserve">            </w:t>
      </w:r>
      <w:r w:rsidR="00E541E1" w:rsidRPr="000173E5">
        <w:rPr>
          <w:rFonts w:ascii="Times New Roman" w:hAnsi="Times New Roman"/>
          <w:lang w:val="fi-FI"/>
        </w:rPr>
        <w:t xml:space="preserve">                </w:t>
      </w:r>
      <w:r w:rsidR="00E7729C" w:rsidRPr="000173E5">
        <w:rPr>
          <w:rFonts w:ascii="Times New Roman" w:hAnsi="Times New Roman"/>
          <w:lang w:val="fi-FI"/>
        </w:rPr>
        <w:t xml:space="preserve"> </w:t>
      </w:r>
      <w:r w:rsidR="004340BB" w:rsidRPr="000173E5">
        <w:rPr>
          <w:rFonts w:ascii="Times New Roman" w:hAnsi="Times New Roman"/>
          <w:lang w:val="fi-FI"/>
        </w:rPr>
        <w:t xml:space="preserve">                  </w:t>
      </w:r>
      <w:r w:rsidR="00A46B12" w:rsidRPr="000173E5">
        <w:rPr>
          <w:rFonts w:ascii="Times New Roman" w:hAnsi="Times New Roman"/>
          <w:b/>
          <w:bCs/>
          <w:lang w:val="fi-FI"/>
        </w:rPr>
        <w:t>Penulis</w:t>
      </w:r>
      <w:r w:rsidR="00A46B12" w:rsidRPr="000173E5">
        <w:rPr>
          <w:rFonts w:ascii="Times New Roman" w:hAnsi="Times New Roman"/>
          <w:b/>
          <w:lang w:val="sv-SE"/>
        </w:rPr>
        <w:tab/>
      </w:r>
    </w:p>
    <w:p w:rsidR="009C550D" w:rsidRPr="000173E5" w:rsidRDefault="009C550D" w:rsidP="00066023">
      <w:pPr>
        <w:spacing w:line="480" w:lineRule="auto"/>
        <w:rPr>
          <w:rFonts w:ascii="Times New Roman" w:hAnsi="Times New Roman"/>
          <w:b/>
          <w:bCs/>
          <w:lang w:val="en-US"/>
        </w:rPr>
      </w:pPr>
    </w:p>
    <w:sectPr w:rsidR="009C550D" w:rsidRPr="000173E5" w:rsidSect="00946B5C">
      <w:headerReference w:type="default" r:id="rId11"/>
      <w:footerReference w:type="default" r:id="rId12"/>
      <w:pgSz w:w="12240" w:h="15840"/>
      <w:pgMar w:top="2268" w:right="1350"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FA" w:rsidRDefault="00F105FA" w:rsidP="00BA1959">
      <w:r>
        <w:separator/>
      </w:r>
    </w:p>
  </w:endnote>
  <w:endnote w:type="continuationSeparator" w:id="1">
    <w:p w:rsidR="00F105FA" w:rsidRDefault="00F105FA" w:rsidP="00BA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ED" w:rsidRPr="003E5463" w:rsidRDefault="00FD5494">
    <w:pPr>
      <w:pStyle w:val="Footer"/>
      <w:jc w:val="center"/>
      <w:rPr>
        <w:rFonts w:ascii="Times New Roman" w:hAnsi="Times New Roman"/>
      </w:rPr>
    </w:pPr>
    <w:r w:rsidRPr="003E5463">
      <w:rPr>
        <w:rFonts w:ascii="Times New Roman" w:hAnsi="Times New Roman"/>
      </w:rPr>
      <w:fldChar w:fldCharType="begin"/>
    </w:r>
    <w:r w:rsidR="00AA24ED" w:rsidRPr="003E5463">
      <w:rPr>
        <w:rFonts w:ascii="Times New Roman" w:hAnsi="Times New Roman"/>
      </w:rPr>
      <w:instrText xml:space="preserve"> PAGE   \* MERGEFORMAT </w:instrText>
    </w:r>
    <w:r w:rsidRPr="003E5463">
      <w:rPr>
        <w:rFonts w:ascii="Times New Roman" w:hAnsi="Times New Roman"/>
      </w:rPr>
      <w:fldChar w:fldCharType="separate"/>
    </w:r>
    <w:r w:rsidR="00C138C5">
      <w:rPr>
        <w:rFonts w:ascii="Times New Roman" w:hAnsi="Times New Roman"/>
        <w:noProof/>
      </w:rPr>
      <w:t>i</w:t>
    </w:r>
    <w:r w:rsidRPr="003E5463">
      <w:rPr>
        <w:rFonts w:ascii="Times New Roman" w:hAnsi="Times New Roman"/>
      </w:rPr>
      <w:fldChar w:fldCharType="end"/>
    </w:r>
  </w:p>
  <w:p w:rsidR="00AA24ED" w:rsidRDefault="00AA2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FA" w:rsidRDefault="00F105FA" w:rsidP="00BA1959">
      <w:r>
        <w:separator/>
      </w:r>
    </w:p>
  </w:footnote>
  <w:footnote w:type="continuationSeparator" w:id="1">
    <w:p w:rsidR="00F105FA" w:rsidRDefault="00F105FA" w:rsidP="00BA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ED" w:rsidRDefault="00AA24ED" w:rsidP="00AA24ED">
    <w:pPr>
      <w:pStyle w:val="Header"/>
      <w:jc w:val="center"/>
    </w:pPr>
  </w:p>
  <w:p w:rsidR="00AA24ED" w:rsidRDefault="00AA2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B1"/>
    <w:multiLevelType w:val="hybridMultilevel"/>
    <w:tmpl w:val="7A268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75D0F"/>
    <w:multiLevelType w:val="hybridMultilevel"/>
    <w:tmpl w:val="015EE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9401DD"/>
    <w:multiLevelType w:val="hybridMultilevel"/>
    <w:tmpl w:val="5E5209A0"/>
    <w:lvl w:ilvl="0" w:tplc="BDE4751E">
      <w:start w:val="1"/>
      <w:numFmt w:val="decimal"/>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4">
    <w:nsid w:val="176F21FC"/>
    <w:multiLevelType w:val="hybridMultilevel"/>
    <w:tmpl w:val="7CFE85F8"/>
    <w:lvl w:ilvl="0" w:tplc="6B228D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A403C79"/>
    <w:multiLevelType w:val="multilevel"/>
    <w:tmpl w:val="4E02168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21C362C8"/>
    <w:multiLevelType w:val="hybridMultilevel"/>
    <w:tmpl w:val="411E7C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514643"/>
    <w:multiLevelType w:val="hybridMultilevel"/>
    <w:tmpl w:val="E9FAD7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659B8"/>
    <w:multiLevelType w:val="hybridMultilevel"/>
    <w:tmpl w:val="9EA6F832"/>
    <w:lvl w:ilvl="0" w:tplc="832A69C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75D605C"/>
    <w:multiLevelType w:val="hybridMultilevel"/>
    <w:tmpl w:val="DB086358"/>
    <w:lvl w:ilvl="0" w:tplc="EC80A95C">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0">
    <w:nsid w:val="28A15439"/>
    <w:multiLevelType w:val="hybridMultilevel"/>
    <w:tmpl w:val="AF363CB4"/>
    <w:lvl w:ilvl="0" w:tplc="34DE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20DE2"/>
    <w:multiLevelType w:val="hybridMultilevel"/>
    <w:tmpl w:val="718C884C"/>
    <w:lvl w:ilvl="0" w:tplc="03BA4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B161B2"/>
    <w:multiLevelType w:val="multilevel"/>
    <w:tmpl w:val="752A68D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nsid w:val="405959A0"/>
    <w:multiLevelType w:val="hybridMultilevel"/>
    <w:tmpl w:val="067037E8"/>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4">
    <w:nsid w:val="408E3FC3"/>
    <w:multiLevelType w:val="hybridMultilevel"/>
    <w:tmpl w:val="B5B8E0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0D7CD4"/>
    <w:multiLevelType w:val="hybridMultilevel"/>
    <w:tmpl w:val="7F30DBE2"/>
    <w:lvl w:ilvl="0" w:tplc="1ABE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3EA1F32"/>
    <w:multiLevelType w:val="hybridMultilevel"/>
    <w:tmpl w:val="ED00DFC0"/>
    <w:lvl w:ilvl="0" w:tplc="FFFFFFFF">
      <w:start w:val="1"/>
      <w:numFmt w:val="upperLetter"/>
      <w:lvlText w:val="%1."/>
      <w:lvlJc w:val="left"/>
      <w:pPr>
        <w:tabs>
          <w:tab w:val="num" w:pos="1350"/>
        </w:tabs>
        <w:ind w:left="1350" w:hanging="360"/>
      </w:pPr>
      <w:rPr>
        <w:rFonts w:cs="Times New Roman" w:hint="default"/>
      </w:rPr>
    </w:lvl>
    <w:lvl w:ilvl="1" w:tplc="4FA04290">
      <w:start w:val="1"/>
      <w:numFmt w:val="lowerLetter"/>
      <w:lvlText w:val="%2."/>
      <w:lvlJc w:val="left"/>
      <w:pPr>
        <w:tabs>
          <w:tab w:val="num" w:pos="2070"/>
        </w:tabs>
        <w:ind w:left="2070" w:hanging="360"/>
      </w:pPr>
      <w:rPr>
        <w:rFonts w:ascii="Times New Roman" w:eastAsia="Times New Roman" w:hAnsi="Times New Roman"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7">
    <w:nsid w:val="45643D4A"/>
    <w:multiLevelType w:val="hybridMultilevel"/>
    <w:tmpl w:val="22568C58"/>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8">
    <w:nsid w:val="49480C9A"/>
    <w:multiLevelType w:val="hybridMultilevel"/>
    <w:tmpl w:val="CAB04116"/>
    <w:lvl w:ilvl="0" w:tplc="735AA8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3C8571F"/>
    <w:multiLevelType w:val="hybridMultilevel"/>
    <w:tmpl w:val="04801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0073137"/>
    <w:multiLevelType w:val="hybridMultilevel"/>
    <w:tmpl w:val="32F8D2F4"/>
    <w:lvl w:ilvl="0" w:tplc="90A46990">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611355CE"/>
    <w:multiLevelType w:val="hybridMultilevel"/>
    <w:tmpl w:val="E1BA44DC"/>
    <w:lvl w:ilvl="0" w:tplc="A034671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3947554"/>
    <w:multiLevelType w:val="hybridMultilevel"/>
    <w:tmpl w:val="FF3A20A2"/>
    <w:lvl w:ilvl="0" w:tplc="6514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0259D7"/>
    <w:multiLevelType w:val="hybridMultilevel"/>
    <w:tmpl w:val="7B6EA08A"/>
    <w:lvl w:ilvl="0" w:tplc="1AFC91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7877354"/>
    <w:multiLevelType w:val="hybridMultilevel"/>
    <w:tmpl w:val="C8804CE8"/>
    <w:lvl w:ilvl="0" w:tplc="8C44A2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EDF3FC4"/>
    <w:multiLevelType w:val="hybridMultilevel"/>
    <w:tmpl w:val="FD50B3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1E05DF7"/>
    <w:multiLevelType w:val="hybridMultilevel"/>
    <w:tmpl w:val="746A9430"/>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29">
    <w:nsid w:val="72724AAD"/>
    <w:multiLevelType w:val="hybridMultilevel"/>
    <w:tmpl w:val="687A97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69643F"/>
    <w:multiLevelType w:val="hybridMultilevel"/>
    <w:tmpl w:val="E8989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64297D"/>
    <w:multiLevelType w:val="hybridMultilevel"/>
    <w:tmpl w:val="52C273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72D4475"/>
    <w:multiLevelType w:val="hybridMultilevel"/>
    <w:tmpl w:val="A5CAC46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75B1D02"/>
    <w:multiLevelType w:val="hybridMultilevel"/>
    <w:tmpl w:val="C8EA5D76"/>
    <w:lvl w:ilvl="0" w:tplc="F88C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A6D795D"/>
    <w:multiLevelType w:val="hybridMultilevel"/>
    <w:tmpl w:val="E1785C5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F0D6CFF"/>
    <w:multiLevelType w:val="hybridMultilevel"/>
    <w:tmpl w:val="80CC8E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7"/>
  </w:num>
  <w:num w:numId="3">
    <w:abstractNumId w:val="16"/>
  </w:num>
  <w:num w:numId="4">
    <w:abstractNumId w:val="13"/>
  </w:num>
  <w:num w:numId="5">
    <w:abstractNumId w:val="3"/>
  </w:num>
  <w:num w:numId="6">
    <w:abstractNumId w:val="28"/>
  </w:num>
  <w:num w:numId="7">
    <w:abstractNumId w:val="9"/>
  </w:num>
  <w:num w:numId="8">
    <w:abstractNumId w:val="5"/>
  </w:num>
  <w:num w:numId="9">
    <w:abstractNumId w:val="12"/>
  </w:num>
  <w:num w:numId="10">
    <w:abstractNumId w:val="21"/>
  </w:num>
  <w:num w:numId="11">
    <w:abstractNumId w:val="20"/>
  </w:num>
  <w:num w:numId="12">
    <w:abstractNumId w:val="2"/>
  </w:num>
  <w:num w:numId="13">
    <w:abstractNumId w:val="18"/>
  </w:num>
  <w:num w:numId="14">
    <w:abstractNumId w:val="8"/>
  </w:num>
  <w:num w:numId="15">
    <w:abstractNumId w:val="34"/>
  </w:num>
  <w:num w:numId="16">
    <w:abstractNumId w:val="27"/>
  </w:num>
  <w:num w:numId="17">
    <w:abstractNumId w:val="32"/>
  </w:num>
  <w:num w:numId="18">
    <w:abstractNumId w:val="35"/>
  </w:num>
  <w:num w:numId="19">
    <w:abstractNumId w:val="31"/>
  </w:num>
  <w:num w:numId="20">
    <w:abstractNumId w:val="7"/>
  </w:num>
  <w:num w:numId="21">
    <w:abstractNumId w:val="0"/>
  </w:num>
  <w:num w:numId="22">
    <w:abstractNumId w:val="15"/>
  </w:num>
  <w:num w:numId="23">
    <w:abstractNumId w:val="33"/>
  </w:num>
  <w:num w:numId="24">
    <w:abstractNumId w:val="25"/>
  </w:num>
  <w:num w:numId="25">
    <w:abstractNumId w:val="22"/>
  </w:num>
  <w:num w:numId="26">
    <w:abstractNumId w:val="24"/>
  </w:num>
  <w:num w:numId="27">
    <w:abstractNumId w:val="29"/>
  </w:num>
  <w:num w:numId="28">
    <w:abstractNumId w:val="6"/>
  </w:num>
  <w:num w:numId="29">
    <w:abstractNumId w:val="1"/>
  </w:num>
  <w:num w:numId="30">
    <w:abstractNumId w:val="14"/>
  </w:num>
  <w:num w:numId="31">
    <w:abstractNumId w:val="19"/>
  </w:num>
  <w:num w:numId="32">
    <w:abstractNumId w:val="4"/>
  </w:num>
  <w:num w:numId="33">
    <w:abstractNumId w:val="11"/>
  </w:num>
  <w:num w:numId="34">
    <w:abstractNumId w:val="23"/>
  </w:num>
  <w:num w:numId="35">
    <w:abstractNumId w:val="30"/>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6B12"/>
    <w:rsid w:val="000009C2"/>
    <w:rsid w:val="00014226"/>
    <w:rsid w:val="00015FE3"/>
    <w:rsid w:val="000173E5"/>
    <w:rsid w:val="00031F59"/>
    <w:rsid w:val="000376BA"/>
    <w:rsid w:val="00037957"/>
    <w:rsid w:val="00041396"/>
    <w:rsid w:val="00052ABE"/>
    <w:rsid w:val="0005393E"/>
    <w:rsid w:val="00053C6F"/>
    <w:rsid w:val="00056667"/>
    <w:rsid w:val="00066023"/>
    <w:rsid w:val="00076B5E"/>
    <w:rsid w:val="000804C5"/>
    <w:rsid w:val="00080853"/>
    <w:rsid w:val="000860BB"/>
    <w:rsid w:val="000864CA"/>
    <w:rsid w:val="00086B7D"/>
    <w:rsid w:val="00091FE3"/>
    <w:rsid w:val="000A0036"/>
    <w:rsid w:val="000A2DFF"/>
    <w:rsid w:val="000A70F3"/>
    <w:rsid w:val="000B30AB"/>
    <w:rsid w:val="000B42F0"/>
    <w:rsid w:val="000C3E55"/>
    <w:rsid w:val="000D0A45"/>
    <w:rsid w:val="000E51BC"/>
    <w:rsid w:val="000F2A59"/>
    <w:rsid w:val="000F54A4"/>
    <w:rsid w:val="00101B3C"/>
    <w:rsid w:val="0012060B"/>
    <w:rsid w:val="00121CC5"/>
    <w:rsid w:val="001226D0"/>
    <w:rsid w:val="0012306D"/>
    <w:rsid w:val="00140BA2"/>
    <w:rsid w:val="00141D21"/>
    <w:rsid w:val="00144370"/>
    <w:rsid w:val="00144A29"/>
    <w:rsid w:val="001540F6"/>
    <w:rsid w:val="00154898"/>
    <w:rsid w:val="00162AFB"/>
    <w:rsid w:val="001648D8"/>
    <w:rsid w:val="00176328"/>
    <w:rsid w:val="00183FE9"/>
    <w:rsid w:val="001865DC"/>
    <w:rsid w:val="00190670"/>
    <w:rsid w:val="00194940"/>
    <w:rsid w:val="00195EC6"/>
    <w:rsid w:val="001A18A4"/>
    <w:rsid w:val="001B50B2"/>
    <w:rsid w:val="001D5318"/>
    <w:rsid w:val="001D7A3E"/>
    <w:rsid w:val="001F5ABA"/>
    <w:rsid w:val="002073D7"/>
    <w:rsid w:val="002459F0"/>
    <w:rsid w:val="00251E3E"/>
    <w:rsid w:val="00257455"/>
    <w:rsid w:val="002614C2"/>
    <w:rsid w:val="00261A69"/>
    <w:rsid w:val="00266143"/>
    <w:rsid w:val="002726AA"/>
    <w:rsid w:val="002731C7"/>
    <w:rsid w:val="0028027D"/>
    <w:rsid w:val="00286B3F"/>
    <w:rsid w:val="00292107"/>
    <w:rsid w:val="002A6387"/>
    <w:rsid w:val="002B4CA5"/>
    <w:rsid w:val="002E1FAB"/>
    <w:rsid w:val="002E4960"/>
    <w:rsid w:val="002E708E"/>
    <w:rsid w:val="002F6268"/>
    <w:rsid w:val="00300D0F"/>
    <w:rsid w:val="00304C32"/>
    <w:rsid w:val="003109CF"/>
    <w:rsid w:val="00323162"/>
    <w:rsid w:val="0032633F"/>
    <w:rsid w:val="00331809"/>
    <w:rsid w:val="00333AC1"/>
    <w:rsid w:val="00337424"/>
    <w:rsid w:val="00344773"/>
    <w:rsid w:val="00354EC9"/>
    <w:rsid w:val="003634F4"/>
    <w:rsid w:val="00364D68"/>
    <w:rsid w:val="00391B3B"/>
    <w:rsid w:val="00396489"/>
    <w:rsid w:val="00397448"/>
    <w:rsid w:val="003A2644"/>
    <w:rsid w:val="003B6273"/>
    <w:rsid w:val="003C2DDF"/>
    <w:rsid w:val="003C3848"/>
    <w:rsid w:val="003C4DF3"/>
    <w:rsid w:val="003C555B"/>
    <w:rsid w:val="003D6764"/>
    <w:rsid w:val="003F075F"/>
    <w:rsid w:val="003F093F"/>
    <w:rsid w:val="003F3BE6"/>
    <w:rsid w:val="00405E74"/>
    <w:rsid w:val="004202D4"/>
    <w:rsid w:val="00420A80"/>
    <w:rsid w:val="00425E7D"/>
    <w:rsid w:val="004340BB"/>
    <w:rsid w:val="00440178"/>
    <w:rsid w:val="0045496E"/>
    <w:rsid w:val="00456D6E"/>
    <w:rsid w:val="00470EE0"/>
    <w:rsid w:val="0047244D"/>
    <w:rsid w:val="004734B0"/>
    <w:rsid w:val="00474222"/>
    <w:rsid w:val="004841CB"/>
    <w:rsid w:val="00486003"/>
    <w:rsid w:val="004863E8"/>
    <w:rsid w:val="00490B23"/>
    <w:rsid w:val="00491C59"/>
    <w:rsid w:val="00491CAF"/>
    <w:rsid w:val="004A1FDA"/>
    <w:rsid w:val="004A48C5"/>
    <w:rsid w:val="004B0197"/>
    <w:rsid w:val="004B5F61"/>
    <w:rsid w:val="004C392B"/>
    <w:rsid w:val="004C509C"/>
    <w:rsid w:val="004C5254"/>
    <w:rsid w:val="004D3F50"/>
    <w:rsid w:val="004D4C96"/>
    <w:rsid w:val="004D5A45"/>
    <w:rsid w:val="004D72CE"/>
    <w:rsid w:val="004E3182"/>
    <w:rsid w:val="004E3DEF"/>
    <w:rsid w:val="004F1C30"/>
    <w:rsid w:val="004F393C"/>
    <w:rsid w:val="004F5691"/>
    <w:rsid w:val="004F77B2"/>
    <w:rsid w:val="005019CA"/>
    <w:rsid w:val="00503ED5"/>
    <w:rsid w:val="00505AA1"/>
    <w:rsid w:val="00513C8E"/>
    <w:rsid w:val="00525272"/>
    <w:rsid w:val="005269A9"/>
    <w:rsid w:val="00536297"/>
    <w:rsid w:val="00541534"/>
    <w:rsid w:val="00542B31"/>
    <w:rsid w:val="0054593E"/>
    <w:rsid w:val="0055076A"/>
    <w:rsid w:val="00550886"/>
    <w:rsid w:val="00550C17"/>
    <w:rsid w:val="00550FF6"/>
    <w:rsid w:val="00557240"/>
    <w:rsid w:val="00561F19"/>
    <w:rsid w:val="005A03CE"/>
    <w:rsid w:val="005A223B"/>
    <w:rsid w:val="005A273D"/>
    <w:rsid w:val="005A34DC"/>
    <w:rsid w:val="005B6A62"/>
    <w:rsid w:val="005B6EE7"/>
    <w:rsid w:val="005B7BB0"/>
    <w:rsid w:val="005B7CFD"/>
    <w:rsid w:val="005C0022"/>
    <w:rsid w:val="005C00D0"/>
    <w:rsid w:val="005C128E"/>
    <w:rsid w:val="005D49AB"/>
    <w:rsid w:val="005E314D"/>
    <w:rsid w:val="005E3EA8"/>
    <w:rsid w:val="005E5F2E"/>
    <w:rsid w:val="006008D9"/>
    <w:rsid w:val="00607D15"/>
    <w:rsid w:val="00617DD9"/>
    <w:rsid w:val="006200FB"/>
    <w:rsid w:val="006208D4"/>
    <w:rsid w:val="00621862"/>
    <w:rsid w:val="00631DD4"/>
    <w:rsid w:val="006346C7"/>
    <w:rsid w:val="00654A73"/>
    <w:rsid w:val="00655D54"/>
    <w:rsid w:val="00656F11"/>
    <w:rsid w:val="006678DC"/>
    <w:rsid w:val="00670625"/>
    <w:rsid w:val="0067725B"/>
    <w:rsid w:val="0069634B"/>
    <w:rsid w:val="006B25FD"/>
    <w:rsid w:val="006B5D1C"/>
    <w:rsid w:val="006C0A25"/>
    <w:rsid w:val="006C31DC"/>
    <w:rsid w:val="006C42D2"/>
    <w:rsid w:val="006D0ED8"/>
    <w:rsid w:val="006D4A72"/>
    <w:rsid w:val="006E0212"/>
    <w:rsid w:val="006E4098"/>
    <w:rsid w:val="006F2E3A"/>
    <w:rsid w:val="006F3204"/>
    <w:rsid w:val="007045C2"/>
    <w:rsid w:val="00705EA0"/>
    <w:rsid w:val="0071152F"/>
    <w:rsid w:val="00716D14"/>
    <w:rsid w:val="00721CA6"/>
    <w:rsid w:val="00723187"/>
    <w:rsid w:val="00724318"/>
    <w:rsid w:val="00724653"/>
    <w:rsid w:val="0072530D"/>
    <w:rsid w:val="00733A34"/>
    <w:rsid w:val="00746856"/>
    <w:rsid w:val="007627DA"/>
    <w:rsid w:val="007672F1"/>
    <w:rsid w:val="00782331"/>
    <w:rsid w:val="00790E40"/>
    <w:rsid w:val="00792014"/>
    <w:rsid w:val="0079767A"/>
    <w:rsid w:val="007A1768"/>
    <w:rsid w:val="007C4C7E"/>
    <w:rsid w:val="007D3048"/>
    <w:rsid w:val="007D7C1F"/>
    <w:rsid w:val="007E02DD"/>
    <w:rsid w:val="007E24A0"/>
    <w:rsid w:val="007E5713"/>
    <w:rsid w:val="007F73D6"/>
    <w:rsid w:val="00800026"/>
    <w:rsid w:val="00814D73"/>
    <w:rsid w:val="00816054"/>
    <w:rsid w:val="00823981"/>
    <w:rsid w:val="00835E10"/>
    <w:rsid w:val="00851B54"/>
    <w:rsid w:val="008534B1"/>
    <w:rsid w:val="0086027A"/>
    <w:rsid w:val="008649A6"/>
    <w:rsid w:val="00875BC9"/>
    <w:rsid w:val="00880885"/>
    <w:rsid w:val="00880AF4"/>
    <w:rsid w:val="00882A5F"/>
    <w:rsid w:val="00883179"/>
    <w:rsid w:val="00883BE7"/>
    <w:rsid w:val="008933A1"/>
    <w:rsid w:val="0089551E"/>
    <w:rsid w:val="00896325"/>
    <w:rsid w:val="00897335"/>
    <w:rsid w:val="008A4607"/>
    <w:rsid w:val="008A4E75"/>
    <w:rsid w:val="008B17D9"/>
    <w:rsid w:val="008B46FA"/>
    <w:rsid w:val="008B4993"/>
    <w:rsid w:val="008E35F2"/>
    <w:rsid w:val="008F35E7"/>
    <w:rsid w:val="0090077E"/>
    <w:rsid w:val="00901A28"/>
    <w:rsid w:val="00906524"/>
    <w:rsid w:val="00913B7F"/>
    <w:rsid w:val="0092394B"/>
    <w:rsid w:val="009276B1"/>
    <w:rsid w:val="009316D2"/>
    <w:rsid w:val="00931D16"/>
    <w:rsid w:val="00946B5C"/>
    <w:rsid w:val="00955238"/>
    <w:rsid w:val="0097124F"/>
    <w:rsid w:val="009731B0"/>
    <w:rsid w:val="00976E30"/>
    <w:rsid w:val="00980E83"/>
    <w:rsid w:val="009852CC"/>
    <w:rsid w:val="00991686"/>
    <w:rsid w:val="00995B62"/>
    <w:rsid w:val="0099771E"/>
    <w:rsid w:val="009A0953"/>
    <w:rsid w:val="009A1A7D"/>
    <w:rsid w:val="009A2FB1"/>
    <w:rsid w:val="009A7377"/>
    <w:rsid w:val="009C1DD4"/>
    <w:rsid w:val="009C550D"/>
    <w:rsid w:val="009C5E81"/>
    <w:rsid w:val="009C7568"/>
    <w:rsid w:val="009D1C10"/>
    <w:rsid w:val="009D3287"/>
    <w:rsid w:val="00A032B1"/>
    <w:rsid w:val="00A07CF2"/>
    <w:rsid w:val="00A1006D"/>
    <w:rsid w:val="00A15440"/>
    <w:rsid w:val="00A16BA0"/>
    <w:rsid w:val="00A234C3"/>
    <w:rsid w:val="00A304E6"/>
    <w:rsid w:val="00A348DE"/>
    <w:rsid w:val="00A36746"/>
    <w:rsid w:val="00A41724"/>
    <w:rsid w:val="00A43ABF"/>
    <w:rsid w:val="00A46B12"/>
    <w:rsid w:val="00A5446A"/>
    <w:rsid w:val="00A600CF"/>
    <w:rsid w:val="00A607F8"/>
    <w:rsid w:val="00A8387B"/>
    <w:rsid w:val="00A8460C"/>
    <w:rsid w:val="00A8642B"/>
    <w:rsid w:val="00A8727E"/>
    <w:rsid w:val="00A900FC"/>
    <w:rsid w:val="00A94D9C"/>
    <w:rsid w:val="00AA24ED"/>
    <w:rsid w:val="00AA6A8E"/>
    <w:rsid w:val="00AB46CE"/>
    <w:rsid w:val="00AB4EA8"/>
    <w:rsid w:val="00AC05F6"/>
    <w:rsid w:val="00AC0778"/>
    <w:rsid w:val="00AC0CE1"/>
    <w:rsid w:val="00AC12E0"/>
    <w:rsid w:val="00AC6DAB"/>
    <w:rsid w:val="00AD2CD6"/>
    <w:rsid w:val="00AD507D"/>
    <w:rsid w:val="00AD5ACC"/>
    <w:rsid w:val="00AE24F9"/>
    <w:rsid w:val="00AE2806"/>
    <w:rsid w:val="00AE68D3"/>
    <w:rsid w:val="00AE68E3"/>
    <w:rsid w:val="00AF3F4B"/>
    <w:rsid w:val="00AF4558"/>
    <w:rsid w:val="00AF6C12"/>
    <w:rsid w:val="00B01145"/>
    <w:rsid w:val="00B03079"/>
    <w:rsid w:val="00B07EDE"/>
    <w:rsid w:val="00B10B51"/>
    <w:rsid w:val="00B136A6"/>
    <w:rsid w:val="00B158E3"/>
    <w:rsid w:val="00B31144"/>
    <w:rsid w:val="00B313AA"/>
    <w:rsid w:val="00B37884"/>
    <w:rsid w:val="00B4178A"/>
    <w:rsid w:val="00B46F7B"/>
    <w:rsid w:val="00B550B4"/>
    <w:rsid w:val="00B5661B"/>
    <w:rsid w:val="00B60A98"/>
    <w:rsid w:val="00B65036"/>
    <w:rsid w:val="00B72F3B"/>
    <w:rsid w:val="00B7409F"/>
    <w:rsid w:val="00B7516D"/>
    <w:rsid w:val="00B754A8"/>
    <w:rsid w:val="00B81612"/>
    <w:rsid w:val="00B909B6"/>
    <w:rsid w:val="00B90D1F"/>
    <w:rsid w:val="00B90EC8"/>
    <w:rsid w:val="00B93C90"/>
    <w:rsid w:val="00B94786"/>
    <w:rsid w:val="00BA0F0E"/>
    <w:rsid w:val="00BA1959"/>
    <w:rsid w:val="00BA70DE"/>
    <w:rsid w:val="00BB3612"/>
    <w:rsid w:val="00BC1A45"/>
    <w:rsid w:val="00BD380B"/>
    <w:rsid w:val="00BD4D33"/>
    <w:rsid w:val="00BE76FA"/>
    <w:rsid w:val="00BF212B"/>
    <w:rsid w:val="00C03DB5"/>
    <w:rsid w:val="00C04B4B"/>
    <w:rsid w:val="00C06423"/>
    <w:rsid w:val="00C11A51"/>
    <w:rsid w:val="00C138C5"/>
    <w:rsid w:val="00C2162C"/>
    <w:rsid w:val="00C238D7"/>
    <w:rsid w:val="00C25843"/>
    <w:rsid w:val="00C26338"/>
    <w:rsid w:val="00C4089A"/>
    <w:rsid w:val="00C52338"/>
    <w:rsid w:val="00C6077D"/>
    <w:rsid w:val="00C60A14"/>
    <w:rsid w:val="00C61769"/>
    <w:rsid w:val="00C743B7"/>
    <w:rsid w:val="00C7576F"/>
    <w:rsid w:val="00C77A6C"/>
    <w:rsid w:val="00C80D75"/>
    <w:rsid w:val="00C81576"/>
    <w:rsid w:val="00C94674"/>
    <w:rsid w:val="00CA5224"/>
    <w:rsid w:val="00CA6439"/>
    <w:rsid w:val="00CC0D76"/>
    <w:rsid w:val="00CC7F78"/>
    <w:rsid w:val="00CD3BB6"/>
    <w:rsid w:val="00CD686F"/>
    <w:rsid w:val="00CE4B4C"/>
    <w:rsid w:val="00CF2757"/>
    <w:rsid w:val="00CF648A"/>
    <w:rsid w:val="00D01C32"/>
    <w:rsid w:val="00D04A4C"/>
    <w:rsid w:val="00D05F78"/>
    <w:rsid w:val="00D154D8"/>
    <w:rsid w:val="00D34F4A"/>
    <w:rsid w:val="00D3539B"/>
    <w:rsid w:val="00D41050"/>
    <w:rsid w:val="00D43760"/>
    <w:rsid w:val="00D526E5"/>
    <w:rsid w:val="00D52C99"/>
    <w:rsid w:val="00D532A0"/>
    <w:rsid w:val="00D57A6F"/>
    <w:rsid w:val="00D63357"/>
    <w:rsid w:val="00D66381"/>
    <w:rsid w:val="00D668A6"/>
    <w:rsid w:val="00D701EB"/>
    <w:rsid w:val="00D70FE6"/>
    <w:rsid w:val="00D7304C"/>
    <w:rsid w:val="00D85298"/>
    <w:rsid w:val="00DA04ED"/>
    <w:rsid w:val="00DA1034"/>
    <w:rsid w:val="00DA348E"/>
    <w:rsid w:val="00DA3956"/>
    <w:rsid w:val="00DA4068"/>
    <w:rsid w:val="00DB04D3"/>
    <w:rsid w:val="00DB32EF"/>
    <w:rsid w:val="00DB7607"/>
    <w:rsid w:val="00DC08C5"/>
    <w:rsid w:val="00DC1F31"/>
    <w:rsid w:val="00DC6D34"/>
    <w:rsid w:val="00DD4692"/>
    <w:rsid w:val="00DD6092"/>
    <w:rsid w:val="00DD6E63"/>
    <w:rsid w:val="00E040AE"/>
    <w:rsid w:val="00E161B1"/>
    <w:rsid w:val="00E16E6D"/>
    <w:rsid w:val="00E20FCE"/>
    <w:rsid w:val="00E24F86"/>
    <w:rsid w:val="00E40455"/>
    <w:rsid w:val="00E47ABF"/>
    <w:rsid w:val="00E47AD0"/>
    <w:rsid w:val="00E53296"/>
    <w:rsid w:val="00E541E1"/>
    <w:rsid w:val="00E7729C"/>
    <w:rsid w:val="00E842CC"/>
    <w:rsid w:val="00E97387"/>
    <w:rsid w:val="00EA2BBB"/>
    <w:rsid w:val="00EB0A68"/>
    <w:rsid w:val="00ED2B37"/>
    <w:rsid w:val="00ED7B54"/>
    <w:rsid w:val="00EF39CC"/>
    <w:rsid w:val="00F01CB3"/>
    <w:rsid w:val="00F07667"/>
    <w:rsid w:val="00F105FA"/>
    <w:rsid w:val="00F26C30"/>
    <w:rsid w:val="00F311F2"/>
    <w:rsid w:val="00F426A2"/>
    <w:rsid w:val="00F477AB"/>
    <w:rsid w:val="00F51D3D"/>
    <w:rsid w:val="00F6676A"/>
    <w:rsid w:val="00F7244A"/>
    <w:rsid w:val="00F730D0"/>
    <w:rsid w:val="00F75079"/>
    <w:rsid w:val="00F84E13"/>
    <w:rsid w:val="00F87B0F"/>
    <w:rsid w:val="00F938A6"/>
    <w:rsid w:val="00FB06FE"/>
    <w:rsid w:val="00FB33EF"/>
    <w:rsid w:val="00FC5B75"/>
    <w:rsid w:val="00FD00C7"/>
    <w:rsid w:val="00FD2789"/>
    <w:rsid w:val="00FD5494"/>
    <w:rsid w:val="00FD6050"/>
    <w:rsid w:val="00FD7135"/>
    <w:rsid w:val="00FE044A"/>
    <w:rsid w:val="00FE63E8"/>
    <w:rsid w:val="00FE7811"/>
    <w:rsid w:val="00FF03C4"/>
    <w:rsid w:val="00FF304B"/>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2"/>
    <w:pPr>
      <w:spacing w:line="240" w:lineRule="auto"/>
      <w:ind w:left="0"/>
    </w:pPr>
    <w:rPr>
      <w:rFonts w:ascii="Calibri" w:eastAsia="Times New Roman" w:hAnsi="Calibri" w:cs="Times New Roman"/>
      <w:sz w:val="24"/>
      <w:szCs w:val="24"/>
      <w:lang w:val="id-ID" w:eastAsia="en-GB"/>
    </w:rPr>
  </w:style>
  <w:style w:type="paragraph" w:styleId="Heading3">
    <w:name w:val="heading 3"/>
    <w:basedOn w:val="Normal"/>
    <w:next w:val="Normal"/>
    <w:link w:val="Heading3Char"/>
    <w:uiPriority w:val="9"/>
    <w:semiHidden/>
    <w:unhideWhenUsed/>
    <w:qFormat/>
    <w:rsid w:val="00A46B1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A46B12"/>
    <w:pPr>
      <w:keepNext/>
      <w:tabs>
        <w:tab w:val="left" w:pos="993"/>
        <w:tab w:val="left" w:pos="1160"/>
      </w:tabs>
      <w:spacing w:line="480" w:lineRule="auto"/>
      <w:jc w:val="center"/>
      <w:outlineLvl w:val="3"/>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8D7"/>
    <w:rPr>
      <w:b/>
      <w:bCs/>
    </w:rPr>
  </w:style>
  <w:style w:type="paragraph" w:styleId="ListParagraph">
    <w:name w:val="List Paragraph"/>
    <w:basedOn w:val="Normal"/>
    <w:uiPriority w:val="34"/>
    <w:qFormat/>
    <w:rsid w:val="00C238D7"/>
    <w:pPr>
      <w:contextualSpacing/>
    </w:pPr>
  </w:style>
  <w:style w:type="character" w:customStyle="1" w:styleId="Heading3Char">
    <w:name w:val="Heading 3 Char"/>
    <w:basedOn w:val="DefaultParagraphFont"/>
    <w:link w:val="Heading3"/>
    <w:uiPriority w:val="9"/>
    <w:semiHidden/>
    <w:rsid w:val="00A46B12"/>
    <w:rPr>
      <w:rFonts w:ascii="Cambria" w:eastAsia="Times New Roman" w:hAnsi="Cambria" w:cs="Times New Roman"/>
      <w:b/>
      <w:bCs/>
      <w:color w:val="4F81BD"/>
      <w:sz w:val="24"/>
      <w:szCs w:val="24"/>
      <w:lang w:val="id-ID" w:eastAsia="en-GB"/>
    </w:rPr>
  </w:style>
  <w:style w:type="character" w:customStyle="1" w:styleId="Heading4Char">
    <w:name w:val="Heading 4 Char"/>
    <w:basedOn w:val="DefaultParagraphFont"/>
    <w:link w:val="Heading4"/>
    <w:uiPriority w:val="9"/>
    <w:rsid w:val="00A46B12"/>
    <w:rPr>
      <w:rFonts w:ascii="Calibri" w:eastAsia="Times New Roman" w:hAnsi="Calibri" w:cs="Times New Roman"/>
      <w:b/>
      <w:sz w:val="24"/>
      <w:szCs w:val="20"/>
    </w:rPr>
  </w:style>
  <w:style w:type="paragraph" w:styleId="NoSpacing">
    <w:name w:val="No Spacing"/>
    <w:uiPriority w:val="1"/>
    <w:qFormat/>
    <w:rsid w:val="00A46B12"/>
    <w:pPr>
      <w:spacing w:line="240" w:lineRule="auto"/>
      <w:ind w:left="0"/>
    </w:pPr>
    <w:rPr>
      <w:rFonts w:ascii="Calibri" w:eastAsia="Times New Roman" w:hAnsi="Calibri" w:cs="Times New Roman"/>
      <w:sz w:val="24"/>
      <w:szCs w:val="24"/>
      <w:lang w:val="id-ID" w:eastAsia="en-GB"/>
    </w:rPr>
  </w:style>
  <w:style w:type="paragraph" w:styleId="BodyText2">
    <w:name w:val="Body Text 2"/>
    <w:basedOn w:val="Normal"/>
    <w:link w:val="BodyText2Char"/>
    <w:uiPriority w:val="99"/>
    <w:rsid w:val="00A46B12"/>
    <w:pPr>
      <w:tabs>
        <w:tab w:val="left" w:pos="1552"/>
        <w:tab w:val="left" w:pos="1701"/>
      </w:tabs>
      <w:jc w:val="both"/>
    </w:pPr>
    <w:rPr>
      <w:szCs w:val="20"/>
      <w:lang w:val="en-US" w:eastAsia="en-US"/>
    </w:rPr>
  </w:style>
  <w:style w:type="character" w:customStyle="1" w:styleId="BodyText2Char">
    <w:name w:val="Body Text 2 Char"/>
    <w:basedOn w:val="DefaultParagraphFont"/>
    <w:link w:val="BodyText2"/>
    <w:uiPriority w:val="99"/>
    <w:rsid w:val="00A46B12"/>
    <w:rPr>
      <w:rFonts w:ascii="Calibri" w:eastAsia="Times New Roman" w:hAnsi="Calibri" w:cs="Times New Roman"/>
      <w:sz w:val="24"/>
      <w:szCs w:val="20"/>
    </w:rPr>
  </w:style>
  <w:style w:type="paragraph" w:styleId="NormalWeb">
    <w:name w:val="Normal (Web)"/>
    <w:basedOn w:val="Normal"/>
    <w:uiPriority w:val="99"/>
    <w:rsid w:val="00A46B12"/>
    <w:pPr>
      <w:spacing w:before="100" w:beforeAutospacing="1" w:after="100" w:afterAutospacing="1"/>
    </w:pPr>
    <w:rPr>
      <w:lang w:val="en-US" w:eastAsia="en-US"/>
    </w:rPr>
  </w:style>
  <w:style w:type="paragraph" w:styleId="BlockText">
    <w:name w:val="Block Text"/>
    <w:basedOn w:val="Normal"/>
    <w:uiPriority w:val="99"/>
    <w:rsid w:val="00A46B12"/>
    <w:pPr>
      <w:tabs>
        <w:tab w:val="left" w:pos="1440"/>
        <w:tab w:val="right" w:leader="dot" w:pos="7371"/>
        <w:tab w:val="left" w:pos="7920"/>
      </w:tabs>
      <w:spacing w:line="480" w:lineRule="auto"/>
      <w:ind w:left="1440" w:right="891" w:hanging="1440"/>
    </w:pPr>
    <w:rPr>
      <w:lang w:val="en-US" w:eastAsia="en-US"/>
    </w:rPr>
  </w:style>
  <w:style w:type="paragraph" w:styleId="Header">
    <w:name w:val="header"/>
    <w:basedOn w:val="Normal"/>
    <w:link w:val="HeaderChar"/>
    <w:uiPriority w:val="99"/>
    <w:unhideWhenUsed/>
    <w:rsid w:val="00A46B12"/>
    <w:pPr>
      <w:tabs>
        <w:tab w:val="center" w:pos="4680"/>
        <w:tab w:val="right" w:pos="9360"/>
      </w:tabs>
    </w:pPr>
  </w:style>
  <w:style w:type="character" w:customStyle="1" w:styleId="HeaderChar">
    <w:name w:val="Header Char"/>
    <w:basedOn w:val="DefaultParagraphFont"/>
    <w:link w:val="Header"/>
    <w:uiPriority w:val="99"/>
    <w:rsid w:val="00A46B12"/>
    <w:rPr>
      <w:rFonts w:ascii="Calibri" w:eastAsia="Times New Roman" w:hAnsi="Calibri" w:cs="Times New Roman"/>
      <w:sz w:val="24"/>
      <w:szCs w:val="24"/>
      <w:lang w:val="id-ID" w:eastAsia="en-GB"/>
    </w:rPr>
  </w:style>
  <w:style w:type="paragraph" w:styleId="Footer">
    <w:name w:val="footer"/>
    <w:basedOn w:val="Normal"/>
    <w:link w:val="FooterChar"/>
    <w:uiPriority w:val="99"/>
    <w:unhideWhenUsed/>
    <w:rsid w:val="00A46B12"/>
    <w:pPr>
      <w:tabs>
        <w:tab w:val="center" w:pos="4680"/>
        <w:tab w:val="right" w:pos="9360"/>
      </w:tabs>
    </w:pPr>
  </w:style>
  <w:style w:type="character" w:customStyle="1" w:styleId="FooterChar">
    <w:name w:val="Footer Char"/>
    <w:basedOn w:val="DefaultParagraphFont"/>
    <w:link w:val="Footer"/>
    <w:uiPriority w:val="99"/>
    <w:rsid w:val="00A46B12"/>
    <w:rPr>
      <w:rFonts w:ascii="Calibri" w:eastAsia="Times New Roman" w:hAnsi="Calibri" w:cs="Times New Roman"/>
      <w:sz w:val="24"/>
      <w:szCs w:val="24"/>
      <w:lang w:val="id-ID" w:eastAsia="en-GB"/>
    </w:rPr>
  </w:style>
  <w:style w:type="table" w:styleId="TableGrid">
    <w:name w:val="Table Grid"/>
    <w:basedOn w:val="TableNormal"/>
    <w:uiPriority w:val="59"/>
    <w:rsid w:val="00A46B12"/>
    <w:pPr>
      <w:spacing w:line="240" w:lineRule="auto"/>
      <w:ind w:left="0"/>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B12"/>
    <w:rPr>
      <w:rFonts w:ascii="Tahoma" w:hAnsi="Tahoma" w:cs="Tahoma"/>
      <w:sz w:val="16"/>
      <w:szCs w:val="16"/>
    </w:rPr>
  </w:style>
  <w:style w:type="character" w:customStyle="1" w:styleId="BalloonTextChar">
    <w:name w:val="Balloon Text Char"/>
    <w:basedOn w:val="DefaultParagraphFont"/>
    <w:link w:val="BalloonText"/>
    <w:uiPriority w:val="99"/>
    <w:semiHidden/>
    <w:rsid w:val="00A46B12"/>
    <w:rPr>
      <w:rFonts w:ascii="Tahoma" w:eastAsia="Times New Roman" w:hAnsi="Tahoma" w:cs="Tahoma"/>
      <w:sz w:val="16"/>
      <w:szCs w:val="16"/>
      <w:lang w:val="id-ID" w:eastAsia="en-GB"/>
    </w:rPr>
  </w:style>
  <w:style w:type="character" w:styleId="Hyperlink">
    <w:name w:val="Hyperlink"/>
    <w:basedOn w:val="DefaultParagraphFont"/>
    <w:uiPriority w:val="99"/>
    <w:semiHidden/>
    <w:unhideWhenUsed/>
    <w:rsid w:val="00F311F2"/>
    <w:rPr>
      <w:color w:val="0000FF"/>
      <w:u w:val="single"/>
    </w:rPr>
  </w:style>
  <w:style w:type="character" w:customStyle="1" w:styleId="hps">
    <w:name w:val="hps"/>
    <w:basedOn w:val="DefaultParagraphFont"/>
    <w:rsid w:val="00F311F2"/>
  </w:style>
</w:styles>
</file>

<file path=word/webSettings.xml><?xml version="1.0" encoding="utf-8"?>
<w:webSettings xmlns:r="http://schemas.openxmlformats.org/officeDocument/2006/relationships" xmlns:w="http://schemas.openxmlformats.org/wordprocessingml/2006/main">
  <w:divs>
    <w:div w:id="1428892755">
      <w:bodyDiv w:val="1"/>
      <w:marLeft w:val="0"/>
      <w:marRight w:val="0"/>
      <w:marTop w:val="0"/>
      <w:marBottom w:val="0"/>
      <w:divBdr>
        <w:top w:val="none" w:sz="0" w:space="0" w:color="auto"/>
        <w:left w:val="none" w:sz="0" w:space="0" w:color="auto"/>
        <w:bottom w:val="none" w:sz="0" w:space="0" w:color="auto"/>
        <w:right w:val="none" w:sz="0" w:space="0" w:color="auto"/>
      </w:divBdr>
      <w:divsChild>
        <w:div w:id="1822235577">
          <w:marLeft w:val="0"/>
          <w:marRight w:val="0"/>
          <w:marTop w:val="0"/>
          <w:marBottom w:val="0"/>
          <w:divBdr>
            <w:top w:val="none" w:sz="0" w:space="0" w:color="auto"/>
            <w:left w:val="none" w:sz="0" w:space="0" w:color="auto"/>
            <w:bottom w:val="none" w:sz="0" w:space="0" w:color="auto"/>
            <w:right w:val="none" w:sz="0" w:space="0" w:color="auto"/>
          </w:divBdr>
          <w:divsChild>
            <w:div w:id="1821773067">
              <w:marLeft w:val="0"/>
              <w:marRight w:val="0"/>
              <w:marTop w:val="0"/>
              <w:marBottom w:val="0"/>
              <w:divBdr>
                <w:top w:val="none" w:sz="0" w:space="0" w:color="auto"/>
                <w:left w:val="none" w:sz="0" w:space="0" w:color="auto"/>
                <w:bottom w:val="none" w:sz="0" w:space="0" w:color="auto"/>
                <w:right w:val="none" w:sz="0" w:space="0" w:color="auto"/>
              </w:divBdr>
              <w:divsChild>
                <w:div w:id="55475248">
                  <w:marLeft w:val="0"/>
                  <w:marRight w:val="0"/>
                  <w:marTop w:val="0"/>
                  <w:marBottom w:val="0"/>
                  <w:divBdr>
                    <w:top w:val="none" w:sz="0" w:space="0" w:color="auto"/>
                    <w:left w:val="none" w:sz="0" w:space="0" w:color="auto"/>
                    <w:bottom w:val="none" w:sz="0" w:space="0" w:color="auto"/>
                    <w:right w:val="none" w:sz="0" w:space="0" w:color="auto"/>
                  </w:divBdr>
                </w:div>
                <w:div w:id="1843230138">
                  <w:marLeft w:val="0"/>
                  <w:marRight w:val="0"/>
                  <w:marTop w:val="0"/>
                  <w:marBottom w:val="0"/>
                  <w:divBdr>
                    <w:top w:val="none" w:sz="0" w:space="0" w:color="auto"/>
                    <w:left w:val="none" w:sz="0" w:space="0" w:color="auto"/>
                    <w:bottom w:val="none" w:sz="0" w:space="0" w:color="auto"/>
                    <w:right w:val="none" w:sz="0" w:space="0" w:color="auto"/>
                  </w:divBdr>
                  <w:divsChild>
                    <w:div w:id="1885023845">
                      <w:marLeft w:val="0"/>
                      <w:marRight w:val="0"/>
                      <w:marTop w:val="0"/>
                      <w:marBottom w:val="0"/>
                      <w:divBdr>
                        <w:top w:val="none" w:sz="0" w:space="0" w:color="auto"/>
                        <w:left w:val="none" w:sz="0" w:space="0" w:color="auto"/>
                        <w:bottom w:val="none" w:sz="0" w:space="0" w:color="auto"/>
                        <w:right w:val="none" w:sz="0" w:space="0" w:color="auto"/>
                      </w:divBdr>
                    </w:div>
                  </w:divsChild>
                </w:div>
                <w:div w:id="1280070067">
                  <w:marLeft w:val="0"/>
                  <w:marRight w:val="0"/>
                  <w:marTop w:val="0"/>
                  <w:marBottom w:val="0"/>
                  <w:divBdr>
                    <w:top w:val="none" w:sz="0" w:space="0" w:color="auto"/>
                    <w:left w:val="none" w:sz="0" w:space="0" w:color="auto"/>
                    <w:bottom w:val="none" w:sz="0" w:space="0" w:color="auto"/>
                    <w:right w:val="none" w:sz="0" w:space="0" w:color="auto"/>
                  </w:divBdr>
                  <w:divsChild>
                    <w:div w:id="2141026321">
                      <w:marLeft w:val="0"/>
                      <w:marRight w:val="0"/>
                      <w:marTop w:val="0"/>
                      <w:marBottom w:val="0"/>
                      <w:divBdr>
                        <w:top w:val="none" w:sz="0" w:space="0" w:color="auto"/>
                        <w:left w:val="none" w:sz="0" w:space="0" w:color="auto"/>
                        <w:bottom w:val="none" w:sz="0" w:space="0" w:color="auto"/>
                        <w:right w:val="none" w:sz="0" w:space="0" w:color="auto"/>
                      </w:divBdr>
                      <w:divsChild>
                        <w:div w:id="842085264">
                          <w:marLeft w:val="0"/>
                          <w:marRight w:val="0"/>
                          <w:marTop w:val="0"/>
                          <w:marBottom w:val="0"/>
                          <w:divBdr>
                            <w:top w:val="none" w:sz="0" w:space="0" w:color="auto"/>
                            <w:left w:val="none" w:sz="0" w:space="0" w:color="auto"/>
                            <w:bottom w:val="none" w:sz="0" w:space="0" w:color="auto"/>
                            <w:right w:val="none" w:sz="0" w:space="0" w:color="auto"/>
                          </w:divBdr>
                          <w:divsChild>
                            <w:div w:id="501548460">
                              <w:marLeft w:val="0"/>
                              <w:marRight w:val="0"/>
                              <w:marTop w:val="0"/>
                              <w:marBottom w:val="0"/>
                              <w:divBdr>
                                <w:top w:val="none" w:sz="0" w:space="0" w:color="auto"/>
                                <w:left w:val="none" w:sz="0" w:space="0" w:color="auto"/>
                                <w:bottom w:val="none" w:sz="0" w:space="0" w:color="auto"/>
                                <w:right w:val="none" w:sz="0" w:space="0" w:color="auto"/>
                              </w:divBdr>
                            </w:div>
                          </w:divsChild>
                        </w:div>
                        <w:div w:id="1013730866">
                          <w:marLeft w:val="0"/>
                          <w:marRight w:val="0"/>
                          <w:marTop w:val="0"/>
                          <w:marBottom w:val="0"/>
                          <w:divBdr>
                            <w:top w:val="none" w:sz="0" w:space="0" w:color="auto"/>
                            <w:left w:val="none" w:sz="0" w:space="0" w:color="auto"/>
                            <w:bottom w:val="none" w:sz="0" w:space="0" w:color="auto"/>
                            <w:right w:val="none" w:sz="0" w:space="0" w:color="auto"/>
                          </w:divBdr>
                          <w:divsChild>
                            <w:div w:id="733434630">
                              <w:marLeft w:val="0"/>
                              <w:marRight w:val="0"/>
                              <w:marTop w:val="0"/>
                              <w:marBottom w:val="0"/>
                              <w:divBdr>
                                <w:top w:val="none" w:sz="0" w:space="0" w:color="auto"/>
                                <w:left w:val="none" w:sz="0" w:space="0" w:color="auto"/>
                                <w:bottom w:val="none" w:sz="0" w:space="0" w:color="auto"/>
                                <w:right w:val="none" w:sz="0" w:space="0" w:color="auto"/>
                              </w:divBdr>
                              <w:divsChild>
                                <w:div w:id="6569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071136">
          <w:marLeft w:val="0"/>
          <w:marRight w:val="0"/>
          <w:marTop w:val="0"/>
          <w:marBottom w:val="0"/>
          <w:divBdr>
            <w:top w:val="none" w:sz="0" w:space="0" w:color="auto"/>
            <w:left w:val="none" w:sz="0" w:space="0" w:color="auto"/>
            <w:bottom w:val="none" w:sz="0" w:space="0" w:color="auto"/>
            <w:right w:val="none" w:sz="0" w:space="0" w:color="auto"/>
          </w:divBdr>
          <w:divsChild>
            <w:div w:id="1231228013">
              <w:marLeft w:val="0"/>
              <w:marRight w:val="0"/>
              <w:marTop w:val="0"/>
              <w:marBottom w:val="0"/>
              <w:divBdr>
                <w:top w:val="none" w:sz="0" w:space="0" w:color="auto"/>
                <w:left w:val="none" w:sz="0" w:space="0" w:color="auto"/>
                <w:bottom w:val="none" w:sz="0" w:space="0" w:color="auto"/>
                <w:right w:val="none" w:sz="0" w:space="0" w:color="auto"/>
              </w:divBdr>
              <w:divsChild>
                <w:div w:id="2029678378">
                  <w:marLeft w:val="0"/>
                  <w:marRight w:val="0"/>
                  <w:marTop w:val="0"/>
                  <w:marBottom w:val="0"/>
                  <w:divBdr>
                    <w:top w:val="none" w:sz="0" w:space="0" w:color="auto"/>
                    <w:left w:val="none" w:sz="0" w:space="0" w:color="auto"/>
                    <w:bottom w:val="none" w:sz="0" w:space="0" w:color="auto"/>
                    <w:right w:val="none" w:sz="0" w:space="0" w:color="auto"/>
                  </w:divBdr>
                  <w:divsChild>
                    <w:div w:id="930744277">
                      <w:marLeft w:val="0"/>
                      <w:marRight w:val="0"/>
                      <w:marTop w:val="0"/>
                      <w:marBottom w:val="0"/>
                      <w:divBdr>
                        <w:top w:val="none" w:sz="0" w:space="0" w:color="auto"/>
                        <w:left w:val="none" w:sz="0" w:space="0" w:color="auto"/>
                        <w:bottom w:val="none" w:sz="0" w:space="0" w:color="auto"/>
                        <w:right w:val="none" w:sz="0" w:space="0" w:color="auto"/>
                      </w:divBdr>
                      <w:divsChild>
                        <w:div w:id="1172257774">
                          <w:marLeft w:val="0"/>
                          <w:marRight w:val="0"/>
                          <w:marTop w:val="0"/>
                          <w:marBottom w:val="0"/>
                          <w:divBdr>
                            <w:top w:val="none" w:sz="0" w:space="0" w:color="auto"/>
                            <w:left w:val="none" w:sz="0" w:space="0" w:color="auto"/>
                            <w:bottom w:val="none" w:sz="0" w:space="0" w:color="auto"/>
                            <w:right w:val="none" w:sz="0" w:space="0" w:color="auto"/>
                          </w:divBdr>
                          <w:divsChild>
                            <w:div w:id="1003895217">
                              <w:marLeft w:val="0"/>
                              <w:marRight w:val="0"/>
                              <w:marTop w:val="0"/>
                              <w:marBottom w:val="0"/>
                              <w:divBdr>
                                <w:top w:val="none" w:sz="0" w:space="0" w:color="auto"/>
                                <w:left w:val="none" w:sz="0" w:space="0" w:color="auto"/>
                                <w:bottom w:val="none" w:sz="0" w:space="0" w:color="auto"/>
                                <w:right w:val="none" w:sz="0" w:space="0" w:color="auto"/>
                              </w:divBdr>
                              <w:divsChild>
                                <w:div w:id="4549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963">
                          <w:marLeft w:val="0"/>
                          <w:marRight w:val="0"/>
                          <w:marTop w:val="0"/>
                          <w:marBottom w:val="0"/>
                          <w:divBdr>
                            <w:top w:val="none" w:sz="0" w:space="0" w:color="auto"/>
                            <w:left w:val="none" w:sz="0" w:space="0" w:color="auto"/>
                            <w:bottom w:val="none" w:sz="0" w:space="0" w:color="auto"/>
                            <w:right w:val="none" w:sz="0" w:space="0" w:color="auto"/>
                          </w:divBdr>
                          <w:divsChild>
                            <w:div w:id="893852877">
                              <w:marLeft w:val="0"/>
                              <w:marRight w:val="0"/>
                              <w:marTop w:val="0"/>
                              <w:marBottom w:val="0"/>
                              <w:divBdr>
                                <w:top w:val="none" w:sz="0" w:space="0" w:color="auto"/>
                                <w:left w:val="none" w:sz="0" w:space="0" w:color="auto"/>
                                <w:bottom w:val="none" w:sz="0" w:space="0" w:color="auto"/>
                                <w:right w:val="none" w:sz="0" w:space="0" w:color="auto"/>
                              </w:divBdr>
                              <w:divsChild>
                                <w:div w:id="1156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909">
                          <w:marLeft w:val="0"/>
                          <w:marRight w:val="0"/>
                          <w:marTop w:val="0"/>
                          <w:marBottom w:val="0"/>
                          <w:divBdr>
                            <w:top w:val="none" w:sz="0" w:space="0" w:color="auto"/>
                            <w:left w:val="none" w:sz="0" w:space="0" w:color="auto"/>
                            <w:bottom w:val="none" w:sz="0" w:space="0" w:color="auto"/>
                            <w:right w:val="none" w:sz="0" w:space="0" w:color="auto"/>
                          </w:divBdr>
                          <w:divsChild>
                            <w:div w:id="601498619">
                              <w:marLeft w:val="0"/>
                              <w:marRight w:val="0"/>
                              <w:marTop w:val="0"/>
                              <w:marBottom w:val="0"/>
                              <w:divBdr>
                                <w:top w:val="none" w:sz="0" w:space="0" w:color="auto"/>
                                <w:left w:val="none" w:sz="0" w:space="0" w:color="auto"/>
                                <w:bottom w:val="none" w:sz="0" w:space="0" w:color="auto"/>
                                <w:right w:val="none" w:sz="0" w:space="0" w:color="auto"/>
                              </w:divBdr>
                              <w:divsChild>
                                <w:div w:id="102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4838">
                      <w:marLeft w:val="0"/>
                      <w:marRight w:val="0"/>
                      <w:marTop w:val="0"/>
                      <w:marBottom w:val="0"/>
                      <w:divBdr>
                        <w:top w:val="none" w:sz="0" w:space="0" w:color="auto"/>
                        <w:left w:val="none" w:sz="0" w:space="0" w:color="auto"/>
                        <w:bottom w:val="none" w:sz="0" w:space="0" w:color="auto"/>
                        <w:right w:val="none" w:sz="0" w:space="0" w:color="auto"/>
                      </w:divBdr>
                      <w:divsChild>
                        <w:div w:id="1156726754">
                          <w:marLeft w:val="0"/>
                          <w:marRight w:val="0"/>
                          <w:marTop w:val="0"/>
                          <w:marBottom w:val="0"/>
                          <w:divBdr>
                            <w:top w:val="none" w:sz="0" w:space="0" w:color="auto"/>
                            <w:left w:val="none" w:sz="0" w:space="0" w:color="auto"/>
                            <w:bottom w:val="none" w:sz="0" w:space="0" w:color="auto"/>
                            <w:right w:val="none" w:sz="0" w:space="0" w:color="auto"/>
                          </w:divBdr>
                          <w:divsChild>
                            <w:div w:id="21198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7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25AC-1890-4A73-8DBA-85AF825F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9</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aedupac</cp:lastModifiedBy>
  <cp:revision>288</cp:revision>
  <cp:lastPrinted>2013-12-22T14:09:00Z</cp:lastPrinted>
  <dcterms:created xsi:type="dcterms:W3CDTF">2010-09-25T05:24:00Z</dcterms:created>
  <dcterms:modified xsi:type="dcterms:W3CDTF">2013-12-24T02:34:00Z</dcterms:modified>
</cp:coreProperties>
</file>