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11" w:rsidRPr="00C61CE1" w:rsidRDefault="007D0E11" w:rsidP="007D0E11">
      <w:pPr>
        <w:shd w:val="clear" w:color="auto" w:fill="FFFFFF"/>
        <w:spacing w:line="360" w:lineRule="auto"/>
        <w:jc w:val="center"/>
        <w:rPr>
          <w:b/>
          <w:bCs/>
        </w:rPr>
      </w:pPr>
      <w:r w:rsidRPr="00C61CE1">
        <w:rPr>
          <w:b/>
          <w:bCs/>
        </w:rPr>
        <w:t>BAB I</w:t>
      </w:r>
    </w:p>
    <w:p w:rsidR="007D0E11" w:rsidRPr="00C61CE1" w:rsidRDefault="007D0E11" w:rsidP="007D0E11">
      <w:pPr>
        <w:shd w:val="clear" w:color="auto" w:fill="FFFFFF"/>
        <w:spacing w:line="360" w:lineRule="auto"/>
        <w:jc w:val="center"/>
        <w:rPr>
          <w:b/>
          <w:bCs/>
        </w:rPr>
      </w:pPr>
      <w:r w:rsidRPr="00C61CE1">
        <w:rPr>
          <w:b/>
          <w:bCs/>
        </w:rPr>
        <w:t>PENDAHULUAN</w:t>
      </w:r>
    </w:p>
    <w:p w:rsidR="007D0E11" w:rsidRPr="00C61CE1" w:rsidRDefault="007D0E11" w:rsidP="007D0E11">
      <w:pPr>
        <w:shd w:val="clear" w:color="auto" w:fill="FFFFFF"/>
        <w:jc w:val="center"/>
      </w:pPr>
    </w:p>
    <w:p w:rsidR="007D0E11" w:rsidRPr="00C61CE1" w:rsidRDefault="007D0E11" w:rsidP="007D0E11">
      <w:pPr>
        <w:shd w:val="clear" w:color="auto" w:fill="FFFFFF"/>
        <w:spacing w:line="480" w:lineRule="auto"/>
      </w:pPr>
      <w:r w:rsidRPr="00C61CE1">
        <w:rPr>
          <w:b/>
          <w:bCs/>
        </w:rPr>
        <w:t xml:space="preserve">A.     Latar Belakang </w:t>
      </w:r>
    </w:p>
    <w:p w:rsidR="007D0E11" w:rsidRPr="0060105B" w:rsidRDefault="007D0E11" w:rsidP="007D0E11">
      <w:pPr>
        <w:shd w:val="clear" w:color="auto" w:fill="FFFFFF"/>
        <w:spacing w:line="480" w:lineRule="auto"/>
        <w:ind w:firstLine="644"/>
        <w:jc w:val="both"/>
        <w:rPr>
          <w:lang w:val="sv-SE"/>
        </w:rPr>
      </w:pPr>
      <w:r w:rsidRPr="00C61CE1">
        <w:rPr>
          <w:lang w:val="sv-SE"/>
        </w:rPr>
        <w:t>Perkembangan teknologi informasi saat ini, pada akhirnya bertujuan untuk memudahkan konsumen menikmati hiburan atau informa</w:t>
      </w:r>
      <w:r>
        <w:rPr>
          <w:lang w:val="sv-SE"/>
        </w:rPr>
        <w:t xml:space="preserve">si dengan efisien. Hal ini pada </w:t>
      </w:r>
      <w:r w:rsidRPr="00C61CE1">
        <w:rPr>
          <w:lang w:val="sv-SE"/>
        </w:rPr>
        <w:t>akhirnya memunculkan perangkat-perangkat multi media. Teknologi multimedia yang berkembang saat ini sudah demikian canggihnya.</w:t>
      </w:r>
      <w:r w:rsidRPr="00C61CE1">
        <w:rPr>
          <w:lang w:val="id-ID"/>
        </w:rPr>
        <w:t xml:space="preserve"> </w:t>
      </w:r>
      <w:r w:rsidRPr="00C61CE1">
        <w:rPr>
          <w:lang w:val="sv-SE"/>
        </w:rPr>
        <w:t>Saat ini peralatan komputer yang dijumpai di pasaran pun sudah mempergunakan teknologi multi media. Dulu, komputer hanya dipergunakan sebagai alat pengolah data saja. Tetapi selanjutnya berkembang juga sebagai alat entertainment. Komputer saat ini hampir bisa dipergunakan untuk membantu segala macam permasalahan manusia, mulai dari mengolah data sampai dengan memproduksi sebuah tayangan video dan film yang baik.</w:t>
      </w:r>
    </w:p>
    <w:p w:rsidR="007D0E11" w:rsidRPr="00C61CE1" w:rsidRDefault="007D0E11" w:rsidP="007D0E11">
      <w:pPr>
        <w:shd w:val="clear" w:color="auto" w:fill="FFFFFF"/>
        <w:spacing w:line="480" w:lineRule="auto"/>
        <w:ind w:firstLine="644"/>
        <w:jc w:val="both"/>
      </w:pPr>
      <w:proofErr w:type="gramStart"/>
      <w:r w:rsidRPr="00C61CE1">
        <w:t>Dewasa ini kita hidup dalam era informasi/global.</w:t>
      </w:r>
      <w:proofErr w:type="gramEnd"/>
      <w:r w:rsidRPr="00C61CE1">
        <w:t xml:space="preserve"> </w:t>
      </w:r>
      <w:proofErr w:type="gramStart"/>
      <w:r w:rsidRPr="00C61CE1">
        <w:t>Dalam era informasi, kecanggihan teknologi informasi dan komunikasi telah memungkinkan terjadinya pertukaran informasi yang cepat tanpa terham</w:t>
      </w:r>
      <w:r>
        <w:t>bat oleh batas ruang dan waktu.</w:t>
      </w:r>
      <w:proofErr w:type="gramEnd"/>
      <w:r w:rsidRPr="00C61CE1">
        <w:t xml:space="preserve"> </w:t>
      </w:r>
    </w:p>
    <w:p w:rsidR="007D0E11" w:rsidRDefault="007D0E11" w:rsidP="007D0E11">
      <w:pPr>
        <w:shd w:val="clear" w:color="auto" w:fill="FFFFFF"/>
        <w:spacing w:line="480" w:lineRule="auto"/>
        <w:ind w:firstLine="644"/>
        <w:jc w:val="both"/>
      </w:pPr>
      <w:r w:rsidRPr="00C61CE1">
        <w:t xml:space="preserve">Sekolah merupakan institusi yang di dalamnya tempat mempersiapkan dan mewujudkan SDM yang berkualitas dan memiliki keunggulan kompetitif yang </w:t>
      </w:r>
      <w:proofErr w:type="gramStart"/>
      <w:r w:rsidRPr="00C61CE1">
        <w:t>akan</w:t>
      </w:r>
      <w:proofErr w:type="gramEnd"/>
      <w:r w:rsidRPr="00C61CE1">
        <w:t xml:space="preserve"> menjadi generasi penerus bangsa. </w:t>
      </w:r>
      <w:proofErr w:type="gramStart"/>
      <w:r w:rsidRPr="00C61CE1">
        <w:t>Hal ini dapat dipahami karena sekolah mempunyai tujuan dan perencanaan yang jelas, dapat dilihat dengan adanya kurikulum, metode, media pendidikan dan lain-lain.</w:t>
      </w:r>
      <w:proofErr w:type="gramEnd"/>
      <w:r w:rsidRPr="00C61CE1">
        <w:t xml:space="preserve"> </w:t>
      </w:r>
    </w:p>
    <w:p w:rsidR="007D0E11" w:rsidRPr="00C61CE1" w:rsidRDefault="007D0E11" w:rsidP="007D0E11">
      <w:pPr>
        <w:shd w:val="clear" w:color="auto" w:fill="FFFFFF"/>
        <w:spacing w:line="480" w:lineRule="auto"/>
        <w:ind w:left="720" w:right="738"/>
        <w:jc w:val="both"/>
      </w:pPr>
      <w:proofErr w:type="spellStart"/>
      <w:proofErr w:type="gramStart"/>
      <w:r w:rsidRPr="00C61CE1">
        <w:lastRenderedPageBreak/>
        <w:t>Djumhur</w:t>
      </w:r>
      <w:proofErr w:type="spellEnd"/>
      <w:r w:rsidRPr="00C61CE1">
        <w:t xml:space="preserve"> dan </w:t>
      </w:r>
      <w:proofErr w:type="spellStart"/>
      <w:r w:rsidRPr="00C61CE1">
        <w:t>Moh</w:t>
      </w:r>
      <w:proofErr w:type="spellEnd"/>
      <w:r w:rsidRPr="00C61CE1">
        <w:t>.</w:t>
      </w:r>
      <w:proofErr w:type="gramEnd"/>
      <w:r w:rsidRPr="00C61CE1">
        <w:t xml:space="preserve"> Surya (1975:9) mengemukakan bahwa: </w:t>
      </w:r>
    </w:p>
    <w:p w:rsidR="007D0E11" w:rsidRPr="00C61CE1" w:rsidRDefault="007D0E11" w:rsidP="007D0E11">
      <w:pPr>
        <w:shd w:val="clear" w:color="auto" w:fill="FFFFFF"/>
        <w:ind w:left="720" w:right="738"/>
        <w:jc w:val="both"/>
      </w:pPr>
      <w:proofErr w:type="gramStart"/>
      <w:r w:rsidRPr="00C61CE1">
        <w:t xml:space="preserve">Sekolah sebagai suatu lembaga yang menyelenggarakan pendidikan formal mempunyai peranan yang penting dalam usaha </w:t>
      </w:r>
      <w:proofErr w:type="spellStart"/>
      <w:r w:rsidRPr="00C61CE1">
        <w:t>mendewasakan</w:t>
      </w:r>
      <w:proofErr w:type="spellEnd"/>
      <w:r w:rsidRPr="00C61CE1">
        <w:t xml:space="preserve"> anak dan menjadikannya sebagai anggota masyarakat yang berguna, sekolah turut pula bertanggung jawab atas anggota masyarakat yang di </w:t>
      </w:r>
      <w:proofErr w:type="spellStart"/>
      <w:r w:rsidRPr="00C61CE1">
        <w:t>hasilkannya</w:t>
      </w:r>
      <w:proofErr w:type="spellEnd"/>
      <w:r w:rsidRPr="00C61CE1">
        <w:t>.</w:t>
      </w:r>
      <w:proofErr w:type="gramEnd"/>
      <w:r w:rsidRPr="00C61CE1">
        <w:t xml:space="preserve">  </w:t>
      </w:r>
    </w:p>
    <w:p w:rsidR="007D0E11" w:rsidRPr="00C61CE1" w:rsidRDefault="007D0E11" w:rsidP="007D0E11">
      <w:pPr>
        <w:shd w:val="clear" w:color="auto" w:fill="FFFFFF"/>
      </w:pPr>
      <w:r w:rsidRPr="00C61CE1">
        <w:rPr>
          <w:b/>
          <w:bCs/>
        </w:rPr>
        <w:t> </w:t>
      </w:r>
    </w:p>
    <w:p w:rsidR="007D0E11" w:rsidRPr="00C61CE1" w:rsidRDefault="007D0E11" w:rsidP="007D0E11">
      <w:pPr>
        <w:shd w:val="clear" w:color="auto" w:fill="FFFFFF"/>
        <w:spacing w:line="480" w:lineRule="auto"/>
        <w:ind w:firstLine="720"/>
        <w:jc w:val="both"/>
      </w:pPr>
      <w:r w:rsidRPr="00C61CE1">
        <w:rPr>
          <w:lang w:val="sv-SE"/>
        </w:rPr>
        <w:t>Didalam masyarakat tersedia banyak kesempatan-kesempatan pendidikan, kesempatan bekerja, kesempatan berhubungan antara satu sama lain. Tetapi tidak semua individu yang sebenarnya berkepentingan dengan kesempatan itu  mengetahui dan memahaminya dengan baik, kekurang tahuan dan kekurang pahaman itu sering membuat mereka kehilangan kesempatan, salah pilih atau salah jurusan, salah pilih pekerjaan  dan tidak dapat meraih kesempatan dengan baik sesuai dengan cita-cita, bakat, minatnya. Sudah tentu kejadian-kejadian ini akan sangat merugikan, tidak saja bagi individu yang bersangkutan, tetapi juga masyarakat.</w:t>
      </w:r>
    </w:p>
    <w:p w:rsidR="007D0E11" w:rsidRPr="00C61CE1" w:rsidRDefault="007D0E11" w:rsidP="007D0E11">
      <w:pPr>
        <w:shd w:val="clear" w:color="auto" w:fill="FFFFFF"/>
        <w:spacing w:line="480" w:lineRule="auto"/>
        <w:ind w:right="-7" w:firstLine="720"/>
        <w:jc w:val="both"/>
      </w:pPr>
      <w:r>
        <w:rPr>
          <w:lang w:val="sv-SE"/>
        </w:rPr>
        <w:t>Win</w:t>
      </w:r>
      <w:r w:rsidRPr="00C61CE1">
        <w:rPr>
          <w:lang w:val="sv-SE"/>
        </w:rPr>
        <w:t>kel (2004:668) menegaskan ten</w:t>
      </w:r>
      <w:r>
        <w:rPr>
          <w:lang w:val="sv-SE"/>
        </w:rPr>
        <w:t>tang pengambilan keputusan kari</w:t>
      </w:r>
      <w:r w:rsidRPr="00C61CE1">
        <w:rPr>
          <w:lang w:val="sv-SE"/>
        </w:rPr>
        <w:t>r bahwa :</w:t>
      </w:r>
    </w:p>
    <w:p w:rsidR="007D0E11" w:rsidRDefault="007D0E11" w:rsidP="007D0E11">
      <w:pPr>
        <w:shd w:val="clear" w:color="auto" w:fill="FFFFFF"/>
        <w:ind w:left="720" w:right="738" w:firstLine="11"/>
        <w:jc w:val="both"/>
      </w:pPr>
      <w:r w:rsidRPr="00C61CE1">
        <w:rPr>
          <w:lang w:val="sv-SE"/>
        </w:rPr>
        <w:t>Dalam keadaan normal terdapat bebera</w:t>
      </w:r>
      <w:r>
        <w:rPr>
          <w:lang w:val="sv-SE"/>
        </w:rPr>
        <w:t>pa alternatif jabatan atau kari</w:t>
      </w:r>
      <w:r w:rsidRPr="00C61CE1">
        <w:rPr>
          <w:lang w:val="sv-SE"/>
        </w:rPr>
        <w:t>r yang  salah satu diantaranya akan dipilih untuk ditekuni dan dimantapi, manusia muda pun harus diandalkan mampu mengambil keputusan dalam hal memegang suatu jabatan berdasarkan pemahaman tentang dirinya sendiri situasi hidupnya serta berpedoman pada pengolahan informasi yang relevan tentang lingkungan hidupnya dalam era pembangunan.</w:t>
      </w:r>
    </w:p>
    <w:p w:rsidR="007D0E11" w:rsidRPr="007D0E11" w:rsidRDefault="007D0E11" w:rsidP="007D0E11">
      <w:pPr>
        <w:shd w:val="clear" w:color="auto" w:fill="FFFFFF"/>
        <w:ind w:left="720" w:right="738" w:firstLine="11"/>
        <w:jc w:val="both"/>
      </w:pPr>
    </w:p>
    <w:p w:rsidR="007D0E11" w:rsidRDefault="007D0E11" w:rsidP="007D0E11">
      <w:pPr>
        <w:shd w:val="clear" w:color="auto" w:fill="FFFFFF"/>
        <w:spacing w:line="480" w:lineRule="auto"/>
        <w:ind w:firstLine="720"/>
        <w:jc w:val="both"/>
      </w:pPr>
      <w:r>
        <w:rPr>
          <w:lang w:val="sv-SE"/>
        </w:rPr>
        <w:t xml:space="preserve">Pendapat </w:t>
      </w:r>
      <w:r w:rsidRPr="00C61CE1">
        <w:rPr>
          <w:lang w:val="sv-SE"/>
        </w:rPr>
        <w:t>di</w:t>
      </w:r>
      <w:r>
        <w:rPr>
          <w:lang w:val="sv-SE"/>
        </w:rPr>
        <w:t xml:space="preserve"> </w:t>
      </w:r>
      <w:r w:rsidRPr="00C61CE1">
        <w:rPr>
          <w:lang w:val="sv-SE"/>
        </w:rPr>
        <w:t xml:space="preserve">atas mengingatkan bahwa Keputusan tentang jenis pekerjaan/jabatan yang diinginkan tentu tersangkut paut dengan pendidikan yang harus dijalani dalam rangka mempersiapkan dirinya memasuki pekerjaan. </w:t>
      </w:r>
      <w:r w:rsidRPr="00C61CE1">
        <w:t xml:space="preserve">Masalah yang sering dialami oleh siswa Sekolah Menengah Atas adalah belum jelas rencana </w:t>
      </w:r>
      <w:r w:rsidRPr="00C61CE1">
        <w:lastRenderedPageBreak/>
        <w:t xml:space="preserve">pendidikan lanjutan dan pekerjaan yang </w:t>
      </w:r>
      <w:proofErr w:type="gramStart"/>
      <w:r w:rsidRPr="00C61CE1">
        <w:t>akan</w:t>
      </w:r>
      <w:proofErr w:type="gramEnd"/>
      <w:r w:rsidRPr="00C61CE1">
        <w:t xml:space="preserve"> ditekuninya kelak. </w:t>
      </w:r>
      <w:proofErr w:type="gramStart"/>
      <w:r w:rsidRPr="00C61CE1">
        <w:t>Hal tersebut menunjukkan kurangnya pemahaman siswa tentang karir dan rendahnya pemantapan arah pilihan karir.</w:t>
      </w:r>
      <w:proofErr w:type="gramEnd"/>
      <w:r w:rsidRPr="00C61CE1">
        <w:t xml:space="preserve"> Pemantapan arah pilihan karir menunjukan adanya pemantapan sikap dan kematangan kompetensi dalam proses pengambilan keputusan karir.</w:t>
      </w:r>
    </w:p>
    <w:p w:rsidR="007D0E11" w:rsidRDefault="007D0E11" w:rsidP="007D0E11">
      <w:pPr>
        <w:shd w:val="clear" w:color="auto" w:fill="FFFFFF"/>
        <w:spacing w:line="480" w:lineRule="auto"/>
        <w:ind w:firstLine="720"/>
        <w:jc w:val="both"/>
      </w:pPr>
      <w:proofErr w:type="gramStart"/>
      <w:r w:rsidRPr="0060105B">
        <w:t>Jurusan yang dipilih sebaiknya sesuai dengan kemampuan dan minat siswa yang bersangkutan.</w:t>
      </w:r>
      <w:proofErr w:type="gramEnd"/>
      <w:r w:rsidRPr="0060105B">
        <w:t xml:space="preserve"> Jika seorang siswa memilih jurusan sesuai dengan kemampuan dan minatnya, maka dirinya </w:t>
      </w:r>
      <w:proofErr w:type="gramStart"/>
      <w:r w:rsidRPr="0060105B">
        <w:t>akan</w:t>
      </w:r>
      <w:proofErr w:type="gramEnd"/>
      <w:r w:rsidRPr="0060105B">
        <w:t xml:space="preserve"> mampu bertahan dalam menghadapi kesulitan-kesulitan selama </w:t>
      </w:r>
      <w:r>
        <w:t>menempuh pendidikan</w:t>
      </w:r>
      <w:r w:rsidRPr="0060105B">
        <w:t xml:space="preserve">, namun jika dirinya tidak memiliki kemampuan dan minat dalam jurusan yang dipilih, bisa mempengaruhi motivasi belajar </w:t>
      </w:r>
      <w:r>
        <w:t>siswa</w:t>
      </w:r>
      <w:r w:rsidRPr="0060105B">
        <w:t xml:space="preserve">. </w:t>
      </w:r>
    </w:p>
    <w:p w:rsidR="007D0E11" w:rsidRDefault="007D0E11" w:rsidP="007D0E11">
      <w:pPr>
        <w:shd w:val="clear" w:color="auto" w:fill="FFFFFF"/>
        <w:spacing w:line="480" w:lineRule="auto"/>
        <w:ind w:firstLine="720"/>
        <w:jc w:val="both"/>
      </w:pPr>
      <w:r>
        <w:t xml:space="preserve">Hasil </w:t>
      </w:r>
      <w:r w:rsidRPr="00C61CE1">
        <w:t>observasi awal dan wawancara</w:t>
      </w:r>
      <w:r>
        <w:t xml:space="preserve"> </w:t>
      </w:r>
      <w:r w:rsidRPr="00C61CE1">
        <w:t xml:space="preserve">yang dilakukan </w:t>
      </w:r>
      <w:r>
        <w:t>pada 5</w:t>
      </w:r>
      <w:r w:rsidR="00223EE7">
        <w:t xml:space="preserve"> siswa </w:t>
      </w:r>
      <w:r w:rsidRPr="00C61CE1">
        <w:t xml:space="preserve"> pada kelas dua jurusan otomotif di SMK Negeri 3 Makassar</w:t>
      </w:r>
      <w:r w:rsidR="00223EE7">
        <w:t xml:space="preserve"> pada tanggal 21 Maret 2011</w:t>
      </w:r>
      <w:r w:rsidRPr="00C61CE1">
        <w:t xml:space="preserve"> </w:t>
      </w:r>
      <w:r>
        <w:t>bahwa mereka bingung menyiapkan karir masa depan,  sulit mendapatkan pekerjaan yang sesuai karena berada pada jurusan otomotif,  mereka beranggapan bahwa  jurusan otomotif hanya dapat bekerja pada bengkel saja</w:t>
      </w:r>
      <w:r w:rsidRPr="00C61CE1">
        <w:t xml:space="preserve">. Hal ini membuktikan bahwa </w:t>
      </w:r>
      <w:r>
        <w:t>masih ada berbagai masalah kari</w:t>
      </w:r>
      <w:r w:rsidRPr="00C61CE1">
        <w:t xml:space="preserve">r yang sering dijumpai seperti adanya </w:t>
      </w:r>
      <w:proofErr w:type="spellStart"/>
      <w:r w:rsidRPr="00C61CE1">
        <w:t>kebingungan</w:t>
      </w:r>
      <w:proofErr w:type="spellEnd"/>
      <w:r w:rsidRPr="00C61CE1">
        <w:t>, keragu-raguan dan kesulitan diantara para siswa yang sedang menekuni studinya dan akan mempersi</w:t>
      </w:r>
      <w:r>
        <w:t>apkan dirinya untuk meniti kari</w:t>
      </w:r>
      <w:r w:rsidRPr="00C61CE1">
        <w:t>r dimasa-masa mendatang, terutama diantara para siswa masih kurang  memahami dirinya, memahami prospek dari pada jurusan yang telah dipilih sehingga mempe</w:t>
      </w:r>
      <w:r>
        <w:t>ngaruhi kemantapan pilihan kari</w:t>
      </w:r>
      <w:r w:rsidRPr="00C61CE1">
        <w:t>rnya.</w:t>
      </w:r>
    </w:p>
    <w:p w:rsidR="007D0E11" w:rsidRDefault="007D0E11" w:rsidP="007D0E11">
      <w:pPr>
        <w:shd w:val="clear" w:color="auto" w:fill="FFFFFF"/>
        <w:spacing w:line="480" w:lineRule="auto"/>
        <w:ind w:firstLine="720"/>
        <w:jc w:val="both"/>
      </w:pPr>
      <w:r w:rsidRPr="00C61CE1">
        <w:lastRenderedPageBreak/>
        <w:t xml:space="preserve">Informasi karir sangat penting dalam rangka membimbing, membantu, dan mengarahkan siswa dalam memutuskan, memantapkan dan membuat perencanaan karir yang </w:t>
      </w:r>
      <w:proofErr w:type="gramStart"/>
      <w:r w:rsidRPr="00C61CE1">
        <w:t>akan</w:t>
      </w:r>
      <w:proofErr w:type="gramEnd"/>
      <w:r w:rsidRPr="00C61CE1">
        <w:t xml:space="preserve"> dipilihnya. Keputusan dan kemantapan </w:t>
      </w:r>
      <w:proofErr w:type="gramStart"/>
      <w:r w:rsidRPr="00C61CE1">
        <w:t>akan</w:t>
      </w:r>
      <w:proofErr w:type="gramEnd"/>
      <w:r w:rsidRPr="00C61CE1">
        <w:t xml:space="preserve"> pilihan karir seseorang pada dasarnya banyak dipengaruhi oleh berbagai informasi yang ada disekitarnya. </w:t>
      </w:r>
      <w:proofErr w:type="gramStart"/>
      <w:r w:rsidRPr="00C61CE1">
        <w:t>Informasi yang diperoleh dapat dijadikan sebagai bahan telaah dan perbandingan sekaligus sebagai rujukan dan pedoman dalam merencanakan karirnya.</w:t>
      </w:r>
      <w:proofErr w:type="gramEnd"/>
    </w:p>
    <w:p w:rsidR="007D0E11" w:rsidRDefault="007D0E11" w:rsidP="007D0E11">
      <w:pPr>
        <w:shd w:val="clear" w:color="auto" w:fill="FFFFFF"/>
        <w:spacing w:line="480" w:lineRule="auto"/>
        <w:ind w:firstLine="720"/>
        <w:jc w:val="both"/>
      </w:pPr>
      <w:r w:rsidRPr="00C61CE1">
        <w:t xml:space="preserve">Bimbingan dan Konseling sebagai suatu proses pemberian bantuan kepada individu (siswa), dilaksanakan melalui berbagai macam layanan. </w:t>
      </w:r>
      <w:proofErr w:type="gramStart"/>
      <w:r w:rsidRPr="00C61CE1">
        <w:t>Layanan tersebut saat ini, pada saat zaman semakin berkembang, tidak hanya dapat dilakukan dengan tatap muka secara langsung, tapi juga bisa dengan memanfaatkan media atau teknologi informasi yang ada.</w:t>
      </w:r>
      <w:proofErr w:type="gramEnd"/>
      <w:r w:rsidRPr="00C61CE1">
        <w:t xml:space="preserve"> </w:t>
      </w:r>
      <w:proofErr w:type="gramStart"/>
      <w:r w:rsidRPr="00C61CE1">
        <w:t xml:space="preserve">Tujuannya adalah tetap memberikan bimbingan dan </w:t>
      </w:r>
      <w:proofErr w:type="spellStart"/>
      <w:r w:rsidRPr="00C61CE1">
        <w:t>konsling</w:t>
      </w:r>
      <w:proofErr w:type="spellEnd"/>
      <w:r w:rsidRPr="00C61CE1">
        <w:t xml:space="preserve"> dengan cara-cara yang lebih menarik, interaktif, dan tidak terbatas tempat, tetapi juga tetap memperhatikan azas-azas dan kode etik dalam bimbingan dan konseling.</w:t>
      </w:r>
      <w:proofErr w:type="gramEnd"/>
    </w:p>
    <w:p w:rsidR="007D0E11" w:rsidRDefault="007D0E11" w:rsidP="007D0E11">
      <w:pPr>
        <w:shd w:val="clear" w:color="auto" w:fill="FFFFFF"/>
        <w:spacing w:line="480" w:lineRule="auto"/>
        <w:ind w:firstLine="720"/>
        <w:jc w:val="both"/>
      </w:pPr>
      <w:proofErr w:type="gramStart"/>
      <w:r w:rsidRPr="00C61CE1">
        <w:t>Bayangkan seandainya jurusan yang dipilih siswa tersebut tidak cocok dengan keinginannya.</w:t>
      </w:r>
      <w:proofErr w:type="gramEnd"/>
      <w:r w:rsidRPr="00C61CE1">
        <w:t xml:space="preserve"> </w:t>
      </w:r>
      <w:proofErr w:type="gramStart"/>
      <w:r w:rsidRPr="00C61CE1">
        <w:t>Demikian pentingnya keberadaan guru bimbingan dan konseling dalam mengatasi kesulitan menentukan sekolah atau jurusan (kari</w:t>
      </w:r>
      <w:r>
        <w:t>r) siswa.</w:t>
      </w:r>
      <w:proofErr w:type="gramEnd"/>
    </w:p>
    <w:p w:rsidR="007D0E11" w:rsidRDefault="007D0E11" w:rsidP="007D0E11">
      <w:pPr>
        <w:shd w:val="clear" w:color="auto" w:fill="FFFFFF"/>
        <w:spacing w:line="480" w:lineRule="auto"/>
        <w:ind w:left="709" w:right="708"/>
        <w:jc w:val="both"/>
      </w:pPr>
      <w:proofErr w:type="spellStart"/>
      <w:r w:rsidRPr="00C61CE1">
        <w:t>Prayitno</w:t>
      </w:r>
      <w:proofErr w:type="spellEnd"/>
      <w:r>
        <w:t xml:space="preserve"> (1999: 89) mengemukakan bahwa: </w:t>
      </w:r>
    </w:p>
    <w:p w:rsidR="007D0E11" w:rsidRDefault="007D0E11" w:rsidP="007D0E11">
      <w:pPr>
        <w:shd w:val="clear" w:color="auto" w:fill="FFFFFF"/>
        <w:ind w:left="709" w:right="708"/>
        <w:jc w:val="both"/>
      </w:pPr>
      <w:r w:rsidRPr="00C61CE1">
        <w:t>Memberikan gambaran tentang kesulitan yang dihadapi siswa dalam menentukan karir</w:t>
      </w:r>
      <w:r>
        <w:t xml:space="preserve"> dimasa mendatang, antara lain </w:t>
      </w:r>
      <w:r w:rsidRPr="00C61CE1">
        <w:t xml:space="preserve">sebagai berikut: (1) Pemilihan Program Studi, (2) Pemilihan Sekolah fakultas dan jurusan, (3) Penyesuaian diri dengan program Studi, (4) Penyesuaian diri dengan </w:t>
      </w:r>
      <w:proofErr w:type="spellStart"/>
      <w:proofErr w:type="gramStart"/>
      <w:r w:rsidRPr="00C61CE1">
        <w:t>susana</w:t>
      </w:r>
      <w:proofErr w:type="spellEnd"/>
      <w:proofErr w:type="gramEnd"/>
      <w:r w:rsidRPr="00C61CE1">
        <w:t xml:space="preserve"> belajar, dan (5) Putus Sekolah. </w:t>
      </w:r>
      <w:proofErr w:type="gramStart"/>
      <w:r w:rsidRPr="00C61CE1">
        <w:t xml:space="preserve">Dengan demikian tanpa arahan dari guru bimbingan dan konseling tidaklah mungkin siswa </w:t>
      </w:r>
      <w:r w:rsidRPr="00C61CE1">
        <w:lastRenderedPageBreak/>
        <w:t>dapat menentukan jurusan (karir) sesuai dengan bakat dan kemampuan yang dimilikinya</w:t>
      </w:r>
      <w:r>
        <w:t>.</w:t>
      </w:r>
      <w:proofErr w:type="gramEnd"/>
    </w:p>
    <w:p w:rsidR="007D0E11" w:rsidRDefault="007D0E11" w:rsidP="007D0E11">
      <w:pPr>
        <w:shd w:val="clear" w:color="auto" w:fill="FFFFFF"/>
        <w:ind w:left="709" w:right="708"/>
        <w:jc w:val="both"/>
      </w:pPr>
    </w:p>
    <w:p w:rsidR="007D0E11" w:rsidRPr="00C61CE1" w:rsidRDefault="007D0E11" w:rsidP="007D0E11">
      <w:pPr>
        <w:shd w:val="clear" w:color="auto" w:fill="FFFFFF"/>
        <w:spacing w:line="480" w:lineRule="auto"/>
        <w:ind w:firstLine="709"/>
        <w:jc w:val="both"/>
      </w:pPr>
      <w:proofErr w:type="spellStart"/>
      <w:r w:rsidRPr="00C61CE1">
        <w:t>Noris</w:t>
      </w:r>
      <w:proofErr w:type="spellEnd"/>
      <w:r w:rsidRPr="00C61CE1">
        <w:t xml:space="preserve"> (</w:t>
      </w:r>
      <w:r>
        <w:t xml:space="preserve">dalam </w:t>
      </w:r>
      <w:r w:rsidRPr="00C61CE1">
        <w:t>Prayitno</w:t>
      </w:r>
      <w:r>
        <w:t>1999:121) m</w:t>
      </w:r>
      <w:r w:rsidRPr="00C61CE1">
        <w:t>engemukakan bahwa:</w:t>
      </w:r>
    </w:p>
    <w:p w:rsidR="007D0E11" w:rsidRDefault="007D0E11" w:rsidP="007D0E11">
      <w:pPr>
        <w:shd w:val="clear" w:color="auto" w:fill="FFFFFF"/>
        <w:ind w:left="720" w:right="738"/>
        <w:jc w:val="both"/>
      </w:pPr>
      <w:proofErr w:type="gramStart"/>
      <w:r w:rsidRPr="00C61CE1">
        <w:t>Informasi pendidikan dan latihan perlu disebarluaskan kepada individu anggota masyarakat untuk semua umur, khususnya bagi yang masih menduduki bangku pendidikan formal.</w:t>
      </w:r>
      <w:proofErr w:type="gramEnd"/>
      <w:r w:rsidRPr="00C61CE1">
        <w:t xml:space="preserve"> Mereka perlu mengidentifikasi tingkat-tingkat informasi pendidikan, khususnya dikaitkan dengan</w:t>
      </w:r>
      <w:proofErr w:type="gramStart"/>
      <w:r w:rsidRPr="00C61CE1">
        <w:t>  keperluan</w:t>
      </w:r>
      <w:proofErr w:type="gramEnd"/>
      <w:r w:rsidRPr="00C61CE1">
        <w:t xml:space="preserve"> mereka yang baru saja memasuki sekolah untuk pertama kalinya, memasuki SLTP, SLTA, dan perguruan tinggi</w:t>
      </w:r>
      <w:r>
        <w:t>.</w:t>
      </w:r>
    </w:p>
    <w:p w:rsidR="007D0E11" w:rsidRPr="00C61CE1" w:rsidRDefault="007D0E11" w:rsidP="007D0E11">
      <w:pPr>
        <w:shd w:val="clear" w:color="auto" w:fill="FFFFFF"/>
        <w:ind w:left="720" w:right="738"/>
        <w:jc w:val="both"/>
      </w:pPr>
    </w:p>
    <w:p w:rsidR="007D0E11" w:rsidRDefault="007D0E11" w:rsidP="007D0E11">
      <w:pPr>
        <w:shd w:val="clear" w:color="auto" w:fill="FFFFFF"/>
        <w:spacing w:line="480" w:lineRule="auto"/>
        <w:ind w:firstLine="720"/>
        <w:jc w:val="both"/>
      </w:pPr>
      <w:proofErr w:type="gramStart"/>
      <w:r w:rsidRPr="00C61CE1">
        <w:t>Untuk mewujudkan hal tersebut diperlukan layanan guru Bimbingan dan Konseling dalam usaha memberikan arahan dan petunjuk kepada siswa dalam menentukan karir dimasa mendatang.</w:t>
      </w:r>
      <w:proofErr w:type="gramEnd"/>
      <w:r w:rsidRPr="00C61CE1">
        <w:t xml:space="preserve"> Tanpa petunjuk dan arahan, siswa tidak </w:t>
      </w:r>
      <w:proofErr w:type="gramStart"/>
      <w:r w:rsidRPr="00C61CE1">
        <w:t>akan</w:t>
      </w:r>
      <w:proofErr w:type="gramEnd"/>
      <w:r w:rsidRPr="00C61CE1">
        <w:t xml:space="preserve"> mendapatkan gambaran tentang masa depannya yang disesuaikan dengan bakat, potensi dan kemampuan yang dimiliki.</w:t>
      </w:r>
    </w:p>
    <w:p w:rsidR="007D0E11" w:rsidRDefault="007D0E11" w:rsidP="007D0E11">
      <w:pPr>
        <w:shd w:val="clear" w:color="auto" w:fill="FFFFFF"/>
        <w:spacing w:line="480" w:lineRule="auto"/>
        <w:ind w:firstLine="720"/>
        <w:jc w:val="both"/>
      </w:pPr>
      <w:r w:rsidRPr="00C61CE1">
        <w:t xml:space="preserve">Suatu pilihan yang </w:t>
      </w:r>
      <w:proofErr w:type="gramStart"/>
      <w:r w:rsidRPr="00C61CE1">
        <w:t>akan</w:t>
      </w:r>
      <w:proofErr w:type="gramEnd"/>
      <w:r w:rsidRPr="00C61CE1">
        <w:t xml:space="preserve"> dijatuhkan oleh para siswa akan berkaitan dengan berbagai hal yang </w:t>
      </w:r>
      <w:proofErr w:type="spellStart"/>
      <w:r w:rsidRPr="00C61CE1">
        <w:t>melatarbelakanginya</w:t>
      </w:r>
      <w:proofErr w:type="spellEnd"/>
      <w:r w:rsidRPr="00C61CE1">
        <w:t xml:space="preserve">. Keputusan tentang jenis-jenis pekerjaan yang diinginkan terkait dengan pendidikan yang harus </w:t>
      </w:r>
      <w:proofErr w:type="spellStart"/>
      <w:r w:rsidRPr="00C61CE1">
        <w:t>ditempatinya</w:t>
      </w:r>
      <w:proofErr w:type="spellEnd"/>
      <w:r w:rsidRPr="00C61CE1">
        <w:t xml:space="preserve"> untuk mempersiapkan dirinya dalam pekerjaan yang diinginkannya, sebaliknya keputusan tentang pendidikan yang </w:t>
      </w:r>
      <w:proofErr w:type="gramStart"/>
      <w:r w:rsidRPr="00C61CE1">
        <w:t>akan</w:t>
      </w:r>
      <w:proofErr w:type="gramEnd"/>
      <w:r w:rsidRPr="00C61CE1">
        <w:t xml:space="preserve"> ditekuninya mempunyai implikasi langsung terhadap pekerjaan yang akan dibinanya setelah menamatkan pendidikan.  </w:t>
      </w:r>
    </w:p>
    <w:p w:rsidR="007D0E11" w:rsidRDefault="007D0E11" w:rsidP="007D0E11">
      <w:pPr>
        <w:shd w:val="clear" w:color="auto" w:fill="FFFFFF"/>
        <w:spacing w:line="480" w:lineRule="auto"/>
        <w:ind w:firstLine="720"/>
        <w:jc w:val="both"/>
      </w:pPr>
      <w:r w:rsidRPr="00C61CE1">
        <w:t>Penentuan arah pi</w:t>
      </w:r>
      <w:r>
        <w:t>lih pekerjaan jabatan atau kari</w:t>
      </w:r>
      <w:r w:rsidRPr="00C61CE1">
        <w:t>r bukanlah semata-mata lahir d</w:t>
      </w:r>
      <w:r>
        <w:t xml:space="preserve">ari hasil </w:t>
      </w:r>
      <w:proofErr w:type="spellStart"/>
      <w:r>
        <w:t>lamunan</w:t>
      </w:r>
      <w:proofErr w:type="spellEnd"/>
      <w:r>
        <w:t>, tetapi  kari</w:t>
      </w:r>
      <w:r w:rsidRPr="00C61CE1">
        <w:t>r sangat erat kaitannya dengan pendidikan kepu</w:t>
      </w:r>
      <w:r>
        <w:t>tusan yang telah ditetapkan ata</w:t>
      </w:r>
      <w:r w:rsidRPr="00C61CE1">
        <w:t xml:space="preserve">u dipilih oleh individu terhadap suatu lapangan kerja memiliki pengaruh yang luas, besar dan penting terhadap keserasian dan </w:t>
      </w:r>
      <w:r w:rsidRPr="00C61CE1">
        <w:lastRenderedPageBreak/>
        <w:t xml:space="preserve">keharmonisan hidupnya baik sebagai individu maupun sebagai anggota masyarakat. </w:t>
      </w:r>
      <w:proofErr w:type="gramStart"/>
      <w:r w:rsidRPr="00C61CE1">
        <w:t>Perkembangan pekerjaan itu diorientasikan dari keputusan mengenai sekolah, kerja dan kehidupannya dim</w:t>
      </w:r>
      <w:r>
        <w:t>a</w:t>
      </w:r>
      <w:r w:rsidRPr="00C61CE1">
        <w:t>na dia dimantapkan.</w:t>
      </w:r>
      <w:proofErr w:type="gramEnd"/>
    </w:p>
    <w:p w:rsidR="007D0E11" w:rsidRPr="00C61CE1" w:rsidRDefault="007D0E11" w:rsidP="007D0E11">
      <w:pPr>
        <w:shd w:val="clear" w:color="auto" w:fill="FFFFFF"/>
        <w:spacing w:line="480" w:lineRule="auto"/>
        <w:ind w:firstLine="720"/>
        <w:jc w:val="both"/>
      </w:pPr>
      <w:r w:rsidRPr="00C61CE1">
        <w:t>Untuk mengatasi kurangnya pemahaman siswa tentang karir, dan memicu kemantapan siswa untuk tetap pada jurusan yang telah dipilih</w:t>
      </w:r>
      <w:proofErr w:type="gramStart"/>
      <w:r w:rsidRPr="00C61CE1">
        <w:t>  salah</w:t>
      </w:r>
      <w:proofErr w:type="gramEnd"/>
      <w:r w:rsidRPr="00C61CE1">
        <w:t xml:space="preserve"> satu alternatif yang ditawarkan adalah </w:t>
      </w:r>
      <w:proofErr w:type="spellStart"/>
      <w:r w:rsidRPr="00C61CE1">
        <w:t>pemutaran</w:t>
      </w:r>
      <w:proofErr w:type="spellEnd"/>
      <w:r w:rsidRPr="00C61CE1">
        <w:t xml:space="preserve"> film yang </w:t>
      </w:r>
      <w:proofErr w:type="spellStart"/>
      <w:r w:rsidRPr="00C61CE1">
        <w:t>berdurasi</w:t>
      </w:r>
      <w:proofErr w:type="spellEnd"/>
      <w:r w:rsidRPr="00C61CE1">
        <w:t xml:space="preserve"> pendek (Film </w:t>
      </w:r>
      <w:r w:rsidRPr="009A52AA">
        <w:rPr>
          <w:iCs/>
        </w:rPr>
        <w:t>Strip</w:t>
      </w:r>
      <w:r w:rsidRPr="00C61CE1">
        <w:t>) yang menayangkan tentang kegiatan salah satu jurusan</w:t>
      </w:r>
      <w:r>
        <w:t xml:space="preserve"> otomotif seperti seseorang yang telah memodifikasi motor</w:t>
      </w:r>
      <w:r w:rsidRPr="00C61CE1">
        <w:t xml:space="preserve">. Film strip ini </w:t>
      </w:r>
      <w:proofErr w:type="gramStart"/>
      <w:r w:rsidRPr="00C61CE1">
        <w:t>akan</w:t>
      </w:r>
      <w:proofErr w:type="gramEnd"/>
      <w:r w:rsidRPr="00C61CE1">
        <w:t xml:space="preserve"> menarik perhatian siswa dan </w:t>
      </w:r>
      <w:proofErr w:type="spellStart"/>
      <w:r w:rsidRPr="00C61CE1">
        <w:t>rangsangannya</w:t>
      </w:r>
      <w:proofErr w:type="spellEnd"/>
      <w:r w:rsidRPr="00C61CE1">
        <w:t xml:space="preserve"> yang sangat luar biasa yang dapat mendorong dan meningkatkan moti</w:t>
      </w:r>
      <w:r>
        <w:t xml:space="preserve">vasi siswa </w:t>
      </w:r>
      <w:proofErr w:type="spellStart"/>
      <w:r>
        <w:t>khusunya</w:t>
      </w:r>
      <w:proofErr w:type="spellEnd"/>
      <w:r>
        <w:t xml:space="preserve"> bidang kari</w:t>
      </w:r>
      <w:r w:rsidRPr="00C61CE1">
        <w:t xml:space="preserve">r sesuai yang </w:t>
      </w:r>
      <w:proofErr w:type="spellStart"/>
      <w:r w:rsidRPr="00C61CE1">
        <w:t>ditayangkan</w:t>
      </w:r>
      <w:proofErr w:type="spellEnd"/>
      <w:r w:rsidRPr="00C61CE1">
        <w:t>.</w:t>
      </w:r>
    </w:p>
    <w:p w:rsidR="007D0E11" w:rsidRDefault="007D0E11" w:rsidP="007D0E11">
      <w:pPr>
        <w:shd w:val="clear" w:color="auto" w:fill="FFFFFF"/>
        <w:spacing w:line="480" w:lineRule="auto"/>
        <w:ind w:firstLine="720"/>
        <w:jc w:val="both"/>
      </w:pPr>
      <w:r>
        <w:rPr>
          <w:lang w:val="sv-SE"/>
        </w:rPr>
        <w:t>Pe</w:t>
      </w:r>
      <w:r w:rsidRPr="00C61CE1">
        <w:rPr>
          <w:lang w:val="sv-SE"/>
        </w:rPr>
        <w:t>nayangan film strip adalah sebagai proses agar siswa memperoleh pengetahuan, pemahaman dan bersikap positif yang dicerminkan dengan tingkah laku yang sesuai dalam memantapkan pilihan kariernya untuk dijalani kedepan.</w:t>
      </w:r>
    </w:p>
    <w:p w:rsidR="007D0E11" w:rsidRPr="00C61CE1" w:rsidRDefault="007D0E11" w:rsidP="007D0E11">
      <w:pPr>
        <w:shd w:val="clear" w:color="auto" w:fill="FFFFFF"/>
        <w:spacing w:line="480" w:lineRule="auto"/>
        <w:ind w:firstLine="720"/>
        <w:jc w:val="both"/>
      </w:pPr>
      <w:proofErr w:type="gramStart"/>
      <w:r w:rsidRPr="00C61CE1">
        <w:t xml:space="preserve">Berdasarkan uraian di atas, maka penulis </w:t>
      </w:r>
      <w:proofErr w:type="spellStart"/>
      <w:r w:rsidRPr="00C61CE1">
        <w:t>terinspirasi</w:t>
      </w:r>
      <w:proofErr w:type="spellEnd"/>
      <w:r w:rsidRPr="00C61CE1">
        <w:t xml:space="preserve"> mengkaji secara empirik tentang Kemantapan pilihan karir siswa, dengan</w:t>
      </w:r>
      <w:r w:rsidR="009A52AA">
        <w:t xml:space="preserve"> </w:t>
      </w:r>
      <w:proofErr w:type="spellStart"/>
      <w:r w:rsidR="009A52AA">
        <w:t>judul</w:t>
      </w:r>
      <w:r>
        <w:t>”Pengaruh</w:t>
      </w:r>
      <w:proofErr w:type="spellEnd"/>
      <w:r>
        <w:t xml:space="preserve"> Informasi Kari</w:t>
      </w:r>
      <w:r w:rsidRPr="00C61CE1">
        <w:t xml:space="preserve">r melalui </w:t>
      </w:r>
      <w:r w:rsidRPr="009A52AA">
        <w:rPr>
          <w:iCs/>
        </w:rPr>
        <w:t>Film Strip</w:t>
      </w:r>
      <w:r w:rsidRPr="009A52AA">
        <w:t xml:space="preserve"> </w:t>
      </w:r>
      <w:r w:rsidRPr="00C61CE1">
        <w:t>terhadap Kemantapan Pilihan Karir di SMK Negeri 3 Makassar”.</w:t>
      </w:r>
      <w:proofErr w:type="gramEnd"/>
    </w:p>
    <w:p w:rsidR="007D0E11" w:rsidRPr="009A52AA" w:rsidRDefault="007D0E11" w:rsidP="007D0E11">
      <w:pPr>
        <w:shd w:val="clear" w:color="auto" w:fill="FFFFFF"/>
        <w:spacing w:line="492" w:lineRule="auto"/>
        <w:jc w:val="both"/>
        <w:rPr>
          <w:i/>
        </w:rPr>
      </w:pPr>
      <w:r w:rsidRPr="00C61CE1">
        <w:rPr>
          <w:b/>
          <w:bCs/>
        </w:rPr>
        <w:t>B.  Rumusan</w:t>
      </w:r>
      <w:r>
        <w:rPr>
          <w:b/>
          <w:bCs/>
        </w:rPr>
        <w:t xml:space="preserve"> </w:t>
      </w:r>
      <w:r w:rsidRPr="00C61CE1">
        <w:rPr>
          <w:b/>
          <w:bCs/>
        </w:rPr>
        <w:t>Masalah</w:t>
      </w:r>
    </w:p>
    <w:p w:rsidR="007D0E11" w:rsidRPr="00C61CE1" w:rsidRDefault="007D0E11" w:rsidP="007D0E11">
      <w:pPr>
        <w:shd w:val="clear" w:color="auto" w:fill="FFFFFF"/>
        <w:spacing w:line="480" w:lineRule="auto"/>
        <w:ind w:firstLine="540"/>
        <w:jc w:val="both"/>
      </w:pPr>
      <w:r w:rsidRPr="00C61CE1">
        <w:t>Berdasarkan uraian latar belakang di atas, maka dapat dirumuskan beberapa permasalahan sebagai berikut:</w:t>
      </w:r>
    </w:p>
    <w:p w:rsidR="007D0E11" w:rsidRDefault="007D0E11" w:rsidP="003E622C">
      <w:pPr>
        <w:pStyle w:val="ListParagraph"/>
        <w:numPr>
          <w:ilvl w:val="0"/>
          <w:numId w:val="22"/>
        </w:numPr>
        <w:shd w:val="clear" w:color="auto" w:fill="FFFFFF"/>
        <w:spacing w:line="492" w:lineRule="auto"/>
        <w:jc w:val="both"/>
      </w:pPr>
      <w:r w:rsidRPr="00014BF7">
        <w:t xml:space="preserve">Bagaimana gambaran kemantapan pilihan karir siswa SMK Negeri 3 </w:t>
      </w:r>
      <w:r w:rsidRPr="00014BF7">
        <w:rPr>
          <w:lang w:val="id-ID"/>
        </w:rPr>
        <w:t xml:space="preserve">  </w:t>
      </w:r>
      <w:r w:rsidRPr="00014BF7">
        <w:t>Makassar?</w:t>
      </w:r>
    </w:p>
    <w:p w:rsidR="007D0E11" w:rsidRPr="00014BF7" w:rsidRDefault="00223EE7" w:rsidP="003E622C">
      <w:pPr>
        <w:pStyle w:val="ListParagraph"/>
        <w:numPr>
          <w:ilvl w:val="0"/>
          <w:numId w:val="22"/>
        </w:numPr>
        <w:shd w:val="clear" w:color="auto" w:fill="FFFFFF"/>
        <w:spacing w:line="492" w:lineRule="auto"/>
        <w:jc w:val="both"/>
      </w:pPr>
      <w:r>
        <w:lastRenderedPageBreak/>
        <w:t>Apakah ada</w:t>
      </w:r>
      <w:r w:rsidR="007D0E11" w:rsidRPr="00014BF7">
        <w:t xml:space="preserve"> pengaruh pemberian informasi karir melalui </w:t>
      </w:r>
      <w:proofErr w:type="spellStart"/>
      <w:r w:rsidR="007D0E11" w:rsidRPr="00014BF7">
        <w:t>tayangan</w:t>
      </w:r>
      <w:proofErr w:type="spellEnd"/>
      <w:r w:rsidR="007D0E11" w:rsidRPr="00014BF7">
        <w:t xml:space="preserve"> Film Strip terhadap Kemantapan Pilihan Karir Siswa SMK Negeri 3 Makassar?</w:t>
      </w:r>
    </w:p>
    <w:p w:rsidR="007D0E11" w:rsidRPr="00C61CE1" w:rsidRDefault="007D0E11" w:rsidP="007D0E11">
      <w:pPr>
        <w:shd w:val="clear" w:color="auto" w:fill="FFFFFF"/>
        <w:spacing w:line="492" w:lineRule="auto"/>
        <w:jc w:val="both"/>
      </w:pPr>
      <w:r w:rsidRPr="00C61CE1">
        <w:rPr>
          <w:b/>
          <w:bCs/>
        </w:rPr>
        <w:t>C.  Tujuan Penulisan</w:t>
      </w:r>
    </w:p>
    <w:p w:rsidR="007D0E11" w:rsidRPr="00C61CE1" w:rsidRDefault="007D0E11" w:rsidP="007D0E11">
      <w:pPr>
        <w:shd w:val="clear" w:color="auto" w:fill="FFFFFF"/>
        <w:spacing w:line="480" w:lineRule="auto"/>
        <w:ind w:firstLine="720"/>
        <w:jc w:val="both"/>
      </w:pPr>
      <w:r>
        <w:t>  </w:t>
      </w:r>
      <w:r w:rsidRPr="00C61CE1">
        <w:t>Adapun tujuan yang ingin dicapai dalam penulisan ini antara lain:</w:t>
      </w:r>
    </w:p>
    <w:p w:rsidR="007D0E11" w:rsidRPr="00C61CE1" w:rsidRDefault="007D0E11" w:rsidP="003E622C">
      <w:pPr>
        <w:pStyle w:val="ListParagraph"/>
        <w:numPr>
          <w:ilvl w:val="0"/>
          <w:numId w:val="6"/>
        </w:numPr>
        <w:shd w:val="clear" w:color="auto" w:fill="FFFFFF"/>
        <w:spacing w:line="492" w:lineRule="auto"/>
        <w:jc w:val="both"/>
      </w:pPr>
      <w:r w:rsidRPr="00C61CE1">
        <w:t>Untuk mengetahui g</w:t>
      </w:r>
      <w:r>
        <w:t>ambaran kemantapan pilihan karir siswa SMK Negeri 3 Makassar.</w:t>
      </w:r>
    </w:p>
    <w:p w:rsidR="007D0E11" w:rsidRPr="00C61CE1" w:rsidRDefault="007D0E11" w:rsidP="003E622C">
      <w:pPr>
        <w:pStyle w:val="ListParagraph"/>
        <w:numPr>
          <w:ilvl w:val="0"/>
          <w:numId w:val="6"/>
        </w:numPr>
        <w:shd w:val="clear" w:color="auto" w:fill="FFFFFF"/>
        <w:spacing w:line="492" w:lineRule="auto"/>
        <w:jc w:val="both"/>
      </w:pPr>
      <w:r w:rsidRPr="00C61CE1">
        <w:t xml:space="preserve">Untuk mengetahui </w:t>
      </w:r>
      <w:r w:rsidR="00223EE7">
        <w:t xml:space="preserve">apakah ada </w:t>
      </w:r>
      <w:r w:rsidRPr="00C61CE1">
        <w:t>pengaruh</w:t>
      </w:r>
      <w:r>
        <w:t xml:space="preserve"> pemberian informasi karir melalui </w:t>
      </w:r>
      <w:proofErr w:type="spellStart"/>
      <w:r>
        <w:t>tayangan</w:t>
      </w:r>
      <w:proofErr w:type="spellEnd"/>
      <w:r w:rsidRPr="00C61CE1">
        <w:t xml:space="preserve"> Film Strip t</w:t>
      </w:r>
      <w:r>
        <w:t>erhadap Kemantapan Pilihan Karir Siswa SMK Negeri 3 Makassar.</w:t>
      </w:r>
    </w:p>
    <w:p w:rsidR="007D0E11" w:rsidRPr="00C61CE1" w:rsidRDefault="007D0E11" w:rsidP="007D0E11">
      <w:pPr>
        <w:shd w:val="clear" w:color="auto" w:fill="FFFFFF"/>
        <w:spacing w:line="492" w:lineRule="auto"/>
        <w:jc w:val="both"/>
      </w:pPr>
      <w:r w:rsidRPr="00C61CE1">
        <w:rPr>
          <w:b/>
          <w:bCs/>
        </w:rPr>
        <w:t>D.  Manfaat Hasil Penelitian</w:t>
      </w:r>
    </w:p>
    <w:p w:rsidR="007D0E11" w:rsidRPr="00C61CE1" w:rsidRDefault="007D0E11" w:rsidP="007D0E11">
      <w:pPr>
        <w:shd w:val="clear" w:color="auto" w:fill="FFFFFF"/>
        <w:spacing w:line="480" w:lineRule="auto"/>
        <w:ind w:firstLine="720"/>
        <w:jc w:val="both"/>
      </w:pPr>
      <w:r w:rsidRPr="00C61CE1">
        <w:rPr>
          <w:lang w:val="id-ID"/>
        </w:rPr>
        <w:t>Hasil penelitian ini diharapkan dapat bermanfaat secara teoritis dan praktis, sebagai berikut :</w:t>
      </w:r>
    </w:p>
    <w:p w:rsidR="007D0E11" w:rsidRPr="00C61CE1" w:rsidRDefault="007D0E11" w:rsidP="003E622C">
      <w:pPr>
        <w:pStyle w:val="ListParagraph"/>
        <w:numPr>
          <w:ilvl w:val="0"/>
          <w:numId w:val="7"/>
        </w:numPr>
        <w:shd w:val="clear" w:color="auto" w:fill="FFFFFF"/>
        <w:spacing w:line="480" w:lineRule="auto"/>
        <w:jc w:val="both"/>
      </w:pPr>
      <w:r w:rsidRPr="00C61CE1">
        <w:rPr>
          <w:lang w:val="id-ID"/>
        </w:rPr>
        <w:t>Manfaat Teoritis</w:t>
      </w:r>
    </w:p>
    <w:p w:rsidR="007D0E11" w:rsidRPr="00C61CE1" w:rsidRDefault="007D0E11" w:rsidP="003E622C">
      <w:pPr>
        <w:pStyle w:val="ListParagraph"/>
        <w:numPr>
          <w:ilvl w:val="0"/>
          <w:numId w:val="8"/>
        </w:numPr>
        <w:shd w:val="clear" w:color="auto" w:fill="FFFFFF"/>
        <w:spacing w:line="480" w:lineRule="auto"/>
        <w:ind w:left="900"/>
        <w:jc w:val="both"/>
      </w:pPr>
      <w:r w:rsidRPr="00C61CE1">
        <w:rPr>
          <w:lang w:val="id-ID"/>
        </w:rPr>
        <w:t>Bagi akademis</w:t>
      </w:r>
      <w:r w:rsidRPr="00C61CE1">
        <w:t>i</w:t>
      </w:r>
      <w:r w:rsidRPr="00C61CE1">
        <w:rPr>
          <w:lang w:val="id-ID"/>
        </w:rPr>
        <w:t xml:space="preserve"> dapat menjadi bahan informasi, masukan serta pengembangan ilmu pengetahuan, khususnya bidang Psikologi Pendidikan dan Bimbingan dalam upaya meningkatkan mutu mahasiswa dalam jurusan tersebut.</w:t>
      </w:r>
    </w:p>
    <w:p w:rsidR="007D0E11" w:rsidRPr="001341F0" w:rsidRDefault="007D0E11" w:rsidP="003E622C">
      <w:pPr>
        <w:pStyle w:val="ListParagraph"/>
        <w:numPr>
          <w:ilvl w:val="0"/>
          <w:numId w:val="8"/>
        </w:numPr>
        <w:shd w:val="clear" w:color="auto" w:fill="FFFFFF"/>
        <w:spacing w:line="480" w:lineRule="auto"/>
        <w:ind w:left="900"/>
        <w:jc w:val="both"/>
      </w:pPr>
      <w:r w:rsidRPr="00C61CE1">
        <w:rPr>
          <w:lang w:val="id-ID"/>
        </w:rPr>
        <w:t xml:space="preserve">Bagi peneliti sebagai bahan referensi, perbandingan dan pertimbangan untuk penelitian selanjutnya yang relevan dengan </w:t>
      </w:r>
      <w:r w:rsidRPr="00C61CE1">
        <w:t>penelitian ini.</w:t>
      </w:r>
    </w:p>
    <w:p w:rsidR="007D0E11" w:rsidRPr="00C61CE1" w:rsidRDefault="007D0E11" w:rsidP="003E622C">
      <w:pPr>
        <w:pStyle w:val="ListParagraph"/>
        <w:numPr>
          <w:ilvl w:val="0"/>
          <w:numId w:val="7"/>
        </w:numPr>
        <w:shd w:val="clear" w:color="auto" w:fill="FFFFFF"/>
        <w:spacing w:line="480" w:lineRule="auto"/>
        <w:jc w:val="both"/>
      </w:pPr>
      <w:r w:rsidRPr="00C61CE1">
        <w:t>Manfaat Praktis</w:t>
      </w:r>
    </w:p>
    <w:p w:rsidR="007D0E11" w:rsidRPr="00C61CE1" w:rsidRDefault="007D0E11" w:rsidP="003E622C">
      <w:pPr>
        <w:pStyle w:val="ListParagraph"/>
        <w:numPr>
          <w:ilvl w:val="0"/>
          <w:numId w:val="9"/>
        </w:numPr>
        <w:shd w:val="clear" w:color="auto" w:fill="FFFFFF"/>
        <w:spacing w:line="480" w:lineRule="auto"/>
        <w:ind w:left="900"/>
        <w:jc w:val="both"/>
        <w:rPr>
          <w:lang w:val="id-ID"/>
        </w:rPr>
      </w:pPr>
      <w:r w:rsidRPr="00C61CE1">
        <w:rPr>
          <w:lang w:val="sv-SE"/>
        </w:rPr>
        <w:lastRenderedPageBreak/>
        <w:t>Bagi Guru, sebagai bahan masukan tentang pe</w:t>
      </w:r>
      <w:r>
        <w:rPr>
          <w:lang w:val="sv-SE"/>
        </w:rPr>
        <w:t>ntingnya layanan informasi kari</w:t>
      </w:r>
      <w:r w:rsidRPr="00C61CE1">
        <w:rPr>
          <w:lang w:val="sv-SE"/>
        </w:rPr>
        <w:t>r bagi siswa.</w:t>
      </w:r>
    </w:p>
    <w:p w:rsidR="007D0E11" w:rsidRPr="00C61CE1" w:rsidRDefault="007D0E11" w:rsidP="003E622C">
      <w:pPr>
        <w:pStyle w:val="ListParagraph"/>
        <w:numPr>
          <w:ilvl w:val="0"/>
          <w:numId w:val="9"/>
        </w:numPr>
        <w:shd w:val="clear" w:color="auto" w:fill="FFFFFF"/>
        <w:spacing w:line="480" w:lineRule="auto"/>
        <w:ind w:left="900"/>
        <w:jc w:val="both"/>
        <w:rPr>
          <w:lang w:val="id-ID"/>
        </w:rPr>
      </w:pPr>
      <w:r w:rsidRPr="00C61CE1">
        <w:rPr>
          <w:lang w:val="id-ID"/>
        </w:rPr>
        <w:t xml:space="preserve">Bagi siswa sebagai </w:t>
      </w:r>
      <w:r w:rsidRPr="00C61CE1">
        <w:t>landasa</w:t>
      </w:r>
      <w:r>
        <w:t>n dalam pemantapan pilihan kari</w:t>
      </w:r>
      <w:r w:rsidRPr="00C61CE1">
        <w:t>r  pada jurusan yang telah dipilih</w:t>
      </w:r>
      <w:r w:rsidRPr="00C61CE1">
        <w:rPr>
          <w:b/>
          <w:bCs/>
          <w:lang w:val="id-ID"/>
        </w:rPr>
        <w:t xml:space="preserve">. </w:t>
      </w:r>
    </w:p>
    <w:p w:rsidR="007D0E11" w:rsidRPr="00C61CE1" w:rsidRDefault="007D0E11" w:rsidP="003E622C">
      <w:pPr>
        <w:pStyle w:val="ListParagraph"/>
        <w:numPr>
          <w:ilvl w:val="0"/>
          <w:numId w:val="9"/>
        </w:numPr>
        <w:shd w:val="clear" w:color="auto" w:fill="FFFFFF"/>
        <w:spacing w:line="480" w:lineRule="auto"/>
        <w:ind w:left="900"/>
        <w:jc w:val="both"/>
        <w:rPr>
          <w:lang w:val="id-ID"/>
        </w:rPr>
      </w:pPr>
      <w:r w:rsidRPr="00C61CE1">
        <w:rPr>
          <w:lang w:val="id-ID"/>
        </w:rPr>
        <w:t>Bagi mahasiswa, diharapkan dapat dijadikan sebagai bahan pelajaran atau rujukan kedepannya jika sudah terjun kelapangan sebagai seorang pembimbing.</w:t>
      </w:r>
    </w:p>
    <w:p w:rsidR="007D0E11" w:rsidRPr="00C61CE1" w:rsidRDefault="007D0E11" w:rsidP="007D0E11">
      <w:pPr>
        <w:shd w:val="clear" w:color="auto" w:fill="FFFFFF"/>
        <w:spacing w:line="480" w:lineRule="auto"/>
        <w:ind w:left="900" w:firstLine="644"/>
        <w:jc w:val="both"/>
      </w:pPr>
      <w:r w:rsidRPr="00C61CE1">
        <w:t> </w:t>
      </w:r>
    </w:p>
    <w:p w:rsidR="007D0E11" w:rsidRDefault="007D0E11" w:rsidP="007D0E11">
      <w:pPr>
        <w:shd w:val="clear" w:color="auto" w:fill="FFFFFF"/>
        <w:spacing w:line="480" w:lineRule="auto"/>
        <w:ind w:firstLine="644"/>
        <w:jc w:val="both"/>
      </w:pPr>
      <w:r w:rsidRPr="00C61CE1">
        <w:t> </w:t>
      </w:r>
    </w:p>
    <w:p w:rsidR="007D0E11" w:rsidRDefault="007D0E11" w:rsidP="007D0E11">
      <w:pPr>
        <w:shd w:val="clear" w:color="auto" w:fill="FFFFFF"/>
        <w:spacing w:line="480" w:lineRule="auto"/>
        <w:ind w:firstLine="644"/>
        <w:jc w:val="both"/>
      </w:pPr>
    </w:p>
    <w:p w:rsidR="007D0E11" w:rsidRDefault="007D0E11" w:rsidP="007D0E11">
      <w:pPr>
        <w:shd w:val="clear" w:color="auto" w:fill="FFFFFF"/>
        <w:spacing w:line="480" w:lineRule="auto"/>
        <w:ind w:firstLine="644"/>
        <w:jc w:val="both"/>
      </w:pPr>
    </w:p>
    <w:p w:rsidR="007D0E11" w:rsidRDefault="007D0E11" w:rsidP="007D0E11">
      <w:pPr>
        <w:shd w:val="clear" w:color="auto" w:fill="FFFFFF"/>
        <w:spacing w:line="480" w:lineRule="auto"/>
        <w:ind w:firstLine="644"/>
        <w:jc w:val="both"/>
      </w:pPr>
    </w:p>
    <w:p w:rsidR="007D0E11" w:rsidRDefault="007D0E11" w:rsidP="007D0E11">
      <w:pPr>
        <w:shd w:val="clear" w:color="auto" w:fill="FFFFFF"/>
        <w:spacing w:line="480" w:lineRule="auto"/>
        <w:ind w:firstLine="644"/>
        <w:jc w:val="both"/>
      </w:pPr>
    </w:p>
    <w:p w:rsidR="007D0E11" w:rsidRDefault="007D0E11" w:rsidP="007D0E11">
      <w:pPr>
        <w:shd w:val="clear" w:color="auto" w:fill="FFFFFF"/>
        <w:spacing w:line="480" w:lineRule="auto"/>
        <w:ind w:firstLine="644"/>
        <w:jc w:val="both"/>
      </w:pPr>
    </w:p>
    <w:p w:rsidR="007D0E11" w:rsidRDefault="007D0E11" w:rsidP="007D0E11">
      <w:pPr>
        <w:shd w:val="clear" w:color="auto" w:fill="FFFFFF"/>
        <w:spacing w:line="480" w:lineRule="auto"/>
        <w:ind w:firstLine="644"/>
        <w:jc w:val="both"/>
      </w:pPr>
    </w:p>
    <w:p w:rsidR="007D0E11" w:rsidRDefault="007D0E11" w:rsidP="007D0E11">
      <w:pPr>
        <w:shd w:val="clear" w:color="auto" w:fill="FFFFFF"/>
        <w:spacing w:line="480" w:lineRule="auto"/>
        <w:ind w:firstLine="644"/>
        <w:jc w:val="both"/>
      </w:pPr>
    </w:p>
    <w:p w:rsidR="007D0E11" w:rsidRDefault="007D0E11" w:rsidP="007D0E11">
      <w:pPr>
        <w:shd w:val="clear" w:color="auto" w:fill="FFFFFF"/>
        <w:spacing w:line="480" w:lineRule="auto"/>
        <w:ind w:firstLine="644"/>
        <w:jc w:val="both"/>
      </w:pPr>
    </w:p>
    <w:p w:rsidR="007D0E11" w:rsidRDefault="007D0E11" w:rsidP="007D0E11">
      <w:pPr>
        <w:shd w:val="clear" w:color="auto" w:fill="FFFFFF"/>
        <w:spacing w:line="480" w:lineRule="auto"/>
        <w:jc w:val="both"/>
      </w:pPr>
    </w:p>
    <w:p w:rsidR="00223EE7" w:rsidRDefault="00223EE7" w:rsidP="007D0E11">
      <w:pPr>
        <w:shd w:val="clear" w:color="auto" w:fill="FFFFFF"/>
        <w:spacing w:line="480" w:lineRule="auto"/>
        <w:jc w:val="both"/>
      </w:pPr>
    </w:p>
    <w:p w:rsidR="00223EE7" w:rsidRDefault="00223EE7" w:rsidP="007D0E11">
      <w:pPr>
        <w:shd w:val="clear" w:color="auto" w:fill="FFFFFF"/>
        <w:spacing w:line="480" w:lineRule="auto"/>
        <w:jc w:val="both"/>
      </w:pPr>
    </w:p>
    <w:p w:rsidR="00223EE7" w:rsidRPr="00C61CE1" w:rsidRDefault="00223EE7" w:rsidP="007D0E11">
      <w:pPr>
        <w:shd w:val="clear" w:color="auto" w:fill="FFFFFF"/>
        <w:spacing w:line="480" w:lineRule="auto"/>
        <w:jc w:val="both"/>
      </w:pPr>
    </w:p>
    <w:p w:rsidR="007D0E11" w:rsidRPr="00C61CE1" w:rsidRDefault="007D0E11" w:rsidP="007D0E11">
      <w:pPr>
        <w:shd w:val="clear" w:color="auto" w:fill="FFFFFF"/>
        <w:spacing w:line="360" w:lineRule="auto"/>
        <w:jc w:val="center"/>
        <w:rPr>
          <w:b/>
          <w:bCs/>
        </w:rPr>
      </w:pPr>
      <w:r w:rsidRPr="00C61CE1">
        <w:rPr>
          <w:b/>
          <w:bCs/>
        </w:rPr>
        <w:lastRenderedPageBreak/>
        <w:t>BAB II</w:t>
      </w:r>
    </w:p>
    <w:p w:rsidR="007D0E11" w:rsidRPr="00C61CE1" w:rsidRDefault="007D0E11" w:rsidP="007D0E11">
      <w:pPr>
        <w:shd w:val="clear" w:color="auto" w:fill="FFFFFF"/>
        <w:spacing w:line="360" w:lineRule="auto"/>
        <w:jc w:val="center"/>
        <w:rPr>
          <w:b/>
          <w:bCs/>
        </w:rPr>
      </w:pPr>
      <w:r w:rsidRPr="00C61CE1">
        <w:rPr>
          <w:b/>
          <w:bCs/>
        </w:rPr>
        <w:t>KAJIAN PUSTAKA, KERANGKA PIKIR DAN HIPOTESIS</w:t>
      </w:r>
    </w:p>
    <w:p w:rsidR="007D0E11" w:rsidRPr="00C61CE1" w:rsidRDefault="007D0E11" w:rsidP="007D0E11">
      <w:pPr>
        <w:shd w:val="clear" w:color="auto" w:fill="FFFFFF"/>
        <w:spacing w:line="360" w:lineRule="auto"/>
      </w:pPr>
    </w:p>
    <w:p w:rsidR="007D0E11" w:rsidRPr="00C61CE1" w:rsidRDefault="007D0E11" w:rsidP="007D0E11">
      <w:pPr>
        <w:shd w:val="clear" w:color="auto" w:fill="FFFFFF"/>
      </w:pPr>
      <w:r w:rsidRPr="00C61CE1">
        <w:rPr>
          <w:b/>
          <w:bCs/>
        </w:rPr>
        <w:t> </w:t>
      </w:r>
    </w:p>
    <w:p w:rsidR="007D0E11" w:rsidRPr="00C61CE1" w:rsidRDefault="007D0E11" w:rsidP="007D0E11">
      <w:pPr>
        <w:shd w:val="clear" w:color="auto" w:fill="FFFFFF"/>
      </w:pPr>
      <w:r w:rsidRPr="00C61CE1">
        <w:rPr>
          <w:b/>
          <w:bCs/>
        </w:rPr>
        <w:t>A.  Kajian Pustaka</w:t>
      </w:r>
    </w:p>
    <w:p w:rsidR="007D0E11" w:rsidRPr="00C61CE1" w:rsidRDefault="007D0E11" w:rsidP="007D0E11">
      <w:pPr>
        <w:shd w:val="clear" w:color="auto" w:fill="FFFFFF"/>
      </w:pPr>
      <w:r w:rsidRPr="00C61CE1">
        <w:rPr>
          <w:b/>
          <w:bCs/>
        </w:rPr>
        <w:t> </w:t>
      </w:r>
    </w:p>
    <w:p w:rsidR="007D0E11" w:rsidRPr="00C61CE1" w:rsidRDefault="007D0E11" w:rsidP="007D0E11">
      <w:pPr>
        <w:shd w:val="clear" w:color="auto" w:fill="FFFFFF"/>
        <w:spacing w:line="480" w:lineRule="auto"/>
        <w:ind w:left="180"/>
      </w:pPr>
      <w:r w:rsidRPr="00C61CE1">
        <w:rPr>
          <w:b/>
          <w:bCs/>
        </w:rPr>
        <w:t>1.    Pengertian</w:t>
      </w:r>
    </w:p>
    <w:p w:rsidR="007D0E11" w:rsidRPr="00C61CE1" w:rsidRDefault="007D0E11" w:rsidP="007D0E11">
      <w:pPr>
        <w:shd w:val="clear" w:color="auto" w:fill="FFFFFF"/>
        <w:spacing w:line="480" w:lineRule="auto"/>
        <w:ind w:left="360"/>
      </w:pPr>
      <w:proofErr w:type="gramStart"/>
      <w:r>
        <w:rPr>
          <w:b/>
          <w:bCs/>
        </w:rPr>
        <w:t>a</w:t>
      </w:r>
      <w:proofErr w:type="gramEnd"/>
      <w:r>
        <w:rPr>
          <w:b/>
          <w:bCs/>
        </w:rPr>
        <w:t>.    Informasi Kari</w:t>
      </w:r>
      <w:r w:rsidRPr="00C61CE1">
        <w:rPr>
          <w:b/>
          <w:bCs/>
        </w:rPr>
        <w:t>r</w:t>
      </w:r>
    </w:p>
    <w:p w:rsidR="007D0E11" w:rsidRDefault="007D0E11" w:rsidP="007D0E11">
      <w:pPr>
        <w:shd w:val="clear" w:color="auto" w:fill="FFFFFF"/>
        <w:spacing w:line="480" w:lineRule="auto"/>
        <w:ind w:firstLine="720"/>
        <w:jc w:val="both"/>
        <w:rPr>
          <w:rFonts w:eastAsia="Arial Unicode MS"/>
        </w:rPr>
      </w:pPr>
      <w:r w:rsidRPr="00C61CE1">
        <w:t>Informasi karir sangat penting dalam rangka membimbing, membantu, dan mengarahkan siswa dalam memutuskan, menetapkan dan membuat perenca</w:t>
      </w:r>
      <w:r w:rsidR="00A92BB6">
        <w:t>naan karir yang akan dipilihnya dalam</w:t>
      </w:r>
      <w:r w:rsidR="00A92BB6" w:rsidRPr="00A92BB6">
        <w:rPr>
          <w:rFonts w:eastAsia="Arial Unicode MS"/>
        </w:rPr>
        <w:t xml:space="preserve"> </w:t>
      </w:r>
      <w:r w:rsidR="00A92BB6" w:rsidRPr="007657C8">
        <w:rPr>
          <w:rFonts w:eastAsia="Arial Unicode MS"/>
        </w:rPr>
        <w:t>mempersiapkan diri untuk kelak berpartisipasi dalam usaha-usaha pembangunan sebagai tenaga kerja yang tidak bekerja asal kerja, tetapi memegang suatu jabatan yang bermakna bagi pembangunan dan sekaligus mengandung potensi untuk mengembangkan  dirinya sendiri.</w:t>
      </w:r>
    </w:p>
    <w:p w:rsidR="00A92BB6" w:rsidRDefault="00A92BB6" w:rsidP="007D0E11">
      <w:pPr>
        <w:shd w:val="clear" w:color="auto" w:fill="FFFFFF"/>
        <w:spacing w:line="480" w:lineRule="auto"/>
        <w:ind w:firstLine="720"/>
        <w:jc w:val="both"/>
      </w:pPr>
      <w:r>
        <w:t>Dewasa ini, banyak siswa SMK</w:t>
      </w:r>
      <w:r w:rsidRPr="007657C8">
        <w:t xml:space="preserve"> yang sulit mengambil keputusan karena </w:t>
      </w:r>
      <w:proofErr w:type="spellStart"/>
      <w:r w:rsidRPr="007657C8">
        <w:t>minimnya</w:t>
      </w:r>
      <w:proofErr w:type="spellEnd"/>
      <w:r w:rsidRPr="007657C8">
        <w:t xml:space="preserve"> informas</w:t>
      </w:r>
      <w:r>
        <w:t>i tentang dunia pekerjaan</w:t>
      </w:r>
      <w:r w:rsidRPr="007657C8">
        <w:t xml:space="preserve">, ada yang belum mengenali bakat dan minatnya, dan banyak yang belum menemukan potensi dirinya, tidak terbiasa mengambil keputusan sendiri bahkan untuk hal-hal yang terkait dengan kepentingannya, sehingga bingung ketika harus memilih jurusan dan perguruan tinggi. Belum lagi gaya ikut- </w:t>
      </w:r>
      <w:proofErr w:type="spellStart"/>
      <w:r w:rsidRPr="007657C8">
        <w:t>ikutan</w:t>
      </w:r>
      <w:proofErr w:type="spellEnd"/>
      <w:r w:rsidRPr="007657C8">
        <w:t xml:space="preserve"> teman, agar ketika kuliah sudah memiliki teman yang telah dikenal, dan ada pula siswa yang </w:t>
      </w:r>
      <w:proofErr w:type="spellStart"/>
      <w:r w:rsidRPr="007657C8">
        <w:t>kebingungan</w:t>
      </w:r>
      <w:proofErr w:type="spellEnd"/>
      <w:r w:rsidRPr="007657C8">
        <w:t xml:space="preserve"> </w:t>
      </w:r>
      <w:proofErr w:type="spellStart"/>
      <w:r w:rsidRPr="007657C8">
        <w:t>karna</w:t>
      </w:r>
      <w:proofErr w:type="spellEnd"/>
      <w:r w:rsidRPr="007657C8">
        <w:t xml:space="preserve"> disebabkan sikap orang tua yang memaksakan anak memilih jurusan yang ditentukan oleh orang tua mereka, bukan berdasarkan bakat dan minat anaknya</w:t>
      </w:r>
    </w:p>
    <w:p w:rsidR="00A92BB6" w:rsidRPr="00C61CE1" w:rsidRDefault="00A92BB6" w:rsidP="007D0E11">
      <w:pPr>
        <w:shd w:val="clear" w:color="auto" w:fill="FFFFFF"/>
        <w:spacing w:line="480" w:lineRule="auto"/>
        <w:ind w:firstLine="720"/>
        <w:jc w:val="both"/>
      </w:pPr>
    </w:p>
    <w:p w:rsidR="007D0E11" w:rsidRPr="00C61CE1" w:rsidRDefault="007D0E11" w:rsidP="007D0E11">
      <w:pPr>
        <w:shd w:val="clear" w:color="auto" w:fill="FFFFFF"/>
        <w:spacing w:line="480" w:lineRule="auto"/>
        <w:ind w:firstLine="709"/>
        <w:jc w:val="both"/>
      </w:pPr>
      <w:r>
        <w:lastRenderedPageBreak/>
        <w:t xml:space="preserve">Menurut </w:t>
      </w:r>
      <w:proofErr w:type="spellStart"/>
      <w:r w:rsidRPr="00C61CE1">
        <w:t>Prayitno</w:t>
      </w:r>
      <w:proofErr w:type="spellEnd"/>
      <w:r>
        <w:t xml:space="preserve"> dan </w:t>
      </w:r>
      <w:proofErr w:type="spellStart"/>
      <w:r>
        <w:t>Amti</w:t>
      </w:r>
      <w:proofErr w:type="spellEnd"/>
      <w:r w:rsidRPr="00C61CE1">
        <w:t xml:space="preserve"> </w:t>
      </w:r>
      <w:r>
        <w:t>(</w:t>
      </w:r>
      <w:r w:rsidRPr="00C61CE1">
        <w:t>1999:</w:t>
      </w:r>
      <w:r>
        <w:t>264)</w:t>
      </w:r>
      <w:r w:rsidRPr="00014BF7">
        <w:t xml:space="preserve"> </w:t>
      </w:r>
      <w:r>
        <w:t>mengemukakan bahwa</w:t>
      </w:r>
      <w:r w:rsidRPr="00C61CE1">
        <w:t>:</w:t>
      </w:r>
      <w:r>
        <w:t xml:space="preserve"> </w:t>
      </w:r>
    </w:p>
    <w:p w:rsidR="007D0E11" w:rsidRPr="00C61CE1" w:rsidRDefault="007D0E11" w:rsidP="007D0E11">
      <w:pPr>
        <w:shd w:val="clear" w:color="auto" w:fill="FFFFFF"/>
        <w:ind w:left="720" w:right="738"/>
        <w:jc w:val="both"/>
      </w:pPr>
      <w:r w:rsidRPr="00C61CE1">
        <w:t>Untuk memungkinkan mereka dapat dengan mudah dan aman melalui saat transisi ini,</w:t>
      </w:r>
      <w:r w:rsidRPr="00C61CE1">
        <w:rPr>
          <w:lang w:val="id-ID"/>
        </w:rPr>
        <w:t xml:space="preserve"> </w:t>
      </w:r>
      <w:r w:rsidRPr="00C61CE1">
        <w:t xml:space="preserve">mereka membutuhkan banyak pengetahuan dan penghayatan tentang pekerjaan atau jabatan yang </w:t>
      </w:r>
      <w:proofErr w:type="gramStart"/>
      <w:r w:rsidRPr="00C61CE1">
        <w:t>akan</w:t>
      </w:r>
      <w:proofErr w:type="gramEnd"/>
      <w:r w:rsidRPr="00C61CE1">
        <w:t xml:space="preserve"> dimasukinya itu.</w:t>
      </w:r>
    </w:p>
    <w:p w:rsidR="007D0E11" w:rsidRPr="00C61CE1" w:rsidRDefault="007D0E11" w:rsidP="007D0E11">
      <w:pPr>
        <w:shd w:val="clear" w:color="auto" w:fill="FFFFFF"/>
        <w:ind w:left="720" w:right="738"/>
        <w:jc w:val="both"/>
      </w:pPr>
    </w:p>
    <w:p w:rsidR="007D0E11" w:rsidRPr="00C61CE1" w:rsidRDefault="007D0E11" w:rsidP="007D0E11">
      <w:pPr>
        <w:shd w:val="clear" w:color="auto" w:fill="FFFFFF"/>
        <w:spacing w:line="480" w:lineRule="auto"/>
        <w:ind w:right="-7" w:firstLine="720"/>
        <w:jc w:val="both"/>
      </w:pPr>
      <w:r w:rsidRPr="00C61CE1">
        <w:t>Dalam kamus istilah Bimbingan dan Konseling (</w:t>
      </w:r>
      <w:r>
        <w:t xml:space="preserve">dalam </w:t>
      </w:r>
      <w:proofErr w:type="spellStart"/>
      <w:r w:rsidRPr="00C61CE1">
        <w:t>Sukardi</w:t>
      </w:r>
      <w:proofErr w:type="spellEnd"/>
      <w:r w:rsidRPr="00C61CE1">
        <w:t>, 1993:</w:t>
      </w:r>
      <w:r>
        <w:t>47) mengemukakan bahwa</w:t>
      </w:r>
      <w:r w:rsidRPr="00C61CE1">
        <w:t>:</w:t>
      </w:r>
    </w:p>
    <w:p w:rsidR="007D0E11" w:rsidRPr="00C61CE1" w:rsidRDefault="007D0E11" w:rsidP="007D0E11">
      <w:pPr>
        <w:shd w:val="clear" w:color="auto" w:fill="FFFFFF"/>
        <w:ind w:left="720" w:right="738"/>
        <w:jc w:val="both"/>
      </w:pPr>
      <w:r w:rsidRPr="00C61CE1">
        <w:t>Informasi karir adalah informasi yang berkaitan dengan dunia kerja yang dapat dimanfaatkan dalam proses pengembangan karir, termasuk dengan pekerjaan misalnya: pelatihan, sifat-sifat pekerjaan, dan status para pekerja dalam pekerjaan yang berbeda.</w:t>
      </w:r>
    </w:p>
    <w:p w:rsidR="007D0E11" w:rsidRPr="00C61CE1" w:rsidRDefault="007D0E11" w:rsidP="007D0E11">
      <w:pPr>
        <w:shd w:val="clear" w:color="auto" w:fill="FFFFFF"/>
        <w:ind w:left="720" w:right="738"/>
        <w:jc w:val="both"/>
      </w:pPr>
    </w:p>
    <w:p w:rsidR="007D0E11" w:rsidRDefault="007D0E11" w:rsidP="007D0E11">
      <w:pPr>
        <w:shd w:val="clear" w:color="auto" w:fill="FFFFFF"/>
        <w:ind w:firstLine="709"/>
        <w:jc w:val="both"/>
      </w:pPr>
      <w:proofErr w:type="spellStart"/>
      <w:r w:rsidRPr="00C61CE1">
        <w:t>Winkel</w:t>
      </w:r>
      <w:proofErr w:type="spellEnd"/>
      <w:r w:rsidRPr="00C61CE1">
        <w:rPr>
          <w:lang w:val="id-ID"/>
        </w:rPr>
        <w:t xml:space="preserve"> </w:t>
      </w:r>
      <w:r w:rsidR="00A92BB6">
        <w:t>(2005</w:t>
      </w:r>
      <w:r w:rsidRPr="00C61CE1">
        <w:t>:319)</w:t>
      </w:r>
      <w:r>
        <w:t xml:space="preserve"> mengemukakan bahwa</w:t>
      </w:r>
      <w:r w:rsidRPr="00C61CE1">
        <w:t>:</w:t>
      </w:r>
    </w:p>
    <w:p w:rsidR="007D0E11" w:rsidRPr="00C61CE1" w:rsidRDefault="007D0E11" w:rsidP="007D0E11">
      <w:pPr>
        <w:shd w:val="clear" w:color="auto" w:fill="FFFFFF"/>
        <w:ind w:firstLine="709"/>
        <w:jc w:val="both"/>
      </w:pPr>
    </w:p>
    <w:p w:rsidR="007D0E11" w:rsidRDefault="007D0E11" w:rsidP="007D0E11">
      <w:pPr>
        <w:shd w:val="clear" w:color="auto" w:fill="FFFFFF"/>
        <w:ind w:left="720" w:right="738"/>
        <w:jc w:val="both"/>
      </w:pPr>
      <w:r>
        <w:t>Informasi kari</w:t>
      </w:r>
      <w:r w:rsidRPr="00C61CE1">
        <w:t xml:space="preserve">r adalah Informasi tentang dunia pekerjaan yang mencakup semua data mengenai jenis-jenis pekerjaan yang ada </w:t>
      </w:r>
      <w:proofErr w:type="spellStart"/>
      <w:r w:rsidRPr="00C61CE1">
        <w:t>dimasyarakat</w:t>
      </w:r>
      <w:proofErr w:type="spellEnd"/>
      <w:r w:rsidRPr="00C61CE1">
        <w:t xml:space="preserve"> (</w:t>
      </w:r>
      <w:r w:rsidRPr="00A92BB6">
        <w:rPr>
          <w:i/>
        </w:rPr>
        <w:t>fields of occupation</w:t>
      </w:r>
      <w:r w:rsidRPr="00C61CE1">
        <w:t>),</w:t>
      </w:r>
      <w:r w:rsidRPr="00C61CE1">
        <w:rPr>
          <w:lang w:val="id-ID"/>
        </w:rPr>
        <w:t xml:space="preserve"> </w:t>
      </w:r>
      <w:r w:rsidRPr="00C61CE1">
        <w:t xml:space="preserve">mengenai </w:t>
      </w:r>
      <w:proofErr w:type="spellStart"/>
      <w:r w:rsidRPr="00C61CE1">
        <w:t>gradasi</w:t>
      </w:r>
      <w:proofErr w:type="spellEnd"/>
      <w:r w:rsidRPr="00C61CE1">
        <w:t xml:space="preserve"> posisi dalam lingkup suatu jabatan (</w:t>
      </w:r>
      <w:r w:rsidRPr="00A92BB6">
        <w:rPr>
          <w:i/>
        </w:rPr>
        <w:t>level of occupation</w:t>
      </w:r>
      <w:r w:rsidRPr="00C61CE1">
        <w:t>)</w:t>
      </w:r>
      <w:r w:rsidRPr="00C61CE1">
        <w:rPr>
          <w:lang w:val="id-ID"/>
        </w:rPr>
        <w:t xml:space="preserve"> </w:t>
      </w:r>
      <w:r w:rsidRPr="00C61CE1">
        <w:t xml:space="preserve">mengenai persyaratan tahap dan jenis </w:t>
      </w:r>
      <w:proofErr w:type="spellStart"/>
      <w:r w:rsidRPr="00C61CE1">
        <w:t>pendidikan</w:t>
      </w:r>
      <w:proofErr w:type="gramStart"/>
      <w:r w:rsidRPr="00C61CE1">
        <w:t>,mengenai</w:t>
      </w:r>
      <w:proofErr w:type="spellEnd"/>
      <w:proofErr w:type="gramEnd"/>
      <w:r w:rsidRPr="00C61CE1">
        <w:t xml:space="preserve"> system klasifikasi jabatan, dan mengenai prospek masa depan berkaitan dengan kebutuhan riil masyarakat akan jenis/corak pekerjaan tertentu.</w:t>
      </w:r>
    </w:p>
    <w:p w:rsidR="009E2A48" w:rsidRDefault="009E2A48" w:rsidP="007D0E11">
      <w:pPr>
        <w:shd w:val="clear" w:color="auto" w:fill="FFFFFF"/>
        <w:ind w:left="720" w:right="738"/>
        <w:jc w:val="both"/>
      </w:pPr>
    </w:p>
    <w:p w:rsidR="007D0E11" w:rsidRPr="00C61CE1" w:rsidRDefault="007D0E11" w:rsidP="007D0E11">
      <w:pPr>
        <w:shd w:val="clear" w:color="auto" w:fill="FFFFFF"/>
        <w:ind w:firstLine="709"/>
        <w:jc w:val="both"/>
      </w:pPr>
      <w:r w:rsidRPr="00C61CE1">
        <w:t>Jo</w:t>
      </w:r>
      <w:r>
        <w:t>hn Hayes dan Barrie Hopson (</w:t>
      </w:r>
      <w:r w:rsidR="009E2A48">
        <w:t>dalam Dewa Ketut</w:t>
      </w:r>
      <w:r w:rsidR="009C7D49">
        <w:t>1985</w:t>
      </w:r>
      <w:r w:rsidRPr="00C61CE1">
        <w:t>:37)</w:t>
      </w:r>
      <w:r>
        <w:t xml:space="preserve"> bahwa</w:t>
      </w:r>
      <w:r w:rsidRPr="00C61CE1">
        <w:t>:</w:t>
      </w:r>
    </w:p>
    <w:p w:rsidR="007D0E11" w:rsidRPr="00C61CE1" w:rsidRDefault="007D0E11" w:rsidP="007D0E11">
      <w:pPr>
        <w:shd w:val="clear" w:color="auto" w:fill="FFFFFF"/>
        <w:ind w:firstLine="709"/>
        <w:jc w:val="both"/>
      </w:pPr>
    </w:p>
    <w:p w:rsidR="007D0E11" w:rsidRDefault="007D0E11" w:rsidP="007D0E11">
      <w:pPr>
        <w:shd w:val="clear" w:color="auto" w:fill="FFFFFF"/>
        <w:ind w:left="720" w:right="738" w:firstLine="11"/>
        <w:jc w:val="both"/>
      </w:pPr>
      <w:r w:rsidRPr="00C61CE1">
        <w:t xml:space="preserve">Informasi karir adalah informasi yang mendukung perkembangan bidang pekerjaan, dan berdasarkan informasi itu memungkinkan seseorang mengadakan pengujian </w:t>
      </w:r>
      <w:proofErr w:type="gramStart"/>
      <w:r w:rsidRPr="00C61CE1">
        <w:t>akan</w:t>
      </w:r>
      <w:proofErr w:type="gramEnd"/>
      <w:r w:rsidRPr="00C61CE1">
        <w:t xml:space="preserve"> kesesuaian dengan konsep dirinya. Lebih lanjut dikatakan informasi karir tidak hanya sekedar merupakan objek faktual, tetapi sebagai kemampuan proses psikologis untuk mentransformasikan informasi itu dikaitkan dengan pilihan dan tujuan hidup masa depan.</w:t>
      </w:r>
    </w:p>
    <w:p w:rsidR="007D0E11" w:rsidRPr="00C61CE1" w:rsidRDefault="007D0E11" w:rsidP="007D0E11">
      <w:pPr>
        <w:shd w:val="clear" w:color="auto" w:fill="FFFFFF"/>
        <w:ind w:left="720" w:right="738" w:firstLine="11"/>
        <w:jc w:val="both"/>
      </w:pPr>
    </w:p>
    <w:p w:rsidR="007D0E11" w:rsidRPr="00C61CE1" w:rsidRDefault="007D0E11" w:rsidP="007D0E11">
      <w:pPr>
        <w:shd w:val="clear" w:color="auto" w:fill="FFFFFF"/>
        <w:spacing w:line="480" w:lineRule="auto"/>
        <w:ind w:firstLine="709"/>
        <w:jc w:val="both"/>
      </w:pPr>
      <w:r w:rsidRPr="00C61CE1">
        <w:rPr>
          <w:lang w:val="sv-SE"/>
        </w:rPr>
        <w:t xml:space="preserve">Dari beberapa pendapat yang dikemukakan oleh beberapa ahli diatas dapat ditarik </w:t>
      </w:r>
      <w:r w:rsidR="009E2A48">
        <w:rPr>
          <w:lang w:val="sv-SE"/>
        </w:rPr>
        <w:t>kesimpulan bahwa informasi kari</w:t>
      </w:r>
      <w:r w:rsidRPr="00C61CE1">
        <w:rPr>
          <w:lang w:val="sv-SE"/>
        </w:rPr>
        <w:t>r adalah informasi yang relevan sebagai</w:t>
      </w:r>
      <w:r w:rsidR="00020B69">
        <w:rPr>
          <w:lang w:val="sv-SE"/>
        </w:rPr>
        <w:t xml:space="preserve"> </w:t>
      </w:r>
      <w:r w:rsidRPr="00C61CE1">
        <w:rPr>
          <w:lang w:val="sv-SE"/>
        </w:rPr>
        <w:lastRenderedPageBreak/>
        <w:t>masukan dalam mengambil keputusan mengenai persiapan untuk memangku suatu jabatan dan mengenai prospek masa depan.</w:t>
      </w:r>
    </w:p>
    <w:p w:rsidR="007D0E11" w:rsidRPr="009E2A48" w:rsidRDefault="007D0E11" w:rsidP="009E2A48">
      <w:pPr>
        <w:pStyle w:val="ListParagraph"/>
        <w:numPr>
          <w:ilvl w:val="0"/>
          <w:numId w:val="26"/>
        </w:numPr>
        <w:shd w:val="clear" w:color="auto" w:fill="FFFFFF"/>
        <w:rPr>
          <w:b/>
          <w:bCs/>
        </w:rPr>
      </w:pPr>
      <w:r w:rsidRPr="009E2A48">
        <w:rPr>
          <w:b/>
          <w:bCs/>
        </w:rPr>
        <w:t>Fungsi Informasi Karir</w:t>
      </w:r>
    </w:p>
    <w:p w:rsidR="009E2A48" w:rsidRDefault="009E2A48" w:rsidP="009E2A48">
      <w:pPr>
        <w:pStyle w:val="ListParagraph"/>
        <w:shd w:val="clear" w:color="auto" w:fill="FFFFFF"/>
        <w:ind w:left="1080"/>
        <w:rPr>
          <w:b/>
          <w:bCs/>
        </w:rPr>
      </w:pPr>
    </w:p>
    <w:p w:rsidR="00C62693" w:rsidRPr="009E2A48" w:rsidRDefault="00C62693" w:rsidP="009E2A48">
      <w:pPr>
        <w:pStyle w:val="ListParagraph"/>
        <w:shd w:val="clear" w:color="auto" w:fill="FFFFFF"/>
        <w:ind w:left="1080"/>
        <w:rPr>
          <w:b/>
          <w:bCs/>
        </w:rPr>
      </w:pPr>
    </w:p>
    <w:p w:rsidR="009E2A48" w:rsidRPr="007657C8" w:rsidRDefault="009E2A48" w:rsidP="009E2A48">
      <w:pPr>
        <w:spacing w:line="480" w:lineRule="auto"/>
        <w:ind w:firstLine="567"/>
        <w:jc w:val="both"/>
      </w:pPr>
      <w:r w:rsidRPr="007657C8">
        <w:t>Dalam salah satu layanan bimbingan dan ko</w:t>
      </w:r>
      <w:r>
        <w:t xml:space="preserve">nseling, terdapat jenis layanan </w:t>
      </w:r>
      <w:r w:rsidRPr="007657C8">
        <w:t xml:space="preserve">informasi yang bertujuan untuk memberikan siswa informasi </w:t>
      </w:r>
      <w:proofErr w:type="gramStart"/>
      <w:r w:rsidRPr="007657C8">
        <w:t>tentang  berbagai</w:t>
      </w:r>
      <w:proofErr w:type="gramEnd"/>
      <w:r w:rsidRPr="007657C8">
        <w:t xml:space="preserve"> macam hal yang mendukung keberhasilan dalam hidupny</w:t>
      </w:r>
      <w:r>
        <w:t xml:space="preserve">a. </w:t>
      </w:r>
      <w:proofErr w:type="gramStart"/>
      <w:r w:rsidRPr="007657C8">
        <w:t>Salah satunya adalah layanan informasi yang merupakan layanan dalam memberikan sejumlah informasi kepada peserta didik.</w:t>
      </w:r>
      <w:proofErr w:type="gramEnd"/>
      <w:r w:rsidRPr="007657C8">
        <w:t xml:space="preserve"> </w:t>
      </w:r>
      <w:proofErr w:type="gramStart"/>
      <w:r w:rsidRPr="007657C8">
        <w:t>Tujuan layanan ini adalah agar peserta memiliki informasi yang memadai baik informasi tentang dirinya maupun informasi tentang lingkungannya.</w:t>
      </w:r>
      <w:proofErr w:type="gramEnd"/>
      <w:r w:rsidRPr="007657C8">
        <w:t xml:space="preserve"> </w:t>
      </w:r>
      <w:proofErr w:type="gramStart"/>
      <w:r w:rsidRPr="007657C8">
        <w:t>Informasi yang diterima oleh siswa merupakan bantuan dalam membuat keputusan secara tepat.</w:t>
      </w:r>
      <w:proofErr w:type="gramEnd"/>
    </w:p>
    <w:p w:rsidR="007D0E11" w:rsidRPr="00C61CE1" w:rsidRDefault="007D0E11" w:rsidP="009E2A48">
      <w:pPr>
        <w:shd w:val="clear" w:color="auto" w:fill="FFFFFF"/>
        <w:jc w:val="both"/>
      </w:pPr>
    </w:p>
    <w:p w:rsidR="007D0E11" w:rsidRPr="00C61CE1" w:rsidRDefault="007D0E11" w:rsidP="007D0E11">
      <w:pPr>
        <w:shd w:val="clear" w:color="auto" w:fill="FFFFFF"/>
        <w:tabs>
          <w:tab w:val="left" w:pos="7920"/>
        </w:tabs>
        <w:spacing w:line="480" w:lineRule="auto"/>
        <w:ind w:right="18" w:firstLine="709"/>
        <w:jc w:val="both"/>
      </w:pPr>
      <w:proofErr w:type="spellStart"/>
      <w:r>
        <w:t>Sukardi</w:t>
      </w:r>
      <w:proofErr w:type="spellEnd"/>
      <w:r>
        <w:t xml:space="preserve"> (1985</w:t>
      </w:r>
      <w:r w:rsidRPr="00C61CE1">
        <w:t>:112) mengemukakan bahwa:</w:t>
      </w:r>
    </w:p>
    <w:p w:rsidR="007D0E11" w:rsidRPr="00C61CE1" w:rsidRDefault="007D0E11" w:rsidP="007D0E11">
      <w:pPr>
        <w:shd w:val="clear" w:color="auto" w:fill="FFFFFF"/>
        <w:tabs>
          <w:tab w:val="left" w:pos="7200"/>
        </w:tabs>
        <w:ind w:left="720" w:right="738"/>
        <w:jc w:val="both"/>
      </w:pPr>
      <w:proofErr w:type="gramStart"/>
      <w:r w:rsidRPr="00C61CE1">
        <w:t>Pada dasarnya informasi karir terdiri dari fakta-fakta mengenai pekerjaan, jabatan atau karir dan bertujuan untuk membantu individu memperoleh pandangan, pengertian dan pemahaman tentang dunia kerja dan aspek-aspek dunia kerja.</w:t>
      </w:r>
      <w:proofErr w:type="gramEnd"/>
    </w:p>
    <w:p w:rsidR="007D0E11" w:rsidRPr="00C61CE1" w:rsidRDefault="007D0E11" w:rsidP="007D0E11">
      <w:pPr>
        <w:shd w:val="clear" w:color="auto" w:fill="FFFFFF"/>
        <w:tabs>
          <w:tab w:val="left" w:pos="7200"/>
        </w:tabs>
        <w:ind w:left="720" w:right="738"/>
        <w:jc w:val="both"/>
      </w:pPr>
    </w:p>
    <w:p w:rsidR="007D0E11" w:rsidRPr="00C61CE1" w:rsidRDefault="007D0E11" w:rsidP="007D0E11">
      <w:pPr>
        <w:shd w:val="clear" w:color="auto" w:fill="FFFFFF"/>
        <w:tabs>
          <w:tab w:val="left" w:pos="7920"/>
        </w:tabs>
        <w:spacing w:line="480" w:lineRule="auto"/>
        <w:ind w:right="18" w:firstLine="709"/>
        <w:jc w:val="both"/>
      </w:pPr>
      <w:r w:rsidRPr="00C61CE1">
        <w:t>Lebih lanjut dijelaskan bahwa informasi karir/jabatan meliputi fakta-fakta yang relevan dengan butir-butir berikut:</w:t>
      </w:r>
    </w:p>
    <w:p w:rsidR="007D0E11" w:rsidRPr="00C61CE1" w:rsidRDefault="007D0E11" w:rsidP="003E622C">
      <w:pPr>
        <w:pStyle w:val="ListParagraph"/>
        <w:numPr>
          <w:ilvl w:val="0"/>
          <w:numId w:val="1"/>
        </w:numPr>
        <w:shd w:val="clear" w:color="auto" w:fill="FFFFFF"/>
        <w:ind w:right="803"/>
        <w:jc w:val="both"/>
      </w:pPr>
      <w:r w:rsidRPr="00C61CE1">
        <w:t xml:space="preserve">Potensi pekerjaan termasuk luasnya, komposisinya, faktor-faktor geografis, jenis kelamin, tingkat </w:t>
      </w:r>
      <w:proofErr w:type="gramStart"/>
      <w:r w:rsidRPr="00C61CE1">
        <w:t>usia</w:t>
      </w:r>
      <w:proofErr w:type="gramEnd"/>
      <w:r w:rsidRPr="00C61CE1">
        <w:t>, dan besarnya kelompok-kelompok industri.</w:t>
      </w:r>
    </w:p>
    <w:p w:rsidR="007D0E11" w:rsidRPr="00C61CE1" w:rsidRDefault="007D0E11" w:rsidP="003E622C">
      <w:pPr>
        <w:numPr>
          <w:ilvl w:val="0"/>
          <w:numId w:val="1"/>
        </w:numPr>
        <w:shd w:val="clear" w:color="auto" w:fill="FFFFFF"/>
        <w:spacing w:before="100" w:beforeAutospacing="1" w:after="100" w:afterAutospacing="1"/>
        <w:ind w:right="803"/>
        <w:jc w:val="both"/>
      </w:pPr>
      <w:r w:rsidRPr="00C61CE1">
        <w:t>Struktur kerja dan besarnya kelompok-kelompok kerja</w:t>
      </w:r>
    </w:p>
    <w:p w:rsidR="007D0E11" w:rsidRPr="00C61CE1" w:rsidRDefault="007D0E11" w:rsidP="003E622C">
      <w:pPr>
        <w:numPr>
          <w:ilvl w:val="0"/>
          <w:numId w:val="1"/>
        </w:numPr>
        <w:shd w:val="clear" w:color="auto" w:fill="FFFFFF"/>
        <w:spacing w:before="100" w:beforeAutospacing="1" w:after="100" w:afterAutospacing="1"/>
        <w:ind w:right="803"/>
        <w:jc w:val="both"/>
      </w:pPr>
      <w:r w:rsidRPr="00C61CE1">
        <w:t>Ruang lingkup dunia kerja meliputi; pemahaman lapangan kerja, perubahan populasi permintaan dari masyarakat umum yang membaik dan perubahan teknologi.</w:t>
      </w:r>
    </w:p>
    <w:p w:rsidR="007D0E11" w:rsidRPr="00C61CE1" w:rsidRDefault="007D0E11" w:rsidP="003E622C">
      <w:pPr>
        <w:numPr>
          <w:ilvl w:val="0"/>
          <w:numId w:val="1"/>
        </w:numPr>
        <w:shd w:val="clear" w:color="auto" w:fill="FFFFFF"/>
        <w:spacing w:before="100" w:beforeAutospacing="1" w:after="100" w:afterAutospacing="1"/>
        <w:ind w:right="803"/>
        <w:jc w:val="both"/>
      </w:pPr>
      <w:r w:rsidRPr="00C61CE1">
        <w:lastRenderedPageBreak/>
        <w:t>Perundang-undangan peraturan atau perjanjian kerja.</w:t>
      </w:r>
    </w:p>
    <w:p w:rsidR="007D0E11" w:rsidRPr="00C61CE1" w:rsidRDefault="007D0E11" w:rsidP="003E622C">
      <w:pPr>
        <w:numPr>
          <w:ilvl w:val="0"/>
          <w:numId w:val="1"/>
        </w:numPr>
        <w:shd w:val="clear" w:color="auto" w:fill="FFFFFF"/>
        <w:spacing w:before="100" w:beforeAutospacing="1" w:after="100" w:afterAutospacing="1"/>
        <w:ind w:right="803"/>
        <w:jc w:val="both"/>
      </w:pPr>
      <w:r w:rsidRPr="00C61CE1">
        <w:t>Sumber-sumber informasi dalam rangka mengadakan studi yang berkaitan dengan pekerjaan.</w:t>
      </w:r>
    </w:p>
    <w:p w:rsidR="007D0E11" w:rsidRPr="00C61CE1" w:rsidRDefault="007D0E11" w:rsidP="003E622C">
      <w:pPr>
        <w:numPr>
          <w:ilvl w:val="0"/>
          <w:numId w:val="1"/>
        </w:numPr>
        <w:shd w:val="clear" w:color="auto" w:fill="FFFFFF"/>
        <w:spacing w:before="100" w:beforeAutospacing="1" w:after="100" w:afterAutospacing="1"/>
        <w:ind w:right="803"/>
        <w:jc w:val="both"/>
      </w:pPr>
      <w:r w:rsidRPr="00C61CE1">
        <w:t>Klasifikasi pekerjaan dan informasi pekerjaan.</w:t>
      </w:r>
    </w:p>
    <w:p w:rsidR="007D0E11" w:rsidRPr="00C61CE1" w:rsidRDefault="007D0E11" w:rsidP="003E622C">
      <w:pPr>
        <w:numPr>
          <w:ilvl w:val="0"/>
          <w:numId w:val="1"/>
        </w:numPr>
        <w:shd w:val="clear" w:color="auto" w:fill="FFFFFF"/>
        <w:spacing w:before="100" w:beforeAutospacing="1" w:after="100" w:afterAutospacing="1"/>
        <w:ind w:right="803"/>
        <w:jc w:val="both"/>
      </w:pPr>
      <w:r w:rsidRPr="00C61CE1">
        <w:t>Pentingnya dan kritisnya pekerjaan.</w:t>
      </w:r>
    </w:p>
    <w:p w:rsidR="007D0E11" w:rsidRPr="00C61CE1" w:rsidRDefault="007D0E11" w:rsidP="003E622C">
      <w:pPr>
        <w:numPr>
          <w:ilvl w:val="0"/>
          <w:numId w:val="1"/>
        </w:numPr>
        <w:shd w:val="clear" w:color="auto" w:fill="FFFFFF"/>
        <w:spacing w:before="100" w:beforeAutospacing="1" w:after="100" w:afterAutospacing="1"/>
        <w:ind w:right="803"/>
        <w:jc w:val="both"/>
      </w:pPr>
      <w:r w:rsidRPr="00C61CE1">
        <w:t>Tugas-tugas nyata dari pekerjaan dan hakekat dari pekerjaan.</w:t>
      </w:r>
    </w:p>
    <w:p w:rsidR="007D0E11" w:rsidRPr="00C61CE1" w:rsidRDefault="007D0E11" w:rsidP="003E622C">
      <w:pPr>
        <w:numPr>
          <w:ilvl w:val="0"/>
          <w:numId w:val="1"/>
        </w:numPr>
        <w:shd w:val="clear" w:color="auto" w:fill="FFFFFF"/>
        <w:spacing w:before="100" w:beforeAutospacing="1" w:after="100" w:afterAutospacing="1"/>
        <w:ind w:right="803"/>
        <w:jc w:val="both"/>
      </w:pPr>
      <w:r w:rsidRPr="00C61CE1">
        <w:t>Kualifikasi yang memaksa untuk bekerja dalam bermacam-macam pekerjaan.</w:t>
      </w:r>
    </w:p>
    <w:p w:rsidR="007D0E11" w:rsidRPr="00C61CE1" w:rsidRDefault="007D0E11" w:rsidP="003E622C">
      <w:pPr>
        <w:numPr>
          <w:ilvl w:val="0"/>
          <w:numId w:val="1"/>
        </w:numPr>
        <w:shd w:val="clear" w:color="auto" w:fill="FFFFFF"/>
        <w:spacing w:before="100" w:beforeAutospacing="1" w:after="100" w:afterAutospacing="1"/>
        <w:ind w:right="803"/>
        <w:jc w:val="both"/>
      </w:pPr>
      <w:r w:rsidRPr="00C61CE1">
        <w:t>Pemenuhan kebutuhan untuk bermacam-macam pekerjaan.</w:t>
      </w:r>
    </w:p>
    <w:p w:rsidR="007D0E11" w:rsidRPr="00C61CE1" w:rsidRDefault="007D0E11" w:rsidP="003E622C">
      <w:pPr>
        <w:numPr>
          <w:ilvl w:val="0"/>
          <w:numId w:val="1"/>
        </w:numPr>
        <w:shd w:val="clear" w:color="auto" w:fill="FFFFFF"/>
        <w:spacing w:before="100" w:beforeAutospacing="1" w:after="100" w:afterAutospacing="1"/>
        <w:ind w:right="803"/>
        <w:jc w:val="both"/>
      </w:pPr>
      <w:r w:rsidRPr="00C61CE1">
        <w:t>Metode dalam memasuki pekerjaan dan meningkatkan prestasi kerja</w:t>
      </w:r>
    </w:p>
    <w:p w:rsidR="007D0E11" w:rsidRPr="00C61CE1" w:rsidRDefault="007D0E11" w:rsidP="003E622C">
      <w:pPr>
        <w:numPr>
          <w:ilvl w:val="0"/>
          <w:numId w:val="1"/>
        </w:numPr>
        <w:shd w:val="clear" w:color="auto" w:fill="FFFFFF"/>
        <w:spacing w:before="100" w:beforeAutospacing="1" w:after="100" w:afterAutospacing="1"/>
        <w:ind w:right="803"/>
        <w:jc w:val="both"/>
      </w:pPr>
      <w:r w:rsidRPr="00C61CE1">
        <w:t>Pendapat dan bentuk-bentuk imbalan dari bermacam-macam pekerjaan</w:t>
      </w:r>
    </w:p>
    <w:p w:rsidR="007D0E11" w:rsidRPr="00C61CE1" w:rsidRDefault="007D0E11" w:rsidP="003E622C">
      <w:pPr>
        <w:numPr>
          <w:ilvl w:val="0"/>
          <w:numId w:val="1"/>
        </w:numPr>
        <w:shd w:val="clear" w:color="auto" w:fill="FFFFFF"/>
        <w:spacing w:before="100" w:beforeAutospacing="1" w:after="100" w:afterAutospacing="1"/>
        <w:ind w:right="803"/>
        <w:jc w:val="both"/>
      </w:pPr>
      <w:r w:rsidRPr="00C61CE1">
        <w:t xml:space="preserve">Kondisi-kondisi kerja dalam </w:t>
      </w:r>
      <w:proofErr w:type="spellStart"/>
      <w:r w:rsidRPr="00C61CE1">
        <w:t>berjenis</w:t>
      </w:r>
      <w:proofErr w:type="spellEnd"/>
      <w:r w:rsidRPr="00C61CE1">
        <w:t>-jenis pekerjaan</w:t>
      </w:r>
    </w:p>
    <w:p w:rsidR="007D0E11" w:rsidRPr="00C61CE1" w:rsidRDefault="007D0E11" w:rsidP="003E622C">
      <w:pPr>
        <w:numPr>
          <w:ilvl w:val="0"/>
          <w:numId w:val="1"/>
        </w:numPr>
        <w:shd w:val="clear" w:color="auto" w:fill="FFFFFF"/>
        <w:spacing w:before="100" w:beforeAutospacing="1" w:after="100" w:afterAutospacing="1"/>
        <w:ind w:right="803"/>
        <w:jc w:val="both"/>
      </w:pPr>
      <w:r w:rsidRPr="00C61CE1">
        <w:t>Kriteria untuk penilaian terhadap materi informasi pekerjaan</w:t>
      </w:r>
    </w:p>
    <w:p w:rsidR="007D0E11" w:rsidRPr="00C61CE1" w:rsidRDefault="007D0E11" w:rsidP="003E622C">
      <w:pPr>
        <w:numPr>
          <w:ilvl w:val="0"/>
          <w:numId w:val="1"/>
        </w:numPr>
        <w:shd w:val="clear" w:color="auto" w:fill="FFFFFF"/>
        <w:spacing w:before="100" w:beforeAutospacing="1" w:after="100" w:afterAutospacing="1"/>
        <w:jc w:val="both"/>
      </w:pPr>
      <w:r w:rsidRPr="00C61CE1">
        <w:t>Ciri-ciri khas tempat kerja.</w:t>
      </w:r>
    </w:p>
    <w:p w:rsidR="007D0E11" w:rsidRDefault="007D0E11" w:rsidP="007D0E11">
      <w:pPr>
        <w:shd w:val="clear" w:color="auto" w:fill="FFFFFF"/>
        <w:ind w:firstLine="709"/>
        <w:jc w:val="both"/>
        <w:rPr>
          <w:lang w:val="sv-SE"/>
        </w:rPr>
      </w:pPr>
      <w:r w:rsidRPr="00C61CE1">
        <w:rPr>
          <w:lang w:val="sv-SE"/>
        </w:rPr>
        <w:t>Hoppock (</w:t>
      </w:r>
      <w:r>
        <w:rPr>
          <w:lang w:val="sv-SE"/>
        </w:rPr>
        <w:t xml:space="preserve">dalam Winkel </w:t>
      </w:r>
      <w:r w:rsidRPr="00C61CE1">
        <w:rPr>
          <w:lang w:val="sv-SE"/>
        </w:rPr>
        <w:t>2005</w:t>
      </w:r>
      <w:r>
        <w:rPr>
          <w:lang w:val="sv-SE"/>
        </w:rPr>
        <w:t>:201</w:t>
      </w:r>
      <w:r w:rsidRPr="00C61CE1">
        <w:rPr>
          <w:lang w:val="sv-SE"/>
        </w:rPr>
        <w:t>) menurut pandangannya</w:t>
      </w:r>
      <w:r>
        <w:rPr>
          <w:lang w:val="sv-SE"/>
        </w:rPr>
        <w:t>:</w:t>
      </w:r>
    </w:p>
    <w:p w:rsidR="007D0E11" w:rsidRDefault="007D0E11" w:rsidP="007D0E11">
      <w:pPr>
        <w:shd w:val="clear" w:color="auto" w:fill="FFFFFF"/>
        <w:ind w:firstLine="709"/>
        <w:jc w:val="both"/>
        <w:rPr>
          <w:lang w:val="sv-SE"/>
        </w:rPr>
      </w:pPr>
    </w:p>
    <w:p w:rsidR="007D0E11" w:rsidRDefault="007D0E11" w:rsidP="007D0E11">
      <w:pPr>
        <w:shd w:val="clear" w:color="auto" w:fill="FFFFFF"/>
        <w:ind w:left="709" w:right="713"/>
        <w:jc w:val="both"/>
        <w:rPr>
          <w:lang w:val="sv-SE"/>
        </w:rPr>
      </w:pPr>
      <w:r w:rsidRPr="00777F63">
        <w:rPr>
          <w:lang w:val="sv-SE"/>
        </w:rPr>
        <w:t>Informasi yang disajikan kepada siswa dan kemudian diolah oleh siswa, membantu untuk sekedar mengenal alternatif-alternatif yang ada dan variasi kondisi yang berlaku (information use), Untuk menyelidiki semua kemungkinan dalam pilihan, tindakan dan bentuk penyesuaian diri (exploratory use), untuk memantapkan keputusan yang sedikit banyak sudah dimiliki (evolutiative use), untuk mendapat tilikan terhadap rencana, gagasan dan keinginan yang kurang realistis dan kurang sesuai dengan kenyataan lingkungan hidup (readjustiveuse) dan untuk dihubungkan dengan data tentang diri sendiri supaya dapat diambil ketentuan yang mantap (synthesis use).</w:t>
      </w:r>
    </w:p>
    <w:p w:rsidR="007D0E11" w:rsidRPr="00777F63" w:rsidRDefault="007D0E11" w:rsidP="007D0E11">
      <w:pPr>
        <w:shd w:val="clear" w:color="auto" w:fill="FFFFFF"/>
        <w:ind w:left="709" w:right="850"/>
        <w:jc w:val="both"/>
      </w:pPr>
    </w:p>
    <w:p w:rsidR="007D0E11" w:rsidRDefault="007D0E11" w:rsidP="007D0E11">
      <w:pPr>
        <w:shd w:val="clear" w:color="auto" w:fill="FFFFFF"/>
        <w:spacing w:line="480" w:lineRule="auto"/>
        <w:ind w:firstLine="709"/>
        <w:jc w:val="both"/>
        <w:rPr>
          <w:lang w:val="sv-SE"/>
        </w:rPr>
      </w:pPr>
      <w:r>
        <w:rPr>
          <w:lang w:val="sv-SE"/>
        </w:rPr>
        <w:t>Pemberian informasi karir perlu diselenggaraka</w:t>
      </w:r>
      <w:r w:rsidR="00C62693">
        <w:rPr>
          <w:lang w:val="sv-SE"/>
        </w:rPr>
        <w:t>n</w:t>
      </w:r>
      <w:r>
        <w:rPr>
          <w:lang w:val="sv-SE"/>
        </w:rPr>
        <w:t xml:space="preserve"> untuk membekali individu dengan berbagai pengetahuan tentang lingkungan yang diperlukan untuk memecahkan masalah yang dihadapi berkenaan dengan lingkungan sekitar karir,  juga berusaha merangsang individu untuk dapat mempelajari berbagai informasi bukan hanya pada bidang karir saja</w:t>
      </w:r>
    </w:p>
    <w:p w:rsidR="007D0E11" w:rsidRPr="007D0E11" w:rsidRDefault="007D0E11" w:rsidP="007D0E11">
      <w:pPr>
        <w:shd w:val="clear" w:color="auto" w:fill="FFFFFF"/>
        <w:spacing w:line="480" w:lineRule="auto"/>
        <w:ind w:firstLine="709"/>
        <w:jc w:val="both"/>
        <w:rPr>
          <w:lang w:val="sv-SE"/>
        </w:rPr>
      </w:pPr>
      <w:r w:rsidRPr="00777F63">
        <w:rPr>
          <w:lang w:val="sv-SE"/>
        </w:rPr>
        <w:t>Dari beberapa pendapat diatas</w:t>
      </w:r>
      <w:r w:rsidRPr="00C61CE1">
        <w:rPr>
          <w:lang w:val="sv-SE"/>
        </w:rPr>
        <w:t xml:space="preserve"> dapat disimpul</w:t>
      </w:r>
      <w:r>
        <w:rPr>
          <w:lang w:val="sv-SE"/>
        </w:rPr>
        <w:t>kan bahwa fungsi informasi kari</w:t>
      </w:r>
      <w:r w:rsidRPr="00C61CE1">
        <w:rPr>
          <w:lang w:val="sv-SE"/>
        </w:rPr>
        <w:t xml:space="preserve">r adalah agar siswa mendapat pandangan serta aspek-aspek yang terdapat pada </w:t>
      </w:r>
      <w:r w:rsidRPr="00C61CE1">
        <w:rPr>
          <w:lang w:val="sv-SE"/>
        </w:rPr>
        <w:lastRenderedPageBreak/>
        <w:t>dunia kerja terlebih lagi siswa dapat mengambil sikap yang positif  untuk kedepannya.</w:t>
      </w:r>
    </w:p>
    <w:p w:rsidR="007D0E11" w:rsidRPr="00C61CE1" w:rsidRDefault="007D0E11" w:rsidP="007D0E11">
      <w:pPr>
        <w:shd w:val="clear" w:color="auto" w:fill="FFFFFF"/>
        <w:spacing w:line="480" w:lineRule="auto"/>
        <w:ind w:left="180"/>
      </w:pPr>
      <w:r w:rsidRPr="00C61CE1">
        <w:rPr>
          <w:b/>
          <w:bCs/>
        </w:rPr>
        <w:t>2.    Pilihan</w:t>
      </w:r>
      <w:r>
        <w:rPr>
          <w:b/>
          <w:bCs/>
        </w:rPr>
        <w:t xml:space="preserve"> Kari</w:t>
      </w:r>
      <w:r w:rsidRPr="00C61CE1">
        <w:rPr>
          <w:b/>
          <w:bCs/>
        </w:rPr>
        <w:t>r</w:t>
      </w:r>
    </w:p>
    <w:p w:rsidR="007D0E11" w:rsidRPr="00C61CE1" w:rsidRDefault="007D0E11" w:rsidP="007D0E11">
      <w:pPr>
        <w:shd w:val="clear" w:color="auto" w:fill="FFFFFF"/>
        <w:spacing w:line="480" w:lineRule="auto"/>
        <w:ind w:left="270"/>
      </w:pPr>
      <w:r w:rsidRPr="00C61CE1">
        <w:rPr>
          <w:b/>
          <w:bCs/>
        </w:rPr>
        <w:t>a.    Pengertian</w:t>
      </w:r>
    </w:p>
    <w:p w:rsidR="007D0E11" w:rsidRPr="00C61CE1" w:rsidRDefault="007D0E11" w:rsidP="007D0E11">
      <w:pPr>
        <w:shd w:val="clear" w:color="auto" w:fill="FFFFFF"/>
        <w:spacing w:line="480" w:lineRule="auto"/>
        <w:ind w:firstLine="720"/>
        <w:jc w:val="both"/>
      </w:pPr>
      <w:r w:rsidRPr="00C61CE1">
        <w:t xml:space="preserve">Karir pada hakekatnya berkaitan dengan pekerjaan yang </w:t>
      </w:r>
      <w:proofErr w:type="gramStart"/>
      <w:r w:rsidRPr="00C61CE1">
        <w:t>akan</w:t>
      </w:r>
      <w:proofErr w:type="gramEnd"/>
      <w:r w:rsidRPr="00C61CE1">
        <w:t xml:space="preserve"> dipilih atau ditekuni hal tersebut merupakan suatu tuntutan bagi seseorang yang akan memasuki dunia kerja, lapangan pekerjaan tersebut tidak berarti hanya satu saja akan tetapi tergantung keinginan seseorang. Menurut </w:t>
      </w:r>
      <w:proofErr w:type="spellStart"/>
      <w:r w:rsidRPr="00C61CE1">
        <w:t>Ginzberg</w:t>
      </w:r>
      <w:proofErr w:type="spellEnd"/>
      <w:r w:rsidRPr="00C61CE1">
        <w:t xml:space="preserve"> (</w:t>
      </w:r>
      <w:r>
        <w:t xml:space="preserve">dalam </w:t>
      </w:r>
      <w:proofErr w:type="spellStart"/>
      <w:r w:rsidR="00C62693">
        <w:t>Sukardi</w:t>
      </w:r>
      <w:proofErr w:type="spellEnd"/>
      <w:r w:rsidR="00C62693">
        <w:t>, 1989:23) bahwa “P</w:t>
      </w:r>
      <w:r>
        <w:t>emilihan kari</w:t>
      </w:r>
      <w:r w:rsidRPr="00C61CE1">
        <w:t>r sebagai suatu proses yang mencakup tiga periode perkembangan yaitu fantasi (6-11), Tentatif (12-17), dan pemilihan realistis (18-</w:t>
      </w:r>
      <w:r>
        <w:t>25</w:t>
      </w:r>
      <w:r w:rsidRPr="00C61CE1">
        <w:t>)</w:t>
      </w:r>
      <w:r w:rsidR="00C62693">
        <w:t>”</w:t>
      </w:r>
      <w:r w:rsidRPr="00C61CE1">
        <w:t>. Sedangkan menurut Super (</w:t>
      </w:r>
      <w:r>
        <w:t xml:space="preserve">dalam </w:t>
      </w:r>
      <w:proofErr w:type="spellStart"/>
      <w:r w:rsidRPr="00C61CE1">
        <w:t>Sukardi</w:t>
      </w:r>
      <w:proofErr w:type="spellEnd"/>
      <w:r w:rsidRPr="00C61CE1">
        <w:rPr>
          <w:lang w:val="id-ID"/>
        </w:rPr>
        <w:t>,</w:t>
      </w:r>
      <w:r w:rsidR="00C62693">
        <w:t xml:space="preserve"> 1989:23) Mengemukakan bahwa “P</w:t>
      </w:r>
      <w:r w:rsidRPr="00C61CE1">
        <w:t>emilihan jabatan itu di implementasikan dengan konsep dari (</w:t>
      </w:r>
      <w:r w:rsidRPr="00C61CE1">
        <w:rPr>
          <w:i/>
        </w:rPr>
        <w:t>self concept</w:t>
      </w:r>
      <w:r w:rsidRPr="00C61CE1">
        <w:t>)</w:t>
      </w:r>
      <w:r w:rsidR="00C62693">
        <w:t>”</w:t>
      </w:r>
    </w:p>
    <w:p w:rsidR="007D0E11" w:rsidRPr="00C61CE1" w:rsidRDefault="007D0E11" w:rsidP="00C62693">
      <w:pPr>
        <w:shd w:val="clear" w:color="auto" w:fill="FFFFFF"/>
        <w:spacing w:line="480" w:lineRule="auto"/>
        <w:ind w:firstLine="720"/>
        <w:jc w:val="both"/>
      </w:pPr>
      <w:r w:rsidRPr="00C61CE1">
        <w:t xml:space="preserve">Pemilihan jurusan (karir) yang tepat sangat tergantung pada ketetapan dan kejelasan individu dalam mengenal karakteristik dirinya dan dunia kerja yang akan dimasukinya nanti, mereka yang mengenali dirinya dengan baik akan mengetahui potensi dirinya dan memahami kekuatan yang ada pada dirinya dan bisa menaksir kemungkinan kesuksesan dan hambatan dalam memasuki jenis jurusan (karir) yang akan dipilih, mereka yang mengenal dunia pendidikan dan dunia kerja dengan baik akan dapat mengetahui seluk-beluk, kondisi </w:t>
      </w:r>
      <w:proofErr w:type="spellStart"/>
      <w:r w:rsidRPr="00C61CE1">
        <w:t>presfektif</w:t>
      </w:r>
      <w:proofErr w:type="spellEnd"/>
      <w:r w:rsidRPr="00C61CE1">
        <w:t>, ataupun sifat khas lainnya dari suatu jurusan (karir) sehingga mereka dapat menaksir apakah jenis jurusan (karir) tertentu itu cocok atau tidak dengan dirinya.</w:t>
      </w:r>
    </w:p>
    <w:p w:rsidR="007D0E11" w:rsidRDefault="007D0E11" w:rsidP="007D0E11">
      <w:pPr>
        <w:shd w:val="clear" w:color="auto" w:fill="FFFFFF"/>
        <w:ind w:left="720" w:right="738"/>
        <w:jc w:val="both"/>
      </w:pPr>
      <w:proofErr w:type="spellStart"/>
      <w:r w:rsidRPr="00C61CE1">
        <w:lastRenderedPageBreak/>
        <w:t>Gellatts</w:t>
      </w:r>
      <w:proofErr w:type="spellEnd"/>
      <w:r w:rsidRPr="00C61CE1">
        <w:t xml:space="preserve"> (</w:t>
      </w:r>
      <w:r>
        <w:t xml:space="preserve">dalam Dewa </w:t>
      </w:r>
      <w:proofErr w:type="spellStart"/>
      <w:r>
        <w:t>Ketut</w:t>
      </w:r>
      <w:proofErr w:type="spellEnd"/>
      <w:r>
        <w:t xml:space="preserve"> 1989:</w:t>
      </w:r>
      <w:r w:rsidRPr="00C61CE1">
        <w:t>25) bahwa:</w:t>
      </w:r>
    </w:p>
    <w:p w:rsidR="007D0E11" w:rsidRPr="00C61CE1" w:rsidRDefault="007D0E11" w:rsidP="007D0E11">
      <w:pPr>
        <w:shd w:val="clear" w:color="auto" w:fill="FFFFFF"/>
        <w:ind w:left="720" w:right="738"/>
        <w:jc w:val="both"/>
      </w:pPr>
    </w:p>
    <w:p w:rsidR="007D0E11" w:rsidRDefault="007D0E11" w:rsidP="007D0E11">
      <w:pPr>
        <w:shd w:val="clear" w:color="auto" w:fill="FFFFFF"/>
        <w:ind w:left="720" w:right="738"/>
        <w:jc w:val="both"/>
      </w:pPr>
      <w:r w:rsidRPr="00C61CE1">
        <w:t xml:space="preserve">Teori keputusan adalah metode yang di gunakan untuk menjelaskan proses pemilihan karier dan kemudian memberikan suatu kerangka kerja atau pedoman kerja di mana sasaran konseling dapat di </w:t>
      </w:r>
      <w:proofErr w:type="spellStart"/>
      <w:r w:rsidRPr="00C61CE1">
        <w:t>ambil.Teori</w:t>
      </w:r>
      <w:proofErr w:type="spellEnd"/>
      <w:r w:rsidRPr="00C61CE1">
        <w:t xml:space="preserve"> keputusan adalah di </w:t>
      </w:r>
      <w:proofErr w:type="spellStart"/>
      <w:r w:rsidRPr="00C61CE1">
        <w:t>dasarka</w:t>
      </w:r>
      <w:proofErr w:type="spellEnd"/>
      <w:r w:rsidRPr="00C61CE1">
        <w:t xml:space="preserve"> pada pokok pikiran agar individu dapat memilih atau alternative untuk memilih:</w:t>
      </w:r>
    </w:p>
    <w:p w:rsidR="00C62693" w:rsidRPr="00C61CE1" w:rsidRDefault="00C62693" w:rsidP="007D0E11">
      <w:pPr>
        <w:shd w:val="clear" w:color="auto" w:fill="FFFFFF"/>
        <w:ind w:left="720" w:right="738"/>
        <w:jc w:val="both"/>
      </w:pPr>
    </w:p>
    <w:p w:rsidR="007D0E11" w:rsidRPr="00C61CE1" w:rsidRDefault="007D0E11" w:rsidP="007D0E11">
      <w:pPr>
        <w:shd w:val="clear" w:color="auto" w:fill="FFFFFF"/>
        <w:ind w:left="720"/>
        <w:jc w:val="both"/>
      </w:pPr>
      <w:r w:rsidRPr="00C61CE1">
        <w:t xml:space="preserve">1)   Menetapkan masalah </w:t>
      </w:r>
    </w:p>
    <w:p w:rsidR="007D0E11" w:rsidRPr="00C61CE1" w:rsidRDefault="007D0E11" w:rsidP="007D0E11">
      <w:pPr>
        <w:shd w:val="clear" w:color="auto" w:fill="FFFFFF"/>
        <w:ind w:left="720"/>
        <w:jc w:val="both"/>
      </w:pPr>
      <w:r w:rsidRPr="00C61CE1">
        <w:t>2)   Menghasilkan alternatif,</w:t>
      </w:r>
    </w:p>
    <w:p w:rsidR="007D0E11" w:rsidRPr="00C61CE1" w:rsidRDefault="007D0E11" w:rsidP="007D0E11">
      <w:pPr>
        <w:shd w:val="clear" w:color="auto" w:fill="FFFFFF"/>
        <w:ind w:left="720"/>
        <w:jc w:val="both"/>
      </w:pPr>
      <w:r w:rsidRPr="00C61CE1">
        <w:t xml:space="preserve">3)   Mengumpulkan </w:t>
      </w:r>
      <w:proofErr w:type="spellStart"/>
      <w:r w:rsidRPr="00C61CE1">
        <w:t>imformasi</w:t>
      </w:r>
      <w:proofErr w:type="spellEnd"/>
      <w:r w:rsidRPr="00C61CE1">
        <w:t>,</w:t>
      </w:r>
    </w:p>
    <w:p w:rsidR="007D0E11" w:rsidRPr="00C61CE1" w:rsidRDefault="007D0E11" w:rsidP="007D0E11">
      <w:pPr>
        <w:shd w:val="clear" w:color="auto" w:fill="FFFFFF"/>
        <w:ind w:left="720"/>
        <w:jc w:val="both"/>
      </w:pPr>
      <w:r w:rsidRPr="00C61CE1">
        <w:t xml:space="preserve">4)   Mengolah </w:t>
      </w:r>
      <w:proofErr w:type="spellStart"/>
      <w:r w:rsidRPr="00C61CE1">
        <w:t>imformasi</w:t>
      </w:r>
      <w:proofErr w:type="spellEnd"/>
      <w:r w:rsidRPr="00C61CE1">
        <w:t>,</w:t>
      </w:r>
    </w:p>
    <w:p w:rsidR="007D0E11" w:rsidRPr="00C61CE1" w:rsidRDefault="007D0E11" w:rsidP="007D0E11">
      <w:pPr>
        <w:shd w:val="clear" w:color="auto" w:fill="FFFFFF"/>
        <w:ind w:left="720"/>
        <w:jc w:val="both"/>
      </w:pPr>
      <w:r w:rsidRPr="00C61CE1">
        <w:t>5)   Membuat rencana</w:t>
      </w:r>
    </w:p>
    <w:p w:rsidR="007D0E11" w:rsidRPr="00C61CE1" w:rsidRDefault="007D0E11" w:rsidP="007D0E11">
      <w:pPr>
        <w:shd w:val="clear" w:color="auto" w:fill="FFFFFF"/>
        <w:ind w:left="720"/>
        <w:jc w:val="both"/>
      </w:pPr>
      <w:r w:rsidRPr="00C61CE1">
        <w:t>6)   Menyeleksi tujuan</w:t>
      </w:r>
    </w:p>
    <w:p w:rsidR="007D0E11" w:rsidRPr="00C61CE1" w:rsidRDefault="007D0E11" w:rsidP="007D0E11">
      <w:pPr>
        <w:shd w:val="clear" w:color="auto" w:fill="FFFFFF"/>
        <w:ind w:left="720"/>
        <w:jc w:val="both"/>
      </w:pPr>
      <w:r w:rsidRPr="00C61CE1">
        <w:t>7)   Implementasi rencana</w:t>
      </w:r>
    </w:p>
    <w:p w:rsidR="007D0E11" w:rsidRPr="00C61CE1" w:rsidRDefault="007D0E11" w:rsidP="007D0E11">
      <w:pPr>
        <w:shd w:val="clear" w:color="auto" w:fill="FFFFFF"/>
        <w:ind w:left="720"/>
        <w:jc w:val="both"/>
      </w:pPr>
    </w:p>
    <w:p w:rsidR="007D0E11" w:rsidRDefault="00C62693" w:rsidP="007D0E11">
      <w:pPr>
        <w:shd w:val="clear" w:color="auto" w:fill="FFFFFF"/>
        <w:ind w:left="720" w:right="738"/>
        <w:jc w:val="both"/>
      </w:pPr>
      <w:proofErr w:type="spellStart"/>
      <w:r>
        <w:t>Mappiare</w:t>
      </w:r>
      <w:proofErr w:type="spellEnd"/>
      <w:r>
        <w:t xml:space="preserve"> (2006: 358) mengem</w:t>
      </w:r>
      <w:r w:rsidR="007D0E11" w:rsidRPr="00C61CE1">
        <w:t>ukakan bahwa:</w:t>
      </w:r>
    </w:p>
    <w:p w:rsidR="00AE51FB" w:rsidRPr="00C61CE1" w:rsidRDefault="00AE51FB" w:rsidP="007D0E11">
      <w:pPr>
        <w:shd w:val="clear" w:color="auto" w:fill="FFFFFF"/>
        <w:ind w:left="720" w:right="738"/>
        <w:jc w:val="both"/>
      </w:pPr>
    </w:p>
    <w:p w:rsidR="007D0E11" w:rsidRDefault="007D0E11" w:rsidP="007D0E11">
      <w:pPr>
        <w:shd w:val="clear" w:color="auto" w:fill="FFFFFF"/>
        <w:ind w:left="720" w:right="738"/>
        <w:jc w:val="both"/>
      </w:pPr>
      <w:r w:rsidRPr="00C62693">
        <w:rPr>
          <w:i/>
        </w:rPr>
        <w:t xml:space="preserve">Vocational Choice </w:t>
      </w:r>
      <w:r w:rsidRPr="00C61CE1">
        <w:t>adalah</w:t>
      </w:r>
      <w:r w:rsidRPr="00C61CE1">
        <w:rPr>
          <w:lang w:val="id-ID"/>
        </w:rPr>
        <w:t xml:space="preserve"> </w:t>
      </w:r>
      <w:r w:rsidRPr="00C61CE1">
        <w:t xml:space="preserve">Mengacu pada proses pemilih suatu jabatan pekerjaan yang </w:t>
      </w:r>
      <w:proofErr w:type="gramStart"/>
      <w:r w:rsidRPr="00C61CE1">
        <w:t>akan</w:t>
      </w:r>
      <w:proofErr w:type="gramEnd"/>
      <w:r w:rsidRPr="00C61CE1">
        <w:t xml:space="preserve"> di tekuni seseorang dalam </w:t>
      </w:r>
      <w:proofErr w:type="spellStart"/>
      <w:r w:rsidRPr="00C61CE1">
        <w:t>kehidupanya</w:t>
      </w:r>
      <w:proofErr w:type="spellEnd"/>
      <w:r w:rsidRPr="00C61CE1">
        <w:t xml:space="preserve">; proses yang pantas </w:t>
      </w:r>
      <w:proofErr w:type="spellStart"/>
      <w:r w:rsidRPr="00C61CE1">
        <w:t>karna</w:t>
      </w:r>
      <w:proofErr w:type="spellEnd"/>
      <w:r w:rsidRPr="00C61CE1">
        <w:t xml:space="preserve"> pekerjaan bukan saja menyangkut penghasilan ekonomi pendukung kehidupan melainkan pula karena kerja adalah jalan hi</w:t>
      </w:r>
      <w:r w:rsidR="00C62693">
        <w:t>dup atau filoso</w:t>
      </w:r>
      <w:r w:rsidRPr="00C61CE1">
        <w:t>fi seseorang.</w:t>
      </w:r>
    </w:p>
    <w:p w:rsidR="00AE51FB" w:rsidRPr="00C61CE1" w:rsidRDefault="00AE51FB" w:rsidP="007D0E11">
      <w:pPr>
        <w:shd w:val="clear" w:color="auto" w:fill="FFFFFF"/>
        <w:ind w:left="720" w:right="738"/>
        <w:jc w:val="both"/>
      </w:pPr>
    </w:p>
    <w:p w:rsidR="007D0E11" w:rsidRPr="00C61CE1" w:rsidRDefault="007D0E11" w:rsidP="007D0E11">
      <w:pPr>
        <w:shd w:val="clear" w:color="auto" w:fill="FFFFFF"/>
        <w:spacing w:line="480" w:lineRule="auto"/>
        <w:ind w:firstLine="720"/>
        <w:jc w:val="both"/>
      </w:pPr>
      <w:proofErr w:type="spellStart"/>
      <w:proofErr w:type="gramStart"/>
      <w:r w:rsidRPr="00C61CE1">
        <w:t>Annereo</w:t>
      </w:r>
      <w:proofErr w:type="spellEnd"/>
      <w:r w:rsidRPr="00C61CE1">
        <w:t xml:space="preserve"> (</w:t>
      </w:r>
      <w:r>
        <w:t xml:space="preserve">dalam </w:t>
      </w:r>
      <w:proofErr w:type="spellStart"/>
      <w:r w:rsidRPr="00C61CE1">
        <w:t>Sukardi</w:t>
      </w:r>
      <w:proofErr w:type="spellEnd"/>
      <w:r w:rsidRPr="00C61CE1">
        <w:t>,</w:t>
      </w:r>
      <w:r w:rsidR="00AE51FB">
        <w:t xml:space="preserve"> </w:t>
      </w:r>
      <w:r w:rsidRPr="00C61CE1">
        <w:t xml:space="preserve">1989:22) mengemukakan bahwa </w:t>
      </w:r>
      <w:r>
        <w:t>“</w:t>
      </w:r>
      <w:r w:rsidRPr="00C61CE1">
        <w:t>po</w:t>
      </w:r>
      <w:r>
        <w:t>la perkembangan arah pilih kari</w:t>
      </w:r>
      <w:r w:rsidRPr="00C61CE1">
        <w:t>r akan mencerminkan orientasi dasar pribadi yang berasa</w:t>
      </w:r>
      <w:r>
        <w:t>l dari kebiasaan mengasuh arah”.</w:t>
      </w:r>
      <w:proofErr w:type="gramEnd"/>
      <w:r>
        <w:t xml:space="preserve"> </w:t>
      </w:r>
      <w:r w:rsidRPr="00C61CE1">
        <w:t xml:space="preserve">Mengklasifikasikan </w:t>
      </w:r>
      <w:r>
        <w:t xml:space="preserve">pekerjaan </w:t>
      </w:r>
      <w:r w:rsidRPr="00C61CE1">
        <w:t>di antaranya:</w:t>
      </w:r>
    </w:p>
    <w:p w:rsidR="007D0E11" w:rsidRPr="00C61CE1" w:rsidRDefault="007D0E11" w:rsidP="003E622C">
      <w:pPr>
        <w:pStyle w:val="ListParagraph"/>
        <w:numPr>
          <w:ilvl w:val="0"/>
          <w:numId w:val="3"/>
        </w:numPr>
        <w:shd w:val="clear" w:color="auto" w:fill="FFFFFF"/>
        <w:jc w:val="both"/>
      </w:pPr>
      <w:r w:rsidRPr="00C61CE1">
        <w:t>Pemberian layanan (</w:t>
      </w:r>
      <w:r w:rsidRPr="00C62693">
        <w:rPr>
          <w:i/>
        </w:rPr>
        <w:t>service</w:t>
      </w:r>
      <w:r w:rsidRPr="00C61CE1">
        <w:t>)</w:t>
      </w:r>
    </w:p>
    <w:p w:rsidR="007D0E11" w:rsidRPr="00C61CE1" w:rsidRDefault="007D0E11" w:rsidP="003E622C">
      <w:pPr>
        <w:pStyle w:val="ListParagraph"/>
        <w:numPr>
          <w:ilvl w:val="0"/>
          <w:numId w:val="3"/>
        </w:numPr>
        <w:shd w:val="clear" w:color="auto" w:fill="FFFFFF"/>
        <w:jc w:val="both"/>
      </w:pPr>
      <w:r w:rsidRPr="00C61CE1">
        <w:t>Usaha/dagang (</w:t>
      </w:r>
      <w:r w:rsidRPr="00C62693">
        <w:rPr>
          <w:i/>
        </w:rPr>
        <w:t>business contact</w:t>
      </w:r>
      <w:r w:rsidRPr="00C61CE1">
        <w:t>)</w:t>
      </w:r>
    </w:p>
    <w:p w:rsidR="007D0E11" w:rsidRPr="00C61CE1" w:rsidRDefault="007D0E11" w:rsidP="003E622C">
      <w:pPr>
        <w:pStyle w:val="ListParagraph"/>
        <w:numPr>
          <w:ilvl w:val="0"/>
          <w:numId w:val="3"/>
        </w:numPr>
        <w:shd w:val="clear" w:color="auto" w:fill="FFFFFF"/>
        <w:jc w:val="both"/>
      </w:pPr>
      <w:r w:rsidRPr="00C61CE1">
        <w:t>Organisasi (</w:t>
      </w:r>
      <w:r w:rsidRPr="00C62693">
        <w:rPr>
          <w:i/>
        </w:rPr>
        <w:t>organization</w:t>
      </w:r>
      <w:r w:rsidRPr="00C61CE1">
        <w:t>)</w:t>
      </w:r>
    </w:p>
    <w:p w:rsidR="007D0E11" w:rsidRPr="00C61CE1" w:rsidRDefault="007D0E11" w:rsidP="003E622C">
      <w:pPr>
        <w:pStyle w:val="ListParagraph"/>
        <w:numPr>
          <w:ilvl w:val="0"/>
          <w:numId w:val="3"/>
        </w:numPr>
        <w:shd w:val="clear" w:color="auto" w:fill="FFFFFF"/>
        <w:jc w:val="both"/>
      </w:pPr>
      <w:r w:rsidRPr="00C61CE1">
        <w:t>Teknologi (</w:t>
      </w:r>
      <w:proofErr w:type="spellStart"/>
      <w:r w:rsidRPr="00C62693">
        <w:rPr>
          <w:i/>
        </w:rPr>
        <w:t>Technologi</w:t>
      </w:r>
      <w:proofErr w:type="spellEnd"/>
      <w:r w:rsidRPr="00C61CE1">
        <w:t>)</w:t>
      </w:r>
    </w:p>
    <w:p w:rsidR="007D0E11" w:rsidRPr="00C61CE1" w:rsidRDefault="007D0E11" w:rsidP="003E622C">
      <w:pPr>
        <w:pStyle w:val="ListParagraph"/>
        <w:numPr>
          <w:ilvl w:val="0"/>
          <w:numId w:val="3"/>
        </w:numPr>
        <w:shd w:val="clear" w:color="auto" w:fill="FFFFFF"/>
        <w:jc w:val="both"/>
      </w:pPr>
      <w:r w:rsidRPr="00C61CE1">
        <w:t>Pekerjaan lapangan (</w:t>
      </w:r>
      <w:proofErr w:type="spellStart"/>
      <w:r w:rsidRPr="00C62693">
        <w:rPr>
          <w:i/>
        </w:rPr>
        <w:t>out door</w:t>
      </w:r>
      <w:proofErr w:type="spellEnd"/>
      <w:r w:rsidRPr="00C61CE1">
        <w:t>)</w:t>
      </w:r>
    </w:p>
    <w:p w:rsidR="007D0E11" w:rsidRPr="00C61CE1" w:rsidRDefault="007D0E11" w:rsidP="003E622C">
      <w:pPr>
        <w:pStyle w:val="ListParagraph"/>
        <w:numPr>
          <w:ilvl w:val="0"/>
          <w:numId w:val="3"/>
        </w:numPr>
        <w:shd w:val="clear" w:color="auto" w:fill="FFFFFF"/>
        <w:jc w:val="both"/>
      </w:pPr>
      <w:r w:rsidRPr="00C61CE1">
        <w:t>Sains (</w:t>
      </w:r>
      <w:r w:rsidRPr="00C62693">
        <w:rPr>
          <w:i/>
        </w:rPr>
        <w:t>science</w:t>
      </w:r>
      <w:r w:rsidRPr="00C61CE1">
        <w:t>)</w:t>
      </w:r>
    </w:p>
    <w:p w:rsidR="007D0E11" w:rsidRPr="00C61CE1" w:rsidRDefault="007D0E11" w:rsidP="003E622C">
      <w:pPr>
        <w:pStyle w:val="ListParagraph"/>
        <w:numPr>
          <w:ilvl w:val="0"/>
          <w:numId w:val="3"/>
        </w:numPr>
        <w:shd w:val="clear" w:color="auto" w:fill="FFFFFF"/>
        <w:jc w:val="both"/>
      </w:pPr>
      <w:r w:rsidRPr="00C61CE1">
        <w:t>Budaya (</w:t>
      </w:r>
      <w:r w:rsidRPr="00C62693">
        <w:rPr>
          <w:i/>
        </w:rPr>
        <w:t>cultural</w:t>
      </w:r>
      <w:r w:rsidRPr="00C61CE1">
        <w:t>)</w:t>
      </w:r>
      <w:r w:rsidRPr="00C61CE1">
        <w:rPr>
          <w:lang w:val="id-ID"/>
        </w:rPr>
        <w:t xml:space="preserve"> </w:t>
      </w:r>
    </w:p>
    <w:p w:rsidR="007D0E11" w:rsidRDefault="007D0E11" w:rsidP="003E622C">
      <w:pPr>
        <w:pStyle w:val="ListParagraph"/>
        <w:numPr>
          <w:ilvl w:val="0"/>
          <w:numId w:val="3"/>
        </w:numPr>
        <w:shd w:val="clear" w:color="auto" w:fill="FFFFFF"/>
        <w:jc w:val="both"/>
      </w:pPr>
      <w:r w:rsidRPr="00C61CE1">
        <w:t>Seni dan pertunjukan (</w:t>
      </w:r>
      <w:r w:rsidRPr="00C62693">
        <w:rPr>
          <w:i/>
        </w:rPr>
        <w:t xml:space="preserve">Art And </w:t>
      </w:r>
      <w:proofErr w:type="spellStart"/>
      <w:r w:rsidRPr="00C62693">
        <w:rPr>
          <w:i/>
        </w:rPr>
        <w:t>Entertaiment</w:t>
      </w:r>
      <w:proofErr w:type="spellEnd"/>
      <w:r w:rsidRPr="00C61CE1">
        <w:t>)</w:t>
      </w:r>
    </w:p>
    <w:p w:rsidR="007D0E11" w:rsidRPr="00C61CE1" w:rsidRDefault="007D0E11" w:rsidP="007D0E11">
      <w:pPr>
        <w:pStyle w:val="ListParagraph"/>
        <w:shd w:val="clear" w:color="auto" w:fill="FFFFFF"/>
        <w:jc w:val="both"/>
      </w:pPr>
    </w:p>
    <w:p w:rsidR="007D0E11" w:rsidRPr="00C62693" w:rsidRDefault="007D0E11" w:rsidP="00C62693">
      <w:pPr>
        <w:spacing w:line="480" w:lineRule="auto"/>
        <w:ind w:firstLine="425"/>
        <w:jc w:val="both"/>
        <w:rPr>
          <w:i/>
          <w:color w:val="000000"/>
        </w:rPr>
      </w:pPr>
      <w:r w:rsidRPr="00C61CE1">
        <w:t>Orang-</w:t>
      </w:r>
      <w:r>
        <w:t>orang yang memilih pilihan kari</w:t>
      </w:r>
      <w:r w:rsidRPr="00C61CE1">
        <w:t>r yang kurang dan sangat terbatas secara langsung mereka memiliki s</w:t>
      </w:r>
      <w:r w:rsidR="00C62693">
        <w:t xml:space="preserve">edikit kesempatan untuk memilih </w:t>
      </w:r>
      <w:r w:rsidR="00C62693">
        <w:rPr>
          <w:color w:val="000000"/>
        </w:rPr>
        <w:t>pekerjaan</w:t>
      </w:r>
      <w:r w:rsidR="00C62693" w:rsidRPr="007657C8">
        <w:rPr>
          <w:color w:val="000000"/>
        </w:rPr>
        <w:t xml:space="preserve"> tanpa </w:t>
      </w:r>
      <w:r w:rsidR="00C62693" w:rsidRPr="007657C8">
        <w:rPr>
          <w:color w:val="000000"/>
        </w:rPr>
        <w:lastRenderedPageBreak/>
        <w:t>memperhatikan minat, kemampuan, dan kesesuaian diri mereka sehingga menimbulkan hambatan seperti menjadi mal</w:t>
      </w:r>
      <w:r w:rsidR="00C62693">
        <w:rPr>
          <w:color w:val="000000"/>
        </w:rPr>
        <w:t>as-</w:t>
      </w:r>
      <w:proofErr w:type="spellStart"/>
      <w:r w:rsidR="00C62693">
        <w:rPr>
          <w:color w:val="000000"/>
        </w:rPr>
        <w:t>malasan</w:t>
      </w:r>
      <w:proofErr w:type="spellEnd"/>
      <w:r w:rsidR="00C62693">
        <w:rPr>
          <w:color w:val="000000"/>
        </w:rPr>
        <w:t xml:space="preserve"> dalam pekerjaannya</w:t>
      </w:r>
      <w:r w:rsidR="00C62693" w:rsidRPr="007657C8">
        <w:rPr>
          <w:color w:val="000000"/>
        </w:rPr>
        <w:t xml:space="preserve">, yang dapat menyebabkan kegagalan dalam </w:t>
      </w:r>
      <w:r w:rsidR="00C62693">
        <w:rPr>
          <w:color w:val="000000"/>
        </w:rPr>
        <w:t>karir dan masa depannya</w:t>
      </w:r>
    </w:p>
    <w:p w:rsidR="007D0E11" w:rsidRPr="00C61CE1" w:rsidRDefault="007D0E11" w:rsidP="007D0E11">
      <w:pPr>
        <w:shd w:val="clear" w:color="auto" w:fill="FFFFFF"/>
        <w:spacing w:line="480" w:lineRule="auto"/>
        <w:ind w:firstLine="720"/>
        <w:jc w:val="both"/>
      </w:pPr>
      <w:proofErr w:type="spellStart"/>
      <w:r w:rsidRPr="00C61CE1">
        <w:t>Sukardi</w:t>
      </w:r>
      <w:proofErr w:type="spellEnd"/>
      <w:r w:rsidRPr="00C61CE1">
        <w:t xml:space="preserve"> </w:t>
      </w:r>
      <w:r w:rsidR="00AE51FB">
        <w:t>(1985:</w:t>
      </w:r>
      <w:r>
        <w:t xml:space="preserve">21) mengatakan bahwa </w:t>
      </w:r>
      <w:r w:rsidR="00DE55F6">
        <w:t>“</w:t>
      </w:r>
      <w:proofErr w:type="gramStart"/>
      <w:r w:rsidR="00DE55F6">
        <w:t>K</w:t>
      </w:r>
      <w:r>
        <w:t>ari</w:t>
      </w:r>
      <w:r w:rsidR="00DE55F6">
        <w:t xml:space="preserve">r </w:t>
      </w:r>
      <w:r w:rsidRPr="00C61CE1">
        <w:t xml:space="preserve"> dipergunakan</w:t>
      </w:r>
      <w:proofErr w:type="gramEnd"/>
      <w:r w:rsidRPr="00C61CE1">
        <w:t xml:space="preserve"> bersangkut paut dengan jalan yang di tempuh seseorang selama ia atau dia bergerak</w:t>
      </w:r>
      <w:r>
        <w:t xml:space="preserve"> maju menelusuri kehidupan karir seseorang</w:t>
      </w:r>
      <w:r w:rsidR="00DE55F6">
        <w:t>”</w:t>
      </w:r>
      <w:r w:rsidRPr="00C61CE1">
        <w:t xml:space="preserve">. Sedangkan </w:t>
      </w:r>
      <w:proofErr w:type="spellStart"/>
      <w:r w:rsidRPr="00C61CE1">
        <w:t>Mappiare</w:t>
      </w:r>
      <w:proofErr w:type="spellEnd"/>
      <w:r w:rsidRPr="00C61CE1">
        <w:t xml:space="preserve"> (2006:41) mengemukakan “</w:t>
      </w:r>
      <w:proofErr w:type="spellStart"/>
      <w:r w:rsidRPr="00DE55F6">
        <w:rPr>
          <w:i/>
        </w:rPr>
        <w:t>Carier</w:t>
      </w:r>
      <w:proofErr w:type="spellEnd"/>
      <w:r w:rsidRPr="00C61CE1">
        <w:t xml:space="preserve"> adalah menuju pada pola hidup yang di tekuni secara </w:t>
      </w:r>
      <w:proofErr w:type="spellStart"/>
      <w:r w:rsidRPr="00C61CE1">
        <w:t>berarah</w:t>
      </w:r>
      <w:proofErr w:type="spellEnd"/>
      <w:r w:rsidRPr="00C61CE1">
        <w:t xml:space="preserve"> tujuan dalam hal pekerjaan seseorang,</w:t>
      </w:r>
      <w:r w:rsidRPr="00C61CE1">
        <w:rPr>
          <w:lang w:val="id-ID"/>
        </w:rPr>
        <w:t xml:space="preserve"> </w:t>
      </w:r>
      <w:r w:rsidRPr="00C61CE1">
        <w:t xml:space="preserve">di tinjau dari segi </w:t>
      </w:r>
      <w:proofErr w:type="spellStart"/>
      <w:r w:rsidRPr="00C61CE1">
        <w:t>sekuensi</w:t>
      </w:r>
      <w:proofErr w:type="spellEnd"/>
      <w:r w:rsidRPr="00C61CE1">
        <w:t xml:space="preserve"> jabatan yang di pegang sepanjang hidup seseorang”. </w:t>
      </w:r>
      <w:proofErr w:type="gramStart"/>
      <w:r w:rsidRPr="00C61CE1">
        <w:t>(</w:t>
      </w:r>
      <w:proofErr w:type="spellStart"/>
      <w:r w:rsidRPr="00C61CE1">
        <w:t>Sukardi</w:t>
      </w:r>
      <w:proofErr w:type="spellEnd"/>
      <w:r w:rsidRPr="00C61CE1">
        <w:t xml:space="preserve"> 1989:19) m</w:t>
      </w:r>
      <w:r>
        <w:t>engemukakan bahwa “Istilah kari</w:t>
      </w:r>
      <w:r w:rsidR="00DE55F6">
        <w:t>r seharusnya di</w:t>
      </w:r>
      <w:r w:rsidRPr="00C61CE1">
        <w:t xml:space="preserve">definisikan sebagai suatu rangkaian peranan dalam kehidupan di mana jabatan adalah </w:t>
      </w:r>
      <w:proofErr w:type="spellStart"/>
      <w:r w:rsidRPr="00C61CE1">
        <w:t>man</w:t>
      </w:r>
      <w:r>
        <w:t>unggal</w:t>
      </w:r>
      <w:proofErr w:type="spellEnd"/>
      <w:r>
        <w:t xml:space="preserve"> dengan setiap individu”.</w:t>
      </w:r>
      <w:proofErr w:type="gramEnd"/>
      <w:r w:rsidR="00DE55F6">
        <w:t xml:space="preserve"> </w:t>
      </w:r>
      <w:proofErr w:type="spellStart"/>
      <w:proofErr w:type="gramStart"/>
      <w:r w:rsidRPr="00C61CE1">
        <w:t>Hoppok</w:t>
      </w:r>
      <w:proofErr w:type="spellEnd"/>
      <w:r w:rsidRPr="00C61CE1">
        <w:t xml:space="preserve"> (</w:t>
      </w:r>
      <w:r>
        <w:t xml:space="preserve">dalam </w:t>
      </w:r>
      <w:proofErr w:type="spellStart"/>
      <w:r w:rsidR="009C7D49">
        <w:t>Winkel</w:t>
      </w:r>
      <w:proofErr w:type="spellEnd"/>
      <w:r w:rsidR="009C7D49">
        <w:t xml:space="preserve"> 200</w:t>
      </w:r>
      <w:r>
        <w:t xml:space="preserve">5: 33) Bahwa </w:t>
      </w:r>
      <w:r w:rsidR="00DE55F6">
        <w:t>“</w:t>
      </w:r>
      <w:r>
        <w:t>Pilihan kari</w:t>
      </w:r>
      <w:r w:rsidRPr="00C61CE1">
        <w:t>r merupakan langkah awal pe</w:t>
      </w:r>
      <w:r w:rsidR="00DE55F6">
        <w:t>ngembangan potensi yang di</w:t>
      </w:r>
      <w:r w:rsidRPr="00C61CE1">
        <w:t>miliki,</w:t>
      </w:r>
      <w:r w:rsidRPr="00C61CE1">
        <w:rPr>
          <w:lang w:val="id-ID"/>
        </w:rPr>
        <w:t xml:space="preserve"> </w:t>
      </w:r>
      <w:r w:rsidRPr="00C61CE1">
        <w:t>yang di dukun</w:t>
      </w:r>
      <w:r>
        <w:t>g oleh bakat dan minat serta fak</w:t>
      </w:r>
      <w:r w:rsidRPr="00C61CE1">
        <w:t>tor eksternal yan</w:t>
      </w:r>
      <w:r>
        <w:t>g turut menentukan pilihan kari</w:t>
      </w:r>
      <w:r w:rsidRPr="00C61CE1">
        <w:t>r</w:t>
      </w:r>
      <w:r w:rsidR="00DE55F6">
        <w:t>”</w:t>
      </w:r>
      <w:r w:rsidRPr="00C61CE1">
        <w:t>.</w:t>
      </w:r>
      <w:proofErr w:type="gramEnd"/>
    </w:p>
    <w:p w:rsidR="007D0E11" w:rsidRDefault="007D0E11" w:rsidP="00AE51FB">
      <w:pPr>
        <w:shd w:val="clear" w:color="auto" w:fill="FFFFFF"/>
        <w:ind w:firstLine="720"/>
        <w:jc w:val="both"/>
      </w:pPr>
      <w:r w:rsidRPr="00C61CE1">
        <w:t xml:space="preserve">Lawrence M.dan Everett </w:t>
      </w:r>
      <w:proofErr w:type="spellStart"/>
      <w:r w:rsidRPr="00C61CE1">
        <w:t>L.Shostrom</w:t>
      </w:r>
      <w:proofErr w:type="spellEnd"/>
      <w:r w:rsidRPr="00C61CE1">
        <w:t xml:space="preserve"> (</w:t>
      </w:r>
      <w:r>
        <w:t xml:space="preserve">dalam </w:t>
      </w:r>
      <w:proofErr w:type="spellStart"/>
      <w:r w:rsidRPr="00C61CE1">
        <w:t>Sukardi</w:t>
      </w:r>
      <w:proofErr w:type="spellEnd"/>
      <w:r w:rsidRPr="00C61CE1">
        <w:t xml:space="preserve"> 1989: 12)</w:t>
      </w:r>
      <w:r w:rsidR="00AE51FB">
        <w:t>:</w:t>
      </w:r>
    </w:p>
    <w:p w:rsidR="00AE51FB" w:rsidRPr="00C61CE1" w:rsidRDefault="00AE51FB" w:rsidP="00AE51FB">
      <w:pPr>
        <w:shd w:val="clear" w:color="auto" w:fill="FFFFFF"/>
        <w:ind w:firstLine="720"/>
        <w:jc w:val="both"/>
      </w:pPr>
    </w:p>
    <w:p w:rsidR="007D0E11" w:rsidRDefault="007D0E11" w:rsidP="007D0E11">
      <w:pPr>
        <w:shd w:val="clear" w:color="auto" w:fill="FFFFFF"/>
        <w:ind w:left="720" w:right="738"/>
        <w:jc w:val="both"/>
      </w:pPr>
      <w:r>
        <w:t>Secara historis pemilihan kari</w:t>
      </w:r>
      <w:r w:rsidRPr="00C61CE1">
        <w:t>r di pandang sebagai bimbingan jabatan yaitu sebagai suatu proses untuk membantu klien dalam memilih dan memutuskan serta mempersiapkan diri dalam rangka mewujudkan keberhasilan dalam pekerjaan atau jabatan.</w:t>
      </w:r>
    </w:p>
    <w:p w:rsidR="00AE51FB" w:rsidRPr="00C61CE1" w:rsidRDefault="00AE51FB" w:rsidP="007D0E11">
      <w:pPr>
        <w:shd w:val="clear" w:color="auto" w:fill="FFFFFF"/>
        <w:ind w:left="720" w:right="738"/>
        <w:jc w:val="both"/>
      </w:pPr>
    </w:p>
    <w:p w:rsidR="007D0E11" w:rsidRPr="00C61CE1" w:rsidRDefault="007D0E11" w:rsidP="007D0E11">
      <w:pPr>
        <w:shd w:val="clear" w:color="auto" w:fill="FFFFFF"/>
        <w:spacing w:line="480" w:lineRule="auto"/>
        <w:ind w:firstLine="709"/>
        <w:jc w:val="both"/>
      </w:pPr>
      <w:proofErr w:type="gramStart"/>
      <w:r w:rsidRPr="00C61CE1">
        <w:t>Banyak hal yang harus dipertimbangkan sebelum membuat keputusan kemudian untuk membuat keputu</w:t>
      </w:r>
      <w:r>
        <w:t>san dalam menentukan kari</w:t>
      </w:r>
      <w:r w:rsidRPr="00C61CE1">
        <w:t>r bukan suatu hal yang mudah.</w:t>
      </w:r>
      <w:proofErr w:type="gramEnd"/>
      <w:r>
        <w:t xml:space="preserve"> </w:t>
      </w:r>
      <w:r w:rsidRPr="00C61CE1">
        <w:t>Seseorang tidak dapat begitu saja memutuskan untuk melakukan suatu pekerjaan atau p</w:t>
      </w:r>
      <w:r>
        <w:t xml:space="preserve">rofesi yang </w:t>
      </w:r>
      <w:proofErr w:type="gramStart"/>
      <w:r>
        <w:t>akan</w:t>
      </w:r>
      <w:proofErr w:type="gramEnd"/>
      <w:r>
        <w:t xml:space="preserve"> membentuk karirnya tanpa mempertimbangkan </w:t>
      </w:r>
      <w:r>
        <w:lastRenderedPageBreak/>
        <w:t>fak</w:t>
      </w:r>
      <w:r w:rsidRPr="00C61CE1">
        <w:t xml:space="preserve">tor. </w:t>
      </w:r>
      <w:proofErr w:type="gramStart"/>
      <w:r w:rsidRPr="00C61CE1">
        <w:t>Ha</w:t>
      </w:r>
      <w:r>
        <w:t>l itu perlu dilakukan agar kari</w:t>
      </w:r>
      <w:r w:rsidRPr="00C61CE1">
        <w:t>r yang dipilihnya untuk digeluti tidak menimbulkan penyesalan dan kesulitan dikemudian hari.</w:t>
      </w:r>
      <w:proofErr w:type="gramEnd"/>
    </w:p>
    <w:p w:rsidR="007D0E11" w:rsidRPr="00C61CE1" w:rsidRDefault="007D0E11" w:rsidP="007D0E11">
      <w:pPr>
        <w:shd w:val="clear" w:color="auto" w:fill="FFFFFF"/>
        <w:spacing w:line="480" w:lineRule="auto"/>
        <w:ind w:firstLine="720"/>
        <w:jc w:val="both"/>
      </w:pPr>
      <w:proofErr w:type="gramStart"/>
      <w:r w:rsidRPr="00C61CE1">
        <w:t>Kesuksesan dalam pilihan karir tergantung pada rencana yang matang.</w:t>
      </w:r>
      <w:proofErr w:type="gramEnd"/>
      <w:r w:rsidRPr="00C61CE1">
        <w:t xml:space="preserve"> Rencana itu disusun berdasarkan perjalanan yang </w:t>
      </w:r>
      <w:proofErr w:type="gramStart"/>
      <w:r w:rsidRPr="00C61CE1">
        <w:t>akan</w:t>
      </w:r>
      <w:proofErr w:type="gramEnd"/>
      <w:r w:rsidRPr="00C61CE1">
        <w:t xml:space="preserve"> dilalui dalam karir nantinya. Diawali dari persiapan diri dalam membayangkan perilaku yang </w:t>
      </w:r>
      <w:proofErr w:type="gramStart"/>
      <w:r w:rsidRPr="00C61CE1">
        <w:t>akan</w:t>
      </w:r>
      <w:proofErr w:type="gramEnd"/>
      <w:r w:rsidRPr="00C61CE1">
        <w:t xml:space="preserve"> ditampilkan setelah memasuki suatu pekerjaan akan membantu dalam menentukan pemilihan karir yang tepat. </w:t>
      </w:r>
      <w:proofErr w:type="gramStart"/>
      <w:r w:rsidRPr="00C61CE1">
        <w:t>Orang yang mempunyai pengetahuan yang luas, dengan mudah memadukan keterkaitan potensi dirinya dengan keberadaan pekerjaan yang ada.</w:t>
      </w:r>
      <w:proofErr w:type="gramEnd"/>
    </w:p>
    <w:p w:rsidR="007D0E11" w:rsidRPr="00C61CE1" w:rsidRDefault="007D0E11" w:rsidP="007D0E11">
      <w:pPr>
        <w:shd w:val="clear" w:color="auto" w:fill="FFFFFF"/>
        <w:spacing w:line="480" w:lineRule="auto"/>
        <w:ind w:firstLine="630"/>
        <w:jc w:val="both"/>
      </w:pPr>
      <w:r>
        <w:t>Memilih kari</w:t>
      </w:r>
      <w:r w:rsidRPr="00C61CE1">
        <w:t>r sesuai dengan yang diinginkan merupakan suatu kebutuhan yang relative dipentingkan oleh individu, didalam menentuk</w:t>
      </w:r>
      <w:r>
        <w:t>a</w:t>
      </w:r>
      <w:r w:rsidRPr="00C61CE1">
        <w:t>n pilihan pekerjaan seseorang individu</w:t>
      </w:r>
      <w:r>
        <w:t xml:space="preserve"> </w:t>
      </w:r>
      <w:proofErr w:type="gramStart"/>
      <w:r w:rsidRPr="00C61CE1">
        <w:t>akan</w:t>
      </w:r>
      <w:proofErr w:type="gramEnd"/>
      <w:r>
        <w:t xml:space="preserve"> mempertimbangkan nilai-nilai </w:t>
      </w:r>
      <w:r w:rsidRPr="00C61CE1">
        <w:t xml:space="preserve">kebutuhan tertentu untuk mendapatkan kepuasan. Dengan demikian individu </w:t>
      </w:r>
      <w:proofErr w:type="gramStart"/>
      <w:r w:rsidRPr="00C61CE1">
        <w:t>akan</w:t>
      </w:r>
      <w:proofErr w:type="gramEnd"/>
      <w:r w:rsidRPr="00C61CE1">
        <w:t xml:space="preserve"> mencari pekerjaan yang dapat memberikan kepuasan pada dirinya</w:t>
      </w:r>
      <w:r>
        <w:t xml:space="preserve"> </w:t>
      </w:r>
      <w:r w:rsidRPr="00C61CE1">
        <w:t>seperti yang diinginkan.</w:t>
      </w:r>
    </w:p>
    <w:p w:rsidR="007D0E11" w:rsidRPr="00C61CE1" w:rsidRDefault="007D0E11" w:rsidP="00AE51FB">
      <w:pPr>
        <w:shd w:val="clear" w:color="auto" w:fill="FFFFFF"/>
        <w:spacing w:line="480" w:lineRule="auto"/>
        <w:ind w:left="270"/>
        <w:jc w:val="both"/>
      </w:pPr>
      <w:proofErr w:type="gramStart"/>
      <w:r w:rsidRPr="00C61CE1">
        <w:rPr>
          <w:b/>
          <w:bCs/>
        </w:rPr>
        <w:t>b.</w:t>
      </w:r>
      <w:r w:rsidRPr="00C61CE1">
        <w:rPr>
          <w:b/>
          <w:bCs/>
          <w:lang w:val="id-ID"/>
        </w:rPr>
        <w:t xml:space="preserve">  </w:t>
      </w:r>
      <w:r w:rsidRPr="00C61CE1">
        <w:rPr>
          <w:b/>
          <w:bCs/>
        </w:rPr>
        <w:t>Faktor</w:t>
      </w:r>
      <w:proofErr w:type="gramEnd"/>
      <w:r w:rsidRPr="00C61CE1">
        <w:rPr>
          <w:b/>
          <w:bCs/>
        </w:rPr>
        <w:t>-faktor Yang Mempengaruhi Pilihan Karir</w:t>
      </w:r>
    </w:p>
    <w:p w:rsidR="007D0E11" w:rsidRDefault="00DE55F6" w:rsidP="00AE51FB">
      <w:pPr>
        <w:shd w:val="clear" w:color="auto" w:fill="FFFFFF"/>
        <w:spacing w:after="120" w:line="480" w:lineRule="auto"/>
        <w:ind w:firstLine="720"/>
        <w:jc w:val="both"/>
      </w:pPr>
      <w:proofErr w:type="gramStart"/>
      <w:r>
        <w:t>Menentukan pekerjaan</w:t>
      </w:r>
      <w:r w:rsidRPr="007657C8">
        <w:t xml:space="preserve"> </w:t>
      </w:r>
      <w:r>
        <w:t>dan cita-cita bukanlah hal yang</w:t>
      </w:r>
      <w:r w:rsidRPr="007657C8">
        <w:t xml:space="preserve"> mudah karena prosesnya banyak dipengaruh</w:t>
      </w:r>
      <w:r>
        <w:t>i oleh berbagai hal baik dalam d</w:t>
      </w:r>
      <w:r w:rsidRPr="007657C8">
        <w:t>iri siswa yang bersangkutan maupun hal-hal yang berada diluar diri siswa</w:t>
      </w:r>
      <w:r>
        <w:t>.</w:t>
      </w:r>
      <w:proofErr w:type="gramEnd"/>
      <w:r w:rsidRPr="00C61CE1">
        <w:t xml:space="preserve"> </w:t>
      </w:r>
      <w:proofErr w:type="gramStart"/>
      <w:r w:rsidR="007D0E11" w:rsidRPr="00C61CE1">
        <w:t>Secara umum faktor-faktor yang mempengaruhi pilihan karir seseorang dibagi atas dua yaitu faktor yang bersumber dari dalam diri individu, dan faktor yang bersumber dari luar individu.</w:t>
      </w:r>
      <w:proofErr w:type="gramEnd"/>
      <w:r w:rsidR="007D0E11" w:rsidRPr="00C61CE1">
        <w:t xml:space="preserve"> </w:t>
      </w:r>
    </w:p>
    <w:p w:rsidR="00DE55F6" w:rsidRDefault="00DE55F6" w:rsidP="00AE51FB">
      <w:pPr>
        <w:shd w:val="clear" w:color="auto" w:fill="FFFFFF"/>
        <w:spacing w:after="120" w:line="480" w:lineRule="auto"/>
        <w:ind w:firstLine="720"/>
        <w:jc w:val="both"/>
      </w:pPr>
    </w:p>
    <w:p w:rsidR="00DE55F6" w:rsidRPr="00C61CE1" w:rsidRDefault="00DE55F6" w:rsidP="00AE51FB">
      <w:pPr>
        <w:shd w:val="clear" w:color="auto" w:fill="FFFFFF"/>
        <w:spacing w:after="120" w:line="480" w:lineRule="auto"/>
        <w:ind w:firstLine="720"/>
        <w:jc w:val="both"/>
      </w:pPr>
    </w:p>
    <w:p w:rsidR="007D0E11" w:rsidRPr="00C61CE1" w:rsidRDefault="007D0E11" w:rsidP="00AE51FB">
      <w:pPr>
        <w:shd w:val="clear" w:color="auto" w:fill="FFFFFF"/>
        <w:spacing w:line="480" w:lineRule="auto"/>
        <w:ind w:left="450"/>
        <w:jc w:val="both"/>
        <w:rPr>
          <w:b/>
          <w:i/>
        </w:rPr>
      </w:pPr>
      <w:r w:rsidRPr="008041FD">
        <w:rPr>
          <w:b/>
        </w:rPr>
        <w:lastRenderedPageBreak/>
        <w:t>1)</w:t>
      </w:r>
      <w:r w:rsidRPr="00C61CE1">
        <w:rPr>
          <w:b/>
          <w:i/>
        </w:rPr>
        <w:t> </w:t>
      </w:r>
      <w:r w:rsidRPr="00C61CE1">
        <w:rPr>
          <w:b/>
        </w:rPr>
        <w:t>Faktor yang bersumber dari diri individu</w:t>
      </w:r>
    </w:p>
    <w:p w:rsidR="007D0E11" w:rsidRDefault="007D0E11" w:rsidP="00AE51FB">
      <w:pPr>
        <w:shd w:val="clear" w:color="auto" w:fill="FFFFFF"/>
        <w:spacing w:line="480" w:lineRule="auto"/>
        <w:ind w:firstLine="720"/>
        <w:jc w:val="both"/>
      </w:pPr>
      <w:r w:rsidRPr="00C61CE1">
        <w:t xml:space="preserve">Menurut </w:t>
      </w:r>
      <w:proofErr w:type="spellStart"/>
      <w:r w:rsidRPr="00C61CE1">
        <w:t>Sukardi</w:t>
      </w:r>
      <w:proofErr w:type="spellEnd"/>
      <w:r w:rsidRPr="00C61CE1">
        <w:t xml:space="preserve"> (1989:</w:t>
      </w:r>
      <w:r>
        <w:t xml:space="preserve"> 44) bahwa:</w:t>
      </w:r>
    </w:p>
    <w:p w:rsidR="00AE51FB" w:rsidRDefault="007D0E11" w:rsidP="00235C11">
      <w:pPr>
        <w:shd w:val="clear" w:color="auto" w:fill="FFFFFF"/>
        <w:ind w:left="720" w:right="677"/>
        <w:jc w:val="both"/>
      </w:pPr>
      <w:r w:rsidRPr="00C61CE1">
        <w:t xml:space="preserve">Faktor-faktor yang bersumber pada diri individu yang mempengaruhi pilihan karir antara lain : a) Kemampuan intelegensi b) Bakat c) Minat d) Sikap e) Kepribadian f) Nilai g) Hobi atau kegemaran h) Prestasi i) Aspirasi dan pengetahuan sekolah atau pendidikan lanjutan j) Pengalaman kerja dan k) pengetahuan tentang dunia kerja. </w:t>
      </w:r>
    </w:p>
    <w:p w:rsidR="00235C11" w:rsidRDefault="00235C11" w:rsidP="00235C11">
      <w:pPr>
        <w:shd w:val="clear" w:color="auto" w:fill="FFFFFF"/>
        <w:ind w:left="720" w:right="677"/>
        <w:jc w:val="both"/>
      </w:pPr>
    </w:p>
    <w:p w:rsidR="007D0E11" w:rsidRPr="00C61CE1" w:rsidRDefault="007D0E11" w:rsidP="00AE51FB">
      <w:pPr>
        <w:shd w:val="clear" w:color="auto" w:fill="FFFFFF"/>
        <w:spacing w:line="480" w:lineRule="auto"/>
        <w:ind w:right="850"/>
        <w:jc w:val="both"/>
      </w:pPr>
      <w:r w:rsidRPr="00C61CE1">
        <w:t>Selanjutnya peneliti uraikan secara singkat:</w:t>
      </w:r>
    </w:p>
    <w:p w:rsidR="007D0E11" w:rsidRPr="00C61CE1" w:rsidRDefault="007D0E11" w:rsidP="003E622C">
      <w:pPr>
        <w:pStyle w:val="ListParagraph"/>
        <w:numPr>
          <w:ilvl w:val="0"/>
          <w:numId w:val="2"/>
        </w:numPr>
        <w:shd w:val="clear" w:color="auto" w:fill="FFFFFF"/>
        <w:spacing w:line="480" w:lineRule="auto"/>
        <w:ind w:hanging="284"/>
        <w:jc w:val="both"/>
      </w:pPr>
      <w:r w:rsidRPr="00C61CE1">
        <w:t>Kemampuan Intelegensi</w:t>
      </w:r>
    </w:p>
    <w:p w:rsidR="007D0E11" w:rsidRPr="00C61CE1" w:rsidRDefault="007D0E11" w:rsidP="007D0E11">
      <w:pPr>
        <w:shd w:val="clear" w:color="auto" w:fill="FFFFFF"/>
        <w:spacing w:line="480" w:lineRule="auto"/>
        <w:ind w:firstLine="720"/>
        <w:jc w:val="both"/>
      </w:pPr>
      <w:proofErr w:type="gramStart"/>
      <w:r w:rsidRPr="00C61CE1">
        <w:t>Secara luas diakui adanya perbedaan kecepatan dan kesempurnaan individu dalam memecahkan berbagai permasalahan yang dihadapinya, sehingga hal itu memperkuat asumsi bahwa kemampuan intelegensi itu memang ada dan berbeda-beda pada setiap orang.</w:t>
      </w:r>
      <w:proofErr w:type="gramEnd"/>
      <w:r w:rsidRPr="00C61CE1">
        <w:t xml:space="preserve"> </w:t>
      </w:r>
    </w:p>
    <w:p w:rsidR="007D0E11" w:rsidRPr="00C61CE1" w:rsidRDefault="007D0E11" w:rsidP="007D0E11">
      <w:pPr>
        <w:shd w:val="clear" w:color="auto" w:fill="FFFFFF"/>
        <w:spacing w:line="480" w:lineRule="auto"/>
        <w:ind w:firstLine="720"/>
        <w:jc w:val="both"/>
      </w:pPr>
      <w:proofErr w:type="spellStart"/>
      <w:r w:rsidRPr="00C61CE1">
        <w:t>Desmita</w:t>
      </w:r>
      <w:proofErr w:type="spellEnd"/>
      <w:r w:rsidRPr="00C61CE1">
        <w:t xml:space="preserve"> (2010: 57) </w:t>
      </w:r>
      <w:r w:rsidR="00AE51FB">
        <w:t xml:space="preserve">mengemukakan </w:t>
      </w:r>
      <w:r w:rsidRPr="00C61CE1">
        <w:t>bahwa:</w:t>
      </w:r>
    </w:p>
    <w:p w:rsidR="007D0E11" w:rsidRPr="00C61CE1" w:rsidRDefault="007D0E11" w:rsidP="007D0E11">
      <w:pPr>
        <w:shd w:val="clear" w:color="auto" w:fill="FFFFFF"/>
        <w:ind w:left="720" w:right="738"/>
        <w:jc w:val="both"/>
      </w:pPr>
      <w:r w:rsidRPr="00C61CE1">
        <w:t>Adanya karakteristik in</w:t>
      </w:r>
      <w:r>
        <w:t>dividu yang dipengaruhi oleh fak</w:t>
      </w:r>
      <w:r w:rsidRPr="00C61CE1">
        <w:t>tor bawaan dan lingkungan tersebut jelas membawa implikasi terhadap proses pendidikan disekolah, dalam hal ini proses pendidikan disekolah harus disesuaikan dengan karakteristik peserta didik secara individu.</w:t>
      </w:r>
    </w:p>
    <w:p w:rsidR="007D0E11" w:rsidRPr="00C61CE1" w:rsidRDefault="007D0E11" w:rsidP="007D0E11">
      <w:pPr>
        <w:shd w:val="clear" w:color="auto" w:fill="FFFFFF"/>
        <w:jc w:val="both"/>
      </w:pPr>
      <w:r w:rsidRPr="00C61CE1">
        <w:t> </w:t>
      </w:r>
    </w:p>
    <w:p w:rsidR="007D0E11" w:rsidRPr="00C61CE1" w:rsidRDefault="007D0E11" w:rsidP="007D0E11">
      <w:pPr>
        <w:shd w:val="clear" w:color="auto" w:fill="FFFFFF"/>
        <w:spacing w:line="480" w:lineRule="auto"/>
        <w:ind w:firstLine="709"/>
        <w:jc w:val="both"/>
      </w:pPr>
      <w:proofErr w:type="gramStart"/>
      <w:r w:rsidRPr="00C61CE1">
        <w:t>Kemampuan intelegensi yang dimiliki oleh individu memegang peranan penting sebab kemampuan intelegensi yang dimiliki seseorang dapat dipergunakan sebagai pertimbangan dalam memasuki suatu jenjang pendidikan tertentu.</w:t>
      </w:r>
      <w:proofErr w:type="gramEnd"/>
      <w:r w:rsidRPr="00C61CE1">
        <w:t xml:space="preserve"> </w:t>
      </w:r>
      <w:proofErr w:type="gramStart"/>
      <w:r w:rsidRPr="00C61CE1">
        <w:t>Tingkat intelegensi yang dimiliki seseorang dalam suatu jabatan atau karir dapat dipergunakan sebagai suatu pola acuan dalam meningkatkan promosi jabatannya.</w:t>
      </w:r>
      <w:proofErr w:type="gramEnd"/>
    </w:p>
    <w:p w:rsidR="00235C11" w:rsidRDefault="007D0E11" w:rsidP="00235C11">
      <w:pPr>
        <w:pStyle w:val="ListParagraph"/>
        <w:numPr>
          <w:ilvl w:val="0"/>
          <w:numId w:val="2"/>
        </w:numPr>
        <w:shd w:val="clear" w:color="auto" w:fill="FFFFFF"/>
        <w:spacing w:line="480" w:lineRule="auto"/>
        <w:jc w:val="both"/>
      </w:pPr>
      <w:r w:rsidRPr="00C61CE1">
        <w:t>Bakat</w:t>
      </w:r>
    </w:p>
    <w:p w:rsidR="007D0E11" w:rsidRPr="00C61CE1" w:rsidRDefault="007D0E11" w:rsidP="00235C11">
      <w:pPr>
        <w:pStyle w:val="ListParagraph"/>
        <w:shd w:val="clear" w:color="auto" w:fill="FFFFFF"/>
        <w:spacing w:line="480" w:lineRule="auto"/>
        <w:ind w:left="0" w:firstLine="720"/>
        <w:jc w:val="both"/>
      </w:pPr>
      <w:proofErr w:type="gramStart"/>
      <w:r w:rsidRPr="00C61CE1">
        <w:lastRenderedPageBreak/>
        <w:t xml:space="preserve">Bakat </w:t>
      </w:r>
      <w:r>
        <w:t xml:space="preserve">adalah </w:t>
      </w:r>
      <w:r w:rsidRPr="00C61CE1">
        <w:t>suatu kualitas yang dimiliki individu yang memungkinkan individu untuk berkembang pada masa mendatang.</w:t>
      </w:r>
      <w:proofErr w:type="gramEnd"/>
      <w:r w:rsidRPr="00C61CE1">
        <w:t xml:space="preserve"> </w:t>
      </w:r>
      <w:proofErr w:type="gramStart"/>
      <w:r w:rsidRPr="00C61CE1">
        <w:t xml:space="preserve">Untuk itulah kiranya perlu sedini mungkin bakat-bakat yang dimiliki siswa di sekolah perlu diketahui dalam rangka memberikan bimbingan belajar yang paling sesuai dengan </w:t>
      </w:r>
      <w:proofErr w:type="spellStart"/>
      <w:r w:rsidRPr="00C61CE1">
        <w:t>bakatnya</w:t>
      </w:r>
      <w:proofErr w:type="spellEnd"/>
      <w:r w:rsidRPr="00C61CE1">
        <w:t xml:space="preserve"> dan lebih lanjut dalam rangka memprediksi bidang kerja, jabatan atau karir pada siswa setelah menamatkan studinya.</w:t>
      </w:r>
      <w:proofErr w:type="gramEnd"/>
    </w:p>
    <w:p w:rsidR="007D0E11" w:rsidRPr="00C61CE1" w:rsidRDefault="007D0E11" w:rsidP="00AE51FB">
      <w:pPr>
        <w:shd w:val="clear" w:color="auto" w:fill="FFFFFF"/>
        <w:spacing w:line="480" w:lineRule="auto"/>
        <w:ind w:left="450"/>
        <w:jc w:val="both"/>
      </w:pPr>
      <w:r w:rsidRPr="00C61CE1">
        <w:t>c) Minat</w:t>
      </w:r>
    </w:p>
    <w:p w:rsidR="007D0E11" w:rsidRPr="00C61CE1" w:rsidRDefault="007D0E11" w:rsidP="007D0E11">
      <w:pPr>
        <w:shd w:val="clear" w:color="auto" w:fill="FFFFFF"/>
        <w:spacing w:line="480" w:lineRule="auto"/>
        <w:ind w:firstLine="709"/>
        <w:jc w:val="both"/>
      </w:pPr>
      <w:r w:rsidRPr="00C61CE1">
        <w:t xml:space="preserve">Minat yang dimiliki seseorang dapat membantu mencapai kesuksesan seseorang serta sangat besar pengaruhnya dalam mencapai prestasi dalam suatu pekerjaan, jabatan atau karir karena dengan adanya pada diri seseorang dapat menimbulkan perasaan suka serta adanya rasa tertarik yang dapat mempengaruhi intensitas, respon yang diberikan seseorang atas kondisi atau stimulus yang terjadi di lingkungannya. </w:t>
      </w:r>
    </w:p>
    <w:p w:rsidR="007D0E11" w:rsidRPr="00C61CE1" w:rsidRDefault="007D0E11" w:rsidP="00AE51FB">
      <w:pPr>
        <w:shd w:val="clear" w:color="auto" w:fill="FFFFFF"/>
        <w:spacing w:line="480" w:lineRule="auto"/>
        <w:ind w:left="450"/>
        <w:jc w:val="both"/>
      </w:pPr>
      <w:r w:rsidRPr="00C61CE1">
        <w:t>d) Sikap</w:t>
      </w:r>
    </w:p>
    <w:p w:rsidR="007D0E11" w:rsidRPr="00C61CE1" w:rsidRDefault="007D0E11" w:rsidP="007D0E11">
      <w:pPr>
        <w:shd w:val="clear" w:color="auto" w:fill="FFFFFF"/>
        <w:spacing w:line="480" w:lineRule="auto"/>
        <w:ind w:firstLine="709"/>
        <w:jc w:val="both"/>
      </w:pPr>
      <w:r w:rsidRPr="00C61CE1">
        <w:t xml:space="preserve">Sikap seseorang menentukan perbuatan dan tingkah laku seseorang dalam kehidupannya sehari-hari dan sikap setiap orang cenderung berbeda, dimana semakin sering seseorang mengadakan atau melakukan sesuatu, maka </w:t>
      </w:r>
      <w:proofErr w:type="gramStart"/>
      <w:r w:rsidRPr="00C61CE1">
        <w:t>akan</w:t>
      </w:r>
      <w:proofErr w:type="gramEnd"/>
      <w:r w:rsidRPr="00C61CE1">
        <w:t xml:space="preserve"> dapat diketahui kecenderungan sikap seseorang. </w:t>
      </w:r>
      <w:proofErr w:type="gramStart"/>
      <w:r w:rsidRPr="00C61CE1">
        <w:t>Reaksi positif dari individu terhadap suatu pekerjaan, jabatan, atau karir merupakan suatu faktor yang berpengaruh terhadap keberhasilan untuk mencapai prestasi.</w:t>
      </w:r>
      <w:proofErr w:type="gramEnd"/>
    </w:p>
    <w:p w:rsidR="007D0E11" w:rsidRPr="00C61CE1" w:rsidRDefault="007D0E11" w:rsidP="00AE51FB">
      <w:pPr>
        <w:shd w:val="clear" w:color="auto" w:fill="FFFFFF"/>
        <w:spacing w:line="480" w:lineRule="auto"/>
        <w:ind w:left="450"/>
        <w:jc w:val="both"/>
      </w:pPr>
      <w:r w:rsidRPr="00C61CE1">
        <w:t>e) Kepribadian</w:t>
      </w:r>
    </w:p>
    <w:p w:rsidR="00AE51FB" w:rsidRPr="00C61CE1" w:rsidRDefault="007D0E11" w:rsidP="00235C11">
      <w:pPr>
        <w:shd w:val="clear" w:color="auto" w:fill="FFFFFF"/>
        <w:spacing w:line="480" w:lineRule="auto"/>
        <w:ind w:firstLine="709"/>
        <w:jc w:val="both"/>
      </w:pPr>
      <w:proofErr w:type="gramStart"/>
      <w:r w:rsidRPr="00C61CE1">
        <w:lastRenderedPageBreak/>
        <w:t xml:space="preserve">Kepribadian diartikan sebagai suatu organisasi yang dinamis di dalam individu dari sistem-sistem </w:t>
      </w:r>
      <w:proofErr w:type="spellStart"/>
      <w:r w:rsidRPr="00C61CE1">
        <w:t>psikofisik</w:t>
      </w:r>
      <w:proofErr w:type="spellEnd"/>
      <w:r w:rsidRPr="00C61CE1">
        <w:t xml:space="preserve"> yang menentukan penyesuaian-penyesuaian yang unik terhadap lingkungannya.</w:t>
      </w:r>
      <w:proofErr w:type="gramEnd"/>
      <w:r w:rsidRPr="00C61CE1">
        <w:t xml:space="preserve"> </w:t>
      </w:r>
      <w:proofErr w:type="gramStart"/>
      <w:r w:rsidRPr="00C61CE1">
        <w:t>Faktor kepribadian ini memiliki peranan yang berpengaruh bagi seseorang dalam menentukan arah pilihan</w:t>
      </w:r>
      <w:r w:rsidR="00235C11">
        <w:t xml:space="preserve"> karir.</w:t>
      </w:r>
      <w:proofErr w:type="gramEnd"/>
    </w:p>
    <w:p w:rsidR="007D0E11" w:rsidRPr="00C61CE1" w:rsidRDefault="007D0E11" w:rsidP="00AE51FB">
      <w:pPr>
        <w:shd w:val="clear" w:color="auto" w:fill="FFFFFF"/>
        <w:spacing w:line="480" w:lineRule="auto"/>
        <w:ind w:left="450"/>
        <w:jc w:val="both"/>
      </w:pPr>
      <w:r w:rsidRPr="00C61CE1">
        <w:t>f) Nilai</w:t>
      </w:r>
    </w:p>
    <w:p w:rsidR="007D0E11" w:rsidRPr="00C61CE1" w:rsidRDefault="007D0E11" w:rsidP="007D0E11">
      <w:pPr>
        <w:shd w:val="clear" w:color="auto" w:fill="FFFFFF"/>
        <w:spacing w:line="480" w:lineRule="auto"/>
        <w:ind w:firstLine="709"/>
        <w:jc w:val="both"/>
      </w:pPr>
      <w:proofErr w:type="gramStart"/>
      <w:r w:rsidRPr="00C61CE1">
        <w:t>Nilai merupakan sifat-sifat atau hal-hal yang penting atau berguna bagi kemanusiaan.</w:t>
      </w:r>
      <w:proofErr w:type="gramEnd"/>
      <w:r w:rsidRPr="00C61CE1">
        <w:t xml:space="preserve"> </w:t>
      </w:r>
      <w:proofErr w:type="gramStart"/>
      <w:r w:rsidRPr="00C61CE1">
        <w:t>Dimana nilai digunakan bagi manusia sebagai patokan dalam melakukan tindakan.</w:t>
      </w:r>
      <w:proofErr w:type="gramEnd"/>
      <w:r w:rsidRPr="00C61CE1">
        <w:t xml:space="preserve"> </w:t>
      </w:r>
      <w:proofErr w:type="gramStart"/>
      <w:r w:rsidRPr="00C61CE1">
        <w:t>Nilai-nilai yang dianut oleh individu berpengaruh terhadap pekerjaan yang dipilihnya.</w:t>
      </w:r>
      <w:proofErr w:type="gramEnd"/>
    </w:p>
    <w:p w:rsidR="007D0E11" w:rsidRPr="00C61CE1" w:rsidRDefault="007D0E11" w:rsidP="00AE51FB">
      <w:pPr>
        <w:shd w:val="clear" w:color="auto" w:fill="FFFFFF"/>
        <w:spacing w:line="480" w:lineRule="auto"/>
        <w:ind w:left="450"/>
        <w:jc w:val="both"/>
      </w:pPr>
      <w:r w:rsidRPr="00C61CE1">
        <w:t>g)</w:t>
      </w:r>
      <w:r w:rsidRPr="00C61CE1">
        <w:rPr>
          <w:lang w:val="id-ID"/>
        </w:rPr>
        <w:t xml:space="preserve"> </w:t>
      </w:r>
      <w:r w:rsidRPr="00C61CE1">
        <w:t>Prestasi</w:t>
      </w:r>
    </w:p>
    <w:p w:rsidR="007D0E11" w:rsidRPr="00C61CE1" w:rsidRDefault="007D0E11" w:rsidP="007D0E11">
      <w:pPr>
        <w:shd w:val="clear" w:color="auto" w:fill="FFFFFF"/>
        <w:spacing w:line="480" w:lineRule="auto"/>
        <w:ind w:firstLine="709"/>
        <w:jc w:val="both"/>
      </w:pPr>
      <w:proofErr w:type="gramStart"/>
      <w:r w:rsidRPr="00C61CE1">
        <w:t>Penguasaan terhadap materi pelajaran dalam pendidikan yang sedang ditekuni seseorang berpengaruh terhadap arah pilihan jabatan atau karir dikemudian hari.</w:t>
      </w:r>
      <w:proofErr w:type="gramEnd"/>
    </w:p>
    <w:p w:rsidR="007D0E11" w:rsidRPr="00C61CE1" w:rsidRDefault="007D0E11" w:rsidP="00AE51FB">
      <w:pPr>
        <w:shd w:val="clear" w:color="auto" w:fill="FFFFFF"/>
        <w:spacing w:line="480" w:lineRule="auto"/>
        <w:ind w:left="450"/>
        <w:jc w:val="both"/>
      </w:pPr>
      <w:r w:rsidRPr="00C61CE1">
        <w:t>h) Pengalaman kerja</w:t>
      </w:r>
    </w:p>
    <w:p w:rsidR="007D0E11" w:rsidRPr="00C61CE1" w:rsidRDefault="007D0E11" w:rsidP="007D0E11">
      <w:pPr>
        <w:shd w:val="clear" w:color="auto" w:fill="FFFFFF"/>
        <w:spacing w:line="480" w:lineRule="auto"/>
        <w:ind w:firstLine="709"/>
        <w:jc w:val="both"/>
      </w:pPr>
      <w:proofErr w:type="gramStart"/>
      <w:r w:rsidRPr="00C61CE1">
        <w:t>Pengalaman kerja yang pernah dialami siswa pada waktu duduk di bangku sekolah atau diluar sekolah sangat berpengaruh terhadap arah pilihan jabatan atau karirnya.</w:t>
      </w:r>
      <w:proofErr w:type="gramEnd"/>
    </w:p>
    <w:p w:rsidR="007D0E11" w:rsidRPr="00C61CE1" w:rsidRDefault="007D0E11" w:rsidP="00AE51FB">
      <w:pPr>
        <w:shd w:val="clear" w:color="auto" w:fill="FFFFFF"/>
        <w:spacing w:line="480" w:lineRule="auto"/>
        <w:ind w:left="450"/>
        <w:jc w:val="both"/>
      </w:pPr>
      <w:r w:rsidRPr="00C61CE1">
        <w:t>i)  Pengetahuan tentang dunia kerja.</w:t>
      </w:r>
    </w:p>
    <w:p w:rsidR="007D0E11" w:rsidRDefault="007D0E11" w:rsidP="007D0E11">
      <w:pPr>
        <w:shd w:val="clear" w:color="auto" w:fill="FFFFFF"/>
        <w:spacing w:line="480" w:lineRule="auto"/>
        <w:ind w:firstLine="751"/>
        <w:jc w:val="both"/>
      </w:pPr>
      <w:proofErr w:type="gramStart"/>
      <w:r w:rsidRPr="00C61CE1">
        <w:t>Pengetahuan tentang dunia kerja berkaitan dengan persyaratan, kualifikasi, jabatan struktural, promosi jabatan, gaji yang diterima, hak dan kewajiban, tempat pekerjaan itu berada.</w:t>
      </w:r>
      <w:proofErr w:type="gramEnd"/>
      <w:r w:rsidRPr="00C61CE1">
        <w:t xml:space="preserve">  </w:t>
      </w:r>
    </w:p>
    <w:p w:rsidR="00457032" w:rsidRPr="00C61CE1" w:rsidRDefault="00457032" w:rsidP="007D0E11">
      <w:pPr>
        <w:shd w:val="clear" w:color="auto" w:fill="FFFFFF"/>
        <w:spacing w:line="480" w:lineRule="auto"/>
        <w:ind w:firstLine="751"/>
        <w:jc w:val="both"/>
      </w:pPr>
    </w:p>
    <w:p w:rsidR="007D0E11" w:rsidRPr="00C61CE1" w:rsidRDefault="007D0E11" w:rsidP="00AE51FB">
      <w:pPr>
        <w:shd w:val="clear" w:color="auto" w:fill="FFFFFF"/>
        <w:spacing w:line="480" w:lineRule="auto"/>
        <w:ind w:left="180"/>
        <w:jc w:val="both"/>
        <w:rPr>
          <w:b/>
          <w:i/>
        </w:rPr>
      </w:pPr>
      <w:r w:rsidRPr="008041FD">
        <w:rPr>
          <w:b/>
        </w:rPr>
        <w:lastRenderedPageBreak/>
        <w:t>2)</w:t>
      </w:r>
      <w:r w:rsidRPr="00C61CE1">
        <w:rPr>
          <w:b/>
          <w:i/>
        </w:rPr>
        <w:t> </w:t>
      </w:r>
      <w:r w:rsidRPr="00C61CE1">
        <w:rPr>
          <w:b/>
        </w:rPr>
        <w:t>Faktor</w:t>
      </w:r>
      <w:r>
        <w:rPr>
          <w:b/>
        </w:rPr>
        <w:t xml:space="preserve"> yang bersumber</w:t>
      </w:r>
      <w:r w:rsidRPr="00C61CE1">
        <w:rPr>
          <w:b/>
        </w:rPr>
        <w:t xml:space="preserve"> </w:t>
      </w:r>
      <w:r>
        <w:rPr>
          <w:b/>
        </w:rPr>
        <w:t>dari luar</w:t>
      </w:r>
      <w:r w:rsidRPr="00C61CE1">
        <w:rPr>
          <w:b/>
        </w:rPr>
        <w:t xml:space="preserve"> </w:t>
      </w:r>
      <w:r>
        <w:rPr>
          <w:b/>
        </w:rPr>
        <w:t xml:space="preserve">individu </w:t>
      </w:r>
    </w:p>
    <w:p w:rsidR="007D0E11" w:rsidRPr="00C61CE1" w:rsidRDefault="007D0E11" w:rsidP="007D0E11">
      <w:pPr>
        <w:shd w:val="clear" w:color="auto" w:fill="FFFFFF"/>
        <w:spacing w:line="480" w:lineRule="auto"/>
        <w:ind w:firstLine="709"/>
        <w:jc w:val="both"/>
      </w:pPr>
      <w:proofErr w:type="gramStart"/>
      <w:r w:rsidRPr="00C61CE1">
        <w:t>Seperti telah diuraikan diatas bahwa faktor-faktor yang ada pada diri individu berpengaruh terhadap arah pilihan karir seseorang.</w:t>
      </w:r>
      <w:proofErr w:type="gramEnd"/>
      <w:r w:rsidRPr="00C61CE1">
        <w:t xml:space="preserve"> </w:t>
      </w:r>
      <w:proofErr w:type="gramStart"/>
      <w:r w:rsidRPr="00C61CE1">
        <w:t>Selain faktor yang bersumber pada diri individu, kecenderungan arah pilihan karir dipengaruhi juga oleh faktor sosial atau yang bersumber pada diluar diri individu.</w:t>
      </w:r>
      <w:proofErr w:type="gramEnd"/>
      <w:r w:rsidRPr="00C61CE1">
        <w:t xml:space="preserve"> </w:t>
      </w:r>
    </w:p>
    <w:p w:rsidR="007D0E11" w:rsidRPr="00C61CE1" w:rsidRDefault="009A52AA" w:rsidP="00AE51FB">
      <w:pPr>
        <w:shd w:val="clear" w:color="auto" w:fill="FFFFFF"/>
        <w:spacing w:line="480" w:lineRule="auto"/>
        <w:ind w:firstLine="720"/>
        <w:jc w:val="both"/>
      </w:pPr>
      <w:r>
        <w:t xml:space="preserve">Menurut </w:t>
      </w:r>
      <w:proofErr w:type="spellStart"/>
      <w:r>
        <w:t>Sukardi</w:t>
      </w:r>
      <w:proofErr w:type="spellEnd"/>
      <w:r>
        <w:t xml:space="preserve"> (1989:</w:t>
      </w:r>
      <w:r w:rsidR="007D0E11" w:rsidRPr="00C61CE1">
        <w:t xml:space="preserve">52) faktor-faktor </w:t>
      </w:r>
      <w:r w:rsidR="007D0E11">
        <w:t>dari luar</w:t>
      </w:r>
      <w:r w:rsidR="007D0E11" w:rsidRPr="00C61CE1">
        <w:t xml:space="preserve"> yang berpengaruh terhadap arah pilihan karir diantaranya:</w:t>
      </w:r>
    </w:p>
    <w:p w:rsidR="007D0E11" w:rsidRPr="00C61CE1" w:rsidRDefault="007D0E11" w:rsidP="007D0E11">
      <w:pPr>
        <w:shd w:val="clear" w:color="auto" w:fill="FFFFFF"/>
        <w:ind w:left="720" w:right="738"/>
        <w:jc w:val="both"/>
      </w:pPr>
      <w:r w:rsidRPr="00C61CE1">
        <w:t>a) Jenis pekerjaan dan penghasilan orang tua</w:t>
      </w:r>
    </w:p>
    <w:p w:rsidR="007D0E11" w:rsidRPr="00C61CE1" w:rsidRDefault="007D0E11" w:rsidP="007D0E11">
      <w:pPr>
        <w:shd w:val="clear" w:color="auto" w:fill="FFFFFF"/>
        <w:ind w:left="720" w:right="738"/>
        <w:jc w:val="both"/>
      </w:pPr>
      <w:r w:rsidRPr="00C61CE1">
        <w:t>b) Pendidikan tertinggi orang tua</w:t>
      </w:r>
    </w:p>
    <w:p w:rsidR="007D0E11" w:rsidRPr="00C61CE1" w:rsidRDefault="007D0E11" w:rsidP="007D0E11">
      <w:pPr>
        <w:shd w:val="clear" w:color="auto" w:fill="FFFFFF"/>
        <w:ind w:left="720" w:right="738"/>
        <w:jc w:val="both"/>
      </w:pPr>
      <w:r w:rsidRPr="00C61CE1">
        <w:t>c) Tempat tinggal orang tua</w:t>
      </w:r>
    </w:p>
    <w:p w:rsidR="007D0E11" w:rsidRPr="00C61CE1" w:rsidRDefault="007D0E11" w:rsidP="007D0E11">
      <w:pPr>
        <w:shd w:val="clear" w:color="auto" w:fill="FFFFFF"/>
        <w:ind w:left="720" w:right="738"/>
        <w:jc w:val="both"/>
      </w:pPr>
      <w:r w:rsidRPr="00C61CE1">
        <w:t>d) Status sosial ekonomi orang tua</w:t>
      </w:r>
    </w:p>
    <w:p w:rsidR="007D0E11" w:rsidRPr="00C61CE1" w:rsidRDefault="007D0E11" w:rsidP="007D0E11">
      <w:pPr>
        <w:shd w:val="clear" w:color="auto" w:fill="FFFFFF"/>
        <w:ind w:left="720" w:right="738"/>
        <w:jc w:val="both"/>
      </w:pPr>
      <w:r w:rsidRPr="00C61CE1">
        <w:t>e) Suku bangsa, agama, dan kepercayaan yang dianut orang tua</w:t>
      </w:r>
    </w:p>
    <w:p w:rsidR="007D0E11" w:rsidRPr="00C61CE1" w:rsidRDefault="007D0E11" w:rsidP="007D0E11">
      <w:pPr>
        <w:shd w:val="clear" w:color="auto" w:fill="FFFFFF"/>
        <w:ind w:left="720" w:right="738"/>
        <w:jc w:val="both"/>
      </w:pPr>
      <w:r w:rsidRPr="00C61CE1">
        <w:t>f) </w:t>
      </w:r>
      <w:proofErr w:type="spellStart"/>
      <w:r w:rsidRPr="00C61CE1">
        <w:t>Keadaaan</w:t>
      </w:r>
      <w:proofErr w:type="spellEnd"/>
      <w:r w:rsidRPr="00C61CE1">
        <w:t xml:space="preserve"> lingkungan sekitar tempat tinggal</w:t>
      </w:r>
    </w:p>
    <w:p w:rsidR="007D0E11" w:rsidRPr="00C61CE1" w:rsidRDefault="007D0E11" w:rsidP="007D0E11">
      <w:pPr>
        <w:shd w:val="clear" w:color="auto" w:fill="FFFFFF"/>
        <w:ind w:left="720" w:right="738"/>
        <w:jc w:val="both"/>
      </w:pPr>
      <w:r w:rsidRPr="00C61CE1">
        <w:t>g) Harapan orang tua terhadap pendidikan anak</w:t>
      </w:r>
    </w:p>
    <w:p w:rsidR="007D0E11" w:rsidRPr="00C61CE1" w:rsidRDefault="007D0E11" w:rsidP="007D0E11">
      <w:pPr>
        <w:shd w:val="clear" w:color="auto" w:fill="FFFFFF"/>
        <w:ind w:left="720" w:right="738"/>
        <w:jc w:val="both"/>
      </w:pPr>
      <w:r w:rsidRPr="00C61CE1">
        <w:t xml:space="preserve">h) Pekerjaan yang </w:t>
      </w:r>
      <w:proofErr w:type="spellStart"/>
      <w:r w:rsidRPr="00C61CE1">
        <w:t>didambakan</w:t>
      </w:r>
      <w:proofErr w:type="spellEnd"/>
      <w:r w:rsidRPr="00C61CE1">
        <w:t xml:space="preserve"> dan dicita-citakan orang tua     terhadap anak</w:t>
      </w:r>
    </w:p>
    <w:p w:rsidR="007D0E11" w:rsidRPr="00C61CE1" w:rsidRDefault="007D0E11" w:rsidP="007D0E11">
      <w:pPr>
        <w:shd w:val="clear" w:color="auto" w:fill="FFFFFF"/>
        <w:ind w:left="720" w:right="738"/>
        <w:jc w:val="both"/>
      </w:pPr>
      <w:r w:rsidRPr="00C61CE1">
        <w:t>i)  Kedudukan dan peranan anak dalam keluarga</w:t>
      </w:r>
    </w:p>
    <w:p w:rsidR="007D0E11" w:rsidRPr="00C61CE1" w:rsidRDefault="007D0E11" w:rsidP="007D0E11">
      <w:pPr>
        <w:shd w:val="clear" w:color="auto" w:fill="FFFFFF"/>
        <w:ind w:left="720" w:right="738"/>
        <w:jc w:val="both"/>
      </w:pPr>
      <w:r w:rsidRPr="00C61CE1">
        <w:t>j)  Hubungan dan sikap saudaranya terhadap anak</w:t>
      </w:r>
    </w:p>
    <w:p w:rsidR="007D0E11" w:rsidRDefault="007D0E11" w:rsidP="007D0E11">
      <w:pPr>
        <w:shd w:val="clear" w:color="auto" w:fill="FFFFFF"/>
        <w:ind w:left="720" w:right="738"/>
        <w:jc w:val="both"/>
      </w:pPr>
      <w:r w:rsidRPr="00C61CE1">
        <w:t xml:space="preserve">k) Teman sebaya atau teman </w:t>
      </w:r>
      <w:proofErr w:type="spellStart"/>
      <w:r w:rsidRPr="00C61CE1">
        <w:t>sepergaulan</w:t>
      </w:r>
      <w:proofErr w:type="spellEnd"/>
      <w:r w:rsidRPr="00C61CE1">
        <w:t xml:space="preserve"> anak</w:t>
      </w:r>
    </w:p>
    <w:p w:rsidR="007D0E11" w:rsidRDefault="007D0E11" w:rsidP="007D0E11">
      <w:pPr>
        <w:shd w:val="clear" w:color="auto" w:fill="FFFFFF"/>
        <w:ind w:left="720" w:right="738"/>
        <w:jc w:val="both"/>
      </w:pPr>
    </w:p>
    <w:p w:rsidR="007D0E11" w:rsidRDefault="007D0E11" w:rsidP="007D0E11">
      <w:pPr>
        <w:autoSpaceDE w:val="0"/>
        <w:autoSpaceDN w:val="0"/>
        <w:adjustRightInd w:val="0"/>
        <w:spacing w:line="480" w:lineRule="auto"/>
        <w:ind w:right="18" w:firstLine="720"/>
        <w:jc w:val="both"/>
      </w:pPr>
      <w:r>
        <w:t>Menur</w:t>
      </w:r>
      <w:r w:rsidR="00457032">
        <w:t xml:space="preserve">ut Dewa </w:t>
      </w:r>
      <w:proofErr w:type="spellStart"/>
      <w:r w:rsidR="00457032">
        <w:t>Ketut</w:t>
      </w:r>
      <w:proofErr w:type="spellEnd"/>
      <w:r w:rsidR="00457032">
        <w:t xml:space="preserve"> </w:t>
      </w:r>
      <w:proofErr w:type="spellStart"/>
      <w:r w:rsidR="00457032">
        <w:t>Sukardi</w:t>
      </w:r>
      <w:proofErr w:type="spellEnd"/>
      <w:r w:rsidR="00457032">
        <w:t xml:space="preserve"> ada 10 kri</w:t>
      </w:r>
      <w:r>
        <w:t xml:space="preserve">teria yang perlu diperhatikan dalam melihat informasi karir yang memadai dan sesuai kebutuhan siswa </w:t>
      </w:r>
      <w:proofErr w:type="gramStart"/>
      <w:r>
        <w:t>adalah :</w:t>
      </w:r>
      <w:proofErr w:type="gramEnd"/>
    </w:p>
    <w:p w:rsidR="007D0E11" w:rsidRPr="0069486A" w:rsidRDefault="007D0E11" w:rsidP="007D0E11">
      <w:pPr>
        <w:autoSpaceDE w:val="0"/>
        <w:autoSpaceDN w:val="0"/>
        <w:adjustRightInd w:val="0"/>
        <w:spacing w:line="480" w:lineRule="auto"/>
        <w:ind w:right="18" w:firstLine="426"/>
        <w:jc w:val="both"/>
      </w:pPr>
      <w:r>
        <w:t xml:space="preserve">a. </w:t>
      </w:r>
      <w:r w:rsidRPr="0069486A">
        <w:t>Ketepatan</w:t>
      </w:r>
    </w:p>
    <w:p w:rsidR="007D0E11" w:rsidRDefault="007D0E11" w:rsidP="00AE51FB">
      <w:pPr>
        <w:pStyle w:val="ListParagraph"/>
        <w:autoSpaceDE w:val="0"/>
        <w:autoSpaceDN w:val="0"/>
        <w:adjustRightInd w:val="0"/>
        <w:spacing w:line="480" w:lineRule="auto"/>
        <w:ind w:left="0" w:firstLine="720"/>
        <w:jc w:val="both"/>
      </w:pPr>
      <w:r>
        <w:t xml:space="preserve">Ketepatan informasi mutlak diperlukan dalam mengambil keputusan suatu karir, walaupun suatu materi informasi karir telah memenuhi kriteria lainnya kalau tidak menggambarkan suatu kenyataan, maka nilai dari informasi itu </w:t>
      </w:r>
      <w:proofErr w:type="gramStart"/>
      <w:r>
        <w:t>akan</w:t>
      </w:r>
      <w:proofErr w:type="gramEnd"/>
      <w:r>
        <w:t xml:space="preserve"> kurang berharga. Maka dalam penyusunan informasi karir seharusnya dilakukan secara selektif terhadap bahan-bahan informasi dengan sebaik-baiknya dengan </w:t>
      </w:r>
      <w:proofErr w:type="gramStart"/>
      <w:r>
        <w:t>cara</w:t>
      </w:r>
      <w:proofErr w:type="gramEnd"/>
      <w:r>
        <w:t xml:space="preserve"> </w:t>
      </w:r>
      <w:r>
        <w:lastRenderedPageBreak/>
        <w:t>membandingkan bahan informasi lainnya, mempertimbangkan data informasi serta menghubungkan dengan perkembangan karir yang ada pada saat ini.</w:t>
      </w:r>
    </w:p>
    <w:p w:rsidR="007D0E11" w:rsidRPr="0069486A" w:rsidRDefault="007D0E11" w:rsidP="007D0E11">
      <w:pPr>
        <w:autoSpaceDE w:val="0"/>
        <w:autoSpaceDN w:val="0"/>
        <w:adjustRightInd w:val="0"/>
        <w:spacing w:line="480" w:lineRule="auto"/>
        <w:ind w:left="450" w:right="18"/>
        <w:jc w:val="both"/>
      </w:pPr>
      <w:r>
        <w:t xml:space="preserve">b. </w:t>
      </w:r>
      <w:proofErr w:type="spellStart"/>
      <w:r w:rsidRPr="0069486A">
        <w:t>Kebaruan</w:t>
      </w:r>
      <w:proofErr w:type="spellEnd"/>
    </w:p>
    <w:p w:rsidR="007D0E11" w:rsidRPr="0034571D" w:rsidRDefault="007D0E11" w:rsidP="00AE51FB">
      <w:pPr>
        <w:pStyle w:val="ListParagraph"/>
        <w:tabs>
          <w:tab w:val="left" w:pos="851"/>
        </w:tabs>
        <w:autoSpaceDE w:val="0"/>
        <w:autoSpaceDN w:val="0"/>
        <w:adjustRightInd w:val="0"/>
        <w:spacing w:line="480" w:lineRule="auto"/>
        <w:ind w:left="0" w:right="18" w:firstLine="720"/>
        <w:jc w:val="both"/>
      </w:pPr>
      <w:proofErr w:type="spellStart"/>
      <w:proofErr w:type="gramStart"/>
      <w:r>
        <w:t>Kebaruan</w:t>
      </w:r>
      <w:proofErr w:type="spellEnd"/>
      <w:r>
        <w:t xml:space="preserve"> suatu informasi dapat memberikan arti bahwa bahan-bahan informasi itu masih tepat atau benar untuk kondisi sekarang, apabila bahan informasi masih tepat atau baru, maka siswa dapat mengambil suatu keputusan karir.</w:t>
      </w:r>
      <w:proofErr w:type="gramEnd"/>
      <w:r>
        <w:t xml:space="preserve"> </w:t>
      </w:r>
      <w:proofErr w:type="gramStart"/>
      <w:r>
        <w:t>Jadi pemberian informasi hendaknya selalu diperiksa dengan cermat materi informasi dengan membandingkan kebenaran data tersebut dengan perkembangan karir yang ada sekarang.</w:t>
      </w:r>
      <w:proofErr w:type="gramEnd"/>
    </w:p>
    <w:p w:rsidR="007D0E11" w:rsidRDefault="00AE51FB" w:rsidP="00AE51FB">
      <w:pPr>
        <w:pStyle w:val="ListParagraph"/>
        <w:tabs>
          <w:tab w:val="left" w:pos="851"/>
        </w:tabs>
        <w:autoSpaceDE w:val="0"/>
        <w:autoSpaceDN w:val="0"/>
        <w:adjustRightInd w:val="0"/>
        <w:spacing w:line="480" w:lineRule="auto"/>
        <w:ind w:left="540" w:right="18"/>
        <w:jc w:val="both"/>
      </w:pPr>
      <w:r>
        <w:t xml:space="preserve">c. </w:t>
      </w:r>
      <w:r w:rsidR="007D0E11">
        <w:t>Berlangsungnya penawaran</w:t>
      </w:r>
    </w:p>
    <w:p w:rsidR="007D0E11" w:rsidRPr="00D50735" w:rsidRDefault="007D0E11" w:rsidP="00AE51FB">
      <w:pPr>
        <w:pStyle w:val="ListParagraph"/>
        <w:tabs>
          <w:tab w:val="left" w:pos="851"/>
        </w:tabs>
        <w:autoSpaceDE w:val="0"/>
        <w:autoSpaceDN w:val="0"/>
        <w:adjustRightInd w:val="0"/>
        <w:spacing w:line="480" w:lineRule="auto"/>
        <w:ind w:left="0" w:right="18" w:firstLine="720"/>
        <w:jc w:val="both"/>
      </w:pPr>
      <w:proofErr w:type="gramStart"/>
      <w:r>
        <w:t xml:space="preserve">Dalam mempertimbangkan manfaat dari beberapa jenis pekerjaan, masalah penawaran harus diperhatikan secara cermat dan </w:t>
      </w:r>
      <w:proofErr w:type="spellStart"/>
      <w:r>
        <w:t>saksama</w:t>
      </w:r>
      <w:proofErr w:type="spellEnd"/>
      <w:r>
        <w:t>.</w:t>
      </w:r>
      <w:proofErr w:type="gramEnd"/>
      <w:r>
        <w:t xml:space="preserve"> </w:t>
      </w:r>
      <w:proofErr w:type="gramStart"/>
      <w:r>
        <w:t>Penawaran dalam informasi karir sangat berpengaruh dalam rangka meniti karir selanjutnya.</w:t>
      </w:r>
      <w:proofErr w:type="gramEnd"/>
      <w:r>
        <w:t xml:space="preserve"> </w:t>
      </w:r>
      <w:proofErr w:type="gramStart"/>
      <w:r>
        <w:t>Untuk itu, kemampuan untuk menembus beberapa aspek dalam pekerjaan memegang peranan penting.</w:t>
      </w:r>
      <w:proofErr w:type="gramEnd"/>
      <w:r>
        <w:t xml:space="preserve"> </w:t>
      </w:r>
      <w:proofErr w:type="gramStart"/>
      <w:r>
        <w:t xml:space="preserve">Masalah penawaran biasanya berkaitan erat dengan sifat-sifat pekerjaan, keperluan jabatan, metode-metode memasuki pekerjaan, pandangan-pandangan terhadap pekerjaan, kondisi dari pekerjaan, upah atau gaji, dan riwayat yang </w:t>
      </w:r>
      <w:proofErr w:type="spellStart"/>
      <w:r>
        <w:t>mengambarkan</w:t>
      </w:r>
      <w:proofErr w:type="spellEnd"/>
      <w:r>
        <w:t xml:space="preserve"> tentang pekerjaan.</w:t>
      </w:r>
      <w:proofErr w:type="gramEnd"/>
      <w:r>
        <w:t xml:space="preserve"> </w:t>
      </w:r>
      <w:proofErr w:type="gramStart"/>
      <w:r>
        <w:t>Sebagian besar informasi jabatan itu berpusat pada aspek ekonomi dari pekerjaan tanpa mengabaikan aspek psikologis dan sosiologis.</w:t>
      </w:r>
      <w:proofErr w:type="gramEnd"/>
    </w:p>
    <w:p w:rsidR="007D0E11" w:rsidRPr="0069486A" w:rsidRDefault="007D0E11" w:rsidP="007D0E11">
      <w:pPr>
        <w:tabs>
          <w:tab w:val="left" w:pos="851"/>
        </w:tabs>
        <w:autoSpaceDE w:val="0"/>
        <w:autoSpaceDN w:val="0"/>
        <w:adjustRightInd w:val="0"/>
        <w:spacing w:line="480" w:lineRule="auto"/>
        <w:ind w:left="450" w:right="18"/>
        <w:jc w:val="both"/>
      </w:pPr>
      <w:r>
        <w:t xml:space="preserve">d. </w:t>
      </w:r>
      <w:r w:rsidRPr="0069486A">
        <w:t>Minat terhadap pekerjaan</w:t>
      </w:r>
    </w:p>
    <w:p w:rsidR="007D0E11" w:rsidRDefault="007D0E11" w:rsidP="00AE51FB">
      <w:pPr>
        <w:pStyle w:val="ListParagraph"/>
        <w:tabs>
          <w:tab w:val="left" w:pos="851"/>
        </w:tabs>
        <w:autoSpaceDE w:val="0"/>
        <w:autoSpaceDN w:val="0"/>
        <w:adjustRightInd w:val="0"/>
        <w:spacing w:line="480" w:lineRule="auto"/>
        <w:ind w:left="0" w:right="18" w:firstLine="720"/>
        <w:jc w:val="both"/>
      </w:pPr>
      <w:proofErr w:type="gramStart"/>
      <w:r>
        <w:lastRenderedPageBreak/>
        <w:t>Dalam pemberian informasi karir, perlu adanya pemahaman yang mendalam mengenai informasi karir yang diberikan sehingga siswa senang atau tertarik tentang informasi tersebut.</w:t>
      </w:r>
      <w:proofErr w:type="gramEnd"/>
      <w:r>
        <w:t xml:space="preserve"> Informasi karir yang diberikan </w:t>
      </w:r>
      <w:proofErr w:type="gramStart"/>
      <w:r>
        <w:t>akan</w:t>
      </w:r>
      <w:proofErr w:type="gramEnd"/>
      <w:r>
        <w:t xml:space="preserve"> lebih bermanfaat apabila diminta oleh sebagian besar penerima informasi karir melalui penggambaran tentang sifat-sifat pekerjaan. Oleh karena itu, hal-hal yang perlu diperhatikan dalam menetapkan pekerjaan mana yang diminati adalah pertama</w:t>
      </w:r>
      <w:proofErr w:type="gramStart"/>
      <w:r>
        <w:t>,  membaca</w:t>
      </w:r>
      <w:proofErr w:type="gramEnd"/>
      <w:r>
        <w:t xml:space="preserve"> situasi jabatan dan kedua, harus bertanya pada diri sendiri (siswa) tentang suatu pekerjaan yang paling diminati.</w:t>
      </w:r>
    </w:p>
    <w:p w:rsidR="007D0E11" w:rsidRDefault="007D0E11" w:rsidP="007D0E11">
      <w:pPr>
        <w:pStyle w:val="ListParagraph"/>
        <w:tabs>
          <w:tab w:val="left" w:pos="851"/>
        </w:tabs>
        <w:autoSpaceDE w:val="0"/>
        <w:autoSpaceDN w:val="0"/>
        <w:adjustRightInd w:val="0"/>
        <w:spacing w:line="480" w:lineRule="auto"/>
        <w:ind w:left="567" w:right="18"/>
        <w:jc w:val="both"/>
      </w:pPr>
      <w:r>
        <w:t>e. Tempat pekerjaan</w:t>
      </w:r>
    </w:p>
    <w:p w:rsidR="007D0E11" w:rsidRPr="00703451" w:rsidRDefault="007D0E11" w:rsidP="00AE51FB">
      <w:pPr>
        <w:pStyle w:val="ListParagraph"/>
        <w:tabs>
          <w:tab w:val="left" w:pos="851"/>
        </w:tabs>
        <w:autoSpaceDE w:val="0"/>
        <w:autoSpaceDN w:val="0"/>
        <w:adjustRightInd w:val="0"/>
        <w:spacing w:line="480" w:lineRule="auto"/>
        <w:ind w:left="0" w:right="18" w:firstLine="720"/>
        <w:jc w:val="both"/>
      </w:pPr>
      <w:proofErr w:type="gramStart"/>
      <w:r>
        <w:t>Pemberian informasi karir yang dilaksanakan di sekolah perlu dipertimbangkan tentang informasi tempat kerja, letak dimana pekerjaan itu berkedudukan, berpengaruh secara langsung terhadap kekuatan hidup seseorang.</w:t>
      </w:r>
      <w:proofErr w:type="gramEnd"/>
      <w:r>
        <w:t xml:space="preserve"> </w:t>
      </w:r>
      <w:proofErr w:type="gramStart"/>
      <w:r>
        <w:t>Oleh karena itu, informasi tentang pekerjaan yang ada secara langsung dapat dinilai.</w:t>
      </w:r>
      <w:proofErr w:type="gramEnd"/>
      <w:r>
        <w:t xml:space="preserve"> Apakah tempat dan kondisi </w:t>
      </w:r>
      <w:proofErr w:type="spellStart"/>
      <w:r>
        <w:t>kerjaan</w:t>
      </w:r>
      <w:proofErr w:type="spellEnd"/>
      <w:r>
        <w:t xml:space="preserve"> itu dapat memberikan kepuasan, ketenangan, dan kebahagiaan pada diri siswa yang </w:t>
      </w:r>
      <w:proofErr w:type="gramStart"/>
      <w:r>
        <w:t>akan</w:t>
      </w:r>
      <w:proofErr w:type="gramEnd"/>
      <w:r>
        <w:t xml:space="preserve"> menjalani karir tersebut.</w:t>
      </w:r>
    </w:p>
    <w:p w:rsidR="007D0E11" w:rsidRDefault="007D0E11" w:rsidP="007D0E11">
      <w:pPr>
        <w:pStyle w:val="ListParagraph"/>
        <w:tabs>
          <w:tab w:val="left" w:pos="851"/>
        </w:tabs>
        <w:autoSpaceDE w:val="0"/>
        <w:autoSpaceDN w:val="0"/>
        <w:adjustRightInd w:val="0"/>
        <w:spacing w:line="480" w:lineRule="auto"/>
        <w:ind w:left="567" w:right="18"/>
        <w:jc w:val="both"/>
      </w:pPr>
      <w:r>
        <w:t>f. Permintaan dan penawaran</w:t>
      </w:r>
    </w:p>
    <w:p w:rsidR="007D0E11" w:rsidRDefault="007D0E11" w:rsidP="00AE51FB">
      <w:pPr>
        <w:pStyle w:val="ListParagraph"/>
        <w:tabs>
          <w:tab w:val="left" w:pos="851"/>
        </w:tabs>
        <w:autoSpaceDE w:val="0"/>
        <w:autoSpaceDN w:val="0"/>
        <w:adjustRightInd w:val="0"/>
        <w:spacing w:line="480" w:lineRule="auto"/>
        <w:ind w:left="0" w:right="18" w:firstLine="720"/>
        <w:jc w:val="both"/>
      </w:pPr>
      <w:proofErr w:type="gramStart"/>
      <w:r>
        <w:t>Informasi tentang permintaan dan penawaran terhadap pekerjaan secara langsung diperhatikan dalam mengadakan informasi karir.</w:t>
      </w:r>
      <w:proofErr w:type="gramEnd"/>
      <w:r>
        <w:t xml:space="preserve"> </w:t>
      </w:r>
      <w:proofErr w:type="gramStart"/>
      <w:r>
        <w:t>Sebagian informasi ini menggambarkan tentang harapan-harapan pekerjaan yang mengarah pada prospek pekerjaan dalam jangka panjang, sepuluh sampai dua puluh tahun mendatang.</w:t>
      </w:r>
      <w:proofErr w:type="gramEnd"/>
      <w:r>
        <w:t xml:space="preserve"> </w:t>
      </w:r>
    </w:p>
    <w:p w:rsidR="007D0E11" w:rsidRDefault="007D0E11" w:rsidP="007D0E11">
      <w:pPr>
        <w:pStyle w:val="ListParagraph"/>
        <w:tabs>
          <w:tab w:val="left" w:pos="851"/>
        </w:tabs>
        <w:autoSpaceDE w:val="0"/>
        <w:autoSpaceDN w:val="0"/>
        <w:adjustRightInd w:val="0"/>
        <w:spacing w:line="480" w:lineRule="auto"/>
        <w:ind w:left="567" w:right="18"/>
        <w:jc w:val="both"/>
      </w:pPr>
      <w:r>
        <w:t>g. Kebutuhan dalam memasuki dan keberhasilan dalam pekerjaan</w:t>
      </w:r>
    </w:p>
    <w:p w:rsidR="00AE51FB" w:rsidRDefault="007D0E11" w:rsidP="00457032">
      <w:pPr>
        <w:pStyle w:val="ListParagraph"/>
        <w:tabs>
          <w:tab w:val="left" w:pos="851"/>
        </w:tabs>
        <w:autoSpaceDE w:val="0"/>
        <w:autoSpaceDN w:val="0"/>
        <w:adjustRightInd w:val="0"/>
        <w:spacing w:line="480" w:lineRule="auto"/>
        <w:ind w:left="0" w:right="18" w:firstLine="720"/>
        <w:jc w:val="both"/>
      </w:pPr>
      <w:r>
        <w:lastRenderedPageBreak/>
        <w:t xml:space="preserve">Informasi karir </w:t>
      </w:r>
      <w:proofErr w:type="gramStart"/>
      <w:r>
        <w:t>akan</w:t>
      </w:r>
      <w:proofErr w:type="gramEnd"/>
      <w:r>
        <w:t xml:space="preserve"> bermanfaat apabila bias mengungkap secara nyata tentang kebutuhan-kebutuhan yang harus dipenuhi dalam memasuki suatu pekerjaan baru dan akan kebutuhan-kebutuhan apa saja yang harus dipenuhi untuk penghasilan suatu pekerjaan.</w:t>
      </w:r>
    </w:p>
    <w:p w:rsidR="007D0E11" w:rsidRDefault="007D0E11" w:rsidP="007D0E11">
      <w:pPr>
        <w:pStyle w:val="ListParagraph"/>
        <w:tabs>
          <w:tab w:val="left" w:pos="851"/>
        </w:tabs>
        <w:autoSpaceDE w:val="0"/>
        <w:autoSpaceDN w:val="0"/>
        <w:adjustRightInd w:val="0"/>
        <w:spacing w:line="480" w:lineRule="auto"/>
        <w:ind w:left="567" w:right="18"/>
        <w:jc w:val="both"/>
      </w:pPr>
      <w:r>
        <w:t>h. Cara-cara memasuki suatu pekerjaan</w:t>
      </w:r>
    </w:p>
    <w:p w:rsidR="007D0E11" w:rsidRPr="008C0E07" w:rsidRDefault="007D0E11" w:rsidP="00AE51FB">
      <w:pPr>
        <w:pStyle w:val="ListParagraph"/>
        <w:tabs>
          <w:tab w:val="left" w:pos="851"/>
        </w:tabs>
        <w:autoSpaceDE w:val="0"/>
        <w:autoSpaceDN w:val="0"/>
        <w:adjustRightInd w:val="0"/>
        <w:spacing w:line="480" w:lineRule="auto"/>
        <w:ind w:left="0" w:right="18" w:firstLine="720"/>
        <w:jc w:val="both"/>
      </w:pPr>
      <w:proofErr w:type="gramStart"/>
      <w:r>
        <w:t>informasi</w:t>
      </w:r>
      <w:proofErr w:type="gramEnd"/>
      <w:r>
        <w:t xml:space="preserve"> dengan berbagai jalur yang harus ditempuh siswa dalam memasuki suatu karir perlu dipahami oleh siswa yang akan menggeluti dunia kerja apabila itu secara individu harus ditangani ataukah biro-biro penempatan kerja. </w:t>
      </w:r>
      <w:proofErr w:type="gramStart"/>
      <w:r>
        <w:t>Dari berbagai informasi kerja yang harus dilaksanakan didalam memasuki pekerjaan, salah satu diantaranya meminta bantuan penyalur melalui organisasi-organisasi profesional dan departemen tenaga kerja.</w:t>
      </w:r>
      <w:proofErr w:type="gramEnd"/>
    </w:p>
    <w:p w:rsidR="007D0E11" w:rsidRDefault="007D0E11" w:rsidP="007D0E11">
      <w:pPr>
        <w:pStyle w:val="ListParagraph"/>
        <w:tabs>
          <w:tab w:val="left" w:pos="851"/>
        </w:tabs>
        <w:autoSpaceDE w:val="0"/>
        <w:autoSpaceDN w:val="0"/>
        <w:adjustRightInd w:val="0"/>
        <w:spacing w:line="480" w:lineRule="auto"/>
        <w:ind w:left="567" w:right="18"/>
        <w:jc w:val="both"/>
      </w:pPr>
      <w:r>
        <w:t>i. Penghasilan</w:t>
      </w:r>
    </w:p>
    <w:p w:rsidR="007D0E11" w:rsidRDefault="007D0E11" w:rsidP="00AE51FB">
      <w:pPr>
        <w:pStyle w:val="ListParagraph"/>
        <w:tabs>
          <w:tab w:val="left" w:pos="851"/>
        </w:tabs>
        <w:autoSpaceDE w:val="0"/>
        <w:autoSpaceDN w:val="0"/>
        <w:adjustRightInd w:val="0"/>
        <w:spacing w:line="480" w:lineRule="auto"/>
        <w:ind w:left="0" w:right="18" w:firstLine="720"/>
        <w:jc w:val="both"/>
      </w:pPr>
      <w:proofErr w:type="gramStart"/>
      <w:r>
        <w:t>Informasi karir yang berkenaan dengan penghasilan yang baik pada awal memasuki pekerjaan maupun prospek seterusnya perlu diperhatikan dalam informasi karir.</w:t>
      </w:r>
      <w:proofErr w:type="gramEnd"/>
      <w:r>
        <w:t xml:space="preserve"> </w:t>
      </w:r>
      <w:proofErr w:type="gramStart"/>
      <w:r>
        <w:t>Informasi yang dimaksud disini adalah permulaan memasuki pekerjaan, setelah beberapa waktu apakah itu berupa penghasilan pokok maupun tunjangan tertentu misalnya bonus, lembur, tip, makan, perumahan, asuransi, pengobatan, pensiunan dan lain-lain.</w:t>
      </w:r>
      <w:proofErr w:type="gramEnd"/>
    </w:p>
    <w:p w:rsidR="007D0E11" w:rsidRDefault="007D0E11" w:rsidP="007D0E11">
      <w:pPr>
        <w:pStyle w:val="ListParagraph"/>
        <w:tabs>
          <w:tab w:val="left" w:pos="851"/>
        </w:tabs>
        <w:autoSpaceDE w:val="0"/>
        <w:autoSpaceDN w:val="0"/>
        <w:adjustRightInd w:val="0"/>
        <w:spacing w:line="480" w:lineRule="auto"/>
        <w:ind w:left="567" w:right="18"/>
        <w:jc w:val="both"/>
      </w:pPr>
      <w:r>
        <w:t>j. Deskripsi garis kenaikan pekerjaan, dan lain-lain</w:t>
      </w:r>
    </w:p>
    <w:p w:rsidR="007D0E11" w:rsidRPr="000A4A94" w:rsidRDefault="007D0E11" w:rsidP="00AE51FB">
      <w:pPr>
        <w:pStyle w:val="ListParagraph"/>
        <w:tabs>
          <w:tab w:val="left" w:pos="851"/>
        </w:tabs>
        <w:autoSpaceDE w:val="0"/>
        <w:autoSpaceDN w:val="0"/>
        <w:adjustRightInd w:val="0"/>
        <w:spacing w:line="480" w:lineRule="auto"/>
        <w:ind w:left="0" w:right="18" w:firstLine="720"/>
        <w:jc w:val="both"/>
      </w:pPr>
      <w:r>
        <w:t xml:space="preserve">Informasi mengenai kenaikan jenjang suatu karir biasanya berkenaan dengan deskripsi garis kenaikan pekerjaan yang melalui deskripsi promosi atau transfer yang </w:t>
      </w:r>
      <w:r>
        <w:lastRenderedPageBreak/>
        <w:t>berkaitan dengan pekerjaan, diantaranya melalui pengalaman latihan dalam jabatan dan tambahan pendidikan atau ujian-ujian.</w:t>
      </w:r>
    </w:p>
    <w:p w:rsidR="007D0E11" w:rsidRDefault="007D0E11" w:rsidP="00AE51FB">
      <w:pPr>
        <w:shd w:val="clear" w:color="auto" w:fill="FFFFFF"/>
        <w:tabs>
          <w:tab w:val="left" w:pos="851"/>
        </w:tabs>
        <w:spacing w:line="480" w:lineRule="auto"/>
        <w:ind w:firstLine="720"/>
        <w:jc w:val="both"/>
      </w:pPr>
      <w:proofErr w:type="gramStart"/>
      <w:r w:rsidRPr="00C61CE1">
        <w:t>Pemilihan jabatan dikembangkan secara terus menerus sebelum seseorang siap untuk menentukan pilihan jabatan.</w:t>
      </w:r>
      <w:proofErr w:type="gramEnd"/>
      <w:r w:rsidRPr="00C61CE1">
        <w:t xml:space="preserve"> Seyogyanya mempersiapkan diri dengan </w:t>
      </w:r>
      <w:proofErr w:type="gramStart"/>
      <w:r w:rsidRPr="00C61CE1">
        <w:t>cara</w:t>
      </w:r>
      <w:proofErr w:type="gramEnd"/>
      <w:r w:rsidRPr="00C61CE1">
        <w:t xml:space="preserve"> mengumpulkan informasi yang kemudian akan diperlukan untuk memperoleh pilihan yang memuaskan</w:t>
      </w:r>
      <w:r>
        <w:t xml:space="preserve"> sesuai dengan kemampuan yang dimiliki</w:t>
      </w:r>
      <w:r w:rsidRPr="00C61CE1">
        <w:t>.</w:t>
      </w:r>
    </w:p>
    <w:p w:rsidR="007D0E11" w:rsidRPr="00C61CE1" w:rsidRDefault="007D0E11" w:rsidP="00AE51FB">
      <w:pPr>
        <w:shd w:val="clear" w:color="auto" w:fill="FFFFFF"/>
        <w:spacing w:line="480" w:lineRule="auto"/>
        <w:ind w:left="90"/>
      </w:pPr>
      <w:r w:rsidRPr="00C61CE1">
        <w:rPr>
          <w:b/>
          <w:bCs/>
        </w:rPr>
        <w:t>3.    Film Strip</w:t>
      </w:r>
    </w:p>
    <w:p w:rsidR="007D0E11" w:rsidRPr="006C2C72" w:rsidRDefault="007D0E11" w:rsidP="00AE51FB">
      <w:pPr>
        <w:shd w:val="clear" w:color="auto" w:fill="FFFFFF"/>
        <w:spacing w:line="480" w:lineRule="auto"/>
        <w:ind w:left="270"/>
        <w:rPr>
          <w:b/>
        </w:rPr>
      </w:pPr>
      <w:r w:rsidRPr="006C2C72">
        <w:rPr>
          <w:b/>
          <w:bCs/>
        </w:rPr>
        <w:t>a.    Pengertian</w:t>
      </w:r>
    </w:p>
    <w:p w:rsidR="007D0E11" w:rsidRPr="00C61CE1" w:rsidRDefault="007D0E11" w:rsidP="00AE51FB">
      <w:pPr>
        <w:shd w:val="clear" w:color="auto" w:fill="FFFFFF"/>
        <w:spacing w:line="480" w:lineRule="auto"/>
        <w:ind w:firstLine="720"/>
        <w:jc w:val="both"/>
      </w:pPr>
      <w:proofErr w:type="gramStart"/>
      <w:r w:rsidRPr="00C61CE1">
        <w:t xml:space="preserve">Film pendek merupakan </w:t>
      </w:r>
      <w:proofErr w:type="spellStart"/>
      <w:r w:rsidRPr="00C61CE1">
        <w:t>primadona</w:t>
      </w:r>
      <w:proofErr w:type="spellEnd"/>
      <w:r w:rsidRPr="00C61CE1">
        <w:t xml:space="preserve"> bagi para pembuat film </w:t>
      </w:r>
      <w:proofErr w:type="spellStart"/>
      <w:r w:rsidRPr="00C61CE1">
        <w:t>indepeden</w:t>
      </w:r>
      <w:proofErr w:type="spellEnd"/>
      <w:r w:rsidRPr="00C61CE1">
        <w:t>.</w:t>
      </w:r>
      <w:proofErr w:type="gramEnd"/>
      <w:r w:rsidRPr="00C61CE1">
        <w:t xml:space="preserve"> </w:t>
      </w:r>
      <w:proofErr w:type="gramStart"/>
      <w:r w:rsidRPr="00C61CE1">
        <w:t>Selain dapat diraih dengan biaya yang relatif lebih murah dari film cerita panjang, film pendek juga memberikan ruang gerak ekspresi yang lebih leluasa.</w:t>
      </w:r>
      <w:proofErr w:type="gramEnd"/>
      <w:r w:rsidRPr="00C61CE1">
        <w:t xml:space="preserve"> </w:t>
      </w:r>
      <w:proofErr w:type="gramStart"/>
      <w:r w:rsidRPr="00C61CE1">
        <w:t>Meski tidak sedikit juga pembuat film yang hanya menganggapnya sebagai sebuah batu loncatan menuju film cerita panjang.</w:t>
      </w:r>
      <w:proofErr w:type="gramEnd"/>
      <w:r w:rsidRPr="00C61CE1">
        <w:t xml:space="preserve"> </w:t>
      </w:r>
      <w:proofErr w:type="gramStart"/>
      <w:r w:rsidRPr="00C61CE1">
        <w:t>Film-film pendek tersebut pada awalnya memang merupakan sarana hiburan bagi seorang sebagai pengganti pertunjukan langsung.</w:t>
      </w:r>
      <w:proofErr w:type="gramEnd"/>
      <w:r w:rsidRPr="00C61CE1">
        <w:t xml:space="preserve"> </w:t>
      </w:r>
      <w:proofErr w:type="gramStart"/>
      <w:r w:rsidRPr="00C61CE1">
        <w:t>Pada pertunjukan langsung, durasi pertunjukan memang bisa lebih lama, namun frekuensinya terbatas.</w:t>
      </w:r>
      <w:proofErr w:type="gramEnd"/>
    </w:p>
    <w:p w:rsidR="007D0E11" w:rsidRDefault="007D0E11" w:rsidP="007D0E11">
      <w:pPr>
        <w:shd w:val="clear" w:color="auto" w:fill="FFFFFF"/>
        <w:ind w:left="720" w:right="738"/>
        <w:jc w:val="both"/>
      </w:pPr>
      <w:r w:rsidRPr="00C61CE1">
        <w:t xml:space="preserve">Menurut </w:t>
      </w:r>
      <w:proofErr w:type="spellStart"/>
      <w:r w:rsidRPr="00C61CE1">
        <w:t>Sadiman</w:t>
      </w:r>
      <w:proofErr w:type="spellEnd"/>
      <w:r w:rsidRPr="00C61CE1">
        <w:t xml:space="preserve"> (2006:60) </w:t>
      </w:r>
      <w:r w:rsidR="00AE51FB">
        <w:t xml:space="preserve">mengemukakan </w:t>
      </w:r>
      <w:r w:rsidRPr="00C61CE1">
        <w:t>bahwa:</w:t>
      </w:r>
    </w:p>
    <w:p w:rsidR="00AE51FB" w:rsidRPr="00C61CE1" w:rsidRDefault="00AE51FB" w:rsidP="007D0E11">
      <w:pPr>
        <w:shd w:val="clear" w:color="auto" w:fill="FFFFFF"/>
        <w:ind w:left="720" w:right="738"/>
        <w:jc w:val="both"/>
      </w:pPr>
    </w:p>
    <w:p w:rsidR="007D0E11" w:rsidRPr="00C61CE1" w:rsidRDefault="007D0E11" w:rsidP="007D0E11">
      <w:pPr>
        <w:shd w:val="clear" w:color="auto" w:fill="FFFFFF"/>
        <w:ind w:left="720" w:right="738"/>
        <w:jc w:val="both"/>
      </w:pPr>
      <w:r w:rsidRPr="00C61CE1">
        <w:rPr>
          <w:spacing w:val="15"/>
        </w:rPr>
        <w:t xml:space="preserve">Film strip atau film </w:t>
      </w:r>
      <w:proofErr w:type="spellStart"/>
      <w:r w:rsidRPr="00C61CE1">
        <w:rPr>
          <w:spacing w:val="15"/>
        </w:rPr>
        <w:t>rangkai</w:t>
      </w:r>
      <w:proofErr w:type="spellEnd"/>
      <w:r w:rsidRPr="00C61CE1">
        <w:rPr>
          <w:spacing w:val="15"/>
        </w:rPr>
        <w:t xml:space="preserve"> atau film gelang adalah media visual proyeksi diam, </w:t>
      </w:r>
      <w:r w:rsidRPr="00C61CE1">
        <w:t xml:space="preserve">yang pada dasarnya hampir </w:t>
      </w:r>
      <w:proofErr w:type="gramStart"/>
      <w:r w:rsidRPr="00C61CE1">
        <w:t>sama</w:t>
      </w:r>
      <w:proofErr w:type="gramEnd"/>
      <w:r w:rsidRPr="00C61CE1">
        <w:t xml:space="preserve"> dengan media slide. </w:t>
      </w:r>
      <w:proofErr w:type="gramStart"/>
      <w:r w:rsidRPr="00C61CE1">
        <w:t>bedanya</w:t>
      </w:r>
      <w:proofErr w:type="gramEnd"/>
      <w:r w:rsidRPr="00C61CE1">
        <w:t xml:space="preserve"> pada film </w:t>
      </w:r>
      <w:proofErr w:type="spellStart"/>
      <w:r w:rsidRPr="00C61CE1">
        <w:t>rangkai</w:t>
      </w:r>
      <w:proofErr w:type="spellEnd"/>
      <w:r w:rsidRPr="00C61CE1">
        <w:t xml:space="preserve"> frame atau gambar tidak memerlukan bingkai dan merupakan rangkaian berurutan dari sebuah film atau gambar tertentu. Jumlah gambar pada 1 </w:t>
      </w:r>
      <w:proofErr w:type="spellStart"/>
      <w:r w:rsidRPr="00C61CE1">
        <w:t>rol</w:t>
      </w:r>
      <w:proofErr w:type="spellEnd"/>
      <w:r w:rsidRPr="00C61CE1">
        <w:t xml:space="preserve"> film </w:t>
      </w:r>
      <w:proofErr w:type="spellStart"/>
      <w:r w:rsidRPr="00C61CE1">
        <w:t>rangkai</w:t>
      </w:r>
      <w:proofErr w:type="spellEnd"/>
      <w:r w:rsidRPr="00C61CE1">
        <w:t xml:space="preserve"> adalah sekitar 50 sampai dengan 75 gambar dengan panjang kurang lebih 100 sampai dengan 130 cm tergantung pada isi film itu.</w:t>
      </w:r>
    </w:p>
    <w:p w:rsidR="00AE51FB" w:rsidRDefault="00AE51FB" w:rsidP="007D0E11">
      <w:pPr>
        <w:shd w:val="clear" w:color="auto" w:fill="FFFFFF"/>
        <w:ind w:left="720" w:right="738"/>
        <w:jc w:val="both"/>
      </w:pPr>
    </w:p>
    <w:p w:rsidR="007D0E11" w:rsidRDefault="007D0E11" w:rsidP="007D0E11">
      <w:pPr>
        <w:shd w:val="clear" w:color="auto" w:fill="FFFFFF"/>
        <w:ind w:left="720" w:right="738"/>
        <w:jc w:val="both"/>
      </w:pPr>
      <w:r w:rsidRPr="00C61CE1">
        <w:lastRenderedPageBreak/>
        <w:t>Menurut Nasution (2005:</w:t>
      </w:r>
      <w:r>
        <w:t xml:space="preserve"> </w:t>
      </w:r>
      <w:r w:rsidRPr="00C61CE1">
        <w:t>105) bahwa:</w:t>
      </w:r>
    </w:p>
    <w:p w:rsidR="007D0E11" w:rsidRPr="00C61CE1" w:rsidRDefault="007D0E11" w:rsidP="007D0E11">
      <w:pPr>
        <w:shd w:val="clear" w:color="auto" w:fill="FFFFFF"/>
        <w:ind w:left="720" w:right="738"/>
        <w:jc w:val="both"/>
      </w:pPr>
    </w:p>
    <w:p w:rsidR="007D0E11" w:rsidRDefault="007D0E11" w:rsidP="00AE51FB">
      <w:pPr>
        <w:shd w:val="clear" w:color="auto" w:fill="FFFFFF"/>
        <w:ind w:left="720" w:right="738"/>
        <w:jc w:val="both"/>
      </w:pPr>
      <w:r w:rsidRPr="00C61CE1">
        <w:t>Film strip diperlihatkan kepada murid-murid dengan menggunakan proyektor yang dilihat adalah gambar “</w:t>
      </w:r>
      <w:proofErr w:type="spellStart"/>
      <w:r w:rsidRPr="00C61CE1">
        <w:t>mati”jadi</w:t>
      </w:r>
      <w:proofErr w:type="spellEnd"/>
      <w:r w:rsidRPr="00C61CE1">
        <w:t xml:space="preserve"> bukan gambar hidup seperti </w:t>
      </w:r>
      <w:proofErr w:type="spellStart"/>
      <w:r w:rsidRPr="00C61CE1">
        <w:t>film.Gambar</w:t>
      </w:r>
      <w:proofErr w:type="spellEnd"/>
      <w:r w:rsidRPr="00C61CE1">
        <w:t xml:space="preserve"> itu dapat merupakan </w:t>
      </w:r>
      <w:proofErr w:type="spellStart"/>
      <w:r w:rsidRPr="00C61CE1">
        <w:t>foto,table</w:t>
      </w:r>
      <w:proofErr w:type="spellEnd"/>
      <w:r w:rsidRPr="00C61CE1">
        <w:t xml:space="preserve">, diagram karton, reproduksi lukisan dan sebagainya. Kecepatan memperlihatkan film strip dapat diatur oleh guru dan bergantung pada </w:t>
      </w:r>
      <w:proofErr w:type="spellStart"/>
      <w:r w:rsidRPr="00C61CE1">
        <w:t>banyknya</w:t>
      </w:r>
      <w:proofErr w:type="spellEnd"/>
      <w:r w:rsidRPr="00C61CE1">
        <w:t xml:space="preserve"> komentar yang </w:t>
      </w:r>
      <w:proofErr w:type="spellStart"/>
      <w:r w:rsidRPr="00C61CE1">
        <w:t>dibeikannya</w:t>
      </w:r>
      <w:proofErr w:type="spellEnd"/>
      <w:r w:rsidRPr="00C61CE1">
        <w:t xml:space="preserve"> tentang tiap gambar.</w:t>
      </w:r>
    </w:p>
    <w:p w:rsidR="00457032" w:rsidRDefault="00457032" w:rsidP="00AE51FB">
      <w:pPr>
        <w:shd w:val="clear" w:color="auto" w:fill="FFFFFF"/>
        <w:ind w:left="720" w:right="738"/>
        <w:jc w:val="both"/>
      </w:pPr>
    </w:p>
    <w:p w:rsidR="007D0E11" w:rsidRPr="00C61CE1" w:rsidRDefault="007D0E11" w:rsidP="007D0E11">
      <w:pPr>
        <w:shd w:val="clear" w:color="auto" w:fill="FFFFFF"/>
        <w:ind w:left="720" w:right="738"/>
        <w:jc w:val="both"/>
      </w:pPr>
      <w:r>
        <w:t xml:space="preserve">Menurut </w:t>
      </w:r>
      <w:proofErr w:type="spellStart"/>
      <w:r>
        <w:t>Danim</w:t>
      </w:r>
      <w:proofErr w:type="spellEnd"/>
      <w:r>
        <w:t xml:space="preserve"> </w:t>
      </w:r>
      <w:proofErr w:type="spellStart"/>
      <w:r>
        <w:t>Sudarwan</w:t>
      </w:r>
      <w:proofErr w:type="spellEnd"/>
      <w:r>
        <w:t xml:space="preserve"> (2008</w:t>
      </w:r>
      <w:r w:rsidRPr="00C61CE1">
        <w:t xml:space="preserve">:19) bahwa: </w:t>
      </w:r>
    </w:p>
    <w:p w:rsidR="007D0E11" w:rsidRDefault="007D0E11" w:rsidP="00AE51FB">
      <w:pPr>
        <w:shd w:val="clear" w:color="auto" w:fill="FFFFFF"/>
        <w:spacing w:before="240"/>
        <w:ind w:left="720" w:right="738"/>
        <w:jc w:val="both"/>
      </w:pPr>
      <w:proofErr w:type="gramStart"/>
      <w:r w:rsidRPr="00C61CE1">
        <w:t xml:space="preserve">Film </w:t>
      </w:r>
      <w:r w:rsidRPr="009A52AA">
        <w:t>strip</w:t>
      </w:r>
      <w:r w:rsidRPr="00C61CE1">
        <w:t xml:space="preserve"> merupakan gambar yang diproyeksikan dapat dilihat dan mudah dioperasikan dan mempunyai nilai tertentu yaitu mudah penyajian seperangkat materi tertentu, membangkitkan minat anak, keseragaman informasi dapat dilakukan secara berulang.</w:t>
      </w:r>
      <w:proofErr w:type="gramEnd"/>
    </w:p>
    <w:p w:rsidR="00AE51FB" w:rsidRPr="00C61CE1" w:rsidRDefault="00AE51FB" w:rsidP="00AE51FB">
      <w:pPr>
        <w:shd w:val="clear" w:color="auto" w:fill="FFFFFF"/>
        <w:spacing w:before="240"/>
        <w:ind w:left="720" w:right="738"/>
        <w:jc w:val="both"/>
      </w:pPr>
    </w:p>
    <w:p w:rsidR="007D0E11" w:rsidRPr="00C61CE1" w:rsidRDefault="007D0E11" w:rsidP="00AE51FB">
      <w:pPr>
        <w:shd w:val="clear" w:color="auto" w:fill="FFFFFF"/>
        <w:spacing w:line="480" w:lineRule="auto"/>
        <w:ind w:firstLine="720"/>
        <w:jc w:val="both"/>
      </w:pPr>
      <w:r>
        <w:t xml:space="preserve">Menurut </w:t>
      </w:r>
      <w:proofErr w:type="spellStart"/>
      <w:r>
        <w:t>Hamzah</w:t>
      </w:r>
      <w:proofErr w:type="spellEnd"/>
      <w:r>
        <w:t xml:space="preserve"> (2008</w:t>
      </w:r>
      <w:r w:rsidRPr="00C61CE1">
        <w:t xml:space="preserve">:122) </w:t>
      </w:r>
      <w:r w:rsidR="00457032">
        <w:t>“</w:t>
      </w:r>
      <w:r w:rsidRPr="00C61CE1">
        <w:t xml:space="preserve">Film </w:t>
      </w:r>
      <w:r w:rsidRPr="009A52AA">
        <w:t>strip</w:t>
      </w:r>
      <w:r w:rsidRPr="00C61CE1">
        <w:t xml:space="preserve"> adalah media yang diproyeksikan </w:t>
      </w:r>
      <w:proofErr w:type="spellStart"/>
      <w:r w:rsidRPr="00C61CE1">
        <w:t>kelayar</w:t>
      </w:r>
      <w:proofErr w:type="spellEnd"/>
      <w:r w:rsidRPr="00C61CE1">
        <w:t xml:space="preserve"> dengan menggunakan alat khusus yang dinamakan proyektor</w:t>
      </w:r>
      <w:r w:rsidR="00457032">
        <w:t>”</w:t>
      </w:r>
      <w:r w:rsidRPr="00C61CE1">
        <w:t>, sedangk</w:t>
      </w:r>
      <w:r>
        <w:t xml:space="preserve">an menurut </w:t>
      </w:r>
      <w:proofErr w:type="spellStart"/>
      <w:r>
        <w:t>Djamarah</w:t>
      </w:r>
      <w:proofErr w:type="spellEnd"/>
      <w:r>
        <w:t xml:space="preserve"> </w:t>
      </w:r>
      <w:proofErr w:type="spellStart"/>
      <w:r>
        <w:t>bahri</w:t>
      </w:r>
      <w:proofErr w:type="spellEnd"/>
      <w:r>
        <w:t xml:space="preserve"> (2006</w:t>
      </w:r>
      <w:r w:rsidRPr="00C61CE1">
        <w:t xml:space="preserve">:125) </w:t>
      </w:r>
      <w:r w:rsidR="00457032">
        <w:t>“</w:t>
      </w:r>
      <w:r w:rsidRPr="00C61CE1">
        <w:t xml:space="preserve">Film </w:t>
      </w:r>
      <w:r w:rsidRPr="009A52AA">
        <w:t>strip</w:t>
      </w:r>
      <w:r w:rsidRPr="00C61CE1">
        <w:t xml:space="preserve"> adalah media yang menampilkan suara dan gambar diam yang penggunaannya membutuhkan ruang dan tempat yang khusus (menggunakan tempat yang tertutup dan gelap)</w:t>
      </w:r>
      <w:r w:rsidR="00457032">
        <w:t xml:space="preserve">”. Menurut </w:t>
      </w:r>
      <w:proofErr w:type="spellStart"/>
      <w:r w:rsidR="00457032">
        <w:t>Hamalik</w:t>
      </w:r>
      <w:proofErr w:type="spellEnd"/>
      <w:r w:rsidR="00457032">
        <w:t xml:space="preserve"> (2001: 335</w:t>
      </w:r>
      <w:proofErr w:type="gramStart"/>
      <w:r w:rsidR="00457032">
        <w:t>) ”</w:t>
      </w:r>
      <w:proofErr w:type="gramEnd"/>
      <w:r w:rsidR="00457032">
        <w:t>F</w:t>
      </w:r>
      <w:r w:rsidRPr="00C61CE1">
        <w:t>ilm strip adal</w:t>
      </w:r>
      <w:r w:rsidR="00457032">
        <w:t xml:space="preserve">ah media non interaktif sebab </w:t>
      </w:r>
      <w:r w:rsidRPr="00C61CE1">
        <w:t>penonton tidak dapat mengubah penyajian,</w:t>
      </w:r>
      <w:r w:rsidR="00457032">
        <w:t xml:space="preserve"> tetap sama dalam kurun waktu, v</w:t>
      </w:r>
      <w:r w:rsidRPr="00C61CE1">
        <w:t>ariasi hanya terjadi pada kualitas produksi misalnya kualitas suara dan kejelasan gambar</w:t>
      </w:r>
      <w:r w:rsidR="00457032">
        <w:t>”</w:t>
      </w:r>
      <w:r w:rsidRPr="00C61CE1">
        <w:t>.</w:t>
      </w:r>
    </w:p>
    <w:p w:rsidR="007D0E11" w:rsidRPr="002A0D14" w:rsidRDefault="007D0E11" w:rsidP="007D0E11">
      <w:pPr>
        <w:shd w:val="clear" w:color="auto" w:fill="FFFFFF"/>
        <w:spacing w:line="480" w:lineRule="auto"/>
        <w:ind w:firstLine="720"/>
        <w:jc w:val="both"/>
      </w:pPr>
      <w:r w:rsidRPr="00C61CE1">
        <w:t xml:space="preserve">Dari beberapa pendapat diatas dapat disimpulkan bahwa </w:t>
      </w:r>
      <w:r w:rsidRPr="00C61CE1">
        <w:rPr>
          <w:lang w:val="id-ID"/>
        </w:rPr>
        <w:t>Film</w:t>
      </w:r>
      <w:r w:rsidRPr="00C61CE1">
        <w:t xml:space="preserve"> strip</w:t>
      </w:r>
      <w:r w:rsidRPr="00C61CE1">
        <w:rPr>
          <w:lang w:val="id-ID"/>
        </w:rPr>
        <w:t>, yaitu serangkaian gambar diam (</w:t>
      </w:r>
      <w:r w:rsidRPr="00C61CE1">
        <w:rPr>
          <w:i/>
          <w:lang w:val="id-ID"/>
        </w:rPr>
        <w:t>still pictures</w:t>
      </w:r>
      <w:r w:rsidRPr="00C61CE1">
        <w:rPr>
          <w:lang w:val="id-ID"/>
        </w:rPr>
        <w:t>) yang meluncur secara cepat dan diproyeksikan sehingga menimbulkan kesan hidup dan bergerak</w:t>
      </w:r>
      <w:r w:rsidRPr="00C61CE1">
        <w:t xml:space="preserve"> yang dapat membangkitkan minat anak dan dapat diputar berulang kali</w:t>
      </w:r>
      <w:r w:rsidRPr="00C61CE1">
        <w:rPr>
          <w:lang w:val="id-ID"/>
        </w:rPr>
        <w:t xml:space="preserve">. </w:t>
      </w:r>
    </w:p>
    <w:p w:rsidR="007D0E11" w:rsidRPr="00C61CE1" w:rsidRDefault="007D0E11" w:rsidP="00AE51FB">
      <w:pPr>
        <w:shd w:val="clear" w:color="auto" w:fill="FFFFFF"/>
        <w:ind w:left="180"/>
      </w:pPr>
      <w:proofErr w:type="gramStart"/>
      <w:r w:rsidRPr="00C61CE1">
        <w:rPr>
          <w:bCs/>
        </w:rPr>
        <w:t>b</w:t>
      </w:r>
      <w:proofErr w:type="gramEnd"/>
      <w:r w:rsidRPr="00C61CE1">
        <w:rPr>
          <w:bCs/>
        </w:rPr>
        <w:t>.    Kelebihan Film Strip</w:t>
      </w:r>
    </w:p>
    <w:p w:rsidR="007D0E11" w:rsidRPr="00C61CE1" w:rsidRDefault="007D0E11" w:rsidP="007D0E11">
      <w:pPr>
        <w:shd w:val="clear" w:color="auto" w:fill="FFFFFF"/>
      </w:pPr>
      <w:r w:rsidRPr="00C61CE1">
        <w:rPr>
          <w:b/>
          <w:bCs/>
        </w:rPr>
        <w:t> </w:t>
      </w:r>
    </w:p>
    <w:p w:rsidR="00AE51FB" w:rsidRPr="00457032" w:rsidRDefault="007D0E11" w:rsidP="00457032">
      <w:pPr>
        <w:shd w:val="clear" w:color="auto" w:fill="FFFFFF"/>
        <w:spacing w:line="480" w:lineRule="auto"/>
        <w:ind w:firstLine="720"/>
        <w:jc w:val="both"/>
        <w:rPr>
          <w:spacing w:val="15"/>
        </w:rPr>
      </w:pPr>
      <w:r w:rsidRPr="00C61CE1">
        <w:lastRenderedPageBreak/>
        <w:t xml:space="preserve">Kelebihan film strip dibanding film slide adalah media film strip mudah </w:t>
      </w:r>
      <w:proofErr w:type="spellStart"/>
      <w:r w:rsidRPr="00C61CE1">
        <w:rPr>
          <w:spacing w:val="15"/>
        </w:rPr>
        <w:t>penggandaannya</w:t>
      </w:r>
      <w:proofErr w:type="spellEnd"/>
      <w:r w:rsidRPr="00C61CE1">
        <w:rPr>
          <w:spacing w:val="15"/>
        </w:rPr>
        <w:t xml:space="preserve"> karena tidak memerlukan bingkai, juga frame-frame film strip tidak </w:t>
      </w:r>
      <w:proofErr w:type="gramStart"/>
      <w:r w:rsidRPr="00C61CE1">
        <w:rPr>
          <w:spacing w:val="15"/>
        </w:rPr>
        <w:t>akan</w:t>
      </w:r>
      <w:proofErr w:type="gramEnd"/>
      <w:r w:rsidRPr="00C61CE1">
        <w:rPr>
          <w:spacing w:val="15"/>
        </w:rPr>
        <w:t xml:space="preserve"> </w:t>
      </w:r>
      <w:proofErr w:type="spellStart"/>
      <w:r w:rsidRPr="00C61CE1">
        <w:rPr>
          <w:spacing w:val="15"/>
        </w:rPr>
        <w:t>tertukar</w:t>
      </w:r>
      <w:proofErr w:type="spellEnd"/>
      <w:r w:rsidRPr="00C61CE1">
        <w:rPr>
          <w:spacing w:val="15"/>
        </w:rPr>
        <w:t xml:space="preserve"> karena merupakan satu kesatuan.</w:t>
      </w:r>
    </w:p>
    <w:p w:rsidR="00AE51FB" w:rsidRDefault="007D0E11" w:rsidP="003E622C">
      <w:pPr>
        <w:pStyle w:val="ListParagraph"/>
        <w:numPr>
          <w:ilvl w:val="0"/>
          <w:numId w:val="23"/>
        </w:numPr>
        <w:shd w:val="clear" w:color="auto" w:fill="FFFFFF"/>
        <w:spacing w:line="480" w:lineRule="auto"/>
        <w:jc w:val="both"/>
      </w:pPr>
      <w:r>
        <w:t xml:space="preserve">Ruangan tidak perlu </w:t>
      </w:r>
      <w:proofErr w:type="spellStart"/>
      <w:r>
        <w:t>digelapkan</w:t>
      </w:r>
      <w:proofErr w:type="spellEnd"/>
      <w:r>
        <w:t>.</w:t>
      </w:r>
    </w:p>
    <w:p w:rsidR="00AE51FB" w:rsidRDefault="007D0E11" w:rsidP="003E622C">
      <w:pPr>
        <w:pStyle w:val="ListParagraph"/>
        <w:numPr>
          <w:ilvl w:val="0"/>
          <w:numId w:val="23"/>
        </w:numPr>
        <w:shd w:val="clear" w:color="auto" w:fill="FFFFFF"/>
        <w:spacing w:line="480" w:lineRule="auto"/>
        <w:jc w:val="both"/>
      </w:pPr>
      <w:r w:rsidRPr="00C61CE1">
        <w:t>Dapat berputar terus berulang-ulang sehingga pengertian yang kabur menjadi jelas</w:t>
      </w:r>
      <w:r>
        <w:t>.</w:t>
      </w:r>
    </w:p>
    <w:p w:rsidR="00AE51FB" w:rsidRDefault="007D0E11" w:rsidP="003E622C">
      <w:pPr>
        <w:pStyle w:val="ListParagraph"/>
        <w:numPr>
          <w:ilvl w:val="0"/>
          <w:numId w:val="23"/>
        </w:numPr>
        <w:shd w:val="clear" w:color="auto" w:fill="FFFFFF"/>
        <w:spacing w:line="480" w:lineRule="auto"/>
        <w:jc w:val="both"/>
      </w:pPr>
      <w:r w:rsidRPr="00C61CE1">
        <w:t>Mudah diintegrasikan ke dalam pelajaran dan dipakai bersama dengan media lain</w:t>
      </w:r>
      <w:r>
        <w:t>.</w:t>
      </w:r>
    </w:p>
    <w:p w:rsidR="00AE51FB" w:rsidRDefault="007D0E11" w:rsidP="003E622C">
      <w:pPr>
        <w:pStyle w:val="ListParagraph"/>
        <w:numPr>
          <w:ilvl w:val="0"/>
          <w:numId w:val="23"/>
        </w:numPr>
        <w:shd w:val="clear" w:color="auto" w:fill="FFFFFF"/>
        <w:spacing w:line="480" w:lineRule="auto"/>
        <w:jc w:val="both"/>
      </w:pPr>
      <w:r w:rsidRPr="00C61CE1">
        <w:t>Siswa juga dapat menggunakannya sendiri karena sederhana</w:t>
      </w:r>
      <w:r>
        <w:t>.</w:t>
      </w:r>
    </w:p>
    <w:p w:rsidR="007D0E11" w:rsidRPr="00C61CE1" w:rsidRDefault="007D0E11" w:rsidP="003E622C">
      <w:pPr>
        <w:pStyle w:val="ListParagraph"/>
        <w:numPr>
          <w:ilvl w:val="0"/>
          <w:numId w:val="23"/>
        </w:numPr>
        <w:shd w:val="clear" w:color="auto" w:fill="FFFFFF"/>
        <w:spacing w:line="480" w:lineRule="auto"/>
        <w:jc w:val="both"/>
      </w:pPr>
      <w:r w:rsidRPr="00C61CE1">
        <w:t>Film dapat dihentikan kapan saja untuk diselingi oleh penjelasan atau diskusi.</w:t>
      </w:r>
    </w:p>
    <w:p w:rsidR="007D0E11" w:rsidRPr="00C61CE1" w:rsidRDefault="007D0E11" w:rsidP="00AE51FB">
      <w:pPr>
        <w:shd w:val="clear" w:color="auto" w:fill="FFFFFF"/>
        <w:spacing w:line="480" w:lineRule="auto"/>
        <w:ind w:firstLine="720"/>
        <w:jc w:val="both"/>
      </w:pPr>
      <w:r w:rsidRPr="00C61CE1">
        <w:t xml:space="preserve">Menurut </w:t>
      </w:r>
      <w:proofErr w:type="spellStart"/>
      <w:r w:rsidRPr="00C61CE1">
        <w:t>Mutholib</w:t>
      </w:r>
      <w:proofErr w:type="spellEnd"/>
      <w:r>
        <w:t xml:space="preserve"> 2009 (</w:t>
      </w:r>
      <w:proofErr w:type="spellStart"/>
      <w:r>
        <w:t>diakses</w:t>
      </w:r>
      <w:proofErr w:type="spellEnd"/>
      <w:r>
        <w:t xml:space="preserve"> pada tanggal 25 </w:t>
      </w:r>
      <w:proofErr w:type="spellStart"/>
      <w:r>
        <w:t>maret</w:t>
      </w:r>
      <w:proofErr w:type="spellEnd"/>
      <w:r>
        <w:t xml:space="preserve"> 2011)</w:t>
      </w:r>
      <w:r w:rsidR="00457032">
        <w:t xml:space="preserve"> kelebihan film strip</w:t>
      </w:r>
      <w:r w:rsidRPr="00C61CE1">
        <w:t xml:space="preserve"> adalah:</w:t>
      </w:r>
    </w:p>
    <w:p w:rsidR="007D0E11" w:rsidRPr="00C61CE1" w:rsidRDefault="007D0E11" w:rsidP="003E622C">
      <w:pPr>
        <w:pStyle w:val="ListParagraph"/>
        <w:numPr>
          <w:ilvl w:val="0"/>
          <w:numId w:val="4"/>
        </w:numPr>
        <w:shd w:val="clear" w:color="auto" w:fill="FFFFFF"/>
        <w:ind w:left="1080" w:right="738"/>
        <w:jc w:val="both"/>
      </w:pPr>
      <w:r w:rsidRPr="00C61CE1">
        <w:t>Kecepatan penyajian bisa diatur, dapat ditambah narasi dengan kontrol oleh guru.</w:t>
      </w:r>
    </w:p>
    <w:p w:rsidR="007D0E11" w:rsidRPr="00C61CE1" w:rsidRDefault="007D0E11" w:rsidP="003E622C">
      <w:pPr>
        <w:pStyle w:val="ListParagraph"/>
        <w:numPr>
          <w:ilvl w:val="0"/>
          <w:numId w:val="4"/>
        </w:numPr>
        <w:shd w:val="clear" w:color="auto" w:fill="FFFFFF"/>
        <w:ind w:left="1080" w:right="738"/>
        <w:jc w:val="both"/>
      </w:pPr>
      <w:r w:rsidRPr="00C61CE1">
        <w:t xml:space="preserve">Semua kelebihan non projected still picture </w:t>
      </w:r>
      <w:proofErr w:type="spellStart"/>
      <w:r w:rsidRPr="00C61CE1">
        <w:t>dimilki</w:t>
      </w:r>
      <w:proofErr w:type="spellEnd"/>
      <w:r w:rsidRPr="00C61CE1">
        <w:t xml:space="preserve"> film </w:t>
      </w:r>
      <w:proofErr w:type="spellStart"/>
      <w:r w:rsidRPr="00C61CE1">
        <w:t>rangkai</w:t>
      </w:r>
      <w:proofErr w:type="spellEnd"/>
      <w:r w:rsidRPr="00C61CE1">
        <w:t>.</w:t>
      </w:r>
    </w:p>
    <w:p w:rsidR="007D0E11" w:rsidRPr="00C61CE1" w:rsidRDefault="007D0E11" w:rsidP="003E622C">
      <w:pPr>
        <w:pStyle w:val="ListParagraph"/>
        <w:numPr>
          <w:ilvl w:val="0"/>
          <w:numId w:val="4"/>
        </w:numPr>
        <w:shd w:val="clear" w:color="auto" w:fill="FFFFFF"/>
        <w:ind w:left="1080" w:right="738"/>
        <w:jc w:val="both"/>
      </w:pPr>
      <w:r w:rsidRPr="00C61CE1">
        <w:t xml:space="preserve">Dapat mempersatukan berbagai media pendidikan yang berbeda dalam satu </w:t>
      </w:r>
      <w:proofErr w:type="spellStart"/>
      <w:r w:rsidRPr="00C61CE1">
        <w:t>rangkai</w:t>
      </w:r>
      <w:proofErr w:type="spellEnd"/>
      <w:r w:rsidRPr="00C61CE1">
        <w:t xml:space="preserve">, seperti misalnya: foto, bagan, dokumen, gambar, tabel, simbol </w:t>
      </w:r>
      <w:proofErr w:type="spellStart"/>
      <w:r w:rsidRPr="00C61CE1">
        <w:t>kartun</w:t>
      </w:r>
      <w:proofErr w:type="spellEnd"/>
      <w:r w:rsidRPr="00C61CE1">
        <w:t xml:space="preserve"> dll.</w:t>
      </w:r>
    </w:p>
    <w:p w:rsidR="007D0E11" w:rsidRPr="00C61CE1" w:rsidRDefault="007D0E11" w:rsidP="003E622C">
      <w:pPr>
        <w:pStyle w:val="ListParagraph"/>
        <w:numPr>
          <w:ilvl w:val="0"/>
          <w:numId w:val="4"/>
        </w:numPr>
        <w:shd w:val="clear" w:color="auto" w:fill="FFFFFF"/>
        <w:ind w:left="1080" w:right="738"/>
        <w:jc w:val="both"/>
      </w:pPr>
      <w:r w:rsidRPr="00C61CE1">
        <w:t>Cocok untuk mengajarkan keterampilan.</w:t>
      </w:r>
    </w:p>
    <w:p w:rsidR="007D0E11" w:rsidRPr="00C61CE1" w:rsidRDefault="007D0E11" w:rsidP="003E622C">
      <w:pPr>
        <w:pStyle w:val="ListParagraph"/>
        <w:numPr>
          <w:ilvl w:val="0"/>
          <w:numId w:val="4"/>
        </w:numPr>
        <w:shd w:val="clear" w:color="auto" w:fill="FFFFFF"/>
        <w:ind w:left="1080" w:right="738"/>
        <w:jc w:val="both"/>
      </w:pPr>
      <w:r w:rsidRPr="00C61CE1">
        <w:t xml:space="preserve">Urutan gambar sudah pasti karena film </w:t>
      </w:r>
      <w:proofErr w:type="spellStart"/>
      <w:r w:rsidRPr="00C61CE1">
        <w:t>rangkai</w:t>
      </w:r>
      <w:proofErr w:type="spellEnd"/>
      <w:r w:rsidRPr="00C61CE1">
        <w:t xml:space="preserve"> merupakan satu kesatuan.</w:t>
      </w:r>
    </w:p>
    <w:p w:rsidR="007D0E11" w:rsidRPr="00C61CE1" w:rsidRDefault="007D0E11" w:rsidP="003E622C">
      <w:pPr>
        <w:pStyle w:val="ListParagraph"/>
        <w:numPr>
          <w:ilvl w:val="0"/>
          <w:numId w:val="4"/>
        </w:numPr>
        <w:shd w:val="clear" w:color="auto" w:fill="FFFFFF"/>
        <w:ind w:left="1080" w:right="738"/>
        <w:jc w:val="both"/>
      </w:pPr>
      <w:r w:rsidRPr="00C61CE1">
        <w:t>Penyimpanan muda, cukup digulung, dan dimasukkan dalam tempat khusus.</w:t>
      </w:r>
    </w:p>
    <w:p w:rsidR="007D0E11" w:rsidRPr="00C61CE1" w:rsidRDefault="007D0E11" w:rsidP="003E622C">
      <w:pPr>
        <w:pStyle w:val="ListParagraph"/>
        <w:numPr>
          <w:ilvl w:val="0"/>
          <w:numId w:val="4"/>
        </w:numPr>
        <w:shd w:val="clear" w:color="auto" w:fill="FFFFFF"/>
        <w:ind w:left="1080" w:right="738"/>
        <w:jc w:val="both"/>
      </w:pPr>
      <w:r w:rsidRPr="00C61CE1">
        <w:t>Dapat untuk belajar kelompok dan individu.</w:t>
      </w:r>
    </w:p>
    <w:p w:rsidR="007D0E11" w:rsidRPr="00C61CE1" w:rsidRDefault="007D0E11" w:rsidP="007D0E11">
      <w:pPr>
        <w:shd w:val="clear" w:color="auto" w:fill="FFFFFF"/>
        <w:jc w:val="both"/>
      </w:pPr>
      <w:r w:rsidRPr="00C61CE1">
        <w:t> </w:t>
      </w:r>
    </w:p>
    <w:p w:rsidR="00421A63" w:rsidRDefault="007D0E11" w:rsidP="00421A63">
      <w:pPr>
        <w:pStyle w:val="ListParagraph"/>
        <w:numPr>
          <w:ilvl w:val="0"/>
          <w:numId w:val="26"/>
        </w:numPr>
        <w:shd w:val="clear" w:color="auto" w:fill="FFFFFF"/>
        <w:spacing w:line="480" w:lineRule="auto"/>
        <w:jc w:val="both"/>
      </w:pPr>
      <w:r w:rsidRPr="00421A63">
        <w:rPr>
          <w:bCs/>
        </w:rPr>
        <w:t>Kekurangan Film Strip</w:t>
      </w:r>
    </w:p>
    <w:p w:rsidR="00A44885" w:rsidRPr="00C61CE1" w:rsidRDefault="007D0E11" w:rsidP="00421A63">
      <w:pPr>
        <w:pStyle w:val="ListParagraph"/>
        <w:shd w:val="clear" w:color="auto" w:fill="FFFFFF"/>
        <w:spacing w:line="480" w:lineRule="auto"/>
        <w:ind w:left="1080"/>
        <w:jc w:val="both"/>
      </w:pPr>
      <w:proofErr w:type="spellStart"/>
      <w:proofErr w:type="gramStart"/>
      <w:r w:rsidRPr="00C61CE1">
        <w:t>Kelemaham</w:t>
      </w:r>
      <w:proofErr w:type="spellEnd"/>
      <w:r w:rsidRPr="00C61CE1">
        <w:t xml:space="preserve"> pokok film </w:t>
      </w:r>
      <w:proofErr w:type="spellStart"/>
      <w:r w:rsidRPr="00C61CE1">
        <w:t>rangkai</w:t>
      </w:r>
      <w:proofErr w:type="spellEnd"/>
      <w:r w:rsidRPr="00C61CE1">
        <w:t xml:space="preserve"> adalah sulit </w:t>
      </w:r>
      <w:proofErr w:type="spellStart"/>
      <w:r w:rsidRPr="00C61CE1">
        <w:t>diedit</w:t>
      </w:r>
      <w:proofErr w:type="spellEnd"/>
      <w:r w:rsidRPr="00C61CE1">
        <w:t xml:space="preserve"> dan </w:t>
      </w:r>
      <w:proofErr w:type="spellStart"/>
      <w:r w:rsidRPr="00C61CE1">
        <w:t>direvisi</w:t>
      </w:r>
      <w:proofErr w:type="spellEnd"/>
      <w:r w:rsidRPr="00C61CE1">
        <w:t xml:space="preserve"> karena sudah merupakan satu kesatuan, sukar dibuat sendiri secara lokal dan </w:t>
      </w:r>
      <w:r w:rsidRPr="00C61CE1">
        <w:lastRenderedPageBreak/>
        <w:t xml:space="preserve">memerlukan peralatan laboratorium yang dapat mengubah film ke film </w:t>
      </w:r>
      <w:proofErr w:type="spellStart"/>
      <w:r w:rsidRPr="00C61CE1">
        <w:t>rangkai</w:t>
      </w:r>
      <w:proofErr w:type="spellEnd"/>
      <w:r w:rsidRPr="00C61CE1">
        <w:t>.</w:t>
      </w:r>
      <w:proofErr w:type="gramEnd"/>
    </w:p>
    <w:p w:rsidR="007D0E11" w:rsidRPr="00C61CE1" w:rsidRDefault="007D0E11" w:rsidP="00A44885">
      <w:pPr>
        <w:shd w:val="clear" w:color="auto" w:fill="FFFFFF"/>
        <w:spacing w:line="480" w:lineRule="auto"/>
        <w:ind w:left="270"/>
        <w:jc w:val="both"/>
      </w:pPr>
      <w:r w:rsidRPr="00C61CE1">
        <w:rPr>
          <w:bCs/>
        </w:rPr>
        <w:t>d. Langkah penggunaan Film strip</w:t>
      </w:r>
    </w:p>
    <w:p w:rsidR="007D0E11" w:rsidRPr="00C61CE1" w:rsidRDefault="007D0E11" w:rsidP="003E622C">
      <w:pPr>
        <w:pStyle w:val="ListParagraph"/>
        <w:numPr>
          <w:ilvl w:val="0"/>
          <w:numId w:val="5"/>
        </w:numPr>
        <w:shd w:val="clear" w:color="auto" w:fill="FFFFFF"/>
        <w:spacing w:line="480" w:lineRule="auto"/>
        <w:jc w:val="both"/>
      </w:pPr>
      <w:r w:rsidRPr="00C61CE1">
        <w:t xml:space="preserve">Pemberian instruksi kepada siswa tentang alasan </w:t>
      </w:r>
      <w:proofErr w:type="spellStart"/>
      <w:r w:rsidRPr="00C61CE1">
        <w:t>penayangan</w:t>
      </w:r>
      <w:proofErr w:type="spellEnd"/>
      <w:r w:rsidRPr="00C61CE1">
        <w:t xml:space="preserve"> </w:t>
      </w:r>
      <w:r w:rsidR="009A52AA">
        <w:t>film strip</w:t>
      </w:r>
      <w:r w:rsidRPr="00C61CE1">
        <w:t xml:space="preserve"> yang memungkinkan siswa dapat mengikuti kegiatan ini dengan penuh motivasi.</w:t>
      </w:r>
    </w:p>
    <w:p w:rsidR="007D0E11" w:rsidRPr="00C61CE1" w:rsidRDefault="007D0E11" w:rsidP="003E622C">
      <w:pPr>
        <w:pStyle w:val="ListParagraph"/>
        <w:numPr>
          <w:ilvl w:val="0"/>
          <w:numId w:val="5"/>
        </w:numPr>
        <w:shd w:val="clear" w:color="auto" w:fill="FFFFFF"/>
        <w:spacing w:line="480" w:lineRule="auto"/>
        <w:jc w:val="both"/>
      </w:pPr>
      <w:proofErr w:type="spellStart"/>
      <w:r w:rsidRPr="00C61CE1">
        <w:t>Penayangan</w:t>
      </w:r>
      <w:proofErr w:type="spellEnd"/>
      <w:r w:rsidRPr="00C61CE1">
        <w:t xml:space="preserve"> </w:t>
      </w:r>
      <w:r w:rsidR="009A52AA">
        <w:t>film strip</w:t>
      </w:r>
      <w:r w:rsidRPr="00C61CE1">
        <w:t xml:space="preserve"> yang dinilai efektif dalam menampilkan suasana belajar dikelas.</w:t>
      </w:r>
    </w:p>
    <w:p w:rsidR="007D0E11" w:rsidRPr="00C61CE1" w:rsidRDefault="007D0E11" w:rsidP="003E622C">
      <w:pPr>
        <w:pStyle w:val="ListParagraph"/>
        <w:numPr>
          <w:ilvl w:val="0"/>
          <w:numId w:val="5"/>
        </w:numPr>
        <w:shd w:val="clear" w:color="auto" w:fill="FFFFFF"/>
        <w:spacing w:line="480" w:lineRule="auto"/>
        <w:jc w:val="both"/>
      </w:pPr>
      <w:r w:rsidRPr="00C61CE1">
        <w:t xml:space="preserve">Dari hasil </w:t>
      </w:r>
      <w:proofErr w:type="spellStart"/>
      <w:r w:rsidRPr="00C61CE1">
        <w:t>penayangan</w:t>
      </w:r>
      <w:proofErr w:type="spellEnd"/>
      <w:r w:rsidRPr="00C61CE1">
        <w:t xml:space="preserve"> </w:t>
      </w:r>
      <w:r w:rsidR="009A52AA">
        <w:t>film strip</w:t>
      </w:r>
      <w:r w:rsidRPr="00C61CE1">
        <w:t xml:space="preserve"> siswa dapat lebih meningkatkan keingintahuannya untuk memantapkan pilihan yang telah dipilih untuk kariernya.</w:t>
      </w:r>
    </w:p>
    <w:p w:rsidR="007D0E11" w:rsidRPr="00C61CE1" w:rsidRDefault="007D0E11" w:rsidP="003E622C">
      <w:pPr>
        <w:pStyle w:val="ListParagraph"/>
        <w:numPr>
          <w:ilvl w:val="0"/>
          <w:numId w:val="5"/>
        </w:numPr>
        <w:shd w:val="clear" w:color="auto" w:fill="FFFFFF"/>
        <w:spacing w:line="480" w:lineRule="auto"/>
        <w:jc w:val="both"/>
      </w:pPr>
      <w:r w:rsidRPr="00C61CE1">
        <w:t>Menerima balikan dari hasil kegiatan yang bersumber siswa.</w:t>
      </w:r>
    </w:p>
    <w:p w:rsidR="007D0E11" w:rsidRPr="00C61CE1" w:rsidRDefault="007D0E11" w:rsidP="003E622C">
      <w:pPr>
        <w:pStyle w:val="ListParagraph"/>
        <w:numPr>
          <w:ilvl w:val="0"/>
          <w:numId w:val="5"/>
        </w:numPr>
        <w:shd w:val="clear" w:color="auto" w:fill="FFFFFF"/>
        <w:spacing w:line="480" w:lineRule="auto"/>
        <w:jc w:val="both"/>
      </w:pPr>
      <w:r w:rsidRPr="00C61CE1">
        <w:t>Ringkasan kegiatan hasil yang memungkinkan dapat mengukur sejauh mana keberhasilan pemberian layanan tersebut.</w:t>
      </w:r>
    </w:p>
    <w:p w:rsidR="007F06DF" w:rsidRPr="007F06DF" w:rsidRDefault="007F06DF" w:rsidP="007F06DF">
      <w:pPr>
        <w:shd w:val="clear" w:color="auto" w:fill="FFFFFF"/>
        <w:spacing w:line="480" w:lineRule="auto"/>
        <w:ind w:firstLine="567"/>
        <w:jc w:val="both"/>
      </w:pPr>
      <w:r w:rsidRPr="007F06DF">
        <w:rPr>
          <w:lang w:val="id-ID"/>
        </w:rPr>
        <w:t>Masalah pilihan suatu jenis pekerjaan sangatlah terkait dengan pilihan jurusan dan dipengaruhi oleh pemberian informasi karir yang diterimanya di sekolah.</w:t>
      </w:r>
      <w:r>
        <w:rPr>
          <w:lang w:val="id-ID"/>
        </w:rPr>
        <w:t xml:space="preserve"> Berikut beberapa pendapat dari beberapa ahli bahwa layanan informasi karir melalui film strip bisa memantapkan pilihan karir siswa. </w:t>
      </w:r>
      <w:r>
        <w:t>Hasil penelitian dahlia (1998)</w:t>
      </w:r>
      <w:r w:rsidRPr="007F06DF">
        <w:t xml:space="preserve"> </w:t>
      </w:r>
      <w:r>
        <w:t>(</w:t>
      </w:r>
      <w:proofErr w:type="spellStart"/>
      <w:r>
        <w:t>OnLine</w:t>
      </w:r>
      <w:proofErr w:type="spellEnd"/>
      <w:proofErr w:type="gramStart"/>
      <w:r>
        <w:t>)(</w:t>
      </w:r>
      <w:proofErr w:type="gramEnd"/>
      <w:r w:rsidR="009E41BA">
        <w:fldChar w:fldCharType="begin"/>
      </w:r>
      <w:r w:rsidR="009322F9">
        <w:instrText>HYPERLINK "http://www.konsep"</w:instrText>
      </w:r>
      <w:r w:rsidR="009E41BA">
        <w:fldChar w:fldCharType="separate"/>
      </w:r>
      <w:r w:rsidRPr="00CA0370">
        <w:rPr>
          <w:rStyle w:val="Hyperlink"/>
          <w:color w:val="auto"/>
        </w:rPr>
        <w:t>www.konsep</w:t>
      </w:r>
      <w:r w:rsidR="009E41BA">
        <w:fldChar w:fldCharType="end"/>
      </w:r>
      <w:r>
        <w:t xml:space="preserve"> bimbingan karir dan informasi. </w:t>
      </w:r>
      <w:proofErr w:type="gramStart"/>
      <w:r>
        <w:t xml:space="preserve">Html) </w:t>
      </w:r>
      <w:proofErr w:type="spellStart"/>
      <w:r>
        <w:t>diakses</w:t>
      </w:r>
      <w:proofErr w:type="spellEnd"/>
      <w:r>
        <w:t xml:space="preserve"> pada tanggal 28 </w:t>
      </w:r>
      <w:proofErr w:type="spellStart"/>
      <w:r>
        <w:t>desember</w:t>
      </w:r>
      <w:proofErr w:type="spellEnd"/>
      <w:r>
        <w:t xml:space="preserve"> 2011.</w:t>
      </w:r>
      <w:proofErr w:type="gramEnd"/>
      <w:r>
        <w:rPr>
          <w:lang w:val="id-ID"/>
        </w:rPr>
        <w:t xml:space="preserve"> </w:t>
      </w:r>
      <w:r>
        <w:t>“</w:t>
      </w:r>
      <w:r w:rsidRPr="006160C4">
        <w:t>Dengan adanya layanan informasi siswa mampu membangun dan mengembangkan sikap-sikap kemantapan terhadap jenis pekerjaan yang telah dipilihnya</w:t>
      </w:r>
      <w:r>
        <w:t>”</w:t>
      </w:r>
    </w:p>
    <w:p w:rsidR="007F06DF" w:rsidRDefault="007F06DF" w:rsidP="007F06DF">
      <w:pPr>
        <w:spacing w:line="480" w:lineRule="auto"/>
        <w:ind w:firstLine="567"/>
        <w:jc w:val="both"/>
        <w:rPr>
          <w:lang w:val="id-ID"/>
        </w:rPr>
      </w:pPr>
      <w:r>
        <w:lastRenderedPageBreak/>
        <w:t xml:space="preserve">Hasil penelitian Kartika </w:t>
      </w:r>
      <w:proofErr w:type="spellStart"/>
      <w:r>
        <w:t>laria</w:t>
      </w:r>
      <w:proofErr w:type="spellEnd"/>
      <w:r>
        <w:t>, (2008</w:t>
      </w:r>
      <w:proofErr w:type="gramStart"/>
      <w:r>
        <w:t xml:space="preserve">)  </w:t>
      </w:r>
      <w:r>
        <w:rPr>
          <w:lang w:val="id-ID"/>
        </w:rPr>
        <w:t>bahwa</w:t>
      </w:r>
      <w:proofErr w:type="gramEnd"/>
      <w:r>
        <w:rPr>
          <w:lang w:val="id-ID"/>
        </w:rPr>
        <w:t>:</w:t>
      </w:r>
    </w:p>
    <w:p w:rsidR="007F06DF" w:rsidRDefault="007F06DF" w:rsidP="007F06DF">
      <w:pPr>
        <w:tabs>
          <w:tab w:val="left" w:pos="7513"/>
        </w:tabs>
        <w:ind w:left="567" w:right="724"/>
        <w:jc w:val="both"/>
        <w:rPr>
          <w:lang w:val="id-ID"/>
        </w:rPr>
      </w:pPr>
      <w:r>
        <w:t xml:space="preserve">Proses belajar mengajar dapat berhasil dengan baik jika semua siswa berinteraksi dengan semua alat inderanya, semakin banyak alat indera yang digunakan untuk menerima dan mengolah informasi semakin besar pula </w:t>
      </w:r>
      <w:proofErr w:type="spellStart"/>
      <w:r>
        <w:t>kemunginana</w:t>
      </w:r>
      <w:proofErr w:type="spellEnd"/>
      <w:r>
        <w:t xml:space="preserve"> informasi tersebut dimengerti dan dapat dipertahankan dalam ingatan siswa. </w:t>
      </w:r>
      <w:proofErr w:type="gramStart"/>
      <w:r>
        <w:t xml:space="preserve">Media </w:t>
      </w:r>
      <w:proofErr w:type="spellStart"/>
      <w:r>
        <w:t>memunginkan</w:t>
      </w:r>
      <w:proofErr w:type="spellEnd"/>
      <w:r>
        <w:t xml:space="preserve"> siswa menyaksikan objek yang ada seperti film strip, slide, potret dan dapat memperoleh gambaran yang nyata.</w:t>
      </w:r>
      <w:proofErr w:type="gramEnd"/>
      <w:r>
        <w:t xml:space="preserve"> </w:t>
      </w:r>
    </w:p>
    <w:p w:rsidR="007F06DF" w:rsidRDefault="007F06DF" w:rsidP="007F06DF">
      <w:pPr>
        <w:spacing w:line="480" w:lineRule="auto"/>
        <w:ind w:firstLine="567"/>
        <w:jc w:val="both"/>
        <w:rPr>
          <w:lang w:val="id-ID"/>
        </w:rPr>
      </w:pPr>
    </w:p>
    <w:p w:rsidR="007F06DF" w:rsidRPr="007F06DF" w:rsidRDefault="007F06DF" w:rsidP="007F06DF">
      <w:pPr>
        <w:spacing w:line="480" w:lineRule="auto"/>
        <w:ind w:firstLine="567"/>
        <w:jc w:val="both"/>
        <w:rPr>
          <w:lang w:val="id-ID"/>
        </w:rPr>
      </w:pPr>
      <w:proofErr w:type="gramStart"/>
      <w:r>
        <w:t xml:space="preserve">Hasil penelitian </w:t>
      </w:r>
      <w:proofErr w:type="spellStart"/>
      <w:r>
        <w:t>Sujadi</w:t>
      </w:r>
      <w:proofErr w:type="spellEnd"/>
      <w:r>
        <w:t xml:space="preserve"> </w:t>
      </w:r>
      <w:proofErr w:type="spellStart"/>
      <w:r>
        <w:t>Bintaro</w:t>
      </w:r>
      <w:proofErr w:type="spellEnd"/>
      <w:r>
        <w:t xml:space="preserve"> (1999) </w:t>
      </w:r>
      <w:r w:rsidRPr="00C61CE1">
        <w:t xml:space="preserve">(Online), </w:t>
      </w:r>
      <w:r w:rsidRPr="00030669">
        <w:t>(</w:t>
      </w:r>
      <w:hyperlink w:history="1">
        <w:r w:rsidRPr="00614107">
          <w:t xml:space="preserve">Http://Media pendidikan, </w:t>
        </w:r>
        <w:proofErr w:type="spellStart"/>
        <w:r w:rsidRPr="00614107">
          <w:t>diakses</w:t>
        </w:r>
        <w:proofErr w:type="spellEnd"/>
      </w:hyperlink>
      <w:r w:rsidRPr="00614107">
        <w:t xml:space="preserve"> pada tanggal 28 Desember</w:t>
      </w:r>
      <w:r>
        <w:t xml:space="preserve"> 2011)</w:t>
      </w:r>
      <w:r>
        <w:rPr>
          <w:lang w:val="id-ID"/>
        </w:rPr>
        <w:t xml:space="preserve"> “</w:t>
      </w:r>
      <w:r>
        <w:t xml:space="preserve">Dengan adanya media dalam kegiatan belajar mengajar akan mendorong motivasi belajar, memperjelas dan mempermudah konsep yang komplek dan abstrak menjadi lebih sederhana, </w:t>
      </w:r>
      <w:proofErr w:type="spellStart"/>
      <w:r>
        <w:t>konkret</w:t>
      </w:r>
      <w:proofErr w:type="spellEnd"/>
      <w:r>
        <w:t xml:space="preserve"> mudah dipahami</w:t>
      </w:r>
      <w:r>
        <w:rPr>
          <w:lang w:val="id-ID"/>
        </w:rPr>
        <w:t>”.</w:t>
      </w:r>
      <w:proofErr w:type="gramEnd"/>
    </w:p>
    <w:p w:rsidR="007F06DF" w:rsidRPr="007F06DF" w:rsidRDefault="007F06DF" w:rsidP="007F06DF">
      <w:pPr>
        <w:shd w:val="clear" w:color="auto" w:fill="FFFFFF"/>
        <w:spacing w:line="480" w:lineRule="auto"/>
        <w:ind w:right="18" w:firstLine="567"/>
        <w:jc w:val="both"/>
      </w:pPr>
      <w:r w:rsidRPr="00B31D61">
        <w:t xml:space="preserve">Hasil penelitian </w:t>
      </w:r>
      <w:proofErr w:type="spellStart"/>
      <w:r>
        <w:t>Sahruddin</w:t>
      </w:r>
      <w:proofErr w:type="spellEnd"/>
      <w:proofErr w:type="gramStart"/>
      <w:r>
        <w:rPr>
          <w:lang w:val="id-ID"/>
        </w:rPr>
        <w:t>,</w:t>
      </w:r>
      <w:proofErr w:type="spellStart"/>
      <w:r>
        <w:t>dkk</w:t>
      </w:r>
      <w:proofErr w:type="spellEnd"/>
      <w:proofErr w:type="gramEnd"/>
      <w:r>
        <w:t xml:space="preserve"> (2009) </w:t>
      </w:r>
      <w:r w:rsidRPr="00C61CE1">
        <w:t xml:space="preserve">(Online), </w:t>
      </w:r>
      <w:r w:rsidRPr="00557E49">
        <w:t>(</w:t>
      </w:r>
      <w:hyperlink w:history="1">
        <w:r w:rsidRPr="00557E49">
          <w:t xml:space="preserve">Http://Genrur’g Blog.Htm, </w:t>
        </w:r>
        <w:proofErr w:type="spellStart"/>
        <w:r w:rsidRPr="00557E49">
          <w:t>diakses</w:t>
        </w:r>
        <w:proofErr w:type="spellEnd"/>
      </w:hyperlink>
      <w:r w:rsidRPr="00235462">
        <w:t xml:space="preserve"> pada tanggal </w:t>
      </w:r>
      <w:r>
        <w:t>28 Desember 2011)</w:t>
      </w:r>
      <w:r>
        <w:rPr>
          <w:lang w:val="id-ID"/>
        </w:rPr>
        <w:t xml:space="preserve"> </w:t>
      </w:r>
      <w:r>
        <w:t>bahwa</w:t>
      </w:r>
      <w:r>
        <w:rPr>
          <w:lang w:val="id-ID"/>
        </w:rPr>
        <w:t>:</w:t>
      </w:r>
    </w:p>
    <w:p w:rsidR="007F06DF" w:rsidRDefault="007F06DF" w:rsidP="007F06DF">
      <w:pPr>
        <w:ind w:left="567" w:right="582"/>
        <w:jc w:val="both"/>
        <w:rPr>
          <w:lang w:val="id-ID"/>
        </w:rPr>
      </w:pPr>
      <w:r>
        <w:rPr>
          <w:lang w:val="id-ID"/>
        </w:rPr>
        <w:t>S</w:t>
      </w:r>
      <w:proofErr w:type="spellStart"/>
      <w:r w:rsidRPr="00B31D61">
        <w:t>etelah</w:t>
      </w:r>
      <w:proofErr w:type="spellEnd"/>
      <w:r w:rsidRPr="00B31D61">
        <w:t xml:space="preserve"> lebih dari tiga hari pada umumnya manusia dapat mengingat pesan yang disampaikan melalui tulisan sebesar 10 %, pesan audio 10 %, visual 30 % dan apabila ditambah dengan melakukan, maka akan mencapai 80 %. Berdasarkan hasil penelitian ini maka multimedia interaktif (</w:t>
      </w:r>
      <w:r w:rsidRPr="00B31D61">
        <w:rPr>
          <w:rStyle w:val="Emphasis"/>
        </w:rPr>
        <w:t xml:space="preserve">user </w:t>
      </w:r>
      <w:r w:rsidRPr="00B31D61">
        <w:t>melakukan) dapat dikatakan sebagai media yang mempunyai potensi yang sangat besar dalam membantu proses pembelajaran.</w:t>
      </w:r>
    </w:p>
    <w:p w:rsidR="007F06DF" w:rsidRDefault="007F06DF" w:rsidP="007F06DF">
      <w:pPr>
        <w:spacing w:line="480" w:lineRule="auto"/>
        <w:ind w:firstLine="567"/>
        <w:jc w:val="both"/>
        <w:rPr>
          <w:lang w:val="id-ID"/>
        </w:rPr>
      </w:pPr>
    </w:p>
    <w:p w:rsidR="007F06DF" w:rsidRPr="007F06DF" w:rsidRDefault="007F06DF" w:rsidP="007F06DF">
      <w:pPr>
        <w:spacing w:line="480" w:lineRule="auto"/>
        <w:ind w:firstLine="567"/>
        <w:jc w:val="both"/>
        <w:rPr>
          <w:lang w:val="id-ID"/>
        </w:rPr>
      </w:pPr>
      <w:r>
        <w:t xml:space="preserve">Dari beberapa hasil penelitian diatas dapat disimpulkan bahwa </w:t>
      </w:r>
      <w:r w:rsidRPr="006160C4">
        <w:t>dalam</w:t>
      </w:r>
      <w:r w:rsidRPr="007F06DF">
        <w:rPr>
          <w:lang w:val="sv-SE"/>
        </w:rPr>
        <w:t xml:space="preserve"> pemberian informasi karier melalui tayangan filmstrip  akan membawa pesan-pesan sugestif yang dapat mempengaruhi opini seseorang, jika pesan sugestif yang disampaikan cukup kuat, maka akan memberi dasar afektif dalam menilai sesuatu hal </w:t>
      </w:r>
      <w:r w:rsidRPr="007F06DF">
        <w:rPr>
          <w:lang w:val="sv-SE"/>
        </w:rPr>
        <w:lastRenderedPageBreak/>
        <w:t xml:space="preserve">sehingga dapat membentuk  sikap tertentu dan dicerminkan dengan prilaku yang positif, film strip sebagai media dalam pemberian informasi karir lebih </w:t>
      </w:r>
      <w:r>
        <w:t>dapat dipertahankan dalam ingatan siswa dan mudah dimengerti</w:t>
      </w:r>
      <w:r w:rsidRPr="007F06DF">
        <w:rPr>
          <w:lang w:val="sv-SE"/>
        </w:rPr>
        <w:t>.</w:t>
      </w:r>
    </w:p>
    <w:p w:rsidR="007D0E11" w:rsidRDefault="007D0E11" w:rsidP="007D0E11">
      <w:pPr>
        <w:shd w:val="clear" w:color="auto" w:fill="FFFFFF"/>
        <w:spacing w:line="480" w:lineRule="auto"/>
        <w:rPr>
          <w:b/>
          <w:bCs/>
        </w:rPr>
      </w:pPr>
      <w:r w:rsidRPr="00C61CE1">
        <w:rPr>
          <w:b/>
          <w:bCs/>
          <w:lang w:val="id-ID"/>
        </w:rPr>
        <w:t>B.  Kerangka Pikir</w:t>
      </w:r>
    </w:p>
    <w:p w:rsidR="00457032" w:rsidRPr="00457032" w:rsidRDefault="00457032" w:rsidP="00E04B49">
      <w:pPr>
        <w:shd w:val="clear" w:color="auto" w:fill="FFFFFF"/>
        <w:spacing w:line="480" w:lineRule="auto"/>
        <w:jc w:val="both"/>
      </w:pPr>
      <w:r>
        <w:rPr>
          <w:b/>
          <w:bCs/>
        </w:rPr>
        <w:tab/>
      </w:r>
      <w:proofErr w:type="gramStart"/>
      <w:r w:rsidRPr="007657C8">
        <w:t>Pemahaman diri siswa yang bena</w:t>
      </w:r>
      <w:r w:rsidR="00E04B49">
        <w:t xml:space="preserve">r merupakan kondisi dasar dalam </w:t>
      </w:r>
      <w:proofErr w:type="spellStart"/>
      <w:r w:rsidRPr="007657C8">
        <w:t>mengadaptasikan</w:t>
      </w:r>
      <w:proofErr w:type="spellEnd"/>
      <w:r w:rsidRPr="007657C8">
        <w:t xml:space="preserve"> dirinya terhadap pilihan-pilihan pendidikan dan pekerjaan.</w:t>
      </w:r>
      <w:proofErr w:type="gramEnd"/>
      <w:r w:rsidR="00E04B49">
        <w:t xml:space="preserve"> </w:t>
      </w:r>
      <w:proofErr w:type="gramStart"/>
      <w:r w:rsidR="00E04B49" w:rsidRPr="007657C8">
        <w:rPr>
          <w:lang w:eastAsia="id-ID"/>
        </w:rPr>
        <w:t>siswa</w:t>
      </w:r>
      <w:proofErr w:type="gramEnd"/>
      <w:r w:rsidR="00E04B49" w:rsidRPr="007657C8">
        <w:rPr>
          <w:lang w:eastAsia="id-ID"/>
        </w:rPr>
        <w:t xml:space="preserve"> mengalami kesulitan untuk mengambil keputu</w:t>
      </w:r>
      <w:r w:rsidR="00E04B49">
        <w:rPr>
          <w:lang w:eastAsia="id-ID"/>
        </w:rPr>
        <w:t>san dalam menentukan pekerjaan apa yang akan</w:t>
      </w:r>
      <w:r w:rsidR="00E04B49" w:rsidRPr="007657C8">
        <w:rPr>
          <w:lang w:eastAsia="id-ID"/>
        </w:rPr>
        <w:t xml:space="preserve"> dipilih. Salah satunya adalah kesulitan dalam pengambilan keputusan yang berkenaan dengan rencana-rencana kelanjutan studi dan jurusan </w:t>
      </w:r>
      <w:proofErr w:type="gramStart"/>
      <w:r w:rsidR="00E04B49" w:rsidRPr="007657C8">
        <w:rPr>
          <w:lang w:eastAsia="id-ID"/>
        </w:rPr>
        <w:t>apa</w:t>
      </w:r>
      <w:proofErr w:type="gramEnd"/>
      <w:r w:rsidR="00E04B49" w:rsidRPr="007657C8">
        <w:rPr>
          <w:lang w:eastAsia="id-ID"/>
        </w:rPr>
        <w:t xml:space="preserve"> yang akan dipilihnya kelak</w:t>
      </w:r>
      <w:r w:rsidR="00E04B49">
        <w:rPr>
          <w:lang w:eastAsia="id-ID"/>
        </w:rPr>
        <w:t>.</w:t>
      </w:r>
    </w:p>
    <w:p w:rsidR="00E04B49" w:rsidRPr="00C61CE1" w:rsidRDefault="00E04B49" w:rsidP="000F578B">
      <w:pPr>
        <w:pStyle w:val="ListParagraph"/>
        <w:shd w:val="clear" w:color="auto" w:fill="FFFFFF"/>
        <w:spacing w:line="480" w:lineRule="auto"/>
        <w:ind w:left="0" w:firstLine="720"/>
        <w:jc w:val="both"/>
      </w:pPr>
      <w:r w:rsidRPr="007657C8">
        <w:rPr>
          <w:lang w:eastAsia="id-ID"/>
        </w:rPr>
        <w:t>Pemberian inf</w:t>
      </w:r>
      <w:r>
        <w:rPr>
          <w:lang w:eastAsia="id-ID"/>
        </w:rPr>
        <w:t xml:space="preserve">ormasi dapat dilakukan melalui </w:t>
      </w:r>
      <w:proofErr w:type="spellStart"/>
      <w:r>
        <w:rPr>
          <w:lang w:eastAsia="id-ID"/>
        </w:rPr>
        <w:t>penayangan</w:t>
      </w:r>
      <w:proofErr w:type="spellEnd"/>
      <w:r w:rsidRPr="007657C8">
        <w:rPr>
          <w:lang w:eastAsia="id-ID"/>
        </w:rPr>
        <w:t xml:space="preserve"> </w:t>
      </w:r>
      <w:r>
        <w:t>f</w:t>
      </w:r>
      <w:r w:rsidR="007D0E11" w:rsidRPr="00C61CE1">
        <w:rPr>
          <w:lang w:val="id-ID"/>
        </w:rPr>
        <w:t>ilm</w:t>
      </w:r>
      <w:r w:rsidR="007D0E11" w:rsidRPr="00C61CE1">
        <w:t xml:space="preserve"> strip</w:t>
      </w:r>
      <w:r w:rsidR="007D0E11" w:rsidRPr="00C61CE1">
        <w:rPr>
          <w:lang w:val="id-ID"/>
        </w:rPr>
        <w:t xml:space="preserve"> </w:t>
      </w:r>
      <w:r>
        <w:t xml:space="preserve">yang </w:t>
      </w:r>
      <w:proofErr w:type="spellStart"/>
      <w:r>
        <w:t>berdurasi</w:t>
      </w:r>
      <w:proofErr w:type="spellEnd"/>
      <w:r>
        <w:t xml:space="preserve"> 10-15 menit berupa 30 contoh gambar  modifikasi motor jika diluncurkan dan diproyeksikan kedalam layar akan menimbulkan kesan hidup dan bergerak sehingga dengan adanya </w:t>
      </w:r>
      <w:proofErr w:type="spellStart"/>
      <w:r>
        <w:t>penayangan</w:t>
      </w:r>
      <w:proofErr w:type="spellEnd"/>
      <w:r>
        <w:t xml:space="preserve"> film strip siswa dapat </w:t>
      </w:r>
      <w:proofErr w:type="spellStart"/>
      <w:r>
        <w:t>termotifasi</w:t>
      </w:r>
      <w:proofErr w:type="spellEnd"/>
      <w:r>
        <w:t xml:space="preserve"> mengikuti pelajaran dan lebih memantapkan dirinya terhadap jurusan yang dia pilih termasuk dengan karirnya </w:t>
      </w:r>
      <w:r w:rsidRPr="00C61CE1">
        <w:t xml:space="preserve">. </w:t>
      </w:r>
    </w:p>
    <w:p w:rsidR="00A44885" w:rsidRPr="007F06DF" w:rsidRDefault="007D0E11" w:rsidP="007F06DF">
      <w:pPr>
        <w:autoSpaceDE w:val="0"/>
        <w:autoSpaceDN w:val="0"/>
        <w:adjustRightInd w:val="0"/>
        <w:spacing w:line="480" w:lineRule="auto"/>
        <w:ind w:right="-1" w:firstLine="720"/>
        <w:jc w:val="both"/>
        <w:rPr>
          <w:lang w:val="id-ID"/>
        </w:rPr>
      </w:pPr>
      <w:r w:rsidRPr="00C61CE1">
        <w:t xml:space="preserve">Kesulitan menentukan pilihan karir disebabkan oleh dua faktor yaitu faktor </w:t>
      </w:r>
      <w:r w:rsidRPr="00457032">
        <w:rPr>
          <w:i/>
        </w:rPr>
        <w:t>intern</w:t>
      </w:r>
      <w:r w:rsidRPr="00C61CE1">
        <w:t xml:space="preserve"> (dari dalam diri)</w:t>
      </w:r>
      <w:r>
        <w:t xml:space="preserve"> yaitu mereka </w:t>
      </w:r>
      <w:r w:rsidRPr="00897404">
        <w:t>tidak mampu menentukan jenis pekerjaan yang cocok</w:t>
      </w:r>
      <w:r>
        <w:t xml:space="preserve"> se</w:t>
      </w:r>
      <w:r w:rsidR="00A9052D">
        <w:t>sua</w:t>
      </w:r>
      <w:r>
        <w:t xml:space="preserve">i dengan bakat yang dimiliki,  mereka </w:t>
      </w:r>
      <w:r w:rsidRPr="00897404">
        <w:t>tidak mampu menetapkan jurusan yang tepat</w:t>
      </w:r>
      <w:r>
        <w:t xml:space="preserve"> sesuai</w:t>
      </w:r>
      <w:r w:rsidRPr="00897404">
        <w:t xml:space="preserve"> dengan potensinya</w:t>
      </w:r>
      <w:r>
        <w:t xml:space="preserve"> dan minatnya ,sikap, kepribadian</w:t>
      </w:r>
      <w:r w:rsidRPr="00C61CE1">
        <w:t xml:space="preserve"> dan faktor </w:t>
      </w:r>
      <w:r w:rsidRPr="00457032">
        <w:rPr>
          <w:i/>
        </w:rPr>
        <w:t>ekstern</w:t>
      </w:r>
      <w:r w:rsidRPr="00C61CE1">
        <w:t xml:space="preserve"> (dari luar)</w:t>
      </w:r>
      <w:r>
        <w:t xml:space="preserve"> yaitu </w:t>
      </w:r>
      <w:r w:rsidRPr="00C61CE1">
        <w:t xml:space="preserve">. Dengan memperoleh informasi yang memadai dan tepat, </w:t>
      </w:r>
      <w:r w:rsidRPr="00C61CE1">
        <w:lastRenderedPageBreak/>
        <w:t xml:space="preserve">individu </w:t>
      </w:r>
      <w:proofErr w:type="gramStart"/>
      <w:r w:rsidRPr="00C61CE1">
        <w:t>akan</w:t>
      </w:r>
      <w:proofErr w:type="gramEnd"/>
      <w:r w:rsidRPr="00C61CE1">
        <w:t xml:space="preserve"> memahami dirinya sendiri, potensi-potensinya dan kebutuhan-kebutuhannya, sehingga ia akan berada </w:t>
      </w:r>
      <w:r w:rsidR="00A9052D">
        <w:t>pada posisi untuk mempertimbang</w:t>
      </w:r>
      <w:r w:rsidRPr="00C61CE1">
        <w:t xml:space="preserve">kan alternatif masa depan, memahami dengan seksama tujuan pendidikan, pekerjaan dan prospek kehidupannya mendatang. </w:t>
      </w:r>
    </w:p>
    <w:p w:rsidR="006A4B79" w:rsidRDefault="009E41BA" w:rsidP="007D0E11">
      <w:pPr>
        <w:shd w:val="clear" w:color="auto" w:fill="FFFFFF"/>
        <w:spacing w:line="480" w:lineRule="auto"/>
        <w:jc w:val="both"/>
      </w:pPr>
      <w:r>
        <w:rPr>
          <w:noProof/>
        </w:rPr>
        <w:pict>
          <v:rect id="_x0000_s1480" style="position:absolute;left:0;text-align:left;margin-left:43.15pt;margin-top:44.9pt;width:314.25pt;height:50.25pt;z-index:251659264">
            <v:textbox style="mso-next-textbox:#_x0000_s1480">
              <w:txbxContent>
                <w:p w:rsidR="009C7D49" w:rsidRPr="00147723" w:rsidRDefault="009C7D49" w:rsidP="006A4B79">
                  <w:pPr>
                    <w:jc w:val="both"/>
                  </w:pPr>
                  <w:r>
                    <w:t xml:space="preserve">Kurang mantapnya siswa kelas X-I terhadap jurusan yang dipilihnya </w:t>
                  </w:r>
                  <w:r w:rsidR="00363794">
                    <w:t>karena memiliki</w:t>
                  </w:r>
                  <w:r>
                    <w:t xml:space="preserve"> </w:t>
                  </w:r>
                  <w:r w:rsidR="00363794">
                    <w:t>i</w:t>
                  </w:r>
                  <w:r>
                    <w:t>nformasi karir yang rendah sehingga mempengaruhi kemantapan pilihan karirnya</w:t>
                  </w:r>
                </w:p>
                <w:p w:rsidR="009C7D49" w:rsidRPr="00897404" w:rsidRDefault="009C7D49" w:rsidP="007D0E11"/>
                <w:p w:rsidR="009C7D49" w:rsidRPr="0002012E" w:rsidRDefault="009C7D49" w:rsidP="007D0E11">
                  <w:pPr>
                    <w:ind w:left="360"/>
                  </w:pPr>
                </w:p>
                <w:p w:rsidR="009C7D49" w:rsidRDefault="009C7D49" w:rsidP="007D0E11"/>
              </w:txbxContent>
            </v:textbox>
          </v:rect>
        </w:pict>
      </w:r>
      <w:r w:rsidR="007D0E11" w:rsidRPr="00C61CE1">
        <w:t>Sehubungan dengan uraian diatas maka digambarkan alur kerangka pikir sebagai berikut</w:t>
      </w:r>
      <w:r w:rsidR="007D0E11">
        <w:t>:</w:t>
      </w:r>
    </w:p>
    <w:p w:rsidR="007D0E11" w:rsidRDefault="007D0E11" w:rsidP="007D0E11">
      <w:pPr>
        <w:shd w:val="clear" w:color="auto" w:fill="FFFFFF"/>
        <w:spacing w:line="480" w:lineRule="auto"/>
        <w:jc w:val="both"/>
      </w:pPr>
    </w:p>
    <w:p w:rsidR="007D0E11" w:rsidRDefault="009E41BA" w:rsidP="007D0E11">
      <w:pPr>
        <w:shd w:val="clear" w:color="auto" w:fill="FFFFFF"/>
        <w:spacing w:line="480" w:lineRule="auto"/>
        <w:jc w:val="both"/>
      </w:pPr>
      <w:r>
        <w:rPr>
          <w:noProof/>
        </w:rPr>
        <w:pict>
          <v:shapetype id="_x0000_t32" coordsize="21600,21600" o:spt="32" o:oned="t" path="m,l21600,21600e" filled="f">
            <v:path arrowok="t" fillok="f" o:connecttype="none"/>
            <o:lock v:ext="edit" shapetype="t"/>
          </v:shapetype>
          <v:shape id="_x0000_s1490" type="#_x0000_t32" style="position:absolute;left:0;text-align:left;margin-left:195.55pt;margin-top:13.25pt;width:.05pt;height:19.35pt;flip:x;z-index:251663360" o:connectortype="straight">
            <v:stroke endarrow="block"/>
          </v:shape>
        </w:pict>
      </w:r>
    </w:p>
    <w:p w:rsidR="007D0E11" w:rsidRDefault="009E41BA" w:rsidP="007D0E11">
      <w:pPr>
        <w:shd w:val="clear" w:color="auto" w:fill="FFFFFF"/>
        <w:spacing w:line="480" w:lineRule="auto"/>
        <w:jc w:val="both"/>
      </w:pPr>
      <w:r>
        <w:rPr>
          <w:noProof/>
        </w:rPr>
        <w:pict>
          <v:rect id="_x0000_s1488" style="position:absolute;left:0;text-align:left;margin-left:73.9pt;margin-top:5pt;width:258pt;height:39.75pt;z-index:251661312">
            <v:textbox style="mso-next-textbox:#_x0000_s1488">
              <w:txbxContent>
                <w:p w:rsidR="009C7D49" w:rsidRPr="003439A1" w:rsidRDefault="009C7D49" w:rsidP="009A52AA">
                  <w:pPr>
                    <w:autoSpaceDE w:val="0"/>
                    <w:autoSpaceDN w:val="0"/>
                    <w:adjustRightInd w:val="0"/>
                    <w:ind w:right="-1"/>
                    <w:jc w:val="both"/>
                  </w:pPr>
                  <w:r w:rsidRPr="009A52AA">
                    <w:t xml:space="preserve">Pemberian informasi karir melalui </w:t>
                  </w:r>
                  <w:proofErr w:type="spellStart"/>
                  <w:r w:rsidRPr="009A52AA">
                    <w:t>tayangan</w:t>
                  </w:r>
                  <w:proofErr w:type="spellEnd"/>
                  <w:r w:rsidRPr="009A52AA">
                    <w:t xml:space="preserve"> film strip tentang dunia bengkel/dunia otomotif</w:t>
                  </w:r>
                </w:p>
              </w:txbxContent>
            </v:textbox>
          </v:rect>
        </w:pict>
      </w:r>
    </w:p>
    <w:p w:rsidR="007D0E11" w:rsidRDefault="009E41BA" w:rsidP="007D0E11">
      <w:pPr>
        <w:shd w:val="clear" w:color="auto" w:fill="FFFFFF"/>
        <w:spacing w:line="480" w:lineRule="auto"/>
        <w:jc w:val="both"/>
      </w:pPr>
      <w:r>
        <w:rPr>
          <w:noProof/>
        </w:rPr>
        <w:pict>
          <v:shape id="_x0000_s1487" type="#_x0000_t32" style="position:absolute;left:0;text-align:left;margin-left:195.5pt;margin-top:17.9pt;width:.05pt;height:19.5pt;z-index:251660288" o:connectortype="straight">
            <v:stroke endarrow="block"/>
          </v:shape>
        </w:pict>
      </w:r>
    </w:p>
    <w:p w:rsidR="007D0E11" w:rsidRDefault="009E41BA" w:rsidP="007D0E11">
      <w:pPr>
        <w:shd w:val="clear" w:color="auto" w:fill="FFFFFF"/>
        <w:spacing w:line="480" w:lineRule="auto"/>
        <w:jc w:val="both"/>
      </w:pPr>
      <w:r>
        <w:rPr>
          <w:noProof/>
        </w:rPr>
        <w:pict>
          <v:rect id="_x0000_s1489" style="position:absolute;left:0;text-align:left;margin-left:31.9pt;margin-top:9.8pt;width:355.5pt;height:95.85pt;z-index:251662336">
            <v:textbox style="mso-next-textbox:#_x0000_s1489">
              <w:txbxContent>
                <w:p w:rsidR="009C7D49" w:rsidRPr="009A52AA" w:rsidRDefault="009C7D49" w:rsidP="006A4B79">
                  <w:pPr>
                    <w:autoSpaceDE w:val="0"/>
                    <w:autoSpaceDN w:val="0"/>
                    <w:adjustRightInd w:val="0"/>
                    <w:ind w:right="-1"/>
                    <w:jc w:val="center"/>
                  </w:pPr>
                  <w:r w:rsidRPr="009A52AA">
                    <w:t>Kemantapan pemilihan karir:</w:t>
                  </w:r>
                </w:p>
                <w:p w:rsidR="009C7D49" w:rsidRPr="003439A1" w:rsidRDefault="009C7D49" w:rsidP="006A4B79">
                  <w:pPr>
                    <w:pStyle w:val="ListParagraph"/>
                    <w:numPr>
                      <w:ilvl w:val="0"/>
                      <w:numId w:val="15"/>
                    </w:numPr>
                    <w:autoSpaceDE w:val="0"/>
                    <w:autoSpaceDN w:val="0"/>
                    <w:adjustRightInd w:val="0"/>
                    <w:spacing w:after="200"/>
                    <w:ind w:left="360" w:right="-1"/>
                    <w:jc w:val="both"/>
                  </w:pPr>
                  <w:r>
                    <w:t>Memahami pekerjaan yang tepat sesuai dengan potensi-potensi yang dimiliki.</w:t>
                  </w:r>
                  <w:r w:rsidRPr="003439A1">
                    <w:t xml:space="preserve"> </w:t>
                  </w:r>
                </w:p>
                <w:p w:rsidR="009C7D49" w:rsidRDefault="009C7D49" w:rsidP="006A4B79">
                  <w:pPr>
                    <w:pStyle w:val="ListParagraph"/>
                    <w:numPr>
                      <w:ilvl w:val="0"/>
                      <w:numId w:val="15"/>
                    </w:numPr>
                    <w:autoSpaceDE w:val="0"/>
                    <w:autoSpaceDN w:val="0"/>
                    <w:adjustRightInd w:val="0"/>
                    <w:spacing w:after="200"/>
                    <w:ind w:left="360" w:right="-1"/>
                    <w:jc w:val="both"/>
                  </w:pPr>
                  <w:r w:rsidRPr="003439A1">
                    <w:t>Memahami prospek</w:t>
                  </w:r>
                  <w:r>
                    <w:t xml:space="preserve"> jurusan</w:t>
                  </w:r>
                  <w:r w:rsidRPr="003439A1">
                    <w:t xml:space="preserve"> </w:t>
                  </w:r>
                  <w:r>
                    <w:t>yang telah dipilih.</w:t>
                  </w:r>
                </w:p>
                <w:p w:rsidR="009C7D49" w:rsidRDefault="009C7D49" w:rsidP="006A4B79">
                  <w:pPr>
                    <w:pStyle w:val="ListParagraph"/>
                    <w:numPr>
                      <w:ilvl w:val="0"/>
                      <w:numId w:val="15"/>
                    </w:numPr>
                    <w:autoSpaceDE w:val="0"/>
                    <w:autoSpaceDN w:val="0"/>
                    <w:adjustRightInd w:val="0"/>
                    <w:spacing w:after="200"/>
                    <w:ind w:left="360" w:right="-1"/>
                    <w:jc w:val="both"/>
                  </w:pPr>
                  <w:r>
                    <w:t>Memiliki pemahaman yang luas tentang dunia pekerjaan</w:t>
                  </w:r>
                </w:p>
                <w:p w:rsidR="009C7D49" w:rsidRDefault="009C7D49" w:rsidP="00A9052D">
                  <w:pPr>
                    <w:pStyle w:val="ListParagraph"/>
                    <w:numPr>
                      <w:ilvl w:val="0"/>
                      <w:numId w:val="15"/>
                    </w:numPr>
                    <w:autoSpaceDE w:val="0"/>
                    <w:autoSpaceDN w:val="0"/>
                    <w:adjustRightInd w:val="0"/>
                    <w:spacing w:after="200"/>
                    <w:ind w:left="360" w:right="-1"/>
                    <w:jc w:val="both"/>
                  </w:pPr>
                  <w:r>
                    <w:t>Termotivasi untuk mengikuti pelajaran</w:t>
                  </w:r>
                </w:p>
                <w:p w:rsidR="009C7D49" w:rsidRPr="003439A1" w:rsidRDefault="009C7D49" w:rsidP="006A4B79">
                  <w:pPr>
                    <w:pStyle w:val="ListParagraph"/>
                    <w:autoSpaceDE w:val="0"/>
                    <w:autoSpaceDN w:val="0"/>
                    <w:adjustRightInd w:val="0"/>
                    <w:spacing w:after="200"/>
                    <w:ind w:left="360" w:right="-1"/>
                    <w:jc w:val="both"/>
                  </w:pPr>
                </w:p>
              </w:txbxContent>
            </v:textbox>
          </v:rect>
        </w:pict>
      </w:r>
    </w:p>
    <w:p w:rsidR="00A9052D" w:rsidRDefault="00A9052D" w:rsidP="007F06DF">
      <w:pPr>
        <w:spacing w:line="480" w:lineRule="auto"/>
        <w:jc w:val="both"/>
      </w:pPr>
    </w:p>
    <w:p w:rsidR="00A9052D" w:rsidRDefault="00A9052D" w:rsidP="007F06DF">
      <w:pPr>
        <w:spacing w:line="480" w:lineRule="auto"/>
        <w:jc w:val="both"/>
      </w:pPr>
    </w:p>
    <w:p w:rsidR="007F06DF" w:rsidRPr="007F06DF" w:rsidRDefault="007F06DF" w:rsidP="007F06DF">
      <w:pPr>
        <w:spacing w:line="480" w:lineRule="auto"/>
        <w:jc w:val="both"/>
        <w:rPr>
          <w:lang w:val="id-ID"/>
        </w:rPr>
      </w:pPr>
      <w:r>
        <w:rPr>
          <w:lang w:val="id-ID"/>
        </w:rPr>
        <w:t xml:space="preserve">                     </w:t>
      </w:r>
      <w:proofErr w:type="gramStart"/>
      <w:r w:rsidR="007D0E11" w:rsidRPr="00C61CE1">
        <w:rPr>
          <w:lang w:eastAsia="id-ID"/>
        </w:rPr>
        <w:t>Gambar 2.1.</w:t>
      </w:r>
      <w:proofErr w:type="gramEnd"/>
      <w:r w:rsidR="007D0E11" w:rsidRPr="00C61CE1">
        <w:rPr>
          <w:lang w:eastAsia="id-ID"/>
        </w:rPr>
        <w:t xml:space="preserve"> Skema Konseptual Kerangka </w:t>
      </w:r>
      <w:proofErr w:type="spellStart"/>
      <w:r w:rsidR="007D0E11" w:rsidRPr="00C61CE1">
        <w:rPr>
          <w:lang w:eastAsia="id-ID"/>
        </w:rPr>
        <w:t>Piki</w:t>
      </w:r>
      <w:proofErr w:type="spellEnd"/>
      <w:r w:rsidR="007D0E11" w:rsidRPr="00C61CE1">
        <w:rPr>
          <w:lang w:val="id-ID" w:eastAsia="id-ID"/>
        </w:rPr>
        <w:t>r</w:t>
      </w:r>
    </w:p>
    <w:p w:rsidR="00A9052D" w:rsidRPr="00A9052D" w:rsidRDefault="00A9052D" w:rsidP="00A9052D">
      <w:pPr>
        <w:shd w:val="clear" w:color="auto" w:fill="FFFFFF"/>
        <w:spacing w:line="480" w:lineRule="auto"/>
        <w:jc w:val="center"/>
        <w:rPr>
          <w:bCs/>
        </w:rPr>
      </w:pPr>
      <w:proofErr w:type="gramStart"/>
      <w:r w:rsidRPr="00A9052D">
        <w:rPr>
          <w:bCs/>
        </w:rPr>
        <w:t>Gambar 2.1.</w:t>
      </w:r>
      <w:proofErr w:type="gramEnd"/>
      <w:r w:rsidRPr="00A9052D">
        <w:rPr>
          <w:bCs/>
        </w:rPr>
        <w:t xml:space="preserve"> Skema Konseptual Kerangka Pikir</w:t>
      </w:r>
    </w:p>
    <w:p w:rsidR="007D0E11" w:rsidRPr="00C61CE1" w:rsidRDefault="007D0E11" w:rsidP="007D0E11">
      <w:pPr>
        <w:shd w:val="clear" w:color="auto" w:fill="FFFFFF"/>
        <w:spacing w:line="480" w:lineRule="auto"/>
        <w:jc w:val="both"/>
      </w:pPr>
      <w:r w:rsidRPr="00C61CE1">
        <w:rPr>
          <w:b/>
          <w:bCs/>
        </w:rPr>
        <w:t>C.    HIPOTESIS</w:t>
      </w:r>
    </w:p>
    <w:p w:rsidR="007D0E11" w:rsidRDefault="007D0E11" w:rsidP="00A44885">
      <w:pPr>
        <w:shd w:val="clear" w:color="auto" w:fill="FFFFFF"/>
        <w:spacing w:line="480" w:lineRule="auto"/>
        <w:ind w:firstLine="720"/>
        <w:jc w:val="both"/>
      </w:pPr>
      <w:r w:rsidRPr="00C61CE1">
        <w:t xml:space="preserve">Berdasarkan uraian yang telah dikemukakan sebelumnya dan dituangkan dalam kerangka berpikir, maka dirumuskan hipotesis untuk penelitian ini sebagai berikut: </w:t>
      </w:r>
      <w:r w:rsidRPr="009A52AA">
        <w:t>“</w:t>
      </w:r>
      <w:r w:rsidR="00A9052D">
        <w:rPr>
          <w:iCs/>
        </w:rPr>
        <w:t>Ada</w:t>
      </w:r>
      <w:r w:rsidRPr="009A52AA">
        <w:rPr>
          <w:iCs/>
        </w:rPr>
        <w:t xml:space="preserve"> Pengaruh Informasi Karir melalui Film Strip terhadap </w:t>
      </w:r>
      <w:proofErr w:type="spellStart"/>
      <w:r w:rsidRPr="009A52AA">
        <w:rPr>
          <w:iCs/>
        </w:rPr>
        <w:t>Kemantapkan</w:t>
      </w:r>
      <w:proofErr w:type="spellEnd"/>
      <w:r w:rsidRPr="009A52AA">
        <w:rPr>
          <w:iCs/>
        </w:rPr>
        <w:t xml:space="preserve"> Pilihan Karir Siswa </w:t>
      </w:r>
      <w:r w:rsidRPr="00C61CE1">
        <w:rPr>
          <w:lang w:val="id-ID"/>
        </w:rPr>
        <w:t xml:space="preserve">di </w:t>
      </w:r>
      <w:r w:rsidRPr="00C61CE1">
        <w:t>SMK Negeri 3 Makassar”.</w:t>
      </w:r>
    </w:p>
    <w:p w:rsidR="00421A63" w:rsidRPr="00421A63" w:rsidRDefault="00421A63" w:rsidP="007D0E11">
      <w:pPr>
        <w:shd w:val="clear" w:color="auto" w:fill="FFFFFF"/>
        <w:spacing w:line="360" w:lineRule="auto"/>
        <w:jc w:val="center"/>
        <w:rPr>
          <w:b/>
          <w:bCs/>
        </w:rPr>
      </w:pPr>
    </w:p>
    <w:p w:rsidR="007F06DF" w:rsidRDefault="007F06DF" w:rsidP="007D0E11">
      <w:pPr>
        <w:shd w:val="clear" w:color="auto" w:fill="FFFFFF"/>
        <w:spacing w:line="360" w:lineRule="auto"/>
        <w:jc w:val="center"/>
        <w:rPr>
          <w:b/>
          <w:bCs/>
          <w:lang w:val="id-ID"/>
        </w:rPr>
      </w:pPr>
    </w:p>
    <w:p w:rsidR="007D0E11" w:rsidRPr="00C61CE1" w:rsidRDefault="007D0E11" w:rsidP="007D0E11">
      <w:pPr>
        <w:shd w:val="clear" w:color="auto" w:fill="FFFFFF"/>
        <w:spacing w:line="360" w:lineRule="auto"/>
        <w:jc w:val="center"/>
        <w:rPr>
          <w:b/>
          <w:bCs/>
        </w:rPr>
      </w:pPr>
      <w:r w:rsidRPr="00C61CE1">
        <w:rPr>
          <w:b/>
          <w:bCs/>
        </w:rPr>
        <w:lastRenderedPageBreak/>
        <w:t>BAB III</w:t>
      </w:r>
    </w:p>
    <w:p w:rsidR="007D0E11" w:rsidRPr="00C61CE1" w:rsidRDefault="007D0E11" w:rsidP="007D0E11">
      <w:pPr>
        <w:shd w:val="clear" w:color="auto" w:fill="FFFFFF"/>
        <w:spacing w:line="360" w:lineRule="auto"/>
        <w:jc w:val="center"/>
        <w:rPr>
          <w:b/>
          <w:bCs/>
        </w:rPr>
      </w:pPr>
      <w:r w:rsidRPr="00C61CE1">
        <w:rPr>
          <w:b/>
          <w:bCs/>
        </w:rPr>
        <w:t>METODE PENELITIAN</w:t>
      </w:r>
    </w:p>
    <w:p w:rsidR="007D0E11" w:rsidRPr="00C61CE1" w:rsidRDefault="007D0E11" w:rsidP="007D0E11">
      <w:pPr>
        <w:shd w:val="clear" w:color="auto" w:fill="FFFFFF"/>
        <w:spacing w:line="360" w:lineRule="auto"/>
      </w:pPr>
    </w:p>
    <w:p w:rsidR="007D0E11" w:rsidRPr="00C61CE1" w:rsidRDefault="007D0E11" w:rsidP="007D0E11">
      <w:pPr>
        <w:shd w:val="clear" w:color="auto" w:fill="FFFFFF"/>
        <w:spacing w:line="480" w:lineRule="auto"/>
        <w:jc w:val="both"/>
      </w:pPr>
      <w:r w:rsidRPr="00C61CE1">
        <w:rPr>
          <w:b/>
          <w:bCs/>
          <w:lang w:val="id-ID"/>
        </w:rPr>
        <w:t>A.     Pendekatan dan Desain Penelitian</w:t>
      </w:r>
    </w:p>
    <w:p w:rsidR="007D0E11" w:rsidRPr="00C61CE1" w:rsidRDefault="007D0E11" w:rsidP="007D0E11">
      <w:pPr>
        <w:shd w:val="clear" w:color="auto" w:fill="FFFFFF"/>
        <w:spacing w:line="480" w:lineRule="auto"/>
        <w:ind w:firstLine="720"/>
        <w:jc w:val="both"/>
      </w:pPr>
      <w:r w:rsidRPr="00C61CE1">
        <w:rPr>
          <w:lang w:val="id-ID"/>
        </w:rPr>
        <w:t xml:space="preserve">Penelitian yang digunakan oleh peneliti adalah pendekatan kuantitatif dengan metode penelitian eksperimen “Eksperimen adalah suatu cara untuk mencari hubungan sebab akibat (hubungan kausal) antara dua faktor yang sengaja ditimbulkan oleh peneliti dengan mengeliminisasi atau mengurangi atau menyisihkan faktor-faktor lain yang </w:t>
      </w:r>
      <w:r w:rsidR="00A9052D">
        <w:rPr>
          <w:lang w:val="id-ID"/>
        </w:rPr>
        <w:t>bisa mengganggu” (Arikunto, 200</w:t>
      </w:r>
      <w:r w:rsidR="00A9052D">
        <w:t>2</w:t>
      </w:r>
      <w:r w:rsidRPr="00C61CE1">
        <w:rPr>
          <w:lang w:val="id-ID"/>
        </w:rPr>
        <w:t>).</w:t>
      </w:r>
    </w:p>
    <w:p w:rsidR="007D0E11" w:rsidRPr="00C61CE1" w:rsidRDefault="007D0E11" w:rsidP="007D0E11">
      <w:pPr>
        <w:shd w:val="clear" w:color="auto" w:fill="FFFFFF"/>
        <w:spacing w:line="480" w:lineRule="auto"/>
        <w:ind w:firstLine="720"/>
        <w:jc w:val="both"/>
      </w:pPr>
      <w:r w:rsidRPr="00C61CE1">
        <w:rPr>
          <w:lang w:val="id-ID"/>
        </w:rPr>
        <w:t xml:space="preserve">Ada bermacam-macam desain penelitian baik yang termasuk </w:t>
      </w:r>
      <w:r w:rsidRPr="00C61CE1">
        <w:rPr>
          <w:i/>
          <w:iCs/>
          <w:lang w:val="id-ID"/>
        </w:rPr>
        <w:t xml:space="preserve">pre eksperimental </w:t>
      </w:r>
      <w:r w:rsidRPr="00C61CE1">
        <w:rPr>
          <w:lang w:val="id-ID"/>
        </w:rPr>
        <w:t xml:space="preserve">atau </w:t>
      </w:r>
      <w:r w:rsidRPr="00C61CE1">
        <w:rPr>
          <w:i/>
          <w:iCs/>
          <w:lang w:val="id-ID"/>
        </w:rPr>
        <w:t xml:space="preserve">true-eksperimental design. </w:t>
      </w:r>
      <w:r w:rsidRPr="00C61CE1">
        <w:rPr>
          <w:lang w:val="id-ID"/>
        </w:rPr>
        <w:t xml:space="preserve">Dalam penelitian ini, peneliti menggunakan </w:t>
      </w:r>
      <w:r w:rsidRPr="00C61CE1">
        <w:rPr>
          <w:i/>
          <w:iCs/>
          <w:lang w:val="id-ID"/>
        </w:rPr>
        <w:t xml:space="preserve">pre-eksperimental design </w:t>
      </w:r>
      <w:r w:rsidRPr="00C61CE1">
        <w:rPr>
          <w:lang w:val="id-ID"/>
        </w:rPr>
        <w:t xml:space="preserve">karena hanya ada satu kelompok eksperimen tanpa adanya kelompok kontrol. yang akan mengkaji </w:t>
      </w:r>
      <w:r>
        <w:t>pengaruh informasi kari</w:t>
      </w:r>
      <w:r w:rsidRPr="00C61CE1">
        <w:t xml:space="preserve">r melalui </w:t>
      </w:r>
      <w:r w:rsidRPr="00C61CE1">
        <w:rPr>
          <w:iCs/>
        </w:rPr>
        <w:t>film strip</w:t>
      </w:r>
      <w:r w:rsidRPr="00C61CE1">
        <w:rPr>
          <w:i/>
          <w:iCs/>
        </w:rPr>
        <w:t xml:space="preserve"> </w:t>
      </w:r>
      <w:r w:rsidRPr="00C61CE1">
        <w:rPr>
          <w:iCs/>
        </w:rPr>
        <w:t xml:space="preserve">terhadap kemantapan pilihan </w:t>
      </w:r>
      <w:r>
        <w:rPr>
          <w:iCs/>
        </w:rPr>
        <w:t>kari</w:t>
      </w:r>
      <w:r w:rsidRPr="00C61CE1">
        <w:rPr>
          <w:iCs/>
        </w:rPr>
        <w:t>r siswa SMK Negeri 3 Makassar</w:t>
      </w:r>
      <w:r w:rsidRPr="00C61CE1">
        <w:rPr>
          <w:lang w:val="id-ID"/>
        </w:rPr>
        <w:t>. Desain penelitian yang digunakan adalah “</w:t>
      </w:r>
      <w:r w:rsidRPr="00C61CE1">
        <w:rPr>
          <w:i/>
          <w:iCs/>
          <w:lang w:val="id-ID"/>
        </w:rPr>
        <w:t>One-Group Pretest-Posttest Design</w:t>
      </w:r>
      <w:r w:rsidRPr="00C61CE1">
        <w:rPr>
          <w:lang w:val="id-ID"/>
        </w:rPr>
        <w:t>”</w:t>
      </w:r>
    </w:p>
    <w:p w:rsidR="007D0E11" w:rsidRDefault="007D0E11" w:rsidP="00A44885">
      <w:pPr>
        <w:shd w:val="clear" w:color="auto" w:fill="FFFFFF"/>
        <w:spacing w:line="480" w:lineRule="auto"/>
        <w:ind w:firstLine="720"/>
        <w:jc w:val="both"/>
      </w:pPr>
      <w:r w:rsidRPr="00C61CE1">
        <w:rPr>
          <w:lang w:val="id-ID"/>
        </w:rPr>
        <w:t>Dalam penelitian, desain ini dilakukan untuk membandingkan hasil pretest dengan hasil posttest. Desain yang digunakan dapat digambarkan sebagai berikut:</w:t>
      </w:r>
    </w:p>
    <w:p w:rsidR="007D0E11" w:rsidRPr="00C61CE1" w:rsidRDefault="009E41BA" w:rsidP="007D0E11">
      <w:pPr>
        <w:shd w:val="clear" w:color="auto" w:fill="FFFFFF"/>
        <w:ind w:firstLine="720"/>
        <w:jc w:val="both"/>
      </w:pPr>
      <w:r>
        <w:rPr>
          <w:noProof/>
        </w:rPr>
        <w:pict>
          <v:rect id="_x0000_s1481" style="position:absolute;left:0;text-align:left;margin-left:139.25pt;margin-top:7.1pt;width:92.1pt;height:31.5pt;z-index:251653120">
            <v:textbox style="mso-next-textbox:#_x0000_s1481">
              <w:txbxContent>
                <w:p w:rsidR="009C7D49" w:rsidRDefault="009C7D49" w:rsidP="007D0E11">
                  <w:pPr>
                    <w:jc w:val="center"/>
                  </w:pPr>
                  <w:r w:rsidRPr="00941EB5">
                    <w:t>O1 X O2</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2" type="#_x0000_t75" alt="" style="position:absolute;left:0;text-align:left;margin-left:-.4pt;margin-top:.4pt;width:118.9pt;height:42.7pt;z-index:251654144"/>
        </w:pict>
      </w:r>
      <w:r w:rsidR="007D0E11" w:rsidRPr="00C61CE1">
        <w:rPr>
          <w:lang w:val="id-ID"/>
        </w:rPr>
        <w:t xml:space="preserve">                                </w:t>
      </w:r>
    </w:p>
    <w:p w:rsidR="007D0E11" w:rsidRDefault="007D0E11" w:rsidP="007D0E11">
      <w:pPr>
        <w:shd w:val="clear" w:color="auto" w:fill="FFFFFF"/>
        <w:ind w:left="2880" w:firstLine="720"/>
        <w:jc w:val="both"/>
        <w:rPr>
          <w:b/>
          <w:bCs/>
        </w:rPr>
      </w:pPr>
    </w:p>
    <w:p w:rsidR="007D0E11" w:rsidRDefault="007D0E11" w:rsidP="007D0E11">
      <w:pPr>
        <w:shd w:val="clear" w:color="auto" w:fill="FFFFFF"/>
        <w:ind w:left="2880" w:firstLine="720"/>
        <w:jc w:val="both"/>
        <w:rPr>
          <w:b/>
          <w:bCs/>
        </w:rPr>
      </w:pPr>
    </w:p>
    <w:p w:rsidR="007D0E11" w:rsidRDefault="007D0E11" w:rsidP="00A44885">
      <w:pPr>
        <w:shd w:val="clear" w:color="auto" w:fill="FFFFFF"/>
        <w:jc w:val="both"/>
        <w:rPr>
          <w:b/>
          <w:bCs/>
        </w:rPr>
      </w:pPr>
    </w:p>
    <w:p w:rsidR="007D0E11" w:rsidRPr="00C61CE1" w:rsidRDefault="007D0E11" w:rsidP="007D0E11">
      <w:pPr>
        <w:shd w:val="clear" w:color="auto" w:fill="FFFFFF"/>
        <w:ind w:left="2880" w:firstLine="720"/>
        <w:jc w:val="both"/>
      </w:pPr>
      <w:r w:rsidRPr="00C61CE1">
        <w:rPr>
          <w:b/>
          <w:bCs/>
        </w:rPr>
        <w:t>       </w:t>
      </w:r>
      <w:r>
        <w:rPr>
          <w:b/>
          <w:bCs/>
        </w:rPr>
        <w:tab/>
      </w:r>
      <w:r>
        <w:rPr>
          <w:b/>
          <w:bCs/>
        </w:rPr>
        <w:tab/>
      </w:r>
      <w:r>
        <w:rPr>
          <w:b/>
          <w:bCs/>
        </w:rPr>
        <w:tab/>
      </w:r>
      <w:r w:rsidRPr="00C61CE1">
        <w:rPr>
          <w:b/>
          <w:bCs/>
        </w:rPr>
        <w:t xml:space="preserve"> </w:t>
      </w:r>
      <w:r w:rsidRPr="00C61CE1">
        <w:rPr>
          <w:lang w:val="id-ID"/>
        </w:rPr>
        <w:t xml:space="preserve">( </w:t>
      </w:r>
      <w:proofErr w:type="spellStart"/>
      <w:r>
        <w:t>Sugiyono</w:t>
      </w:r>
      <w:proofErr w:type="spellEnd"/>
      <w:r w:rsidRPr="00C61CE1">
        <w:rPr>
          <w:lang w:val="id-ID"/>
        </w:rPr>
        <w:t xml:space="preserve">, </w:t>
      </w:r>
      <w:r w:rsidR="00A44885">
        <w:t>2008:</w:t>
      </w:r>
      <w:r>
        <w:t>111</w:t>
      </w:r>
      <w:r w:rsidRPr="00C61CE1">
        <w:rPr>
          <w:lang w:val="id-ID"/>
        </w:rPr>
        <w:t>)</w:t>
      </w:r>
    </w:p>
    <w:p w:rsidR="007D0E11" w:rsidRPr="00C61CE1" w:rsidRDefault="007D0E11" w:rsidP="007D0E11">
      <w:pPr>
        <w:shd w:val="clear" w:color="auto" w:fill="FFFFFF"/>
        <w:jc w:val="both"/>
      </w:pPr>
      <w:r w:rsidRPr="00C61CE1">
        <w:rPr>
          <w:lang w:val="id-ID"/>
        </w:rPr>
        <w:t>Keterangan:</w:t>
      </w:r>
    </w:p>
    <w:p w:rsidR="007D0E11" w:rsidRPr="00C61CE1" w:rsidRDefault="007D0E11" w:rsidP="00A44885">
      <w:pPr>
        <w:shd w:val="clear" w:color="auto" w:fill="FFFFFF"/>
        <w:ind w:left="270"/>
        <w:jc w:val="both"/>
      </w:pPr>
      <w:r w:rsidRPr="00C61CE1">
        <w:rPr>
          <w:lang w:val="id-ID"/>
        </w:rPr>
        <w:t>O1 : Pengukuran pertama sebelum subjek diberi perlakuan.</w:t>
      </w:r>
    </w:p>
    <w:p w:rsidR="007D0E11" w:rsidRPr="00C61CE1" w:rsidRDefault="007D0E11" w:rsidP="00A44885">
      <w:pPr>
        <w:shd w:val="clear" w:color="auto" w:fill="FFFFFF"/>
        <w:ind w:left="270"/>
        <w:jc w:val="both"/>
      </w:pPr>
      <w:r w:rsidRPr="00C61CE1">
        <w:rPr>
          <w:lang w:val="id-ID"/>
        </w:rPr>
        <w:t>X   : Treatment (</w:t>
      </w:r>
      <w:proofErr w:type="spellStart"/>
      <w:r w:rsidRPr="009A52AA">
        <w:rPr>
          <w:iCs/>
        </w:rPr>
        <w:t>Penayangan</w:t>
      </w:r>
      <w:proofErr w:type="spellEnd"/>
      <w:r w:rsidRPr="009A52AA">
        <w:rPr>
          <w:iCs/>
        </w:rPr>
        <w:t xml:space="preserve"> Film Strip</w:t>
      </w:r>
      <w:r w:rsidRPr="009A52AA">
        <w:rPr>
          <w:lang w:val="id-ID"/>
        </w:rPr>
        <w:t>)</w:t>
      </w:r>
      <w:r w:rsidRPr="00C61CE1">
        <w:rPr>
          <w:lang w:val="id-ID"/>
        </w:rPr>
        <w:t>.</w:t>
      </w:r>
    </w:p>
    <w:p w:rsidR="007D0E11" w:rsidRPr="00C61CE1" w:rsidRDefault="007D0E11" w:rsidP="00A44885">
      <w:pPr>
        <w:shd w:val="clear" w:color="auto" w:fill="FFFFFF"/>
        <w:ind w:left="270"/>
        <w:jc w:val="both"/>
      </w:pPr>
      <w:r w:rsidRPr="00C61CE1">
        <w:rPr>
          <w:lang w:val="id-ID"/>
        </w:rPr>
        <w:t xml:space="preserve">O2 : Pengukuran kedua setelah subjek diberi perlakuan. </w:t>
      </w:r>
    </w:p>
    <w:p w:rsidR="007D0E11" w:rsidRPr="00C61CE1" w:rsidRDefault="007D0E11" w:rsidP="007D0E11">
      <w:pPr>
        <w:shd w:val="clear" w:color="auto" w:fill="FFFFFF"/>
        <w:spacing w:line="480" w:lineRule="auto"/>
        <w:ind w:firstLine="720"/>
        <w:jc w:val="both"/>
      </w:pPr>
      <w:r w:rsidRPr="00C61CE1">
        <w:rPr>
          <w:lang w:val="id-ID"/>
        </w:rPr>
        <w:lastRenderedPageBreak/>
        <w:t xml:space="preserve">Prosedur pelaksanaan penelitian mulai dari tahap perencanaan, </w:t>
      </w:r>
      <w:r w:rsidRPr="00C61CE1">
        <w:rPr>
          <w:i/>
          <w:iCs/>
          <w:lang w:val="id-ID"/>
        </w:rPr>
        <w:t>pretest</w:t>
      </w:r>
      <w:r w:rsidRPr="00C61CE1">
        <w:rPr>
          <w:lang w:val="id-ID"/>
        </w:rPr>
        <w:t>, pe</w:t>
      </w:r>
      <w:proofErr w:type="spellStart"/>
      <w:r w:rsidRPr="00C61CE1">
        <w:t>nayangan</w:t>
      </w:r>
      <w:proofErr w:type="spellEnd"/>
      <w:r w:rsidRPr="00C61CE1">
        <w:t xml:space="preserve"> </w:t>
      </w:r>
      <w:r w:rsidRPr="009A52AA">
        <w:rPr>
          <w:iCs/>
        </w:rPr>
        <w:t>film strip</w:t>
      </w:r>
      <w:r w:rsidRPr="00C61CE1">
        <w:rPr>
          <w:lang w:val="id-ID"/>
        </w:rPr>
        <w:t xml:space="preserve"> dan </w:t>
      </w:r>
      <w:r w:rsidRPr="00C61CE1">
        <w:rPr>
          <w:i/>
          <w:iCs/>
          <w:lang w:val="id-ID"/>
        </w:rPr>
        <w:t>posttest</w:t>
      </w:r>
      <w:r w:rsidRPr="00C61CE1">
        <w:rPr>
          <w:lang w:val="id-ID"/>
        </w:rPr>
        <w:t>, adapun alur pengembanganya sebagai berikut :</w:t>
      </w:r>
    </w:p>
    <w:p w:rsidR="007D0E11" w:rsidRPr="00C61CE1" w:rsidRDefault="007D0E11" w:rsidP="003E622C">
      <w:pPr>
        <w:pStyle w:val="ListParagraph"/>
        <w:numPr>
          <w:ilvl w:val="1"/>
          <w:numId w:val="24"/>
        </w:numPr>
        <w:shd w:val="clear" w:color="auto" w:fill="FFFFFF"/>
        <w:tabs>
          <w:tab w:val="left" w:pos="1890"/>
        </w:tabs>
        <w:spacing w:line="480" w:lineRule="auto"/>
        <w:ind w:left="720"/>
        <w:jc w:val="both"/>
      </w:pPr>
      <w:r w:rsidRPr="00A44885">
        <w:rPr>
          <w:lang w:val="id-ID"/>
        </w:rPr>
        <w:t>Identi</w:t>
      </w:r>
      <w:r w:rsidR="00494FBE">
        <w:rPr>
          <w:lang w:val="id-ID"/>
        </w:rPr>
        <w:t xml:space="preserve">fikasi subjek, yaitu </w:t>
      </w:r>
      <w:r w:rsidRPr="00A44885">
        <w:rPr>
          <w:lang w:val="id-ID"/>
        </w:rPr>
        <w:t xml:space="preserve">siswa </w:t>
      </w:r>
      <w:r w:rsidR="00494FBE" w:rsidRPr="00C61CE1">
        <w:rPr>
          <w:lang w:val="id-ID"/>
        </w:rPr>
        <w:t>kelas X</w:t>
      </w:r>
      <w:r w:rsidR="00494FBE">
        <w:t>-I</w:t>
      </w:r>
      <w:r w:rsidR="00494FBE" w:rsidRPr="00C61CE1">
        <w:rPr>
          <w:lang w:val="id-ID"/>
        </w:rPr>
        <w:t xml:space="preserve"> </w:t>
      </w:r>
      <w:r w:rsidR="00494FBE" w:rsidRPr="00C61CE1">
        <w:t xml:space="preserve">jurusan otomotif </w:t>
      </w:r>
      <w:r w:rsidR="00494FBE" w:rsidRPr="00C61CE1">
        <w:rPr>
          <w:lang w:val="id-ID"/>
        </w:rPr>
        <w:t>SM</w:t>
      </w:r>
      <w:r w:rsidR="00494FBE" w:rsidRPr="00C61CE1">
        <w:t>K</w:t>
      </w:r>
      <w:r w:rsidR="00494FBE" w:rsidRPr="00C61CE1">
        <w:rPr>
          <w:lang w:val="id-ID"/>
        </w:rPr>
        <w:t xml:space="preserve"> Negeri </w:t>
      </w:r>
      <w:r w:rsidR="00494FBE" w:rsidRPr="00C61CE1">
        <w:t>3 Makassar</w:t>
      </w:r>
      <w:r w:rsidR="00494FBE" w:rsidRPr="00C61CE1">
        <w:rPr>
          <w:lang w:val="id-ID"/>
        </w:rPr>
        <w:t xml:space="preserve"> pada tahun ajaran 20</w:t>
      </w:r>
      <w:r w:rsidR="00494FBE" w:rsidRPr="00C61CE1">
        <w:t>11</w:t>
      </w:r>
      <w:r w:rsidR="00494FBE" w:rsidRPr="00C61CE1">
        <w:rPr>
          <w:lang w:val="id-ID"/>
        </w:rPr>
        <w:t>-201</w:t>
      </w:r>
      <w:r w:rsidR="00494FBE" w:rsidRPr="00C61CE1">
        <w:t>2</w:t>
      </w:r>
      <w:r w:rsidR="00494FBE" w:rsidRPr="00C61CE1">
        <w:rPr>
          <w:lang w:val="id-ID"/>
        </w:rPr>
        <w:t xml:space="preserve"> sebanyak </w:t>
      </w:r>
      <w:r w:rsidR="00494FBE" w:rsidRPr="00C61CE1">
        <w:t>27</w:t>
      </w:r>
      <w:r w:rsidR="00494FBE">
        <w:t xml:space="preserve"> orang</w:t>
      </w:r>
      <w:r w:rsidR="00494FBE" w:rsidRPr="00C61CE1">
        <w:rPr>
          <w:lang w:val="id-ID"/>
        </w:rPr>
        <w:t xml:space="preserve"> </w:t>
      </w:r>
      <w:r w:rsidR="00494FBE">
        <w:t>(</w:t>
      </w:r>
      <w:r w:rsidR="00494FBE" w:rsidRPr="00C61CE1">
        <w:rPr>
          <w:lang w:val="id-ID"/>
        </w:rPr>
        <w:t>siswa</w:t>
      </w:r>
      <w:r w:rsidR="00494FBE">
        <w:t>)</w:t>
      </w:r>
      <w:r w:rsidR="00494FBE" w:rsidRPr="00C61CE1">
        <w:rPr>
          <w:lang w:val="id-ID"/>
        </w:rPr>
        <w:t>.</w:t>
      </w:r>
    </w:p>
    <w:p w:rsidR="007D0E11" w:rsidRPr="00C61CE1" w:rsidRDefault="007D0E11" w:rsidP="003E622C">
      <w:pPr>
        <w:pStyle w:val="ListParagraph"/>
        <w:numPr>
          <w:ilvl w:val="1"/>
          <w:numId w:val="24"/>
        </w:numPr>
        <w:shd w:val="clear" w:color="auto" w:fill="FFFFFF"/>
        <w:tabs>
          <w:tab w:val="left" w:pos="1890"/>
        </w:tabs>
        <w:spacing w:line="480" w:lineRule="auto"/>
        <w:ind w:left="720"/>
        <w:jc w:val="both"/>
      </w:pPr>
      <w:r w:rsidRPr="00A44885">
        <w:rPr>
          <w:lang w:val="id-ID"/>
        </w:rPr>
        <w:t xml:space="preserve">Pelaksanaan </w:t>
      </w:r>
      <w:r w:rsidRPr="00A44885">
        <w:rPr>
          <w:i/>
          <w:iCs/>
          <w:lang w:val="id-ID"/>
        </w:rPr>
        <w:t>pre-test</w:t>
      </w:r>
      <w:r w:rsidRPr="00A44885">
        <w:rPr>
          <w:lang w:val="id-ID"/>
        </w:rPr>
        <w:t xml:space="preserve"> terhadap subjek eksperimen berupa pemberian angket penelitian yang berisi daftar pertanyaan tentang </w:t>
      </w:r>
      <w:r>
        <w:t>kemantapan pilihan kari</w:t>
      </w:r>
      <w:r w:rsidRPr="00C61CE1">
        <w:t>r siswa</w:t>
      </w:r>
      <w:r w:rsidRPr="00A44885">
        <w:rPr>
          <w:lang w:val="id-ID"/>
        </w:rPr>
        <w:t>.</w:t>
      </w:r>
    </w:p>
    <w:p w:rsidR="007D0E11" w:rsidRPr="00C61CE1" w:rsidRDefault="007D0E11" w:rsidP="003E622C">
      <w:pPr>
        <w:pStyle w:val="ListParagraph"/>
        <w:numPr>
          <w:ilvl w:val="1"/>
          <w:numId w:val="24"/>
        </w:numPr>
        <w:shd w:val="clear" w:color="auto" w:fill="FFFFFF"/>
        <w:tabs>
          <w:tab w:val="left" w:pos="1890"/>
        </w:tabs>
        <w:spacing w:line="480" w:lineRule="auto"/>
        <w:ind w:left="720"/>
        <w:jc w:val="both"/>
      </w:pPr>
      <w:r w:rsidRPr="00C61CE1">
        <w:t>Tahap perlakuan (</w:t>
      </w:r>
      <w:proofErr w:type="spellStart"/>
      <w:r w:rsidRPr="00A44885">
        <w:rPr>
          <w:i/>
          <w:iCs/>
        </w:rPr>
        <w:t>treatmen</w:t>
      </w:r>
      <w:proofErr w:type="spellEnd"/>
      <w:r w:rsidRPr="00C61CE1">
        <w:t>)</w:t>
      </w:r>
      <w:r w:rsidRPr="00A44885">
        <w:rPr>
          <w:lang w:val="id-ID"/>
        </w:rPr>
        <w:t xml:space="preserve"> terhadap subj</w:t>
      </w:r>
      <w:r w:rsidR="00494FBE">
        <w:rPr>
          <w:lang w:val="id-ID"/>
        </w:rPr>
        <w:t>ek eksperimen, berupa pe</w:t>
      </w:r>
      <w:proofErr w:type="spellStart"/>
      <w:r w:rsidR="00494FBE">
        <w:t>nayangan</w:t>
      </w:r>
      <w:proofErr w:type="spellEnd"/>
      <w:r w:rsidR="00494FBE">
        <w:t xml:space="preserve"> film strip yang </w:t>
      </w:r>
      <w:proofErr w:type="spellStart"/>
      <w:r w:rsidR="00494FBE">
        <w:t>berdurasi</w:t>
      </w:r>
      <w:proofErr w:type="spellEnd"/>
      <w:r w:rsidR="00494FBE">
        <w:t xml:space="preserve"> 15 menit yang </w:t>
      </w:r>
      <w:proofErr w:type="spellStart"/>
      <w:r w:rsidR="00494FBE">
        <w:t>bertemakan</w:t>
      </w:r>
      <w:proofErr w:type="spellEnd"/>
      <w:r w:rsidR="00494FBE">
        <w:t xml:space="preserve"> dunia otomotif</w:t>
      </w:r>
      <w:r w:rsidRPr="00A44885">
        <w:rPr>
          <w:lang w:val="id-ID"/>
        </w:rPr>
        <w:t xml:space="preserve">. </w:t>
      </w:r>
    </w:p>
    <w:p w:rsidR="007D0E11" w:rsidRPr="00C61CE1" w:rsidRDefault="007D0E11" w:rsidP="003E622C">
      <w:pPr>
        <w:pStyle w:val="ListParagraph"/>
        <w:numPr>
          <w:ilvl w:val="1"/>
          <w:numId w:val="24"/>
        </w:numPr>
        <w:shd w:val="clear" w:color="auto" w:fill="FFFFFF"/>
        <w:tabs>
          <w:tab w:val="left" w:pos="1890"/>
        </w:tabs>
        <w:spacing w:line="480" w:lineRule="auto"/>
        <w:ind w:left="720"/>
        <w:jc w:val="both"/>
      </w:pPr>
      <w:r w:rsidRPr="00A44885">
        <w:rPr>
          <w:lang w:val="id-ID"/>
        </w:rPr>
        <w:t>Pelaksanaan</w:t>
      </w:r>
      <w:r w:rsidRPr="00A44885">
        <w:rPr>
          <w:i/>
          <w:iCs/>
          <w:lang w:val="id-ID"/>
        </w:rPr>
        <w:t xml:space="preserve"> post-test</w:t>
      </w:r>
      <w:r w:rsidRPr="00A44885">
        <w:rPr>
          <w:lang w:val="id-ID"/>
        </w:rPr>
        <w:t xml:space="preserve"> terhadap subjek eksperimen berupa pemberian angket penelitian yang muatannya sama dengan</w:t>
      </w:r>
      <w:r w:rsidRPr="00A44885">
        <w:rPr>
          <w:i/>
          <w:iCs/>
          <w:lang w:val="id-ID"/>
        </w:rPr>
        <w:t xml:space="preserve"> pre-test</w:t>
      </w:r>
      <w:r w:rsidRPr="00A44885">
        <w:rPr>
          <w:lang w:val="id-ID"/>
        </w:rPr>
        <w:t xml:space="preserve"> yang berisi  item pertanyaan tentang </w:t>
      </w:r>
      <w:r>
        <w:t>kemantapan pilihan kari</w:t>
      </w:r>
      <w:r w:rsidRPr="00C61CE1">
        <w:t>r siswa</w:t>
      </w:r>
      <w:r w:rsidRPr="00A44885">
        <w:rPr>
          <w:lang w:val="id-ID"/>
        </w:rPr>
        <w:t>.</w:t>
      </w:r>
    </w:p>
    <w:p w:rsidR="007D0E11" w:rsidRPr="003A4C74" w:rsidRDefault="007D0E11" w:rsidP="003E622C">
      <w:pPr>
        <w:pStyle w:val="ListParagraph"/>
        <w:numPr>
          <w:ilvl w:val="1"/>
          <w:numId w:val="24"/>
        </w:numPr>
        <w:shd w:val="clear" w:color="auto" w:fill="FFFFFF"/>
        <w:tabs>
          <w:tab w:val="left" w:pos="1890"/>
        </w:tabs>
        <w:spacing w:line="480" w:lineRule="auto"/>
        <w:ind w:left="720"/>
        <w:jc w:val="both"/>
      </w:pPr>
      <w:r w:rsidRPr="00A44885">
        <w:rPr>
          <w:lang w:val="id-ID"/>
        </w:rPr>
        <w:t xml:space="preserve">Untuk kebutuhan analisis data, dicari selisih </w:t>
      </w:r>
      <w:r w:rsidRPr="00A44885">
        <w:rPr>
          <w:i/>
          <w:iCs/>
          <w:lang w:val="id-ID"/>
        </w:rPr>
        <w:t>score</w:t>
      </w:r>
      <w:r w:rsidRPr="00A44885">
        <w:rPr>
          <w:lang w:val="id-ID"/>
        </w:rPr>
        <w:t xml:space="preserve"> antara </w:t>
      </w:r>
      <w:r w:rsidRPr="00A44885">
        <w:rPr>
          <w:i/>
          <w:iCs/>
          <w:lang w:val="id-ID"/>
        </w:rPr>
        <w:t>pre-test</w:t>
      </w:r>
      <w:r w:rsidRPr="00A44885">
        <w:rPr>
          <w:lang w:val="id-ID"/>
        </w:rPr>
        <w:t xml:space="preserve"> dan </w:t>
      </w:r>
      <w:r w:rsidRPr="00A44885">
        <w:rPr>
          <w:i/>
          <w:iCs/>
          <w:lang w:val="id-ID"/>
        </w:rPr>
        <w:t>post-test</w:t>
      </w:r>
      <w:r w:rsidRPr="00A44885">
        <w:rPr>
          <w:lang w:val="id-ID"/>
        </w:rPr>
        <w:t xml:space="preserve"> untuk subjek eksperimen. Nilai selisih (</w:t>
      </w:r>
      <w:r w:rsidRPr="00A44885">
        <w:rPr>
          <w:i/>
          <w:iCs/>
          <w:lang w:val="id-ID"/>
        </w:rPr>
        <w:t>g</w:t>
      </w:r>
      <w:proofErr w:type="spellStart"/>
      <w:r w:rsidRPr="00A44885">
        <w:rPr>
          <w:i/>
          <w:iCs/>
        </w:rPr>
        <w:t>ain</w:t>
      </w:r>
      <w:proofErr w:type="spellEnd"/>
      <w:r w:rsidRPr="00A44885">
        <w:rPr>
          <w:i/>
          <w:iCs/>
          <w:lang w:val="id-ID"/>
        </w:rPr>
        <w:t xml:space="preserve"> score</w:t>
      </w:r>
      <w:r w:rsidRPr="00A44885">
        <w:rPr>
          <w:lang w:val="id-ID"/>
        </w:rPr>
        <w:t xml:space="preserve">) inilah yang dibandingkan dengan </w:t>
      </w:r>
      <w:r w:rsidRPr="00A44885">
        <w:rPr>
          <w:i/>
        </w:rPr>
        <w:t>t-test</w:t>
      </w:r>
      <w:r w:rsidRPr="00A44885">
        <w:rPr>
          <w:lang w:val="id-ID"/>
        </w:rPr>
        <w:t>.</w:t>
      </w:r>
    </w:p>
    <w:p w:rsidR="007D0E11" w:rsidRPr="00C61CE1" w:rsidRDefault="007D0E11" w:rsidP="007D0E11">
      <w:pPr>
        <w:shd w:val="clear" w:color="auto" w:fill="FFFFFF"/>
        <w:spacing w:line="480" w:lineRule="auto"/>
        <w:jc w:val="both"/>
      </w:pPr>
      <w:r w:rsidRPr="00C61CE1">
        <w:rPr>
          <w:b/>
          <w:bCs/>
          <w:lang w:val="id-ID"/>
        </w:rPr>
        <w:t>B. Peubah dan Definisi Operasional</w:t>
      </w:r>
    </w:p>
    <w:p w:rsidR="007D0E11" w:rsidRPr="00C61CE1" w:rsidRDefault="007D0E11" w:rsidP="007D0E11">
      <w:pPr>
        <w:shd w:val="clear" w:color="auto" w:fill="FFFFFF"/>
        <w:spacing w:line="480" w:lineRule="auto"/>
        <w:ind w:firstLine="720"/>
        <w:jc w:val="both"/>
      </w:pPr>
      <w:r w:rsidRPr="00C61CE1">
        <w:rPr>
          <w:lang w:val="id-ID"/>
        </w:rPr>
        <w:t xml:space="preserve">Penelitian ini mengkaji dua peubah, yaitu: pengaruh </w:t>
      </w:r>
      <w:r>
        <w:t>informasi kari</w:t>
      </w:r>
      <w:r w:rsidRPr="00C61CE1">
        <w:t xml:space="preserve">r melalui </w:t>
      </w:r>
      <w:r w:rsidRPr="009A52AA">
        <w:rPr>
          <w:iCs/>
        </w:rPr>
        <w:t>Film strip</w:t>
      </w:r>
      <w:r w:rsidRPr="00C61CE1">
        <w:rPr>
          <w:lang w:val="id-ID"/>
        </w:rPr>
        <w:t xml:space="preserve"> sebagai peubah bebas atau yang mempengaruhi (</w:t>
      </w:r>
      <w:r w:rsidRPr="00C61CE1">
        <w:t>in</w:t>
      </w:r>
      <w:r w:rsidRPr="00C61CE1">
        <w:rPr>
          <w:lang w:val="id-ID"/>
        </w:rPr>
        <w:t>dependen), dan “</w:t>
      </w:r>
      <w:r>
        <w:t>Kemantapan Pilihan Kari</w:t>
      </w:r>
      <w:r w:rsidRPr="00C61CE1">
        <w:t>r</w:t>
      </w:r>
      <w:r w:rsidRPr="00C61CE1">
        <w:rPr>
          <w:lang w:val="id-ID"/>
        </w:rPr>
        <w:t xml:space="preserve"> Siswa” sebagai peubah terikat a</w:t>
      </w:r>
      <w:r>
        <w:rPr>
          <w:lang w:val="id-ID"/>
        </w:rPr>
        <w:t>tau yang dipengaruhi (dependen)</w:t>
      </w:r>
      <w:r w:rsidRPr="00C61CE1">
        <w:rPr>
          <w:lang w:val="id-ID"/>
        </w:rPr>
        <w:t xml:space="preserve">, maka dikemukakan definisi operasional peubah penelitian sebagai berikut: </w:t>
      </w:r>
    </w:p>
    <w:p w:rsidR="007D0E11" w:rsidRPr="00C61CE1" w:rsidRDefault="007D0E11" w:rsidP="003E622C">
      <w:pPr>
        <w:pStyle w:val="ListParagraph"/>
        <w:numPr>
          <w:ilvl w:val="1"/>
          <w:numId w:val="10"/>
        </w:numPr>
        <w:shd w:val="clear" w:color="auto" w:fill="FFFFFF"/>
        <w:spacing w:line="480" w:lineRule="auto"/>
        <w:ind w:left="720" w:hanging="373"/>
        <w:jc w:val="both"/>
      </w:pPr>
      <w:r>
        <w:lastRenderedPageBreak/>
        <w:t>Informasi kari</w:t>
      </w:r>
      <w:r w:rsidRPr="00C61CE1">
        <w:t xml:space="preserve">r adalah informasi </w:t>
      </w:r>
      <w:r>
        <w:t xml:space="preserve">yang berkaitan dengan jenis pekerjaan otomotif yang ditampilkan melalui </w:t>
      </w:r>
      <w:proofErr w:type="spellStart"/>
      <w:r>
        <w:t>penayangan</w:t>
      </w:r>
      <w:proofErr w:type="spellEnd"/>
      <w:r>
        <w:t xml:space="preserve"> film strip yaitu tentang 30 macam gambar modifikasi motor untuk memantapkan pilihan karir siswa dalam memilih satu pekerjaan yang diinginkan.</w:t>
      </w:r>
    </w:p>
    <w:p w:rsidR="007D0E11" w:rsidRPr="00C61CE1" w:rsidRDefault="007D0E11" w:rsidP="00494FBE">
      <w:pPr>
        <w:pStyle w:val="ListParagraph"/>
        <w:numPr>
          <w:ilvl w:val="1"/>
          <w:numId w:val="10"/>
        </w:numPr>
        <w:shd w:val="clear" w:color="auto" w:fill="FFFFFF"/>
        <w:spacing w:line="480" w:lineRule="auto"/>
        <w:ind w:left="720" w:hanging="373"/>
        <w:jc w:val="both"/>
      </w:pPr>
      <w:r w:rsidRPr="009A52AA">
        <w:rPr>
          <w:iCs/>
        </w:rPr>
        <w:t>Film Strip</w:t>
      </w:r>
      <w:r w:rsidRPr="00C61CE1">
        <w:rPr>
          <w:i/>
          <w:iCs/>
        </w:rPr>
        <w:t xml:space="preserve"> </w:t>
      </w:r>
      <w:r w:rsidRPr="00C61CE1">
        <w:rPr>
          <w:iCs/>
        </w:rPr>
        <w:t>adalah</w:t>
      </w:r>
      <w:r w:rsidRPr="00C61CE1">
        <w:rPr>
          <w:i/>
          <w:iCs/>
        </w:rPr>
        <w:t xml:space="preserve"> </w:t>
      </w:r>
      <w:r w:rsidRPr="00C61CE1">
        <w:t xml:space="preserve">film yang </w:t>
      </w:r>
      <w:proofErr w:type="spellStart"/>
      <w:r w:rsidRPr="00C61CE1">
        <w:t>berdurasi</w:t>
      </w:r>
      <w:proofErr w:type="spellEnd"/>
      <w:r w:rsidRPr="00C61CE1">
        <w:t xml:space="preserve"> 10-15 menit, berupa </w:t>
      </w:r>
      <w:r>
        <w:t>30</w:t>
      </w:r>
      <w:r w:rsidRPr="00C61CE1">
        <w:t xml:space="preserve"> </w:t>
      </w:r>
      <w:r>
        <w:t xml:space="preserve">contoh gambar modifikasi motor jika diluncurkan dan diproyeksikan kedalam layar akan menimbulkan kesan hidup dan bergerak sehingga dengan adanya </w:t>
      </w:r>
      <w:proofErr w:type="spellStart"/>
      <w:r>
        <w:t>penayangan</w:t>
      </w:r>
      <w:proofErr w:type="spellEnd"/>
      <w:r>
        <w:t xml:space="preserve"> film strip siswa dapat </w:t>
      </w:r>
      <w:proofErr w:type="spellStart"/>
      <w:r>
        <w:t>termotifasi</w:t>
      </w:r>
      <w:proofErr w:type="spellEnd"/>
      <w:r>
        <w:t xml:space="preserve"> mengikuti pelajaran dan lebih memantapkan dirinya terhadap jurusan yang dia pilih termasuk dengan </w:t>
      </w:r>
      <w:proofErr w:type="gramStart"/>
      <w:r>
        <w:t xml:space="preserve">karirnya </w:t>
      </w:r>
      <w:r w:rsidRPr="00C61CE1">
        <w:t>.</w:t>
      </w:r>
      <w:proofErr w:type="gramEnd"/>
      <w:r w:rsidRPr="00C61CE1">
        <w:t xml:space="preserve"> </w:t>
      </w:r>
    </w:p>
    <w:p w:rsidR="007D0E11" w:rsidRPr="00C61CE1" w:rsidRDefault="007D0E11" w:rsidP="00494FBE">
      <w:pPr>
        <w:pStyle w:val="ListParagraph"/>
        <w:numPr>
          <w:ilvl w:val="1"/>
          <w:numId w:val="10"/>
        </w:numPr>
        <w:shd w:val="clear" w:color="auto" w:fill="FFFFFF"/>
        <w:spacing w:line="480" w:lineRule="auto"/>
        <w:ind w:left="720" w:hanging="373"/>
        <w:jc w:val="both"/>
      </w:pPr>
      <w:r>
        <w:t>Pilihan kari</w:t>
      </w:r>
      <w:r w:rsidRPr="00C61CE1">
        <w:t xml:space="preserve">r </w:t>
      </w:r>
      <w:r>
        <w:t xml:space="preserve">adalah pilihan yang diinginkan siswa dalam </w:t>
      </w:r>
      <w:proofErr w:type="gramStart"/>
      <w:r>
        <w:t>memilih  salah</w:t>
      </w:r>
      <w:proofErr w:type="gramEnd"/>
      <w:r>
        <w:t xml:space="preserve"> satu pekerjaan dari beberapa pekerjaan seperti bekerja </w:t>
      </w:r>
      <w:proofErr w:type="spellStart"/>
      <w:r>
        <w:t>dibengkel</w:t>
      </w:r>
      <w:proofErr w:type="spellEnd"/>
      <w:r>
        <w:t xml:space="preserve">, dealer  otomotif, modifikasi motor atau dengan kata lain </w:t>
      </w:r>
      <w:proofErr w:type="spellStart"/>
      <w:r>
        <w:t>mengkreasi</w:t>
      </w:r>
      <w:proofErr w:type="spellEnd"/>
      <w:r>
        <w:t xml:space="preserve"> bentuk motor sesuai  dengan apa yang diinginkan pemiliknya.</w:t>
      </w:r>
    </w:p>
    <w:p w:rsidR="00494FBE" w:rsidRPr="00494FBE" w:rsidRDefault="007D0E11" w:rsidP="00494FBE">
      <w:pPr>
        <w:spacing w:line="480" w:lineRule="auto"/>
        <w:jc w:val="both"/>
        <w:rPr>
          <w:b/>
          <w:bCs/>
        </w:rPr>
      </w:pPr>
      <w:r w:rsidRPr="00494FBE">
        <w:rPr>
          <w:b/>
          <w:bCs/>
          <w:lang w:val="id-ID"/>
        </w:rPr>
        <w:t>C. </w:t>
      </w:r>
      <w:r w:rsidR="00494FBE" w:rsidRPr="00494FBE">
        <w:rPr>
          <w:b/>
          <w:bCs/>
        </w:rPr>
        <w:t xml:space="preserve">Populasi dan </w:t>
      </w:r>
      <w:proofErr w:type="gramStart"/>
      <w:r w:rsidR="00494FBE" w:rsidRPr="00494FBE">
        <w:rPr>
          <w:b/>
          <w:bCs/>
        </w:rPr>
        <w:t>Sampel  Penelitian</w:t>
      </w:r>
      <w:proofErr w:type="gramEnd"/>
    </w:p>
    <w:p w:rsidR="00494FBE" w:rsidRPr="00500795" w:rsidRDefault="00494FBE" w:rsidP="00494FBE">
      <w:pPr>
        <w:pStyle w:val="ListParagraph"/>
        <w:numPr>
          <w:ilvl w:val="0"/>
          <w:numId w:val="29"/>
        </w:numPr>
        <w:spacing w:line="480" w:lineRule="auto"/>
        <w:ind w:left="360"/>
        <w:jc w:val="both"/>
        <w:rPr>
          <w:bCs/>
        </w:rPr>
      </w:pPr>
      <w:r w:rsidRPr="00500795">
        <w:rPr>
          <w:bCs/>
        </w:rPr>
        <w:t>Populasi</w:t>
      </w:r>
    </w:p>
    <w:p w:rsidR="00494FBE" w:rsidRDefault="00494FBE" w:rsidP="00111219">
      <w:pPr>
        <w:pStyle w:val="ListParagraph"/>
        <w:spacing w:line="480" w:lineRule="auto"/>
        <w:ind w:left="0" w:firstLine="720"/>
        <w:jc w:val="both"/>
      </w:pPr>
      <w:r w:rsidRPr="00500795">
        <w:t xml:space="preserve">Populasi adalah wilayah generalisasi yang </w:t>
      </w:r>
      <w:r>
        <w:t xml:space="preserve">terdiri atas: Objek/subjek yang </w:t>
      </w:r>
      <w:r w:rsidRPr="00500795">
        <w:t>mempunyai kualitas dan karakteristik tertentu yang ditetapkan oleh peneliti untuk dipelajari dan kemudian ditarik kesimpulannya (</w:t>
      </w:r>
      <w:proofErr w:type="spellStart"/>
      <w:r w:rsidRPr="00500795">
        <w:t>Sugiyono</w:t>
      </w:r>
      <w:proofErr w:type="spellEnd"/>
      <w:r w:rsidRPr="00500795">
        <w:t>, 2008: 80)</w:t>
      </w:r>
      <w:r>
        <w:t>.</w:t>
      </w:r>
      <w:r>
        <w:rPr>
          <w:b/>
          <w:bCs/>
        </w:rPr>
        <w:t xml:space="preserve"> </w:t>
      </w:r>
      <w:r w:rsidR="007F06DF">
        <w:t>Adapun jumlah populasi yang diambil adalah sebanyak 3 kelas terdiri dari kelas 1, kelas 2</w:t>
      </w:r>
      <w:r>
        <w:t xml:space="preserve">, kelas 3 dari jurusan otomotif SMK Negeri 3 Makassar yang berjumlah 87 orang (siswa) </w:t>
      </w:r>
      <w:r w:rsidRPr="007657C8">
        <w:rPr>
          <w:lang w:val="id-ID"/>
        </w:rPr>
        <w:t>diidentifikas</w:t>
      </w:r>
      <w:r>
        <w:rPr>
          <w:lang w:val="id-ID"/>
        </w:rPr>
        <w:t>i mengalami masalah dalam pem</w:t>
      </w:r>
      <w:proofErr w:type="spellStart"/>
      <w:r>
        <w:t>antapan</w:t>
      </w:r>
      <w:proofErr w:type="spellEnd"/>
      <w:r>
        <w:t xml:space="preserve"> pilihan karirnya</w:t>
      </w:r>
    </w:p>
    <w:p w:rsidR="00494FBE" w:rsidRPr="00500795" w:rsidRDefault="00494FBE" w:rsidP="00111219">
      <w:pPr>
        <w:pStyle w:val="ListParagraph"/>
        <w:numPr>
          <w:ilvl w:val="0"/>
          <w:numId w:val="29"/>
        </w:numPr>
        <w:spacing w:line="480" w:lineRule="auto"/>
        <w:jc w:val="both"/>
      </w:pPr>
      <w:r w:rsidRPr="00500795">
        <w:lastRenderedPageBreak/>
        <w:t>Sampel</w:t>
      </w:r>
    </w:p>
    <w:p w:rsidR="007D0E11" w:rsidRPr="00A44885" w:rsidRDefault="00494FBE" w:rsidP="00111219">
      <w:pPr>
        <w:shd w:val="clear" w:color="auto" w:fill="FFFFFF"/>
        <w:spacing w:line="480" w:lineRule="auto"/>
        <w:ind w:firstLine="720"/>
        <w:jc w:val="both"/>
      </w:pPr>
      <w:proofErr w:type="spellStart"/>
      <w:r w:rsidRPr="00500795">
        <w:t>Arikunto</w:t>
      </w:r>
      <w:proofErr w:type="spellEnd"/>
      <w:r w:rsidRPr="00500795">
        <w:t xml:space="preserve"> (</w:t>
      </w:r>
      <w:proofErr w:type="gramStart"/>
      <w:r w:rsidRPr="00500795">
        <w:t>2002 :</w:t>
      </w:r>
      <w:proofErr w:type="gramEnd"/>
      <w:r w:rsidRPr="00500795">
        <w:t xml:space="preserve"> 109) menyatakan bahwa “sampel adalah sebagian atau wakil populasi yang diteliti”. </w:t>
      </w:r>
      <w:proofErr w:type="gramStart"/>
      <w:r w:rsidRPr="00500795">
        <w:t xml:space="preserve">Sedangkan </w:t>
      </w:r>
      <w:proofErr w:type="spellStart"/>
      <w:r w:rsidRPr="00500795">
        <w:t>Sugiyono</w:t>
      </w:r>
      <w:proofErr w:type="spellEnd"/>
      <w:r w:rsidRPr="00500795">
        <w:t xml:space="preserve"> mengemukakan bahwa sampel adalah sebagian dari jumlah dan karakteristik yang dimiliki oleh populasi </w:t>
      </w:r>
      <w:r w:rsidR="00111219">
        <w:t>tersebut.</w:t>
      </w:r>
      <w:proofErr w:type="gramEnd"/>
      <w:r w:rsidR="00111219">
        <w:t xml:space="preserve"> </w:t>
      </w:r>
      <w:r w:rsidR="007D0E11" w:rsidRPr="00C61CE1">
        <w:rPr>
          <w:lang w:val="id-ID"/>
        </w:rPr>
        <w:t xml:space="preserve">Adapun teknik sampling yang digunakan adalah Sampling Purposive dimana subjek penelitian diambil dengan pertimbangan bahwa berdasarkan informasi yang diperoleh dari </w:t>
      </w:r>
      <w:r w:rsidR="00111219">
        <w:t>salah satu guru BK</w:t>
      </w:r>
      <w:r w:rsidR="007D0E11" w:rsidRPr="00C61CE1">
        <w:t xml:space="preserve"> </w:t>
      </w:r>
      <w:r w:rsidR="007D0E11" w:rsidRPr="00C61CE1">
        <w:rPr>
          <w:lang w:val="id-ID"/>
        </w:rPr>
        <w:t>SM</w:t>
      </w:r>
      <w:r w:rsidR="007D0E11" w:rsidRPr="00C61CE1">
        <w:t>K</w:t>
      </w:r>
      <w:r w:rsidR="007D0E11" w:rsidRPr="00C61CE1">
        <w:rPr>
          <w:lang w:val="id-ID"/>
        </w:rPr>
        <w:t xml:space="preserve"> Negeri </w:t>
      </w:r>
      <w:r w:rsidR="007D0E11" w:rsidRPr="00C61CE1">
        <w:t>3</w:t>
      </w:r>
      <w:r w:rsidR="007D0E11" w:rsidRPr="00C61CE1">
        <w:rPr>
          <w:lang w:val="id-ID"/>
        </w:rPr>
        <w:t xml:space="preserve"> Makassar pada tanggal </w:t>
      </w:r>
      <w:r w:rsidR="007D0E11" w:rsidRPr="00C61CE1">
        <w:t xml:space="preserve">21 Maret 2011 </w:t>
      </w:r>
      <w:r w:rsidR="007D0E11">
        <w:t xml:space="preserve">bahwa dari tiga kelas otomotif yang ada di </w:t>
      </w:r>
      <w:r w:rsidR="00111219">
        <w:t xml:space="preserve">SMK 3 Negeri Makassar terdapat </w:t>
      </w:r>
      <w:r w:rsidR="007D0E11">
        <w:t xml:space="preserve">satu kelas </w:t>
      </w:r>
      <w:r w:rsidR="00111219">
        <w:t xml:space="preserve">otomotif yaitu kelas otomotif </w:t>
      </w:r>
      <w:r w:rsidR="00111219" w:rsidRPr="00C61CE1">
        <w:rPr>
          <w:lang w:val="id-ID"/>
        </w:rPr>
        <w:t>X</w:t>
      </w:r>
      <w:r w:rsidR="00111219">
        <w:t xml:space="preserve">-I </w:t>
      </w:r>
      <w:r w:rsidR="00111219" w:rsidRPr="00C61CE1">
        <w:rPr>
          <w:lang w:val="id-ID"/>
        </w:rPr>
        <w:t>SM</w:t>
      </w:r>
      <w:r w:rsidR="00111219" w:rsidRPr="00C61CE1">
        <w:t>K</w:t>
      </w:r>
      <w:r w:rsidR="00111219" w:rsidRPr="00C61CE1">
        <w:rPr>
          <w:lang w:val="id-ID"/>
        </w:rPr>
        <w:t xml:space="preserve"> Negeri </w:t>
      </w:r>
      <w:r w:rsidR="00111219" w:rsidRPr="00C61CE1">
        <w:t>3 Makassar</w:t>
      </w:r>
      <w:r w:rsidR="00111219" w:rsidRPr="00C61CE1">
        <w:rPr>
          <w:lang w:val="id-ID"/>
        </w:rPr>
        <w:t xml:space="preserve"> pada tahun ajaran 20</w:t>
      </w:r>
      <w:r w:rsidR="00111219" w:rsidRPr="00C61CE1">
        <w:t>11</w:t>
      </w:r>
      <w:r w:rsidR="00111219" w:rsidRPr="00C61CE1">
        <w:rPr>
          <w:lang w:val="id-ID"/>
        </w:rPr>
        <w:t>-201</w:t>
      </w:r>
      <w:r w:rsidR="00111219" w:rsidRPr="00C61CE1">
        <w:t>2</w:t>
      </w:r>
      <w:r w:rsidR="00111219" w:rsidRPr="00C61CE1">
        <w:rPr>
          <w:lang w:val="id-ID"/>
        </w:rPr>
        <w:t xml:space="preserve"> sebanyak </w:t>
      </w:r>
      <w:r w:rsidR="00111219" w:rsidRPr="00C61CE1">
        <w:t>27</w:t>
      </w:r>
      <w:r w:rsidR="00111219">
        <w:t xml:space="preserve"> orang</w:t>
      </w:r>
      <w:r w:rsidR="00111219" w:rsidRPr="00C61CE1">
        <w:rPr>
          <w:lang w:val="id-ID"/>
        </w:rPr>
        <w:t xml:space="preserve"> </w:t>
      </w:r>
      <w:r w:rsidR="00111219">
        <w:t>(</w:t>
      </w:r>
      <w:r w:rsidR="00111219" w:rsidRPr="00C61CE1">
        <w:rPr>
          <w:lang w:val="id-ID"/>
        </w:rPr>
        <w:t>siswa</w:t>
      </w:r>
      <w:r w:rsidR="00111219">
        <w:t>)</w:t>
      </w:r>
      <w:r w:rsidR="007D0E11">
        <w:t xml:space="preserve"> yang menurut guru </w:t>
      </w:r>
      <w:proofErr w:type="spellStart"/>
      <w:r w:rsidR="007D0E11">
        <w:t>pembimbingnya</w:t>
      </w:r>
      <w:proofErr w:type="spellEnd"/>
      <w:r w:rsidR="007D0E11">
        <w:t xml:space="preserve"> siswa-siswanya masuk dalam jurusan otomotif bukan karena kemauan mereka sendiri melainkan kemauan orang tua akibatnya siswa kurang termotivasi dengan jurusan yang telah dipilih.</w:t>
      </w:r>
    </w:p>
    <w:p w:rsidR="007D0E11" w:rsidRPr="00C61CE1" w:rsidRDefault="007D0E11" w:rsidP="007D0E11">
      <w:pPr>
        <w:shd w:val="clear" w:color="auto" w:fill="FFFFFF"/>
        <w:spacing w:line="480" w:lineRule="auto"/>
        <w:jc w:val="both"/>
      </w:pPr>
      <w:r w:rsidRPr="00C61CE1">
        <w:rPr>
          <w:b/>
          <w:bCs/>
          <w:lang w:val="id-ID"/>
        </w:rPr>
        <w:t>D.    Te</w:t>
      </w:r>
      <w:r w:rsidRPr="00C61CE1">
        <w:rPr>
          <w:b/>
          <w:bCs/>
        </w:rPr>
        <w:t>k</w:t>
      </w:r>
      <w:r>
        <w:rPr>
          <w:b/>
          <w:bCs/>
          <w:lang w:val="id-ID"/>
        </w:rPr>
        <w:t>nik Pengump</w:t>
      </w:r>
      <w:r>
        <w:rPr>
          <w:b/>
          <w:bCs/>
        </w:rPr>
        <w:t>u</w:t>
      </w:r>
      <w:r w:rsidRPr="00C61CE1">
        <w:rPr>
          <w:b/>
          <w:bCs/>
          <w:lang w:val="id-ID"/>
        </w:rPr>
        <w:t>lan Data</w:t>
      </w:r>
    </w:p>
    <w:p w:rsidR="007D0E11" w:rsidRPr="00C61CE1" w:rsidRDefault="007D0E11" w:rsidP="007D0E11">
      <w:pPr>
        <w:shd w:val="clear" w:color="auto" w:fill="FFFFFF"/>
        <w:spacing w:line="480" w:lineRule="auto"/>
        <w:ind w:firstLine="720"/>
        <w:jc w:val="both"/>
      </w:pPr>
      <w:r w:rsidRPr="00C61CE1">
        <w:rPr>
          <w:lang w:val="id-ID"/>
        </w:rPr>
        <w:t>Adapun teknik pengumpulan data yang digunakan adalah sebagai berikut:</w:t>
      </w:r>
    </w:p>
    <w:p w:rsidR="007D0E11" w:rsidRPr="00C61CE1" w:rsidRDefault="007D0E11" w:rsidP="00A44885">
      <w:pPr>
        <w:shd w:val="clear" w:color="auto" w:fill="FFFFFF"/>
        <w:spacing w:line="480" w:lineRule="auto"/>
        <w:ind w:left="180"/>
        <w:jc w:val="both"/>
      </w:pPr>
      <w:r w:rsidRPr="00C61CE1">
        <w:rPr>
          <w:lang w:val="id-ID"/>
        </w:rPr>
        <w:t xml:space="preserve">1.  </w:t>
      </w:r>
      <w:r w:rsidRPr="00C61CE1">
        <w:t xml:space="preserve">Teknik Angket (Kuesioner) </w:t>
      </w:r>
    </w:p>
    <w:p w:rsidR="007D0E11" w:rsidRPr="00743EA9" w:rsidRDefault="007D0E11" w:rsidP="00A44885">
      <w:pPr>
        <w:spacing w:line="480" w:lineRule="auto"/>
        <w:ind w:firstLine="720"/>
        <w:jc w:val="both"/>
        <w:rPr>
          <w:lang w:val="sv-SE"/>
        </w:rPr>
      </w:pPr>
      <w:r w:rsidRPr="007657C8">
        <w:rPr>
          <w:lang w:val="sv-SE"/>
        </w:rPr>
        <w:t xml:space="preserve">Kuesioner merupakan teknik pengumpulan data yang dilakukan dengan cara memberi seperangkat pernyataan tertulis kepada responden untuk dijawab. Kuesioner dibuat oleh peneliti yang isinya menyangkut kemampuan siswa dalam memilih jurusan dengan tepat. Kuesioner yang digunakan kepada responden  dimana angket penelitian yang sifatnya tertutup, yang terdiri dari item positif dan item negatif </w:t>
      </w:r>
      <w:r w:rsidRPr="007657C8">
        <w:rPr>
          <w:lang w:val="sv-SE"/>
        </w:rPr>
        <w:lastRenderedPageBreak/>
        <w:t xml:space="preserve">beserta dilengkapi dengan lima pilihan jawaban yaitu : Sangat Tidak </w:t>
      </w:r>
      <w:r w:rsidRPr="000A5A58">
        <w:rPr>
          <w:lang w:val="sv-SE"/>
        </w:rPr>
        <w:t>Sesuai (STS), Tidak Sesuai (TS), Kurang Sesuai (KS), Sesuai (S), Sangat Sesuai (SS). Untuk item positif penilaian pilihan jawaban Sangat Tidak Sesuai (STS) = 1, Tidak Sesuai  (TS) = 2, Kurang Sesuai (KS) = 3, Sesuai (S) = 4 dan Sangat Sesuai (SS) = 5, sedangkan item negatif penilaian pilihan jawaban Sangat Tidak Sesuai (STS) = 5, Tidak Sesuai (TS) = 4, Kurang Sesuai (KS) = 3, Sesuai (S) = 2 dan Sangat Sesuai (SS) = 1</w:t>
      </w:r>
    </w:p>
    <w:p w:rsidR="007F06DF" w:rsidRPr="00111219" w:rsidRDefault="007D0E11" w:rsidP="00111219">
      <w:pPr>
        <w:tabs>
          <w:tab w:val="left" w:pos="0"/>
        </w:tabs>
        <w:spacing w:line="480" w:lineRule="auto"/>
        <w:ind w:firstLine="720"/>
        <w:jc w:val="both"/>
      </w:pPr>
      <w:r w:rsidRPr="00C61CE1">
        <w:rPr>
          <w:lang w:val="id-ID"/>
        </w:rPr>
        <w:t>Sebelum angket digunakan untuk penelitian lapangan, angket terlebih dahulu diuji coba di</w:t>
      </w:r>
      <w:r w:rsidRPr="00C61CE1">
        <w:t xml:space="preserve"> </w:t>
      </w:r>
      <w:r w:rsidRPr="00C61CE1">
        <w:rPr>
          <w:lang w:val="id-ID"/>
        </w:rPr>
        <w:t xml:space="preserve">lapangan </w:t>
      </w:r>
    </w:p>
    <w:p w:rsidR="007D0E11" w:rsidRPr="00C61CE1" w:rsidRDefault="007D0E11" w:rsidP="00A44885">
      <w:pPr>
        <w:tabs>
          <w:tab w:val="left" w:pos="-360"/>
        </w:tabs>
        <w:spacing w:line="480" w:lineRule="auto"/>
        <w:ind w:left="270"/>
        <w:jc w:val="both"/>
        <w:rPr>
          <w:lang w:val="id-ID"/>
        </w:rPr>
      </w:pPr>
      <w:r>
        <w:t xml:space="preserve">a. </w:t>
      </w:r>
      <w:r w:rsidRPr="00C61CE1">
        <w:rPr>
          <w:lang w:val="id-ID"/>
        </w:rPr>
        <w:t>Uji validitas</w:t>
      </w:r>
    </w:p>
    <w:p w:rsidR="007D0E11" w:rsidRPr="00111219" w:rsidRDefault="007D0E11" w:rsidP="007D0E11">
      <w:pPr>
        <w:pStyle w:val="NoSpacing"/>
        <w:spacing w:line="480" w:lineRule="auto"/>
        <w:ind w:firstLine="720"/>
        <w:jc w:val="both"/>
        <w:rPr>
          <w:rFonts w:ascii="Times New Roman" w:hAnsi="Times New Roman"/>
          <w:sz w:val="24"/>
          <w:szCs w:val="24"/>
          <w:lang w:val="sv-SE"/>
        </w:rPr>
      </w:pPr>
      <w:r w:rsidRPr="00111219">
        <w:rPr>
          <w:rFonts w:ascii="Times New Roman" w:hAnsi="Times New Roman"/>
          <w:sz w:val="24"/>
          <w:szCs w:val="24"/>
          <w:lang w:val="sv-SE"/>
        </w:rPr>
        <w:t>Dari hasil uji validitas skala dengan menggunakan pengolahan komputer program SPSS 1</w:t>
      </w:r>
      <w:r w:rsidRPr="00111219">
        <w:rPr>
          <w:rFonts w:ascii="Times New Roman" w:hAnsi="Times New Roman"/>
          <w:sz w:val="24"/>
          <w:szCs w:val="24"/>
        </w:rPr>
        <w:t>6</w:t>
      </w:r>
      <w:r w:rsidRPr="00111219">
        <w:rPr>
          <w:rFonts w:ascii="Times New Roman" w:hAnsi="Times New Roman"/>
          <w:sz w:val="24"/>
          <w:szCs w:val="24"/>
          <w:lang w:val="sv-SE"/>
        </w:rPr>
        <w:t xml:space="preserve">,0 ditemukan bahwa dari </w:t>
      </w:r>
      <w:r w:rsidRPr="00111219">
        <w:rPr>
          <w:rFonts w:ascii="Times New Roman" w:hAnsi="Times New Roman"/>
          <w:sz w:val="24"/>
          <w:szCs w:val="24"/>
        </w:rPr>
        <w:t>32</w:t>
      </w:r>
      <w:r w:rsidRPr="00111219">
        <w:rPr>
          <w:rFonts w:ascii="Times New Roman" w:hAnsi="Times New Roman"/>
          <w:sz w:val="24"/>
          <w:szCs w:val="24"/>
          <w:lang w:val="sv-SE"/>
        </w:rPr>
        <w:t xml:space="preserve"> item pernyataan, yang tidak valid sebanyak </w:t>
      </w:r>
      <w:r w:rsidRPr="00111219">
        <w:rPr>
          <w:rFonts w:ascii="Times New Roman" w:hAnsi="Times New Roman"/>
          <w:sz w:val="24"/>
          <w:szCs w:val="24"/>
        </w:rPr>
        <w:t xml:space="preserve">6 </w:t>
      </w:r>
      <w:r w:rsidRPr="00111219">
        <w:rPr>
          <w:rFonts w:ascii="Times New Roman" w:hAnsi="Times New Roman"/>
          <w:sz w:val="24"/>
          <w:szCs w:val="24"/>
          <w:lang w:val="sv-SE"/>
        </w:rPr>
        <w:t>item disebabkan nilai r yang diperoleh &lt; (lebih kecil atau kurang) dari 0.3 seperti yang dikemukakan oleh Sugiono (2008), yaitu nomor 2(0,358), 9 (0,287), nomor 17 (0,213), nomor 22 (0,358), nomor 25 (0,050), nomor 29 (0,052), dan nomor 4 (-0,45). Sehingga sejumlah angket setelah diuji validitas sebanyak 25 item pernyataan</w:t>
      </w:r>
      <w:r w:rsidR="00111219" w:rsidRPr="00111219">
        <w:rPr>
          <w:rFonts w:ascii="Times New Roman" w:hAnsi="Times New Roman"/>
          <w:sz w:val="24"/>
          <w:szCs w:val="24"/>
          <w:lang w:val="sv-SE"/>
        </w:rPr>
        <w:t>. (Lampiran 5 hal 71</w:t>
      </w:r>
      <w:r w:rsidRPr="00111219">
        <w:rPr>
          <w:rFonts w:ascii="Times New Roman" w:hAnsi="Times New Roman"/>
          <w:sz w:val="24"/>
          <w:szCs w:val="24"/>
          <w:lang w:val="sv-SE"/>
        </w:rPr>
        <w:t xml:space="preserve">). </w:t>
      </w:r>
    </w:p>
    <w:p w:rsidR="007D0E11" w:rsidRPr="00A44885" w:rsidRDefault="007D0E11" w:rsidP="003E622C">
      <w:pPr>
        <w:pStyle w:val="ListParagraph"/>
        <w:numPr>
          <w:ilvl w:val="0"/>
          <w:numId w:val="25"/>
        </w:numPr>
        <w:tabs>
          <w:tab w:val="left" w:pos="0"/>
        </w:tabs>
        <w:spacing w:line="480" w:lineRule="auto"/>
        <w:ind w:left="540" w:right="-7"/>
        <w:jc w:val="both"/>
        <w:rPr>
          <w:lang w:val="id-ID"/>
        </w:rPr>
      </w:pPr>
      <w:r w:rsidRPr="00A44885">
        <w:rPr>
          <w:lang w:val="id-ID"/>
        </w:rPr>
        <w:t>Uji reliabilitas</w:t>
      </w:r>
    </w:p>
    <w:p w:rsidR="008D1703" w:rsidRPr="008D1703" w:rsidRDefault="007D0E11" w:rsidP="008D1703">
      <w:pPr>
        <w:pStyle w:val="BodyText2"/>
        <w:tabs>
          <w:tab w:val="left" w:pos="720"/>
        </w:tabs>
        <w:ind w:right="-7" w:firstLine="709"/>
        <w:jc w:val="both"/>
      </w:pPr>
      <w:r w:rsidRPr="008D1703">
        <w:rPr>
          <w:lang w:val="id-ID"/>
        </w:rPr>
        <w:tab/>
        <w:t xml:space="preserve">Suatu alat ukur dikatakan memiliki reliabilitas yang baik bilamana alat ukur tersebut dapat memberikan skor yang relatif sama pada seorang responden, jika responden tersebut mengisi angket pada waktu yang tidak bersamaan atau pada tempat yang berbeda, walaupun harus memperhatikan adanya aspek persamaan </w:t>
      </w:r>
      <w:r w:rsidRPr="008D1703">
        <w:rPr>
          <w:lang w:val="id-ID"/>
        </w:rPr>
        <w:lastRenderedPageBreak/>
        <w:t>karakteristik. Hasil uji reliabilitas angket penelitian  sebesar 0,95</w:t>
      </w:r>
      <w:r w:rsidRPr="008D1703">
        <w:t>8</w:t>
      </w:r>
      <w:r w:rsidRPr="008D1703">
        <w:rPr>
          <w:lang w:val="id-ID"/>
        </w:rPr>
        <w:t>.</w:t>
      </w:r>
      <w:r w:rsidRPr="008D1703">
        <w:t>(Lampir</w:t>
      </w:r>
      <w:r w:rsidR="00111219" w:rsidRPr="008D1703">
        <w:t>an 5 hal 70</w:t>
      </w:r>
      <w:r w:rsidRPr="008D1703">
        <w:t>)</w:t>
      </w:r>
    </w:p>
    <w:p w:rsidR="007D0E11" w:rsidRPr="008D1703" w:rsidRDefault="008D1703" w:rsidP="008D1703">
      <w:pPr>
        <w:pStyle w:val="BodyText2"/>
        <w:tabs>
          <w:tab w:val="left" w:pos="720"/>
        </w:tabs>
        <w:ind w:right="-7"/>
        <w:jc w:val="both"/>
      </w:pPr>
      <w:r>
        <w:t xml:space="preserve">   </w:t>
      </w:r>
      <w:r w:rsidR="007D0E11" w:rsidRPr="00C61CE1">
        <w:t>2. Observasi</w:t>
      </w:r>
    </w:p>
    <w:p w:rsidR="007D0E11" w:rsidRPr="00C61CE1" w:rsidRDefault="007D0E11" w:rsidP="007D0E11">
      <w:pPr>
        <w:pStyle w:val="BodyText"/>
        <w:tabs>
          <w:tab w:val="left" w:pos="720"/>
        </w:tabs>
        <w:spacing w:line="480" w:lineRule="auto"/>
        <w:rPr>
          <w:lang w:val="id-ID"/>
        </w:rPr>
      </w:pPr>
      <w:r w:rsidRPr="00C61CE1">
        <w:tab/>
      </w:r>
      <w:proofErr w:type="gramStart"/>
      <w:r w:rsidRPr="00C61CE1">
        <w:t>Observasi</w:t>
      </w:r>
      <w:r w:rsidRPr="00C61CE1">
        <w:rPr>
          <w:lang w:val="id-ID"/>
        </w:rPr>
        <w:t xml:space="preserve"> </w:t>
      </w:r>
      <w:r w:rsidRPr="00C61CE1">
        <w:t>yang digunakan</w:t>
      </w:r>
      <w:r w:rsidRPr="00C61CE1">
        <w:rPr>
          <w:lang w:val="id-ID"/>
        </w:rPr>
        <w:t xml:space="preserve"> </w:t>
      </w:r>
      <w:r w:rsidRPr="00C61CE1">
        <w:t>mencatat</w:t>
      </w:r>
      <w:r w:rsidRPr="00C61CE1">
        <w:rPr>
          <w:lang w:val="id-ID"/>
        </w:rPr>
        <w:t xml:space="preserve"> </w:t>
      </w:r>
      <w:r w:rsidRPr="00C61CE1">
        <w:t>reaksi-reaksi</w:t>
      </w:r>
      <w:r w:rsidRPr="00C61CE1">
        <w:rPr>
          <w:lang w:val="id-ID"/>
        </w:rPr>
        <w:t xml:space="preserve"> </w:t>
      </w:r>
      <w:r w:rsidRPr="00C61CE1">
        <w:t>dan</w:t>
      </w:r>
      <w:r w:rsidRPr="00C61CE1">
        <w:rPr>
          <w:lang w:val="id-ID"/>
        </w:rPr>
        <w:t xml:space="preserve"> </w:t>
      </w:r>
      <w:r w:rsidRPr="00C61CE1">
        <w:t>partisipasi</w:t>
      </w:r>
      <w:r w:rsidRPr="00C61CE1">
        <w:rPr>
          <w:lang w:val="id-ID"/>
        </w:rPr>
        <w:t xml:space="preserve"> </w:t>
      </w:r>
      <w:r w:rsidRPr="00C61CE1">
        <w:t>siswa</w:t>
      </w:r>
      <w:r w:rsidRPr="00C61CE1">
        <w:rPr>
          <w:lang w:val="id-ID"/>
        </w:rPr>
        <w:t xml:space="preserve"> </w:t>
      </w:r>
      <w:r w:rsidRPr="00C61CE1">
        <w:t>selama</w:t>
      </w:r>
      <w:r w:rsidRPr="00C61CE1">
        <w:rPr>
          <w:lang w:val="id-ID"/>
        </w:rPr>
        <w:t xml:space="preserve"> </w:t>
      </w:r>
      <w:r w:rsidRPr="00C61CE1">
        <w:t>pemberian</w:t>
      </w:r>
      <w:r w:rsidRPr="00C61CE1">
        <w:rPr>
          <w:lang w:val="id-ID"/>
        </w:rPr>
        <w:t xml:space="preserve"> </w:t>
      </w:r>
      <w:r w:rsidRPr="00C61CE1">
        <w:t>bimbingan</w:t>
      </w:r>
      <w:r w:rsidRPr="00C61CE1">
        <w:rPr>
          <w:lang w:val="id-ID"/>
        </w:rPr>
        <w:t xml:space="preserve"> </w:t>
      </w:r>
      <w:r w:rsidRPr="00C61CE1">
        <w:t>manajemen</w:t>
      </w:r>
      <w:r w:rsidRPr="00C61CE1">
        <w:rPr>
          <w:lang w:val="id-ID"/>
        </w:rPr>
        <w:t xml:space="preserve"> </w:t>
      </w:r>
      <w:r w:rsidRPr="00C61CE1">
        <w:t>diri</w:t>
      </w:r>
      <w:r w:rsidRPr="00C61CE1">
        <w:rPr>
          <w:lang w:val="id-ID"/>
        </w:rPr>
        <w:t xml:space="preserve"> </w:t>
      </w:r>
      <w:r w:rsidRPr="00C61CE1">
        <w:t>melalui</w:t>
      </w:r>
      <w:r w:rsidRPr="00C61CE1">
        <w:rPr>
          <w:lang w:val="id-ID"/>
        </w:rPr>
        <w:t xml:space="preserve"> </w:t>
      </w:r>
      <w:r w:rsidRPr="00C61CE1">
        <w:t>pengamatan</w:t>
      </w:r>
      <w:r w:rsidRPr="00C61CE1">
        <w:rPr>
          <w:lang w:val="id-ID"/>
        </w:rPr>
        <w:t xml:space="preserve"> </w:t>
      </w:r>
      <w:r w:rsidRPr="00C61CE1">
        <w:t>secara</w:t>
      </w:r>
      <w:r w:rsidRPr="00C61CE1">
        <w:rPr>
          <w:lang w:val="id-ID"/>
        </w:rPr>
        <w:t xml:space="preserve"> </w:t>
      </w:r>
      <w:r w:rsidRPr="00C61CE1">
        <w:t>langsung.</w:t>
      </w:r>
      <w:proofErr w:type="gramEnd"/>
      <w:r w:rsidRPr="00C61CE1">
        <w:t xml:space="preserve"> Cara penggunaannya</w:t>
      </w:r>
      <w:r w:rsidRPr="00C61CE1">
        <w:rPr>
          <w:lang w:val="id-ID"/>
        </w:rPr>
        <w:t xml:space="preserve"> </w:t>
      </w:r>
      <w:r w:rsidRPr="00C61CE1">
        <w:t>dengan</w:t>
      </w:r>
      <w:r w:rsidRPr="00C61CE1">
        <w:rPr>
          <w:lang w:val="id-ID"/>
        </w:rPr>
        <w:t xml:space="preserve"> </w:t>
      </w:r>
      <w:proofErr w:type="gramStart"/>
      <w:r w:rsidRPr="00C61CE1">
        <w:t>cara</w:t>
      </w:r>
      <w:proofErr w:type="gramEnd"/>
      <w:r w:rsidRPr="00C61CE1">
        <w:rPr>
          <w:lang w:val="id-ID"/>
        </w:rPr>
        <w:t xml:space="preserve"> </w:t>
      </w:r>
      <w:proofErr w:type="spellStart"/>
      <w:r w:rsidRPr="00C61CE1">
        <w:t>memberitanda</w:t>
      </w:r>
      <w:proofErr w:type="spellEnd"/>
      <w:r w:rsidRPr="00C61CE1">
        <w:t xml:space="preserve"> (√) pada</w:t>
      </w:r>
      <w:r w:rsidRPr="00C61CE1">
        <w:rPr>
          <w:lang w:val="id-ID"/>
        </w:rPr>
        <w:t xml:space="preserve"> </w:t>
      </w:r>
      <w:r w:rsidRPr="00C61CE1">
        <w:t>setiap</w:t>
      </w:r>
      <w:r w:rsidRPr="00C61CE1">
        <w:rPr>
          <w:lang w:val="id-ID"/>
        </w:rPr>
        <w:t xml:space="preserve"> </w:t>
      </w:r>
      <w:r w:rsidRPr="00C61CE1">
        <w:t xml:space="preserve">aspek yang muncul. </w:t>
      </w:r>
      <w:r w:rsidR="00111219">
        <w:t>(Lampiran 9</w:t>
      </w:r>
      <w:proofErr w:type="gramStart"/>
      <w:r w:rsidR="00111219">
        <w:t>,10,11</w:t>
      </w:r>
      <w:proofErr w:type="gramEnd"/>
      <w:r>
        <w:t>)</w:t>
      </w:r>
    </w:p>
    <w:p w:rsidR="007D0E11" w:rsidRPr="00426826" w:rsidRDefault="007D0E11" w:rsidP="007D0E11">
      <w:pPr>
        <w:pStyle w:val="BodyText"/>
        <w:tabs>
          <w:tab w:val="left" w:pos="720"/>
        </w:tabs>
        <w:spacing w:line="480" w:lineRule="auto"/>
      </w:pPr>
      <w:r w:rsidRPr="00C61CE1">
        <w:rPr>
          <w:lang w:val="id-ID"/>
        </w:rPr>
        <w:tab/>
        <w:t>Adapun cara menganalisis data hasil dari observasi dengan menggunakan rumus sebagai berikut:</w:t>
      </w:r>
    </w:p>
    <w:p w:rsidR="007D0E11" w:rsidRPr="00C61CE1" w:rsidRDefault="007D0E11" w:rsidP="007D0E11">
      <w:pPr>
        <w:tabs>
          <w:tab w:val="left" w:pos="4395"/>
        </w:tabs>
        <w:ind w:firstLine="709"/>
        <w:jc w:val="both"/>
      </w:pPr>
      <w:r w:rsidRPr="00C61CE1">
        <w:rPr>
          <w:lang w:val="id-ID"/>
        </w:rPr>
        <w:t xml:space="preserve">                                     </w:t>
      </w:r>
      <w:proofErr w:type="gramStart"/>
      <w:r>
        <w:t>n</w:t>
      </w:r>
      <w:r w:rsidRPr="00C61CE1">
        <w:t>m</w:t>
      </w:r>
      <w:proofErr w:type="gramEnd"/>
    </w:p>
    <w:p w:rsidR="007D0E11" w:rsidRPr="00C61CE1" w:rsidRDefault="009E41BA" w:rsidP="007D0E11">
      <w:pPr>
        <w:tabs>
          <w:tab w:val="left" w:pos="3544"/>
          <w:tab w:val="center" w:pos="4495"/>
          <w:tab w:val="left" w:pos="6240"/>
        </w:tabs>
        <w:ind w:firstLine="709"/>
        <w:jc w:val="both"/>
      </w:pPr>
      <w:r>
        <w:rPr>
          <w:noProof/>
        </w:rPr>
        <w:pict>
          <v:line id="Line 7" o:spid="_x0000_s1484" style="position:absolute;left:0;text-align:left;z-index:251655168;visibility:visible" from="143.1pt,7.2pt" to="163.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">
            <o:lock v:ext="edit" shapetype="f"/>
            <w10:anchorlock/>
          </v:line>
        </w:pict>
      </w:r>
      <w:r w:rsidR="007D0E11" w:rsidRPr="00C61CE1">
        <w:rPr>
          <w:lang w:val="id-ID"/>
        </w:rPr>
        <w:t>Analisis Individual</w:t>
      </w:r>
      <w:r w:rsidR="007D0E11" w:rsidRPr="00C61CE1">
        <w:t xml:space="preserve"> </w:t>
      </w:r>
      <w:r w:rsidR="007D0E11" w:rsidRPr="00C61CE1">
        <w:rPr>
          <w:lang w:val="id-ID"/>
        </w:rPr>
        <w:t>=             X 100%</w:t>
      </w:r>
      <w:r w:rsidR="007D0E11" w:rsidRPr="00C61CE1">
        <w:tab/>
      </w:r>
    </w:p>
    <w:p w:rsidR="007D0E11" w:rsidRPr="00C61CE1" w:rsidRDefault="007D0E11" w:rsidP="007D0E11">
      <w:pPr>
        <w:ind w:firstLine="720"/>
        <w:jc w:val="both"/>
      </w:pPr>
      <w:r w:rsidRPr="00C61CE1">
        <w:rPr>
          <w:lang w:val="id-ID"/>
        </w:rPr>
        <w:tab/>
      </w:r>
      <w:r w:rsidRPr="00C61CE1">
        <w:rPr>
          <w:lang w:val="id-ID"/>
        </w:rPr>
        <w:tab/>
      </w:r>
      <w:r w:rsidRPr="00C61CE1">
        <w:rPr>
          <w:lang w:val="id-ID"/>
        </w:rPr>
        <w:tab/>
        <w:t xml:space="preserve"> </w:t>
      </w:r>
      <w:r w:rsidRPr="00C61CE1">
        <w:t xml:space="preserve"> N</w:t>
      </w:r>
    </w:p>
    <w:p w:rsidR="007D0E11" w:rsidRPr="00C61CE1" w:rsidRDefault="009E41BA" w:rsidP="007D0E11">
      <w:pPr>
        <w:ind w:firstLine="720"/>
        <w:jc w:val="both"/>
        <w:rPr>
          <w:lang w:val="id-ID"/>
        </w:rPr>
      </w:pPr>
      <w:r w:rsidRPr="009E41BA">
        <w:rPr>
          <w:noProof/>
          <w:lang w:val="id-ID" w:eastAsia="id-ID"/>
        </w:rPr>
        <w:pict>
          <v:line id="Line 8" o:spid="_x0000_s1486" style="position:absolute;left:0;text-align:left;z-index:251656192;visibility:visible" from="144.9pt,21.6pt" to="167.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">
            <o:lock v:ext="edit" shapetype="f"/>
            <w10:anchorlock/>
          </v:line>
        </w:pict>
      </w:r>
      <w:r w:rsidR="007D0E11" w:rsidRPr="00C61CE1">
        <w:rPr>
          <w:lang w:val="id-ID"/>
        </w:rPr>
        <w:tab/>
      </w:r>
      <w:r w:rsidR="007D0E11" w:rsidRPr="00C61CE1">
        <w:t xml:space="preserve">                         Nm</w:t>
      </w:r>
      <w:r w:rsidR="007D0E11" w:rsidRPr="00C61CE1">
        <w:rPr>
          <w:lang w:val="id-ID"/>
        </w:rPr>
        <w:tab/>
      </w:r>
    </w:p>
    <w:p w:rsidR="007D0E11" w:rsidRPr="00C61CE1" w:rsidRDefault="007D0E11" w:rsidP="007D0E11">
      <w:pPr>
        <w:ind w:firstLine="720"/>
        <w:jc w:val="both"/>
        <w:rPr>
          <w:lang w:val="id-ID"/>
        </w:rPr>
      </w:pPr>
      <w:r w:rsidRPr="00C61CE1">
        <w:rPr>
          <w:lang w:val="id-ID"/>
        </w:rPr>
        <w:t>Analisis Kelompok</w:t>
      </w:r>
      <w:r w:rsidRPr="00C61CE1">
        <w:t xml:space="preserve"> </w:t>
      </w:r>
      <w:r w:rsidRPr="00C61CE1">
        <w:rPr>
          <w:lang w:val="id-ID"/>
        </w:rPr>
        <w:t>=             X 100%</w:t>
      </w:r>
    </w:p>
    <w:p w:rsidR="007D0E11" w:rsidRPr="00C61CE1" w:rsidRDefault="007D0E11" w:rsidP="007D0E11">
      <w:pPr>
        <w:ind w:firstLine="720"/>
        <w:jc w:val="both"/>
      </w:pPr>
      <w:r w:rsidRPr="00C61CE1">
        <w:rPr>
          <w:lang w:val="id-ID"/>
        </w:rPr>
        <w:tab/>
      </w:r>
      <w:r w:rsidRPr="00C61CE1">
        <w:tab/>
      </w:r>
      <w:r w:rsidRPr="00C61CE1">
        <w:tab/>
        <w:t xml:space="preserve">   P</w:t>
      </w:r>
    </w:p>
    <w:p w:rsidR="007D0E11" w:rsidRPr="00C61CE1" w:rsidRDefault="007D0E11" w:rsidP="007D0E11">
      <w:pPr>
        <w:ind w:left="2880"/>
        <w:jc w:val="both"/>
        <w:rPr>
          <w:lang w:val="id-ID"/>
        </w:rPr>
      </w:pPr>
      <w:proofErr w:type="spellStart"/>
      <w:r w:rsidRPr="00C61CE1">
        <w:t>Nmp</w:t>
      </w:r>
      <w:proofErr w:type="spellEnd"/>
      <w:r w:rsidRPr="00C61CE1">
        <w:rPr>
          <w:lang w:val="id-ID"/>
        </w:rPr>
        <w:tab/>
      </w:r>
    </w:p>
    <w:p w:rsidR="007D0E11" w:rsidRPr="00C61CE1" w:rsidRDefault="009E41BA" w:rsidP="007D0E11">
      <w:pPr>
        <w:ind w:firstLine="720"/>
        <w:jc w:val="both"/>
        <w:rPr>
          <w:lang w:val="id-ID"/>
        </w:rPr>
      </w:pPr>
      <w:r>
        <w:rPr>
          <w:noProof/>
        </w:rPr>
        <w:pict>
          <v:line id="Line 9" o:spid="_x0000_s1485" style="position:absolute;left:0;text-align:left;z-index:251657216;visibility:visible" from="144.9pt,7.8pt" to="172.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">
            <o:lock v:ext="edit" shapetype="f"/>
            <w10:anchorlock/>
          </v:line>
        </w:pict>
      </w:r>
      <w:r w:rsidR="007D0E11" w:rsidRPr="00C61CE1">
        <w:rPr>
          <w:lang w:val="id-ID"/>
        </w:rPr>
        <w:t xml:space="preserve">Analisis </w:t>
      </w:r>
      <w:r w:rsidR="007D0E11" w:rsidRPr="00C61CE1">
        <w:t xml:space="preserve">Per Aspek </w:t>
      </w:r>
      <w:r w:rsidR="007D0E11" w:rsidRPr="00C61CE1">
        <w:rPr>
          <w:lang w:val="id-ID"/>
        </w:rPr>
        <w:t>=              X 100%</w:t>
      </w:r>
    </w:p>
    <w:p w:rsidR="007D0E11" w:rsidRPr="00C61CE1" w:rsidRDefault="007D0E11" w:rsidP="007D0E11">
      <w:pPr>
        <w:ind w:firstLine="720"/>
        <w:jc w:val="both"/>
        <w:rPr>
          <w:lang w:val="sv-SE"/>
        </w:rPr>
      </w:pPr>
      <w:r w:rsidRPr="00C61CE1">
        <w:rPr>
          <w:lang w:val="id-ID"/>
        </w:rPr>
        <w:tab/>
      </w:r>
      <w:r w:rsidRPr="00C61CE1">
        <w:tab/>
      </w:r>
      <w:r w:rsidRPr="00C61CE1">
        <w:tab/>
      </w:r>
      <w:proofErr w:type="spellStart"/>
      <w:r w:rsidRPr="00C61CE1">
        <w:t>NxP</w:t>
      </w:r>
      <w:proofErr w:type="spellEnd"/>
    </w:p>
    <w:p w:rsidR="007D0E11" w:rsidRPr="00C61CE1" w:rsidRDefault="007D0E11" w:rsidP="007D0E11">
      <w:pPr>
        <w:ind w:left="2700" w:firstLine="180"/>
        <w:jc w:val="both"/>
        <w:rPr>
          <w:lang w:val="sv-SE"/>
        </w:rPr>
      </w:pPr>
      <w:r w:rsidRPr="00C61CE1">
        <w:rPr>
          <w:lang w:val="sv-SE"/>
        </w:rPr>
        <w:t xml:space="preserve">                                          (Abimanyu, 1983: 26)</w:t>
      </w:r>
    </w:p>
    <w:p w:rsidR="007D0E11" w:rsidRPr="00C61CE1" w:rsidRDefault="007D0E11" w:rsidP="007D0E11">
      <w:pPr>
        <w:jc w:val="both"/>
        <w:rPr>
          <w:lang w:val="sv-SE"/>
        </w:rPr>
      </w:pPr>
      <w:r w:rsidRPr="00C61CE1">
        <w:rPr>
          <w:lang w:val="sv-SE"/>
        </w:rPr>
        <w:t>Dimana:</w:t>
      </w:r>
    </w:p>
    <w:p w:rsidR="007D0E11" w:rsidRPr="00C61CE1" w:rsidRDefault="007D0E11" w:rsidP="007D0E11">
      <w:pPr>
        <w:tabs>
          <w:tab w:val="left" w:pos="709"/>
        </w:tabs>
        <w:ind w:left="709"/>
        <w:jc w:val="both"/>
      </w:pPr>
      <w:r w:rsidRPr="00C61CE1">
        <w:rPr>
          <w:lang w:val="sv-SE"/>
        </w:rPr>
        <w:tab/>
      </w:r>
      <w:proofErr w:type="gramStart"/>
      <w:r w:rsidRPr="00C61CE1">
        <w:t>nm</w:t>
      </w:r>
      <w:proofErr w:type="gramEnd"/>
      <w:r w:rsidRPr="00C61CE1">
        <w:t xml:space="preserve">    :  Jumlah item yang </w:t>
      </w:r>
      <w:proofErr w:type="spellStart"/>
      <w:r w:rsidRPr="00C61CE1">
        <w:t>tercek</w:t>
      </w:r>
      <w:proofErr w:type="spellEnd"/>
      <w:r w:rsidRPr="00C61CE1">
        <w:rPr>
          <w:lang w:val="id-ID"/>
        </w:rPr>
        <w:t xml:space="preserve"> </w:t>
      </w:r>
      <w:r w:rsidRPr="00C61CE1">
        <w:t>dari</w:t>
      </w:r>
      <w:r w:rsidRPr="00C61CE1">
        <w:rPr>
          <w:lang w:val="id-ID"/>
        </w:rPr>
        <w:t xml:space="preserve"> </w:t>
      </w:r>
      <w:r w:rsidRPr="00C61CE1">
        <w:t>satu</w:t>
      </w:r>
      <w:r w:rsidRPr="00C61CE1">
        <w:rPr>
          <w:lang w:val="id-ID"/>
        </w:rPr>
        <w:t xml:space="preserve"> </w:t>
      </w:r>
      <w:r w:rsidRPr="00C61CE1">
        <w:t>siswa</w:t>
      </w:r>
    </w:p>
    <w:p w:rsidR="007D0E11" w:rsidRPr="00C61CE1" w:rsidRDefault="007D0E11" w:rsidP="007D0E11">
      <w:pPr>
        <w:ind w:firstLine="720"/>
        <w:jc w:val="both"/>
      </w:pPr>
      <w:r w:rsidRPr="00C61CE1">
        <w:t>N      :  Jumlah item dari</w:t>
      </w:r>
      <w:r w:rsidRPr="00C61CE1">
        <w:rPr>
          <w:lang w:val="id-ID"/>
        </w:rPr>
        <w:t xml:space="preserve"> </w:t>
      </w:r>
      <w:r w:rsidRPr="00C61CE1">
        <w:t>seluruh</w:t>
      </w:r>
      <w:r w:rsidRPr="00C61CE1">
        <w:rPr>
          <w:lang w:val="id-ID"/>
        </w:rPr>
        <w:t xml:space="preserve"> </w:t>
      </w:r>
      <w:r w:rsidRPr="00C61CE1">
        <w:t xml:space="preserve">aspek yang </w:t>
      </w:r>
      <w:proofErr w:type="spellStart"/>
      <w:r w:rsidRPr="00C61CE1">
        <w:t>diobservasi</w:t>
      </w:r>
      <w:proofErr w:type="spellEnd"/>
    </w:p>
    <w:p w:rsidR="007D0E11" w:rsidRPr="00C61CE1" w:rsidRDefault="007D0E11" w:rsidP="007D0E11">
      <w:pPr>
        <w:ind w:firstLine="709"/>
        <w:jc w:val="both"/>
      </w:pPr>
      <w:r w:rsidRPr="00C61CE1">
        <w:t>Nm   :  Jumlah</w:t>
      </w:r>
      <w:r w:rsidRPr="00C61CE1">
        <w:rPr>
          <w:lang w:val="id-ID"/>
        </w:rPr>
        <w:t xml:space="preserve"> </w:t>
      </w:r>
      <w:r w:rsidRPr="00C61CE1">
        <w:t>cek</w:t>
      </w:r>
      <w:r w:rsidRPr="00C61CE1">
        <w:rPr>
          <w:lang w:val="id-ID"/>
        </w:rPr>
        <w:t xml:space="preserve"> </w:t>
      </w:r>
      <w:r w:rsidRPr="00C61CE1">
        <w:t>pada item aspek</w:t>
      </w:r>
      <w:r w:rsidRPr="00C61CE1">
        <w:rPr>
          <w:lang w:val="id-ID"/>
        </w:rPr>
        <w:t xml:space="preserve"> </w:t>
      </w:r>
      <w:r w:rsidRPr="00C61CE1">
        <w:t xml:space="preserve">tertentu yang </w:t>
      </w:r>
      <w:proofErr w:type="spellStart"/>
      <w:r w:rsidRPr="00C61CE1">
        <w:t>tercek</w:t>
      </w:r>
      <w:proofErr w:type="spellEnd"/>
      <w:r w:rsidRPr="00C61CE1">
        <w:rPr>
          <w:lang w:val="id-ID"/>
        </w:rPr>
        <w:t xml:space="preserve"> </w:t>
      </w:r>
      <w:r w:rsidRPr="00C61CE1">
        <w:t>dari</w:t>
      </w:r>
      <w:r w:rsidRPr="00C61CE1">
        <w:rPr>
          <w:lang w:val="id-ID"/>
        </w:rPr>
        <w:t xml:space="preserve"> </w:t>
      </w:r>
      <w:r w:rsidRPr="00C61CE1">
        <w:t>seluruh</w:t>
      </w:r>
      <w:r w:rsidRPr="00C61CE1">
        <w:rPr>
          <w:lang w:val="id-ID"/>
        </w:rPr>
        <w:t xml:space="preserve"> </w:t>
      </w:r>
      <w:r w:rsidRPr="00C61CE1">
        <w:t>siswa</w:t>
      </w:r>
    </w:p>
    <w:p w:rsidR="007D0E11" w:rsidRPr="00C61CE1" w:rsidRDefault="007D0E11" w:rsidP="007D0E11">
      <w:pPr>
        <w:ind w:firstLine="709"/>
        <w:jc w:val="both"/>
      </w:pPr>
      <w:r w:rsidRPr="00C61CE1">
        <w:t>P       :  Jumlah</w:t>
      </w:r>
      <w:r w:rsidRPr="00C61CE1">
        <w:rPr>
          <w:lang w:val="id-ID"/>
        </w:rPr>
        <w:t xml:space="preserve"> </w:t>
      </w:r>
      <w:r w:rsidRPr="00C61CE1">
        <w:t>siswa</w:t>
      </w:r>
    </w:p>
    <w:p w:rsidR="007D0E11" w:rsidRPr="00C61CE1" w:rsidRDefault="007D0E11" w:rsidP="007D0E11">
      <w:pPr>
        <w:ind w:firstLine="709"/>
        <w:jc w:val="both"/>
      </w:pPr>
      <w:proofErr w:type="spellStart"/>
      <w:proofErr w:type="gramStart"/>
      <w:r w:rsidRPr="00C61CE1">
        <w:t>Nmp</w:t>
      </w:r>
      <w:proofErr w:type="spellEnd"/>
      <w:r w:rsidRPr="00C61CE1">
        <w:t xml:space="preserve"> :</w:t>
      </w:r>
      <w:proofErr w:type="gramEnd"/>
      <w:r w:rsidRPr="00C61CE1">
        <w:rPr>
          <w:lang w:val="id-ID"/>
        </w:rPr>
        <w:t xml:space="preserve"> </w:t>
      </w:r>
      <w:r w:rsidRPr="00C61CE1">
        <w:t>Jumlah</w:t>
      </w:r>
      <w:r w:rsidRPr="00C61CE1">
        <w:rPr>
          <w:lang w:val="id-ID"/>
        </w:rPr>
        <w:t xml:space="preserve"> </w:t>
      </w:r>
      <w:r w:rsidRPr="00C61CE1">
        <w:t>cek</w:t>
      </w:r>
      <w:r w:rsidRPr="00C61CE1">
        <w:rPr>
          <w:lang w:val="id-ID"/>
        </w:rPr>
        <w:t xml:space="preserve"> </w:t>
      </w:r>
      <w:r w:rsidRPr="00C61CE1">
        <w:t xml:space="preserve">seluruh item aspek yang </w:t>
      </w:r>
      <w:proofErr w:type="spellStart"/>
      <w:r w:rsidRPr="00C61CE1">
        <w:t>tercek</w:t>
      </w:r>
      <w:proofErr w:type="spellEnd"/>
      <w:r w:rsidRPr="00C61CE1">
        <w:rPr>
          <w:lang w:val="id-ID"/>
        </w:rPr>
        <w:t xml:space="preserve"> </w:t>
      </w:r>
      <w:r w:rsidRPr="00C61CE1">
        <w:t>dari</w:t>
      </w:r>
      <w:r w:rsidRPr="00C61CE1">
        <w:rPr>
          <w:lang w:val="id-ID"/>
        </w:rPr>
        <w:t xml:space="preserve"> </w:t>
      </w:r>
      <w:r w:rsidRPr="00C61CE1">
        <w:t>seluruh</w:t>
      </w:r>
      <w:r w:rsidRPr="00C61CE1">
        <w:rPr>
          <w:lang w:val="id-ID"/>
        </w:rPr>
        <w:t xml:space="preserve"> </w:t>
      </w:r>
      <w:r w:rsidRPr="00C61CE1">
        <w:t>siswa</w:t>
      </w:r>
    </w:p>
    <w:p w:rsidR="007D0E11" w:rsidRDefault="007D0E11" w:rsidP="007D0E11">
      <w:pPr>
        <w:ind w:firstLine="709"/>
        <w:jc w:val="both"/>
      </w:pPr>
      <w:r w:rsidRPr="00C61CE1">
        <w:t>N      :  Jumlah item dalam</w:t>
      </w:r>
      <w:r w:rsidRPr="00C61CE1">
        <w:rPr>
          <w:lang w:val="id-ID"/>
        </w:rPr>
        <w:t xml:space="preserve"> </w:t>
      </w:r>
      <w:r w:rsidRPr="00C61CE1">
        <w:t xml:space="preserve">aspek yang </w:t>
      </w:r>
      <w:proofErr w:type="spellStart"/>
      <w:r w:rsidRPr="00C61CE1">
        <w:t>diobservasi</w:t>
      </w:r>
      <w:proofErr w:type="spellEnd"/>
    </w:p>
    <w:p w:rsidR="007D0E11" w:rsidRPr="00C61CE1" w:rsidRDefault="007D0E11" w:rsidP="007D0E11">
      <w:pPr>
        <w:ind w:firstLine="709"/>
        <w:jc w:val="both"/>
      </w:pPr>
    </w:p>
    <w:p w:rsidR="007D0E11" w:rsidRDefault="007D0E11" w:rsidP="007D0E11">
      <w:pPr>
        <w:spacing w:line="480" w:lineRule="auto"/>
        <w:ind w:firstLine="720"/>
        <w:jc w:val="both"/>
        <w:rPr>
          <w:lang w:val="sv-SE"/>
        </w:rPr>
      </w:pPr>
      <w:r w:rsidRPr="00C61CE1">
        <w:rPr>
          <w:lang w:val="sv-SE"/>
        </w:rPr>
        <w:t>Kriteria untuk penentuan hasil observasi dibuat berdasarkan hasil analisis persentase individual, kelompok dan per aspek yaitu nilai tertinggi 100% dan terendah 0% sehingga diperoleh kriteria sebagai berikut:</w:t>
      </w:r>
    </w:p>
    <w:p w:rsidR="007D0E11" w:rsidRDefault="007D0E11" w:rsidP="007D0E11">
      <w:pPr>
        <w:ind w:left="720" w:firstLine="720"/>
        <w:jc w:val="both"/>
        <w:rPr>
          <w:lang w:val="sv-SE"/>
        </w:rPr>
      </w:pPr>
      <w:r>
        <w:rPr>
          <w:lang w:val="sv-SE"/>
        </w:rPr>
        <w:lastRenderedPageBreak/>
        <w:t>Tabel 3.1</w:t>
      </w:r>
      <w:r w:rsidRPr="00C61CE1">
        <w:rPr>
          <w:lang w:val="sv-SE"/>
        </w:rPr>
        <w:t xml:space="preserve">  Kriteria penentuan hasil observasi</w:t>
      </w:r>
    </w:p>
    <w:p w:rsidR="007D0E11" w:rsidRPr="00C61CE1" w:rsidRDefault="007D0E11" w:rsidP="007D0E11">
      <w:pPr>
        <w:ind w:left="720" w:firstLine="720"/>
        <w:jc w:val="both"/>
        <w:rPr>
          <w:lang w:val="sv-SE"/>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tblGrid>
      <w:tr w:rsidR="007D0E11" w:rsidRPr="00C61CE1" w:rsidTr="00785828">
        <w:trPr>
          <w:trHeight w:val="379"/>
        </w:trPr>
        <w:tc>
          <w:tcPr>
            <w:tcW w:w="3685" w:type="dxa"/>
            <w:tcBorders>
              <w:left w:val="nil"/>
              <w:right w:val="nil"/>
            </w:tcBorders>
            <w:vAlign w:val="center"/>
          </w:tcPr>
          <w:p w:rsidR="007D0E11" w:rsidRPr="00661A6A" w:rsidRDefault="007D0E11" w:rsidP="00785828">
            <w:pPr>
              <w:pStyle w:val="BodyText"/>
              <w:rPr>
                <w:b/>
              </w:rPr>
            </w:pPr>
            <w:r w:rsidRPr="00661A6A">
              <w:rPr>
                <w:b/>
              </w:rPr>
              <w:t>Persentase                  Kategori</w:t>
            </w:r>
          </w:p>
        </w:tc>
      </w:tr>
      <w:tr w:rsidR="007D0E11" w:rsidRPr="00C61CE1" w:rsidTr="00785828">
        <w:tc>
          <w:tcPr>
            <w:tcW w:w="3685" w:type="dxa"/>
            <w:tcBorders>
              <w:left w:val="nil"/>
              <w:right w:val="nil"/>
            </w:tcBorders>
          </w:tcPr>
          <w:p w:rsidR="007D0E11" w:rsidRPr="00661A6A" w:rsidRDefault="007D0E11" w:rsidP="00785828">
            <w:r w:rsidRPr="00C61CE1">
              <w:t>80 % - 100 %</w:t>
            </w:r>
            <w:r>
              <w:t xml:space="preserve">              </w:t>
            </w:r>
            <w:r w:rsidRPr="00C61CE1">
              <w:rPr>
                <w:lang w:val="id-ID"/>
              </w:rPr>
              <w:t>Sangat tinggi</w:t>
            </w:r>
          </w:p>
        </w:tc>
      </w:tr>
      <w:tr w:rsidR="007D0E11" w:rsidRPr="00C61CE1" w:rsidTr="00785828">
        <w:tc>
          <w:tcPr>
            <w:tcW w:w="3685" w:type="dxa"/>
            <w:tcBorders>
              <w:left w:val="nil"/>
              <w:right w:val="nil"/>
            </w:tcBorders>
          </w:tcPr>
          <w:p w:rsidR="007D0E11" w:rsidRPr="00661A6A" w:rsidRDefault="007D0E11" w:rsidP="00785828">
            <w:r w:rsidRPr="00C61CE1">
              <w:t>60 % -   79 %</w:t>
            </w:r>
            <w:r>
              <w:t xml:space="preserve">             </w:t>
            </w:r>
            <w:r w:rsidRPr="00C61CE1">
              <w:rPr>
                <w:lang w:val="id-ID"/>
              </w:rPr>
              <w:t>Tinggi</w:t>
            </w:r>
          </w:p>
        </w:tc>
      </w:tr>
      <w:tr w:rsidR="007D0E11" w:rsidRPr="00C61CE1" w:rsidTr="00785828">
        <w:tc>
          <w:tcPr>
            <w:tcW w:w="3685" w:type="dxa"/>
            <w:tcBorders>
              <w:left w:val="nil"/>
              <w:right w:val="nil"/>
            </w:tcBorders>
          </w:tcPr>
          <w:p w:rsidR="007D0E11" w:rsidRPr="00661A6A" w:rsidRDefault="007D0E11" w:rsidP="00785828">
            <w:r w:rsidRPr="00C61CE1">
              <w:t>40 % -   59 %</w:t>
            </w:r>
            <w:r>
              <w:t xml:space="preserve">              </w:t>
            </w:r>
            <w:r w:rsidRPr="00C61CE1">
              <w:rPr>
                <w:lang w:val="id-ID"/>
              </w:rPr>
              <w:t>Sedang</w:t>
            </w:r>
          </w:p>
        </w:tc>
      </w:tr>
      <w:tr w:rsidR="007D0E11" w:rsidRPr="00C61CE1" w:rsidTr="00785828">
        <w:tc>
          <w:tcPr>
            <w:tcW w:w="3685" w:type="dxa"/>
            <w:tcBorders>
              <w:left w:val="nil"/>
              <w:right w:val="nil"/>
            </w:tcBorders>
          </w:tcPr>
          <w:p w:rsidR="007D0E11" w:rsidRPr="00661A6A" w:rsidRDefault="007D0E11" w:rsidP="00785828">
            <w:r w:rsidRPr="00C61CE1">
              <w:t>20 % -   39 %</w:t>
            </w:r>
            <w:r>
              <w:t xml:space="preserve">               </w:t>
            </w:r>
            <w:r w:rsidRPr="00C61CE1">
              <w:rPr>
                <w:lang w:val="id-ID"/>
              </w:rPr>
              <w:t>Rendah</w:t>
            </w:r>
          </w:p>
        </w:tc>
      </w:tr>
      <w:tr w:rsidR="007D0E11" w:rsidRPr="00C61CE1" w:rsidTr="00785828">
        <w:trPr>
          <w:trHeight w:val="491"/>
        </w:trPr>
        <w:tc>
          <w:tcPr>
            <w:tcW w:w="3685" w:type="dxa"/>
            <w:tcBorders>
              <w:left w:val="nil"/>
              <w:right w:val="nil"/>
            </w:tcBorders>
          </w:tcPr>
          <w:p w:rsidR="007D0E11" w:rsidRPr="00661A6A" w:rsidRDefault="007D0E11" w:rsidP="00785828">
            <w:r w:rsidRPr="00C61CE1">
              <w:t xml:space="preserve">  0 % -   19 %</w:t>
            </w:r>
            <w:r>
              <w:t xml:space="preserve">             </w:t>
            </w:r>
            <w:r w:rsidRPr="00C61CE1">
              <w:rPr>
                <w:lang w:val="id-ID"/>
              </w:rPr>
              <w:t>Sangat rendah</w:t>
            </w:r>
          </w:p>
        </w:tc>
      </w:tr>
    </w:tbl>
    <w:p w:rsidR="007D0E11" w:rsidRDefault="007D0E11" w:rsidP="007D0E11">
      <w:pPr>
        <w:shd w:val="clear" w:color="auto" w:fill="FFFFFF"/>
        <w:jc w:val="both"/>
      </w:pPr>
    </w:p>
    <w:p w:rsidR="007D0E11" w:rsidRPr="002E0092" w:rsidRDefault="007D0E11" w:rsidP="003E622C">
      <w:pPr>
        <w:pStyle w:val="ListParagraph"/>
        <w:numPr>
          <w:ilvl w:val="0"/>
          <w:numId w:val="19"/>
        </w:numPr>
        <w:shd w:val="clear" w:color="auto" w:fill="FFFFFF"/>
        <w:spacing w:line="480" w:lineRule="auto"/>
        <w:ind w:left="284" w:hanging="284"/>
        <w:jc w:val="both"/>
      </w:pPr>
      <w:r w:rsidRPr="002E0092">
        <w:t>Bahan perlakuan</w:t>
      </w:r>
    </w:p>
    <w:p w:rsidR="007F06DF" w:rsidRPr="00111219" w:rsidRDefault="007D0E11" w:rsidP="00111219">
      <w:pPr>
        <w:shd w:val="clear" w:color="auto" w:fill="FFFFFF"/>
        <w:spacing w:line="480" w:lineRule="auto"/>
        <w:ind w:left="567" w:firstLine="1"/>
        <w:jc w:val="both"/>
      </w:pPr>
      <w:r w:rsidRPr="00C61CE1">
        <w:t xml:space="preserve">Bahan perlakuan berupa </w:t>
      </w:r>
      <w:proofErr w:type="spellStart"/>
      <w:r w:rsidRPr="00C61CE1">
        <w:t>penayangan</w:t>
      </w:r>
      <w:proofErr w:type="spellEnd"/>
      <w:r w:rsidRPr="00C61CE1">
        <w:t xml:space="preserve"> film strip</w:t>
      </w:r>
      <w:r>
        <w:t xml:space="preserve"> yang berupa 30 contoh gambar modifikasi motor</w:t>
      </w:r>
      <w:r w:rsidRPr="00C61CE1">
        <w:t>, kegia</w:t>
      </w:r>
      <w:r>
        <w:t xml:space="preserve">tan </w:t>
      </w:r>
      <w:r w:rsidR="00111219">
        <w:t xml:space="preserve">ini dilakukan 3x </w:t>
      </w:r>
      <w:proofErr w:type="spellStart"/>
      <w:r w:rsidR="00111219">
        <w:t>pemutaran</w:t>
      </w:r>
      <w:proofErr w:type="spellEnd"/>
      <w:r w:rsidR="00111219">
        <w:t xml:space="preserve"> film yang </w:t>
      </w:r>
      <w:proofErr w:type="spellStart"/>
      <w:r w:rsidR="00111219">
        <w:t>berdurasi</w:t>
      </w:r>
      <w:proofErr w:type="spellEnd"/>
      <w:r w:rsidR="00111219">
        <w:t xml:space="preserve"> 10-15 menit</w:t>
      </w:r>
    </w:p>
    <w:p w:rsidR="007F06DF" w:rsidRDefault="007D0E11" w:rsidP="007F06DF">
      <w:pPr>
        <w:shd w:val="clear" w:color="auto" w:fill="FFFFFF"/>
        <w:spacing w:line="480" w:lineRule="auto"/>
        <w:jc w:val="both"/>
        <w:rPr>
          <w:lang w:val="id-ID"/>
        </w:rPr>
      </w:pPr>
      <w:r>
        <w:rPr>
          <w:b/>
          <w:bCs/>
        </w:rPr>
        <w:t>E</w:t>
      </w:r>
      <w:r w:rsidRPr="00C61CE1">
        <w:rPr>
          <w:b/>
          <w:bCs/>
        </w:rPr>
        <w:t xml:space="preserve">. Teknik Analisis Data </w:t>
      </w:r>
    </w:p>
    <w:p w:rsidR="00A44885" w:rsidRPr="007F06DF" w:rsidRDefault="007D0E11" w:rsidP="007F06DF">
      <w:pPr>
        <w:shd w:val="clear" w:color="auto" w:fill="FFFFFF"/>
        <w:spacing w:line="480" w:lineRule="auto"/>
        <w:ind w:firstLine="567"/>
        <w:jc w:val="both"/>
        <w:rPr>
          <w:lang w:val="id-ID"/>
        </w:rPr>
      </w:pPr>
      <w:proofErr w:type="gramStart"/>
      <w:r w:rsidRPr="00C61CE1">
        <w:t>Analisis data penelitian dimaksudkan untuk menganalisis data hasil angket penelitian berkaitan</w:t>
      </w:r>
      <w:r>
        <w:t xml:space="preserve"> dengan kemantapan pilihan kari</w:t>
      </w:r>
      <w:r w:rsidRPr="00C61CE1">
        <w:t>r siswa, teknik analisis data yang digunakan adalah analisis deskriptif, dan analisis t- test</w:t>
      </w:r>
      <w:r w:rsidRPr="00C61CE1">
        <w:rPr>
          <w:lang w:val="id-ID"/>
        </w:rPr>
        <w:t>.</w:t>
      </w:r>
      <w:proofErr w:type="gramEnd"/>
    </w:p>
    <w:p w:rsidR="007D0E11" w:rsidRPr="00C61CE1" w:rsidRDefault="007D0E11" w:rsidP="007D0E11">
      <w:pPr>
        <w:shd w:val="clear" w:color="auto" w:fill="FFFFFF"/>
        <w:spacing w:line="480" w:lineRule="auto"/>
        <w:jc w:val="both"/>
      </w:pPr>
      <w:r w:rsidRPr="00C61CE1">
        <w:t>1. Analisis Statistik Deskriptif</w:t>
      </w:r>
    </w:p>
    <w:p w:rsidR="007D0E11" w:rsidRPr="00C61CE1" w:rsidRDefault="007D0E11" w:rsidP="007D0E11">
      <w:pPr>
        <w:shd w:val="clear" w:color="auto" w:fill="FFFFFF"/>
        <w:spacing w:line="480" w:lineRule="auto"/>
        <w:ind w:firstLine="540"/>
        <w:jc w:val="both"/>
      </w:pPr>
      <w:r>
        <w:rPr>
          <w:noProof/>
        </w:rPr>
        <w:drawing>
          <wp:anchor distT="0" distB="0" distL="114300" distR="114300" simplePos="0" relativeHeight="251652096" behindDoc="0" locked="0" layoutInCell="1" allowOverlap="1">
            <wp:simplePos x="0" y="0"/>
            <wp:positionH relativeFrom="column">
              <wp:posOffset>1519555</wp:posOffset>
            </wp:positionH>
            <wp:positionV relativeFrom="paragraph">
              <wp:posOffset>1358265</wp:posOffset>
            </wp:positionV>
            <wp:extent cx="905510" cy="390525"/>
            <wp:effectExtent l="0" t="0" r="8890" b="0"/>
            <wp:wrapNone/>
            <wp:docPr id="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srcRect/>
                    <a:stretch>
                      <a:fillRect/>
                    </a:stretch>
                  </pic:blipFill>
                  <pic:spPr bwMode="auto">
                    <a:xfrm>
                      <a:off x="0" y="0"/>
                      <a:ext cx="905510" cy="390525"/>
                    </a:xfrm>
                    <a:prstGeom prst="rect">
                      <a:avLst/>
                    </a:prstGeom>
                    <a:noFill/>
                    <a:ln w="9525">
                      <a:noFill/>
                      <a:miter lim="800000"/>
                      <a:headEnd/>
                      <a:tailEnd/>
                    </a:ln>
                  </pic:spPr>
                </pic:pic>
              </a:graphicData>
            </a:graphic>
          </wp:anchor>
        </w:drawing>
      </w:r>
      <w:r w:rsidRPr="00C61CE1">
        <w:t xml:space="preserve">Analisis statistik deskriptif dimaksudkan untuk </w:t>
      </w:r>
      <w:proofErr w:type="spellStart"/>
      <w:r w:rsidRPr="00C61CE1">
        <w:t>menga</w:t>
      </w:r>
      <w:r>
        <w:t>mbarkan</w:t>
      </w:r>
      <w:proofErr w:type="spellEnd"/>
      <w:r>
        <w:t xml:space="preserve"> kemantapan pilihan kari</w:t>
      </w:r>
      <w:r w:rsidRPr="00C61CE1">
        <w:t xml:space="preserve">r siswa di SMK Negeri 3 Makassar sebelum dan sesudah perlakuan berupa </w:t>
      </w:r>
      <w:proofErr w:type="spellStart"/>
      <w:r w:rsidRPr="00C61CE1">
        <w:t>penayangan</w:t>
      </w:r>
      <w:proofErr w:type="spellEnd"/>
      <w:r w:rsidRPr="00C61CE1">
        <w:t xml:space="preserve"> </w:t>
      </w:r>
      <w:r w:rsidR="009A52AA">
        <w:t>Film strip</w:t>
      </w:r>
      <w:r w:rsidRPr="00C61CE1">
        <w:t xml:space="preserve"> dengan menggunakan tabel distribusi frekuensi dan persentase dengan rumus persentase, yaitu: </w:t>
      </w:r>
    </w:p>
    <w:p w:rsidR="007D0E11" w:rsidRPr="00C70A11" w:rsidRDefault="009E41BA" w:rsidP="007D0E11">
      <w:pPr>
        <w:shd w:val="clear" w:color="auto" w:fill="FFFFFF"/>
        <w:spacing w:line="360" w:lineRule="auto"/>
        <w:jc w:val="both"/>
      </w:pPr>
      <w:r>
        <w:rPr>
          <w:noProof/>
        </w:rPr>
        <w:pict>
          <v:shape id="_x0000_s1483" type="#_x0000_t75" alt="" style="position:absolute;left:0;text-align:left;margin-left:-.4pt;margin-top:-4.55pt;width:71.15pt;height:31pt;z-index:251658240"/>
        </w:pict>
      </w:r>
    </w:p>
    <w:p w:rsidR="007D0E11" w:rsidRPr="00C61CE1" w:rsidRDefault="007D0E11" w:rsidP="007D0E11">
      <w:pPr>
        <w:shd w:val="clear" w:color="auto" w:fill="FFFFFF"/>
        <w:ind w:left="4320" w:firstLine="720"/>
        <w:jc w:val="both"/>
      </w:pPr>
      <w:r>
        <w:t xml:space="preserve">    (</w:t>
      </w:r>
      <w:proofErr w:type="spellStart"/>
      <w:r>
        <w:t>Tiro</w:t>
      </w:r>
      <w:proofErr w:type="spellEnd"/>
      <w:r>
        <w:t>, 2004</w:t>
      </w:r>
      <w:r w:rsidRPr="00C61CE1">
        <w:t xml:space="preserve">: 242)                 </w:t>
      </w:r>
    </w:p>
    <w:p w:rsidR="007D0E11" w:rsidRPr="00C61CE1" w:rsidRDefault="007D0E11" w:rsidP="007D0E11">
      <w:pPr>
        <w:shd w:val="clear" w:color="auto" w:fill="FFFFFF"/>
        <w:jc w:val="both"/>
      </w:pPr>
      <w:r w:rsidRPr="00C61CE1">
        <w:t>Di mana:</w:t>
      </w:r>
    </w:p>
    <w:p w:rsidR="007D0E11" w:rsidRPr="00C61CE1" w:rsidRDefault="007D0E11" w:rsidP="00A44885">
      <w:pPr>
        <w:shd w:val="clear" w:color="auto" w:fill="FFFFFF"/>
        <w:ind w:left="270"/>
        <w:jc w:val="both"/>
      </w:pPr>
      <w:r w:rsidRPr="00C61CE1">
        <w:t>P          : Persentase</w:t>
      </w:r>
    </w:p>
    <w:p w:rsidR="007D0E11" w:rsidRPr="00C61CE1" w:rsidRDefault="007D0E11" w:rsidP="00A44885">
      <w:pPr>
        <w:shd w:val="clear" w:color="auto" w:fill="FFFFFF"/>
        <w:ind w:left="270"/>
        <w:jc w:val="both"/>
      </w:pPr>
      <w:proofErr w:type="gramStart"/>
      <w:r w:rsidRPr="00C61CE1">
        <w:t>f</w:t>
      </w:r>
      <w:proofErr w:type="gramEnd"/>
      <w:r w:rsidRPr="00C61CE1">
        <w:t>           : Frekuensi yang dicari persentase</w:t>
      </w:r>
    </w:p>
    <w:p w:rsidR="007D0E11" w:rsidRDefault="007D0E11" w:rsidP="00A44885">
      <w:pPr>
        <w:shd w:val="clear" w:color="auto" w:fill="FFFFFF"/>
        <w:ind w:left="270"/>
        <w:jc w:val="both"/>
      </w:pPr>
      <w:r w:rsidRPr="00C61CE1">
        <w:lastRenderedPageBreak/>
        <w:t>N         : Jumlah Subyek (sampel)</w:t>
      </w:r>
    </w:p>
    <w:p w:rsidR="00A44885" w:rsidRPr="00C61CE1" w:rsidRDefault="00A44885" w:rsidP="00A44885">
      <w:pPr>
        <w:shd w:val="clear" w:color="auto" w:fill="FFFFFF"/>
        <w:ind w:left="270"/>
        <w:jc w:val="both"/>
      </w:pPr>
    </w:p>
    <w:p w:rsidR="007D0E11" w:rsidRDefault="007D0E11" w:rsidP="007D0E11">
      <w:pPr>
        <w:shd w:val="clear" w:color="auto" w:fill="FFFFFF"/>
        <w:spacing w:line="480" w:lineRule="auto"/>
        <w:ind w:firstLine="540"/>
        <w:jc w:val="both"/>
      </w:pPr>
      <w:r w:rsidRPr="00C61CE1">
        <w:t xml:space="preserve">Guna memperoleh gambaran umum tentang kemantapan pilihan karir siswa di SMK Negeri 3 Makassar sebelum </w:t>
      </w:r>
      <w:r w:rsidRPr="00C61CE1">
        <w:rPr>
          <w:i/>
          <w:iCs/>
        </w:rPr>
        <w:t>(pretest)</w:t>
      </w:r>
      <w:r w:rsidRPr="00C61CE1">
        <w:t xml:space="preserve"> dan sesudah perlakuan </w:t>
      </w:r>
      <w:r w:rsidRPr="00C61CE1">
        <w:rPr>
          <w:i/>
          <w:iCs/>
        </w:rPr>
        <w:t>(</w:t>
      </w:r>
      <w:proofErr w:type="spellStart"/>
      <w:r w:rsidRPr="00C61CE1">
        <w:rPr>
          <w:i/>
          <w:iCs/>
        </w:rPr>
        <w:t>posttes</w:t>
      </w:r>
      <w:proofErr w:type="spellEnd"/>
      <w:r w:rsidRPr="00C61CE1">
        <w:rPr>
          <w:i/>
          <w:iCs/>
        </w:rPr>
        <w:t>)</w:t>
      </w:r>
      <w:r w:rsidRPr="00C61CE1">
        <w:t xml:space="preserve"> berupa </w:t>
      </w:r>
      <w:proofErr w:type="spellStart"/>
      <w:r w:rsidRPr="00C61CE1">
        <w:t>penayangan</w:t>
      </w:r>
      <w:proofErr w:type="spellEnd"/>
      <w:r w:rsidRPr="00C61CE1">
        <w:t xml:space="preserve"> </w:t>
      </w:r>
      <w:r w:rsidR="009A52AA">
        <w:t>Film strip</w:t>
      </w:r>
      <w:r w:rsidRPr="00C61CE1">
        <w:t xml:space="preserve">, maka untuk keperluan tersebut, dilakukan perhitungan rata-rata skor </w:t>
      </w:r>
      <w:proofErr w:type="spellStart"/>
      <w:r w:rsidRPr="00C61CE1">
        <w:t>peubah</w:t>
      </w:r>
      <w:proofErr w:type="spellEnd"/>
      <w:r w:rsidRPr="00C61CE1">
        <w:t xml:space="preserve"> dengan rumus:</w:t>
      </w:r>
    </w:p>
    <w:p w:rsidR="007D0E11" w:rsidRPr="00C61CE1" w:rsidRDefault="007D0E11" w:rsidP="008D1703">
      <w:pPr>
        <w:shd w:val="clear" w:color="auto" w:fill="FFFFFF"/>
        <w:jc w:val="both"/>
      </w:pPr>
      <w:r>
        <w:tab/>
      </w:r>
      <w:r>
        <w:tab/>
        <w:t>   </w:t>
      </w:r>
      <w:r w:rsidRPr="00C25F44">
        <w:rPr>
          <w:noProof/>
        </w:rPr>
        <w:drawing>
          <wp:inline distT="0" distB="0" distL="0" distR="0">
            <wp:extent cx="762000" cy="428625"/>
            <wp:effectExtent l="0" t="0" r="0" b="0"/>
            <wp:docPr id="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srcRect/>
                    <a:stretch>
                      <a:fillRect/>
                    </a:stretch>
                  </pic:blipFill>
                  <pic:spPr bwMode="auto">
                    <a:xfrm>
                      <a:off x="0" y="0"/>
                      <a:ext cx="762000" cy="428625"/>
                    </a:xfrm>
                    <a:prstGeom prst="rect">
                      <a:avLst/>
                    </a:prstGeom>
                    <a:noFill/>
                    <a:ln w="9525">
                      <a:noFill/>
                      <a:miter lim="800000"/>
                      <a:headEnd/>
                      <a:tailEnd/>
                    </a:ln>
                  </pic:spPr>
                </pic:pic>
              </a:graphicData>
            </a:graphic>
          </wp:inline>
        </w:drawing>
      </w:r>
      <w:r w:rsidR="008D1703">
        <w:tab/>
      </w:r>
      <w:r w:rsidR="008D1703">
        <w:tab/>
      </w:r>
      <w:r w:rsidR="008D1703">
        <w:tab/>
      </w:r>
      <w:r w:rsidRPr="00C61CE1">
        <w:t>(</w:t>
      </w:r>
      <w:proofErr w:type="spellStart"/>
      <w:r w:rsidRPr="00C61CE1">
        <w:t>Hadi</w:t>
      </w:r>
      <w:proofErr w:type="spellEnd"/>
      <w:r w:rsidRPr="00C61CE1">
        <w:rPr>
          <w:lang w:val="id-ID"/>
        </w:rPr>
        <w:t>,</w:t>
      </w:r>
      <w:r w:rsidRPr="00C61CE1">
        <w:t xml:space="preserve"> 2004: 40)</w:t>
      </w:r>
    </w:p>
    <w:p w:rsidR="007D0E11" w:rsidRPr="00C61CE1" w:rsidRDefault="007D0E11" w:rsidP="007D0E11">
      <w:pPr>
        <w:shd w:val="clear" w:color="auto" w:fill="FFFFFF"/>
        <w:jc w:val="both"/>
      </w:pPr>
      <w:r w:rsidRPr="00C61CE1">
        <w:t xml:space="preserve">Di mana: </w:t>
      </w:r>
    </w:p>
    <w:p w:rsidR="007D0E11" w:rsidRPr="00C61CE1" w:rsidRDefault="007D0E11" w:rsidP="00A44885">
      <w:pPr>
        <w:shd w:val="clear" w:color="auto" w:fill="FFFFFF"/>
        <w:ind w:left="270"/>
        <w:jc w:val="both"/>
      </w:pPr>
      <w:r w:rsidRPr="00C61CE1">
        <w:rPr>
          <w:i/>
          <w:lang w:val="id-ID"/>
        </w:rPr>
        <w:t>Me</w:t>
      </w:r>
      <w:r w:rsidRPr="00C61CE1">
        <w:rPr>
          <w:lang w:val="id-ID"/>
        </w:rPr>
        <w:tab/>
      </w:r>
      <w:r w:rsidRPr="00C61CE1">
        <w:t xml:space="preserve">: Mean (rata-rata)         </w:t>
      </w:r>
    </w:p>
    <w:p w:rsidR="007D0E11" w:rsidRPr="00C61CE1" w:rsidRDefault="007D0E11" w:rsidP="00A44885">
      <w:pPr>
        <w:shd w:val="clear" w:color="auto" w:fill="FFFFFF"/>
        <w:ind w:left="270"/>
        <w:jc w:val="both"/>
      </w:pPr>
      <w:r w:rsidRPr="00C61CE1">
        <w:rPr>
          <w:i/>
        </w:rPr>
        <w:t>Xi</w:t>
      </w:r>
      <w:r w:rsidRPr="00C61CE1">
        <w:rPr>
          <w:lang w:val="id-ID"/>
        </w:rPr>
        <w:tab/>
      </w:r>
      <w:r>
        <w:t>: Nilai X ke i s</w:t>
      </w:r>
      <w:r w:rsidRPr="00C61CE1">
        <w:t>a</w:t>
      </w:r>
      <w:r>
        <w:t>m</w:t>
      </w:r>
      <w:r w:rsidRPr="00C61CE1">
        <w:t>pai ke n</w:t>
      </w:r>
    </w:p>
    <w:p w:rsidR="007D0E11" w:rsidRPr="00C61CE1" w:rsidRDefault="007D0E11" w:rsidP="00A44885">
      <w:pPr>
        <w:shd w:val="clear" w:color="auto" w:fill="FFFFFF"/>
        <w:spacing w:line="480" w:lineRule="auto"/>
        <w:ind w:left="270"/>
        <w:jc w:val="both"/>
      </w:pPr>
      <w:r w:rsidRPr="00C61CE1">
        <w:rPr>
          <w:i/>
        </w:rPr>
        <w:t>N</w:t>
      </w:r>
      <w:r w:rsidRPr="00C61CE1">
        <w:rPr>
          <w:lang w:val="id-ID"/>
        </w:rPr>
        <w:tab/>
      </w:r>
      <w:r w:rsidRPr="00C61CE1">
        <w:t>: Banyaknya subjek</w:t>
      </w:r>
    </w:p>
    <w:p w:rsidR="007D0E11" w:rsidRDefault="007D0E11" w:rsidP="007D0E11">
      <w:pPr>
        <w:spacing w:line="480" w:lineRule="auto"/>
        <w:ind w:firstLine="720"/>
        <w:jc w:val="both"/>
      </w:pPr>
      <w:r w:rsidRPr="00C61CE1">
        <w:rPr>
          <w:lang w:val="id-ID"/>
        </w:rPr>
        <w:t xml:space="preserve">Untuk  memperoleh gambaran umum tentang </w:t>
      </w:r>
      <w:r>
        <w:t>minat kari</w:t>
      </w:r>
      <w:r w:rsidRPr="00C61CE1">
        <w:t xml:space="preserve">r siswa SMK </w:t>
      </w:r>
      <w:r w:rsidRPr="00C61CE1">
        <w:rPr>
          <w:lang w:val="id-ID"/>
        </w:rPr>
        <w:t xml:space="preserve"> Negeri </w:t>
      </w:r>
      <w:r>
        <w:t>3</w:t>
      </w:r>
      <w:r w:rsidRPr="00C61CE1">
        <w:t xml:space="preserve"> Makassar</w:t>
      </w:r>
      <w:r w:rsidRPr="00C61CE1">
        <w:rPr>
          <w:lang w:val="id-ID"/>
        </w:rPr>
        <w:t xml:space="preserve"> sebelum dan sesudah perlakuan berupa </w:t>
      </w:r>
      <w:proofErr w:type="spellStart"/>
      <w:r>
        <w:t>pemutaran</w:t>
      </w:r>
      <w:proofErr w:type="spellEnd"/>
      <w:r>
        <w:t xml:space="preserve"> film strip</w:t>
      </w:r>
      <w:r w:rsidRPr="00C61CE1">
        <w:rPr>
          <w:lang w:val="id-ID"/>
        </w:rPr>
        <w:t xml:space="preserve">, dilakukan dengan mengetahui skor ideal tertinggi </w:t>
      </w:r>
      <w:r w:rsidRPr="00C61CE1">
        <w:t xml:space="preserve">125, </w:t>
      </w:r>
      <w:r w:rsidRPr="00C61CE1">
        <w:rPr>
          <w:lang w:val="id-ID"/>
        </w:rPr>
        <w:t>(</w:t>
      </w:r>
      <w:r w:rsidRPr="00C61CE1">
        <w:t>25</w:t>
      </w:r>
      <w:r w:rsidRPr="00C61CE1">
        <w:rPr>
          <w:lang w:val="id-ID"/>
        </w:rPr>
        <w:t xml:space="preserve"> x 5</w:t>
      </w:r>
      <w:r w:rsidRPr="00C61CE1">
        <w:t>)</w:t>
      </w:r>
      <w:r w:rsidRPr="00C61CE1">
        <w:rPr>
          <w:lang w:val="id-ID"/>
        </w:rPr>
        <w:t xml:space="preserve"> = </w:t>
      </w:r>
      <w:r w:rsidRPr="00C61CE1">
        <w:t>125</w:t>
      </w:r>
      <w:r w:rsidRPr="00C61CE1">
        <w:rPr>
          <w:lang w:val="id-ID"/>
        </w:rPr>
        <w:t xml:space="preserve"> kemudian dikurangkan dengan skor ideal terendah yaitu  (</w:t>
      </w:r>
      <w:r w:rsidRPr="00C61CE1">
        <w:t>25</w:t>
      </w:r>
      <w:r w:rsidRPr="00C61CE1">
        <w:rPr>
          <w:lang w:val="id-ID"/>
        </w:rPr>
        <w:t xml:space="preserve"> x 1 = </w:t>
      </w:r>
      <w:r w:rsidRPr="00C61CE1">
        <w:t>25</w:t>
      </w:r>
      <w:r w:rsidRPr="00C61CE1">
        <w:rPr>
          <w:lang w:val="id-ID"/>
        </w:rPr>
        <w:t xml:space="preserve">) selanjutnya dibagi 5 kelas interval sehingga diperoleh interval kelas </w:t>
      </w:r>
      <w:r w:rsidRPr="00C61CE1">
        <w:t>20</w:t>
      </w:r>
    </w:p>
    <w:p w:rsidR="007D0E11" w:rsidRPr="00C61CE1" w:rsidRDefault="007D0E11" w:rsidP="007D0E11">
      <w:pPr>
        <w:spacing w:line="480" w:lineRule="auto"/>
      </w:pPr>
      <w:r w:rsidRPr="00C61CE1">
        <w:rPr>
          <w:lang w:val="id-ID"/>
        </w:rPr>
        <w:t xml:space="preserve">Adapun kategorisasi </w:t>
      </w:r>
      <w:r>
        <w:t>kemantapan pilihan kari</w:t>
      </w:r>
      <w:r w:rsidRPr="00C61CE1">
        <w:t>r siswa</w:t>
      </w:r>
      <w:r w:rsidRPr="00C61CE1">
        <w:rPr>
          <w:lang w:val="id-ID"/>
        </w:rPr>
        <w:t xml:space="preserve"> yaitu:</w:t>
      </w:r>
    </w:p>
    <w:p w:rsidR="007D0E11" w:rsidRPr="00C61CE1" w:rsidRDefault="007D0E11" w:rsidP="007D0E11">
      <w:pPr>
        <w:ind w:left="1276" w:hanging="1276"/>
        <w:jc w:val="center"/>
        <w:rPr>
          <w:color w:val="262626" w:themeColor="text1" w:themeTint="D9"/>
        </w:rPr>
      </w:pPr>
      <w:r w:rsidRPr="00C61CE1">
        <w:rPr>
          <w:color w:val="262626" w:themeColor="text1" w:themeTint="D9"/>
          <w:lang w:val="id-ID"/>
        </w:rPr>
        <w:t xml:space="preserve">Tabel </w:t>
      </w:r>
      <w:r w:rsidRPr="00C61CE1">
        <w:rPr>
          <w:color w:val="262626" w:themeColor="text1" w:themeTint="D9"/>
        </w:rPr>
        <w:t>3</w:t>
      </w:r>
      <w:r>
        <w:rPr>
          <w:color w:val="262626" w:themeColor="text1" w:themeTint="D9"/>
        </w:rPr>
        <w:t xml:space="preserve">.2 </w:t>
      </w:r>
      <w:r w:rsidRPr="00C61CE1">
        <w:rPr>
          <w:color w:val="262626" w:themeColor="text1" w:themeTint="D9"/>
          <w:lang w:val="id-ID"/>
        </w:rPr>
        <w:t xml:space="preserve">: </w:t>
      </w:r>
      <w:r w:rsidRPr="00C61CE1">
        <w:rPr>
          <w:lang w:val="id-ID"/>
        </w:rPr>
        <w:t xml:space="preserve">kategorisasi </w:t>
      </w:r>
      <w:r>
        <w:t>kemantapan pilihan kari</w:t>
      </w:r>
      <w:r w:rsidRPr="00C61CE1">
        <w:t xml:space="preserve">r </w:t>
      </w:r>
      <w:r>
        <w:rPr>
          <w:color w:val="262626" w:themeColor="text1" w:themeTint="D9"/>
        </w:rPr>
        <w:t>siswa SMKN 3</w:t>
      </w:r>
      <w:r w:rsidRPr="00C61CE1">
        <w:rPr>
          <w:color w:val="262626" w:themeColor="text1" w:themeTint="D9"/>
        </w:rPr>
        <w:t xml:space="preserve"> Makassar</w:t>
      </w:r>
    </w:p>
    <w:tbl>
      <w:tblPr>
        <w:tblpPr w:leftFromText="180" w:rightFromText="180" w:vertAnchor="text" w:horzAnchor="margin" w:tblpXSpec="center" w:tblpY="255"/>
        <w:tblW w:w="5054" w:type="dxa"/>
        <w:tblBorders>
          <w:top w:val="single" w:sz="4" w:space="0" w:color="auto"/>
          <w:bottom w:val="single" w:sz="4" w:space="0" w:color="auto"/>
          <w:insideH w:val="single" w:sz="4" w:space="0" w:color="auto"/>
        </w:tblBorders>
        <w:tblLook w:val="01E0"/>
      </w:tblPr>
      <w:tblGrid>
        <w:gridCol w:w="2394"/>
        <w:gridCol w:w="2660"/>
      </w:tblGrid>
      <w:tr w:rsidR="007D0E11" w:rsidRPr="00C61CE1" w:rsidTr="00785828">
        <w:trPr>
          <w:trHeight w:hRule="exact" w:val="364"/>
        </w:trPr>
        <w:tc>
          <w:tcPr>
            <w:tcW w:w="2394" w:type="dxa"/>
            <w:vMerge w:val="restart"/>
            <w:vAlign w:val="center"/>
          </w:tcPr>
          <w:p w:rsidR="007D0E11" w:rsidRPr="00C61CE1" w:rsidRDefault="007D0E11" w:rsidP="00785828">
            <w:pPr>
              <w:ind w:left="360"/>
              <w:jc w:val="center"/>
              <w:rPr>
                <w:b/>
                <w:bCs/>
                <w:color w:val="262626" w:themeColor="text1" w:themeTint="D9"/>
                <w:lang w:val="id-ID"/>
              </w:rPr>
            </w:pPr>
            <w:r w:rsidRPr="00C61CE1">
              <w:rPr>
                <w:b/>
                <w:bCs/>
                <w:color w:val="262626" w:themeColor="text1" w:themeTint="D9"/>
                <w:lang w:val="id-ID"/>
              </w:rPr>
              <w:t>Interval</w:t>
            </w:r>
          </w:p>
        </w:tc>
        <w:tc>
          <w:tcPr>
            <w:tcW w:w="2660" w:type="dxa"/>
            <w:vMerge w:val="restart"/>
            <w:vAlign w:val="center"/>
          </w:tcPr>
          <w:p w:rsidR="007D0E11" w:rsidRPr="00C61CE1" w:rsidRDefault="007D0E11" w:rsidP="00785828">
            <w:pPr>
              <w:ind w:left="176"/>
              <w:jc w:val="center"/>
              <w:rPr>
                <w:b/>
                <w:bCs/>
                <w:color w:val="262626" w:themeColor="text1" w:themeTint="D9"/>
                <w:lang w:val="id-ID"/>
              </w:rPr>
            </w:pPr>
            <w:r w:rsidRPr="00C61CE1">
              <w:rPr>
                <w:b/>
                <w:bCs/>
                <w:color w:val="262626" w:themeColor="text1" w:themeTint="D9"/>
                <w:lang w:val="id-ID"/>
              </w:rPr>
              <w:t>Kategori</w:t>
            </w:r>
          </w:p>
        </w:tc>
      </w:tr>
      <w:tr w:rsidR="007D0E11" w:rsidRPr="00C61CE1" w:rsidTr="00785828">
        <w:trPr>
          <w:trHeight w:hRule="exact" w:val="390"/>
        </w:trPr>
        <w:tc>
          <w:tcPr>
            <w:tcW w:w="2394" w:type="dxa"/>
            <w:vMerge/>
          </w:tcPr>
          <w:p w:rsidR="007D0E11" w:rsidRPr="00C61CE1" w:rsidRDefault="007D0E11" w:rsidP="00785828">
            <w:pPr>
              <w:ind w:left="360"/>
              <w:jc w:val="center"/>
              <w:rPr>
                <w:color w:val="262626" w:themeColor="text1" w:themeTint="D9"/>
                <w:lang w:val="id-ID"/>
              </w:rPr>
            </w:pPr>
          </w:p>
        </w:tc>
        <w:tc>
          <w:tcPr>
            <w:tcW w:w="2660" w:type="dxa"/>
            <w:vMerge/>
          </w:tcPr>
          <w:p w:rsidR="007D0E11" w:rsidRPr="00C61CE1" w:rsidRDefault="007D0E11" w:rsidP="00785828">
            <w:pPr>
              <w:ind w:left="176"/>
              <w:jc w:val="center"/>
              <w:rPr>
                <w:color w:val="262626" w:themeColor="text1" w:themeTint="D9"/>
                <w:lang w:val="id-ID"/>
              </w:rPr>
            </w:pPr>
          </w:p>
        </w:tc>
      </w:tr>
      <w:tr w:rsidR="007D0E11" w:rsidRPr="00C61CE1" w:rsidTr="00785828">
        <w:trPr>
          <w:trHeight w:hRule="exact" w:val="399"/>
        </w:trPr>
        <w:tc>
          <w:tcPr>
            <w:tcW w:w="2394" w:type="dxa"/>
          </w:tcPr>
          <w:p w:rsidR="007D0E11" w:rsidRPr="00C61CE1" w:rsidRDefault="007D0E11" w:rsidP="00785828">
            <w:pPr>
              <w:ind w:left="360"/>
              <w:jc w:val="center"/>
              <w:rPr>
                <w:color w:val="262626" w:themeColor="text1" w:themeTint="D9"/>
              </w:rPr>
            </w:pPr>
            <w:r w:rsidRPr="00C61CE1">
              <w:rPr>
                <w:color w:val="262626" w:themeColor="text1" w:themeTint="D9"/>
              </w:rPr>
              <w:t>105 – 125</w:t>
            </w:r>
          </w:p>
        </w:tc>
        <w:tc>
          <w:tcPr>
            <w:tcW w:w="2660" w:type="dxa"/>
          </w:tcPr>
          <w:p w:rsidR="007D0E11" w:rsidRPr="00C61CE1" w:rsidRDefault="007D0E11" w:rsidP="00785828">
            <w:pPr>
              <w:ind w:left="176"/>
              <w:jc w:val="center"/>
              <w:rPr>
                <w:color w:val="262626" w:themeColor="text1" w:themeTint="D9"/>
                <w:lang w:val="id-ID"/>
              </w:rPr>
            </w:pPr>
            <w:r w:rsidRPr="00C61CE1">
              <w:rPr>
                <w:color w:val="262626" w:themeColor="text1" w:themeTint="D9"/>
                <w:lang w:val="id-ID"/>
              </w:rPr>
              <w:t>Sangat Tinggi</w:t>
            </w:r>
          </w:p>
        </w:tc>
      </w:tr>
      <w:tr w:rsidR="007D0E11" w:rsidRPr="00C61CE1" w:rsidTr="00785828">
        <w:trPr>
          <w:trHeight w:hRule="exact" w:val="442"/>
        </w:trPr>
        <w:tc>
          <w:tcPr>
            <w:tcW w:w="2394" w:type="dxa"/>
          </w:tcPr>
          <w:p w:rsidR="007D0E11" w:rsidRPr="00C61CE1" w:rsidRDefault="007D0E11" w:rsidP="00785828">
            <w:pPr>
              <w:ind w:left="360"/>
              <w:jc w:val="center"/>
              <w:rPr>
                <w:color w:val="262626" w:themeColor="text1" w:themeTint="D9"/>
              </w:rPr>
            </w:pPr>
            <w:r w:rsidRPr="00C61CE1">
              <w:rPr>
                <w:color w:val="262626" w:themeColor="text1" w:themeTint="D9"/>
              </w:rPr>
              <w:t>85 – 104</w:t>
            </w:r>
          </w:p>
        </w:tc>
        <w:tc>
          <w:tcPr>
            <w:tcW w:w="2660" w:type="dxa"/>
          </w:tcPr>
          <w:p w:rsidR="007D0E11" w:rsidRPr="00C61CE1" w:rsidRDefault="007D0E11" w:rsidP="00785828">
            <w:pPr>
              <w:ind w:left="176"/>
              <w:jc w:val="center"/>
              <w:rPr>
                <w:color w:val="262626" w:themeColor="text1" w:themeTint="D9"/>
                <w:lang w:val="id-ID"/>
              </w:rPr>
            </w:pPr>
            <w:r w:rsidRPr="00C61CE1">
              <w:rPr>
                <w:color w:val="262626" w:themeColor="text1" w:themeTint="D9"/>
                <w:lang w:val="id-ID"/>
              </w:rPr>
              <w:t>Tinggi</w:t>
            </w:r>
          </w:p>
        </w:tc>
      </w:tr>
      <w:tr w:rsidR="007D0E11" w:rsidRPr="00C61CE1" w:rsidTr="00785828">
        <w:trPr>
          <w:trHeight w:hRule="exact" w:val="420"/>
        </w:trPr>
        <w:tc>
          <w:tcPr>
            <w:tcW w:w="2394" w:type="dxa"/>
          </w:tcPr>
          <w:p w:rsidR="007D0E11" w:rsidRPr="00C61CE1" w:rsidRDefault="007D0E11" w:rsidP="00785828">
            <w:pPr>
              <w:ind w:left="360"/>
              <w:jc w:val="center"/>
              <w:rPr>
                <w:color w:val="262626" w:themeColor="text1" w:themeTint="D9"/>
              </w:rPr>
            </w:pPr>
            <w:r w:rsidRPr="00C61CE1">
              <w:rPr>
                <w:color w:val="262626" w:themeColor="text1" w:themeTint="D9"/>
              </w:rPr>
              <w:t>65 – 84</w:t>
            </w:r>
          </w:p>
        </w:tc>
        <w:tc>
          <w:tcPr>
            <w:tcW w:w="2660" w:type="dxa"/>
          </w:tcPr>
          <w:p w:rsidR="007D0E11" w:rsidRPr="00C61CE1" w:rsidRDefault="007D0E11" w:rsidP="00785828">
            <w:pPr>
              <w:ind w:left="176"/>
              <w:jc w:val="center"/>
              <w:rPr>
                <w:color w:val="262626" w:themeColor="text1" w:themeTint="D9"/>
                <w:lang w:val="id-ID"/>
              </w:rPr>
            </w:pPr>
            <w:r w:rsidRPr="00C61CE1">
              <w:rPr>
                <w:color w:val="262626" w:themeColor="text1" w:themeTint="D9"/>
                <w:lang w:val="id-ID"/>
              </w:rPr>
              <w:t>Sedang</w:t>
            </w:r>
          </w:p>
        </w:tc>
      </w:tr>
      <w:tr w:rsidR="007D0E11" w:rsidRPr="00C61CE1" w:rsidTr="00785828">
        <w:trPr>
          <w:trHeight w:hRule="exact" w:val="452"/>
        </w:trPr>
        <w:tc>
          <w:tcPr>
            <w:tcW w:w="2394" w:type="dxa"/>
            <w:tcBorders>
              <w:bottom w:val="single" w:sz="4" w:space="0" w:color="auto"/>
            </w:tcBorders>
          </w:tcPr>
          <w:p w:rsidR="007D0E11" w:rsidRPr="00C61CE1" w:rsidRDefault="007D0E11" w:rsidP="00785828">
            <w:pPr>
              <w:ind w:left="360"/>
              <w:jc w:val="center"/>
              <w:rPr>
                <w:color w:val="262626" w:themeColor="text1" w:themeTint="D9"/>
              </w:rPr>
            </w:pPr>
            <w:r w:rsidRPr="00C61CE1">
              <w:rPr>
                <w:color w:val="262626" w:themeColor="text1" w:themeTint="D9"/>
              </w:rPr>
              <w:t>45 – 64</w:t>
            </w:r>
          </w:p>
        </w:tc>
        <w:tc>
          <w:tcPr>
            <w:tcW w:w="2660" w:type="dxa"/>
            <w:tcBorders>
              <w:bottom w:val="single" w:sz="4" w:space="0" w:color="auto"/>
            </w:tcBorders>
          </w:tcPr>
          <w:p w:rsidR="007D0E11" w:rsidRPr="00C61CE1" w:rsidRDefault="007D0E11" w:rsidP="00785828">
            <w:pPr>
              <w:ind w:left="176"/>
              <w:jc w:val="center"/>
              <w:rPr>
                <w:color w:val="262626" w:themeColor="text1" w:themeTint="D9"/>
                <w:lang w:val="id-ID"/>
              </w:rPr>
            </w:pPr>
            <w:r w:rsidRPr="00C61CE1">
              <w:rPr>
                <w:color w:val="262626" w:themeColor="text1" w:themeTint="D9"/>
                <w:lang w:val="id-ID"/>
              </w:rPr>
              <w:t>Rendah</w:t>
            </w:r>
          </w:p>
        </w:tc>
      </w:tr>
      <w:tr w:rsidR="007D0E11" w:rsidRPr="00C61CE1" w:rsidTr="00785828">
        <w:trPr>
          <w:trHeight w:hRule="exact" w:val="429"/>
        </w:trPr>
        <w:tc>
          <w:tcPr>
            <w:tcW w:w="2394" w:type="dxa"/>
            <w:tcBorders>
              <w:bottom w:val="single" w:sz="4" w:space="0" w:color="auto"/>
            </w:tcBorders>
          </w:tcPr>
          <w:p w:rsidR="007D0E11" w:rsidRPr="00C61CE1" w:rsidRDefault="007D0E11" w:rsidP="00785828">
            <w:pPr>
              <w:ind w:left="360"/>
              <w:jc w:val="center"/>
              <w:rPr>
                <w:noProof/>
                <w:color w:val="262626" w:themeColor="text1" w:themeTint="D9"/>
              </w:rPr>
            </w:pPr>
            <w:r w:rsidRPr="00C61CE1">
              <w:rPr>
                <w:noProof/>
                <w:color w:val="262626" w:themeColor="text1" w:themeTint="D9"/>
              </w:rPr>
              <w:t>25 – 44</w:t>
            </w:r>
          </w:p>
        </w:tc>
        <w:tc>
          <w:tcPr>
            <w:tcW w:w="2660" w:type="dxa"/>
            <w:tcBorders>
              <w:bottom w:val="single" w:sz="4" w:space="0" w:color="auto"/>
            </w:tcBorders>
          </w:tcPr>
          <w:p w:rsidR="007D0E11" w:rsidRPr="00C61CE1" w:rsidRDefault="007D0E11" w:rsidP="00785828">
            <w:pPr>
              <w:ind w:left="176"/>
              <w:jc w:val="center"/>
              <w:rPr>
                <w:color w:val="262626" w:themeColor="text1" w:themeTint="D9"/>
                <w:lang w:val="id-ID"/>
              </w:rPr>
            </w:pPr>
            <w:r w:rsidRPr="00C61CE1">
              <w:rPr>
                <w:color w:val="262626" w:themeColor="text1" w:themeTint="D9"/>
                <w:lang w:val="id-ID"/>
              </w:rPr>
              <w:t>Sangat Rendah</w:t>
            </w:r>
          </w:p>
        </w:tc>
      </w:tr>
    </w:tbl>
    <w:p w:rsidR="007D0E11" w:rsidRPr="00C61CE1" w:rsidRDefault="007D0E11" w:rsidP="007D0E11">
      <w:pPr>
        <w:tabs>
          <w:tab w:val="left" w:pos="1080"/>
        </w:tabs>
        <w:jc w:val="center"/>
        <w:rPr>
          <w:color w:val="262626" w:themeColor="text1" w:themeTint="D9"/>
          <w:lang w:val="id-ID"/>
        </w:rPr>
      </w:pPr>
    </w:p>
    <w:p w:rsidR="007D0E11" w:rsidRPr="00C61CE1" w:rsidRDefault="007D0E11" w:rsidP="007D0E11">
      <w:pPr>
        <w:tabs>
          <w:tab w:val="left" w:pos="1080"/>
        </w:tabs>
        <w:jc w:val="center"/>
        <w:rPr>
          <w:color w:val="262626" w:themeColor="text1" w:themeTint="D9"/>
          <w:lang w:val="id-ID"/>
        </w:rPr>
      </w:pPr>
    </w:p>
    <w:p w:rsidR="007D0E11" w:rsidRPr="00C61CE1" w:rsidRDefault="007D0E11" w:rsidP="007D0E11">
      <w:pPr>
        <w:tabs>
          <w:tab w:val="left" w:pos="1080"/>
        </w:tabs>
        <w:jc w:val="center"/>
        <w:rPr>
          <w:color w:val="262626" w:themeColor="text1" w:themeTint="D9"/>
          <w:lang w:val="id-ID"/>
        </w:rPr>
      </w:pPr>
    </w:p>
    <w:p w:rsidR="007D0E11" w:rsidRPr="00C61CE1" w:rsidRDefault="007D0E11" w:rsidP="007D0E11">
      <w:pPr>
        <w:tabs>
          <w:tab w:val="left" w:pos="1080"/>
        </w:tabs>
        <w:jc w:val="center"/>
        <w:rPr>
          <w:color w:val="262626" w:themeColor="text1" w:themeTint="D9"/>
          <w:lang w:val="id-ID"/>
        </w:rPr>
      </w:pPr>
    </w:p>
    <w:p w:rsidR="007D0E11" w:rsidRPr="00C61CE1" w:rsidRDefault="007D0E11" w:rsidP="007D0E11">
      <w:pPr>
        <w:pStyle w:val="ListParagraph"/>
        <w:tabs>
          <w:tab w:val="left" w:pos="1890"/>
        </w:tabs>
        <w:ind w:left="0"/>
        <w:rPr>
          <w:color w:val="262626" w:themeColor="text1" w:themeTint="D9"/>
        </w:rPr>
      </w:pPr>
    </w:p>
    <w:p w:rsidR="007D0E11" w:rsidRPr="00C61CE1" w:rsidRDefault="007D0E11" w:rsidP="007D0E11">
      <w:pPr>
        <w:shd w:val="clear" w:color="auto" w:fill="FFFFFF"/>
        <w:spacing w:line="480" w:lineRule="auto"/>
        <w:jc w:val="both"/>
      </w:pPr>
    </w:p>
    <w:p w:rsidR="00A44885" w:rsidRDefault="00A44885" w:rsidP="00A44885">
      <w:pPr>
        <w:pStyle w:val="ListParagraph"/>
        <w:shd w:val="clear" w:color="auto" w:fill="FFFFFF"/>
        <w:spacing w:line="480" w:lineRule="auto"/>
        <w:ind w:left="284"/>
        <w:jc w:val="both"/>
      </w:pPr>
    </w:p>
    <w:p w:rsidR="00111219" w:rsidRDefault="00111219" w:rsidP="008D1703">
      <w:pPr>
        <w:shd w:val="clear" w:color="auto" w:fill="FFFFFF"/>
        <w:spacing w:line="480" w:lineRule="auto"/>
        <w:jc w:val="both"/>
      </w:pPr>
    </w:p>
    <w:p w:rsidR="007D0E11" w:rsidRPr="00C61CE1" w:rsidRDefault="007D0E11" w:rsidP="003E622C">
      <w:pPr>
        <w:pStyle w:val="ListParagraph"/>
        <w:numPr>
          <w:ilvl w:val="0"/>
          <w:numId w:val="10"/>
        </w:numPr>
        <w:shd w:val="clear" w:color="auto" w:fill="FFFFFF"/>
        <w:spacing w:line="480" w:lineRule="auto"/>
        <w:ind w:left="284" w:hanging="284"/>
        <w:jc w:val="both"/>
      </w:pPr>
      <w:r w:rsidRPr="00C61CE1">
        <w:lastRenderedPageBreak/>
        <w:t xml:space="preserve"> t-test</w:t>
      </w:r>
    </w:p>
    <w:p w:rsidR="007D0E11" w:rsidRPr="00C61CE1" w:rsidRDefault="007D0E11" w:rsidP="007D0E11">
      <w:pPr>
        <w:shd w:val="clear" w:color="auto" w:fill="FFFFFF"/>
        <w:spacing w:line="480" w:lineRule="auto"/>
        <w:ind w:firstLine="720"/>
        <w:jc w:val="both"/>
      </w:pPr>
      <w:r w:rsidRPr="00C61CE1">
        <w:rPr>
          <w:lang w:val="id-ID"/>
        </w:rPr>
        <w:t>t – tes</w:t>
      </w:r>
      <w:r w:rsidRPr="00C61CE1">
        <w:t>t</w:t>
      </w:r>
      <w:r w:rsidRPr="00C61CE1">
        <w:rPr>
          <w:lang w:val="id-ID"/>
        </w:rPr>
        <w:t xml:space="preserve"> dimaksudkan untuk menguji hipotesis penelitian mengenai ada tidaknya pengaruh </w:t>
      </w:r>
      <w:r w:rsidR="009A52AA">
        <w:t>Film strip</w:t>
      </w:r>
      <w:r w:rsidRPr="00C61CE1">
        <w:rPr>
          <w:lang w:val="id-ID"/>
        </w:rPr>
        <w:t xml:space="preserve"> sebelum dan sesudah </w:t>
      </w:r>
      <w:r w:rsidRPr="00C61CE1">
        <w:t xml:space="preserve">diberikan perlakuan </w:t>
      </w:r>
      <w:r w:rsidRPr="00C61CE1">
        <w:rPr>
          <w:lang w:val="id-ID"/>
        </w:rPr>
        <w:t>pada siswa SM</w:t>
      </w:r>
      <w:r w:rsidRPr="00C61CE1">
        <w:t xml:space="preserve">K </w:t>
      </w:r>
      <w:r w:rsidRPr="00C61CE1">
        <w:rPr>
          <w:lang w:val="id-ID"/>
        </w:rPr>
        <w:t xml:space="preserve"> Negeri </w:t>
      </w:r>
      <w:r w:rsidRPr="00C61CE1">
        <w:t xml:space="preserve">3 </w:t>
      </w:r>
      <w:r w:rsidRPr="00C61CE1">
        <w:rPr>
          <w:caps/>
          <w:lang w:val="id-ID"/>
        </w:rPr>
        <w:t>m</w:t>
      </w:r>
      <w:r w:rsidRPr="00C61CE1">
        <w:rPr>
          <w:lang w:val="id-ID"/>
        </w:rPr>
        <w:t>akassar</w:t>
      </w:r>
      <w:r w:rsidRPr="00C61CE1">
        <w:t xml:space="preserve"> Uji t-test menggunakan SPSS 16 </w:t>
      </w:r>
      <w:r w:rsidRPr="00C61CE1">
        <w:rPr>
          <w:i/>
          <w:iCs/>
        </w:rPr>
        <w:t xml:space="preserve">for windows. </w:t>
      </w:r>
    </w:p>
    <w:p w:rsidR="007D0E11" w:rsidRPr="001C48D3" w:rsidRDefault="007D0E11" w:rsidP="007D0E11">
      <w:pPr>
        <w:shd w:val="clear" w:color="auto" w:fill="FFFFFF"/>
        <w:spacing w:line="480" w:lineRule="auto"/>
        <w:ind w:firstLine="709"/>
        <w:jc w:val="both"/>
      </w:pPr>
      <w:r w:rsidRPr="00C61CE1">
        <w:t>Tingkat signifikan yang digunakan 0</w:t>
      </w:r>
      <w:proofErr w:type="gramStart"/>
      <w:r w:rsidRPr="00C61CE1">
        <w:t>,05</w:t>
      </w:r>
      <w:proofErr w:type="gramEnd"/>
      <w:r w:rsidRPr="00C61CE1">
        <w:t xml:space="preserve"> dengan kriteria adalah “tolak Ho jika </w:t>
      </w:r>
      <w:proofErr w:type="spellStart"/>
      <w:r w:rsidRPr="00C61CE1">
        <w:t>t</w:t>
      </w:r>
      <w:r w:rsidRPr="00C61CE1">
        <w:rPr>
          <w:vertAlign w:val="subscript"/>
        </w:rPr>
        <w:t>hitung</w:t>
      </w:r>
      <w:proofErr w:type="spellEnd"/>
      <w:r w:rsidRPr="00C61CE1">
        <w:rPr>
          <w:vertAlign w:val="subscript"/>
        </w:rPr>
        <w:t xml:space="preserve"> </w:t>
      </w:r>
      <w:r w:rsidRPr="00C61CE1">
        <w:t xml:space="preserve"> ≥ </w:t>
      </w:r>
      <w:proofErr w:type="spellStart"/>
      <w:r w:rsidRPr="00C61CE1">
        <w:t>t</w:t>
      </w:r>
      <w:r w:rsidRPr="00C61CE1">
        <w:rPr>
          <w:vertAlign w:val="subscript"/>
        </w:rPr>
        <w:t>tabel</w:t>
      </w:r>
      <w:proofErr w:type="spellEnd"/>
      <w:r w:rsidRPr="00C61CE1">
        <w:rPr>
          <w:vertAlign w:val="subscript"/>
        </w:rPr>
        <w:t xml:space="preserve"> </w:t>
      </w:r>
      <w:r w:rsidRPr="00C61CE1">
        <w:t xml:space="preserve">dan diterima Ho jika </w:t>
      </w:r>
      <w:proofErr w:type="spellStart"/>
      <w:r w:rsidRPr="00C61CE1">
        <w:t>t</w:t>
      </w:r>
      <w:r w:rsidRPr="00C61CE1">
        <w:rPr>
          <w:vertAlign w:val="subscript"/>
        </w:rPr>
        <w:t>hitung</w:t>
      </w:r>
      <w:proofErr w:type="spellEnd"/>
      <w:r w:rsidRPr="00C61CE1">
        <w:t xml:space="preserve"> ≤ </w:t>
      </w:r>
      <w:proofErr w:type="spellStart"/>
      <w:r w:rsidRPr="00C61CE1">
        <w:t>t</w:t>
      </w:r>
      <w:r w:rsidRPr="00C61CE1">
        <w:rPr>
          <w:vertAlign w:val="subscript"/>
        </w:rPr>
        <w:t>tabel</w:t>
      </w:r>
      <w:proofErr w:type="spellEnd"/>
      <w:r w:rsidRPr="00C61CE1">
        <w:t xml:space="preserve"> (</w:t>
      </w:r>
      <w:proofErr w:type="spellStart"/>
      <w:r>
        <w:t>Hadi</w:t>
      </w:r>
      <w:proofErr w:type="spellEnd"/>
      <w:r>
        <w:t>, 2004</w:t>
      </w:r>
      <w:r w:rsidRPr="00C61CE1">
        <w:t>)</w:t>
      </w:r>
      <w:r w:rsidRPr="00C61CE1">
        <w:rPr>
          <w:lang w:val="id-ID"/>
        </w:rPr>
        <w:t>.</w:t>
      </w:r>
    </w:p>
    <w:p w:rsidR="007D0E11" w:rsidRDefault="007D0E11" w:rsidP="007D0E11">
      <w:pPr>
        <w:shd w:val="clear" w:color="auto" w:fill="FFFFFF"/>
        <w:jc w:val="both"/>
      </w:pPr>
      <w:r w:rsidRPr="00C61CE1">
        <w:rPr>
          <w:lang w:val="id-ID"/>
        </w:rPr>
        <w:t>Dengan Rumus Pendek:</w:t>
      </w:r>
    </w:p>
    <w:p w:rsidR="00A44885" w:rsidRPr="00A44885" w:rsidRDefault="00A44885" w:rsidP="007D0E11">
      <w:pPr>
        <w:shd w:val="clear" w:color="auto" w:fill="FFFFFF"/>
        <w:jc w:val="both"/>
      </w:pPr>
      <w:r>
        <w:tab/>
      </w:r>
    </w:p>
    <w:p w:rsidR="007D0E11" w:rsidRDefault="007D0E11" w:rsidP="00A44885">
      <w:pPr>
        <w:shd w:val="clear" w:color="auto" w:fill="FFFFFF"/>
        <w:ind w:left="720" w:firstLine="720"/>
        <w:jc w:val="both"/>
      </w:pPr>
      <w:r w:rsidRPr="00C61CE1">
        <w:t>t =</w:t>
      </w:r>
      <w:r w:rsidRPr="00C61CE1">
        <w:rPr>
          <w:lang w:val="id-ID"/>
        </w:rPr>
        <w:t xml:space="preserve"> </w:t>
      </w:r>
      <w:r w:rsidRPr="00C61CE1">
        <w:rPr>
          <w:position w:val="-54"/>
        </w:rPr>
        <w:object w:dxaOrig="1600" w:dyaOrig="1200">
          <v:shape id="_x0000_i1025" type="#_x0000_t75" style="width:81pt;height:60.75pt" o:ole="">
            <v:imagedata r:id="rId10" o:title=""/>
          </v:shape>
          <o:OLEObject Type="Embed" ProgID="Equation.3" ShapeID="_x0000_i1025" DrawAspect="Content" ObjectID="_1390707692" r:id="rId11"/>
        </w:object>
      </w:r>
      <w:r w:rsidRPr="00C61CE1">
        <w:rPr>
          <w:lang w:val="id-ID"/>
        </w:rPr>
        <w:t xml:space="preserve">             </w:t>
      </w:r>
      <w:r>
        <w:t>       </w:t>
      </w:r>
    </w:p>
    <w:p w:rsidR="007D0E11" w:rsidRDefault="007D0E11" w:rsidP="007D0E11">
      <w:pPr>
        <w:shd w:val="clear" w:color="auto" w:fill="FFFFFF"/>
        <w:ind w:left="5040" w:firstLine="720"/>
        <w:jc w:val="both"/>
      </w:pPr>
      <w:r>
        <w:t>  (</w:t>
      </w:r>
      <w:proofErr w:type="spellStart"/>
      <w:r>
        <w:t>Hadi</w:t>
      </w:r>
      <w:proofErr w:type="spellEnd"/>
      <w:r>
        <w:t xml:space="preserve"> 2004</w:t>
      </w:r>
      <w:r w:rsidRPr="00C61CE1">
        <w:t xml:space="preserve">: 226)  </w:t>
      </w:r>
    </w:p>
    <w:p w:rsidR="00A44885" w:rsidRDefault="00A44885" w:rsidP="007D0E11">
      <w:pPr>
        <w:shd w:val="clear" w:color="auto" w:fill="FFFFFF"/>
        <w:ind w:left="5040" w:firstLine="720"/>
        <w:jc w:val="both"/>
      </w:pPr>
    </w:p>
    <w:p w:rsidR="00A44885" w:rsidRDefault="00A44885" w:rsidP="007D0E11">
      <w:pPr>
        <w:shd w:val="clear" w:color="auto" w:fill="FFFFFF"/>
        <w:ind w:left="5040" w:firstLine="720"/>
        <w:jc w:val="both"/>
      </w:pPr>
    </w:p>
    <w:p w:rsidR="00A44885" w:rsidRPr="00C61CE1" w:rsidRDefault="00A44885" w:rsidP="007D0E11">
      <w:pPr>
        <w:shd w:val="clear" w:color="auto" w:fill="FFFFFF"/>
        <w:ind w:left="5040" w:firstLine="720"/>
        <w:jc w:val="both"/>
      </w:pPr>
    </w:p>
    <w:p w:rsidR="007D0E11" w:rsidRPr="00C61CE1" w:rsidRDefault="007D0E11" w:rsidP="007D0E11">
      <w:pPr>
        <w:shd w:val="clear" w:color="auto" w:fill="FFFFFF"/>
        <w:jc w:val="both"/>
      </w:pPr>
      <w:r w:rsidRPr="00C61CE1">
        <w:t>Dimana:</w:t>
      </w:r>
    </w:p>
    <w:p w:rsidR="007D0E11" w:rsidRPr="00C61CE1" w:rsidRDefault="007D0E11" w:rsidP="00A44885">
      <w:pPr>
        <w:shd w:val="clear" w:color="auto" w:fill="FFFFFF"/>
        <w:ind w:left="180"/>
        <w:jc w:val="both"/>
      </w:pPr>
      <w:r w:rsidRPr="00C61CE1">
        <w:t>T</w:t>
      </w:r>
      <w:r w:rsidRPr="00C61CE1">
        <w:rPr>
          <w:lang w:val="id-ID"/>
        </w:rPr>
        <w:tab/>
      </w:r>
      <w:r w:rsidR="00A44885">
        <w:t xml:space="preserve"> </w:t>
      </w:r>
      <w:r w:rsidRPr="00C61CE1">
        <w:t>= Perbedaan dua mean</w:t>
      </w:r>
    </w:p>
    <w:p w:rsidR="007D0E11" w:rsidRPr="00C61CE1" w:rsidRDefault="007D0E11" w:rsidP="00A44885">
      <w:pPr>
        <w:shd w:val="clear" w:color="auto" w:fill="FFFFFF"/>
        <w:ind w:left="180"/>
        <w:jc w:val="both"/>
      </w:pPr>
      <w:proofErr w:type="spellStart"/>
      <w:r w:rsidRPr="00C61CE1">
        <w:t>Md</w:t>
      </w:r>
      <w:proofErr w:type="spellEnd"/>
      <w:r w:rsidRPr="00C61CE1">
        <w:rPr>
          <w:lang w:val="id-ID"/>
        </w:rPr>
        <w:tab/>
      </w:r>
      <w:r w:rsidR="00A44885">
        <w:t xml:space="preserve"> </w:t>
      </w:r>
      <w:r w:rsidRPr="00C61CE1">
        <w:t xml:space="preserve">= Perbedaan mean </w:t>
      </w:r>
      <w:r w:rsidRPr="00C61CE1">
        <w:rPr>
          <w:i/>
          <w:iCs/>
        </w:rPr>
        <w:t>pretest</w:t>
      </w:r>
      <w:r w:rsidRPr="00C61CE1">
        <w:t xml:space="preserve"> dan </w:t>
      </w:r>
      <w:proofErr w:type="spellStart"/>
      <w:r w:rsidRPr="00C61CE1">
        <w:rPr>
          <w:i/>
          <w:iCs/>
        </w:rPr>
        <w:t>postest</w:t>
      </w:r>
      <w:proofErr w:type="spellEnd"/>
    </w:p>
    <w:p w:rsidR="007D0E11" w:rsidRPr="00C61CE1" w:rsidRDefault="007D0E11" w:rsidP="00A44885">
      <w:pPr>
        <w:shd w:val="clear" w:color="auto" w:fill="FFFFFF"/>
        <w:ind w:left="180"/>
        <w:jc w:val="both"/>
      </w:pPr>
      <w:r w:rsidRPr="00C61CE1">
        <w:t>∑</w:t>
      </w:r>
      <w:r w:rsidRPr="00C61CE1">
        <w:rPr>
          <w:i/>
          <w:iCs/>
        </w:rPr>
        <w:t>X²d</w:t>
      </w:r>
      <w:r w:rsidRPr="00C61CE1">
        <w:rPr>
          <w:i/>
          <w:iCs/>
          <w:lang w:val="id-ID"/>
        </w:rPr>
        <w:tab/>
      </w:r>
      <w:r w:rsidR="00A44885">
        <w:rPr>
          <w:i/>
          <w:iCs/>
        </w:rPr>
        <w:t xml:space="preserve"> </w:t>
      </w:r>
      <w:r w:rsidRPr="00C61CE1">
        <w:t>= Jumlah kuadrat deviasi</w:t>
      </w:r>
    </w:p>
    <w:p w:rsidR="007D0E11" w:rsidRPr="00C61CE1" w:rsidRDefault="007D0E11" w:rsidP="00A44885">
      <w:pPr>
        <w:shd w:val="clear" w:color="auto" w:fill="FFFFFF"/>
        <w:ind w:left="180"/>
        <w:jc w:val="both"/>
      </w:pPr>
      <w:r w:rsidRPr="00C61CE1">
        <w:t>N</w:t>
      </w:r>
      <w:r w:rsidRPr="00C61CE1">
        <w:rPr>
          <w:lang w:val="id-ID"/>
        </w:rPr>
        <w:tab/>
      </w:r>
      <w:r w:rsidR="00A44885">
        <w:t xml:space="preserve"> </w:t>
      </w:r>
      <w:r w:rsidRPr="00C61CE1">
        <w:t>= Banyaknya subyek</w:t>
      </w:r>
    </w:p>
    <w:p w:rsidR="007D0E11" w:rsidRPr="00C61CE1" w:rsidRDefault="007D0E11" w:rsidP="00A44885">
      <w:pPr>
        <w:shd w:val="clear" w:color="auto" w:fill="FFFFFF"/>
        <w:spacing w:line="480" w:lineRule="auto"/>
        <w:ind w:left="180"/>
        <w:jc w:val="both"/>
      </w:pPr>
      <w:r w:rsidRPr="00C61CE1">
        <w:t>Db</w:t>
      </w:r>
      <w:r w:rsidRPr="00C61CE1">
        <w:rPr>
          <w:lang w:val="id-ID"/>
        </w:rPr>
        <w:tab/>
      </w:r>
      <w:r w:rsidR="00A44885">
        <w:t xml:space="preserve"> </w:t>
      </w:r>
      <w:r w:rsidRPr="00C61CE1">
        <w:t>= derajat kebebasan tertentu ditentukan dengan N-1</w:t>
      </w:r>
    </w:p>
    <w:p w:rsidR="007D0E11" w:rsidRPr="00C61CE1" w:rsidRDefault="007D0E11" w:rsidP="007D0E11">
      <w:pPr>
        <w:shd w:val="clear" w:color="auto" w:fill="FFFFFF"/>
        <w:spacing w:line="480" w:lineRule="auto"/>
        <w:ind w:firstLine="720"/>
        <w:jc w:val="both"/>
      </w:pPr>
      <w:r w:rsidRPr="00C61CE1">
        <w:t>Tingkat signifikan yang digunakan 0</w:t>
      </w:r>
      <w:proofErr w:type="gramStart"/>
      <w:r w:rsidRPr="00C61CE1">
        <w:t>,05</w:t>
      </w:r>
      <w:proofErr w:type="gramEnd"/>
      <w:r w:rsidRPr="00C61CE1">
        <w:t xml:space="preserve"> dengan kriteria adalah “tolak Ho jika t hitung ≥ t tabel dan diterima Ho jika t hitung ≤ t tabel (</w:t>
      </w:r>
      <w:proofErr w:type="spellStart"/>
      <w:r w:rsidRPr="00C61CE1">
        <w:t>Hadi</w:t>
      </w:r>
      <w:proofErr w:type="spellEnd"/>
      <w:r w:rsidRPr="00C61CE1">
        <w:rPr>
          <w:lang w:val="id-ID"/>
        </w:rPr>
        <w:t xml:space="preserve">: </w:t>
      </w:r>
      <w:r>
        <w:t>2004</w:t>
      </w:r>
      <w:r w:rsidRPr="00C61CE1">
        <w:t>).</w:t>
      </w:r>
    </w:p>
    <w:p w:rsidR="007D0E11" w:rsidRPr="00C61CE1" w:rsidRDefault="007D0E11" w:rsidP="007D0E11">
      <w:pPr>
        <w:shd w:val="clear" w:color="auto" w:fill="FFFFFF"/>
        <w:spacing w:line="480" w:lineRule="auto"/>
        <w:ind w:firstLine="720"/>
        <w:jc w:val="both"/>
      </w:pPr>
    </w:p>
    <w:p w:rsidR="007D0E11" w:rsidRPr="00C61CE1" w:rsidRDefault="007D0E11" w:rsidP="007D0E11">
      <w:pPr>
        <w:shd w:val="clear" w:color="auto" w:fill="FFFFFF"/>
        <w:spacing w:line="480" w:lineRule="auto"/>
        <w:ind w:firstLine="720"/>
        <w:jc w:val="both"/>
      </w:pPr>
    </w:p>
    <w:p w:rsidR="007D0E11" w:rsidRPr="00C61CE1" w:rsidRDefault="007D0E11" w:rsidP="007D0E11">
      <w:pPr>
        <w:shd w:val="clear" w:color="auto" w:fill="FFFFFF"/>
        <w:spacing w:line="480" w:lineRule="auto"/>
        <w:ind w:firstLine="720"/>
        <w:jc w:val="both"/>
      </w:pPr>
    </w:p>
    <w:p w:rsidR="007D0E11" w:rsidRPr="00C61CE1" w:rsidRDefault="007D0E11" w:rsidP="007D0E11">
      <w:pPr>
        <w:shd w:val="clear" w:color="auto" w:fill="FFFFFF"/>
        <w:spacing w:line="480" w:lineRule="auto"/>
        <w:ind w:firstLine="720"/>
        <w:jc w:val="both"/>
      </w:pPr>
    </w:p>
    <w:p w:rsidR="007D0E11" w:rsidRDefault="007D0E11" w:rsidP="007D0E11">
      <w:pPr>
        <w:shd w:val="clear" w:color="auto" w:fill="FFFFFF"/>
        <w:spacing w:line="480" w:lineRule="auto"/>
        <w:jc w:val="both"/>
      </w:pPr>
    </w:p>
    <w:p w:rsidR="007D0E11" w:rsidRPr="00C61CE1" w:rsidRDefault="007D0E11" w:rsidP="008D1703">
      <w:pPr>
        <w:shd w:val="clear" w:color="auto" w:fill="FFFFFF"/>
        <w:spacing w:line="480" w:lineRule="auto"/>
        <w:jc w:val="center"/>
        <w:rPr>
          <w:b/>
        </w:rPr>
      </w:pPr>
      <w:r w:rsidRPr="00C61CE1">
        <w:rPr>
          <w:b/>
        </w:rPr>
        <w:lastRenderedPageBreak/>
        <w:t>BAB IV</w:t>
      </w:r>
    </w:p>
    <w:p w:rsidR="007D0E11" w:rsidRDefault="007D0E11" w:rsidP="00111219">
      <w:pPr>
        <w:shd w:val="clear" w:color="auto" w:fill="FFFFFF"/>
        <w:spacing w:line="480" w:lineRule="auto"/>
        <w:ind w:firstLine="720"/>
        <w:jc w:val="center"/>
        <w:rPr>
          <w:b/>
        </w:rPr>
      </w:pPr>
      <w:r w:rsidRPr="00C61CE1">
        <w:rPr>
          <w:b/>
        </w:rPr>
        <w:t>HASIL PENELITIAN DAN PEMBAHASAN</w:t>
      </w:r>
    </w:p>
    <w:p w:rsidR="00A44885" w:rsidRPr="00C61CE1" w:rsidRDefault="00A44885" w:rsidP="00111219">
      <w:pPr>
        <w:shd w:val="clear" w:color="auto" w:fill="FFFFFF"/>
        <w:spacing w:line="480" w:lineRule="auto"/>
        <w:jc w:val="center"/>
        <w:rPr>
          <w:b/>
        </w:rPr>
      </w:pPr>
    </w:p>
    <w:p w:rsidR="007D0E11" w:rsidRPr="00C61CE1" w:rsidRDefault="007D0E11" w:rsidP="003E622C">
      <w:pPr>
        <w:pStyle w:val="ListParagraph"/>
        <w:numPr>
          <w:ilvl w:val="0"/>
          <w:numId w:val="11"/>
        </w:numPr>
        <w:shd w:val="clear" w:color="auto" w:fill="FFFFFF"/>
        <w:spacing w:line="480" w:lineRule="auto"/>
        <w:ind w:left="284" w:hanging="284"/>
        <w:rPr>
          <w:b/>
        </w:rPr>
      </w:pPr>
      <w:r w:rsidRPr="00C61CE1">
        <w:rPr>
          <w:b/>
        </w:rPr>
        <w:t xml:space="preserve">Hasil </w:t>
      </w:r>
      <w:proofErr w:type="spellStart"/>
      <w:r w:rsidRPr="00C61CE1">
        <w:rPr>
          <w:b/>
        </w:rPr>
        <w:t>Penelitan</w:t>
      </w:r>
      <w:proofErr w:type="spellEnd"/>
    </w:p>
    <w:p w:rsidR="007D0E11" w:rsidRPr="00C61CE1" w:rsidRDefault="007D0E11" w:rsidP="00A44885">
      <w:pPr>
        <w:spacing w:line="480" w:lineRule="auto"/>
        <w:ind w:firstLine="720"/>
        <w:jc w:val="both"/>
      </w:pPr>
      <w:r w:rsidRPr="00C61CE1">
        <w:t>Berdasarkan hasil penelitian dengan menggunakan Pre-eksperimen yang dilakukan terhadap 27 orang siswa m</w:t>
      </w:r>
      <w:r>
        <w:t>engenai kemantapan pilihan kari</w:t>
      </w:r>
      <w:r w:rsidRPr="00C61CE1">
        <w:t xml:space="preserve">r siswa di SMK Negeri 3 Makassar sebelum dan sesudah diberi </w:t>
      </w:r>
      <w:proofErr w:type="spellStart"/>
      <w:r w:rsidRPr="00C61CE1">
        <w:t>perlakukan</w:t>
      </w:r>
      <w:proofErr w:type="spellEnd"/>
      <w:r w:rsidRPr="00C61CE1">
        <w:t xml:space="preserve"> (</w:t>
      </w:r>
      <w:r w:rsidRPr="00C61CE1">
        <w:rPr>
          <w:i/>
        </w:rPr>
        <w:t>treatment</w:t>
      </w:r>
      <w:r w:rsidRPr="00C61CE1">
        <w:t xml:space="preserve">), maka berikut ini akan dianalisis dengan menggunakan analisis deskriptif guna untuk menggambarkan </w:t>
      </w:r>
      <w:r>
        <w:t>tingkat kemantapan pilihan kari</w:t>
      </w:r>
      <w:r w:rsidRPr="00C61CE1">
        <w:t xml:space="preserve">r siswa sebelum </w:t>
      </w:r>
      <w:r w:rsidRPr="00C61CE1">
        <w:rPr>
          <w:i/>
        </w:rPr>
        <w:t>(pretest)</w:t>
      </w:r>
      <w:r w:rsidRPr="00C61CE1">
        <w:t xml:space="preserve"> dan sesudah </w:t>
      </w:r>
      <w:r w:rsidRPr="00C61CE1">
        <w:rPr>
          <w:i/>
        </w:rPr>
        <w:t xml:space="preserve">(posttest) </w:t>
      </w:r>
      <w:r w:rsidRPr="00C61CE1">
        <w:t>d</w:t>
      </w:r>
      <w:r>
        <w:t>iberikan layanan informasi kari</w:t>
      </w:r>
      <w:r w:rsidRPr="00C61CE1">
        <w:t xml:space="preserve">r melalui film </w:t>
      </w:r>
      <w:r w:rsidRPr="009A52AA">
        <w:t>strip</w:t>
      </w:r>
      <w:r w:rsidRPr="00C61CE1">
        <w:t>, dan analisis kuantitatif untuk menguji hipotesis penelitian tentang adanya pengaruh p</w:t>
      </w:r>
      <w:r>
        <w:t>enerapan layanan informasi kari</w:t>
      </w:r>
      <w:r w:rsidRPr="00C61CE1">
        <w:t xml:space="preserve">r melalui </w:t>
      </w:r>
      <w:proofErr w:type="spellStart"/>
      <w:r w:rsidRPr="00C61CE1">
        <w:t>tayangan</w:t>
      </w:r>
      <w:proofErr w:type="spellEnd"/>
      <w:r w:rsidRPr="00C61CE1">
        <w:t xml:space="preserve"> film strip t</w:t>
      </w:r>
      <w:r>
        <w:t>erhadap kemantapan pilihan kari</w:t>
      </w:r>
      <w:r w:rsidRPr="00C61CE1">
        <w:t>r siswa.</w:t>
      </w:r>
    </w:p>
    <w:p w:rsidR="007D0E11" w:rsidRPr="00C61CE1" w:rsidRDefault="007D0E11" w:rsidP="003E622C">
      <w:pPr>
        <w:pStyle w:val="ListParagraph"/>
        <w:numPr>
          <w:ilvl w:val="1"/>
          <w:numId w:val="8"/>
        </w:numPr>
        <w:shd w:val="clear" w:color="auto" w:fill="FFFFFF"/>
        <w:spacing w:line="480" w:lineRule="auto"/>
        <w:ind w:left="450" w:hanging="284"/>
        <w:rPr>
          <w:b/>
        </w:rPr>
      </w:pPr>
      <w:r w:rsidRPr="00C61CE1">
        <w:rPr>
          <w:b/>
        </w:rPr>
        <w:t>Gamb</w:t>
      </w:r>
      <w:r w:rsidR="00FF65DD">
        <w:rPr>
          <w:b/>
        </w:rPr>
        <w:t>aran Pelaksanaan Informasi Kari</w:t>
      </w:r>
      <w:r w:rsidRPr="00C61CE1">
        <w:rPr>
          <w:b/>
        </w:rPr>
        <w:t>r Melalui Film Strip</w:t>
      </w:r>
    </w:p>
    <w:p w:rsidR="00A44885" w:rsidRDefault="007D0E11" w:rsidP="00A44885">
      <w:pPr>
        <w:pStyle w:val="ListParagraph"/>
        <w:shd w:val="clear" w:color="auto" w:fill="FFFFFF"/>
        <w:spacing w:line="480" w:lineRule="auto"/>
        <w:ind w:left="0" w:firstLine="720"/>
        <w:jc w:val="both"/>
      </w:pPr>
      <w:r w:rsidRPr="00C61CE1">
        <w:t>Pelaksana</w:t>
      </w:r>
      <w:r>
        <w:t>an informasi Kari</w:t>
      </w:r>
      <w:r w:rsidRPr="00C61CE1">
        <w:t xml:space="preserve">r melalui </w:t>
      </w:r>
      <w:r w:rsidR="009A52AA">
        <w:t>film strip</w:t>
      </w:r>
      <w:r>
        <w:t xml:space="preserve"> yaitu</w:t>
      </w:r>
      <w:r w:rsidRPr="00C61CE1">
        <w:t xml:space="preserve"> pertama-tama peneliti menyiapkan bahan untuk </w:t>
      </w:r>
      <w:proofErr w:type="spellStart"/>
      <w:r w:rsidRPr="00C61CE1">
        <w:t>pemutaran</w:t>
      </w:r>
      <w:proofErr w:type="spellEnd"/>
      <w:r w:rsidRPr="00C61CE1">
        <w:t xml:space="preserve"> film dan kemudian menyiapkan alat untuk </w:t>
      </w:r>
      <w:proofErr w:type="spellStart"/>
      <w:r w:rsidRPr="00C61CE1">
        <w:t>pemutaran</w:t>
      </w:r>
      <w:proofErr w:type="spellEnd"/>
      <w:r>
        <w:t xml:space="preserve"> </w:t>
      </w:r>
      <w:proofErr w:type="spellStart"/>
      <w:r>
        <w:t>filmnya</w:t>
      </w:r>
      <w:proofErr w:type="spellEnd"/>
      <w:r>
        <w:t xml:space="preserve"> sendiri yai</w:t>
      </w:r>
      <w:r w:rsidR="008D1703">
        <w:t xml:space="preserve">tu, film strip </w:t>
      </w:r>
      <w:proofErr w:type="spellStart"/>
      <w:r w:rsidR="008D1703">
        <w:t>berdurasi</w:t>
      </w:r>
      <w:proofErr w:type="spellEnd"/>
      <w:r w:rsidR="008D1703">
        <w:t xml:space="preserve"> 10-15</w:t>
      </w:r>
      <w:r>
        <w:t xml:space="preserve"> menit yang </w:t>
      </w:r>
      <w:r w:rsidR="002F1666">
        <w:t xml:space="preserve">diputar sebanyak 3kali dengan </w:t>
      </w:r>
      <w:proofErr w:type="spellStart"/>
      <w:r w:rsidR="002F1666">
        <w:t>fim</w:t>
      </w:r>
      <w:proofErr w:type="spellEnd"/>
      <w:r w:rsidR="002F1666">
        <w:t xml:space="preserve"> yang berbeda </w:t>
      </w:r>
      <w:proofErr w:type="spellStart"/>
      <w:r>
        <w:t>bertemakan</w:t>
      </w:r>
      <w:proofErr w:type="spellEnd"/>
      <w:r>
        <w:t xml:space="preserve"> dunia bengkel atau dunia otomotif</w:t>
      </w:r>
      <w:r w:rsidRPr="00C61CE1">
        <w:t>, laptop, LCD, kemudian sisw</w:t>
      </w:r>
      <w:r>
        <w:t>a diarahkan untuk mengikuti layana</w:t>
      </w:r>
      <w:r w:rsidRPr="00C61CE1">
        <w:t>n informasi yang diberikan di</w:t>
      </w:r>
      <w:r>
        <w:t xml:space="preserve"> </w:t>
      </w:r>
      <w:r w:rsidRPr="00C61CE1">
        <w:t>ruang multi</w:t>
      </w:r>
      <w:r>
        <w:t>media</w:t>
      </w:r>
      <w:r w:rsidRPr="00C61CE1">
        <w:t xml:space="preserve">. </w:t>
      </w:r>
    </w:p>
    <w:p w:rsidR="007D0E11" w:rsidRDefault="007D0E11" w:rsidP="00A44885">
      <w:pPr>
        <w:pStyle w:val="ListParagraph"/>
        <w:shd w:val="clear" w:color="auto" w:fill="FFFFFF"/>
        <w:spacing w:line="480" w:lineRule="auto"/>
        <w:ind w:left="0" w:firstLine="720"/>
        <w:jc w:val="both"/>
      </w:pPr>
      <w:r w:rsidRPr="00C61CE1">
        <w:lastRenderedPageBreak/>
        <w:t xml:space="preserve">Sebelum </w:t>
      </w:r>
      <w:proofErr w:type="spellStart"/>
      <w:r w:rsidRPr="00C61CE1">
        <w:t>pemutaran</w:t>
      </w:r>
      <w:proofErr w:type="spellEnd"/>
      <w:r w:rsidRPr="00C61CE1">
        <w:t xml:space="preserve"> film strip peneliti memberikan penjelasan tentang tujuan dilakukannya kegiatan ini yaitu untuk memberikan rangsangan dan lebih memotivasi siswa untuk aktif didalam layana</w:t>
      </w:r>
      <w:r>
        <w:t>n yang diberikan dan melakukan t</w:t>
      </w:r>
      <w:r w:rsidRPr="00C61CE1">
        <w:t xml:space="preserve">anya jawab </w:t>
      </w:r>
      <w:r>
        <w:t xml:space="preserve">mengenai masalah </w:t>
      </w:r>
      <w:proofErr w:type="spellStart"/>
      <w:r>
        <w:t>masalah</w:t>
      </w:r>
      <w:proofErr w:type="spellEnd"/>
      <w:r>
        <w:t xml:space="preserve"> kari</w:t>
      </w:r>
      <w:r w:rsidRPr="00C61CE1">
        <w:t>r, kemudian peneliti memberikan materi men</w:t>
      </w:r>
      <w:r>
        <w:t>genai pengertian informasi kari</w:t>
      </w:r>
      <w:r w:rsidRPr="00C61CE1">
        <w:t xml:space="preserve">r, fungsi serta prospek kerja dari </w:t>
      </w:r>
      <w:r>
        <w:t>jurusan yang telah dipilih</w:t>
      </w:r>
      <w:r w:rsidRPr="00C61CE1">
        <w:t xml:space="preserve">, setelah melakukan </w:t>
      </w:r>
      <w:r>
        <w:t>tanya-jawab</w:t>
      </w:r>
      <w:r w:rsidRPr="00C61CE1">
        <w:t xml:space="preserve"> </w:t>
      </w:r>
      <w:r>
        <w:t xml:space="preserve">selama 5 </w:t>
      </w:r>
      <w:r w:rsidRPr="00C61CE1">
        <w:t xml:space="preserve">menit barulah </w:t>
      </w:r>
      <w:proofErr w:type="spellStart"/>
      <w:r w:rsidRPr="00C61CE1">
        <w:t>pemutaran</w:t>
      </w:r>
      <w:proofErr w:type="spellEnd"/>
      <w:r w:rsidRPr="00C61CE1">
        <w:t xml:space="preserve"> film strip dilakukan </w:t>
      </w:r>
      <w:proofErr w:type="spellStart"/>
      <w:r w:rsidRPr="00C61CE1">
        <w:t>berdurasi</w:t>
      </w:r>
      <w:proofErr w:type="spellEnd"/>
      <w:r w:rsidRPr="00C61CE1">
        <w:t xml:space="preserve"> </w:t>
      </w:r>
      <w:r>
        <w:t>1</w:t>
      </w:r>
      <w:r w:rsidRPr="00C61CE1">
        <w:t>4 menit.</w:t>
      </w:r>
    </w:p>
    <w:p w:rsidR="008D1703" w:rsidRDefault="002F1666" w:rsidP="002F1666">
      <w:pPr>
        <w:pStyle w:val="ListParagraph"/>
        <w:shd w:val="clear" w:color="auto" w:fill="FFFFFF"/>
        <w:tabs>
          <w:tab w:val="left" w:pos="-540"/>
          <w:tab w:val="center" w:pos="270"/>
        </w:tabs>
        <w:ind w:left="0"/>
      </w:pPr>
      <w:r>
        <w:tab/>
        <w:t xml:space="preserve">    </w:t>
      </w:r>
    </w:p>
    <w:p w:rsidR="007D0E11" w:rsidRDefault="007D0E11" w:rsidP="008D1703">
      <w:pPr>
        <w:pStyle w:val="ListParagraph"/>
        <w:shd w:val="clear" w:color="auto" w:fill="FFFFFF"/>
        <w:tabs>
          <w:tab w:val="left" w:pos="-540"/>
          <w:tab w:val="center" w:pos="270"/>
        </w:tabs>
        <w:ind w:left="0"/>
        <w:jc w:val="center"/>
      </w:pPr>
      <w:r>
        <w:t xml:space="preserve">Tabel 4.1 Hasil analisis observasi </w:t>
      </w:r>
      <w:r w:rsidR="009A52AA">
        <w:t xml:space="preserve">partisipasi siswa </w:t>
      </w:r>
      <w:r w:rsidR="002F1666">
        <w:t xml:space="preserve">pada </w:t>
      </w:r>
      <w:proofErr w:type="spellStart"/>
      <w:r w:rsidR="002F1666">
        <w:t>pemutaran</w:t>
      </w:r>
      <w:proofErr w:type="spellEnd"/>
      <w:r w:rsidR="002F1666">
        <w:t xml:space="preserve"> film 1</w:t>
      </w:r>
      <w:proofErr w:type="gramStart"/>
      <w:r w:rsidR="002F1666">
        <w:t>,2,3</w:t>
      </w:r>
      <w:proofErr w:type="gramEnd"/>
    </w:p>
    <w:p w:rsidR="00FF65DD" w:rsidRDefault="00FF65DD" w:rsidP="008D1703">
      <w:pPr>
        <w:pStyle w:val="ListParagraph"/>
        <w:shd w:val="clear" w:color="auto" w:fill="FFFFFF"/>
        <w:tabs>
          <w:tab w:val="left" w:pos="-540"/>
          <w:tab w:val="center" w:pos="270"/>
        </w:tabs>
        <w:ind w:left="0"/>
        <w:jc w:val="center"/>
      </w:pPr>
    </w:p>
    <w:tbl>
      <w:tblPr>
        <w:tblStyle w:val="TableGrid"/>
        <w:tblW w:w="0" w:type="auto"/>
        <w:tblBorders>
          <w:left w:val="none" w:sz="0" w:space="0" w:color="auto"/>
          <w:right w:val="none" w:sz="0" w:space="0" w:color="auto"/>
        </w:tblBorders>
        <w:tblLayout w:type="fixed"/>
        <w:tblLook w:val="04A0"/>
      </w:tblPr>
      <w:tblGrid>
        <w:gridCol w:w="2122"/>
        <w:gridCol w:w="1814"/>
        <w:gridCol w:w="1842"/>
        <w:gridCol w:w="2127"/>
      </w:tblGrid>
      <w:tr w:rsidR="007D0E11" w:rsidTr="003E622C">
        <w:trPr>
          <w:trHeight w:val="344"/>
        </w:trPr>
        <w:tc>
          <w:tcPr>
            <w:tcW w:w="7905" w:type="dxa"/>
            <w:gridSpan w:val="4"/>
          </w:tcPr>
          <w:p w:rsidR="007D0E11" w:rsidRDefault="007D0E11" w:rsidP="00785828">
            <w:pPr>
              <w:rPr>
                <w:sz w:val="24"/>
                <w:szCs w:val="24"/>
              </w:rPr>
            </w:pPr>
            <w:r w:rsidRPr="003E6CA5">
              <w:rPr>
                <w:sz w:val="24"/>
                <w:szCs w:val="24"/>
              </w:rPr>
              <w:t>ASPEK YANG</w:t>
            </w:r>
          </w:p>
          <w:p w:rsidR="007D0E11" w:rsidRPr="001D7845" w:rsidRDefault="007D0E11" w:rsidP="00785828">
            <w:pPr>
              <w:tabs>
                <w:tab w:val="left" w:pos="2310"/>
              </w:tabs>
              <w:rPr>
                <w:sz w:val="24"/>
                <w:szCs w:val="24"/>
              </w:rPr>
            </w:pPr>
            <w:r w:rsidRPr="003E6CA5">
              <w:rPr>
                <w:sz w:val="24"/>
                <w:szCs w:val="24"/>
              </w:rPr>
              <w:t xml:space="preserve"> DIOBSERVASI</w:t>
            </w:r>
            <w:r>
              <w:rPr>
                <w:sz w:val="24"/>
                <w:szCs w:val="24"/>
              </w:rPr>
              <w:t xml:space="preserve">         OBSERVASI I     OBSERVASI II        OBSERVASI III</w:t>
            </w:r>
          </w:p>
        </w:tc>
      </w:tr>
      <w:tr w:rsidR="007D0E11" w:rsidTr="003E622C">
        <w:tc>
          <w:tcPr>
            <w:tcW w:w="2122" w:type="dxa"/>
            <w:tcBorders>
              <w:right w:val="nil"/>
            </w:tcBorders>
          </w:tcPr>
          <w:p w:rsidR="007D0E11" w:rsidRPr="0045372D" w:rsidRDefault="007D0E11" w:rsidP="003E622C">
            <w:pPr>
              <w:pStyle w:val="ListParagraph"/>
              <w:numPr>
                <w:ilvl w:val="0"/>
                <w:numId w:val="20"/>
              </w:numPr>
              <w:ind w:left="176" w:hanging="284"/>
            </w:pPr>
            <w:r w:rsidRPr="0045372D">
              <w:t xml:space="preserve">Mengajukan pertanyaan </w:t>
            </w:r>
          </w:p>
        </w:tc>
        <w:tc>
          <w:tcPr>
            <w:tcW w:w="1814" w:type="dxa"/>
            <w:tcBorders>
              <w:left w:val="nil"/>
              <w:right w:val="nil"/>
            </w:tcBorders>
          </w:tcPr>
          <w:p w:rsidR="007D0E11" w:rsidRDefault="007D0E11" w:rsidP="00785828">
            <w:pPr>
              <w:spacing w:before="240"/>
              <w:jc w:val="center"/>
              <w:rPr>
                <w:sz w:val="24"/>
                <w:szCs w:val="24"/>
              </w:rPr>
            </w:pPr>
            <w:r>
              <w:rPr>
                <w:sz w:val="24"/>
                <w:szCs w:val="24"/>
              </w:rPr>
              <w:t>13</w:t>
            </w:r>
          </w:p>
        </w:tc>
        <w:tc>
          <w:tcPr>
            <w:tcW w:w="1842" w:type="dxa"/>
            <w:tcBorders>
              <w:left w:val="nil"/>
              <w:right w:val="nil"/>
            </w:tcBorders>
          </w:tcPr>
          <w:p w:rsidR="007D0E11" w:rsidRPr="00DC4B3D" w:rsidRDefault="007D0E11" w:rsidP="00785828">
            <w:pPr>
              <w:spacing w:before="240"/>
              <w:jc w:val="center"/>
              <w:rPr>
                <w:sz w:val="24"/>
                <w:szCs w:val="24"/>
              </w:rPr>
            </w:pPr>
            <w:r>
              <w:rPr>
                <w:sz w:val="24"/>
                <w:szCs w:val="24"/>
              </w:rPr>
              <w:t>22</w:t>
            </w:r>
          </w:p>
        </w:tc>
        <w:tc>
          <w:tcPr>
            <w:tcW w:w="2127" w:type="dxa"/>
            <w:tcBorders>
              <w:left w:val="nil"/>
            </w:tcBorders>
          </w:tcPr>
          <w:p w:rsidR="007D0E11" w:rsidRPr="003E6CA5" w:rsidRDefault="007D0E11" w:rsidP="00785828">
            <w:pPr>
              <w:spacing w:before="240"/>
              <w:jc w:val="center"/>
              <w:rPr>
                <w:sz w:val="24"/>
                <w:szCs w:val="24"/>
              </w:rPr>
            </w:pPr>
            <w:r w:rsidRPr="003E6CA5">
              <w:rPr>
                <w:sz w:val="24"/>
                <w:szCs w:val="24"/>
              </w:rPr>
              <w:t>24</w:t>
            </w:r>
          </w:p>
        </w:tc>
      </w:tr>
      <w:tr w:rsidR="007D0E11" w:rsidTr="003E622C">
        <w:tc>
          <w:tcPr>
            <w:tcW w:w="2122" w:type="dxa"/>
            <w:tcBorders>
              <w:right w:val="nil"/>
            </w:tcBorders>
          </w:tcPr>
          <w:p w:rsidR="007D0E11" w:rsidRPr="0045372D" w:rsidRDefault="007D0E11" w:rsidP="003E622C">
            <w:pPr>
              <w:pStyle w:val="ListParagraph"/>
              <w:numPr>
                <w:ilvl w:val="0"/>
                <w:numId w:val="20"/>
              </w:numPr>
              <w:spacing w:before="120"/>
              <w:ind w:left="176" w:hanging="284"/>
            </w:pPr>
            <w:r w:rsidRPr="0045372D">
              <w:t>Menjawab pertanyaan</w:t>
            </w:r>
          </w:p>
        </w:tc>
        <w:tc>
          <w:tcPr>
            <w:tcW w:w="1814" w:type="dxa"/>
            <w:tcBorders>
              <w:left w:val="nil"/>
              <w:right w:val="nil"/>
            </w:tcBorders>
          </w:tcPr>
          <w:p w:rsidR="007D0E11" w:rsidRDefault="007D0E11" w:rsidP="00785828">
            <w:pPr>
              <w:spacing w:before="240"/>
              <w:jc w:val="center"/>
              <w:rPr>
                <w:sz w:val="24"/>
                <w:szCs w:val="24"/>
              </w:rPr>
            </w:pPr>
            <w:r>
              <w:rPr>
                <w:sz w:val="24"/>
                <w:szCs w:val="24"/>
              </w:rPr>
              <w:t>3</w:t>
            </w:r>
          </w:p>
        </w:tc>
        <w:tc>
          <w:tcPr>
            <w:tcW w:w="1842" w:type="dxa"/>
            <w:tcBorders>
              <w:left w:val="nil"/>
              <w:right w:val="nil"/>
            </w:tcBorders>
          </w:tcPr>
          <w:p w:rsidR="007D0E11" w:rsidRPr="00DC4B3D" w:rsidRDefault="007D0E11" w:rsidP="00785828">
            <w:pPr>
              <w:spacing w:before="240"/>
              <w:jc w:val="center"/>
              <w:rPr>
                <w:sz w:val="24"/>
                <w:szCs w:val="24"/>
              </w:rPr>
            </w:pPr>
            <w:r>
              <w:rPr>
                <w:sz w:val="24"/>
                <w:szCs w:val="24"/>
              </w:rPr>
              <w:t>15</w:t>
            </w:r>
          </w:p>
        </w:tc>
        <w:tc>
          <w:tcPr>
            <w:tcW w:w="2127" w:type="dxa"/>
            <w:tcBorders>
              <w:left w:val="nil"/>
            </w:tcBorders>
          </w:tcPr>
          <w:p w:rsidR="007D0E11" w:rsidRPr="003E6CA5" w:rsidRDefault="007D0E11" w:rsidP="00785828">
            <w:pPr>
              <w:spacing w:before="240"/>
              <w:jc w:val="center"/>
              <w:rPr>
                <w:sz w:val="24"/>
                <w:szCs w:val="24"/>
              </w:rPr>
            </w:pPr>
            <w:r w:rsidRPr="003E6CA5">
              <w:rPr>
                <w:sz w:val="24"/>
                <w:szCs w:val="24"/>
              </w:rPr>
              <w:t>19</w:t>
            </w:r>
          </w:p>
        </w:tc>
      </w:tr>
      <w:tr w:rsidR="007D0E11" w:rsidTr="003E622C">
        <w:tc>
          <w:tcPr>
            <w:tcW w:w="2122" w:type="dxa"/>
            <w:tcBorders>
              <w:right w:val="nil"/>
            </w:tcBorders>
          </w:tcPr>
          <w:p w:rsidR="007D0E11" w:rsidRPr="0045372D" w:rsidRDefault="007D0E11" w:rsidP="003E622C">
            <w:pPr>
              <w:pStyle w:val="ListParagraph"/>
              <w:numPr>
                <w:ilvl w:val="0"/>
                <w:numId w:val="20"/>
              </w:numPr>
              <w:spacing w:before="120"/>
              <w:ind w:left="176" w:hanging="284"/>
            </w:pPr>
            <w:r w:rsidRPr="0045372D">
              <w:t>Memberikan penjelasan</w:t>
            </w:r>
          </w:p>
        </w:tc>
        <w:tc>
          <w:tcPr>
            <w:tcW w:w="1814" w:type="dxa"/>
            <w:tcBorders>
              <w:left w:val="nil"/>
              <w:right w:val="nil"/>
            </w:tcBorders>
          </w:tcPr>
          <w:p w:rsidR="007D0E11" w:rsidRDefault="007D0E11" w:rsidP="00785828">
            <w:pPr>
              <w:spacing w:before="120"/>
              <w:jc w:val="center"/>
              <w:rPr>
                <w:sz w:val="24"/>
                <w:szCs w:val="24"/>
              </w:rPr>
            </w:pPr>
            <w:r>
              <w:rPr>
                <w:sz w:val="24"/>
                <w:szCs w:val="24"/>
              </w:rPr>
              <w:t>3</w:t>
            </w:r>
          </w:p>
        </w:tc>
        <w:tc>
          <w:tcPr>
            <w:tcW w:w="1842" w:type="dxa"/>
            <w:tcBorders>
              <w:left w:val="nil"/>
              <w:right w:val="nil"/>
            </w:tcBorders>
          </w:tcPr>
          <w:p w:rsidR="007D0E11" w:rsidRPr="00DC4B3D" w:rsidRDefault="007D0E11" w:rsidP="00785828">
            <w:pPr>
              <w:spacing w:before="120"/>
              <w:jc w:val="center"/>
              <w:rPr>
                <w:sz w:val="24"/>
                <w:szCs w:val="24"/>
              </w:rPr>
            </w:pPr>
            <w:r>
              <w:rPr>
                <w:sz w:val="24"/>
                <w:szCs w:val="24"/>
              </w:rPr>
              <w:t>14</w:t>
            </w:r>
          </w:p>
        </w:tc>
        <w:tc>
          <w:tcPr>
            <w:tcW w:w="2127" w:type="dxa"/>
            <w:tcBorders>
              <w:left w:val="nil"/>
            </w:tcBorders>
          </w:tcPr>
          <w:p w:rsidR="007D0E11" w:rsidRPr="003E6CA5" w:rsidRDefault="007D0E11" w:rsidP="00785828">
            <w:pPr>
              <w:spacing w:before="120"/>
              <w:jc w:val="center"/>
              <w:rPr>
                <w:sz w:val="24"/>
                <w:szCs w:val="24"/>
              </w:rPr>
            </w:pPr>
            <w:r w:rsidRPr="003E6CA5">
              <w:rPr>
                <w:sz w:val="24"/>
                <w:szCs w:val="24"/>
              </w:rPr>
              <w:t>22</w:t>
            </w:r>
          </w:p>
        </w:tc>
      </w:tr>
      <w:tr w:rsidR="007D0E11" w:rsidTr="003E622C">
        <w:tc>
          <w:tcPr>
            <w:tcW w:w="2122" w:type="dxa"/>
            <w:tcBorders>
              <w:right w:val="nil"/>
            </w:tcBorders>
          </w:tcPr>
          <w:p w:rsidR="007D0E11" w:rsidRPr="0045372D" w:rsidRDefault="007D0E11" w:rsidP="003E622C">
            <w:pPr>
              <w:pStyle w:val="ListParagraph"/>
              <w:numPr>
                <w:ilvl w:val="0"/>
                <w:numId w:val="20"/>
              </w:numPr>
              <w:spacing w:before="120"/>
              <w:ind w:left="176" w:hanging="284"/>
            </w:pPr>
            <w:r w:rsidRPr="0045372D">
              <w:t>Mencatat hal-hal penting</w:t>
            </w:r>
          </w:p>
        </w:tc>
        <w:tc>
          <w:tcPr>
            <w:tcW w:w="1814" w:type="dxa"/>
            <w:tcBorders>
              <w:left w:val="nil"/>
              <w:right w:val="nil"/>
            </w:tcBorders>
          </w:tcPr>
          <w:p w:rsidR="007D0E11" w:rsidRDefault="007D0E11" w:rsidP="00785828">
            <w:pPr>
              <w:spacing w:before="120"/>
              <w:jc w:val="center"/>
              <w:rPr>
                <w:sz w:val="24"/>
                <w:szCs w:val="24"/>
              </w:rPr>
            </w:pPr>
            <w:r>
              <w:rPr>
                <w:sz w:val="24"/>
                <w:szCs w:val="24"/>
              </w:rPr>
              <w:t>12</w:t>
            </w:r>
          </w:p>
        </w:tc>
        <w:tc>
          <w:tcPr>
            <w:tcW w:w="1842" w:type="dxa"/>
            <w:tcBorders>
              <w:left w:val="nil"/>
              <w:right w:val="nil"/>
            </w:tcBorders>
          </w:tcPr>
          <w:p w:rsidR="007D0E11" w:rsidRPr="00DC4B3D" w:rsidRDefault="007D0E11" w:rsidP="00785828">
            <w:pPr>
              <w:spacing w:before="120"/>
              <w:jc w:val="center"/>
              <w:rPr>
                <w:sz w:val="24"/>
                <w:szCs w:val="24"/>
              </w:rPr>
            </w:pPr>
            <w:r>
              <w:rPr>
                <w:sz w:val="24"/>
                <w:szCs w:val="24"/>
              </w:rPr>
              <w:t>16</w:t>
            </w:r>
          </w:p>
        </w:tc>
        <w:tc>
          <w:tcPr>
            <w:tcW w:w="2127" w:type="dxa"/>
            <w:tcBorders>
              <w:left w:val="nil"/>
            </w:tcBorders>
          </w:tcPr>
          <w:p w:rsidR="007D0E11" w:rsidRPr="003E6CA5" w:rsidRDefault="007D0E11" w:rsidP="00785828">
            <w:pPr>
              <w:spacing w:before="120"/>
              <w:jc w:val="center"/>
              <w:rPr>
                <w:sz w:val="24"/>
                <w:szCs w:val="24"/>
              </w:rPr>
            </w:pPr>
            <w:r w:rsidRPr="003E6CA5">
              <w:rPr>
                <w:sz w:val="24"/>
                <w:szCs w:val="24"/>
              </w:rPr>
              <w:t>25</w:t>
            </w:r>
          </w:p>
        </w:tc>
      </w:tr>
      <w:tr w:rsidR="007D0E11" w:rsidTr="003E622C">
        <w:tc>
          <w:tcPr>
            <w:tcW w:w="2122" w:type="dxa"/>
            <w:tcBorders>
              <w:right w:val="nil"/>
            </w:tcBorders>
          </w:tcPr>
          <w:p w:rsidR="007D0E11" w:rsidRPr="0045372D" w:rsidRDefault="007D0E11" w:rsidP="003E622C">
            <w:pPr>
              <w:pStyle w:val="ListParagraph"/>
              <w:numPr>
                <w:ilvl w:val="0"/>
                <w:numId w:val="20"/>
              </w:numPr>
              <w:spacing w:before="120"/>
              <w:ind w:left="176" w:hanging="284"/>
            </w:pPr>
            <w:r w:rsidRPr="0045372D">
              <w:t>Sukarela mengikuti kegiatan</w:t>
            </w:r>
          </w:p>
        </w:tc>
        <w:tc>
          <w:tcPr>
            <w:tcW w:w="1814" w:type="dxa"/>
            <w:tcBorders>
              <w:left w:val="nil"/>
              <w:right w:val="nil"/>
            </w:tcBorders>
          </w:tcPr>
          <w:p w:rsidR="007D0E11" w:rsidRDefault="007D0E11" w:rsidP="00785828">
            <w:pPr>
              <w:spacing w:before="120"/>
              <w:jc w:val="center"/>
              <w:rPr>
                <w:sz w:val="24"/>
                <w:szCs w:val="24"/>
              </w:rPr>
            </w:pPr>
            <w:r>
              <w:rPr>
                <w:sz w:val="24"/>
                <w:szCs w:val="24"/>
              </w:rPr>
              <w:t>1</w:t>
            </w:r>
          </w:p>
        </w:tc>
        <w:tc>
          <w:tcPr>
            <w:tcW w:w="1842" w:type="dxa"/>
            <w:tcBorders>
              <w:left w:val="nil"/>
              <w:right w:val="nil"/>
            </w:tcBorders>
          </w:tcPr>
          <w:p w:rsidR="007D0E11" w:rsidRPr="00DC4B3D" w:rsidRDefault="007D0E11" w:rsidP="00785828">
            <w:pPr>
              <w:spacing w:before="120"/>
              <w:jc w:val="center"/>
              <w:rPr>
                <w:sz w:val="24"/>
                <w:szCs w:val="24"/>
              </w:rPr>
            </w:pPr>
            <w:r>
              <w:rPr>
                <w:sz w:val="24"/>
                <w:szCs w:val="24"/>
              </w:rPr>
              <w:t>16</w:t>
            </w:r>
          </w:p>
        </w:tc>
        <w:tc>
          <w:tcPr>
            <w:tcW w:w="2127" w:type="dxa"/>
            <w:tcBorders>
              <w:left w:val="nil"/>
            </w:tcBorders>
          </w:tcPr>
          <w:p w:rsidR="007D0E11" w:rsidRPr="003E6CA5" w:rsidRDefault="007D0E11" w:rsidP="00785828">
            <w:pPr>
              <w:spacing w:before="120"/>
              <w:jc w:val="center"/>
              <w:rPr>
                <w:sz w:val="24"/>
                <w:szCs w:val="24"/>
              </w:rPr>
            </w:pPr>
            <w:r w:rsidRPr="003E6CA5">
              <w:rPr>
                <w:sz w:val="24"/>
                <w:szCs w:val="24"/>
              </w:rPr>
              <w:t>26</w:t>
            </w:r>
          </w:p>
        </w:tc>
      </w:tr>
      <w:tr w:rsidR="007D0E11" w:rsidTr="003E622C">
        <w:tc>
          <w:tcPr>
            <w:tcW w:w="2122" w:type="dxa"/>
            <w:tcBorders>
              <w:right w:val="nil"/>
            </w:tcBorders>
          </w:tcPr>
          <w:p w:rsidR="007D0E11" w:rsidRPr="0045372D" w:rsidRDefault="007D0E11" w:rsidP="003E622C">
            <w:pPr>
              <w:pStyle w:val="ListParagraph"/>
              <w:numPr>
                <w:ilvl w:val="0"/>
                <w:numId w:val="20"/>
              </w:numPr>
              <w:spacing w:before="120"/>
              <w:ind w:left="176" w:hanging="284"/>
            </w:pPr>
            <w:r w:rsidRPr="0045372D">
              <w:t>Berbicara tahu waktu</w:t>
            </w:r>
          </w:p>
        </w:tc>
        <w:tc>
          <w:tcPr>
            <w:tcW w:w="1814" w:type="dxa"/>
            <w:tcBorders>
              <w:left w:val="nil"/>
              <w:right w:val="nil"/>
            </w:tcBorders>
          </w:tcPr>
          <w:p w:rsidR="007D0E11" w:rsidRDefault="007D0E11" w:rsidP="00785828">
            <w:pPr>
              <w:spacing w:before="120"/>
              <w:jc w:val="center"/>
              <w:rPr>
                <w:sz w:val="24"/>
                <w:szCs w:val="24"/>
              </w:rPr>
            </w:pPr>
            <w:r>
              <w:rPr>
                <w:sz w:val="24"/>
                <w:szCs w:val="24"/>
              </w:rPr>
              <w:t>4</w:t>
            </w:r>
          </w:p>
        </w:tc>
        <w:tc>
          <w:tcPr>
            <w:tcW w:w="1842" w:type="dxa"/>
            <w:tcBorders>
              <w:left w:val="nil"/>
              <w:right w:val="nil"/>
            </w:tcBorders>
          </w:tcPr>
          <w:p w:rsidR="007D0E11" w:rsidRPr="00DC4B3D" w:rsidRDefault="007D0E11" w:rsidP="00785828">
            <w:pPr>
              <w:spacing w:before="120"/>
              <w:jc w:val="center"/>
              <w:rPr>
                <w:sz w:val="24"/>
                <w:szCs w:val="24"/>
              </w:rPr>
            </w:pPr>
            <w:r>
              <w:rPr>
                <w:sz w:val="24"/>
                <w:szCs w:val="24"/>
              </w:rPr>
              <w:t>15</w:t>
            </w:r>
          </w:p>
        </w:tc>
        <w:tc>
          <w:tcPr>
            <w:tcW w:w="2127" w:type="dxa"/>
            <w:tcBorders>
              <w:left w:val="nil"/>
            </w:tcBorders>
          </w:tcPr>
          <w:p w:rsidR="007D0E11" w:rsidRPr="003E6CA5" w:rsidRDefault="007D0E11" w:rsidP="00785828">
            <w:pPr>
              <w:spacing w:before="120"/>
              <w:jc w:val="center"/>
              <w:rPr>
                <w:sz w:val="24"/>
                <w:szCs w:val="24"/>
              </w:rPr>
            </w:pPr>
            <w:r w:rsidRPr="003E6CA5">
              <w:rPr>
                <w:sz w:val="24"/>
                <w:szCs w:val="24"/>
              </w:rPr>
              <w:t>24</w:t>
            </w:r>
          </w:p>
        </w:tc>
      </w:tr>
      <w:tr w:rsidR="007D0E11" w:rsidTr="003E622C">
        <w:tc>
          <w:tcPr>
            <w:tcW w:w="2122" w:type="dxa"/>
            <w:tcBorders>
              <w:right w:val="nil"/>
            </w:tcBorders>
          </w:tcPr>
          <w:p w:rsidR="007D0E11" w:rsidRPr="0045372D" w:rsidRDefault="007D0E11" w:rsidP="003E622C">
            <w:pPr>
              <w:pStyle w:val="ListParagraph"/>
              <w:numPr>
                <w:ilvl w:val="0"/>
                <w:numId w:val="20"/>
              </w:numPr>
              <w:spacing w:before="120"/>
              <w:ind w:left="176" w:hanging="284"/>
            </w:pPr>
            <w:r w:rsidRPr="0045372D">
              <w:t>Sabar menunggu giliran</w:t>
            </w:r>
          </w:p>
        </w:tc>
        <w:tc>
          <w:tcPr>
            <w:tcW w:w="1814" w:type="dxa"/>
            <w:tcBorders>
              <w:left w:val="nil"/>
              <w:right w:val="nil"/>
            </w:tcBorders>
          </w:tcPr>
          <w:p w:rsidR="007D0E11" w:rsidRDefault="007D0E11" w:rsidP="00785828">
            <w:pPr>
              <w:spacing w:before="120"/>
              <w:jc w:val="center"/>
              <w:rPr>
                <w:sz w:val="24"/>
                <w:szCs w:val="24"/>
              </w:rPr>
            </w:pPr>
            <w:r>
              <w:rPr>
                <w:sz w:val="24"/>
                <w:szCs w:val="24"/>
              </w:rPr>
              <w:t>1</w:t>
            </w:r>
          </w:p>
        </w:tc>
        <w:tc>
          <w:tcPr>
            <w:tcW w:w="1842" w:type="dxa"/>
            <w:tcBorders>
              <w:left w:val="nil"/>
              <w:right w:val="nil"/>
            </w:tcBorders>
          </w:tcPr>
          <w:p w:rsidR="007D0E11" w:rsidRPr="00DC4B3D" w:rsidRDefault="007D0E11" w:rsidP="00785828">
            <w:pPr>
              <w:spacing w:before="120"/>
              <w:jc w:val="center"/>
              <w:rPr>
                <w:sz w:val="24"/>
                <w:szCs w:val="24"/>
              </w:rPr>
            </w:pPr>
            <w:r>
              <w:rPr>
                <w:sz w:val="24"/>
                <w:szCs w:val="24"/>
              </w:rPr>
              <w:t>12</w:t>
            </w:r>
          </w:p>
        </w:tc>
        <w:tc>
          <w:tcPr>
            <w:tcW w:w="2127" w:type="dxa"/>
            <w:tcBorders>
              <w:left w:val="nil"/>
            </w:tcBorders>
          </w:tcPr>
          <w:p w:rsidR="007D0E11" w:rsidRPr="003E6CA5" w:rsidRDefault="007D0E11" w:rsidP="00785828">
            <w:pPr>
              <w:spacing w:before="120"/>
              <w:jc w:val="center"/>
              <w:rPr>
                <w:sz w:val="24"/>
                <w:szCs w:val="24"/>
              </w:rPr>
            </w:pPr>
            <w:r w:rsidRPr="003E6CA5">
              <w:rPr>
                <w:sz w:val="24"/>
                <w:szCs w:val="24"/>
              </w:rPr>
              <w:t>25</w:t>
            </w:r>
          </w:p>
        </w:tc>
      </w:tr>
      <w:tr w:rsidR="007D0E11" w:rsidTr="008D1703">
        <w:trPr>
          <w:trHeight w:val="926"/>
        </w:trPr>
        <w:tc>
          <w:tcPr>
            <w:tcW w:w="2122" w:type="dxa"/>
            <w:tcBorders>
              <w:right w:val="nil"/>
            </w:tcBorders>
          </w:tcPr>
          <w:p w:rsidR="007D0E11" w:rsidRPr="0045372D" w:rsidRDefault="007D0E11" w:rsidP="003E622C">
            <w:pPr>
              <w:pStyle w:val="ListParagraph"/>
              <w:numPr>
                <w:ilvl w:val="0"/>
                <w:numId w:val="20"/>
              </w:numPr>
              <w:spacing w:before="120"/>
              <w:ind w:left="176" w:hanging="284"/>
            </w:pPr>
            <w:r w:rsidRPr="0045372D">
              <w:t>Bersedia mendukung pendapat orang lain</w:t>
            </w:r>
          </w:p>
        </w:tc>
        <w:tc>
          <w:tcPr>
            <w:tcW w:w="1814" w:type="dxa"/>
            <w:tcBorders>
              <w:left w:val="nil"/>
              <w:right w:val="nil"/>
            </w:tcBorders>
          </w:tcPr>
          <w:p w:rsidR="007D0E11" w:rsidRDefault="007D0E11" w:rsidP="00785828">
            <w:pPr>
              <w:spacing w:before="120"/>
              <w:jc w:val="center"/>
              <w:rPr>
                <w:sz w:val="24"/>
                <w:szCs w:val="24"/>
              </w:rPr>
            </w:pPr>
            <w:r>
              <w:rPr>
                <w:sz w:val="24"/>
                <w:szCs w:val="24"/>
              </w:rPr>
              <w:t>6</w:t>
            </w:r>
          </w:p>
        </w:tc>
        <w:tc>
          <w:tcPr>
            <w:tcW w:w="1842" w:type="dxa"/>
            <w:tcBorders>
              <w:left w:val="nil"/>
              <w:right w:val="nil"/>
            </w:tcBorders>
          </w:tcPr>
          <w:p w:rsidR="007D0E11" w:rsidRPr="00DC4B3D" w:rsidRDefault="007D0E11" w:rsidP="00785828">
            <w:pPr>
              <w:spacing w:before="120"/>
              <w:jc w:val="center"/>
              <w:rPr>
                <w:sz w:val="24"/>
                <w:szCs w:val="24"/>
              </w:rPr>
            </w:pPr>
            <w:r>
              <w:rPr>
                <w:sz w:val="24"/>
                <w:szCs w:val="24"/>
              </w:rPr>
              <w:t>12</w:t>
            </w:r>
          </w:p>
        </w:tc>
        <w:tc>
          <w:tcPr>
            <w:tcW w:w="2127" w:type="dxa"/>
            <w:tcBorders>
              <w:left w:val="nil"/>
            </w:tcBorders>
          </w:tcPr>
          <w:p w:rsidR="007D0E11" w:rsidRPr="003E6CA5" w:rsidRDefault="007D0E11" w:rsidP="00785828">
            <w:pPr>
              <w:spacing w:before="120"/>
              <w:jc w:val="center"/>
              <w:rPr>
                <w:sz w:val="24"/>
                <w:szCs w:val="24"/>
              </w:rPr>
            </w:pPr>
            <w:r w:rsidRPr="003E6CA5">
              <w:rPr>
                <w:sz w:val="24"/>
                <w:szCs w:val="24"/>
              </w:rPr>
              <w:t>24</w:t>
            </w:r>
          </w:p>
        </w:tc>
      </w:tr>
      <w:tr w:rsidR="007D0E11" w:rsidTr="003E622C">
        <w:tc>
          <w:tcPr>
            <w:tcW w:w="2122" w:type="dxa"/>
            <w:tcBorders>
              <w:right w:val="nil"/>
            </w:tcBorders>
          </w:tcPr>
          <w:p w:rsidR="007D0E11" w:rsidRPr="0045372D" w:rsidRDefault="007D0E11" w:rsidP="003E622C">
            <w:pPr>
              <w:pStyle w:val="ListParagraph"/>
              <w:numPr>
                <w:ilvl w:val="0"/>
                <w:numId w:val="20"/>
              </w:numPr>
              <w:spacing w:before="120"/>
              <w:ind w:left="176" w:hanging="284"/>
            </w:pPr>
            <w:r w:rsidRPr="0045372D">
              <w:t>Berpartisipasi aktif selama kegiatan</w:t>
            </w:r>
          </w:p>
        </w:tc>
        <w:tc>
          <w:tcPr>
            <w:tcW w:w="1814" w:type="dxa"/>
            <w:tcBorders>
              <w:left w:val="nil"/>
              <w:right w:val="nil"/>
            </w:tcBorders>
          </w:tcPr>
          <w:p w:rsidR="007D0E11" w:rsidRDefault="007D0E11" w:rsidP="00785828">
            <w:pPr>
              <w:spacing w:before="120"/>
              <w:jc w:val="center"/>
              <w:rPr>
                <w:sz w:val="24"/>
                <w:szCs w:val="24"/>
              </w:rPr>
            </w:pPr>
            <w:r>
              <w:rPr>
                <w:sz w:val="24"/>
                <w:szCs w:val="24"/>
              </w:rPr>
              <w:t>5</w:t>
            </w:r>
          </w:p>
        </w:tc>
        <w:tc>
          <w:tcPr>
            <w:tcW w:w="1842" w:type="dxa"/>
            <w:tcBorders>
              <w:left w:val="nil"/>
              <w:right w:val="nil"/>
            </w:tcBorders>
          </w:tcPr>
          <w:p w:rsidR="007D0E11" w:rsidRPr="00DC4B3D" w:rsidRDefault="007D0E11" w:rsidP="00785828">
            <w:pPr>
              <w:spacing w:before="120"/>
              <w:jc w:val="center"/>
              <w:rPr>
                <w:sz w:val="24"/>
                <w:szCs w:val="24"/>
              </w:rPr>
            </w:pPr>
            <w:r>
              <w:rPr>
                <w:sz w:val="24"/>
                <w:szCs w:val="24"/>
              </w:rPr>
              <w:t>13</w:t>
            </w:r>
          </w:p>
        </w:tc>
        <w:tc>
          <w:tcPr>
            <w:tcW w:w="2127" w:type="dxa"/>
            <w:tcBorders>
              <w:left w:val="nil"/>
            </w:tcBorders>
          </w:tcPr>
          <w:p w:rsidR="007D0E11" w:rsidRPr="003E6CA5" w:rsidRDefault="007D0E11" w:rsidP="00785828">
            <w:pPr>
              <w:spacing w:before="120"/>
              <w:jc w:val="center"/>
              <w:rPr>
                <w:sz w:val="24"/>
                <w:szCs w:val="24"/>
              </w:rPr>
            </w:pPr>
            <w:r w:rsidRPr="003E6CA5">
              <w:rPr>
                <w:sz w:val="24"/>
                <w:szCs w:val="24"/>
              </w:rPr>
              <w:t>24</w:t>
            </w:r>
          </w:p>
        </w:tc>
      </w:tr>
      <w:tr w:rsidR="007D0E11" w:rsidTr="003E622C">
        <w:tc>
          <w:tcPr>
            <w:tcW w:w="2122" w:type="dxa"/>
            <w:tcBorders>
              <w:right w:val="nil"/>
            </w:tcBorders>
          </w:tcPr>
          <w:p w:rsidR="007D0E11" w:rsidRPr="0045372D" w:rsidRDefault="007D0E11" w:rsidP="003E622C">
            <w:pPr>
              <w:pStyle w:val="ListParagraph"/>
              <w:numPr>
                <w:ilvl w:val="0"/>
                <w:numId w:val="20"/>
              </w:numPr>
              <w:spacing w:before="120"/>
              <w:ind w:left="317" w:hanging="425"/>
            </w:pPr>
            <w:r w:rsidRPr="0045372D">
              <w:t xml:space="preserve">Kesediaan untuk </w:t>
            </w:r>
            <w:r w:rsidRPr="0045372D">
              <w:lastRenderedPageBreak/>
              <w:t>berbicara</w:t>
            </w:r>
          </w:p>
        </w:tc>
        <w:tc>
          <w:tcPr>
            <w:tcW w:w="1814" w:type="dxa"/>
            <w:tcBorders>
              <w:left w:val="nil"/>
              <w:right w:val="nil"/>
            </w:tcBorders>
          </w:tcPr>
          <w:p w:rsidR="007D0E11" w:rsidRDefault="007D0E11" w:rsidP="00785828">
            <w:pPr>
              <w:spacing w:before="120"/>
              <w:jc w:val="center"/>
              <w:rPr>
                <w:sz w:val="24"/>
                <w:szCs w:val="24"/>
              </w:rPr>
            </w:pPr>
            <w:r>
              <w:rPr>
                <w:sz w:val="24"/>
                <w:szCs w:val="24"/>
              </w:rPr>
              <w:lastRenderedPageBreak/>
              <w:t>3</w:t>
            </w:r>
          </w:p>
        </w:tc>
        <w:tc>
          <w:tcPr>
            <w:tcW w:w="1842" w:type="dxa"/>
            <w:tcBorders>
              <w:left w:val="nil"/>
              <w:right w:val="nil"/>
            </w:tcBorders>
          </w:tcPr>
          <w:p w:rsidR="007D0E11" w:rsidRPr="00DC4B3D" w:rsidRDefault="007D0E11" w:rsidP="00785828">
            <w:pPr>
              <w:spacing w:before="120"/>
              <w:jc w:val="center"/>
              <w:rPr>
                <w:sz w:val="24"/>
                <w:szCs w:val="24"/>
              </w:rPr>
            </w:pPr>
            <w:r>
              <w:rPr>
                <w:sz w:val="24"/>
                <w:szCs w:val="24"/>
              </w:rPr>
              <w:t>15</w:t>
            </w:r>
          </w:p>
        </w:tc>
        <w:tc>
          <w:tcPr>
            <w:tcW w:w="2127" w:type="dxa"/>
            <w:tcBorders>
              <w:left w:val="nil"/>
            </w:tcBorders>
          </w:tcPr>
          <w:p w:rsidR="007D0E11" w:rsidRPr="003E6CA5" w:rsidRDefault="007D0E11" w:rsidP="00785828">
            <w:pPr>
              <w:spacing w:before="120"/>
              <w:jc w:val="center"/>
              <w:rPr>
                <w:sz w:val="24"/>
                <w:szCs w:val="24"/>
              </w:rPr>
            </w:pPr>
            <w:r w:rsidRPr="003E6CA5">
              <w:rPr>
                <w:sz w:val="24"/>
                <w:szCs w:val="24"/>
              </w:rPr>
              <w:t>24</w:t>
            </w:r>
          </w:p>
        </w:tc>
      </w:tr>
      <w:tr w:rsidR="007D0E11" w:rsidTr="003E622C">
        <w:tc>
          <w:tcPr>
            <w:tcW w:w="2122" w:type="dxa"/>
            <w:tcBorders>
              <w:right w:val="nil"/>
            </w:tcBorders>
          </w:tcPr>
          <w:p w:rsidR="007D0E11" w:rsidRPr="0045372D" w:rsidRDefault="007D0E11" w:rsidP="00785828">
            <w:pPr>
              <w:pStyle w:val="ListParagraph"/>
              <w:spacing w:before="120"/>
              <w:ind w:left="-108"/>
            </w:pPr>
            <w:r w:rsidRPr="0045372D">
              <w:lastRenderedPageBreak/>
              <w:t>11.Memberi ide baru</w:t>
            </w:r>
          </w:p>
        </w:tc>
        <w:tc>
          <w:tcPr>
            <w:tcW w:w="1814" w:type="dxa"/>
            <w:tcBorders>
              <w:left w:val="nil"/>
              <w:right w:val="nil"/>
            </w:tcBorders>
          </w:tcPr>
          <w:p w:rsidR="007D0E11" w:rsidRDefault="007D0E11" w:rsidP="00785828">
            <w:pPr>
              <w:spacing w:before="120"/>
              <w:jc w:val="center"/>
              <w:rPr>
                <w:sz w:val="24"/>
                <w:szCs w:val="24"/>
              </w:rPr>
            </w:pPr>
            <w:r>
              <w:rPr>
                <w:sz w:val="24"/>
                <w:szCs w:val="24"/>
              </w:rPr>
              <w:t>6</w:t>
            </w:r>
          </w:p>
        </w:tc>
        <w:tc>
          <w:tcPr>
            <w:tcW w:w="1842" w:type="dxa"/>
            <w:tcBorders>
              <w:left w:val="nil"/>
              <w:right w:val="nil"/>
            </w:tcBorders>
          </w:tcPr>
          <w:p w:rsidR="007D0E11" w:rsidRPr="00DC4B3D" w:rsidRDefault="007D0E11" w:rsidP="00785828">
            <w:pPr>
              <w:spacing w:before="120"/>
              <w:jc w:val="center"/>
              <w:rPr>
                <w:sz w:val="24"/>
                <w:szCs w:val="24"/>
              </w:rPr>
            </w:pPr>
            <w:r>
              <w:rPr>
                <w:sz w:val="24"/>
                <w:szCs w:val="24"/>
              </w:rPr>
              <w:t>14</w:t>
            </w:r>
          </w:p>
        </w:tc>
        <w:tc>
          <w:tcPr>
            <w:tcW w:w="2127" w:type="dxa"/>
            <w:tcBorders>
              <w:left w:val="nil"/>
            </w:tcBorders>
          </w:tcPr>
          <w:p w:rsidR="007D0E11" w:rsidRPr="003E6CA5" w:rsidRDefault="007D0E11" w:rsidP="00785828">
            <w:pPr>
              <w:spacing w:before="120"/>
              <w:jc w:val="center"/>
              <w:rPr>
                <w:sz w:val="24"/>
                <w:szCs w:val="24"/>
              </w:rPr>
            </w:pPr>
            <w:r w:rsidRPr="003E6CA5">
              <w:rPr>
                <w:sz w:val="24"/>
                <w:szCs w:val="24"/>
              </w:rPr>
              <w:t>22</w:t>
            </w:r>
          </w:p>
        </w:tc>
      </w:tr>
      <w:tr w:rsidR="007D0E11" w:rsidTr="003E622C">
        <w:tc>
          <w:tcPr>
            <w:tcW w:w="2122" w:type="dxa"/>
            <w:tcBorders>
              <w:right w:val="nil"/>
            </w:tcBorders>
          </w:tcPr>
          <w:p w:rsidR="007D0E11" w:rsidRPr="0045372D" w:rsidRDefault="007D0E11" w:rsidP="003E622C">
            <w:pPr>
              <w:pStyle w:val="ListParagraph"/>
              <w:numPr>
                <w:ilvl w:val="0"/>
                <w:numId w:val="21"/>
              </w:numPr>
              <w:tabs>
                <w:tab w:val="left" w:pos="260"/>
              </w:tabs>
              <w:spacing w:before="120"/>
              <w:ind w:left="317" w:hanging="425"/>
            </w:pPr>
            <w:r w:rsidRPr="0045372D">
              <w:t>Mengajukan usul</w:t>
            </w:r>
          </w:p>
        </w:tc>
        <w:tc>
          <w:tcPr>
            <w:tcW w:w="1814" w:type="dxa"/>
            <w:tcBorders>
              <w:left w:val="nil"/>
              <w:right w:val="nil"/>
            </w:tcBorders>
          </w:tcPr>
          <w:p w:rsidR="007D0E11" w:rsidRDefault="007D0E11" w:rsidP="00785828">
            <w:pPr>
              <w:spacing w:before="120"/>
              <w:jc w:val="center"/>
              <w:rPr>
                <w:sz w:val="24"/>
                <w:szCs w:val="24"/>
              </w:rPr>
            </w:pPr>
            <w:r>
              <w:rPr>
                <w:sz w:val="24"/>
                <w:szCs w:val="24"/>
              </w:rPr>
              <w:t>4</w:t>
            </w:r>
          </w:p>
        </w:tc>
        <w:tc>
          <w:tcPr>
            <w:tcW w:w="1842" w:type="dxa"/>
            <w:tcBorders>
              <w:left w:val="nil"/>
              <w:right w:val="nil"/>
            </w:tcBorders>
          </w:tcPr>
          <w:p w:rsidR="007D0E11" w:rsidRPr="00DC4B3D" w:rsidRDefault="007D0E11" w:rsidP="00785828">
            <w:pPr>
              <w:spacing w:before="120"/>
              <w:jc w:val="center"/>
              <w:rPr>
                <w:sz w:val="24"/>
                <w:szCs w:val="24"/>
              </w:rPr>
            </w:pPr>
            <w:r>
              <w:rPr>
                <w:sz w:val="24"/>
                <w:szCs w:val="24"/>
              </w:rPr>
              <w:t>11</w:t>
            </w:r>
          </w:p>
        </w:tc>
        <w:tc>
          <w:tcPr>
            <w:tcW w:w="2127" w:type="dxa"/>
            <w:tcBorders>
              <w:left w:val="nil"/>
            </w:tcBorders>
          </w:tcPr>
          <w:p w:rsidR="007D0E11" w:rsidRPr="003E6CA5" w:rsidRDefault="007D0E11" w:rsidP="00785828">
            <w:pPr>
              <w:spacing w:before="120"/>
              <w:jc w:val="center"/>
              <w:rPr>
                <w:sz w:val="24"/>
                <w:szCs w:val="24"/>
              </w:rPr>
            </w:pPr>
            <w:r w:rsidRPr="003E6CA5">
              <w:rPr>
                <w:sz w:val="24"/>
                <w:szCs w:val="24"/>
              </w:rPr>
              <w:t>20</w:t>
            </w:r>
          </w:p>
        </w:tc>
      </w:tr>
      <w:tr w:rsidR="007D0E11" w:rsidTr="003E622C">
        <w:tc>
          <w:tcPr>
            <w:tcW w:w="2122" w:type="dxa"/>
            <w:tcBorders>
              <w:right w:val="nil"/>
            </w:tcBorders>
          </w:tcPr>
          <w:p w:rsidR="007D0E11" w:rsidRPr="0045372D" w:rsidRDefault="007D0E11" w:rsidP="003E622C">
            <w:pPr>
              <w:pStyle w:val="ListParagraph"/>
              <w:numPr>
                <w:ilvl w:val="0"/>
                <w:numId w:val="21"/>
              </w:numPr>
              <w:spacing w:before="120"/>
              <w:ind w:left="317" w:hanging="425"/>
            </w:pPr>
            <w:r w:rsidRPr="0045372D">
              <w:t>Mampu bersosialisasi</w:t>
            </w:r>
          </w:p>
        </w:tc>
        <w:tc>
          <w:tcPr>
            <w:tcW w:w="1814" w:type="dxa"/>
            <w:tcBorders>
              <w:left w:val="nil"/>
              <w:right w:val="nil"/>
            </w:tcBorders>
          </w:tcPr>
          <w:p w:rsidR="007D0E11" w:rsidRDefault="007D0E11" w:rsidP="00785828">
            <w:pPr>
              <w:spacing w:before="120"/>
              <w:jc w:val="center"/>
              <w:rPr>
                <w:sz w:val="24"/>
                <w:szCs w:val="24"/>
              </w:rPr>
            </w:pPr>
            <w:r>
              <w:rPr>
                <w:sz w:val="24"/>
                <w:szCs w:val="24"/>
              </w:rPr>
              <w:t>3</w:t>
            </w:r>
          </w:p>
        </w:tc>
        <w:tc>
          <w:tcPr>
            <w:tcW w:w="1842" w:type="dxa"/>
            <w:tcBorders>
              <w:left w:val="nil"/>
              <w:right w:val="nil"/>
            </w:tcBorders>
          </w:tcPr>
          <w:p w:rsidR="007D0E11" w:rsidRPr="00DC4B3D" w:rsidRDefault="007D0E11" w:rsidP="00785828">
            <w:pPr>
              <w:spacing w:before="120"/>
              <w:jc w:val="center"/>
              <w:rPr>
                <w:sz w:val="24"/>
                <w:szCs w:val="24"/>
              </w:rPr>
            </w:pPr>
            <w:r>
              <w:rPr>
                <w:sz w:val="24"/>
                <w:szCs w:val="24"/>
              </w:rPr>
              <w:t>18</w:t>
            </w:r>
          </w:p>
        </w:tc>
        <w:tc>
          <w:tcPr>
            <w:tcW w:w="2127" w:type="dxa"/>
            <w:tcBorders>
              <w:left w:val="nil"/>
            </w:tcBorders>
          </w:tcPr>
          <w:p w:rsidR="007D0E11" w:rsidRPr="003E6CA5" w:rsidRDefault="007D0E11" w:rsidP="00785828">
            <w:pPr>
              <w:spacing w:before="120"/>
              <w:jc w:val="center"/>
              <w:rPr>
                <w:sz w:val="24"/>
                <w:szCs w:val="24"/>
              </w:rPr>
            </w:pPr>
            <w:r w:rsidRPr="003E6CA5">
              <w:rPr>
                <w:sz w:val="24"/>
                <w:szCs w:val="24"/>
              </w:rPr>
              <w:t>25</w:t>
            </w:r>
          </w:p>
        </w:tc>
      </w:tr>
    </w:tbl>
    <w:p w:rsidR="008D1703" w:rsidRDefault="008D1703" w:rsidP="003E622C">
      <w:pPr>
        <w:spacing w:line="480" w:lineRule="auto"/>
        <w:ind w:firstLine="720"/>
        <w:jc w:val="both"/>
      </w:pPr>
    </w:p>
    <w:p w:rsidR="007D0E11" w:rsidRDefault="007D0E11" w:rsidP="003E622C">
      <w:pPr>
        <w:spacing w:line="480" w:lineRule="auto"/>
        <w:ind w:firstLine="720"/>
        <w:jc w:val="both"/>
      </w:pPr>
      <w:proofErr w:type="gramStart"/>
      <w:r w:rsidRPr="003E6CA5">
        <w:t xml:space="preserve">Pada observasi pertemuan pertama yang dilakukan siswa menunjukkan ketidak </w:t>
      </w:r>
      <w:proofErr w:type="spellStart"/>
      <w:r w:rsidRPr="003E6CA5">
        <w:t>tahuannya</w:t>
      </w:r>
      <w:proofErr w:type="spellEnd"/>
      <w:r w:rsidRPr="003E6CA5">
        <w:t xml:space="preserve"> mengenai dunia karir ditunjukkan pada saat kegiatan berlangsung jumlah siswa yang memberikan respon hanya beberapa orang saja.</w:t>
      </w:r>
      <w:proofErr w:type="gramEnd"/>
      <w:r w:rsidRPr="003E6CA5">
        <w:t xml:space="preserve"> Dari 13 aspek yang </w:t>
      </w:r>
      <w:proofErr w:type="spellStart"/>
      <w:r w:rsidRPr="003E6CA5">
        <w:t>diobservasi</w:t>
      </w:r>
      <w:proofErr w:type="spellEnd"/>
      <w:r w:rsidRPr="003E6CA5">
        <w:t xml:space="preserve">  hanya 2 aspek yang paling tinggi yaitu aspek mengajukan pertanyaan sebanyak 13</w:t>
      </w:r>
      <w:r>
        <w:t xml:space="preserve"> sedangkan yang terendah yaitu aspek suka rela dalam mengikuti kegiatan sebanyak 1 orang</w:t>
      </w:r>
      <w:r w:rsidRPr="003E6CA5">
        <w:t>, dan aspek mencatat hal-hal penting sebanyak 12</w:t>
      </w:r>
      <w:r>
        <w:t xml:space="preserve"> orang</w:t>
      </w:r>
      <w:r w:rsidRPr="003E6CA5">
        <w:t xml:space="preserve"> selebihnya kurang dari 6</w:t>
      </w:r>
      <w:r>
        <w:t xml:space="preserve"> orang</w:t>
      </w:r>
      <w:r w:rsidRPr="003E6CA5">
        <w:t xml:space="preserve">. Pada observasi ke 2 menunjukkan adanya peningkatan, dari </w:t>
      </w:r>
      <w:r>
        <w:t>13</w:t>
      </w:r>
      <w:r w:rsidRPr="003E6CA5">
        <w:t xml:space="preserve"> aspek semua siswa memberikan umpan </w:t>
      </w:r>
      <w:proofErr w:type="spellStart"/>
      <w:r w:rsidRPr="003E6CA5">
        <w:t>baliknya</w:t>
      </w:r>
      <w:proofErr w:type="spellEnd"/>
      <w:r w:rsidRPr="003E6CA5">
        <w:t xml:space="preserve"> salah satunya yang paling tinggi yaitu aspek mengajukan pertanyaan sebanyak 22</w:t>
      </w:r>
      <w:r>
        <w:t xml:space="preserve"> sedangkan yang terendah adalah aspek mengajukan usul sebanyak 11 orang</w:t>
      </w:r>
      <w:r w:rsidRPr="003E6CA5">
        <w:t xml:space="preserve">. Selanjutnya observasi </w:t>
      </w:r>
      <w:r>
        <w:t xml:space="preserve">3 </w:t>
      </w:r>
      <w:r w:rsidRPr="003E6CA5">
        <w:t xml:space="preserve">menunjukkan peningkatan yang lebih baik dari sebelumnya, semua siswa memberikan </w:t>
      </w:r>
      <w:proofErr w:type="spellStart"/>
      <w:r w:rsidRPr="003E6CA5">
        <w:t>responnya</w:t>
      </w:r>
      <w:proofErr w:type="spellEnd"/>
      <w:r w:rsidRPr="003E6CA5">
        <w:t xml:space="preserve"> pada setiap aspek dan  masing-masing mengalami </w:t>
      </w:r>
      <w:proofErr w:type="spellStart"/>
      <w:r w:rsidRPr="003E6CA5">
        <w:t>penigkatan</w:t>
      </w:r>
      <w:proofErr w:type="spellEnd"/>
      <w:r w:rsidRPr="003E6CA5">
        <w:t xml:space="preserve"> salah satunya aspek suka rela mengikuti kegiatan 26 orang, mencatat hal penting sebanyak 25 orang, ini membuktikan bahwa setelah pemberian materi dan </w:t>
      </w:r>
      <w:proofErr w:type="spellStart"/>
      <w:r w:rsidRPr="003E6CA5">
        <w:t>pemutaran</w:t>
      </w:r>
      <w:proofErr w:type="spellEnd"/>
      <w:r w:rsidRPr="003E6CA5">
        <w:t xml:space="preserve"> film strip menambah pemahaman siswa m</w:t>
      </w:r>
      <w:r w:rsidR="00D4733C">
        <w:t>engenai karir (Lampiran 9,10,11</w:t>
      </w:r>
      <w:r w:rsidRPr="003E6CA5">
        <w:t>).</w:t>
      </w:r>
    </w:p>
    <w:p w:rsidR="008D1703" w:rsidRDefault="008D1703" w:rsidP="003E622C">
      <w:pPr>
        <w:spacing w:line="480" w:lineRule="auto"/>
        <w:ind w:firstLine="720"/>
        <w:jc w:val="both"/>
      </w:pPr>
    </w:p>
    <w:p w:rsidR="008D1703" w:rsidRPr="003E6CA5" w:rsidRDefault="008D1703" w:rsidP="003E622C">
      <w:pPr>
        <w:spacing w:line="480" w:lineRule="auto"/>
        <w:ind w:firstLine="720"/>
        <w:jc w:val="both"/>
      </w:pPr>
    </w:p>
    <w:p w:rsidR="007D0E11" w:rsidRPr="00C61CE1" w:rsidRDefault="007D0E11" w:rsidP="003E622C">
      <w:pPr>
        <w:pStyle w:val="ListParagraph"/>
        <w:numPr>
          <w:ilvl w:val="1"/>
          <w:numId w:val="8"/>
        </w:numPr>
        <w:shd w:val="clear" w:color="auto" w:fill="FFFFFF"/>
        <w:spacing w:line="480" w:lineRule="auto"/>
        <w:ind w:left="450" w:hanging="284"/>
        <w:jc w:val="both"/>
        <w:rPr>
          <w:b/>
        </w:rPr>
      </w:pPr>
      <w:r w:rsidRPr="00C61CE1">
        <w:rPr>
          <w:b/>
        </w:rPr>
        <w:lastRenderedPageBreak/>
        <w:t>Gambaran Kemantapan Pilihan K</w:t>
      </w:r>
      <w:r>
        <w:rPr>
          <w:b/>
        </w:rPr>
        <w:t xml:space="preserve">arir Siswa sebelum dan sesudah </w:t>
      </w:r>
      <w:r w:rsidRPr="00C61CE1">
        <w:rPr>
          <w:b/>
        </w:rPr>
        <w:t xml:space="preserve">diberikan perlakuan berupa </w:t>
      </w:r>
      <w:proofErr w:type="spellStart"/>
      <w:r w:rsidRPr="00C61CE1">
        <w:rPr>
          <w:b/>
        </w:rPr>
        <w:t>tayangan</w:t>
      </w:r>
      <w:proofErr w:type="spellEnd"/>
      <w:r w:rsidRPr="00C61CE1">
        <w:rPr>
          <w:b/>
        </w:rPr>
        <w:t xml:space="preserve"> </w:t>
      </w:r>
      <w:r w:rsidR="009A52AA">
        <w:rPr>
          <w:b/>
        </w:rPr>
        <w:t>film strip</w:t>
      </w:r>
      <w:r w:rsidRPr="00C61CE1">
        <w:rPr>
          <w:b/>
        </w:rPr>
        <w:t>.</w:t>
      </w:r>
    </w:p>
    <w:p w:rsidR="007D0E11" w:rsidRPr="00FE18DF" w:rsidRDefault="007D0E11" w:rsidP="007D0E11">
      <w:pPr>
        <w:tabs>
          <w:tab w:val="left" w:pos="0"/>
        </w:tabs>
        <w:spacing w:line="480" w:lineRule="auto"/>
        <w:jc w:val="both"/>
      </w:pPr>
      <w:r>
        <w:tab/>
      </w:r>
      <w:r w:rsidRPr="00FE18DF">
        <w:t>Untuk mengetahui g</w:t>
      </w:r>
      <w:r>
        <w:t>ambaran kemantapan pilihan kari</w:t>
      </w:r>
      <w:r w:rsidRPr="00FE18DF">
        <w:t>r siswa dalam memantapkan pilihannya yaitu pada jurusan otomotif</w:t>
      </w:r>
      <w:proofErr w:type="gramStart"/>
      <w:r w:rsidRPr="00FE18DF">
        <w:t>,  sesudah</w:t>
      </w:r>
      <w:proofErr w:type="gramEnd"/>
      <w:r w:rsidRPr="00FE18DF">
        <w:t xml:space="preserve"> (pretest) diber</w:t>
      </w:r>
      <w:r>
        <w:t xml:space="preserve">ikan perlakuan yaitu berupa </w:t>
      </w:r>
      <w:proofErr w:type="spellStart"/>
      <w:r>
        <w:t>pen</w:t>
      </w:r>
      <w:r w:rsidRPr="00FE18DF">
        <w:t>ayangan</w:t>
      </w:r>
      <w:proofErr w:type="spellEnd"/>
      <w:r w:rsidRPr="00FE18DF">
        <w:t xml:space="preserve"> </w:t>
      </w:r>
      <w:r w:rsidR="009A52AA">
        <w:t>film strip</w:t>
      </w:r>
      <w:r w:rsidRPr="00FE18DF">
        <w:t xml:space="preserve"> setelah diberikan perlakuan tersebut selanjutnya diberikan (posttest) maka berikut ini disajikan dalam bentuk tabel </w:t>
      </w:r>
      <w:r>
        <w:t>berikut</w:t>
      </w:r>
    </w:p>
    <w:p w:rsidR="007D0E11" w:rsidRDefault="007D0E11" w:rsidP="007D0E11">
      <w:pPr>
        <w:ind w:left="1276" w:hanging="1276"/>
        <w:jc w:val="both"/>
        <w:rPr>
          <w:lang w:val="sv-SE"/>
        </w:rPr>
      </w:pPr>
      <w:r>
        <w:rPr>
          <w:lang w:val="sv-SE"/>
        </w:rPr>
        <w:t>Tabel 4</w:t>
      </w:r>
      <w:r w:rsidRPr="00C61CE1">
        <w:rPr>
          <w:lang w:val="sv-SE"/>
        </w:rPr>
        <w:t xml:space="preserve">.2  :  </w:t>
      </w:r>
      <w:r w:rsidRPr="00D83166">
        <w:rPr>
          <w:lang w:val="sv-SE"/>
        </w:rPr>
        <w:t>Gambaran tin</w:t>
      </w:r>
      <w:r>
        <w:rPr>
          <w:lang w:val="sv-SE"/>
        </w:rPr>
        <w:t>gkat kemantapan pilihan kari</w:t>
      </w:r>
      <w:r w:rsidRPr="00D83166">
        <w:rPr>
          <w:lang w:val="sv-SE"/>
        </w:rPr>
        <w:t xml:space="preserve">r siswa sebelum (pretest) dan sesudah (posttest) diberikan perlakuan  berupa tayangan </w:t>
      </w:r>
      <w:r w:rsidR="009A52AA">
        <w:rPr>
          <w:lang w:val="sv-SE"/>
        </w:rPr>
        <w:t>film strip</w:t>
      </w:r>
      <w:r w:rsidRPr="00D83166">
        <w:rPr>
          <w:lang w:val="sv-SE"/>
        </w:rPr>
        <w:t xml:space="preserve"> siswa di  SMK Negeri 3 Makassar</w:t>
      </w:r>
    </w:p>
    <w:p w:rsidR="003E622C" w:rsidRPr="00C61CE1" w:rsidRDefault="003E622C" w:rsidP="007D0E11">
      <w:pPr>
        <w:ind w:left="1276" w:hanging="1276"/>
        <w:jc w:val="both"/>
        <w:rPr>
          <w:lang w:val="sv-SE"/>
        </w:rPr>
      </w:pPr>
    </w:p>
    <w:tbl>
      <w:tblPr>
        <w:tblW w:w="82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1560"/>
        <w:gridCol w:w="1672"/>
        <w:gridCol w:w="1163"/>
        <w:gridCol w:w="1275"/>
        <w:gridCol w:w="1276"/>
        <w:gridCol w:w="1276"/>
      </w:tblGrid>
      <w:tr w:rsidR="007D0E11" w:rsidRPr="00394EC2" w:rsidTr="00785828">
        <w:trPr>
          <w:trHeight w:hRule="exact" w:val="300"/>
        </w:trPr>
        <w:tc>
          <w:tcPr>
            <w:tcW w:w="1560" w:type="dxa"/>
            <w:vMerge w:val="restart"/>
            <w:tcBorders>
              <w:left w:val="nil"/>
              <w:right w:val="nil"/>
            </w:tcBorders>
            <w:vAlign w:val="center"/>
          </w:tcPr>
          <w:p w:rsidR="007D0E11" w:rsidRPr="00394EC2" w:rsidRDefault="007D0E11" w:rsidP="00785828">
            <w:pPr>
              <w:spacing w:line="480" w:lineRule="auto"/>
              <w:jc w:val="center"/>
              <w:rPr>
                <w:b/>
                <w:bCs/>
                <w:lang w:val="es-ES"/>
              </w:rPr>
            </w:pPr>
            <w:proofErr w:type="spellStart"/>
            <w:r w:rsidRPr="00394EC2">
              <w:rPr>
                <w:b/>
                <w:bCs/>
                <w:lang w:val="es-ES"/>
              </w:rPr>
              <w:t>Interval</w:t>
            </w:r>
            <w:proofErr w:type="spellEnd"/>
          </w:p>
        </w:tc>
        <w:tc>
          <w:tcPr>
            <w:tcW w:w="1672" w:type="dxa"/>
            <w:vMerge w:val="restart"/>
            <w:tcBorders>
              <w:left w:val="nil"/>
              <w:right w:val="nil"/>
            </w:tcBorders>
            <w:vAlign w:val="center"/>
          </w:tcPr>
          <w:p w:rsidR="007D0E11" w:rsidRPr="00394EC2" w:rsidRDefault="007D0E11" w:rsidP="00785828">
            <w:pPr>
              <w:spacing w:line="480" w:lineRule="auto"/>
              <w:jc w:val="center"/>
              <w:rPr>
                <w:b/>
                <w:bCs/>
                <w:lang w:val="es-ES"/>
              </w:rPr>
            </w:pPr>
            <w:r w:rsidRPr="00394EC2">
              <w:rPr>
                <w:b/>
                <w:bCs/>
                <w:lang w:val="es-ES"/>
              </w:rPr>
              <w:t>Kategori</w:t>
            </w:r>
          </w:p>
        </w:tc>
        <w:tc>
          <w:tcPr>
            <w:tcW w:w="2438" w:type="dxa"/>
            <w:gridSpan w:val="2"/>
            <w:tcBorders>
              <w:top w:val="single" w:sz="4" w:space="0" w:color="auto"/>
              <w:left w:val="nil"/>
              <w:right w:val="nil"/>
            </w:tcBorders>
            <w:vAlign w:val="center"/>
          </w:tcPr>
          <w:p w:rsidR="007D0E11" w:rsidRPr="00394EC2" w:rsidRDefault="007D0E11" w:rsidP="00785828">
            <w:pPr>
              <w:spacing w:line="480" w:lineRule="auto"/>
              <w:jc w:val="center"/>
              <w:rPr>
                <w:b/>
                <w:bCs/>
                <w:i/>
                <w:lang w:val="es-ES"/>
              </w:rPr>
            </w:pPr>
            <w:proofErr w:type="spellStart"/>
            <w:r w:rsidRPr="00394EC2">
              <w:rPr>
                <w:b/>
                <w:bCs/>
                <w:i/>
                <w:lang w:val="es-ES"/>
              </w:rPr>
              <w:t>Pretest</w:t>
            </w:r>
            <w:proofErr w:type="spellEnd"/>
          </w:p>
        </w:tc>
        <w:tc>
          <w:tcPr>
            <w:tcW w:w="2552" w:type="dxa"/>
            <w:gridSpan w:val="2"/>
            <w:tcBorders>
              <w:top w:val="single" w:sz="4" w:space="0" w:color="auto"/>
              <w:left w:val="nil"/>
              <w:right w:val="nil"/>
            </w:tcBorders>
            <w:vAlign w:val="center"/>
          </w:tcPr>
          <w:p w:rsidR="007D0E11" w:rsidRPr="00394EC2" w:rsidRDefault="007D0E11" w:rsidP="00785828">
            <w:pPr>
              <w:spacing w:line="480" w:lineRule="auto"/>
              <w:jc w:val="center"/>
              <w:rPr>
                <w:b/>
                <w:bCs/>
                <w:i/>
                <w:lang w:val="es-ES"/>
              </w:rPr>
            </w:pPr>
            <w:proofErr w:type="spellStart"/>
            <w:r w:rsidRPr="00394EC2">
              <w:rPr>
                <w:b/>
                <w:bCs/>
                <w:i/>
                <w:lang w:val="es-ES"/>
              </w:rPr>
              <w:t>Posttest</w:t>
            </w:r>
            <w:proofErr w:type="spellEnd"/>
          </w:p>
        </w:tc>
      </w:tr>
      <w:tr w:rsidR="007D0E11" w:rsidRPr="00394EC2" w:rsidTr="00785828">
        <w:trPr>
          <w:trHeight w:hRule="exact" w:val="321"/>
        </w:trPr>
        <w:tc>
          <w:tcPr>
            <w:tcW w:w="1560" w:type="dxa"/>
            <w:vMerge/>
            <w:tcBorders>
              <w:left w:val="nil"/>
              <w:right w:val="nil"/>
            </w:tcBorders>
            <w:vAlign w:val="center"/>
          </w:tcPr>
          <w:p w:rsidR="007D0E11" w:rsidRPr="00394EC2" w:rsidRDefault="007D0E11" w:rsidP="00785828">
            <w:pPr>
              <w:spacing w:line="480" w:lineRule="auto"/>
              <w:jc w:val="center"/>
              <w:rPr>
                <w:lang w:val="es-ES"/>
              </w:rPr>
            </w:pPr>
          </w:p>
        </w:tc>
        <w:tc>
          <w:tcPr>
            <w:tcW w:w="1672" w:type="dxa"/>
            <w:vMerge/>
            <w:tcBorders>
              <w:left w:val="nil"/>
              <w:right w:val="nil"/>
            </w:tcBorders>
            <w:vAlign w:val="center"/>
          </w:tcPr>
          <w:p w:rsidR="007D0E11" w:rsidRPr="00394EC2" w:rsidRDefault="007D0E11" w:rsidP="00785828">
            <w:pPr>
              <w:spacing w:line="480" w:lineRule="auto"/>
              <w:jc w:val="center"/>
              <w:rPr>
                <w:lang w:val="es-ES"/>
              </w:rPr>
            </w:pPr>
          </w:p>
        </w:tc>
        <w:tc>
          <w:tcPr>
            <w:tcW w:w="1163"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Frekuensi</w:t>
            </w:r>
          </w:p>
        </w:tc>
        <w:tc>
          <w:tcPr>
            <w:tcW w:w="1275"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Persentase</w:t>
            </w:r>
          </w:p>
        </w:tc>
        <w:tc>
          <w:tcPr>
            <w:tcW w:w="1276"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Frekuensi</w:t>
            </w:r>
          </w:p>
        </w:tc>
        <w:tc>
          <w:tcPr>
            <w:tcW w:w="1276"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Persentase</w:t>
            </w:r>
          </w:p>
        </w:tc>
      </w:tr>
      <w:tr w:rsidR="007D0E11" w:rsidRPr="00394EC2" w:rsidTr="00785828">
        <w:trPr>
          <w:trHeight w:hRule="exact" w:val="329"/>
        </w:trPr>
        <w:tc>
          <w:tcPr>
            <w:tcW w:w="1560" w:type="dxa"/>
            <w:tcBorders>
              <w:left w:val="nil"/>
              <w:right w:val="nil"/>
            </w:tcBorders>
            <w:vAlign w:val="center"/>
          </w:tcPr>
          <w:p w:rsidR="007D0E11" w:rsidRPr="00394EC2" w:rsidRDefault="007D0E11" w:rsidP="00785828">
            <w:pPr>
              <w:spacing w:line="480" w:lineRule="auto"/>
              <w:jc w:val="center"/>
            </w:pPr>
            <w:r w:rsidRPr="00394EC2">
              <w:t>105-125</w:t>
            </w:r>
          </w:p>
          <w:p w:rsidR="007D0E11" w:rsidRPr="00394EC2" w:rsidRDefault="007D0E11" w:rsidP="00785828">
            <w:pPr>
              <w:spacing w:line="480" w:lineRule="auto"/>
              <w:jc w:val="center"/>
              <w:rPr>
                <w:lang w:val="es-ES"/>
              </w:rPr>
            </w:pPr>
          </w:p>
        </w:tc>
        <w:tc>
          <w:tcPr>
            <w:tcW w:w="1672"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Sangat Tinggi</w:t>
            </w:r>
          </w:p>
        </w:tc>
        <w:tc>
          <w:tcPr>
            <w:tcW w:w="1163"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0</w:t>
            </w:r>
          </w:p>
        </w:tc>
        <w:tc>
          <w:tcPr>
            <w:tcW w:w="1275"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0</w:t>
            </w:r>
          </w:p>
        </w:tc>
        <w:tc>
          <w:tcPr>
            <w:tcW w:w="1276" w:type="dxa"/>
            <w:tcBorders>
              <w:left w:val="nil"/>
              <w:right w:val="nil"/>
            </w:tcBorders>
            <w:vAlign w:val="center"/>
          </w:tcPr>
          <w:p w:rsidR="007D0E11" w:rsidRPr="00394EC2" w:rsidRDefault="007D0E11" w:rsidP="00785828">
            <w:pPr>
              <w:spacing w:line="480" w:lineRule="auto"/>
              <w:jc w:val="center"/>
              <w:rPr>
                <w:lang w:val="es-ES"/>
              </w:rPr>
            </w:pPr>
            <w:r>
              <w:rPr>
                <w:lang w:val="es-ES"/>
              </w:rPr>
              <w:t>7</w:t>
            </w:r>
          </w:p>
        </w:tc>
        <w:tc>
          <w:tcPr>
            <w:tcW w:w="1276" w:type="dxa"/>
            <w:tcBorders>
              <w:left w:val="nil"/>
              <w:right w:val="nil"/>
            </w:tcBorders>
            <w:vAlign w:val="center"/>
          </w:tcPr>
          <w:p w:rsidR="007D0E11" w:rsidRPr="00394EC2" w:rsidRDefault="007D0E11" w:rsidP="00785828">
            <w:pPr>
              <w:spacing w:line="480" w:lineRule="auto"/>
              <w:jc w:val="center"/>
              <w:rPr>
                <w:lang w:val="es-ES"/>
              </w:rPr>
            </w:pPr>
            <w:r>
              <w:rPr>
                <w:lang w:val="es-ES"/>
              </w:rPr>
              <w:t>25,93%</w:t>
            </w:r>
          </w:p>
        </w:tc>
      </w:tr>
      <w:tr w:rsidR="007D0E11" w:rsidRPr="00394EC2" w:rsidTr="00785828">
        <w:trPr>
          <w:trHeight w:hRule="exact" w:val="365"/>
        </w:trPr>
        <w:tc>
          <w:tcPr>
            <w:tcW w:w="1560" w:type="dxa"/>
            <w:tcBorders>
              <w:left w:val="nil"/>
              <w:right w:val="nil"/>
            </w:tcBorders>
            <w:vAlign w:val="center"/>
          </w:tcPr>
          <w:p w:rsidR="007D0E11" w:rsidRPr="00394EC2" w:rsidRDefault="007D0E11" w:rsidP="00785828">
            <w:pPr>
              <w:spacing w:line="480" w:lineRule="auto"/>
              <w:jc w:val="center"/>
            </w:pPr>
            <w:r w:rsidRPr="00394EC2">
              <w:t>85-104</w:t>
            </w:r>
          </w:p>
          <w:p w:rsidR="007D0E11" w:rsidRPr="00394EC2" w:rsidRDefault="007D0E11" w:rsidP="00785828">
            <w:pPr>
              <w:spacing w:line="480" w:lineRule="auto"/>
              <w:jc w:val="center"/>
            </w:pPr>
          </w:p>
        </w:tc>
        <w:tc>
          <w:tcPr>
            <w:tcW w:w="1672"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Tinggi</w:t>
            </w:r>
          </w:p>
        </w:tc>
        <w:tc>
          <w:tcPr>
            <w:tcW w:w="1163"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0</w:t>
            </w:r>
          </w:p>
        </w:tc>
        <w:tc>
          <w:tcPr>
            <w:tcW w:w="1275"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0</w:t>
            </w:r>
          </w:p>
        </w:tc>
        <w:tc>
          <w:tcPr>
            <w:tcW w:w="1276" w:type="dxa"/>
            <w:tcBorders>
              <w:left w:val="nil"/>
              <w:right w:val="nil"/>
            </w:tcBorders>
            <w:vAlign w:val="center"/>
          </w:tcPr>
          <w:p w:rsidR="007D0E11" w:rsidRPr="00394EC2" w:rsidRDefault="007D0E11" w:rsidP="00785828">
            <w:pPr>
              <w:spacing w:line="480" w:lineRule="auto"/>
              <w:jc w:val="center"/>
              <w:rPr>
                <w:lang w:val="es-ES"/>
              </w:rPr>
            </w:pPr>
            <w:r>
              <w:rPr>
                <w:lang w:val="es-ES"/>
              </w:rPr>
              <w:t>9</w:t>
            </w:r>
          </w:p>
        </w:tc>
        <w:tc>
          <w:tcPr>
            <w:tcW w:w="1276" w:type="dxa"/>
            <w:tcBorders>
              <w:left w:val="nil"/>
              <w:right w:val="nil"/>
            </w:tcBorders>
            <w:vAlign w:val="center"/>
          </w:tcPr>
          <w:p w:rsidR="007D0E11" w:rsidRPr="00394EC2" w:rsidRDefault="007D0E11" w:rsidP="00785828">
            <w:pPr>
              <w:spacing w:line="480" w:lineRule="auto"/>
              <w:jc w:val="center"/>
              <w:rPr>
                <w:lang w:val="es-ES"/>
              </w:rPr>
            </w:pPr>
            <w:r>
              <w:rPr>
                <w:lang w:val="es-ES"/>
              </w:rPr>
              <w:t>33,33%</w:t>
            </w:r>
          </w:p>
        </w:tc>
      </w:tr>
      <w:tr w:rsidR="007D0E11" w:rsidRPr="00394EC2" w:rsidTr="00785828">
        <w:trPr>
          <w:trHeight w:hRule="exact" w:val="346"/>
        </w:trPr>
        <w:tc>
          <w:tcPr>
            <w:tcW w:w="1560" w:type="dxa"/>
            <w:tcBorders>
              <w:left w:val="nil"/>
              <w:right w:val="nil"/>
            </w:tcBorders>
            <w:vAlign w:val="center"/>
          </w:tcPr>
          <w:p w:rsidR="007D0E11" w:rsidRPr="00394EC2" w:rsidRDefault="007D0E11" w:rsidP="00785828">
            <w:pPr>
              <w:spacing w:line="480" w:lineRule="auto"/>
              <w:jc w:val="center"/>
            </w:pPr>
            <w:r w:rsidRPr="00394EC2">
              <w:t>65-84</w:t>
            </w:r>
          </w:p>
          <w:p w:rsidR="007D0E11" w:rsidRPr="00394EC2" w:rsidRDefault="007D0E11" w:rsidP="00785828">
            <w:pPr>
              <w:spacing w:line="480" w:lineRule="auto"/>
              <w:jc w:val="center"/>
            </w:pPr>
          </w:p>
        </w:tc>
        <w:tc>
          <w:tcPr>
            <w:tcW w:w="1672"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Sedang</w:t>
            </w:r>
          </w:p>
        </w:tc>
        <w:tc>
          <w:tcPr>
            <w:tcW w:w="1163" w:type="dxa"/>
            <w:tcBorders>
              <w:left w:val="nil"/>
              <w:right w:val="nil"/>
            </w:tcBorders>
            <w:vAlign w:val="center"/>
          </w:tcPr>
          <w:p w:rsidR="007D0E11" w:rsidRPr="00394EC2" w:rsidRDefault="007D0E11" w:rsidP="00785828">
            <w:pPr>
              <w:spacing w:line="480" w:lineRule="auto"/>
              <w:jc w:val="center"/>
              <w:rPr>
                <w:lang w:val="es-ES"/>
              </w:rPr>
            </w:pPr>
            <w:r>
              <w:rPr>
                <w:lang w:val="es-ES"/>
              </w:rPr>
              <w:t>8</w:t>
            </w:r>
          </w:p>
        </w:tc>
        <w:tc>
          <w:tcPr>
            <w:tcW w:w="1275" w:type="dxa"/>
            <w:tcBorders>
              <w:left w:val="nil"/>
              <w:right w:val="nil"/>
            </w:tcBorders>
            <w:vAlign w:val="center"/>
          </w:tcPr>
          <w:p w:rsidR="007D0E11" w:rsidRPr="00394EC2" w:rsidRDefault="007D0E11" w:rsidP="00785828">
            <w:pPr>
              <w:spacing w:line="480" w:lineRule="auto"/>
              <w:jc w:val="center"/>
              <w:rPr>
                <w:lang w:val="es-ES"/>
              </w:rPr>
            </w:pPr>
            <w:r>
              <w:rPr>
                <w:lang w:val="es-ES"/>
              </w:rPr>
              <w:t>29,63</w:t>
            </w:r>
            <w:r w:rsidRPr="00394EC2">
              <w:rPr>
                <w:lang w:val="es-ES"/>
              </w:rPr>
              <w:t>%</w:t>
            </w:r>
          </w:p>
        </w:tc>
        <w:tc>
          <w:tcPr>
            <w:tcW w:w="1276" w:type="dxa"/>
            <w:tcBorders>
              <w:left w:val="nil"/>
              <w:right w:val="nil"/>
            </w:tcBorders>
            <w:vAlign w:val="center"/>
          </w:tcPr>
          <w:p w:rsidR="007D0E11" w:rsidRPr="00394EC2" w:rsidRDefault="007D0E11" w:rsidP="00785828">
            <w:pPr>
              <w:spacing w:line="480" w:lineRule="auto"/>
              <w:jc w:val="center"/>
              <w:rPr>
                <w:lang w:val="es-ES"/>
              </w:rPr>
            </w:pPr>
            <w:r>
              <w:rPr>
                <w:lang w:val="es-ES"/>
              </w:rPr>
              <w:t>11</w:t>
            </w:r>
          </w:p>
        </w:tc>
        <w:tc>
          <w:tcPr>
            <w:tcW w:w="1276" w:type="dxa"/>
            <w:tcBorders>
              <w:left w:val="nil"/>
              <w:right w:val="nil"/>
            </w:tcBorders>
            <w:vAlign w:val="center"/>
          </w:tcPr>
          <w:p w:rsidR="007D0E11" w:rsidRPr="00394EC2" w:rsidRDefault="007D0E11" w:rsidP="00785828">
            <w:pPr>
              <w:spacing w:line="480" w:lineRule="auto"/>
              <w:jc w:val="center"/>
              <w:rPr>
                <w:lang w:val="es-ES"/>
              </w:rPr>
            </w:pPr>
            <w:r>
              <w:rPr>
                <w:lang w:val="es-ES"/>
              </w:rPr>
              <w:t>40,74</w:t>
            </w:r>
            <w:r w:rsidRPr="00394EC2">
              <w:rPr>
                <w:lang w:val="es-ES"/>
              </w:rPr>
              <w:t xml:space="preserve"> %</w:t>
            </w:r>
          </w:p>
        </w:tc>
      </w:tr>
      <w:tr w:rsidR="007D0E11" w:rsidRPr="00394EC2" w:rsidTr="00785828">
        <w:trPr>
          <w:trHeight w:hRule="exact" w:val="372"/>
        </w:trPr>
        <w:tc>
          <w:tcPr>
            <w:tcW w:w="1560" w:type="dxa"/>
            <w:tcBorders>
              <w:left w:val="nil"/>
              <w:right w:val="nil"/>
            </w:tcBorders>
            <w:vAlign w:val="center"/>
          </w:tcPr>
          <w:p w:rsidR="007D0E11" w:rsidRPr="00394EC2" w:rsidRDefault="007D0E11" w:rsidP="00785828">
            <w:pPr>
              <w:spacing w:line="480" w:lineRule="auto"/>
              <w:jc w:val="center"/>
            </w:pPr>
            <w:r w:rsidRPr="00394EC2">
              <w:t>45-64</w:t>
            </w:r>
          </w:p>
        </w:tc>
        <w:tc>
          <w:tcPr>
            <w:tcW w:w="1672"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Rendah</w:t>
            </w:r>
          </w:p>
        </w:tc>
        <w:tc>
          <w:tcPr>
            <w:tcW w:w="1163" w:type="dxa"/>
            <w:tcBorders>
              <w:left w:val="nil"/>
              <w:right w:val="nil"/>
            </w:tcBorders>
            <w:vAlign w:val="center"/>
          </w:tcPr>
          <w:p w:rsidR="007D0E11" w:rsidRPr="00394EC2" w:rsidRDefault="007D0E11" w:rsidP="00785828">
            <w:pPr>
              <w:spacing w:line="480" w:lineRule="auto"/>
              <w:jc w:val="center"/>
              <w:rPr>
                <w:lang w:val="es-ES"/>
              </w:rPr>
            </w:pPr>
            <w:r>
              <w:rPr>
                <w:lang w:val="es-ES"/>
              </w:rPr>
              <w:t>13</w:t>
            </w:r>
          </w:p>
        </w:tc>
        <w:tc>
          <w:tcPr>
            <w:tcW w:w="1275" w:type="dxa"/>
            <w:tcBorders>
              <w:left w:val="nil"/>
              <w:right w:val="nil"/>
            </w:tcBorders>
            <w:vAlign w:val="center"/>
          </w:tcPr>
          <w:p w:rsidR="007D0E11" w:rsidRPr="00394EC2" w:rsidRDefault="007D0E11" w:rsidP="00785828">
            <w:pPr>
              <w:spacing w:line="480" w:lineRule="auto"/>
              <w:jc w:val="center"/>
              <w:rPr>
                <w:lang w:val="es-ES"/>
              </w:rPr>
            </w:pPr>
            <w:r>
              <w:rPr>
                <w:lang w:val="es-ES"/>
              </w:rPr>
              <w:t>48,15</w:t>
            </w:r>
            <w:r w:rsidRPr="00394EC2">
              <w:rPr>
                <w:lang w:val="es-ES"/>
              </w:rPr>
              <w:t>%</w:t>
            </w:r>
          </w:p>
        </w:tc>
        <w:tc>
          <w:tcPr>
            <w:tcW w:w="1276"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0</w:t>
            </w:r>
          </w:p>
        </w:tc>
        <w:tc>
          <w:tcPr>
            <w:tcW w:w="1276"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0</w:t>
            </w:r>
          </w:p>
        </w:tc>
      </w:tr>
      <w:tr w:rsidR="007D0E11" w:rsidRPr="00394EC2" w:rsidTr="00785828">
        <w:trPr>
          <w:trHeight w:hRule="exact" w:val="354"/>
        </w:trPr>
        <w:tc>
          <w:tcPr>
            <w:tcW w:w="1560" w:type="dxa"/>
            <w:tcBorders>
              <w:left w:val="nil"/>
              <w:right w:val="nil"/>
            </w:tcBorders>
            <w:vAlign w:val="center"/>
          </w:tcPr>
          <w:p w:rsidR="007D0E11" w:rsidRPr="00394EC2" w:rsidRDefault="007D0E11" w:rsidP="00785828">
            <w:pPr>
              <w:tabs>
                <w:tab w:val="left" w:pos="176"/>
              </w:tabs>
              <w:spacing w:line="480" w:lineRule="auto"/>
              <w:ind w:left="459" w:right="34" w:hanging="459"/>
              <w:jc w:val="center"/>
              <w:rPr>
                <w:noProof/>
              </w:rPr>
            </w:pPr>
            <w:r w:rsidRPr="00394EC2">
              <w:rPr>
                <w:noProof/>
              </w:rPr>
              <w:t>25-44</w:t>
            </w:r>
          </w:p>
        </w:tc>
        <w:tc>
          <w:tcPr>
            <w:tcW w:w="1672"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Sangat Rendah</w:t>
            </w:r>
          </w:p>
        </w:tc>
        <w:tc>
          <w:tcPr>
            <w:tcW w:w="1163" w:type="dxa"/>
            <w:tcBorders>
              <w:left w:val="nil"/>
              <w:bottom w:val="single" w:sz="2" w:space="0" w:color="000000"/>
              <w:right w:val="nil"/>
            </w:tcBorders>
            <w:vAlign w:val="center"/>
          </w:tcPr>
          <w:p w:rsidR="007D0E11" w:rsidRPr="00394EC2" w:rsidRDefault="007D0E11" w:rsidP="00785828">
            <w:pPr>
              <w:spacing w:line="480" w:lineRule="auto"/>
              <w:jc w:val="center"/>
              <w:rPr>
                <w:lang w:val="es-ES"/>
              </w:rPr>
            </w:pPr>
            <w:r w:rsidRPr="00394EC2">
              <w:rPr>
                <w:lang w:val="es-ES"/>
              </w:rPr>
              <w:t>6</w:t>
            </w:r>
          </w:p>
        </w:tc>
        <w:tc>
          <w:tcPr>
            <w:tcW w:w="1275" w:type="dxa"/>
            <w:tcBorders>
              <w:left w:val="nil"/>
              <w:right w:val="nil"/>
            </w:tcBorders>
            <w:vAlign w:val="center"/>
          </w:tcPr>
          <w:p w:rsidR="007D0E11" w:rsidRPr="00394EC2" w:rsidRDefault="007D0E11" w:rsidP="00785828">
            <w:pPr>
              <w:spacing w:line="480" w:lineRule="auto"/>
              <w:jc w:val="center"/>
              <w:rPr>
                <w:lang w:val="es-ES"/>
              </w:rPr>
            </w:pPr>
            <w:r>
              <w:rPr>
                <w:lang w:val="es-ES"/>
              </w:rPr>
              <w:t>22,22</w:t>
            </w:r>
            <w:r w:rsidRPr="00394EC2">
              <w:rPr>
                <w:lang w:val="es-ES"/>
              </w:rPr>
              <w:t>%</w:t>
            </w:r>
          </w:p>
        </w:tc>
        <w:tc>
          <w:tcPr>
            <w:tcW w:w="1276"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0</w:t>
            </w:r>
          </w:p>
        </w:tc>
        <w:tc>
          <w:tcPr>
            <w:tcW w:w="1276" w:type="dxa"/>
            <w:tcBorders>
              <w:left w:val="nil"/>
              <w:right w:val="nil"/>
            </w:tcBorders>
            <w:vAlign w:val="center"/>
          </w:tcPr>
          <w:p w:rsidR="007D0E11" w:rsidRPr="00394EC2" w:rsidRDefault="007D0E11" w:rsidP="00785828">
            <w:pPr>
              <w:spacing w:line="480" w:lineRule="auto"/>
              <w:jc w:val="center"/>
              <w:rPr>
                <w:lang w:val="es-ES"/>
              </w:rPr>
            </w:pPr>
            <w:r w:rsidRPr="00394EC2">
              <w:rPr>
                <w:lang w:val="es-ES"/>
              </w:rPr>
              <w:t>0</w:t>
            </w:r>
          </w:p>
        </w:tc>
      </w:tr>
      <w:tr w:rsidR="007D0E11" w:rsidRPr="00394EC2" w:rsidTr="00785828">
        <w:trPr>
          <w:trHeight w:hRule="exact" w:val="390"/>
        </w:trPr>
        <w:tc>
          <w:tcPr>
            <w:tcW w:w="3232" w:type="dxa"/>
            <w:gridSpan w:val="2"/>
            <w:tcBorders>
              <w:left w:val="nil"/>
              <w:right w:val="nil"/>
            </w:tcBorders>
            <w:vAlign w:val="center"/>
          </w:tcPr>
          <w:p w:rsidR="007D0E11" w:rsidRPr="00394EC2" w:rsidRDefault="007D0E11" w:rsidP="00785828">
            <w:pPr>
              <w:spacing w:line="480" w:lineRule="auto"/>
              <w:jc w:val="center"/>
              <w:rPr>
                <w:b/>
                <w:bCs/>
                <w:iCs/>
                <w:lang w:val="es-ES"/>
              </w:rPr>
            </w:pPr>
            <w:r w:rsidRPr="00394EC2">
              <w:rPr>
                <w:b/>
                <w:bCs/>
                <w:iCs/>
                <w:lang w:val="es-ES"/>
              </w:rPr>
              <w:t>Jumlah</w:t>
            </w:r>
          </w:p>
        </w:tc>
        <w:tc>
          <w:tcPr>
            <w:tcW w:w="1163" w:type="dxa"/>
            <w:tcBorders>
              <w:left w:val="nil"/>
              <w:right w:val="nil"/>
            </w:tcBorders>
            <w:vAlign w:val="center"/>
          </w:tcPr>
          <w:p w:rsidR="007D0E11" w:rsidRPr="00394EC2" w:rsidRDefault="007D0E11" w:rsidP="00785828">
            <w:pPr>
              <w:spacing w:line="480" w:lineRule="auto"/>
              <w:jc w:val="center"/>
              <w:rPr>
                <w:b/>
                <w:lang w:val="es-ES"/>
              </w:rPr>
            </w:pPr>
            <w:r>
              <w:rPr>
                <w:b/>
                <w:lang w:val="es-ES"/>
              </w:rPr>
              <w:t>27</w:t>
            </w:r>
          </w:p>
        </w:tc>
        <w:tc>
          <w:tcPr>
            <w:tcW w:w="1275" w:type="dxa"/>
            <w:tcBorders>
              <w:left w:val="nil"/>
              <w:right w:val="nil"/>
            </w:tcBorders>
            <w:vAlign w:val="center"/>
          </w:tcPr>
          <w:p w:rsidR="007D0E11" w:rsidRPr="00394EC2" w:rsidRDefault="007D0E11" w:rsidP="00785828">
            <w:pPr>
              <w:spacing w:line="480" w:lineRule="auto"/>
              <w:jc w:val="center"/>
              <w:rPr>
                <w:b/>
                <w:lang w:val="es-ES"/>
              </w:rPr>
            </w:pPr>
            <w:r w:rsidRPr="00394EC2">
              <w:rPr>
                <w:b/>
                <w:lang w:val="es-ES"/>
              </w:rPr>
              <w:t>100, 00</w:t>
            </w:r>
          </w:p>
        </w:tc>
        <w:tc>
          <w:tcPr>
            <w:tcW w:w="1276" w:type="dxa"/>
            <w:tcBorders>
              <w:left w:val="nil"/>
              <w:right w:val="nil"/>
            </w:tcBorders>
            <w:vAlign w:val="center"/>
          </w:tcPr>
          <w:p w:rsidR="007D0E11" w:rsidRPr="00394EC2" w:rsidRDefault="007D0E11" w:rsidP="00785828">
            <w:pPr>
              <w:spacing w:line="480" w:lineRule="auto"/>
              <w:jc w:val="center"/>
              <w:rPr>
                <w:b/>
                <w:lang w:val="es-ES"/>
              </w:rPr>
            </w:pPr>
            <w:r>
              <w:rPr>
                <w:b/>
                <w:lang w:val="es-ES"/>
              </w:rPr>
              <w:t>27</w:t>
            </w:r>
          </w:p>
        </w:tc>
        <w:tc>
          <w:tcPr>
            <w:tcW w:w="1276" w:type="dxa"/>
            <w:tcBorders>
              <w:left w:val="nil"/>
              <w:right w:val="nil"/>
            </w:tcBorders>
            <w:vAlign w:val="center"/>
          </w:tcPr>
          <w:p w:rsidR="007D0E11" w:rsidRPr="00394EC2" w:rsidRDefault="007D0E11" w:rsidP="00785828">
            <w:pPr>
              <w:spacing w:line="480" w:lineRule="auto"/>
              <w:jc w:val="center"/>
              <w:rPr>
                <w:b/>
                <w:lang w:val="es-ES"/>
              </w:rPr>
            </w:pPr>
            <w:r w:rsidRPr="00394EC2">
              <w:rPr>
                <w:b/>
                <w:lang w:val="es-ES"/>
              </w:rPr>
              <w:t>100, 00</w:t>
            </w:r>
          </w:p>
        </w:tc>
      </w:tr>
    </w:tbl>
    <w:p w:rsidR="007D0E11" w:rsidRPr="00DF5D31" w:rsidRDefault="007D0E11" w:rsidP="007D0E11">
      <w:pPr>
        <w:spacing w:line="480" w:lineRule="auto"/>
        <w:jc w:val="both"/>
        <w:rPr>
          <w:i/>
          <w:lang w:val="es-ES"/>
        </w:rPr>
      </w:pPr>
      <w:r w:rsidRPr="00DF5D31">
        <w:rPr>
          <w:i/>
          <w:lang w:val="es-ES"/>
        </w:rPr>
        <w:t>Sumber: Hasil Angket Penelitian</w:t>
      </w:r>
    </w:p>
    <w:p w:rsidR="007D0E11" w:rsidRPr="00D83166" w:rsidRDefault="007D0E11" w:rsidP="007D0E11">
      <w:pPr>
        <w:spacing w:line="480" w:lineRule="auto"/>
        <w:ind w:firstLine="720"/>
        <w:jc w:val="both"/>
        <w:rPr>
          <w:lang w:val="es-ES"/>
        </w:rPr>
      </w:pPr>
      <w:r w:rsidRPr="00D83166">
        <w:rPr>
          <w:lang w:val="es-ES"/>
        </w:rPr>
        <w:t xml:space="preserve">Tabel diatas menunjukkan bahwa, sebelum diberikan </w:t>
      </w:r>
      <w:r>
        <w:rPr>
          <w:lang w:val="es-ES"/>
        </w:rPr>
        <w:t xml:space="preserve">perlakuan berupa </w:t>
      </w:r>
      <w:proofErr w:type="spellStart"/>
      <w:r>
        <w:rPr>
          <w:lang w:val="es-ES"/>
        </w:rPr>
        <w:t>tayangan</w:t>
      </w:r>
      <w:proofErr w:type="spellEnd"/>
      <w:r>
        <w:rPr>
          <w:lang w:val="es-ES"/>
        </w:rPr>
        <w:t xml:space="preserve"> </w:t>
      </w:r>
      <w:r w:rsidR="009A52AA">
        <w:rPr>
          <w:lang w:val="es-ES"/>
        </w:rPr>
        <w:t xml:space="preserve">film </w:t>
      </w:r>
      <w:proofErr w:type="spellStart"/>
      <w:r w:rsidR="009A52AA">
        <w:rPr>
          <w:lang w:val="es-ES"/>
        </w:rPr>
        <w:t>strip</w:t>
      </w:r>
      <w:proofErr w:type="spellEnd"/>
      <w:r>
        <w:rPr>
          <w:lang w:val="es-ES"/>
        </w:rPr>
        <w:t xml:space="preserve"> tingkat kemantapan siswa terhadap jurusan yang telah dipilihnya yaitu jurusan otomotif di SMK Negeri 3 Makassar</w:t>
      </w:r>
      <w:r w:rsidRPr="00D83166">
        <w:rPr>
          <w:lang w:val="es-ES"/>
        </w:rPr>
        <w:t xml:space="preserve"> berada dalam ka</w:t>
      </w:r>
      <w:r>
        <w:rPr>
          <w:lang w:val="es-ES"/>
        </w:rPr>
        <w:t>tegori sangat rendah sebanyak 6 responden (22,22%), kategori rendah sebanyak 13 responden (48,15%), kategori sedang sebanyak 8 responden (29,63</w:t>
      </w:r>
      <w:r w:rsidRPr="00D83166">
        <w:rPr>
          <w:lang w:val="es-ES"/>
        </w:rPr>
        <w:t>%), sedangkan yang berada pada kategori tinggi dan sangat tinggi tidak ada responden. Selanjutnya sesuai dengan nilai-nilai rata-rata s</w:t>
      </w:r>
      <w:r>
        <w:rPr>
          <w:lang w:val="es-ES"/>
        </w:rPr>
        <w:t>kor yang diperoleh sebesar 59,62%</w:t>
      </w:r>
      <w:r w:rsidRPr="00D83166">
        <w:rPr>
          <w:lang w:val="es-ES"/>
        </w:rPr>
        <w:t xml:space="preserve"> dimana nilai rata-rata </w:t>
      </w:r>
      <w:r>
        <w:rPr>
          <w:lang w:val="es-ES"/>
        </w:rPr>
        <w:lastRenderedPageBreak/>
        <w:t xml:space="preserve">tersebut berada pada </w:t>
      </w:r>
      <w:proofErr w:type="spellStart"/>
      <w:r>
        <w:rPr>
          <w:lang w:val="es-ES"/>
        </w:rPr>
        <w:t>interval</w:t>
      </w:r>
      <w:proofErr w:type="spellEnd"/>
      <w:r>
        <w:rPr>
          <w:lang w:val="es-ES"/>
        </w:rPr>
        <w:t xml:space="preserve"> 45 - 64</w:t>
      </w:r>
      <w:r w:rsidRPr="00D83166">
        <w:rPr>
          <w:lang w:val="es-ES"/>
        </w:rPr>
        <w:t xml:space="preserve"> yang berarti rendah. Hal ini berarti tingkat ke</w:t>
      </w:r>
      <w:r>
        <w:rPr>
          <w:lang w:val="es-ES"/>
        </w:rPr>
        <w:t>mantapan</w:t>
      </w:r>
      <w:r w:rsidRPr="00D83166">
        <w:rPr>
          <w:lang w:val="es-ES"/>
        </w:rPr>
        <w:t xml:space="preserve"> siswa </w:t>
      </w:r>
      <w:r>
        <w:rPr>
          <w:lang w:val="es-ES"/>
        </w:rPr>
        <w:t>dalam memantapkan jurusan yang telah dipilihnya</w:t>
      </w:r>
      <w:r w:rsidRPr="00D83166">
        <w:rPr>
          <w:lang w:val="es-ES"/>
        </w:rPr>
        <w:t xml:space="preserve"> berada dalam kategori rendah.</w:t>
      </w:r>
    </w:p>
    <w:p w:rsidR="007D0E11" w:rsidRPr="00D83166" w:rsidRDefault="007D0E11" w:rsidP="007D0E11">
      <w:pPr>
        <w:spacing w:line="480" w:lineRule="auto"/>
        <w:jc w:val="both"/>
        <w:rPr>
          <w:lang w:val="es-ES"/>
        </w:rPr>
      </w:pPr>
      <w:r w:rsidRPr="00D83166">
        <w:rPr>
          <w:lang w:val="es-ES"/>
        </w:rPr>
        <w:tab/>
        <w:t xml:space="preserve">Setelah diberikan </w:t>
      </w:r>
      <w:r>
        <w:rPr>
          <w:lang w:val="es-ES"/>
        </w:rPr>
        <w:t xml:space="preserve">perlakuan berupa </w:t>
      </w:r>
      <w:proofErr w:type="spellStart"/>
      <w:r>
        <w:rPr>
          <w:lang w:val="es-ES"/>
        </w:rPr>
        <w:t>penayangan</w:t>
      </w:r>
      <w:proofErr w:type="spellEnd"/>
      <w:r>
        <w:rPr>
          <w:lang w:val="es-ES"/>
        </w:rPr>
        <w:t xml:space="preserve"> </w:t>
      </w:r>
      <w:r w:rsidR="009A52AA">
        <w:rPr>
          <w:lang w:val="es-ES"/>
        </w:rPr>
        <w:t xml:space="preserve">film </w:t>
      </w:r>
      <w:proofErr w:type="spellStart"/>
      <w:r w:rsidR="009A52AA">
        <w:rPr>
          <w:lang w:val="es-ES"/>
        </w:rPr>
        <w:t>strip</w:t>
      </w:r>
      <w:proofErr w:type="spellEnd"/>
      <w:r>
        <w:rPr>
          <w:lang w:val="es-ES"/>
        </w:rPr>
        <w:t xml:space="preserve"> mengenai dunia otomotif yang </w:t>
      </w:r>
      <w:proofErr w:type="spellStart"/>
      <w:r>
        <w:rPr>
          <w:lang w:val="es-ES"/>
        </w:rPr>
        <w:t>berdurasi</w:t>
      </w:r>
      <w:proofErr w:type="spellEnd"/>
      <w:r>
        <w:rPr>
          <w:lang w:val="es-ES"/>
        </w:rPr>
        <w:t xml:space="preserve"> 14 menit </w:t>
      </w:r>
      <w:r w:rsidR="002F1666">
        <w:rPr>
          <w:lang w:val="es-ES"/>
        </w:rPr>
        <w:t xml:space="preserve">sebanyak 3kali </w:t>
      </w:r>
      <w:proofErr w:type="spellStart"/>
      <w:r w:rsidR="002F1666">
        <w:rPr>
          <w:lang w:val="es-ES"/>
        </w:rPr>
        <w:t>pemutaran</w:t>
      </w:r>
      <w:proofErr w:type="spellEnd"/>
      <w:r w:rsidR="002F1666">
        <w:rPr>
          <w:lang w:val="es-ES"/>
        </w:rPr>
        <w:t xml:space="preserve"> film </w:t>
      </w:r>
      <w:r>
        <w:rPr>
          <w:lang w:val="es-ES"/>
        </w:rPr>
        <w:t>sehingga tingkat kemantapan</w:t>
      </w:r>
      <w:r w:rsidRPr="00D83166">
        <w:rPr>
          <w:lang w:val="es-ES"/>
        </w:rPr>
        <w:t xml:space="preserve"> </w:t>
      </w:r>
      <w:r>
        <w:rPr>
          <w:lang w:val="es-ES"/>
        </w:rPr>
        <w:t>pilihan karir siswa</w:t>
      </w:r>
      <w:r w:rsidRPr="00D83166">
        <w:rPr>
          <w:lang w:val="es-ES"/>
        </w:rPr>
        <w:t xml:space="preserve"> berada dalam kategori sangat tinggi sebanyak </w:t>
      </w:r>
      <w:r>
        <w:rPr>
          <w:lang w:val="es-ES"/>
        </w:rPr>
        <w:t>7 responden (25,93%), kategori tinggi sebanyak 9 responden (33,33%), kategori sedang sebanyak  11 responden (40,74</w:t>
      </w:r>
      <w:r w:rsidRPr="00D83166">
        <w:rPr>
          <w:lang w:val="es-ES"/>
        </w:rPr>
        <w:t xml:space="preserve">%), sedangkan kategori rendah dan sangat rendah tidak ada responden. Selanjutnya sesuai dengan nilai rata-rata skor yang diperoleh sebesar </w:t>
      </w:r>
      <w:r>
        <w:rPr>
          <w:lang w:val="es-ES"/>
        </w:rPr>
        <w:t>92,3</w:t>
      </w:r>
      <w:r w:rsidRPr="00D83166">
        <w:rPr>
          <w:lang w:val="es-ES"/>
        </w:rPr>
        <w:t xml:space="preserve"> dimana nilai rata-</w:t>
      </w:r>
      <w:r>
        <w:rPr>
          <w:lang w:val="es-ES"/>
        </w:rPr>
        <w:t xml:space="preserve">rata tersebut berada </w:t>
      </w:r>
      <w:proofErr w:type="spellStart"/>
      <w:r>
        <w:rPr>
          <w:lang w:val="es-ES"/>
        </w:rPr>
        <w:t>interval</w:t>
      </w:r>
      <w:proofErr w:type="spellEnd"/>
      <w:r>
        <w:rPr>
          <w:lang w:val="es-ES"/>
        </w:rPr>
        <w:t xml:space="preserve"> 85 - 104</w:t>
      </w:r>
      <w:r w:rsidRPr="00D83166">
        <w:rPr>
          <w:lang w:val="es-ES"/>
        </w:rPr>
        <w:t xml:space="preserve"> yang berarti </w:t>
      </w:r>
      <w:r>
        <w:rPr>
          <w:lang w:val="es-ES"/>
        </w:rPr>
        <w:t>tinggi</w:t>
      </w:r>
      <w:r w:rsidRPr="00D83166">
        <w:rPr>
          <w:lang w:val="es-ES"/>
        </w:rPr>
        <w:t>. Hal ini berarti bahwa tingkat kem</w:t>
      </w:r>
      <w:r>
        <w:rPr>
          <w:lang w:val="es-ES"/>
        </w:rPr>
        <w:t>antapan pilihan karir siswa</w:t>
      </w:r>
      <w:r w:rsidRPr="00D83166">
        <w:rPr>
          <w:lang w:val="es-ES"/>
        </w:rPr>
        <w:t xml:space="preserve"> berada </w:t>
      </w:r>
      <w:r>
        <w:rPr>
          <w:lang w:val="es-ES"/>
        </w:rPr>
        <w:t>pada kategori tinggi</w:t>
      </w:r>
      <w:r w:rsidRPr="00D83166">
        <w:rPr>
          <w:lang w:val="es-ES"/>
        </w:rPr>
        <w:t>.</w:t>
      </w:r>
    </w:p>
    <w:p w:rsidR="007D0E11" w:rsidRPr="00C071E3" w:rsidRDefault="007D0E11" w:rsidP="007D0E11">
      <w:pPr>
        <w:spacing w:line="480" w:lineRule="auto"/>
        <w:ind w:firstLine="720"/>
        <w:jc w:val="both"/>
        <w:rPr>
          <w:lang w:val="es-ES"/>
        </w:rPr>
      </w:pPr>
      <w:r w:rsidRPr="00D83166">
        <w:rPr>
          <w:lang w:val="es-ES"/>
        </w:rPr>
        <w:t>Dengan demikian dapat dipahami bahwa kema</w:t>
      </w:r>
      <w:r>
        <w:rPr>
          <w:lang w:val="es-ES"/>
        </w:rPr>
        <w:t>ntapan pilihan karier</w:t>
      </w:r>
      <w:r w:rsidRPr="00D83166">
        <w:rPr>
          <w:lang w:val="es-ES"/>
        </w:rPr>
        <w:t xml:space="preserve"> siswa pada saat pemberian </w:t>
      </w:r>
      <w:proofErr w:type="spellStart"/>
      <w:r w:rsidRPr="00D83166">
        <w:rPr>
          <w:lang w:val="es-ES"/>
        </w:rPr>
        <w:t>pretest</w:t>
      </w:r>
      <w:proofErr w:type="spellEnd"/>
      <w:r w:rsidRPr="00D83166">
        <w:rPr>
          <w:lang w:val="es-ES"/>
        </w:rPr>
        <w:t xml:space="preserve"> berada pada kategori rendah, sedangkan pada saat </w:t>
      </w:r>
      <w:proofErr w:type="spellStart"/>
      <w:r w:rsidRPr="00D83166">
        <w:rPr>
          <w:lang w:val="es-ES"/>
        </w:rPr>
        <w:t>posttest</w:t>
      </w:r>
      <w:proofErr w:type="spellEnd"/>
      <w:r w:rsidRPr="00D83166">
        <w:rPr>
          <w:lang w:val="es-ES"/>
        </w:rPr>
        <w:t xml:space="preserve"> berada pada kategori </w:t>
      </w:r>
      <w:r>
        <w:rPr>
          <w:lang w:val="es-ES"/>
        </w:rPr>
        <w:t>tinggi</w:t>
      </w:r>
      <w:r w:rsidRPr="00D83166">
        <w:rPr>
          <w:lang w:val="es-ES"/>
        </w:rPr>
        <w:t>. Jadi kema</w:t>
      </w:r>
      <w:r>
        <w:rPr>
          <w:lang w:val="es-ES"/>
        </w:rPr>
        <w:t>ntapan pilihan karir</w:t>
      </w:r>
      <w:r w:rsidRPr="00D83166">
        <w:rPr>
          <w:lang w:val="es-ES"/>
        </w:rPr>
        <w:t xml:space="preserve"> siswa sebelum dan sesudah pemberian </w:t>
      </w:r>
      <w:r>
        <w:rPr>
          <w:lang w:val="es-ES"/>
        </w:rPr>
        <w:t xml:space="preserve">layanan informasi melalui </w:t>
      </w:r>
      <w:proofErr w:type="spellStart"/>
      <w:r>
        <w:rPr>
          <w:lang w:val="es-ES"/>
        </w:rPr>
        <w:t>tayangan</w:t>
      </w:r>
      <w:proofErr w:type="spellEnd"/>
      <w:r>
        <w:rPr>
          <w:lang w:val="es-ES"/>
        </w:rPr>
        <w:t xml:space="preserve"> </w:t>
      </w:r>
      <w:r w:rsidR="009A52AA">
        <w:rPr>
          <w:lang w:val="es-ES"/>
        </w:rPr>
        <w:t xml:space="preserve">film </w:t>
      </w:r>
      <w:proofErr w:type="spellStart"/>
      <w:r w:rsidR="009A52AA">
        <w:rPr>
          <w:lang w:val="es-ES"/>
        </w:rPr>
        <w:t>strip</w:t>
      </w:r>
      <w:proofErr w:type="spellEnd"/>
      <w:r w:rsidRPr="00D83166">
        <w:rPr>
          <w:lang w:val="es-ES"/>
        </w:rPr>
        <w:t xml:space="preserve"> memperlihatkan adanya</w:t>
      </w:r>
      <w:r>
        <w:rPr>
          <w:lang w:val="es-ES"/>
        </w:rPr>
        <w:t xml:space="preserve"> tingkat yang signifikan.      </w:t>
      </w:r>
    </w:p>
    <w:p w:rsidR="007D0E11" w:rsidRPr="003E622C" w:rsidRDefault="007D0E11" w:rsidP="003E622C">
      <w:pPr>
        <w:pStyle w:val="ListParagraph"/>
        <w:numPr>
          <w:ilvl w:val="1"/>
          <w:numId w:val="8"/>
        </w:numPr>
        <w:shd w:val="clear" w:color="auto" w:fill="FFFFFF"/>
        <w:spacing w:line="480" w:lineRule="auto"/>
        <w:ind w:left="450" w:hanging="284"/>
        <w:rPr>
          <w:b/>
        </w:rPr>
      </w:pPr>
      <w:r>
        <w:rPr>
          <w:b/>
        </w:rPr>
        <w:t xml:space="preserve">Pengaruh pemberian informasi karir melalui </w:t>
      </w:r>
      <w:proofErr w:type="spellStart"/>
      <w:r>
        <w:rPr>
          <w:b/>
        </w:rPr>
        <w:t>tayangan</w:t>
      </w:r>
      <w:proofErr w:type="spellEnd"/>
      <w:r>
        <w:rPr>
          <w:b/>
        </w:rPr>
        <w:t xml:space="preserve"> film strip terhadap kemantapan pilihan karir siswa  </w:t>
      </w:r>
    </w:p>
    <w:p w:rsidR="007D0E11" w:rsidRPr="00886656" w:rsidRDefault="007D0E11" w:rsidP="007D0E11">
      <w:pPr>
        <w:spacing w:line="480" w:lineRule="auto"/>
        <w:ind w:firstLine="720"/>
        <w:jc w:val="both"/>
      </w:pPr>
      <w:proofErr w:type="gramStart"/>
      <w:r w:rsidRPr="00886656">
        <w:t>Hipotesis penelitian ini adal</w:t>
      </w:r>
      <w:r>
        <w:t>ah “ada pengaruh informasi kari</w:t>
      </w:r>
      <w:r w:rsidRPr="00886656">
        <w:t xml:space="preserve">r melalui </w:t>
      </w:r>
      <w:proofErr w:type="spellStart"/>
      <w:r w:rsidRPr="00886656">
        <w:t>tayangan</w:t>
      </w:r>
      <w:proofErr w:type="spellEnd"/>
      <w:r w:rsidRPr="00886656">
        <w:t xml:space="preserve"> </w:t>
      </w:r>
      <w:proofErr w:type="spellStart"/>
      <w:r>
        <w:t>fimstrip</w:t>
      </w:r>
      <w:proofErr w:type="spellEnd"/>
      <w:r w:rsidRPr="00886656">
        <w:t xml:space="preserve"> terhadap </w:t>
      </w:r>
      <w:r>
        <w:t>kemantapan pilihan karir</w:t>
      </w:r>
      <w:r w:rsidRPr="00886656">
        <w:t xml:space="preserve"> siswa</w:t>
      </w:r>
      <w:r>
        <w:t xml:space="preserve"> di SMK Negeri 3</w:t>
      </w:r>
      <w:r w:rsidRPr="00886656">
        <w:t xml:space="preserve"> </w:t>
      </w:r>
      <w:r w:rsidRPr="00886656">
        <w:lastRenderedPageBreak/>
        <w:t>Makassar”.</w:t>
      </w:r>
      <w:proofErr w:type="gramEnd"/>
      <w:r w:rsidRPr="00886656">
        <w:t xml:space="preserve"> Untuk pengujian hipotesis ini, terlebih dahulu disajikan data gambaran </w:t>
      </w:r>
      <w:r>
        <w:t>kemantapan pilihan karir</w:t>
      </w:r>
      <w:r w:rsidRPr="00886656">
        <w:t xml:space="preserve"> siswa berdasarkan hasil angket, baik </w:t>
      </w:r>
      <w:r w:rsidRPr="00886656">
        <w:rPr>
          <w:i/>
        </w:rPr>
        <w:t xml:space="preserve">pretest </w:t>
      </w:r>
      <w:r w:rsidRPr="00886656">
        <w:t xml:space="preserve">maupun </w:t>
      </w:r>
      <w:r w:rsidRPr="00886656">
        <w:rPr>
          <w:i/>
        </w:rPr>
        <w:t>posttest</w:t>
      </w:r>
      <w:r w:rsidRPr="00886656">
        <w:t xml:space="preserve"> yang ditampilkan pada </w:t>
      </w:r>
      <w:r w:rsidR="002F1666">
        <w:t>tabel 4</w:t>
      </w:r>
      <w:r>
        <w:t>.2</w:t>
      </w:r>
    </w:p>
    <w:p w:rsidR="007D0E11" w:rsidRPr="00533104" w:rsidRDefault="007D0E11" w:rsidP="007D0E11">
      <w:pPr>
        <w:spacing w:line="480" w:lineRule="auto"/>
        <w:ind w:firstLine="720"/>
        <w:jc w:val="both"/>
      </w:pPr>
      <w:r w:rsidRPr="0040549B">
        <w:t xml:space="preserve">Berdasarkan data hasil penelitian pada lampiran </w:t>
      </w:r>
      <w:r w:rsidR="00505706">
        <w:t>14 halaman 92</w:t>
      </w:r>
      <w:r w:rsidRPr="0040549B">
        <w:rPr>
          <w:lang w:val="id-ID"/>
        </w:rPr>
        <w:t xml:space="preserve"> </w:t>
      </w:r>
      <w:r w:rsidRPr="0040549B">
        <w:t xml:space="preserve">tampak bahwa jumlah skor tingkat </w:t>
      </w:r>
      <w:r>
        <w:t>kemantapan pilihan karier siswa di SMK Negeri 3</w:t>
      </w:r>
      <w:r w:rsidRPr="0040549B">
        <w:t xml:space="preserve"> Makassar berdasarkan hasil </w:t>
      </w:r>
      <w:r w:rsidRPr="0040549B">
        <w:rPr>
          <w:i/>
        </w:rPr>
        <w:t>pretest</w:t>
      </w:r>
      <w:r w:rsidRPr="0040549B">
        <w:t xml:space="preserve"> dan </w:t>
      </w:r>
      <w:r w:rsidRPr="0040549B">
        <w:rPr>
          <w:i/>
        </w:rPr>
        <w:t>posttest</w:t>
      </w:r>
      <w:r w:rsidRPr="0040549B">
        <w:t xml:space="preserve"> semuanya mengalami </w:t>
      </w:r>
      <w:r>
        <w:t>peningkatan pada 27</w:t>
      </w:r>
      <w:r w:rsidRPr="0040549B">
        <w:t xml:space="preserve"> subjek penelitian.</w:t>
      </w:r>
    </w:p>
    <w:p w:rsidR="007D0E11" w:rsidRPr="0040549B" w:rsidRDefault="007D0E11" w:rsidP="007D0E11">
      <w:pPr>
        <w:spacing w:line="480" w:lineRule="auto"/>
        <w:ind w:firstLine="720"/>
        <w:jc w:val="both"/>
      </w:pPr>
      <w:r w:rsidRPr="0040549B">
        <w:t xml:space="preserve">Responden 1 dengan tingkat </w:t>
      </w:r>
      <w:r>
        <w:t>kemantapan</w:t>
      </w:r>
      <w:r w:rsidRPr="0040549B">
        <w:t xml:space="preserve"> siswa te</w:t>
      </w:r>
      <w:r>
        <w:t>rhadap karir memperoleh skor 63</w:t>
      </w:r>
      <w:r w:rsidRPr="0040549B">
        <w:t xml:space="preserve">  berdasarkan hasil </w:t>
      </w:r>
      <w:r w:rsidRPr="0040549B">
        <w:rPr>
          <w:i/>
        </w:rPr>
        <w:t>pretest</w:t>
      </w:r>
      <w:r w:rsidRPr="0040549B">
        <w:t>, j</w:t>
      </w:r>
      <w:r>
        <w:t>ika dihubungkan dengan Table 1.3</w:t>
      </w:r>
      <w:r w:rsidRPr="0040549B">
        <w:t xml:space="preserve"> maka dia berada pada kategori </w:t>
      </w:r>
      <w:r>
        <w:t>rendah</w:t>
      </w:r>
      <w:r w:rsidRPr="0040549B">
        <w:t xml:space="preserve"> kemudian hasil </w:t>
      </w:r>
      <w:r w:rsidRPr="0040549B">
        <w:rPr>
          <w:i/>
        </w:rPr>
        <w:t>posttest</w:t>
      </w:r>
      <w:r>
        <w:t xml:space="preserve"> sebesar 108</w:t>
      </w:r>
      <w:r w:rsidRPr="0040549B">
        <w:t xml:space="preserve"> yang berada pada kategori </w:t>
      </w:r>
      <w:r>
        <w:t xml:space="preserve">sangat tinggi. </w:t>
      </w:r>
      <w:proofErr w:type="gramStart"/>
      <w:r w:rsidRPr="0040549B">
        <w:t xml:space="preserve">Responden 2 dengan skor </w:t>
      </w:r>
      <w:r w:rsidRPr="0040549B">
        <w:rPr>
          <w:i/>
        </w:rPr>
        <w:t>pretest</w:t>
      </w:r>
      <w:r>
        <w:t xml:space="preserve"> sebesar 36</w:t>
      </w:r>
      <w:r w:rsidRPr="0040549B">
        <w:t xml:space="preserve"> </w:t>
      </w:r>
      <w:r>
        <w:t>yang berada pada kategori sangat rendah</w:t>
      </w:r>
      <w:r w:rsidRPr="0040549B">
        <w:t xml:space="preserve"> mengalami peningkatan sebesar </w:t>
      </w:r>
      <w:r>
        <w:t>84</w:t>
      </w:r>
      <w:r w:rsidRPr="0040549B">
        <w:t xml:space="preserve"> hasil </w:t>
      </w:r>
      <w:r w:rsidRPr="0040549B">
        <w:rPr>
          <w:i/>
        </w:rPr>
        <w:t>posttest</w:t>
      </w:r>
      <w:r w:rsidRPr="0040549B">
        <w:t xml:space="preserve"> yang berada pada kategori tinggi.</w:t>
      </w:r>
      <w:proofErr w:type="gramEnd"/>
      <w:r w:rsidRPr="0040549B">
        <w:t xml:space="preserve"> </w:t>
      </w:r>
      <w:proofErr w:type="gramStart"/>
      <w:r w:rsidRPr="0040549B">
        <w:t xml:space="preserve">Responden 3 dengan nilai </w:t>
      </w:r>
      <w:r w:rsidRPr="0040549B">
        <w:rPr>
          <w:i/>
        </w:rPr>
        <w:t>pretest</w:t>
      </w:r>
      <w:r>
        <w:t xml:space="preserve"> sebesar 41</w:t>
      </w:r>
      <w:r w:rsidRPr="0040549B">
        <w:t xml:space="preserve"> berada pada kategori </w:t>
      </w:r>
      <w:r>
        <w:t xml:space="preserve">sangat </w:t>
      </w:r>
      <w:r w:rsidRPr="0040549B">
        <w:t xml:space="preserve">rendah juga mengalami peningkatan sebesar </w:t>
      </w:r>
      <w:r>
        <w:t>96</w:t>
      </w:r>
      <w:r w:rsidRPr="0040549B">
        <w:t xml:space="preserve"> hasil </w:t>
      </w:r>
      <w:r w:rsidRPr="0040549B">
        <w:rPr>
          <w:i/>
        </w:rPr>
        <w:t>posttest</w:t>
      </w:r>
      <w:r w:rsidRPr="0040549B">
        <w:t xml:space="preserve"> yang berada pada kategori tinggi.</w:t>
      </w:r>
      <w:proofErr w:type="gramEnd"/>
      <w:r w:rsidRPr="0040549B">
        <w:t xml:space="preserve"> </w:t>
      </w:r>
      <w:proofErr w:type="gramStart"/>
      <w:r w:rsidRPr="0040549B">
        <w:t xml:space="preserve">Responden 4 berdasarkan hasil </w:t>
      </w:r>
      <w:r w:rsidRPr="0040549B">
        <w:rPr>
          <w:i/>
        </w:rPr>
        <w:t>pretest</w:t>
      </w:r>
      <w:r w:rsidRPr="0040549B">
        <w:t xml:space="preserve"> memperoleh nilai sebesar </w:t>
      </w:r>
      <w:r>
        <w:t>83 yang berada pada kategori sedang</w:t>
      </w:r>
      <w:r w:rsidRPr="0040549B">
        <w:t xml:space="preserve"> kemudian meningkat dengan nilai </w:t>
      </w:r>
      <w:r w:rsidRPr="0040549B">
        <w:rPr>
          <w:i/>
        </w:rPr>
        <w:t>posttest</w:t>
      </w:r>
      <w:r>
        <w:t xml:space="preserve"> sebesar 105</w:t>
      </w:r>
      <w:r w:rsidRPr="0040549B">
        <w:t xml:space="preserve"> yang berada pada kategori </w:t>
      </w:r>
      <w:r>
        <w:t xml:space="preserve">sangat </w:t>
      </w:r>
      <w:r w:rsidRPr="0040549B">
        <w:t>tinggi.</w:t>
      </w:r>
      <w:proofErr w:type="gramEnd"/>
      <w:r w:rsidRPr="0040549B">
        <w:t xml:space="preserve"> Responden 5 memperoleh skor hasil </w:t>
      </w:r>
      <w:r w:rsidRPr="0040549B">
        <w:rPr>
          <w:i/>
        </w:rPr>
        <w:t xml:space="preserve">pretest </w:t>
      </w:r>
      <w:r w:rsidRPr="0040549B">
        <w:t xml:space="preserve">sebesar </w:t>
      </w:r>
      <w:r>
        <w:t>63 yang berada pada kategori rendah</w:t>
      </w:r>
      <w:r w:rsidRPr="0040549B">
        <w:t xml:space="preserve"> mengalami peningkatan dengan skor </w:t>
      </w:r>
      <w:r w:rsidRPr="0040549B">
        <w:rPr>
          <w:i/>
        </w:rPr>
        <w:t>posttest</w:t>
      </w:r>
      <w:r>
        <w:t xml:space="preserve"> </w:t>
      </w:r>
      <w:proofErr w:type="gramStart"/>
      <w:r>
        <w:t>sebesar  108</w:t>
      </w:r>
      <w:proofErr w:type="gramEnd"/>
      <w:r w:rsidRPr="0040549B">
        <w:t xml:space="preserve"> </w:t>
      </w:r>
      <w:r>
        <w:t>yang berada pada kategori sangat tinggi</w:t>
      </w:r>
      <w:r w:rsidRPr="0040549B">
        <w:t xml:space="preserve">. </w:t>
      </w:r>
    </w:p>
    <w:p w:rsidR="007D0E11" w:rsidRPr="0040549B" w:rsidRDefault="007D0E11" w:rsidP="007D0E11">
      <w:pPr>
        <w:spacing w:line="480" w:lineRule="auto"/>
        <w:ind w:firstLine="720"/>
        <w:jc w:val="both"/>
      </w:pPr>
      <w:proofErr w:type="gramStart"/>
      <w:r w:rsidRPr="0040549B">
        <w:lastRenderedPageBreak/>
        <w:t xml:space="preserve">Responden 6 memperoleh hasil </w:t>
      </w:r>
      <w:r w:rsidRPr="0040549B">
        <w:rPr>
          <w:i/>
        </w:rPr>
        <w:t>pretest</w:t>
      </w:r>
      <w:r>
        <w:t xml:space="preserve"> sebesar 66 dan berada pada kategori sedang</w:t>
      </w:r>
      <w:r w:rsidRPr="0040549B">
        <w:t xml:space="preserve"> kemudian mengalami peningkatan dengan skor </w:t>
      </w:r>
      <w:r w:rsidRPr="0040549B">
        <w:rPr>
          <w:i/>
        </w:rPr>
        <w:t>posttest</w:t>
      </w:r>
      <w:r>
        <w:t xml:space="preserve"> sebesar 99</w:t>
      </w:r>
      <w:r w:rsidRPr="0040549B">
        <w:t xml:space="preserve"> yang berada pada kategori tinggi.</w:t>
      </w:r>
      <w:proofErr w:type="gramEnd"/>
      <w:r w:rsidRPr="0040549B">
        <w:t xml:space="preserve"> </w:t>
      </w:r>
      <w:proofErr w:type="gramStart"/>
      <w:r w:rsidRPr="0040549B">
        <w:t xml:space="preserve">Responden 7 dengan hasil </w:t>
      </w:r>
      <w:r w:rsidRPr="0040549B">
        <w:rPr>
          <w:i/>
        </w:rPr>
        <w:t>pretest</w:t>
      </w:r>
      <w:r w:rsidRPr="0040549B">
        <w:t xml:space="preserve"> sebesar </w:t>
      </w:r>
      <w:r>
        <w:t>57</w:t>
      </w:r>
      <w:r w:rsidRPr="0040549B">
        <w:t xml:space="preserve"> dan berada pada kategori rendah dan meningkat dengan hasil </w:t>
      </w:r>
      <w:r w:rsidRPr="0040549B">
        <w:rPr>
          <w:i/>
        </w:rPr>
        <w:t>posttest</w:t>
      </w:r>
      <w:r>
        <w:t xml:space="preserve"> sebesar 96</w:t>
      </w:r>
      <w:r w:rsidRPr="0040549B">
        <w:t xml:space="preserve"> yang berada pada kategori tinggi.</w:t>
      </w:r>
      <w:proofErr w:type="gramEnd"/>
      <w:r w:rsidRPr="0040549B">
        <w:t xml:space="preserve"> </w:t>
      </w:r>
      <w:proofErr w:type="gramStart"/>
      <w:r w:rsidRPr="0040549B">
        <w:t xml:space="preserve">Responden 8 dengan hasil </w:t>
      </w:r>
      <w:r w:rsidRPr="0040549B">
        <w:rPr>
          <w:i/>
        </w:rPr>
        <w:t>pretest</w:t>
      </w:r>
      <w:r w:rsidRPr="0040549B">
        <w:t xml:space="preserve"> sebesar 43 yang berada pada kategori sangat rendah kemudian mengalami peningkatan dengan hasil </w:t>
      </w:r>
      <w:r w:rsidRPr="0040549B">
        <w:rPr>
          <w:i/>
        </w:rPr>
        <w:t>posttest</w:t>
      </w:r>
      <w:r>
        <w:t xml:space="preserve"> sebesar 85</w:t>
      </w:r>
      <w:r w:rsidRPr="0040549B">
        <w:t xml:space="preserve"> yang berada pada kategori tinggi.</w:t>
      </w:r>
      <w:proofErr w:type="gramEnd"/>
      <w:r w:rsidRPr="0040549B">
        <w:t xml:space="preserve"> </w:t>
      </w:r>
      <w:proofErr w:type="gramStart"/>
      <w:r w:rsidRPr="0040549B">
        <w:t xml:space="preserve">Responden 9 dengan hasil </w:t>
      </w:r>
      <w:r w:rsidRPr="0040549B">
        <w:rPr>
          <w:i/>
        </w:rPr>
        <w:t>pretest</w:t>
      </w:r>
      <w:r w:rsidRPr="0040549B">
        <w:t xml:space="preserve"> sebesar </w:t>
      </w:r>
      <w:r>
        <w:t>60 dan berada pada kategori rendah</w:t>
      </w:r>
      <w:r w:rsidRPr="0040549B">
        <w:t xml:space="preserve"> juga mengalami peningkatan dengan hasil </w:t>
      </w:r>
      <w:r w:rsidRPr="0040549B">
        <w:rPr>
          <w:i/>
        </w:rPr>
        <w:t xml:space="preserve">posttest </w:t>
      </w:r>
      <w:r>
        <w:t>sebesar 83</w:t>
      </w:r>
      <w:r w:rsidRPr="0040549B">
        <w:t xml:space="preserve"> yang be</w:t>
      </w:r>
      <w:r>
        <w:t>rada pada kategori sedang</w:t>
      </w:r>
      <w:r w:rsidRPr="0040549B">
        <w:t>.</w:t>
      </w:r>
      <w:proofErr w:type="gramEnd"/>
      <w:r w:rsidRPr="0040549B">
        <w:t xml:space="preserve"> </w:t>
      </w:r>
      <w:proofErr w:type="gramStart"/>
      <w:r w:rsidRPr="0040549B">
        <w:t xml:space="preserve">Responden 10 mempunyai hasil </w:t>
      </w:r>
      <w:r w:rsidRPr="0040549B">
        <w:rPr>
          <w:i/>
        </w:rPr>
        <w:t>pretest</w:t>
      </w:r>
      <w:r w:rsidRPr="0040549B">
        <w:t xml:space="preserve"> sebesar </w:t>
      </w:r>
      <w:r>
        <w:t>36</w:t>
      </w:r>
      <w:r w:rsidRPr="0040549B">
        <w:t xml:space="preserve"> dan berada pada kategori </w:t>
      </w:r>
      <w:r>
        <w:t xml:space="preserve">sangat </w:t>
      </w:r>
      <w:r w:rsidRPr="0040549B">
        <w:t xml:space="preserve">rendah kemudian mengalami peningkatan dengan hasil </w:t>
      </w:r>
      <w:r w:rsidRPr="0040549B">
        <w:rPr>
          <w:i/>
        </w:rPr>
        <w:t>posttest</w:t>
      </w:r>
      <w:r>
        <w:t xml:space="preserve"> sebesar 104 </w:t>
      </w:r>
      <w:r w:rsidRPr="0040549B">
        <w:t>berada pada k</w:t>
      </w:r>
      <w:r>
        <w:t>ategori tinggi</w:t>
      </w:r>
      <w:r w:rsidRPr="0040549B">
        <w:t>.</w:t>
      </w:r>
      <w:proofErr w:type="gramEnd"/>
    </w:p>
    <w:p w:rsidR="007D0E11" w:rsidRPr="0040549B" w:rsidRDefault="007D0E11" w:rsidP="007D0E11">
      <w:pPr>
        <w:spacing w:line="480" w:lineRule="auto"/>
        <w:ind w:firstLine="720"/>
        <w:jc w:val="both"/>
      </w:pPr>
      <w:proofErr w:type="gramStart"/>
      <w:r w:rsidRPr="0040549B">
        <w:t xml:space="preserve">Responden 11 memperoleh nilai </w:t>
      </w:r>
      <w:r w:rsidRPr="0040549B">
        <w:rPr>
          <w:i/>
        </w:rPr>
        <w:t>pretest</w:t>
      </w:r>
      <w:r>
        <w:t xml:space="preserve"> sebesar 43</w:t>
      </w:r>
      <w:r w:rsidRPr="0040549B">
        <w:t xml:space="preserve"> yang berada pada kategori </w:t>
      </w:r>
      <w:r>
        <w:t>sangat rendah</w:t>
      </w:r>
      <w:r w:rsidRPr="0040549B">
        <w:t xml:space="preserve"> dan meningkat dengan hasil </w:t>
      </w:r>
      <w:r w:rsidRPr="0040549B">
        <w:rPr>
          <w:i/>
        </w:rPr>
        <w:t>posttest</w:t>
      </w:r>
      <w:r>
        <w:t xml:space="preserve"> sebesar 100</w:t>
      </w:r>
      <w:r w:rsidRPr="0040549B">
        <w:t xml:space="preserve"> </w:t>
      </w:r>
      <w:r>
        <w:t>berada pada</w:t>
      </w:r>
      <w:r w:rsidRPr="0040549B">
        <w:t xml:space="preserve"> k</w:t>
      </w:r>
      <w:r>
        <w:t>a</w:t>
      </w:r>
      <w:r w:rsidRPr="0040549B">
        <w:t xml:space="preserve">tegori </w:t>
      </w:r>
      <w:r>
        <w:t>tinggi</w:t>
      </w:r>
      <w:r w:rsidRPr="0040549B">
        <w:t>.</w:t>
      </w:r>
      <w:proofErr w:type="gramEnd"/>
      <w:r w:rsidRPr="0040549B">
        <w:t xml:space="preserve"> </w:t>
      </w:r>
      <w:proofErr w:type="gramStart"/>
      <w:r w:rsidRPr="0040549B">
        <w:t xml:space="preserve">Responden 12 dengan skor hasil </w:t>
      </w:r>
      <w:r w:rsidRPr="0040549B">
        <w:rPr>
          <w:i/>
        </w:rPr>
        <w:t>pretest</w:t>
      </w:r>
      <w:r>
        <w:t xml:space="preserve"> sebesar 75</w:t>
      </w:r>
      <w:r w:rsidRPr="0040549B">
        <w:t xml:space="preserve"> berada pada kategori </w:t>
      </w:r>
      <w:r>
        <w:t>sedang</w:t>
      </w:r>
      <w:r w:rsidRPr="0040549B">
        <w:t xml:space="preserve"> mengalami peningkatan dengan hasil skor </w:t>
      </w:r>
      <w:r w:rsidRPr="0040549B">
        <w:rPr>
          <w:i/>
        </w:rPr>
        <w:t>posttest</w:t>
      </w:r>
      <w:r>
        <w:t xml:space="preserve"> sebesar 99</w:t>
      </w:r>
      <w:r w:rsidRPr="0040549B">
        <w:t xml:space="preserve"> berada pada kategori tinggi.</w:t>
      </w:r>
      <w:proofErr w:type="gramEnd"/>
      <w:r w:rsidRPr="0040549B">
        <w:t xml:space="preserve"> </w:t>
      </w:r>
      <w:proofErr w:type="gramStart"/>
      <w:r w:rsidRPr="0040549B">
        <w:t xml:space="preserve">Responden 13 memiliki skor </w:t>
      </w:r>
      <w:r w:rsidRPr="0040549B">
        <w:rPr>
          <w:i/>
        </w:rPr>
        <w:t>pretest</w:t>
      </w:r>
      <w:r>
        <w:t xml:space="preserve"> sebesar 56</w:t>
      </w:r>
      <w:r w:rsidRPr="0040549B">
        <w:t xml:space="preserve"> dan berada pada kategori rendah dan juga mengalami peningkatan dengan skor </w:t>
      </w:r>
      <w:r w:rsidRPr="0040549B">
        <w:rPr>
          <w:i/>
        </w:rPr>
        <w:t>posttest</w:t>
      </w:r>
      <w:r>
        <w:t xml:space="preserve"> sebesar 65</w:t>
      </w:r>
      <w:r w:rsidRPr="0040549B">
        <w:t xml:space="preserve"> yang berada pada kategori sedang.</w:t>
      </w:r>
      <w:proofErr w:type="gramEnd"/>
      <w:r w:rsidRPr="0040549B">
        <w:t xml:space="preserve"> </w:t>
      </w:r>
      <w:proofErr w:type="gramStart"/>
      <w:r w:rsidRPr="0040549B">
        <w:t xml:space="preserve">Responden 14 mengalami peningkatan </w:t>
      </w:r>
      <w:r>
        <w:t>kemantapan karier</w:t>
      </w:r>
      <w:r w:rsidRPr="0040549B">
        <w:t xml:space="preserve"> dengan memiliki skor </w:t>
      </w:r>
      <w:r w:rsidRPr="0040549B">
        <w:rPr>
          <w:i/>
        </w:rPr>
        <w:t>pretest</w:t>
      </w:r>
      <w:r w:rsidRPr="0040549B">
        <w:t xml:space="preserve"> sebesar </w:t>
      </w:r>
      <w:r>
        <w:t>79</w:t>
      </w:r>
      <w:r w:rsidRPr="0040549B">
        <w:t xml:space="preserve"> dan berada pada kategori sedang dan skor </w:t>
      </w:r>
      <w:r w:rsidRPr="0040549B">
        <w:rPr>
          <w:i/>
        </w:rPr>
        <w:t>posttest</w:t>
      </w:r>
      <w:r>
        <w:t xml:space="preserve"> sebesar 85</w:t>
      </w:r>
      <w:r w:rsidRPr="0040549B">
        <w:t xml:space="preserve"> tetapi tetap berada pada kategori sedang.</w:t>
      </w:r>
      <w:proofErr w:type="gramEnd"/>
      <w:r w:rsidRPr="0040549B">
        <w:t xml:space="preserve"> </w:t>
      </w:r>
      <w:proofErr w:type="gramStart"/>
      <w:r w:rsidRPr="0040549B">
        <w:lastRenderedPageBreak/>
        <w:t xml:space="preserve">Responden 15 juga mengalami peningkatan </w:t>
      </w:r>
      <w:r>
        <w:t>kemantapan</w:t>
      </w:r>
      <w:r w:rsidRPr="0040549B">
        <w:t xml:space="preserve"> terhadap karier dengan memiliki skor </w:t>
      </w:r>
      <w:r w:rsidRPr="0040549B">
        <w:rPr>
          <w:i/>
        </w:rPr>
        <w:t xml:space="preserve">pretest </w:t>
      </w:r>
      <w:r>
        <w:t>80</w:t>
      </w:r>
      <w:r w:rsidRPr="0040549B">
        <w:t xml:space="preserve"> yang berada pada </w:t>
      </w:r>
      <w:r>
        <w:t>kategori sedang</w:t>
      </w:r>
      <w:r w:rsidRPr="0040549B">
        <w:t xml:space="preserve"> dan </w:t>
      </w:r>
      <w:r w:rsidRPr="0040549B">
        <w:rPr>
          <w:i/>
        </w:rPr>
        <w:t>posttest</w:t>
      </w:r>
      <w:r>
        <w:t xml:space="preserve"> 81</w:t>
      </w:r>
      <w:r w:rsidRPr="0040549B">
        <w:t xml:space="preserve"> </w:t>
      </w:r>
      <w:r>
        <w:t>yang berada pada sedang</w:t>
      </w:r>
      <w:r w:rsidRPr="0040549B">
        <w:t>.</w:t>
      </w:r>
      <w:proofErr w:type="gramEnd"/>
    </w:p>
    <w:p w:rsidR="007D0E11" w:rsidRPr="0040549B" w:rsidRDefault="007D0E11" w:rsidP="007D0E11">
      <w:pPr>
        <w:spacing w:line="480" w:lineRule="auto"/>
        <w:ind w:firstLine="720"/>
        <w:jc w:val="both"/>
      </w:pPr>
      <w:proofErr w:type="gramStart"/>
      <w:r w:rsidRPr="0040549B">
        <w:t xml:space="preserve">Responden 16 memiliki skor </w:t>
      </w:r>
      <w:r w:rsidRPr="0040549B">
        <w:rPr>
          <w:i/>
        </w:rPr>
        <w:t>pretest</w:t>
      </w:r>
      <w:r w:rsidRPr="0040549B">
        <w:t xml:space="preserve"> se</w:t>
      </w:r>
      <w:r>
        <w:t>besar 67 dan berada pada kategori sedang</w:t>
      </w:r>
      <w:r w:rsidRPr="0040549B">
        <w:t xml:space="preserve"> dan mengalami peningkatan minat terhadap karier dengan skor </w:t>
      </w:r>
      <w:r w:rsidRPr="0040549B">
        <w:rPr>
          <w:i/>
        </w:rPr>
        <w:t>posttest</w:t>
      </w:r>
      <w:r>
        <w:t xml:space="preserve"> sebesar 102</w:t>
      </w:r>
      <w:r w:rsidRPr="0040549B">
        <w:t xml:space="preserve"> yang berada pada kategori tinggi.</w:t>
      </w:r>
      <w:proofErr w:type="gramEnd"/>
      <w:r w:rsidRPr="0040549B">
        <w:t xml:space="preserve"> Responden 17 juga </w:t>
      </w:r>
      <w:proofErr w:type="spellStart"/>
      <w:r w:rsidRPr="0040549B">
        <w:t>megalami</w:t>
      </w:r>
      <w:proofErr w:type="spellEnd"/>
      <w:r w:rsidRPr="0040549B">
        <w:t xml:space="preserve"> peningkatan </w:t>
      </w:r>
      <w:r>
        <w:t>kemantapan terhadap jurusan yang telah dipilih</w:t>
      </w:r>
      <w:r w:rsidRPr="0040549B">
        <w:t xml:space="preserve"> dengan skor </w:t>
      </w:r>
      <w:r w:rsidRPr="0040549B">
        <w:rPr>
          <w:i/>
        </w:rPr>
        <w:t>pretest</w:t>
      </w:r>
      <w:r>
        <w:t xml:space="preserve"> 46 dan berada pada kategori rendah</w:t>
      </w:r>
      <w:r w:rsidRPr="0040549B">
        <w:t xml:space="preserve"> dan </w:t>
      </w:r>
      <w:r w:rsidRPr="0040549B">
        <w:rPr>
          <w:i/>
        </w:rPr>
        <w:t>posttest</w:t>
      </w:r>
      <w:r>
        <w:t xml:space="preserve"> sebesar 93</w:t>
      </w:r>
      <w:r w:rsidRPr="0040549B">
        <w:t xml:space="preserve"> tetapi m</w:t>
      </w:r>
      <w:r>
        <w:t>asih berada pada kategori tinggi</w:t>
      </w:r>
      <w:r w:rsidRPr="0040549B">
        <w:t xml:space="preserve">. </w:t>
      </w:r>
      <w:proofErr w:type="gramStart"/>
      <w:r w:rsidRPr="0040549B">
        <w:t xml:space="preserve">Responden 18 memiliki skor </w:t>
      </w:r>
      <w:r w:rsidRPr="0040549B">
        <w:rPr>
          <w:i/>
        </w:rPr>
        <w:t>pretest</w:t>
      </w:r>
      <w:r>
        <w:t xml:space="preserve"> sebesar 80</w:t>
      </w:r>
      <w:r w:rsidRPr="0040549B">
        <w:t xml:space="preserve"> dan be</w:t>
      </w:r>
      <w:r>
        <w:t>rada pada kategori sedang</w:t>
      </w:r>
      <w:r w:rsidRPr="0040549B">
        <w:t xml:space="preserve"> dan mengalami peningkatan </w:t>
      </w:r>
      <w:r>
        <w:t>kemantapan</w:t>
      </w:r>
      <w:r w:rsidRPr="0040549B">
        <w:t xml:space="preserve"> terhadap karier dengan skor </w:t>
      </w:r>
      <w:r w:rsidRPr="0040549B">
        <w:rPr>
          <w:i/>
        </w:rPr>
        <w:t>posttest</w:t>
      </w:r>
      <w:r>
        <w:t xml:space="preserve"> sebesar 93</w:t>
      </w:r>
      <w:r w:rsidRPr="0040549B">
        <w:t xml:space="preserve"> </w:t>
      </w:r>
      <w:r>
        <w:t>yang berada pada kategori tinggi</w:t>
      </w:r>
      <w:r w:rsidRPr="0040549B">
        <w:t>.</w:t>
      </w:r>
      <w:proofErr w:type="gramEnd"/>
      <w:r w:rsidRPr="0040549B">
        <w:t xml:space="preserve"> </w:t>
      </w:r>
      <w:proofErr w:type="gramStart"/>
      <w:r w:rsidRPr="0040549B">
        <w:t>Responden 19 mengalami peningkatan kem</w:t>
      </w:r>
      <w:r>
        <w:t>antapan</w:t>
      </w:r>
      <w:r w:rsidRPr="0040549B">
        <w:t xml:space="preserve"> dengan skor </w:t>
      </w:r>
      <w:r w:rsidRPr="0040549B">
        <w:rPr>
          <w:i/>
        </w:rPr>
        <w:t>pretest</w:t>
      </w:r>
      <w:r>
        <w:t xml:space="preserve"> sebesar 81</w:t>
      </w:r>
      <w:r w:rsidRPr="0040549B">
        <w:t xml:space="preserve"> dan berada pada kategori sedang dan </w:t>
      </w:r>
      <w:r w:rsidRPr="0040549B">
        <w:rPr>
          <w:i/>
        </w:rPr>
        <w:t xml:space="preserve">posttest </w:t>
      </w:r>
      <w:r>
        <w:t>sebesar 82</w:t>
      </w:r>
      <w:r w:rsidRPr="0040549B">
        <w:t xml:space="preserve"> </w:t>
      </w:r>
      <w:r>
        <w:t>yang berada pada sedang</w:t>
      </w:r>
      <w:r w:rsidRPr="0040549B">
        <w:t>.</w:t>
      </w:r>
      <w:proofErr w:type="gramEnd"/>
      <w:r w:rsidRPr="0040549B">
        <w:t xml:space="preserve"> Responden 20 juga m</w:t>
      </w:r>
      <w:r>
        <w:t>engalami peningkatan kemantapan</w:t>
      </w:r>
      <w:r w:rsidRPr="0040549B">
        <w:t xml:space="preserve"> terhadap karier dengan skor </w:t>
      </w:r>
      <w:r w:rsidRPr="0040549B">
        <w:rPr>
          <w:i/>
        </w:rPr>
        <w:t>pretest</w:t>
      </w:r>
      <w:r>
        <w:t xml:space="preserve"> 53</w:t>
      </w:r>
      <w:r w:rsidRPr="0040549B">
        <w:t xml:space="preserve"> berada pada kategori rendah dan </w:t>
      </w:r>
      <w:r w:rsidRPr="0040549B">
        <w:rPr>
          <w:i/>
        </w:rPr>
        <w:t>posttest</w:t>
      </w:r>
      <w:r>
        <w:t xml:space="preserve"> 85</w:t>
      </w:r>
      <w:r w:rsidRPr="0040549B">
        <w:t xml:space="preserve"> </w:t>
      </w:r>
      <w:r>
        <w:t>yang berada pada kategori</w:t>
      </w:r>
      <w:r w:rsidRPr="0040549B">
        <w:t xml:space="preserve"> </w:t>
      </w:r>
      <w:proofErr w:type="gramStart"/>
      <w:r w:rsidRPr="0040549B">
        <w:t>tinggi .</w:t>
      </w:r>
      <w:proofErr w:type="gramEnd"/>
    </w:p>
    <w:p w:rsidR="007D0E11" w:rsidRPr="0040549B" w:rsidRDefault="007D0E11" w:rsidP="007D0E11">
      <w:pPr>
        <w:spacing w:line="480" w:lineRule="auto"/>
        <w:ind w:firstLine="720"/>
        <w:jc w:val="both"/>
      </w:pPr>
      <w:proofErr w:type="gramStart"/>
      <w:r w:rsidRPr="0040549B">
        <w:t xml:space="preserve">Responden 21 memperoleh skor </w:t>
      </w:r>
      <w:r w:rsidRPr="0040549B">
        <w:rPr>
          <w:i/>
        </w:rPr>
        <w:t xml:space="preserve">pretest </w:t>
      </w:r>
      <w:r>
        <w:t>sebesar 42</w:t>
      </w:r>
      <w:r w:rsidRPr="0040549B">
        <w:t xml:space="preserve"> dan berada pada kategori sangat rendah dan mengalami pe</w:t>
      </w:r>
      <w:r>
        <w:t>ningkatan kemantapan pilihan</w:t>
      </w:r>
      <w:r w:rsidRPr="0040549B">
        <w:t xml:space="preserve"> siswa terhadap karier dengan skor </w:t>
      </w:r>
      <w:r w:rsidRPr="0040549B">
        <w:rPr>
          <w:i/>
        </w:rPr>
        <w:t>posttest</w:t>
      </w:r>
      <w:r>
        <w:t xml:space="preserve"> sebesar 102</w:t>
      </w:r>
      <w:r w:rsidRPr="0040549B">
        <w:t xml:space="preserve"> </w:t>
      </w:r>
      <w:r>
        <w:t>yang berada pada kategori tinggi</w:t>
      </w:r>
      <w:r w:rsidRPr="0040549B">
        <w:t>.</w:t>
      </w:r>
      <w:proofErr w:type="gramEnd"/>
      <w:r w:rsidRPr="0040549B">
        <w:t xml:space="preserve"> </w:t>
      </w:r>
      <w:proofErr w:type="gramStart"/>
      <w:r w:rsidRPr="0040549B">
        <w:t xml:space="preserve">Responden 22 juga mengalami peningkatan dengan skor </w:t>
      </w:r>
      <w:r w:rsidRPr="0040549B">
        <w:rPr>
          <w:i/>
        </w:rPr>
        <w:t xml:space="preserve">pretest </w:t>
      </w:r>
      <w:r>
        <w:t>80</w:t>
      </w:r>
      <w:r w:rsidRPr="0040549B">
        <w:t xml:space="preserve"> dan berada pada kategori sedang dan skor </w:t>
      </w:r>
      <w:r w:rsidRPr="0040549B">
        <w:rPr>
          <w:i/>
        </w:rPr>
        <w:t>posttest</w:t>
      </w:r>
      <w:r>
        <w:t xml:space="preserve"> 84</w:t>
      </w:r>
      <w:r w:rsidRPr="0040549B">
        <w:t xml:space="preserve"> berada </w:t>
      </w:r>
      <w:r>
        <w:t>pada kategori sedang</w:t>
      </w:r>
      <w:r w:rsidRPr="0040549B">
        <w:t>.</w:t>
      </w:r>
      <w:proofErr w:type="gramEnd"/>
      <w:r w:rsidRPr="0040549B">
        <w:t xml:space="preserve"> </w:t>
      </w:r>
      <w:proofErr w:type="gramStart"/>
      <w:r w:rsidRPr="0040549B">
        <w:t xml:space="preserve">Responden 23 memperoleh skor </w:t>
      </w:r>
      <w:r w:rsidRPr="0040549B">
        <w:rPr>
          <w:i/>
        </w:rPr>
        <w:t xml:space="preserve">pretest </w:t>
      </w:r>
      <w:r>
        <w:t>41 dan berada pada kategori sangat rendah</w:t>
      </w:r>
      <w:r w:rsidRPr="0040549B">
        <w:t xml:space="preserve"> kemudian mengalami peningkatan </w:t>
      </w:r>
      <w:r w:rsidRPr="0040549B">
        <w:lastRenderedPageBreak/>
        <w:t xml:space="preserve">dengan skor </w:t>
      </w:r>
      <w:r w:rsidRPr="0040549B">
        <w:rPr>
          <w:i/>
        </w:rPr>
        <w:t>posttest</w:t>
      </w:r>
      <w:r>
        <w:t xml:space="preserve"> 97</w:t>
      </w:r>
      <w:r w:rsidRPr="0040549B">
        <w:t xml:space="preserve"> y</w:t>
      </w:r>
      <w:r>
        <w:t xml:space="preserve">ang berada pada kategori </w:t>
      </w:r>
      <w:r w:rsidRPr="0040549B">
        <w:t>tinggi.</w:t>
      </w:r>
      <w:proofErr w:type="gramEnd"/>
      <w:r w:rsidRPr="0040549B">
        <w:t xml:space="preserve"> </w:t>
      </w:r>
      <w:proofErr w:type="gramStart"/>
      <w:r w:rsidRPr="0040549B">
        <w:t xml:space="preserve">Responden 24 juga mengalami peningkatan sangat pesat dari skor </w:t>
      </w:r>
      <w:r w:rsidRPr="0040549B">
        <w:rPr>
          <w:i/>
        </w:rPr>
        <w:t>pretest</w:t>
      </w:r>
      <w:r w:rsidRPr="0040549B">
        <w:t xml:space="preserve"> </w:t>
      </w:r>
      <w:r>
        <w:t>56 dengan kategori</w:t>
      </w:r>
      <w:r w:rsidRPr="0040549B">
        <w:t xml:space="preserve"> rendah dan skor </w:t>
      </w:r>
      <w:r w:rsidRPr="0040549B">
        <w:rPr>
          <w:i/>
        </w:rPr>
        <w:t>posttest</w:t>
      </w:r>
      <w:r>
        <w:t xml:space="preserve"> 83</w:t>
      </w:r>
      <w:r w:rsidRPr="0040549B">
        <w:t xml:space="preserve"> yang berada pada kategori </w:t>
      </w:r>
      <w:r>
        <w:t>sedang</w:t>
      </w:r>
      <w:r w:rsidRPr="0040549B">
        <w:t>.</w:t>
      </w:r>
      <w:proofErr w:type="gramEnd"/>
      <w:r w:rsidRPr="0040549B">
        <w:t xml:space="preserve"> Responden 25 memperoleh skor </w:t>
      </w:r>
      <w:r w:rsidRPr="0040549B">
        <w:rPr>
          <w:i/>
        </w:rPr>
        <w:t>pretest</w:t>
      </w:r>
      <w:r>
        <w:t xml:space="preserve"> sebesar 66</w:t>
      </w:r>
      <w:r w:rsidRPr="0040549B">
        <w:t xml:space="preserve"> dengan kategori sedang dan meningkat dengan memperoleh skor </w:t>
      </w:r>
      <w:r w:rsidRPr="0040549B">
        <w:rPr>
          <w:i/>
        </w:rPr>
        <w:t>posttest</w:t>
      </w:r>
      <w:r>
        <w:t xml:space="preserve"> sebesar 89</w:t>
      </w:r>
      <w:r w:rsidRPr="0040549B">
        <w:t xml:space="preserve"> berada pada kategori tinggi</w:t>
      </w:r>
    </w:p>
    <w:p w:rsidR="007D0E11" w:rsidRPr="0040549B" w:rsidRDefault="007D0E11" w:rsidP="007D0E11">
      <w:pPr>
        <w:spacing w:line="480" w:lineRule="auto"/>
        <w:ind w:firstLine="720"/>
        <w:jc w:val="both"/>
      </w:pPr>
      <w:proofErr w:type="gramStart"/>
      <w:r w:rsidRPr="0040549B">
        <w:t xml:space="preserve">Responden 26 memperoleh skor </w:t>
      </w:r>
      <w:r w:rsidRPr="0040549B">
        <w:rPr>
          <w:i/>
        </w:rPr>
        <w:t>pretest</w:t>
      </w:r>
      <w:r>
        <w:t xml:space="preserve"> sebesar 64</w:t>
      </w:r>
      <w:r w:rsidRPr="0040549B">
        <w:t xml:space="preserve"> dengan kategori rendah dan mengalami peningkatan dengan skor </w:t>
      </w:r>
      <w:r w:rsidRPr="0040549B">
        <w:rPr>
          <w:i/>
        </w:rPr>
        <w:t>posttest</w:t>
      </w:r>
      <w:r>
        <w:t xml:space="preserve"> 84</w:t>
      </w:r>
      <w:r w:rsidRPr="0040549B">
        <w:t xml:space="preserve"> berada pada kategori sedang.</w:t>
      </w:r>
      <w:proofErr w:type="gramEnd"/>
      <w:r w:rsidRPr="0040549B">
        <w:t xml:space="preserve"> </w:t>
      </w:r>
      <w:proofErr w:type="gramStart"/>
      <w:r w:rsidRPr="0040549B">
        <w:t xml:space="preserve">Responden 27 juga mengalami peningkatan yang pesat dengan skor </w:t>
      </w:r>
      <w:r w:rsidRPr="0040549B">
        <w:rPr>
          <w:i/>
        </w:rPr>
        <w:t>pretest</w:t>
      </w:r>
      <w:r>
        <w:t xml:space="preserve"> sebesar 52</w:t>
      </w:r>
      <w:r w:rsidRPr="0040549B">
        <w:t xml:space="preserve"> dan berada pada kategori rendah dan </w:t>
      </w:r>
      <w:r w:rsidRPr="0040549B">
        <w:rPr>
          <w:i/>
        </w:rPr>
        <w:t>posttest</w:t>
      </w:r>
      <w:r>
        <w:t xml:space="preserve"> sebesar 104</w:t>
      </w:r>
      <w:r w:rsidRPr="0040549B">
        <w:t xml:space="preserve"> berada pada kategori sangat t</w:t>
      </w:r>
      <w:r>
        <w:t>inggi.</w:t>
      </w:r>
      <w:proofErr w:type="gramEnd"/>
    </w:p>
    <w:p w:rsidR="007D0E11" w:rsidRPr="0040549B" w:rsidRDefault="007D0E11" w:rsidP="007D0E11">
      <w:pPr>
        <w:spacing w:line="480" w:lineRule="auto"/>
        <w:ind w:firstLine="720"/>
        <w:jc w:val="both"/>
        <w:rPr>
          <w:lang w:val="id-ID"/>
        </w:rPr>
      </w:pPr>
      <w:r w:rsidRPr="0040549B">
        <w:t xml:space="preserve"> Jika dianalisa dari ke- </w:t>
      </w:r>
      <w:r>
        <w:t>27</w:t>
      </w:r>
      <w:r w:rsidRPr="0040549B">
        <w:t xml:space="preserve"> subjek penelitian yang telah dipaparkan di atas tentang tingkat </w:t>
      </w:r>
      <w:r>
        <w:t>kemantapan</w:t>
      </w:r>
      <w:r w:rsidRPr="0040549B">
        <w:t xml:space="preserve"> siswa terhadap karier, maka dapat dilihat bahwa terdapat </w:t>
      </w:r>
      <w:r>
        <w:t>19</w:t>
      </w:r>
      <w:r w:rsidRPr="0040549B">
        <w:t xml:space="preserve"> orang siswa yang mengalami peningkatan kemampuan penyesuaian diri dengan teman sebaya, namun masih ada 8 orang siswa yang mengalami sedikit perubahan sebelum dan sesudah perlakuan.</w:t>
      </w:r>
    </w:p>
    <w:p w:rsidR="007D0E11" w:rsidRPr="0040549B" w:rsidRDefault="007D0E11" w:rsidP="007D0E11">
      <w:pPr>
        <w:spacing w:line="480" w:lineRule="auto"/>
        <w:ind w:firstLine="720"/>
        <w:jc w:val="both"/>
        <w:outlineLvl w:val="0"/>
        <w:rPr>
          <w:bCs/>
        </w:rPr>
      </w:pPr>
      <w:r w:rsidRPr="0040549B">
        <w:rPr>
          <w:bCs/>
          <w:lang w:val="id-ID"/>
        </w:rPr>
        <w:t xml:space="preserve">Berdasarkan hasil penghitungan dengan menggunakan SPSS </w:t>
      </w:r>
      <w:r w:rsidRPr="0040549B">
        <w:rPr>
          <w:bCs/>
          <w:i/>
          <w:lang w:val="id-ID"/>
        </w:rPr>
        <w:t>16 for windows</w:t>
      </w:r>
      <w:r w:rsidRPr="0040549B">
        <w:rPr>
          <w:bCs/>
          <w:lang w:val="id-ID"/>
        </w:rPr>
        <w:t xml:space="preserve"> melalui </w:t>
      </w:r>
      <w:r w:rsidRPr="0040549B">
        <w:rPr>
          <w:bCs/>
          <w:i/>
          <w:lang w:val="id-ID"/>
        </w:rPr>
        <w:t>paired sample t-test</w:t>
      </w:r>
      <w:r w:rsidRPr="0040549B">
        <w:rPr>
          <w:bCs/>
          <w:lang w:val="id-ID"/>
        </w:rPr>
        <w:t xml:space="preserve"> diperoleh nilai t= </w:t>
      </w:r>
      <w:r>
        <w:rPr>
          <w:color w:val="000000"/>
        </w:rPr>
        <w:t>8.555</w:t>
      </w:r>
      <w:r w:rsidRPr="0040549B">
        <w:rPr>
          <w:color w:val="000000"/>
          <w:lang w:val="id-ID"/>
        </w:rPr>
        <w:t xml:space="preserve"> </w:t>
      </w:r>
      <w:r>
        <w:rPr>
          <w:bCs/>
          <w:lang w:val="id-ID"/>
        </w:rPr>
        <w:t>dengan df = 2</w:t>
      </w:r>
      <w:r>
        <w:rPr>
          <w:bCs/>
        </w:rPr>
        <w:t>6</w:t>
      </w:r>
      <w:r w:rsidRPr="0040549B">
        <w:rPr>
          <w:bCs/>
          <w:lang w:val="id-ID"/>
        </w:rPr>
        <w:t>.</w:t>
      </w:r>
      <w:r>
        <w:rPr>
          <w:bCs/>
          <w:lang w:val="id-ID"/>
        </w:rPr>
        <w:t xml:space="preserve"> Harga t tabel pada t0,05 = 2,0</w:t>
      </w:r>
      <w:r>
        <w:rPr>
          <w:bCs/>
        </w:rPr>
        <w:t>6</w:t>
      </w:r>
      <w:r w:rsidRPr="0040549B">
        <w:rPr>
          <w:bCs/>
          <w:lang w:val="id-ID"/>
        </w:rPr>
        <w:t xml:space="preserve"> dengan nilai signifikan (P) = 0,000 &lt; </w:t>
      </w:r>
      <w:r w:rsidRPr="003120A8">
        <w:rPr>
          <w:lang w:val="id-ID"/>
        </w:rPr>
        <w:sym w:font="Symbol" w:char="F061"/>
      </w:r>
      <w:r w:rsidRPr="0040549B">
        <w:rPr>
          <w:bCs/>
          <w:lang w:val="id-ID"/>
        </w:rPr>
        <w:t xml:space="preserve"> = 0,05</w:t>
      </w:r>
      <w:r w:rsidRPr="0040549B">
        <w:rPr>
          <w:bCs/>
        </w:rPr>
        <w:t xml:space="preserve"> nilai mean sebelum diberikan perlakuan diperoleh </w:t>
      </w:r>
      <w:r>
        <w:rPr>
          <w:bCs/>
        </w:rPr>
        <w:t>59,63</w:t>
      </w:r>
      <w:r w:rsidRPr="0040549B">
        <w:rPr>
          <w:bCs/>
        </w:rPr>
        <w:t xml:space="preserve"> sedangkan nilai mean setel</w:t>
      </w:r>
      <w:r>
        <w:rPr>
          <w:bCs/>
        </w:rPr>
        <w:t>ah diberikan perlakuan adalah 92</w:t>
      </w:r>
      <w:r w:rsidRPr="0040549B">
        <w:rPr>
          <w:bCs/>
        </w:rPr>
        <w:t>,</w:t>
      </w:r>
      <w:r>
        <w:rPr>
          <w:bCs/>
        </w:rPr>
        <w:t>30</w:t>
      </w:r>
      <w:r w:rsidRPr="0040549B">
        <w:rPr>
          <w:bCs/>
          <w:lang w:val="id-ID"/>
        </w:rPr>
        <w:t>.</w:t>
      </w:r>
      <w:r>
        <w:rPr>
          <w:bCs/>
        </w:rPr>
        <w:t>(</w:t>
      </w:r>
      <w:proofErr w:type="gramStart"/>
      <w:r>
        <w:rPr>
          <w:bCs/>
        </w:rPr>
        <w:t>lampiran</w:t>
      </w:r>
      <w:proofErr w:type="gramEnd"/>
      <w:r>
        <w:rPr>
          <w:bCs/>
        </w:rPr>
        <w:t xml:space="preserve"> </w:t>
      </w:r>
      <w:r w:rsidR="002F1666">
        <w:rPr>
          <w:bCs/>
        </w:rPr>
        <w:t>8</w:t>
      </w:r>
      <w:r w:rsidRPr="0040549B">
        <w:rPr>
          <w:bCs/>
        </w:rPr>
        <w:t>)</w:t>
      </w:r>
      <w:r w:rsidRPr="0040549B">
        <w:rPr>
          <w:bCs/>
          <w:lang w:val="id-ID"/>
        </w:rPr>
        <w:t xml:space="preserve"> </w:t>
      </w:r>
    </w:p>
    <w:p w:rsidR="007D0E11" w:rsidRPr="001B5B09" w:rsidRDefault="007D0E11" w:rsidP="003E622C">
      <w:pPr>
        <w:spacing w:line="480" w:lineRule="auto"/>
        <w:ind w:firstLine="720"/>
        <w:jc w:val="both"/>
        <w:outlineLvl w:val="0"/>
        <w:rPr>
          <w:bCs/>
        </w:rPr>
      </w:pPr>
      <w:r w:rsidRPr="0040549B">
        <w:rPr>
          <w:bCs/>
          <w:lang w:val="id-ID"/>
        </w:rPr>
        <w:lastRenderedPageBreak/>
        <w:t xml:space="preserve">Hal ini berarti bahwa terdapat perbedaan </w:t>
      </w:r>
      <w:r>
        <w:rPr>
          <w:bCs/>
        </w:rPr>
        <w:t>kemantapan</w:t>
      </w:r>
      <w:r w:rsidRPr="0040549B">
        <w:rPr>
          <w:bCs/>
          <w:lang w:val="id-ID"/>
        </w:rPr>
        <w:t xml:space="preserve"> siswa sebelum dan sesudah diberikan </w:t>
      </w:r>
      <w:r w:rsidRPr="0040549B">
        <w:rPr>
          <w:bCs/>
        </w:rPr>
        <w:t>informasi</w:t>
      </w:r>
      <w:r>
        <w:rPr>
          <w:bCs/>
        </w:rPr>
        <w:t xml:space="preserve"> karier</w:t>
      </w:r>
      <w:r w:rsidRPr="0040549B">
        <w:rPr>
          <w:bCs/>
        </w:rPr>
        <w:t xml:space="preserve"> melalui </w:t>
      </w:r>
      <w:r w:rsidR="009A52AA">
        <w:rPr>
          <w:bCs/>
        </w:rPr>
        <w:t>film strip</w:t>
      </w:r>
      <w:r w:rsidRPr="0040549B">
        <w:rPr>
          <w:bCs/>
        </w:rPr>
        <w:t xml:space="preserve"> dilihat dari tingginya mean yang diperoleh setelah pemberian perlakuan</w:t>
      </w:r>
      <w:r w:rsidRPr="0040549B">
        <w:rPr>
          <w:bCs/>
          <w:lang w:val="id-ID"/>
        </w:rPr>
        <w:t xml:space="preserve">, sehingga hipotesis nihil (Ho) yang berbunyi “tidak terdapat pengaruh positif </w:t>
      </w:r>
      <w:r>
        <w:rPr>
          <w:bCs/>
        </w:rPr>
        <w:t>layanan informasi kari</w:t>
      </w:r>
      <w:r w:rsidRPr="0040549B">
        <w:rPr>
          <w:bCs/>
        </w:rPr>
        <w:t xml:space="preserve">r melalui </w:t>
      </w:r>
      <w:proofErr w:type="spellStart"/>
      <w:r w:rsidRPr="0040549B">
        <w:rPr>
          <w:bCs/>
        </w:rPr>
        <w:t>tayangan</w:t>
      </w:r>
      <w:proofErr w:type="spellEnd"/>
      <w:r w:rsidRPr="0040549B">
        <w:rPr>
          <w:bCs/>
        </w:rPr>
        <w:t xml:space="preserve"> </w:t>
      </w:r>
      <w:r w:rsidR="009A52AA">
        <w:rPr>
          <w:bCs/>
        </w:rPr>
        <w:t>film strip</w:t>
      </w:r>
      <w:r w:rsidRPr="0040549B">
        <w:rPr>
          <w:bCs/>
          <w:lang w:val="id-ID"/>
        </w:rPr>
        <w:t xml:space="preserve"> </w:t>
      </w:r>
      <w:r w:rsidRPr="0040549B">
        <w:rPr>
          <w:bCs/>
        </w:rPr>
        <w:t xml:space="preserve">terhadap </w:t>
      </w:r>
      <w:r>
        <w:rPr>
          <w:bCs/>
        </w:rPr>
        <w:t>kemantapan pilihan kari</w:t>
      </w:r>
      <w:r w:rsidRPr="0040549B">
        <w:rPr>
          <w:bCs/>
        </w:rPr>
        <w:t>r siswa</w:t>
      </w:r>
      <w:r w:rsidRPr="0040549B">
        <w:rPr>
          <w:bCs/>
          <w:lang w:val="id-ID"/>
        </w:rPr>
        <w:t xml:space="preserve"> di </w:t>
      </w:r>
      <w:r w:rsidRPr="0040549B">
        <w:rPr>
          <w:bCs/>
        </w:rPr>
        <w:t xml:space="preserve">SMK Negeri </w:t>
      </w:r>
      <w:r>
        <w:rPr>
          <w:bCs/>
        </w:rPr>
        <w:t>3</w:t>
      </w:r>
      <w:r w:rsidRPr="0040549B">
        <w:rPr>
          <w:bCs/>
          <w:lang w:val="id-ID"/>
        </w:rPr>
        <w:t xml:space="preserve"> Makassar” dinyatakan ditolak. Sehingga hipotesis kerja (H1) yaitu “terdapat pengaruh penerapan </w:t>
      </w:r>
      <w:r>
        <w:rPr>
          <w:bCs/>
        </w:rPr>
        <w:t>informasi kari</w:t>
      </w:r>
      <w:r w:rsidRPr="0040549B">
        <w:rPr>
          <w:bCs/>
        </w:rPr>
        <w:t xml:space="preserve">r melalui </w:t>
      </w:r>
      <w:proofErr w:type="spellStart"/>
      <w:r w:rsidRPr="0040549B">
        <w:rPr>
          <w:bCs/>
        </w:rPr>
        <w:t>tayangan</w:t>
      </w:r>
      <w:proofErr w:type="spellEnd"/>
      <w:r w:rsidRPr="0040549B">
        <w:rPr>
          <w:bCs/>
        </w:rPr>
        <w:t xml:space="preserve"> </w:t>
      </w:r>
      <w:r w:rsidR="009A52AA">
        <w:rPr>
          <w:bCs/>
        </w:rPr>
        <w:t>film strip</w:t>
      </w:r>
      <w:r w:rsidRPr="0040549B">
        <w:rPr>
          <w:bCs/>
        </w:rPr>
        <w:t xml:space="preserve"> terhadap </w:t>
      </w:r>
      <w:r>
        <w:rPr>
          <w:bCs/>
        </w:rPr>
        <w:t>kemantapan pilihan kari</w:t>
      </w:r>
      <w:r w:rsidRPr="0040549B">
        <w:rPr>
          <w:bCs/>
        </w:rPr>
        <w:t>r siswa</w:t>
      </w:r>
      <w:r w:rsidRPr="0040549B">
        <w:rPr>
          <w:bCs/>
          <w:lang w:val="id-ID"/>
        </w:rPr>
        <w:t xml:space="preserve"> di </w:t>
      </w:r>
      <w:r>
        <w:rPr>
          <w:bCs/>
        </w:rPr>
        <w:t>SMK Negeri 3</w:t>
      </w:r>
      <w:r w:rsidRPr="0040549B">
        <w:rPr>
          <w:bCs/>
        </w:rPr>
        <w:t xml:space="preserve"> </w:t>
      </w:r>
      <w:r w:rsidRPr="0040549B">
        <w:rPr>
          <w:bCs/>
          <w:lang w:val="id-ID"/>
        </w:rPr>
        <w:t xml:space="preserve">Makassar” dinyatakan diterima. Dari pernyataan sebelumnya, maka disimpulkan bahwa ada pengaruh yang signifikan sebelum dan sesudah </w:t>
      </w:r>
      <w:r>
        <w:rPr>
          <w:bCs/>
        </w:rPr>
        <w:t>pemberian informasi kari</w:t>
      </w:r>
      <w:r w:rsidRPr="0040549B">
        <w:rPr>
          <w:bCs/>
        </w:rPr>
        <w:t xml:space="preserve">r melalui </w:t>
      </w:r>
      <w:proofErr w:type="spellStart"/>
      <w:r w:rsidRPr="0040549B">
        <w:rPr>
          <w:bCs/>
        </w:rPr>
        <w:t>tayangan</w:t>
      </w:r>
      <w:proofErr w:type="spellEnd"/>
      <w:r w:rsidRPr="0040549B">
        <w:rPr>
          <w:bCs/>
        </w:rPr>
        <w:t xml:space="preserve"> </w:t>
      </w:r>
      <w:r w:rsidR="009A52AA">
        <w:rPr>
          <w:bCs/>
        </w:rPr>
        <w:t>film strip</w:t>
      </w:r>
      <w:r w:rsidRPr="0040549B">
        <w:rPr>
          <w:bCs/>
        </w:rPr>
        <w:t xml:space="preserve"> terhadap </w:t>
      </w:r>
      <w:r>
        <w:rPr>
          <w:bCs/>
        </w:rPr>
        <w:t>kemantapan pilihan kari</w:t>
      </w:r>
      <w:r w:rsidRPr="0040549B">
        <w:rPr>
          <w:bCs/>
        </w:rPr>
        <w:t>r</w:t>
      </w:r>
      <w:r w:rsidRPr="0040549B">
        <w:rPr>
          <w:bCs/>
          <w:lang w:val="id-ID"/>
        </w:rPr>
        <w:t xml:space="preserve"> </w:t>
      </w:r>
      <w:r>
        <w:rPr>
          <w:bCs/>
        </w:rPr>
        <w:t xml:space="preserve">siswa </w:t>
      </w:r>
      <w:r w:rsidRPr="0040549B">
        <w:rPr>
          <w:bCs/>
          <w:lang w:val="id-ID"/>
        </w:rPr>
        <w:t>di SM</w:t>
      </w:r>
      <w:r>
        <w:rPr>
          <w:bCs/>
        </w:rPr>
        <w:t>K Negeri 3</w:t>
      </w:r>
      <w:r w:rsidRPr="0040549B">
        <w:rPr>
          <w:bCs/>
          <w:lang w:val="id-ID"/>
        </w:rPr>
        <w:t xml:space="preserve"> Makassar.</w:t>
      </w:r>
    </w:p>
    <w:p w:rsidR="007D0E11" w:rsidRPr="00E362B1" w:rsidRDefault="007D0E11" w:rsidP="003E622C">
      <w:pPr>
        <w:pStyle w:val="ListParagraph"/>
        <w:numPr>
          <w:ilvl w:val="0"/>
          <w:numId w:val="11"/>
        </w:numPr>
        <w:shd w:val="clear" w:color="auto" w:fill="FFFFFF"/>
        <w:spacing w:after="200" w:line="360" w:lineRule="auto"/>
        <w:ind w:left="284" w:hanging="284"/>
        <w:rPr>
          <w:b/>
        </w:rPr>
      </w:pPr>
      <w:r w:rsidRPr="00C61CE1">
        <w:rPr>
          <w:b/>
        </w:rPr>
        <w:t>Pembahasan</w:t>
      </w:r>
    </w:p>
    <w:p w:rsidR="007D0E11" w:rsidRDefault="007D0E11" w:rsidP="007D0E11">
      <w:pPr>
        <w:autoSpaceDE w:val="0"/>
        <w:autoSpaceDN w:val="0"/>
        <w:adjustRightInd w:val="0"/>
        <w:spacing w:line="480" w:lineRule="auto"/>
        <w:ind w:firstLine="720"/>
        <w:jc w:val="both"/>
      </w:pPr>
      <w:r w:rsidRPr="00110897">
        <w:rPr>
          <w:lang w:eastAsia="id-ID"/>
        </w:rPr>
        <w:t xml:space="preserve">Kesulitan </w:t>
      </w:r>
      <w:r>
        <w:rPr>
          <w:lang w:eastAsia="id-ID"/>
        </w:rPr>
        <w:t>dalam mengambil keputusan kari</w:t>
      </w:r>
      <w:r w:rsidRPr="00110897">
        <w:rPr>
          <w:lang w:eastAsia="id-ID"/>
        </w:rPr>
        <w:t xml:space="preserve">r </w:t>
      </w:r>
      <w:proofErr w:type="gramStart"/>
      <w:r w:rsidRPr="00110897">
        <w:rPr>
          <w:lang w:eastAsia="id-ID"/>
        </w:rPr>
        <w:t>akan</w:t>
      </w:r>
      <w:proofErr w:type="gramEnd"/>
      <w:r w:rsidRPr="00110897">
        <w:rPr>
          <w:lang w:eastAsia="id-ID"/>
        </w:rPr>
        <w:t xml:space="preserve"> dapat dihindari manakala siswa memiliki sejumlah informasi yang memadai tentang hal-hal yang berhubungan dengan </w:t>
      </w:r>
      <w:r w:rsidR="00C51844">
        <w:rPr>
          <w:lang w:eastAsia="id-ID"/>
        </w:rPr>
        <w:t>dunia mereka sebagai remaja karena terkadang siswa masih bingung dengan jurusan yang dipilih karena mereka pikir jurusan otomotif itu hanya bekerja di bengkel saja yang hanya memperoleh penghasilan yang sedikit</w:t>
      </w:r>
      <w:r w:rsidR="00A810B3">
        <w:rPr>
          <w:lang w:eastAsia="id-ID"/>
        </w:rPr>
        <w:t>.</w:t>
      </w:r>
      <w:r w:rsidR="00C51844">
        <w:rPr>
          <w:lang w:eastAsia="id-ID"/>
        </w:rPr>
        <w:t xml:space="preserve"> </w:t>
      </w:r>
      <w:r>
        <w:rPr>
          <w:lang w:eastAsia="id-ID"/>
        </w:rPr>
        <w:t>Unt</w:t>
      </w:r>
      <w:r w:rsidRPr="00110897">
        <w:rPr>
          <w:lang w:eastAsia="id-ID"/>
        </w:rPr>
        <w:t xml:space="preserve">uk itulah, </w:t>
      </w:r>
      <w:r>
        <w:rPr>
          <w:lang w:eastAsia="id-ID"/>
        </w:rPr>
        <w:t>siswa</w:t>
      </w:r>
      <w:r w:rsidRPr="00110897">
        <w:rPr>
          <w:lang w:eastAsia="id-ID"/>
        </w:rPr>
        <w:t xml:space="preserve"> se</w:t>
      </w:r>
      <w:r>
        <w:rPr>
          <w:lang w:eastAsia="id-ID"/>
        </w:rPr>
        <w:t>baiknya</w:t>
      </w:r>
      <w:r w:rsidRPr="00110897">
        <w:rPr>
          <w:lang w:eastAsia="id-ID"/>
        </w:rPr>
        <w:t xml:space="preserve"> dapat dibimbing guna memperoleh pemahaman yang memadai tentang berbagai kondisi dan karakteristik dirinya, baik tentang bakat, minat, cita-cita, berbagai kekuatan serta kelemahan yang ada dalam dirinya</w:t>
      </w:r>
      <w:r w:rsidR="008D1703">
        <w:rPr>
          <w:lang w:eastAsia="id-ID"/>
        </w:rPr>
        <w:t xml:space="preserve"> </w:t>
      </w:r>
      <w:r w:rsidR="00A810B3">
        <w:rPr>
          <w:lang w:eastAsia="id-ID"/>
        </w:rPr>
        <w:t xml:space="preserve">melalui </w:t>
      </w:r>
      <w:proofErr w:type="spellStart"/>
      <w:r w:rsidR="00A810B3">
        <w:rPr>
          <w:lang w:eastAsia="id-ID"/>
        </w:rPr>
        <w:t>penayangan</w:t>
      </w:r>
      <w:proofErr w:type="spellEnd"/>
      <w:r w:rsidR="00A810B3">
        <w:rPr>
          <w:lang w:eastAsia="id-ID"/>
        </w:rPr>
        <w:t xml:space="preserve"> film strip yang </w:t>
      </w:r>
      <w:proofErr w:type="spellStart"/>
      <w:r w:rsidR="00A810B3">
        <w:rPr>
          <w:lang w:eastAsia="id-ID"/>
        </w:rPr>
        <w:t>berdurasi</w:t>
      </w:r>
      <w:proofErr w:type="spellEnd"/>
      <w:r w:rsidR="00A810B3">
        <w:rPr>
          <w:lang w:eastAsia="id-ID"/>
        </w:rPr>
        <w:t xml:space="preserve"> 10-15 menit tentang dunia otomotif </w:t>
      </w:r>
      <w:r w:rsidR="00865F7E">
        <w:rPr>
          <w:lang w:eastAsia="id-ID"/>
        </w:rPr>
        <w:t xml:space="preserve">yaitu </w:t>
      </w:r>
      <w:r w:rsidR="00A810B3">
        <w:rPr>
          <w:lang w:eastAsia="id-ID"/>
        </w:rPr>
        <w:t xml:space="preserve">tentang beberapa orang </w:t>
      </w:r>
      <w:r w:rsidR="00A810B3">
        <w:rPr>
          <w:lang w:eastAsia="id-ID"/>
        </w:rPr>
        <w:lastRenderedPageBreak/>
        <w:t xml:space="preserve">yang sedang bekerja pada dealer otomotif yang terbesar yang ada di Indonesia sehingga mereka dapat termotivasi untuk lebih giat belajar  dan bisa membuka wawasannya secara luas tentang dunia otomotif agar mereka lebih yakin dengan </w:t>
      </w:r>
      <w:r w:rsidR="00865F7E">
        <w:rPr>
          <w:lang w:eastAsia="id-ID"/>
        </w:rPr>
        <w:t>kemampuan yang mereka miliki yang jika dibarengi dengan semangat dan kerja keras mereka bisa sukses di kemudian hari</w:t>
      </w:r>
    </w:p>
    <w:p w:rsidR="007D0E11" w:rsidRDefault="007D0E11" w:rsidP="007D0E11">
      <w:pPr>
        <w:autoSpaceDE w:val="0"/>
        <w:autoSpaceDN w:val="0"/>
        <w:adjustRightInd w:val="0"/>
        <w:spacing w:line="480" w:lineRule="auto"/>
        <w:ind w:firstLine="720"/>
        <w:jc w:val="both"/>
      </w:pPr>
      <w:proofErr w:type="gramStart"/>
      <w:r w:rsidRPr="00926558">
        <w:t xml:space="preserve">Sesuai dengan tujuan pendidikan kejuruan bahwa siswa lulusan SMK dicetak menjadi tenaga </w:t>
      </w:r>
      <w:proofErr w:type="spellStart"/>
      <w:r w:rsidRPr="00926558">
        <w:t>trampil</w:t>
      </w:r>
      <w:proofErr w:type="spellEnd"/>
      <w:r w:rsidRPr="00926558">
        <w:t xml:space="preserve"> yang siap untuk menghadapi dunia kerja/ bekerja.</w:t>
      </w:r>
      <w:proofErr w:type="gramEnd"/>
      <w:r w:rsidRPr="00926558">
        <w:t xml:space="preserve"> </w:t>
      </w:r>
      <w:proofErr w:type="gramStart"/>
      <w:r w:rsidRPr="00926558">
        <w:t>Maka dari hal itu, siswa SMK memerlukan layanan informasi</w:t>
      </w:r>
      <w:r>
        <w:t xml:space="preserve"> kari</w:t>
      </w:r>
      <w:r w:rsidRPr="00926558">
        <w:t>r,</w:t>
      </w:r>
      <w:r>
        <w:t xml:space="preserve"> agar</w:t>
      </w:r>
      <w:r w:rsidRPr="00926558">
        <w:t xml:space="preserve"> ketika mereka terjun didunia kerja memperoleh bekal yang cukup matang.</w:t>
      </w:r>
      <w:proofErr w:type="gramEnd"/>
      <w:r w:rsidRPr="00926558">
        <w:t xml:space="preserve"> </w:t>
      </w:r>
      <w:proofErr w:type="gramStart"/>
      <w:r w:rsidRPr="00926558">
        <w:t>Dengan bekal tersebut diharapkan siswa memiliki kemantapan dalam menentukan pilihan k</w:t>
      </w:r>
      <w:r>
        <w:t>ari</w:t>
      </w:r>
      <w:r w:rsidRPr="00926558">
        <w:t xml:space="preserve">r yang sesuai dengan keadaan dirinya, agar </w:t>
      </w:r>
      <w:r>
        <w:t>siswa bisa</w:t>
      </w:r>
      <w:r w:rsidRPr="00926558">
        <w:t xml:space="preserve"> </w:t>
      </w:r>
      <w:proofErr w:type="spellStart"/>
      <w:r w:rsidRPr="00926558">
        <w:t>menjalaninya</w:t>
      </w:r>
      <w:proofErr w:type="spellEnd"/>
      <w:r w:rsidRPr="00926558">
        <w:t xml:space="preserve"> dengan rasa senang dan tanpa beban.</w:t>
      </w:r>
      <w:proofErr w:type="gramEnd"/>
    </w:p>
    <w:p w:rsidR="007D0E11" w:rsidRPr="00926558" w:rsidRDefault="007D0E11" w:rsidP="007D0E11">
      <w:pPr>
        <w:pStyle w:val="ListParagraph"/>
        <w:spacing w:line="480" w:lineRule="auto"/>
        <w:ind w:left="0" w:firstLine="709"/>
        <w:jc w:val="both"/>
      </w:pPr>
      <w:proofErr w:type="gramStart"/>
      <w:r w:rsidRPr="00D81569">
        <w:t>Berdasarkan hasil penelitian terhadap 27 subjek yang menunjukkan bahwa tingkat kemantapan pilihan karir siswa sebelum diberi perlakuan berada dalam kategori rendah bahkan ada beberapa yang berada dalam kategori sangat rendah.</w:t>
      </w:r>
      <w:proofErr w:type="gramEnd"/>
      <w:r w:rsidRPr="00D81569">
        <w:t xml:space="preserve"> </w:t>
      </w:r>
      <w:r>
        <w:t xml:space="preserve">Hal ini ditandai </w:t>
      </w:r>
      <w:r w:rsidRPr="00D81569">
        <w:t>pada saat proses kegiatan berlangsung masih banyak siswa yang bingung bahkan tidak yakin dengan jurusan yang telah dipilih dan tak jarang siswa yang meminta untuk pindah jurusan lain.</w:t>
      </w:r>
    </w:p>
    <w:p w:rsidR="007D0E11" w:rsidRPr="00BB5D8D" w:rsidRDefault="007D0E11" w:rsidP="003E622C">
      <w:pPr>
        <w:pStyle w:val="ListParagraph"/>
        <w:numPr>
          <w:ilvl w:val="0"/>
          <w:numId w:val="16"/>
        </w:numPr>
        <w:shd w:val="clear" w:color="auto" w:fill="FFFFFF"/>
        <w:spacing w:line="480" w:lineRule="auto"/>
        <w:ind w:left="284" w:hanging="284"/>
        <w:jc w:val="both"/>
      </w:pPr>
      <w:r>
        <w:t>Berdasarkan hasil observasi pe</w:t>
      </w:r>
      <w:r w:rsidR="002F1666">
        <w:t>rtama dapat dilihat pada tabel 4</w:t>
      </w:r>
      <w:r>
        <w:t>.1</w:t>
      </w:r>
      <w:r w:rsidRPr="00BB5D8D">
        <w:t xml:space="preserve"> hasil observasi yang berada pada katego</w:t>
      </w:r>
      <w:r>
        <w:t>ri</w:t>
      </w:r>
      <w:r w:rsidRPr="00BB5D8D">
        <w:t xml:space="preserve"> sang</w:t>
      </w:r>
      <w:r>
        <w:t>a</w:t>
      </w:r>
      <w:r w:rsidRPr="00BB5D8D">
        <w:t>t rendah sebanyak 16 orang</w:t>
      </w:r>
      <w:r>
        <w:t xml:space="preserve">, </w:t>
      </w:r>
      <w:r w:rsidRPr="00BB5D8D">
        <w:t xml:space="preserve">banyaknya permasalahan yang dihadapi oleh </w:t>
      </w:r>
      <w:r>
        <w:t>siswa</w:t>
      </w:r>
      <w:r w:rsidRPr="00BB5D8D">
        <w:t xml:space="preserve"> sehubungan dengan arah pilihan karirnya </w:t>
      </w:r>
      <w:r w:rsidRPr="00BB5D8D">
        <w:lastRenderedPageBreak/>
        <w:t>pada saat masih dibangku sekolah, sehingg</w:t>
      </w:r>
      <w:r>
        <w:t xml:space="preserve">a perlu penanganan khusus berupa </w:t>
      </w:r>
      <w:proofErr w:type="spellStart"/>
      <w:r>
        <w:t>penayangan</w:t>
      </w:r>
      <w:proofErr w:type="spellEnd"/>
      <w:r>
        <w:t xml:space="preserve"> film strip yang </w:t>
      </w:r>
      <w:proofErr w:type="spellStart"/>
      <w:r>
        <w:t>berdurasi</w:t>
      </w:r>
      <w:proofErr w:type="spellEnd"/>
      <w:r>
        <w:t xml:space="preserve"> 14 menit tentang modifikasi motor</w:t>
      </w:r>
      <w:r w:rsidRPr="00BB5D8D">
        <w:t xml:space="preserve">. Hal ini membuktikan bahwa masih ada berbagai masalah karir yang sering dijumpai seperti adanya </w:t>
      </w:r>
      <w:proofErr w:type="spellStart"/>
      <w:r w:rsidRPr="00BB5D8D">
        <w:t>kebingungan</w:t>
      </w:r>
      <w:proofErr w:type="spellEnd"/>
      <w:r w:rsidRPr="00BB5D8D">
        <w:t>, keragu-raguan dan kesulitan diantara para siswa yang sedang menekuni studinya dan akan mempersiapkan dirinya untuk meniti karir dimasa-masa mendatang, terutama diantara para siswa masih kurang  memahami dirinya, memahami prospek dari pada jurusan yang telah dipilih sehingga mempengaruhi kemantapan pilihan karirnya</w:t>
      </w:r>
      <w:r>
        <w:t>.</w:t>
      </w:r>
      <w:r w:rsidRPr="00BB5D8D">
        <w:t xml:space="preserve"> </w:t>
      </w:r>
    </w:p>
    <w:p w:rsidR="007D0E11" w:rsidRPr="005D55F3" w:rsidRDefault="007D0E11" w:rsidP="003E622C">
      <w:pPr>
        <w:pStyle w:val="ListParagraph"/>
        <w:numPr>
          <w:ilvl w:val="0"/>
          <w:numId w:val="16"/>
        </w:numPr>
        <w:shd w:val="clear" w:color="auto" w:fill="FFFFFF"/>
        <w:spacing w:line="480" w:lineRule="auto"/>
        <w:ind w:left="284" w:hanging="284"/>
        <w:jc w:val="both"/>
        <w:outlineLvl w:val="0"/>
        <w:rPr>
          <w:bCs/>
        </w:rPr>
      </w:pPr>
      <w:r w:rsidRPr="005D55F3">
        <w:t xml:space="preserve">Pada observasi kedua siswa mulai antusias mengikuti </w:t>
      </w:r>
      <w:proofErr w:type="spellStart"/>
      <w:r w:rsidRPr="005D55F3">
        <w:t>pemutaran</w:t>
      </w:r>
      <w:proofErr w:type="spellEnd"/>
      <w:r w:rsidRPr="005D55F3">
        <w:t xml:space="preserve"> film strip yang </w:t>
      </w:r>
      <w:proofErr w:type="spellStart"/>
      <w:r w:rsidRPr="005D55F3">
        <w:t>bertemakan</w:t>
      </w:r>
      <w:proofErr w:type="spellEnd"/>
      <w:r w:rsidRPr="005D55F3">
        <w:t xml:space="preserve"> dunia bengkel dan dunia otomotif. Layanan ini untuk menentukan arah pilihan karir siswa sehingga masa depannya menjadi cerah. Salah satu bentuk bantuan yang dapat diberikan adalah pemberian informasi karir berupa </w:t>
      </w:r>
      <w:proofErr w:type="spellStart"/>
      <w:r w:rsidRPr="005D55F3">
        <w:t>penayangan</w:t>
      </w:r>
      <w:proofErr w:type="spellEnd"/>
      <w:r w:rsidRPr="005D55F3">
        <w:t xml:space="preserve"> film strip tentang modifikasi motor agar dapat membantu siswa memperoleh pengetahuan dan pemahaman tentang dunia kerja serta membantu siswa memiliki keterampilan dalam proses mengambil keputusan mengenai pekerjaan, jabatan atau karir dimasa depan</w:t>
      </w:r>
      <w:r>
        <w:t>.</w:t>
      </w:r>
    </w:p>
    <w:p w:rsidR="007D0E11" w:rsidRPr="008A4D89" w:rsidRDefault="007D0E11" w:rsidP="003E622C">
      <w:pPr>
        <w:pStyle w:val="ListParagraph"/>
        <w:numPr>
          <w:ilvl w:val="0"/>
          <w:numId w:val="16"/>
        </w:numPr>
        <w:spacing w:line="480" w:lineRule="auto"/>
        <w:ind w:left="284" w:hanging="284"/>
        <w:jc w:val="both"/>
        <w:outlineLvl w:val="0"/>
        <w:rPr>
          <w:bCs/>
        </w:rPr>
      </w:pPr>
      <w:r w:rsidRPr="005D55F3">
        <w:rPr>
          <w:bCs/>
        </w:rPr>
        <w:t>Berdasarkan observasi yang ketiga ini siswa termotivasi untuk  mengikuti kegiatan</w:t>
      </w:r>
      <w:r>
        <w:rPr>
          <w:bCs/>
        </w:rPr>
        <w:t xml:space="preserve"> </w:t>
      </w:r>
      <w:proofErr w:type="spellStart"/>
      <w:r>
        <w:rPr>
          <w:bCs/>
        </w:rPr>
        <w:t>penayangan</w:t>
      </w:r>
      <w:proofErr w:type="spellEnd"/>
      <w:r>
        <w:rPr>
          <w:bCs/>
        </w:rPr>
        <w:t xml:space="preserve"> film strip tentang modifikasi motor</w:t>
      </w:r>
      <w:r w:rsidRPr="005D55F3">
        <w:rPr>
          <w:bCs/>
        </w:rPr>
        <w:t>, terlihat dari jumlah yang mengajukan pertanyaan yang bertambah, dari tabel</w:t>
      </w:r>
      <w:r w:rsidR="002F1666">
        <w:rPr>
          <w:bCs/>
        </w:rPr>
        <w:t xml:space="preserve"> 4</w:t>
      </w:r>
      <w:r>
        <w:rPr>
          <w:bCs/>
        </w:rPr>
        <w:t>.1</w:t>
      </w:r>
      <w:r w:rsidRPr="005D55F3">
        <w:rPr>
          <w:bCs/>
        </w:rPr>
        <w:t xml:space="preserve"> terlihat bahwa sudah ada 1</w:t>
      </w:r>
      <w:r w:rsidRPr="005D55F3">
        <w:rPr>
          <w:bCs/>
          <w:lang w:val="id-ID"/>
        </w:rPr>
        <w:t>8 siswa yang berada pada kategori sangat tinggi dan yang berada pada kategori rendah dan sangat rendah</w:t>
      </w:r>
      <w:r w:rsidRPr="005D55F3">
        <w:rPr>
          <w:bCs/>
        </w:rPr>
        <w:t xml:space="preserve"> sudah tidak ad</w:t>
      </w:r>
      <w:r w:rsidRPr="005D55F3">
        <w:rPr>
          <w:bCs/>
          <w:lang w:val="id-ID"/>
        </w:rPr>
        <w:t xml:space="preserve">a. </w:t>
      </w:r>
      <w:r w:rsidRPr="005D55F3">
        <w:rPr>
          <w:bCs/>
        </w:rPr>
        <w:t xml:space="preserve">Hal ini membuktikan bahwa hasil </w:t>
      </w:r>
      <w:r w:rsidRPr="005D55F3">
        <w:rPr>
          <w:bCs/>
        </w:rPr>
        <w:lastRenderedPageBreak/>
        <w:t>observasi</w:t>
      </w:r>
      <w:r w:rsidRPr="005D55F3">
        <w:rPr>
          <w:bCs/>
          <w:lang w:val="id-ID"/>
        </w:rPr>
        <w:t xml:space="preserve"> dari setiap pertemuan terjadi peningkatan</w:t>
      </w:r>
      <w:r w:rsidRPr="005D55F3">
        <w:rPr>
          <w:bCs/>
        </w:rPr>
        <w:t xml:space="preserve"> setelah pemberian perlakuan berupa </w:t>
      </w:r>
      <w:proofErr w:type="spellStart"/>
      <w:r w:rsidRPr="005D55F3">
        <w:rPr>
          <w:bCs/>
        </w:rPr>
        <w:t>penayangan</w:t>
      </w:r>
      <w:proofErr w:type="spellEnd"/>
      <w:r w:rsidRPr="005D55F3">
        <w:rPr>
          <w:bCs/>
        </w:rPr>
        <w:t xml:space="preserve"> film </w:t>
      </w:r>
      <w:proofErr w:type="spellStart"/>
      <w:r w:rsidRPr="005D55F3">
        <w:rPr>
          <w:bCs/>
        </w:rPr>
        <w:t>stri</w:t>
      </w:r>
      <w:proofErr w:type="spellEnd"/>
      <w:r w:rsidRPr="005D55F3">
        <w:rPr>
          <w:bCs/>
          <w:lang w:val="id-ID"/>
        </w:rPr>
        <w:t>p.</w:t>
      </w:r>
    </w:p>
    <w:p w:rsidR="007D0E11" w:rsidRPr="00E362B1" w:rsidRDefault="007D0E11" w:rsidP="007D0E11">
      <w:pPr>
        <w:autoSpaceDE w:val="0"/>
        <w:autoSpaceDN w:val="0"/>
        <w:adjustRightInd w:val="0"/>
        <w:spacing w:line="480" w:lineRule="auto"/>
        <w:ind w:firstLine="720"/>
        <w:jc w:val="both"/>
      </w:pPr>
      <w:r w:rsidRPr="00D32602">
        <w:t>Informasi karir sangat penting dalam rangka membimbing, membantu, dan mengarahkan siswa dalam memutuskan, memantapkan</w:t>
      </w:r>
      <w:r w:rsidRPr="00C61CE1">
        <w:t xml:space="preserve"> dan membuat perencanaan karir yang </w:t>
      </w:r>
      <w:proofErr w:type="gramStart"/>
      <w:r w:rsidRPr="00C61CE1">
        <w:t>akan</w:t>
      </w:r>
      <w:proofErr w:type="gramEnd"/>
      <w:r w:rsidRPr="00C61CE1">
        <w:t xml:space="preserve"> dipilihnya. Keputusan dan kemantapan </w:t>
      </w:r>
      <w:proofErr w:type="gramStart"/>
      <w:r w:rsidRPr="00C61CE1">
        <w:t>akan</w:t>
      </w:r>
      <w:proofErr w:type="gramEnd"/>
      <w:r w:rsidRPr="00C61CE1">
        <w:t xml:space="preserve"> pilihan karir seseorang pada dasarnya banyak dipengaruhi oleh berbagai informasi yang ada disekitarnya. </w:t>
      </w:r>
      <w:proofErr w:type="gramStart"/>
      <w:r w:rsidRPr="00C61CE1">
        <w:t>Informasi yang diperoleh dapat dijadikan sebagai bahan telaah dan perbandingan sekaligus sebagai rujukan dan pedoman dalam merencanakan karirnya.</w:t>
      </w:r>
      <w:proofErr w:type="gramEnd"/>
    </w:p>
    <w:p w:rsidR="007D0E11" w:rsidRDefault="003E622C" w:rsidP="007D0E11">
      <w:pPr>
        <w:spacing w:line="480" w:lineRule="auto"/>
        <w:ind w:firstLine="540"/>
        <w:jc w:val="both"/>
      </w:pPr>
      <w:r>
        <w:t>Menurut Jatmiko (2010:</w:t>
      </w:r>
      <w:r w:rsidR="007D0E11">
        <w:t>30) bahwa:</w:t>
      </w:r>
    </w:p>
    <w:p w:rsidR="007D0E11" w:rsidRDefault="007D0E11" w:rsidP="007D0E11">
      <w:pPr>
        <w:ind w:left="567" w:right="474"/>
        <w:jc w:val="both"/>
      </w:pPr>
      <w:r>
        <w:t xml:space="preserve">Dengan pemilihan metode dan media yang sesuai dengan karakteristik siswa diharapkan proses pembelajaran menjadi menarik sehingga dapat </w:t>
      </w:r>
      <w:proofErr w:type="spellStart"/>
      <w:r>
        <w:t>memotifasi</w:t>
      </w:r>
      <w:proofErr w:type="spellEnd"/>
      <w:r>
        <w:t xml:space="preserve"> serta menumbuhkan minat siswa dari beberapa klasifikasi yang ada, media audio visual paling lengkap yaitu menggunakan audio visual dan gerak.</w:t>
      </w:r>
    </w:p>
    <w:p w:rsidR="007D0E11" w:rsidRPr="00E733F2" w:rsidRDefault="007D0E11" w:rsidP="007D0E11">
      <w:pPr>
        <w:ind w:left="709" w:right="616" w:firstLine="11"/>
        <w:jc w:val="both"/>
      </w:pPr>
    </w:p>
    <w:p w:rsidR="007D0E11" w:rsidRPr="00E733F2" w:rsidRDefault="007D0E11" w:rsidP="007D0E11">
      <w:pPr>
        <w:spacing w:line="480" w:lineRule="auto"/>
        <w:ind w:firstLine="720"/>
        <w:jc w:val="both"/>
        <w:rPr>
          <w:lang w:val="sv-SE"/>
        </w:rPr>
      </w:pPr>
      <w:r w:rsidRPr="004626DA">
        <w:t>Dalam</w:t>
      </w:r>
      <w:r>
        <w:rPr>
          <w:lang w:val="sv-SE"/>
        </w:rPr>
        <w:t xml:space="preserve"> pemberian informasi karir melalui tayangan </w:t>
      </w:r>
      <w:r w:rsidR="009A52AA">
        <w:rPr>
          <w:lang w:val="sv-SE"/>
        </w:rPr>
        <w:t>film strip</w:t>
      </w:r>
      <w:r>
        <w:rPr>
          <w:lang w:val="sv-SE"/>
        </w:rPr>
        <w:t xml:space="preserve">  akan membawa pesan-pesan sugestif  yang dapat mempengaruhi opini seseorang, jika pesan sugestif yang disampaikan cukup kuat, maka akan memberi dasar afektif dalam menilai sesuatu hal sehingga dapat membentuk  sikap tertentu dan dicerminkan dengan prilaku yang positif.</w:t>
      </w:r>
    </w:p>
    <w:p w:rsidR="007D0E11" w:rsidRDefault="003E622C" w:rsidP="007D0E11">
      <w:pPr>
        <w:spacing w:line="480" w:lineRule="auto"/>
        <w:ind w:firstLine="720"/>
        <w:jc w:val="both"/>
      </w:pPr>
      <w:proofErr w:type="spellStart"/>
      <w:r>
        <w:t>Sadiman</w:t>
      </w:r>
      <w:proofErr w:type="spellEnd"/>
      <w:r>
        <w:t xml:space="preserve"> (2006:</w:t>
      </w:r>
      <w:r w:rsidR="007D0E11">
        <w:t>46) mengatakan bahwa:</w:t>
      </w:r>
    </w:p>
    <w:p w:rsidR="007D0E11" w:rsidRDefault="007D0E11" w:rsidP="007D0E11">
      <w:pPr>
        <w:ind w:left="709" w:right="616" w:firstLine="11"/>
        <w:jc w:val="both"/>
      </w:pPr>
      <w:r>
        <w:t xml:space="preserve">Guru </w:t>
      </w:r>
      <w:proofErr w:type="gramStart"/>
      <w:r>
        <w:t>sebagai</w:t>
      </w:r>
      <w:proofErr w:type="gramEnd"/>
      <w:r>
        <w:t xml:space="preserve"> sumber informasi memiliki kebutuhan untuk menyampaikan informasi kepada siswa sebagai penerima </w:t>
      </w:r>
      <w:proofErr w:type="spellStart"/>
      <w:r>
        <w:t>inforrmasi</w:t>
      </w:r>
      <w:proofErr w:type="spellEnd"/>
      <w:r>
        <w:t xml:space="preserve">. </w:t>
      </w:r>
      <w:proofErr w:type="gramStart"/>
      <w:r>
        <w:t>Penyampaian informasi ini dapat melalui cara-cara biasa seperti berbicara kepada siswa atau melalui perantara yang disebut media.</w:t>
      </w:r>
      <w:proofErr w:type="gramEnd"/>
    </w:p>
    <w:p w:rsidR="007D0E11" w:rsidRDefault="007D0E11" w:rsidP="007D0E11">
      <w:pPr>
        <w:ind w:left="709" w:firstLine="11"/>
        <w:jc w:val="both"/>
      </w:pPr>
    </w:p>
    <w:p w:rsidR="003E622C" w:rsidRDefault="007D0E11" w:rsidP="003E622C">
      <w:pPr>
        <w:spacing w:line="480" w:lineRule="auto"/>
        <w:ind w:firstLine="720"/>
        <w:jc w:val="both"/>
      </w:pPr>
      <w:proofErr w:type="gramStart"/>
      <w:r w:rsidRPr="009B79ED">
        <w:lastRenderedPageBreak/>
        <w:t xml:space="preserve">Dengan adanya situasi tersebut, maka diperlukan adanya upaya untuk menanggulangi masalah tingkat </w:t>
      </w:r>
      <w:r>
        <w:t>kemantapan pilihan karir siswa</w:t>
      </w:r>
      <w:r w:rsidRPr="009B79ED">
        <w:t xml:space="preserve"> yang kurang.</w:t>
      </w:r>
      <w:proofErr w:type="gramEnd"/>
      <w:r w:rsidRPr="009B79ED">
        <w:t xml:space="preserve"> Salah satu upaya yang dapat dilakukan adalah pemberian </w:t>
      </w:r>
      <w:r>
        <w:t xml:space="preserve">informasi karir dengan melalui </w:t>
      </w:r>
      <w:proofErr w:type="spellStart"/>
      <w:r>
        <w:t>tayangan</w:t>
      </w:r>
      <w:proofErr w:type="spellEnd"/>
      <w:r>
        <w:t xml:space="preserve"> </w:t>
      </w:r>
      <w:r w:rsidR="009A52AA">
        <w:t>film strip</w:t>
      </w:r>
      <w:r>
        <w:t xml:space="preserve"> tentang modifikasi motor. </w:t>
      </w:r>
    </w:p>
    <w:p w:rsidR="003E622C" w:rsidRDefault="007D0E11" w:rsidP="003E622C">
      <w:pPr>
        <w:spacing w:line="480" w:lineRule="auto"/>
        <w:ind w:firstLine="720"/>
        <w:jc w:val="both"/>
      </w:pPr>
      <w:proofErr w:type="gramStart"/>
      <w:r w:rsidRPr="00B62F66">
        <w:t xml:space="preserve">Pada akhir penelitian atau sesudah pemberian perlakuan, ditemukan perbedaan antara sebelum dan sesudah pemberian </w:t>
      </w:r>
      <w:r>
        <w:t xml:space="preserve">informasi karir melalui </w:t>
      </w:r>
      <w:proofErr w:type="spellStart"/>
      <w:r>
        <w:t>tayangan</w:t>
      </w:r>
      <w:proofErr w:type="spellEnd"/>
      <w:r>
        <w:t xml:space="preserve"> </w:t>
      </w:r>
      <w:r w:rsidR="009A52AA">
        <w:t>film strip</w:t>
      </w:r>
      <w:r>
        <w:t>.</w:t>
      </w:r>
      <w:proofErr w:type="gramEnd"/>
      <w:r w:rsidRPr="00B62F66">
        <w:t xml:space="preserve"> </w:t>
      </w:r>
      <w:proofErr w:type="gramStart"/>
      <w:r w:rsidRPr="00B62F66">
        <w:t xml:space="preserve">Dalam hal ini, peningkatan skor dari kategori rendah ke kategori tinggi memberikan indikasi bahwa ada pengaruh positif dari kegiatan </w:t>
      </w:r>
      <w:r>
        <w:t xml:space="preserve">pemberian informasi melalui </w:t>
      </w:r>
      <w:r w:rsidR="009A52AA">
        <w:t>film strip</w:t>
      </w:r>
      <w:r w:rsidRPr="00B62F66">
        <w:t>.</w:t>
      </w:r>
      <w:proofErr w:type="gramEnd"/>
    </w:p>
    <w:p w:rsidR="003E622C" w:rsidRDefault="002F1666" w:rsidP="003E622C">
      <w:pPr>
        <w:spacing w:line="480" w:lineRule="auto"/>
        <w:ind w:firstLine="720"/>
        <w:jc w:val="both"/>
      </w:pPr>
      <w:r>
        <w:t>Hasil penelitian Jatmiko (2010:</w:t>
      </w:r>
      <w:r w:rsidR="007D0E11">
        <w:t xml:space="preserve">60) mengatakan bahwa “Siswa yang diberikan media audiovisual pembelajaran berbeda (lebih baik) dibandingkan siswa yang tidak diberikan audiovisual dalam proses pembelajaran sehingga pembelajaran menjadi efektif”. </w:t>
      </w:r>
    </w:p>
    <w:p w:rsidR="003E622C" w:rsidRDefault="007D0E11" w:rsidP="003E622C">
      <w:pPr>
        <w:spacing w:line="480" w:lineRule="auto"/>
        <w:ind w:firstLine="720"/>
        <w:jc w:val="both"/>
      </w:pPr>
      <w:proofErr w:type="gramStart"/>
      <w:r>
        <w:t xml:space="preserve">Dari </w:t>
      </w:r>
      <w:r w:rsidRPr="006A201F">
        <w:t xml:space="preserve">penelusuran data yang diperoleh melalui observasi ternyata perubahan yang terjadi pada diri siswa, diakibatkan adanya perlakuan </w:t>
      </w:r>
      <w:r>
        <w:t xml:space="preserve">pemberian informasi melalui </w:t>
      </w:r>
      <w:proofErr w:type="spellStart"/>
      <w:r>
        <w:t>penayangan</w:t>
      </w:r>
      <w:proofErr w:type="spellEnd"/>
      <w:r>
        <w:t xml:space="preserve"> </w:t>
      </w:r>
      <w:r w:rsidR="009A52AA">
        <w:t>film strip</w:t>
      </w:r>
      <w:r w:rsidRPr="006A201F">
        <w:t>.</w:t>
      </w:r>
      <w:proofErr w:type="gramEnd"/>
      <w:r w:rsidRPr="006A201F">
        <w:t xml:space="preserve"> Hal ini terlihat pada hasil </w:t>
      </w:r>
      <w:r>
        <w:t xml:space="preserve">observasi awal, tingkat partisipasi siswa yang tergolong rendah pada beberapa item meskipun demikian mereka lebih kepada mencatat hal-hal atau informasi yang penting dan kemudian </w:t>
      </w:r>
      <w:proofErr w:type="gramStart"/>
      <w:r>
        <w:t>akan</w:t>
      </w:r>
      <w:proofErr w:type="gramEnd"/>
      <w:r>
        <w:t xml:space="preserve"> ditanya</w:t>
      </w:r>
      <w:r w:rsidR="00D4733C">
        <w:t>kan kepada peneliti (lampiran 9</w:t>
      </w:r>
      <w:r>
        <w:t>)</w:t>
      </w:r>
    </w:p>
    <w:p w:rsidR="003E622C" w:rsidRDefault="007D0E11" w:rsidP="003E622C">
      <w:pPr>
        <w:spacing w:line="480" w:lineRule="auto"/>
        <w:ind w:firstLine="720"/>
        <w:jc w:val="both"/>
      </w:pPr>
      <w:r>
        <w:t xml:space="preserve">Selanjutnya pada data yang diperoleh pada observasi ke dua ditemukan adanya peningkatan pada siswa, yang mulanya hanya mencatat hal-hal yang penting </w:t>
      </w:r>
      <w:r>
        <w:lastRenderedPageBreak/>
        <w:t xml:space="preserve">dan kemudian ditanyakan kepada </w:t>
      </w:r>
      <w:proofErr w:type="spellStart"/>
      <w:r>
        <w:t>peniliti</w:t>
      </w:r>
      <w:proofErr w:type="spellEnd"/>
      <w:r>
        <w:t xml:space="preserve"> berlanjut pada beberapa item yang menunjukkan adanya peningkatan seperti memberikan penjelasan, sukarela mengikuti kegiatan, kesediaan untuk berbicara dan mampu bersosialisasi, meskipun masih ada beberapa siswa yang masih ragu-ragu dalam menge</w:t>
      </w:r>
      <w:r w:rsidR="00D4733C">
        <w:t>luarkan pendapatnya. (Lampiran10</w:t>
      </w:r>
      <w:r>
        <w:t>)</w:t>
      </w:r>
    </w:p>
    <w:p w:rsidR="007D0E11" w:rsidRDefault="007D0E11" w:rsidP="003E622C">
      <w:pPr>
        <w:spacing w:line="480" w:lineRule="auto"/>
        <w:ind w:firstLine="720"/>
        <w:jc w:val="both"/>
      </w:pPr>
      <w:r>
        <w:t xml:space="preserve">Dalam proses pemberian informasi melalui </w:t>
      </w:r>
      <w:proofErr w:type="spellStart"/>
      <w:r>
        <w:t>tayangan</w:t>
      </w:r>
      <w:proofErr w:type="spellEnd"/>
      <w:r>
        <w:t xml:space="preserve"> </w:t>
      </w:r>
      <w:r w:rsidR="009A52AA">
        <w:t>film strip</w:t>
      </w:r>
      <w:r>
        <w:t xml:space="preserve">  yang diberikan kepada siswa yang mulanya berada pada kategori rendah menjadi sedang terus bertambah menduduki kategori sangat tinggi, hal ini ditandai dengan adanya partisipasi siswa secara aktif selama pemberian perlakuan walaupun demikian diantara siswa masih ada yang merasa takut untuk ikut berpartisipasi selama kegiatan berlangsung, namun ada juga  yang suka rela mengikuti kegiatan ini yang berarti bahwa ada perhatian siswa untuk meng</w:t>
      </w:r>
      <w:r w:rsidR="00D4733C">
        <w:t>ikuti kegiatan ini. (Lampiran 11</w:t>
      </w:r>
      <w:r>
        <w:t>)</w:t>
      </w:r>
    </w:p>
    <w:p w:rsidR="003E622C" w:rsidRDefault="003E622C" w:rsidP="007D0E11">
      <w:pPr>
        <w:spacing w:line="360" w:lineRule="auto"/>
        <w:rPr>
          <w:b/>
          <w:bCs/>
        </w:rPr>
      </w:pPr>
    </w:p>
    <w:p w:rsidR="007F06DF" w:rsidRDefault="007F06DF" w:rsidP="007F06DF">
      <w:pPr>
        <w:spacing w:line="480" w:lineRule="auto"/>
        <w:rPr>
          <w:b/>
          <w:bCs/>
        </w:rPr>
      </w:pPr>
    </w:p>
    <w:p w:rsidR="00865F7E" w:rsidRDefault="00865F7E" w:rsidP="007F06DF">
      <w:pPr>
        <w:spacing w:line="480" w:lineRule="auto"/>
        <w:rPr>
          <w:b/>
          <w:bCs/>
        </w:rPr>
      </w:pPr>
    </w:p>
    <w:p w:rsidR="00865F7E" w:rsidRDefault="00865F7E" w:rsidP="007F06DF">
      <w:pPr>
        <w:spacing w:line="480" w:lineRule="auto"/>
        <w:rPr>
          <w:b/>
          <w:bCs/>
        </w:rPr>
      </w:pPr>
    </w:p>
    <w:p w:rsidR="00865F7E" w:rsidRDefault="00865F7E" w:rsidP="007F06DF">
      <w:pPr>
        <w:spacing w:line="480" w:lineRule="auto"/>
        <w:rPr>
          <w:b/>
          <w:bCs/>
        </w:rPr>
      </w:pPr>
    </w:p>
    <w:p w:rsidR="00865F7E" w:rsidRDefault="00865F7E" w:rsidP="007F06DF">
      <w:pPr>
        <w:spacing w:line="480" w:lineRule="auto"/>
        <w:rPr>
          <w:b/>
          <w:bCs/>
        </w:rPr>
      </w:pPr>
    </w:p>
    <w:p w:rsidR="00865F7E" w:rsidRDefault="00865F7E" w:rsidP="007F06DF">
      <w:pPr>
        <w:spacing w:line="480" w:lineRule="auto"/>
        <w:rPr>
          <w:b/>
          <w:bCs/>
        </w:rPr>
      </w:pPr>
    </w:p>
    <w:p w:rsidR="00865F7E" w:rsidRDefault="00865F7E" w:rsidP="007F06DF">
      <w:pPr>
        <w:spacing w:line="480" w:lineRule="auto"/>
        <w:rPr>
          <w:b/>
          <w:bCs/>
        </w:rPr>
      </w:pPr>
    </w:p>
    <w:p w:rsidR="00865F7E" w:rsidRDefault="00865F7E" w:rsidP="007F06DF">
      <w:pPr>
        <w:spacing w:line="480" w:lineRule="auto"/>
        <w:rPr>
          <w:b/>
          <w:bCs/>
        </w:rPr>
      </w:pPr>
    </w:p>
    <w:p w:rsidR="00865F7E" w:rsidRPr="00865F7E" w:rsidRDefault="00865F7E" w:rsidP="007F06DF">
      <w:pPr>
        <w:spacing w:line="480" w:lineRule="auto"/>
        <w:rPr>
          <w:b/>
          <w:bCs/>
        </w:rPr>
      </w:pPr>
    </w:p>
    <w:p w:rsidR="007D0E11" w:rsidRDefault="007D0E11" w:rsidP="007F06DF">
      <w:pPr>
        <w:spacing w:line="480" w:lineRule="auto"/>
        <w:jc w:val="center"/>
        <w:rPr>
          <w:b/>
          <w:bCs/>
        </w:rPr>
      </w:pPr>
      <w:r>
        <w:rPr>
          <w:b/>
          <w:bCs/>
        </w:rPr>
        <w:lastRenderedPageBreak/>
        <w:t>BAB V</w:t>
      </w:r>
    </w:p>
    <w:p w:rsidR="007D0E11" w:rsidRDefault="007D0E11" w:rsidP="003E622C">
      <w:pPr>
        <w:spacing w:line="480" w:lineRule="auto"/>
        <w:jc w:val="center"/>
        <w:rPr>
          <w:b/>
          <w:bCs/>
        </w:rPr>
      </w:pPr>
      <w:r>
        <w:rPr>
          <w:b/>
          <w:bCs/>
        </w:rPr>
        <w:t>KESIMPULAN DAN SARAN</w:t>
      </w:r>
    </w:p>
    <w:p w:rsidR="007D0E11" w:rsidRDefault="007D0E11" w:rsidP="003E622C">
      <w:pPr>
        <w:spacing w:line="480" w:lineRule="auto"/>
      </w:pPr>
    </w:p>
    <w:p w:rsidR="007D0E11" w:rsidRPr="00491DF3" w:rsidRDefault="007D0E11" w:rsidP="003E622C">
      <w:pPr>
        <w:pStyle w:val="ListParagraph"/>
        <w:numPr>
          <w:ilvl w:val="0"/>
          <w:numId w:val="12"/>
        </w:numPr>
        <w:spacing w:line="480" w:lineRule="auto"/>
        <w:ind w:left="284" w:hanging="284"/>
        <w:rPr>
          <w:b/>
        </w:rPr>
      </w:pPr>
      <w:r>
        <w:rPr>
          <w:b/>
        </w:rPr>
        <w:t>Kesimpulan</w:t>
      </w:r>
    </w:p>
    <w:p w:rsidR="007D0E11" w:rsidRPr="001F5673" w:rsidRDefault="007D0E11" w:rsidP="007D0E11">
      <w:pPr>
        <w:pStyle w:val="ListParagraph"/>
        <w:spacing w:line="480" w:lineRule="auto"/>
        <w:ind w:left="0" w:firstLine="567"/>
        <w:jc w:val="both"/>
      </w:pPr>
      <w:r w:rsidRPr="001F5673">
        <w:t xml:space="preserve">Hasil penelitian mengenai pengaruh layanan informasi melalui </w:t>
      </w:r>
      <w:proofErr w:type="spellStart"/>
      <w:r w:rsidRPr="001F5673">
        <w:t>tayangan</w:t>
      </w:r>
      <w:proofErr w:type="spellEnd"/>
      <w:r w:rsidRPr="001F5673">
        <w:t xml:space="preserve"> film strip t</w:t>
      </w:r>
      <w:r>
        <w:t>erhadap kemantapan pilihan kari</w:t>
      </w:r>
      <w:r w:rsidRPr="001F5673">
        <w:t>r siswa SMK Negeri 3 Makassar, dapat disimpulkan sebagai berikut:</w:t>
      </w:r>
    </w:p>
    <w:p w:rsidR="007D0E11" w:rsidRPr="004E0382" w:rsidRDefault="007D0E11" w:rsidP="003E622C">
      <w:pPr>
        <w:pStyle w:val="ListParagraph"/>
        <w:numPr>
          <w:ilvl w:val="3"/>
          <w:numId w:val="13"/>
        </w:numPr>
        <w:spacing w:line="480" w:lineRule="auto"/>
        <w:ind w:left="540" w:hanging="374"/>
        <w:jc w:val="both"/>
        <w:rPr>
          <w:lang w:val="sv-SE"/>
        </w:rPr>
      </w:pPr>
      <w:r w:rsidRPr="004E0382">
        <w:t xml:space="preserve">Pada akhir penelitian atau sesudah pemberian perlakuan, ditemukan perbedaan antara sebelum dan sesudah pemberian informasi karier melalui </w:t>
      </w:r>
      <w:proofErr w:type="spellStart"/>
      <w:r w:rsidRPr="004E0382">
        <w:t>tayangan</w:t>
      </w:r>
      <w:proofErr w:type="spellEnd"/>
      <w:r w:rsidRPr="004E0382">
        <w:t xml:space="preserve"> </w:t>
      </w:r>
      <w:r w:rsidR="009A52AA">
        <w:t>film strip</w:t>
      </w:r>
      <w:r w:rsidRPr="004E0382">
        <w:t xml:space="preserve">. Dalam hal ini, peningkatan skor dari kategori rendah ke kategori tinggi memberikan indikasi bahwa ada pengaruh positif dari kegiatan pemberian informasi melalui </w:t>
      </w:r>
      <w:r w:rsidR="009A52AA">
        <w:t>film strip</w:t>
      </w:r>
      <w:r w:rsidRPr="004E0382">
        <w:t xml:space="preserve"> hal ini ditandai dengan adanya partisipasi siswa secara aktif selama pemberian perlakuan </w:t>
      </w:r>
      <w:r w:rsidRPr="004E0382">
        <w:rPr>
          <w:lang w:val="sv-SE"/>
        </w:rPr>
        <w:t xml:space="preserve">Dalam pemberian informasi karier melalui tayangan </w:t>
      </w:r>
      <w:r w:rsidR="009A52AA">
        <w:rPr>
          <w:lang w:val="sv-SE"/>
        </w:rPr>
        <w:t>film strip</w:t>
      </w:r>
      <w:r>
        <w:rPr>
          <w:lang w:val="sv-SE"/>
        </w:rPr>
        <w:t xml:space="preserve"> tentang modifikasi </w:t>
      </w:r>
      <w:proofErr w:type="gramStart"/>
      <w:r>
        <w:rPr>
          <w:lang w:val="sv-SE"/>
        </w:rPr>
        <w:t>motor</w:t>
      </w:r>
      <w:r w:rsidRPr="004E0382">
        <w:rPr>
          <w:lang w:val="sv-SE"/>
        </w:rPr>
        <w:t xml:space="preserve">  akan</w:t>
      </w:r>
      <w:proofErr w:type="gramEnd"/>
      <w:r w:rsidRPr="004E0382">
        <w:rPr>
          <w:lang w:val="sv-SE"/>
        </w:rPr>
        <w:t xml:space="preserve"> membawa pesan-pesan sugestif  yang dapa</w:t>
      </w:r>
      <w:r>
        <w:rPr>
          <w:lang w:val="sv-SE"/>
        </w:rPr>
        <w:t>t mempengaruhi opini seseorang.</w:t>
      </w:r>
    </w:p>
    <w:p w:rsidR="007D0E11" w:rsidRPr="001F5673" w:rsidRDefault="007D0E11" w:rsidP="003E622C">
      <w:pPr>
        <w:pStyle w:val="ListParagraph"/>
        <w:numPr>
          <w:ilvl w:val="3"/>
          <w:numId w:val="13"/>
        </w:numPr>
        <w:spacing w:line="480" w:lineRule="auto"/>
        <w:ind w:left="540" w:hanging="374"/>
        <w:jc w:val="both"/>
      </w:pPr>
      <w:r>
        <w:t>Kemantapan pilihan kari</w:t>
      </w:r>
      <w:r w:rsidRPr="001F5673">
        <w:t>r  siswa di SMK Negeri 3 Makassa</w:t>
      </w:r>
      <w:r>
        <w:t>r sebelum diberi informasi kari</w:t>
      </w:r>
      <w:r w:rsidRPr="001F5673">
        <w:t xml:space="preserve">r melalui </w:t>
      </w:r>
      <w:proofErr w:type="spellStart"/>
      <w:r w:rsidRPr="001F5673">
        <w:t>tayangan</w:t>
      </w:r>
      <w:proofErr w:type="spellEnd"/>
      <w:r w:rsidRPr="001F5673">
        <w:t xml:space="preserve"> </w:t>
      </w:r>
      <w:r w:rsidR="009A52AA">
        <w:t>film strip</w:t>
      </w:r>
      <w:r w:rsidRPr="001F5673">
        <w:rPr>
          <w:i/>
        </w:rPr>
        <w:t xml:space="preserve"> </w:t>
      </w:r>
      <w:r w:rsidRPr="001F5673">
        <w:t xml:space="preserve">berada pada kategori rendah, namun setelah diberi perlakuan pemberian informasi melalui </w:t>
      </w:r>
      <w:r w:rsidR="009A52AA">
        <w:t>film strip</w:t>
      </w:r>
      <w:r w:rsidRPr="001F5673">
        <w:t xml:space="preserve"> sebanyak 3 </w:t>
      </w:r>
      <w:proofErr w:type="spellStart"/>
      <w:r w:rsidRPr="001F5673">
        <w:t>seesi</w:t>
      </w:r>
      <w:proofErr w:type="spellEnd"/>
      <w:r w:rsidRPr="001F5673">
        <w:t>, maka tingkat kemantapan siswa mengalami peningkatan yaitu berada pada kategori sangat tinggi.</w:t>
      </w:r>
    </w:p>
    <w:p w:rsidR="007D0E11" w:rsidRDefault="007D0E11" w:rsidP="003E622C">
      <w:pPr>
        <w:pStyle w:val="ListParagraph"/>
        <w:numPr>
          <w:ilvl w:val="3"/>
          <w:numId w:val="13"/>
        </w:numPr>
        <w:spacing w:line="480" w:lineRule="auto"/>
        <w:ind w:left="540" w:hanging="374"/>
        <w:jc w:val="both"/>
      </w:pPr>
      <w:r w:rsidRPr="001F5673">
        <w:lastRenderedPageBreak/>
        <w:t xml:space="preserve">Terdapat pengaruh positif pemberian layanan informasi melalui </w:t>
      </w:r>
      <w:proofErr w:type="spellStart"/>
      <w:r w:rsidRPr="001F5673">
        <w:t>tayangan</w:t>
      </w:r>
      <w:proofErr w:type="spellEnd"/>
      <w:r w:rsidRPr="001F5673">
        <w:t xml:space="preserve"> </w:t>
      </w:r>
      <w:r w:rsidR="009A52AA">
        <w:t>film strip</w:t>
      </w:r>
      <w:r w:rsidRPr="001F5673">
        <w:t xml:space="preserve"> terhadap </w:t>
      </w:r>
      <w:r>
        <w:t>kemantapan pilihan kari</w:t>
      </w:r>
      <w:r w:rsidRPr="001F5673">
        <w:t>r siswa di SMK Negeri 3 Makassar.</w:t>
      </w:r>
    </w:p>
    <w:p w:rsidR="007D0E11" w:rsidRPr="00EF4648" w:rsidRDefault="007D0E11" w:rsidP="003E622C">
      <w:pPr>
        <w:pStyle w:val="ListParagraph"/>
        <w:numPr>
          <w:ilvl w:val="0"/>
          <w:numId w:val="12"/>
        </w:numPr>
        <w:spacing w:after="200" w:line="276" w:lineRule="auto"/>
        <w:ind w:left="284" w:hanging="284"/>
        <w:rPr>
          <w:b/>
        </w:rPr>
      </w:pPr>
      <w:r w:rsidRPr="00EF4648">
        <w:rPr>
          <w:b/>
        </w:rPr>
        <w:t>Saran</w:t>
      </w:r>
    </w:p>
    <w:p w:rsidR="007D0E11" w:rsidRPr="00EF4648" w:rsidRDefault="007D0E11" w:rsidP="007D0E11">
      <w:pPr>
        <w:spacing w:line="480" w:lineRule="auto"/>
        <w:ind w:firstLine="720"/>
        <w:jc w:val="both"/>
      </w:pPr>
      <w:r w:rsidRPr="00EF4648">
        <w:t xml:space="preserve">Berdasar dari kesimpulan penelitian diatas, maka diajukan saran sebagai berikut: </w:t>
      </w:r>
    </w:p>
    <w:p w:rsidR="007D0E11" w:rsidRPr="00EF4648" w:rsidRDefault="003E622C" w:rsidP="003E622C">
      <w:pPr>
        <w:pStyle w:val="ListParagraph"/>
        <w:numPr>
          <w:ilvl w:val="0"/>
          <w:numId w:val="14"/>
        </w:numPr>
        <w:tabs>
          <w:tab w:val="left" w:pos="360"/>
        </w:tabs>
        <w:spacing w:line="480" w:lineRule="auto"/>
        <w:ind w:left="540"/>
        <w:jc w:val="both"/>
        <w:rPr>
          <w:lang w:val="fi-FI"/>
        </w:rPr>
      </w:pPr>
      <w:r>
        <w:rPr>
          <w:lang w:val="fi-FI"/>
        </w:rPr>
        <w:t xml:space="preserve">   </w:t>
      </w:r>
      <w:r w:rsidR="007D0E11" w:rsidRPr="00EF4648">
        <w:rPr>
          <w:lang w:val="fi-FI"/>
        </w:rPr>
        <w:t xml:space="preserve">Guru pembimbing, hendaknya dapat menerapkan pemberian informasi melalui tayangan </w:t>
      </w:r>
      <w:r w:rsidR="009A52AA">
        <w:rPr>
          <w:lang w:val="fi-FI"/>
        </w:rPr>
        <w:t>film strip</w:t>
      </w:r>
      <w:r w:rsidR="007D0E11" w:rsidRPr="00EF4648">
        <w:rPr>
          <w:lang w:val="fi-FI"/>
        </w:rPr>
        <w:t xml:space="preserve"> sebagai teknik dalam menin</w:t>
      </w:r>
      <w:r w:rsidR="007D0E11">
        <w:rPr>
          <w:lang w:val="fi-FI"/>
        </w:rPr>
        <w:t>gkatkan kemantapan pilihan kari</w:t>
      </w:r>
      <w:r w:rsidR="007D0E11" w:rsidRPr="00EF4648">
        <w:rPr>
          <w:lang w:val="fi-FI"/>
        </w:rPr>
        <w:t>r siswa.</w:t>
      </w:r>
    </w:p>
    <w:p w:rsidR="007D0E11" w:rsidRPr="00EF4648" w:rsidRDefault="007D0E11" w:rsidP="003E622C">
      <w:pPr>
        <w:pStyle w:val="NormalWeb"/>
        <w:numPr>
          <w:ilvl w:val="0"/>
          <w:numId w:val="14"/>
        </w:numPr>
        <w:spacing w:before="0" w:beforeAutospacing="0" w:after="0" w:afterAutospacing="0" w:line="480" w:lineRule="auto"/>
        <w:ind w:left="540"/>
        <w:jc w:val="both"/>
      </w:pPr>
      <w:r w:rsidRPr="00EF4648">
        <w:t xml:space="preserve">Siswa, untuk senantiasa menjadikan </w:t>
      </w:r>
      <w:proofErr w:type="spellStart"/>
      <w:r w:rsidRPr="00EF4648">
        <w:t>tayangan</w:t>
      </w:r>
      <w:proofErr w:type="spellEnd"/>
      <w:r w:rsidRPr="00EF4648">
        <w:t xml:space="preserve"> </w:t>
      </w:r>
      <w:r w:rsidR="009A52AA">
        <w:t>film strip</w:t>
      </w:r>
      <w:r w:rsidRPr="00EF4648">
        <w:t xml:space="preserve"> </w:t>
      </w:r>
      <w:proofErr w:type="spellStart"/>
      <w:r w:rsidRPr="00EF4648">
        <w:t>bertemakan</w:t>
      </w:r>
      <w:proofErr w:type="spellEnd"/>
      <w:r w:rsidRPr="00EF4648">
        <w:t xml:space="preserve"> dunia otomotif sebagai bahan pembelajaran khusus untuk jurusan otomotif sehingga jika suatu saat nanti ingin menda</w:t>
      </w:r>
      <w:r>
        <w:t>patkan informasi kari</w:t>
      </w:r>
      <w:r w:rsidRPr="00EF4648">
        <w:t xml:space="preserve">r yang diinginkan dapat dengan melihat </w:t>
      </w:r>
      <w:proofErr w:type="spellStart"/>
      <w:r w:rsidRPr="00EF4648">
        <w:t>tayangan-tayangan</w:t>
      </w:r>
      <w:proofErr w:type="spellEnd"/>
      <w:r w:rsidRPr="00EF4648">
        <w:t xml:space="preserve"> yang berhubungan dengan dunia kerja dan mempertimbangkan kekurangan dan </w:t>
      </w:r>
      <w:proofErr w:type="gramStart"/>
      <w:r w:rsidRPr="00EF4648">
        <w:t>kelebihannya .</w:t>
      </w:r>
      <w:proofErr w:type="gramEnd"/>
    </w:p>
    <w:p w:rsidR="007D0E11" w:rsidRPr="00EF4648" w:rsidRDefault="007D0E11" w:rsidP="003E622C">
      <w:pPr>
        <w:pStyle w:val="NormalWeb"/>
        <w:numPr>
          <w:ilvl w:val="0"/>
          <w:numId w:val="14"/>
        </w:numPr>
        <w:spacing w:before="0" w:beforeAutospacing="0" w:after="0" w:afterAutospacing="0" w:line="480" w:lineRule="auto"/>
        <w:ind w:left="540"/>
        <w:jc w:val="both"/>
      </w:pPr>
      <w:r w:rsidRPr="00EF4648">
        <w:t>Kepada rekan-rekan mahasiswa dan peneliti, di Jurusan Psikologi Pendidikan dan Bimbingan, agar dapat mengembangkan</w:t>
      </w:r>
      <w:r w:rsidRPr="00EF4648">
        <w:rPr>
          <w:i/>
        </w:rPr>
        <w:t xml:space="preserve"> </w:t>
      </w:r>
      <w:r w:rsidRPr="00EF4648">
        <w:t xml:space="preserve">pemberian informasi melalui </w:t>
      </w:r>
      <w:proofErr w:type="spellStart"/>
      <w:r w:rsidRPr="00EF4648">
        <w:t>tayangan</w:t>
      </w:r>
      <w:proofErr w:type="spellEnd"/>
      <w:r w:rsidRPr="00EF4648">
        <w:t xml:space="preserve"> </w:t>
      </w:r>
      <w:r w:rsidR="009A52AA">
        <w:t>film strip</w:t>
      </w:r>
      <w:r w:rsidRPr="00EF4648">
        <w:t xml:space="preserve"> pada permasalahan-permasalahan yang berbeda dan dapat dijadikan bahan perbandingan.</w:t>
      </w:r>
    </w:p>
    <w:p w:rsidR="007D0E11" w:rsidRDefault="007D0E11" w:rsidP="003E622C">
      <w:pPr>
        <w:ind w:left="540" w:hanging="360"/>
      </w:pPr>
    </w:p>
    <w:p w:rsidR="007D0E11" w:rsidRDefault="007D0E11" w:rsidP="007D0E11"/>
    <w:p w:rsidR="007D0E11" w:rsidRDefault="007D0E11" w:rsidP="007D0E11"/>
    <w:p w:rsidR="007D0E11" w:rsidRDefault="007D0E11" w:rsidP="007D0E11"/>
    <w:p w:rsidR="007D0E11" w:rsidRDefault="007D0E11" w:rsidP="007D0E11"/>
    <w:p w:rsidR="007D0E11" w:rsidRDefault="007D0E11" w:rsidP="007D0E11"/>
    <w:p w:rsidR="007D0E11" w:rsidRDefault="007D0E11" w:rsidP="007D0E11"/>
    <w:p w:rsidR="003E622C" w:rsidRPr="00394EC2" w:rsidRDefault="003E622C" w:rsidP="007D0E11"/>
    <w:sectPr w:rsidR="003E622C" w:rsidRPr="00394EC2" w:rsidSect="007D0E11">
      <w:headerReference w:type="default" r:id="rId12"/>
      <w:footerReference w:type="default" r:id="rId13"/>
      <w:footerReference w:type="first" r:id="rId14"/>
      <w:pgSz w:w="12240" w:h="15840" w:code="1"/>
      <w:pgMar w:top="2304" w:right="1656" w:bottom="1714" w:left="2347" w:header="1368" w:footer="5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D49" w:rsidRDefault="009C7D49" w:rsidP="00665B55">
      <w:r>
        <w:separator/>
      </w:r>
    </w:p>
  </w:endnote>
  <w:endnote w:type="continuationSeparator" w:id="1">
    <w:p w:rsidR="009C7D49" w:rsidRDefault="009C7D49" w:rsidP="00665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9" w:rsidRDefault="009C7D49">
    <w:pPr>
      <w:pStyle w:val="Footer"/>
      <w:jc w:val="center"/>
    </w:pPr>
  </w:p>
  <w:p w:rsidR="009C7D49" w:rsidRDefault="009C7D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637"/>
      <w:docPartObj>
        <w:docPartGallery w:val="Page Numbers (Bottom of Page)"/>
        <w:docPartUnique/>
      </w:docPartObj>
    </w:sdtPr>
    <w:sdtContent>
      <w:p w:rsidR="009C7D49" w:rsidRDefault="009E41BA">
        <w:pPr>
          <w:pStyle w:val="Footer"/>
          <w:jc w:val="center"/>
        </w:pPr>
        <w:fldSimple w:instr=" PAGE   \* MERGEFORMAT ">
          <w:r w:rsidR="00363794">
            <w:rPr>
              <w:noProof/>
            </w:rPr>
            <w:t>1</w:t>
          </w:r>
        </w:fldSimple>
      </w:p>
    </w:sdtContent>
  </w:sdt>
  <w:p w:rsidR="009C7D49" w:rsidRDefault="009C7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D49" w:rsidRDefault="009C7D49" w:rsidP="00665B55">
      <w:r>
        <w:separator/>
      </w:r>
    </w:p>
  </w:footnote>
  <w:footnote w:type="continuationSeparator" w:id="1">
    <w:p w:rsidR="009C7D49" w:rsidRDefault="009C7D49" w:rsidP="00665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642"/>
      <w:docPartObj>
        <w:docPartGallery w:val="Page Numbers (Top of Page)"/>
        <w:docPartUnique/>
      </w:docPartObj>
    </w:sdtPr>
    <w:sdtContent>
      <w:p w:rsidR="009C7D49" w:rsidRDefault="009E41BA">
        <w:pPr>
          <w:pStyle w:val="Header"/>
          <w:jc w:val="right"/>
        </w:pPr>
        <w:fldSimple w:instr=" PAGE   \* MERGEFORMAT ">
          <w:r w:rsidR="00363794">
            <w:rPr>
              <w:noProof/>
            </w:rPr>
            <w:t>29</w:t>
          </w:r>
        </w:fldSimple>
      </w:p>
    </w:sdtContent>
  </w:sdt>
  <w:p w:rsidR="009C7D49" w:rsidRDefault="009C7D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upperLetter"/>
      <w:lvlText w:val="%1."/>
      <w:lvlJc w:val="left"/>
      <w:pPr>
        <w:tabs>
          <w:tab w:val="num" w:pos="720"/>
        </w:tabs>
        <w:ind w:left="720" w:hanging="360"/>
      </w:pPr>
      <w:rPr>
        <w:rFonts w:cs="Times New Roman"/>
      </w:rPr>
    </w:lvl>
  </w:abstractNum>
  <w:abstractNum w:abstractNumId="1">
    <w:nsid w:val="00000004"/>
    <w:multiLevelType w:val="singleLevel"/>
    <w:tmpl w:val="00000004"/>
    <w:name w:val="WW8Num5"/>
    <w:lvl w:ilvl="0">
      <w:start w:val="1"/>
      <w:numFmt w:val="lowerLetter"/>
      <w:lvlText w:val="%1)"/>
      <w:lvlJc w:val="left"/>
      <w:pPr>
        <w:tabs>
          <w:tab w:val="num" w:pos="1080"/>
        </w:tabs>
        <w:ind w:left="1080" w:hanging="360"/>
      </w:pPr>
      <w:rPr>
        <w:rFonts w:cs="Times New Roman"/>
      </w:rPr>
    </w:lvl>
  </w:abstractNum>
  <w:abstractNum w:abstractNumId="2">
    <w:nsid w:val="00000008"/>
    <w:multiLevelType w:val="singleLevel"/>
    <w:tmpl w:val="00000008"/>
    <w:name w:val="WW8Num9"/>
    <w:lvl w:ilvl="0">
      <w:start w:val="1"/>
      <w:numFmt w:val="lowerLetter"/>
      <w:lvlText w:val="%1)"/>
      <w:lvlJc w:val="left"/>
      <w:pPr>
        <w:tabs>
          <w:tab w:val="num" w:pos="1080"/>
        </w:tabs>
        <w:ind w:left="1080" w:hanging="720"/>
      </w:pPr>
      <w:rPr>
        <w:rFonts w:cs="Times New Roman"/>
      </w:rPr>
    </w:lvl>
  </w:abstractNum>
  <w:abstractNum w:abstractNumId="3">
    <w:nsid w:val="00000009"/>
    <w:multiLevelType w:val="singleLevel"/>
    <w:tmpl w:val="00000009"/>
    <w:name w:val="WW8Num10"/>
    <w:lvl w:ilvl="0">
      <w:start w:val="1"/>
      <w:numFmt w:val="lowerLetter"/>
      <w:lvlText w:val="%1)"/>
      <w:lvlJc w:val="left"/>
      <w:pPr>
        <w:tabs>
          <w:tab w:val="num" w:pos="1080"/>
        </w:tabs>
        <w:ind w:left="1080" w:hanging="720"/>
      </w:pPr>
      <w:rPr>
        <w:rFonts w:cs="Times New Roman"/>
      </w:rPr>
    </w:lvl>
  </w:abstractNum>
  <w:abstractNum w:abstractNumId="4">
    <w:nsid w:val="0000000A"/>
    <w:multiLevelType w:val="singleLevel"/>
    <w:tmpl w:val="0000000A"/>
    <w:name w:val="WW8Num11"/>
    <w:lvl w:ilvl="0">
      <w:start w:val="1"/>
      <w:numFmt w:val="lowerLetter"/>
      <w:lvlText w:val="%1)"/>
      <w:lvlJc w:val="left"/>
      <w:pPr>
        <w:tabs>
          <w:tab w:val="num" w:pos="1080"/>
        </w:tabs>
        <w:ind w:left="1080" w:hanging="360"/>
      </w:pPr>
      <w:rPr>
        <w:rFonts w:cs="Times New Roman"/>
      </w:rPr>
    </w:lvl>
  </w:abstractNum>
  <w:abstractNum w:abstractNumId="5">
    <w:nsid w:val="0000000E"/>
    <w:multiLevelType w:val="multilevel"/>
    <w:tmpl w:val="A8D45082"/>
    <w:name w:val="WW8Num15"/>
    <w:lvl w:ilvl="0">
      <w:start w:val="1"/>
      <w:numFmt w:val="lowerLetter"/>
      <w:lvlText w:val="%1)"/>
      <w:lvlJc w:val="left"/>
      <w:pPr>
        <w:tabs>
          <w:tab w:val="num" w:pos="1080"/>
        </w:tabs>
        <w:ind w:left="1080" w:hanging="720"/>
      </w:pPr>
      <w:rPr>
        <w:rFonts w:cs="Times New Roman"/>
      </w:rPr>
    </w:lvl>
    <w:lvl w:ilvl="1">
      <w:start w:val="1"/>
      <w:numFmt w:val="decimal"/>
      <w:lvlText w:val="%2)"/>
      <w:lvlJc w:val="left"/>
      <w:pPr>
        <w:tabs>
          <w:tab w:val="num" w:pos="1800"/>
        </w:tabs>
        <w:ind w:left="1800" w:hanging="72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11"/>
    <w:multiLevelType w:val="singleLevel"/>
    <w:tmpl w:val="00000011"/>
    <w:name w:val="WW8Num18"/>
    <w:lvl w:ilvl="0">
      <w:start w:val="1"/>
      <w:numFmt w:val="lowerLetter"/>
      <w:lvlText w:val="%1)"/>
      <w:lvlJc w:val="left"/>
      <w:pPr>
        <w:tabs>
          <w:tab w:val="num" w:pos="2160"/>
        </w:tabs>
        <w:ind w:left="2160" w:hanging="1440"/>
      </w:pPr>
      <w:rPr>
        <w:rFonts w:cs="Times New Roman"/>
      </w:rPr>
    </w:lvl>
  </w:abstractNum>
  <w:abstractNum w:abstractNumId="7">
    <w:nsid w:val="00000012"/>
    <w:multiLevelType w:val="singleLevel"/>
    <w:tmpl w:val="00000012"/>
    <w:name w:val="WW8Num19"/>
    <w:lvl w:ilvl="0">
      <w:start w:val="1"/>
      <w:numFmt w:val="lowerLetter"/>
      <w:lvlText w:val="%1)"/>
      <w:lvlJc w:val="left"/>
      <w:pPr>
        <w:tabs>
          <w:tab w:val="num" w:pos="720"/>
        </w:tabs>
        <w:ind w:left="720" w:hanging="360"/>
      </w:pPr>
      <w:rPr>
        <w:rFonts w:cs="Times New Roman"/>
      </w:rPr>
    </w:lvl>
  </w:abstractNum>
  <w:abstractNum w:abstractNumId="8">
    <w:nsid w:val="03260121"/>
    <w:multiLevelType w:val="hybridMultilevel"/>
    <w:tmpl w:val="F6F24D92"/>
    <w:lvl w:ilvl="0" w:tplc="04090011">
      <w:start w:val="1"/>
      <w:numFmt w:val="decimal"/>
      <w:lvlText w:val="%1)"/>
      <w:lvlJc w:val="left"/>
      <w:pPr>
        <w:tabs>
          <w:tab w:val="num" w:pos="360"/>
        </w:tabs>
        <w:ind w:left="360" w:hanging="360"/>
      </w:pPr>
    </w:lvl>
    <w:lvl w:ilvl="1" w:tplc="BEE6F7B0">
      <w:start w:val="1"/>
      <w:numFmt w:val="lowerRoman"/>
      <w:lvlText w:val="%2."/>
      <w:lvlJc w:val="left"/>
      <w:pPr>
        <w:tabs>
          <w:tab w:val="num" w:pos="1440"/>
        </w:tabs>
        <w:ind w:left="1440" w:hanging="720"/>
      </w:pPr>
      <w:rPr>
        <w:rFonts w:hint="default"/>
      </w:rPr>
    </w:lvl>
    <w:lvl w:ilvl="2" w:tplc="10C823D0">
      <w:start w:val="1"/>
      <w:numFmt w:val="upperLetter"/>
      <w:lvlText w:val="%3."/>
      <w:lvlJc w:val="left"/>
      <w:pPr>
        <w:tabs>
          <w:tab w:val="num" w:pos="1980"/>
        </w:tabs>
        <w:ind w:left="1980" w:hanging="360"/>
      </w:pPr>
      <w:rPr>
        <w:rFonts w:hint="default"/>
      </w:rPr>
    </w:lvl>
    <w:lvl w:ilvl="3" w:tplc="C158CE18">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5937AF5"/>
    <w:multiLevelType w:val="hybridMultilevel"/>
    <w:tmpl w:val="A9D4BB4C"/>
    <w:lvl w:ilvl="0" w:tplc="E154EFF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7A73284"/>
    <w:multiLevelType w:val="hybridMultilevel"/>
    <w:tmpl w:val="3DFE908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0A8B3707"/>
    <w:multiLevelType w:val="hybridMultilevel"/>
    <w:tmpl w:val="7D326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478F1"/>
    <w:multiLevelType w:val="hybridMultilevel"/>
    <w:tmpl w:val="0A0CBC64"/>
    <w:lvl w:ilvl="0" w:tplc="C00284AC">
      <w:start w:val="3"/>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8060D2"/>
    <w:multiLevelType w:val="hybridMultilevel"/>
    <w:tmpl w:val="6944BB18"/>
    <w:lvl w:ilvl="0" w:tplc="2430D0B8">
      <w:start w:val="1"/>
      <w:numFmt w:val="decimal"/>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686489E"/>
    <w:multiLevelType w:val="hybridMultilevel"/>
    <w:tmpl w:val="232CCF96"/>
    <w:lvl w:ilvl="0" w:tplc="252EA75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967687"/>
    <w:multiLevelType w:val="hybridMultilevel"/>
    <w:tmpl w:val="DC22B9D6"/>
    <w:lvl w:ilvl="0" w:tplc="46965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8E281A"/>
    <w:multiLevelType w:val="hybridMultilevel"/>
    <w:tmpl w:val="5D80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CC75E1"/>
    <w:multiLevelType w:val="hybridMultilevel"/>
    <w:tmpl w:val="08D0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B5291F"/>
    <w:multiLevelType w:val="hybridMultilevel"/>
    <w:tmpl w:val="73CA98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5A16A4"/>
    <w:multiLevelType w:val="hybridMultilevel"/>
    <w:tmpl w:val="7898F2AC"/>
    <w:lvl w:ilvl="0" w:tplc="F08A6F2A">
      <w:start w:val="1"/>
      <w:numFmt w:val="lowerLetter"/>
      <w:lvlText w:val="%1."/>
      <w:lvlJc w:val="left"/>
      <w:pPr>
        <w:ind w:left="1080" w:hanging="360"/>
      </w:pPr>
      <w:rPr>
        <w:rFonts w:hint="default"/>
      </w:rPr>
    </w:lvl>
    <w:lvl w:ilvl="1" w:tplc="70ACD9B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95476D"/>
    <w:multiLevelType w:val="hybridMultilevel"/>
    <w:tmpl w:val="5FF246C2"/>
    <w:lvl w:ilvl="0" w:tplc="8392E0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D906C84"/>
    <w:multiLevelType w:val="hybridMultilevel"/>
    <w:tmpl w:val="9C145B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6F551C"/>
    <w:multiLevelType w:val="hybridMultilevel"/>
    <w:tmpl w:val="C0286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C2288A"/>
    <w:multiLevelType w:val="hybridMultilevel"/>
    <w:tmpl w:val="D0B404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E5E1B"/>
    <w:multiLevelType w:val="hybridMultilevel"/>
    <w:tmpl w:val="DF208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22117"/>
    <w:multiLevelType w:val="hybridMultilevel"/>
    <w:tmpl w:val="6F14C2F6"/>
    <w:lvl w:ilvl="0" w:tplc="0409000F">
      <w:start w:val="1"/>
      <w:numFmt w:val="decimal"/>
      <w:lvlText w:val="%1."/>
      <w:lvlJc w:val="left"/>
      <w:pPr>
        <w:ind w:left="720" w:hanging="360"/>
      </w:pPr>
    </w:lvl>
    <w:lvl w:ilvl="1" w:tplc="0409000F">
      <w:start w:val="1"/>
      <w:numFmt w:val="decimal"/>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574265"/>
    <w:multiLevelType w:val="hybridMultilevel"/>
    <w:tmpl w:val="463CF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9785B"/>
    <w:multiLevelType w:val="hybridMultilevel"/>
    <w:tmpl w:val="FB78E72C"/>
    <w:lvl w:ilvl="0" w:tplc="584258B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603E05E7"/>
    <w:multiLevelType w:val="hybridMultilevel"/>
    <w:tmpl w:val="B48E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901D79"/>
    <w:multiLevelType w:val="hybridMultilevel"/>
    <w:tmpl w:val="03F8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B35677"/>
    <w:multiLevelType w:val="hybridMultilevel"/>
    <w:tmpl w:val="20E68714"/>
    <w:lvl w:ilvl="0" w:tplc="8FE8278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C84913"/>
    <w:multiLevelType w:val="hybridMultilevel"/>
    <w:tmpl w:val="681EAC36"/>
    <w:lvl w:ilvl="0" w:tplc="0409000F">
      <w:start w:val="1"/>
      <w:numFmt w:val="decimal"/>
      <w:lvlText w:val="%1."/>
      <w:lvlJc w:val="left"/>
      <w:pPr>
        <w:ind w:left="976" w:hanging="360"/>
      </w:pPr>
    </w:lvl>
    <w:lvl w:ilvl="1" w:tplc="0409000F">
      <w:start w:val="1"/>
      <w:numFmt w:val="decimal"/>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32">
    <w:nsid w:val="6BF60AB6"/>
    <w:multiLevelType w:val="hybridMultilevel"/>
    <w:tmpl w:val="638449A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2659D3"/>
    <w:multiLevelType w:val="multilevel"/>
    <w:tmpl w:val="84344EE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23694B"/>
    <w:multiLevelType w:val="hybridMultilevel"/>
    <w:tmpl w:val="D214F4D4"/>
    <w:lvl w:ilvl="0" w:tplc="443064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057650"/>
    <w:multiLevelType w:val="hybridMultilevel"/>
    <w:tmpl w:val="5FF246C2"/>
    <w:lvl w:ilvl="0" w:tplc="8392E0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7BDD107F"/>
    <w:multiLevelType w:val="hybridMultilevel"/>
    <w:tmpl w:val="41526840"/>
    <w:lvl w:ilvl="0" w:tplc="584258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412A24"/>
    <w:multiLevelType w:val="hybridMultilevel"/>
    <w:tmpl w:val="F3A0DD54"/>
    <w:lvl w:ilvl="0" w:tplc="787A5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13"/>
  </w:num>
  <w:num w:numId="4">
    <w:abstractNumId w:val="23"/>
  </w:num>
  <w:num w:numId="5">
    <w:abstractNumId w:val="18"/>
  </w:num>
  <w:num w:numId="6">
    <w:abstractNumId w:val="17"/>
  </w:num>
  <w:num w:numId="7">
    <w:abstractNumId w:val="37"/>
  </w:num>
  <w:num w:numId="8">
    <w:abstractNumId w:val="19"/>
  </w:num>
  <w:num w:numId="9">
    <w:abstractNumId w:val="10"/>
  </w:num>
  <w:num w:numId="10">
    <w:abstractNumId w:val="25"/>
  </w:num>
  <w:num w:numId="11">
    <w:abstractNumId w:val="24"/>
  </w:num>
  <w:num w:numId="12">
    <w:abstractNumId w:val="26"/>
  </w:num>
  <w:num w:numId="13">
    <w:abstractNumId w:val="8"/>
  </w:num>
  <w:num w:numId="14">
    <w:abstractNumId w:val="15"/>
  </w:num>
  <w:num w:numId="15">
    <w:abstractNumId w:val="30"/>
  </w:num>
  <w:num w:numId="16">
    <w:abstractNumId w:val="28"/>
  </w:num>
  <w:num w:numId="17">
    <w:abstractNumId w:val="36"/>
  </w:num>
  <w:num w:numId="18">
    <w:abstractNumId w:val="27"/>
  </w:num>
  <w:num w:numId="19">
    <w:abstractNumId w:val="12"/>
  </w:num>
  <w:num w:numId="20">
    <w:abstractNumId w:val="16"/>
  </w:num>
  <w:num w:numId="21">
    <w:abstractNumId w:val="14"/>
  </w:num>
  <w:num w:numId="22">
    <w:abstractNumId w:val="29"/>
  </w:num>
  <w:num w:numId="23">
    <w:abstractNumId w:val="22"/>
  </w:num>
  <w:num w:numId="24">
    <w:abstractNumId w:val="31"/>
  </w:num>
  <w:num w:numId="25">
    <w:abstractNumId w:val="9"/>
  </w:num>
  <w:num w:numId="26">
    <w:abstractNumId w:val="34"/>
  </w:num>
  <w:num w:numId="27">
    <w:abstractNumId w:val="11"/>
  </w:num>
  <w:num w:numId="28">
    <w:abstractNumId w:val="21"/>
  </w:num>
  <w:num w:numId="29">
    <w:abstractNumId w:val="35"/>
  </w:num>
  <w:num w:numId="30">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hdrShapeDefaults>
    <o:shapedefaults v:ext="edit" spidmax="18433">
      <o:colormenu v:ext="edit" strokecolor="none [3213]"/>
    </o:shapedefaults>
  </w:hdrShapeDefaults>
  <w:footnotePr>
    <w:footnote w:id="0"/>
    <w:footnote w:id="1"/>
  </w:footnotePr>
  <w:endnotePr>
    <w:endnote w:id="0"/>
    <w:endnote w:id="1"/>
  </w:endnotePr>
  <w:compat/>
  <w:rsids>
    <w:rsidRoot w:val="00BB6B55"/>
    <w:rsid w:val="000011C2"/>
    <w:rsid w:val="000015B8"/>
    <w:rsid w:val="00001C75"/>
    <w:rsid w:val="00006056"/>
    <w:rsid w:val="00011151"/>
    <w:rsid w:val="00015A21"/>
    <w:rsid w:val="00015FC4"/>
    <w:rsid w:val="00020B69"/>
    <w:rsid w:val="00021A55"/>
    <w:rsid w:val="00022B24"/>
    <w:rsid w:val="00023E76"/>
    <w:rsid w:val="00024A28"/>
    <w:rsid w:val="00030668"/>
    <w:rsid w:val="00030A8D"/>
    <w:rsid w:val="00032B2A"/>
    <w:rsid w:val="000351E9"/>
    <w:rsid w:val="00035780"/>
    <w:rsid w:val="00036271"/>
    <w:rsid w:val="00036368"/>
    <w:rsid w:val="0003660B"/>
    <w:rsid w:val="00043813"/>
    <w:rsid w:val="00044B1A"/>
    <w:rsid w:val="000451DB"/>
    <w:rsid w:val="0005028B"/>
    <w:rsid w:val="00050AB4"/>
    <w:rsid w:val="00052060"/>
    <w:rsid w:val="000563BD"/>
    <w:rsid w:val="00061DEB"/>
    <w:rsid w:val="00064200"/>
    <w:rsid w:val="00064999"/>
    <w:rsid w:val="00066A5A"/>
    <w:rsid w:val="000678B6"/>
    <w:rsid w:val="000756F5"/>
    <w:rsid w:val="00076822"/>
    <w:rsid w:val="000778F6"/>
    <w:rsid w:val="00081289"/>
    <w:rsid w:val="00083D28"/>
    <w:rsid w:val="00087CE1"/>
    <w:rsid w:val="00090D03"/>
    <w:rsid w:val="000943A7"/>
    <w:rsid w:val="000A0B6B"/>
    <w:rsid w:val="000A11B1"/>
    <w:rsid w:val="000A2805"/>
    <w:rsid w:val="000A76FF"/>
    <w:rsid w:val="000B3479"/>
    <w:rsid w:val="000B383D"/>
    <w:rsid w:val="000B4F13"/>
    <w:rsid w:val="000C250D"/>
    <w:rsid w:val="000C28F9"/>
    <w:rsid w:val="000C44EE"/>
    <w:rsid w:val="000C4B57"/>
    <w:rsid w:val="000C6375"/>
    <w:rsid w:val="000D4C19"/>
    <w:rsid w:val="000D6374"/>
    <w:rsid w:val="000E38B7"/>
    <w:rsid w:val="000E4F44"/>
    <w:rsid w:val="000E780A"/>
    <w:rsid w:val="000E7827"/>
    <w:rsid w:val="000F010A"/>
    <w:rsid w:val="000F0548"/>
    <w:rsid w:val="000F561B"/>
    <w:rsid w:val="000F578B"/>
    <w:rsid w:val="000F61A1"/>
    <w:rsid w:val="000F7C1E"/>
    <w:rsid w:val="00100BE3"/>
    <w:rsid w:val="00101024"/>
    <w:rsid w:val="00101C0F"/>
    <w:rsid w:val="00104C1A"/>
    <w:rsid w:val="00105BB7"/>
    <w:rsid w:val="00110C95"/>
    <w:rsid w:val="00111219"/>
    <w:rsid w:val="00112B8D"/>
    <w:rsid w:val="00114D35"/>
    <w:rsid w:val="001216F1"/>
    <w:rsid w:val="00124910"/>
    <w:rsid w:val="00125B2E"/>
    <w:rsid w:val="00126528"/>
    <w:rsid w:val="0013178E"/>
    <w:rsid w:val="00131F52"/>
    <w:rsid w:val="0013219B"/>
    <w:rsid w:val="001340E2"/>
    <w:rsid w:val="00136B28"/>
    <w:rsid w:val="00140961"/>
    <w:rsid w:val="00143400"/>
    <w:rsid w:val="00146D84"/>
    <w:rsid w:val="001510ED"/>
    <w:rsid w:val="00151C99"/>
    <w:rsid w:val="00153028"/>
    <w:rsid w:val="0015353D"/>
    <w:rsid w:val="00155F13"/>
    <w:rsid w:val="00157E06"/>
    <w:rsid w:val="00160568"/>
    <w:rsid w:val="00160EE2"/>
    <w:rsid w:val="00166426"/>
    <w:rsid w:val="00167612"/>
    <w:rsid w:val="001709C4"/>
    <w:rsid w:val="00170BA5"/>
    <w:rsid w:val="00171209"/>
    <w:rsid w:val="0017161E"/>
    <w:rsid w:val="0017232D"/>
    <w:rsid w:val="00174ADF"/>
    <w:rsid w:val="00174DC5"/>
    <w:rsid w:val="00181248"/>
    <w:rsid w:val="001819AE"/>
    <w:rsid w:val="0018230F"/>
    <w:rsid w:val="00184C4C"/>
    <w:rsid w:val="00187168"/>
    <w:rsid w:val="00193F87"/>
    <w:rsid w:val="001951EB"/>
    <w:rsid w:val="001A1494"/>
    <w:rsid w:val="001A213C"/>
    <w:rsid w:val="001A3756"/>
    <w:rsid w:val="001A46B8"/>
    <w:rsid w:val="001A621F"/>
    <w:rsid w:val="001A69FD"/>
    <w:rsid w:val="001B0ED0"/>
    <w:rsid w:val="001B1B88"/>
    <w:rsid w:val="001C0DE6"/>
    <w:rsid w:val="001C2542"/>
    <w:rsid w:val="001C52F1"/>
    <w:rsid w:val="001C59A3"/>
    <w:rsid w:val="001C6ACC"/>
    <w:rsid w:val="001C70AC"/>
    <w:rsid w:val="001C7A9C"/>
    <w:rsid w:val="001D015A"/>
    <w:rsid w:val="001D392A"/>
    <w:rsid w:val="001E4FB0"/>
    <w:rsid w:val="001E52E5"/>
    <w:rsid w:val="001E6A2F"/>
    <w:rsid w:val="001E7106"/>
    <w:rsid w:val="001E7E85"/>
    <w:rsid w:val="001F143E"/>
    <w:rsid w:val="001F6752"/>
    <w:rsid w:val="001F6F30"/>
    <w:rsid w:val="0020012F"/>
    <w:rsid w:val="00202F4D"/>
    <w:rsid w:val="0020681C"/>
    <w:rsid w:val="00212787"/>
    <w:rsid w:val="0021345E"/>
    <w:rsid w:val="00217FCF"/>
    <w:rsid w:val="00221EC4"/>
    <w:rsid w:val="00223EE7"/>
    <w:rsid w:val="0022775F"/>
    <w:rsid w:val="00232658"/>
    <w:rsid w:val="00232E0F"/>
    <w:rsid w:val="00233996"/>
    <w:rsid w:val="00235C11"/>
    <w:rsid w:val="002426CF"/>
    <w:rsid w:val="002427A8"/>
    <w:rsid w:val="002432FC"/>
    <w:rsid w:val="00243354"/>
    <w:rsid w:val="00243923"/>
    <w:rsid w:val="002441FE"/>
    <w:rsid w:val="002466EC"/>
    <w:rsid w:val="0024713B"/>
    <w:rsid w:val="00251E11"/>
    <w:rsid w:val="0025252A"/>
    <w:rsid w:val="002538BF"/>
    <w:rsid w:val="00257FF5"/>
    <w:rsid w:val="0026223A"/>
    <w:rsid w:val="00262CAE"/>
    <w:rsid w:val="00262D73"/>
    <w:rsid w:val="00263EA7"/>
    <w:rsid w:val="002665A2"/>
    <w:rsid w:val="00266DF1"/>
    <w:rsid w:val="0027074D"/>
    <w:rsid w:val="00270856"/>
    <w:rsid w:val="002725A6"/>
    <w:rsid w:val="00274C7F"/>
    <w:rsid w:val="002773C3"/>
    <w:rsid w:val="002814C1"/>
    <w:rsid w:val="0028245C"/>
    <w:rsid w:val="0028490E"/>
    <w:rsid w:val="002872F0"/>
    <w:rsid w:val="00292D6F"/>
    <w:rsid w:val="00296FB4"/>
    <w:rsid w:val="002A0D50"/>
    <w:rsid w:val="002A2A63"/>
    <w:rsid w:val="002A3C32"/>
    <w:rsid w:val="002B3331"/>
    <w:rsid w:val="002B57DC"/>
    <w:rsid w:val="002B5DA8"/>
    <w:rsid w:val="002B6C92"/>
    <w:rsid w:val="002B7380"/>
    <w:rsid w:val="002B7625"/>
    <w:rsid w:val="002C1A97"/>
    <w:rsid w:val="002C74C9"/>
    <w:rsid w:val="002C7646"/>
    <w:rsid w:val="002D0920"/>
    <w:rsid w:val="002D20C9"/>
    <w:rsid w:val="002D2E62"/>
    <w:rsid w:val="002E0406"/>
    <w:rsid w:val="002E0FCA"/>
    <w:rsid w:val="002E1087"/>
    <w:rsid w:val="002E1A90"/>
    <w:rsid w:val="002E4494"/>
    <w:rsid w:val="002E5385"/>
    <w:rsid w:val="002F042C"/>
    <w:rsid w:val="002F1666"/>
    <w:rsid w:val="002F19FB"/>
    <w:rsid w:val="002F223A"/>
    <w:rsid w:val="002F3362"/>
    <w:rsid w:val="002F638F"/>
    <w:rsid w:val="002F6C7F"/>
    <w:rsid w:val="00300BE4"/>
    <w:rsid w:val="00301747"/>
    <w:rsid w:val="00304DEB"/>
    <w:rsid w:val="003056A3"/>
    <w:rsid w:val="00305837"/>
    <w:rsid w:val="00311289"/>
    <w:rsid w:val="00312C97"/>
    <w:rsid w:val="0031392F"/>
    <w:rsid w:val="00313CCD"/>
    <w:rsid w:val="00316DF6"/>
    <w:rsid w:val="003221BA"/>
    <w:rsid w:val="003238C8"/>
    <w:rsid w:val="003240EC"/>
    <w:rsid w:val="003303B5"/>
    <w:rsid w:val="00331415"/>
    <w:rsid w:val="0033371D"/>
    <w:rsid w:val="00333B6C"/>
    <w:rsid w:val="00334C50"/>
    <w:rsid w:val="00335FCF"/>
    <w:rsid w:val="003425FE"/>
    <w:rsid w:val="00347445"/>
    <w:rsid w:val="00347BC2"/>
    <w:rsid w:val="00351043"/>
    <w:rsid w:val="00355105"/>
    <w:rsid w:val="00363712"/>
    <w:rsid w:val="00363794"/>
    <w:rsid w:val="00363C60"/>
    <w:rsid w:val="003656AC"/>
    <w:rsid w:val="00365910"/>
    <w:rsid w:val="003676CF"/>
    <w:rsid w:val="00373FA1"/>
    <w:rsid w:val="0037566B"/>
    <w:rsid w:val="003764ED"/>
    <w:rsid w:val="00376E35"/>
    <w:rsid w:val="003777F8"/>
    <w:rsid w:val="00380989"/>
    <w:rsid w:val="0038137E"/>
    <w:rsid w:val="00383793"/>
    <w:rsid w:val="00384645"/>
    <w:rsid w:val="00385B58"/>
    <w:rsid w:val="00386FF1"/>
    <w:rsid w:val="003875FC"/>
    <w:rsid w:val="00393E8E"/>
    <w:rsid w:val="003959CD"/>
    <w:rsid w:val="003A077C"/>
    <w:rsid w:val="003A344C"/>
    <w:rsid w:val="003A64BC"/>
    <w:rsid w:val="003A6CDF"/>
    <w:rsid w:val="003A7488"/>
    <w:rsid w:val="003A7DD6"/>
    <w:rsid w:val="003A7E28"/>
    <w:rsid w:val="003B40B3"/>
    <w:rsid w:val="003C17E5"/>
    <w:rsid w:val="003C322D"/>
    <w:rsid w:val="003C4F4C"/>
    <w:rsid w:val="003C5228"/>
    <w:rsid w:val="003C60CC"/>
    <w:rsid w:val="003C6E05"/>
    <w:rsid w:val="003D1BFC"/>
    <w:rsid w:val="003D6869"/>
    <w:rsid w:val="003D7C5C"/>
    <w:rsid w:val="003D7EF7"/>
    <w:rsid w:val="003E03F4"/>
    <w:rsid w:val="003E0821"/>
    <w:rsid w:val="003E210E"/>
    <w:rsid w:val="003E552C"/>
    <w:rsid w:val="003E622C"/>
    <w:rsid w:val="003E64EE"/>
    <w:rsid w:val="003E65AF"/>
    <w:rsid w:val="003E7271"/>
    <w:rsid w:val="003E7769"/>
    <w:rsid w:val="003F0E81"/>
    <w:rsid w:val="003F5E09"/>
    <w:rsid w:val="003F6571"/>
    <w:rsid w:val="003F784C"/>
    <w:rsid w:val="00404F3A"/>
    <w:rsid w:val="00405CCE"/>
    <w:rsid w:val="00410267"/>
    <w:rsid w:val="004111F6"/>
    <w:rsid w:val="00414162"/>
    <w:rsid w:val="00420F57"/>
    <w:rsid w:val="004212E8"/>
    <w:rsid w:val="00421A63"/>
    <w:rsid w:val="004223AD"/>
    <w:rsid w:val="0042339F"/>
    <w:rsid w:val="0042424C"/>
    <w:rsid w:val="00424864"/>
    <w:rsid w:val="00425129"/>
    <w:rsid w:val="00425B6E"/>
    <w:rsid w:val="00425FC3"/>
    <w:rsid w:val="004337B1"/>
    <w:rsid w:val="00434754"/>
    <w:rsid w:val="004454AC"/>
    <w:rsid w:val="0045009B"/>
    <w:rsid w:val="004509A4"/>
    <w:rsid w:val="00451C09"/>
    <w:rsid w:val="00454B53"/>
    <w:rsid w:val="0045547C"/>
    <w:rsid w:val="00456C63"/>
    <w:rsid w:val="00457032"/>
    <w:rsid w:val="004603C9"/>
    <w:rsid w:val="004623EC"/>
    <w:rsid w:val="00463C92"/>
    <w:rsid w:val="004654C3"/>
    <w:rsid w:val="0046698A"/>
    <w:rsid w:val="004674BB"/>
    <w:rsid w:val="004704C6"/>
    <w:rsid w:val="0047095C"/>
    <w:rsid w:val="00470BC7"/>
    <w:rsid w:val="00473DE4"/>
    <w:rsid w:val="004740B9"/>
    <w:rsid w:val="0047650A"/>
    <w:rsid w:val="0047693B"/>
    <w:rsid w:val="004826EF"/>
    <w:rsid w:val="00482B7D"/>
    <w:rsid w:val="0048762D"/>
    <w:rsid w:val="0048775C"/>
    <w:rsid w:val="004907B5"/>
    <w:rsid w:val="00491F29"/>
    <w:rsid w:val="00493FA8"/>
    <w:rsid w:val="00494FBE"/>
    <w:rsid w:val="004A279A"/>
    <w:rsid w:val="004A281A"/>
    <w:rsid w:val="004A6DE8"/>
    <w:rsid w:val="004B516D"/>
    <w:rsid w:val="004B6B64"/>
    <w:rsid w:val="004B74D4"/>
    <w:rsid w:val="004C07C8"/>
    <w:rsid w:val="004C4B55"/>
    <w:rsid w:val="004C676E"/>
    <w:rsid w:val="004D09ED"/>
    <w:rsid w:val="004D2702"/>
    <w:rsid w:val="004D3E81"/>
    <w:rsid w:val="004D4FA7"/>
    <w:rsid w:val="004E2711"/>
    <w:rsid w:val="004E2759"/>
    <w:rsid w:val="004E3C87"/>
    <w:rsid w:val="004F0248"/>
    <w:rsid w:val="004F024E"/>
    <w:rsid w:val="004F06B6"/>
    <w:rsid w:val="004F6A49"/>
    <w:rsid w:val="004F6DD0"/>
    <w:rsid w:val="004F7DB5"/>
    <w:rsid w:val="004F7DF0"/>
    <w:rsid w:val="00504490"/>
    <w:rsid w:val="00504753"/>
    <w:rsid w:val="00505706"/>
    <w:rsid w:val="00506E42"/>
    <w:rsid w:val="00510AEB"/>
    <w:rsid w:val="005129A3"/>
    <w:rsid w:val="00513702"/>
    <w:rsid w:val="00513A89"/>
    <w:rsid w:val="00514BCC"/>
    <w:rsid w:val="00517C07"/>
    <w:rsid w:val="00517C27"/>
    <w:rsid w:val="00522096"/>
    <w:rsid w:val="00525118"/>
    <w:rsid w:val="0052595C"/>
    <w:rsid w:val="00525F81"/>
    <w:rsid w:val="00526F89"/>
    <w:rsid w:val="00534B08"/>
    <w:rsid w:val="00547601"/>
    <w:rsid w:val="00550E9C"/>
    <w:rsid w:val="005522C7"/>
    <w:rsid w:val="00556C69"/>
    <w:rsid w:val="00556D5B"/>
    <w:rsid w:val="00556E44"/>
    <w:rsid w:val="00556E6E"/>
    <w:rsid w:val="0055742C"/>
    <w:rsid w:val="00561B83"/>
    <w:rsid w:val="00562CF1"/>
    <w:rsid w:val="00562D4E"/>
    <w:rsid w:val="005676D6"/>
    <w:rsid w:val="00575877"/>
    <w:rsid w:val="00575D5D"/>
    <w:rsid w:val="00576A88"/>
    <w:rsid w:val="00577552"/>
    <w:rsid w:val="00584D32"/>
    <w:rsid w:val="00586AB7"/>
    <w:rsid w:val="00586AC3"/>
    <w:rsid w:val="00586DFF"/>
    <w:rsid w:val="005876BF"/>
    <w:rsid w:val="0059193B"/>
    <w:rsid w:val="00593398"/>
    <w:rsid w:val="00593ACF"/>
    <w:rsid w:val="00593AFF"/>
    <w:rsid w:val="00593F5B"/>
    <w:rsid w:val="005943A8"/>
    <w:rsid w:val="00595241"/>
    <w:rsid w:val="005A171C"/>
    <w:rsid w:val="005A42B7"/>
    <w:rsid w:val="005B10F7"/>
    <w:rsid w:val="005B1CB6"/>
    <w:rsid w:val="005B39F0"/>
    <w:rsid w:val="005B43DB"/>
    <w:rsid w:val="005B77BF"/>
    <w:rsid w:val="005B7A8F"/>
    <w:rsid w:val="005B7F10"/>
    <w:rsid w:val="005C0439"/>
    <w:rsid w:val="005C483E"/>
    <w:rsid w:val="005C6550"/>
    <w:rsid w:val="005D3AC7"/>
    <w:rsid w:val="005D3B69"/>
    <w:rsid w:val="005D4038"/>
    <w:rsid w:val="005D526F"/>
    <w:rsid w:val="005D7B2A"/>
    <w:rsid w:val="005E253D"/>
    <w:rsid w:val="005E2D23"/>
    <w:rsid w:val="005F4AAC"/>
    <w:rsid w:val="006007FA"/>
    <w:rsid w:val="00601442"/>
    <w:rsid w:val="0060188E"/>
    <w:rsid w:val="006021A1"/>
    <w:rsid w:val="006025A3"/>
    <w:rsid w:val="00605C12"/>
    <w:rsid w:val="00605DB5"/>
    <w:rsid w:val="006067DC"/>
    <w:rsid w:val="006121B2"/>
    <w:rsid w:val="00613ADD"/>
    <w:rsid w:val="00614102"/>
    <w:rsid w:val="00614283"/>
    <w:rsid w:val="00616172"/>
    <w:rsid w:val="00620ECE"/>
    <w:rsid w:val="00622E3C"/>
    <w:rsid w:val="006239FE"/>
    <w:rsid w:val="00624424"/>
    <w:rsid w:val="00626C97"/>
    <w:rsid w:val="0062756F"/>
    <w:rsid w:val="00627E30"/>
    <w:rsid w:val="006316D8"/>
    <w:rsid w:val="006338AF"/>
    <w:rsid w:val="00633B83"/>
    <w:rsid w:val="0063716F"/>
    <w:rsid w:val="006401C2"/>
    <w:rsid w:val="0064044A"/>
    <w:rsid w:val="00641839"/>
    <w:rsid w:val="00643BE1"/>
    <w:rsid w:val="006452DF"/>
    <w:rsid w:val="00647BC7"/>
    <w:rsid w:val="006535B1"/>
    <w:rsid w:val="006549E6"/>
    <w:rsid w:val="0066008B"/>
    <w:rsid w:val="00662907"/>
    <w:rsid w:val="00664DE0"/>
    <w:rsid w:val="00665B55"/>
    <w:rsid w:val="00667E56"/>
    <w:rsid w:val="0067035F"/>
    <w:rsid w:val="006707F2"/>
    <w:rsid w:val="00670A2A"/>
    <w:rsid w:val="006758EC"/>
    <w:rsid w:val="00675BBE"/>
    <w:rsid w:val="00677D8C"/>
    <w:rsid w:val="00677DF5"/>
    <w:rsid w:val="00685713"/>
    <w:rsid w:val="006907D0"/>
    <w:rsid w:val="00691743"/>
    <w:rsid w:val="00695259"/>
    <w:rsid w:val="006956BB"/>
    <w:rsid w:val="006967E5"/>
    <w:rsid w:val="00697B68"/>
    <w:rsid w:val="006A1721"/>
    <w:rsid w:val="006A1986"/>
    <w:rsid w:val="006A4B79"/>
    <w:rsid w:val="006A5321"/>
    <w:rsid w:val="006A5897"/>
    <w:rsid w:val="006B30A1"/>
    <w:rsid w:val="006B463F"/>
    <w:rsid w:val="006B48E5"/>
    <w:rsid w:val="006B5721"/>
    <w:rsid w:val="006B65B8"/>
    <w:rsid w:val="006C3D8A"/>
    <w:rsid w:val="006C4130"/>
    <w:rsid w:val="006C51CC"/>
    <w:rsid w:val="006C5A47"/>
    <w:rsid w:val="006D377C"/>
    <w:rsid w:val="006E1FFC"/>
    <w:rsid w:val="006E42ED"/>
    <w:rsid w:val="006F0398"/>
    <w:rsid w:val="006F2688"/>
    <w:rsid w:val="006F30EA"/>
    <w:rsid w:val="006F5FCA"/>
    <w:rsid w:val="006F6310"/>
    <w:rsid w:val="00700E30"/>
    <w:rsid w:val="007039CF"/>
    <w:rsid w:val="00703F68"/>
    <w:rsid w:val="00706B30"/>
    <w:rsid w:val="0070752A"/>
    <w:rsid w:val="00707DEE"/>
    <w:rsid w:val="00711930"/>
    <w:rsid w:val="007132C7"/>
    <w:rsid w:val="00714642"/>
    <w:rsid w:val="007160FB"/>
    <w:rsid w:val="007169E1"/>
    <w:rsid w:val="007179D8"/>
    <w:rsid w:val="00720515"/>
    <w:rsid w:val="00720EB1"/>
    <w:rsid w:val="00722420"/>
    <w:rsid w:val="00725457"/>
    <w:rsid w:val="007254DD"/>
    <w:rsid w:val="00726B6C"/>
    <w:rsid w:val="00727D80"/>
    <w:rsid w:val="00733FFD"/>
    <w:rsid w:val="007354F1"/>
    <w:rsid w:val="007402EB"/>
    <w:rsid w:val="007426DB"/>
    <w:rsid w:val="0074521E"/>
    <w:rsid w:val="00745E70"/>
    <w:rsid w:val="00747350"/>
    <w:rsid w:val="00754CB9"/>
    <w:rsid w:val="00755060"/>
    <w:rsid w:val="007559A8"/>
    <w:rsid w:val="007622CA"/>
    <w:rsid w:val="007623D2"/>
    <w:rsid w:val="007624DC"/>
    <w:rsid w:val="0076290E"/>
    <w:rsid w:val="007644A7"/>
    <w:rsid w:val="007717AD"/>
    <w:rsid w:val="007721F0"/>
    <w:rsid w:val="00772E34"/>
    <w:rsid w:val="00776E1C"/>
    <w:rsid w:val="00781496"/>
    <w:rsid w:val="00781F3E"/>
    <w:rsid w:val="0078282E"/>
    <w:rsid w:val="0078493F"/>
    <w:rsid w:val="00785828"/>
    <w:rsid w:val="007877A3"/>
    <w:rsid w:val="00792B25"/>
    <w:rsid w:val="0079347C"/>
    <w:rsid w:val="007A0B37"/>
    <w:rsid w:val="007A24EF"/>
    <w:rsid w:val="007A39C7"/>
    <w:rsid w:val="007A463B"/>
    <w:rsid w:val="007A6AB7"/>
    <w:rsid w:val="007B3375"/>
    <w:rsid w:val="007B34D3"/>
    <w:rsid w:val="007B405E"/>
    <w:rsid w:val="007B58C8"/>
    <w:rsid w:val="007C0136"/>
    <w:rsid w:val="007C1788"/>
    <w:rsid w:val="007C1C6B"/>
    <w:rsid w:val="007C43CB"/>
    <w:rsid w:val="007C7511"/>
    <w:rsid w:val="007D0E11"/>
    <w:rsid w:val="007D0FBC"/>
    <w:rsid w:val="007D3135"/>
    <w:rsid w:val="007D6842"/>
    <w:rsid w:val="007E0678"/>
    <w:rsid w:val="007E2BD9"/>
    <w:rsid w:val="007E784B"/>
    <w:rsid w:val="007F06DF"/>
    <w:rsid w:val="007F426A"/>
    <w:rsid w:val="00803D2B"/>
    <w:rsid w:val="00804D10"/>
    <w:rsid w:val="00806278"/>
    <w:rsid w:val="008069A2"/>
    <w:rsid w:val="00806B2F"/>
    <w:rsid w:val="00812115"/>
    <w:rsid w:val="00812DEC"/>
    <w:rsid w:val="0081586D"/>
    <w:rsid w:val="00816AE5"/>
    <w:rsid w:val="00816B7B"/>
    <w:rsid w:val="00816B81"/>
    <w:rsid w:val="00821CDC"/>
    <w:rsid w:val="00821F65"/>
    <w:rsid w:val="00825928"/>
    <w:rsid w:val="00825FFD"/>
    <w:rsid w:val="008310C3"/>
    <w:rsid w:val="00831F16"/>
    <w:rsid w:val="00832B5E"/>
    <w:rsid w:val="00840C48"/>
    <w:rsid w:val="00842127"/>
    <w:rsid w:val="00843292"/>
    <w:rsid w:val="00845611"/>
    <w:rsid w:val="00846403"/>
    <w:rsid w:val="00847402"/>
    <w:rsid w:val="00847ED0"/>
    <w:rsid w:val="008524F0"/>
    <w:rsid w:val="0085413C"/>
    <w:rsid w:val="00854887"/>
    <w:rsid w:val="00855F9D"/>
    <w:rsid w:val="00862108"/>
    <w:rsid w:val="00862623"/>
    <w:rsid w:val="00864930"/>
    <w:rsid w:val="0086493F"/>
    <w:rsid w:val="00865F7E"/>
    <w:rsid w:val="008662F9"/>
    <w:rsid w:val="008700D6"/>
    <w:rsid w:val="00871922"/>
    <w:rsid w:val="00871CAD"/>
    <w:rsid w:val="00884E33"/>
    <w:rsid w:val="00884E4A"/>
    <w:rsid w:val="00896291"/>
    <w:rsid w:val="008967F8"/>
    <w:rsid w:val="008A20E3"/>
    <w:rsid w:val="008A39EF"/>
    <w:rsid w:val="008A48AD"/>
    <w:rsid w:val="008A6084"/>
    <w:rsid w:val="008A6ECD"/>
    <w:rsid w:val="008A7FD4"/>
    <w:rsid w:val="008B060D"/>
    <w:rsid w:val="008B1C33"/>
    <w:rsid w:val="008B2182"/>
    <w:rsid w:val="008B2A15"/>
    <w:rsid w:val="008B4ADB"/>
    <w:rsid w:val="008B4CE6"/>
    <w:rsid w:val="008B5577"/>
    <w:rsid w:val="008C1FE4"/>
    <w:rsid w:val="008C6820"/>
    <w:rsid w:val="008C791D"/>
    <w:rsid w:val="008D123A"/>
    <w:rsid w:val="008D1703"/>
    <w:rsid w:val="008D188A"/>
    <w:rsid w:val="008D4015"/>
    <w:rsid w:val="008D4BD9"/>
    <w:rsid w:val="008D564F"/>
    <w:rsid w:val="008D7501"/>
    <w:rsid w:val="008E007D"/>
    <w:rsid w:val="008E0509"/>
    <w:rsid w:val="008E0568"/>
    <w:rsid w:val="008E4803"/>
    <w:rsid w:val="008F012A"/>
    <w:rsid w:val="008F1A9A"/>
    <w:rsid w:val="008F2205"/>
    <w:rsid w:val="008F2497"/>
    <w:rsid w:val="008F2D78"/>
    <w:rsid w:val="008F69B7"/>
    <w:rsid w:val="008F6A23"/>
    <w:rsid w:val="00902C74"/>
    <w:rsid w:val="009038CF"/>
    <w:rsid w:val="009111B4"/>
    <w:rsid w:val="009114BE"/>
    <w:rsid w:val="00911EB0"/>
    <w:rsid w:val="00915AAA"/>
    <w:rsid w:val="0092204E"/>
    <w:rsid w:val="00925F9C"/>
    <w:rsid w:val="00926923"/>
    <w:rsid w:val="00931288"/>
    <w:rsid w:val="00931B6B"/>
    <w:rsid w:val="009322F9"/>
    <w:rsid w:val="00933FD0"/>
    <w:rsid w:val="0093428F"/>
    <w:rsid w:val="009357F1"/>
    <w:rsid w:val="0093734B"/>
    <w:rsid w:val="0094183E"/>
    <w:rsid w:val="00942FDE"/>
    <w:rsid w:val="00943885"/>
    <w:rsid w:val="0095546D"/>
    <w:rsid w:val="00957620"/>
    <w:rsid w:val="009605AC"/>
    <w:rsid w:val="009660C3"/>
    <w:rsid w:val="00967550"/>
    <w:rsid w:val="00971E50"/>
    <w:rsid w:val="00973B93"/>
    <w:rsid w:val="00974B7F"/>
    <w:rsid w:val="00975335"/>
    <w:rsid w:val="0097578F"/>
    <w:rsid w:val="00976FBD"/>
    <w:rsid w:val="0098008B"/>
    <w:rsid w:val="00984871"/>
    <w:rsid w:val="00985AAE"/>
    <w:rsid w:val="00986E81"/>
    <w:rsid w:val="00993C50"/>
    <w:rsid w:val="00996442"/>
    <w:rsid w:val="0099754E"/>
    <w:rsid w:val="009A26D6"/>
    <w:rsid w:val="009A37AF"/>
    <w:rsid w:val="009A52AA"/>
    <w:rsid w:val="009A76F8"/>
    <w:rsid w:val="009B0D52"/>
    <w:rsid w:val="009B5501"/>
    <w:rsid w:val="009C0719"/>
    <w:rsid w:val="009C1B84"/>
    <w:rsid w:val="009C1C2E"/>
    <w:rsid w:val="009C424E"/>
    <w:rsid w:val="009C7D49"/>
    <w:rsid w:val="009D6D36"/>
    <w:rsid w:val="009E2A48"/>
    <w:rsid w:val="009E36D0"/>
    <w:rsid w:val="009E41BA"/>
    <w:rsid w:val="009E5A83"/>
    <w:rsid w:val="009E69DE"/>
    <w:rsid w:val="009F230A"/>
    <w:rsid w:val="009F243A"/>
    <w:rsid w:val="009F2E73"/>
    <w:rsid w:val="009F5334"/>
    <w:rsid w:val="009F575C"/>
    <w:rsid w:val="009F7020"/>
    <w:rsid w:val="009F7029"/>
    <w:rsid w:val="00A00AD5"/>
    <w:rsid w:val="00A00B58"/>
    <w:rsid w:val="00A01653"/>
    <w:rsid w:val="00A02FA8"/>
    <w:rsid w:val="00A11F37"/>
    <w:rsid w:val="00A11F5B"/>
    <w:rsid w:val="00A13126"/>
    <w:rsid w:val="00A17AE8"/>
    <w:rsid w:val="00A24AA1"/>
    <w:rsid w:val="00A25CAF"/>
    <w:rsid w:val="00A26847"/>
    <w:rsid w:val="00A30A82"/>
    <w:rsid w:val="00A345DE"/>
    <w:rsid w:val="00A34FE4"/>
    <w:rsid w:val="00A35A9F"/>
    <w:rsid w:val="00A41BF3"/>
    <w:rsid w:val="00A44885"/>
    <w:rsid w:val="00A461FC"/>
    <w:rsid w:val="00A46F5B"/>
    <w:rsid w:val="00A47C39"/>
    <w:rsid w:val="00A52A71"/>
    <w:rsid w:val="00A52CCD"/>
    <w:rsid w:val="00A614FD"/>
    <w:rsid w:val="00A6468C"/>
    <w:rsid w:val="00A673BC"/>
    <w:rsid w:val="00A71A78"/>
    <w:rsid w:val="00A72CE9"/>
    <w:rsid w:val="00A752D8"/>
    <w:rsid w:val="00A77CC0"/>
    <w:rsid w:val="00A810B3"/>
    <w:rsid w:val="00A81AD1"/>
    <w:rsid w:val="00A81E24"/>
    <w:rsid w:val="00A876A9"/>
    <w:rsid w:val="00A9052D"/>
    <w:rsid w:val="00A92BB6"/>
    <w:rsid w:val="00A9478D"/>
    <w:rsid w:val="00A95338"/>
    <w:rsid w:val="00AA1BDD"/>
    <w:rsid w:val="00AA2B57"/>
    <w:rsid w:val="00AA3AD1"/>
    <w:rsid w:val="00AA78E1"/>
    <w:rsid w:val="00AB0E88"/>
    <w:rsid w:val="00AB2463"/>
    <w:rsid w:val="00AB31B2"/>
    <w:rsid w:val="00AB4509"/>
    <w:rsid w:val="00AC4503"/>
    <w:rsid w:val="00AC56B0"/>
    <w:rsid w:val="00AC688B"/>
    <w:rsid w:val="00AD1E63"/>
    <w:rsid w:val="00AD25A7"/>
    <w:rsid w:val="00AD3800"/>
    <w:rsid w:val="00AE1B5E"/>
    <w:rsid w:val="00AE3072"/>
    <w:rsid w:val="00AE51FB"/>
    <w:rsid w:val="00AE7F97"/>
    <w:rsid w:val="00AF0DB3"/>
    <w:rsid w:val="00AF22AA"/>
    <w:rsid w:val="00AF3145"/>
    <w:rsid w:val="00AF3BD3"/>
    <w:rsid w:val="00AF446A"/>
    <w:rsid w:val="00AF5B46"/>
    <w:rsid w:val="00AF6A7F"/>
    <w:rsid w:val="00AF755C"/>
    <w:rsid w:val="00AF783F"/>
    <w:rsid w:val="00B00E25"/>
    <w:rsid w:val="00B022DA"/>
    <w:rsid w:val="00B02B79"/>
    <w:rsid w:val="00B10329"/>
    <w:rsid w:val="00B11F93"/>
    <w:rsid w:val="00B151E9"/>
    <w:rsid w:val="00B210D7"/>
    <w:rsid w:val="00B2174C"/>
    <w:rsid w:val="00B2296F"/>
    <w:rsid w:val="00B23150"/>
    <w:rsid w:val="00B23759"/>
    <w:rsid w:val="00B23E6B"/>
    <w:rsid w:val="00B246D9"/>
    <w:rsid w:val="00B26EF0"/>
    <w:rsid w:val="00B30631"/>
    <w:rsid w:val="00B30A3F"/>
    <w:rsid w:val="00B31751"/>
    <w:rsid w:val="00B335CB"/>
    <w:rsid w:val="00B33AC6"/>
    <w:rsid w:val="00B35909"/>
    <w:rsid w:val="00B42CB7"/>
    <w:rsid w:val="00B46DBC"/>
    <w:rsid w:val="00B47950"/>
    <w:rsid w:val="00B503C4"/>
    <w:rsid w:val="00B51D8F"/>
    <w:rsid w:val="00B5462E"/>
    <w:rsid w:val="00B562D5"/>
    <w:rsid w:val="00B635B2"/>
    <w:rsid w:val="00B65841"/>
    <w:rsid w:val="00B65D88"/>
    <w:rsid w:val="00B6657F"/>
    <w:rsid w:val="00B67B95"/>
    <w:rsid w:val="00B714EE"/>
    <w:rsid w:val="00B722C6"/>
    <w:rsid w:val="00B76441"/>
    <w:rsid w:val="00B76A86"/>
    <w:rsid w:val="00B8032C"/>
    <w:rsid w:val="00B83029"/>
    <w:rsid w:val="00B8304F"/>
    <w:rsid w:val="00B85159"/>
    <w:rsid w:val="00B85571"/>
    <w:rsid w:val="00B86871"/>
    <w:rsid w:val="00B86C63"/>
    <w:rsid w:val="00B90B03"/>
    <w:rsid w:val="00B91B76"/>
    <w:rsid w:val="00B93887"/>
    <w:rsid w:val="00B955AB"/>
    <w:rsid w:val="00B97398"/>
    <w:rsid w:val="00BA0AEE"/>
    <w:rsid w:val="00BA1E8A"/>
    <w:rsid w:val="00BA2561"/>
    <w:rsid w:val="00BA2E71"/>
    <w:rsid w:val="00BA4111"/>
    <w:rsid w:val="00BA4B87"/>
    <w:rsid w:val="00BA63FE"/>
    <w:rsid w:val="00BB339C"/>
    <w:rsid w:val="00BB59D2"/>
    <w:rsid w:val="00BB6B55"/>
    <w:rsid w:val="00BC1630"/>
    <w:rsid w:val="00BC21E3"/>
    <w:rsid w:val="00BC27BB"/>
    <w:rsid w:val="00BC4405"/>
    <w:rsid w:val="00BC6120"/>
    <w:rsid w:val="00BC6B8D"/>
    <w:rsid w:val="00BD1F03"/>
    <w:rsid w:val="00BD52B8"/>
    <w:rsid w:val="00BE2EB6"/>
    <w:rsid w:val="00BE3473"/>
    <w:rsid w:val="00BE4E78"/>
    <w:rsid w:val="00BF3308"/>
    <w:rsid w:val="00BF4AD0"/>
    <w:rsid w:val="00BF7638"/>
    <w:rsid w:val="00C001C3"/>
    <w:rsid w:val="00C015C2"/>
    <w:rsid w:val="00C01926"/>
    <w:rsid w:val="00C02F2B"/>
    <w:rsid w:val="00C07239"/>
    <w:rsid w:val="00C1044F"/>
    <w:rsid w:val="00C24D15"/>
    <w:rsid w:val="00C26E2F"/>
    <w:rsid w:val="00C30D38"/>
    <w:rsid w:val="00C34484"/>
    <w:rsid w:val="00C3449A"/>
    <w:rsid w:val="00C34506"/>
    <w:rsid w:val="00C36350"/>
    <w:rsid w:val="00C408B2"/>
    <w:rsid w:val="00C43382"/>
    <w:rsid w:val="00C456F2"/>
    <w:rsid w:val="00C47F9E"/>
    <w:rsid w:val="00C51844"/>
    <w:rsid w:val="00C53EB2"/>
    <w:rsid w:val="00C53F1C"/>
    <w:rsid w:val="00C569D3"/>
    <w:rsid w:val="00C56AFF"/>
    <w:rsid w:val="00C62693"/>
    <w:rsid w:val="00C6393F"/>
    <w:rsid w:val="00C6466D"/>
    <w:rsid w:val="00C64C71"/>
    <w:rsid w:val="00C65815"/>
    <w:rsid w:val="00C66176"/>
    <w:rsid w:val="00C705DC"/>
    <w:rsid w:val="00C77C0D"/>
    <w:rsid w:val="00C801D4"/>
    <w:rsid w:val="00C8047F"/>
    <w:rsid w:val="00C8555C"/>
    <w:rsid w:val="00C85793"/>
    <w:rsid w:val="00C903B9"/>
    <w:rsid w:val="00C938F1"/>
    <w:rsid w:val="00C96E8E"/>
    <w:rsid w:val="00CA0561"/>
    <w:rsid w:val="00CA1607"/>
    <w:rsid w:val="00CA3B05"/>
    <w:rsid w:val="00CA4FB7"/>
    <w:rsid w:val="00CA5617"/>
    <w:rsid w:val="00CA66E8"/>
    <w:rsid w:val="00CB0A04"/>
    <w:rsid w:val="00CB661E"/>
    <w:rsid w:val="00CB7316"/>
    <w:rsid w:val="00CB7C35"/>
    <w:rsid w:val="00CC07D2"/>
    <w:rsid w:val="00CC21F7"/>
    <w:rsid w:val="00CC284F"/>
    <w:rsid w:val="00CC3D20"/>
    <w:rsid w:val="00CC4C41"/>
    <w:rsid w:val="00CC78DF"/>
    <w:rsid w:val="00CD29AD"/>
    <w:rsid w:val="00CD7C84"/>
    <w:rsid w:val="00CE1DEB"/>
    <w:rsid w:val="00CE2D2D"/>
    <w:rsid w:val="00CF034E"/>
    <w:rsid w:val="00CF05BD"/>
    <w:rsid w:val="00CF13E7"/>
    <w:rsid w:val="00CF2412"/>
    <w:rsid w:val="00CF2576"/>
    <w:rsid w:val="00CF2B52"/>
    <w:rsid w:val="00CF2C02"/>
    <w:rsid w:val="00CF3AE0"/>
    <w:rsid w:val="00CF5630"/>
    <w:rsid w:val="00D014C9"/>
    <w:rsid w:val="00D03D38"/>
    <w:rsid w:val="00D071C8"/>
    <w:rsid w:val="00D10EB8"/>
    <w:rsid w:val="00D122F5"/>
    <w:rsid w:val="00D14DCF"/>
    <w:rsid w:val="00D17FA6"/>
    <w:rsid w:val="00D21053"/>
    <w:rsid w:val="00D2109C"/>
    <w:rsid w:val="00D21648"/>
    <w:rsid w:val="00D216D9"/>
    <w:rsid w:val="00D24F4E"/>
    <w:rsid w:val="00D2771D"/>
    <w:rsid w:val="00D27D12"/>
    <w:rsid w:val="00D347D3"/>
    <w:rsid w:val="00D34C0B"/>
    <w:rsid w:val="00D41F0E"/>
    <w:rsid w:val="00D42A1F"/>
    <w:rsid w:val="00D452CD"/>
    <w:rsid w:val="00D459D8"/>
    <w:rsid w:val="00D468F3"/>
    <w:rsid w:val="00D4733C"/>
    <w:rsid w:val="00D51CA5"/>
    <w:rsid w:val="00D54741"/>
    <w:rsid w:val="00D64C83"/>
    <w:rsid w:val="00D7461B"/>
    <w:rsid w:val="00D7633A"/>
    <w:rsid w:val="00D82E7E"/>
    <w:rsid w:val="00D8373B"/>
    <w:rsid w:val="00D850D6"/>
    <w:rsid w:val="00D90CE8"/>
    <w:rsid w:val="00D92F5F"/>
    <w:rsid w:val="00D9325E"/>
    <w:rsid w:val="00D96AC5"/>
    <w:rsid w:val="00D96BFF"/>
    <w:rsid w:val="00DA07CF"/>
    <w:rsid w:val="00DA5810"/>
    <w:rsid w:val="00DA7C35"/>
    <w:rsid w:val="00DB3E35"/>
    <w:rsid w:val="00DB4554"/>
    <w:rsid w:val="00DB4A98"/>
    <w:rsid w:val="00DC18EC"/>
    <w:rsid w:val="00DC6E0E"/>
    <w:rsid w:val="00DD4BC8"/>
    <w:rsid w:val="00DD4E5F"/>
    <w:rsid w:val="00DE0162"/>
    <w:rsid w:val="00DE23DE"/>
    <w:rsid w:val="00DE2885"/>
    <w:rsid w:val="00DE4531"/>
    <w:rsid w:val="00DE55F6"/>
    <w:rsid w:val="00DE60DE"/>
    <w:rsid w:val="00DE718C"/>
    <w:rsid w:val="00DF41F8"/>
    <w:rsid w:val="00DF4C94"/>
    <w:rsid w:val="00DF737C"/>
    <w:rsid w:val="00DF792C"/>
    <w:rsid w:val="00DF7970"/>
    <w:rsid w:val="00E005D1"/>
    <w:rsid w:val="00E00C66"/>
    <w:rsid w:val="00E02443"/>
    <w:rsid w:val="00E04634"/>
    <w:rsid w:val="00E04B49"/>
    <w:rsid w:val="00E06171"/>
    <w:rsid w:val="00E149F3"/>
    <w:rsid w:val="00E15141"/>
    <w:rsid w:val="00E1553A"/>
    <w:rsid w:val="00E201CB"/>
    <w:rsid w:val="00E215BB"/>
    <w:rsid w:val="00E311CB"/>
    <w:rsid w:val="00E372D1"/>
    <w:rsid w:val="00E37D0C"/>
    <w:rsid w:val="00E37F5F"/>
    <w:rsid w:val="00E464C9"/>
    <w:rsid w:val="00E46855"/>
    <w:rsid w:val="00E470F4"/>
    <w:rsid w:val="00E511C4"/>
    <w:rsid w:val="00E523AE"/>
    <w:rsid w:val="00E5454F"/>
    <w:rsid w:val="00E54D22"/>
    <w:rsid w:val="00E62B79"/>
    <w:rsid w:val="00E62F1C"/>
    <w:rsid w:val="00E633C8"/>
    <w:rsid w:val="00E6358E"/>
    <w:rsid w:val="00E64285"/>
    <w:rsid w:val="00E64BF7"/>
    <w:rsid w:val="00E64D48"/>
    <w:rsid w:val="00E654A1"/>
    <w:rsid w:val="00E663A9"/>
    <w:rsid w:val="00E676D5"/>
    <w:rsid w:val="00E720EE"/>
    <w:rsid w:val="00E72665"/>
    <w:rsid w:val="00E75E6A"/>
    <w:rsid w:val="00E76153"/>
    <w:rsid w:val="00E80D12"/>
    <w:rsid w:val="00E82E43"/>
    <w:rsid w:val="00E82E6E"/>
    <w:rsid w:val="00E832E8"/>
    <w:rsid w:val="00E83881"/>
    <w:rsid w:val="00E8736B"/>
    <w:rsid w:val="00E92391"/>
    <w:rsid w:val="00E95B74"/>
    <w:rsid w:val="00E97A2A"/>
    <w:rsid w:val="00EA06AA"/>
    <w:rsid w:val="00EA4CFC"/>
    <w:rsid w:val="00EA5E05"/>
    <w:rsid w:val="00EA664C"/>
    <w:rsid w:val="00EA77AE"/>
    <w:rsid w:val="00EB199E"/>
    <w:rsid w:val="00EB1C85"/>
    <w:rsid w:val="00EB3F13"/>
    <w:rsid w:val="00EB69C9"/>
    <w:rsid w:val="00EB6DF7"/>
    <w:rsid w:val="00EC0C31"/>
    <w:rsid w:val="00EC15F3"/>
    <w:rsid w:val="00EC1F48"/>
    <w:rsid w:val="00EC270D"/>
    <w:rsid w:val="00EC41EC"/>
    <w:rsid w:val="00EC57D8"/>
    <w:rsid w:val="00EC65E5"/>
    <w:rsid w:val="00EC7384"/>
    <w:rsid w:val="00ED0958"/>
    <w:rsid w:val="00ED1E5C"/>
    <w:rsid w:val="00ED1F55"/>
    <w:rsid w:val="00ED5BFC"/>
    <w:rsid w:val="00ED6ADE"/>
    <w:rsid w:val="00EE03AF"/>
    <w:rsid w:val="00EE4E15"/>
    <w:rsid w:val="00EE4FAF"/>
    <w:rsid w:val="00EE51D6"/>
    <w:rsid w:val="00EE7EC8"/>
    <w:rsid w:val="00EF0D2D"/>
    <w:rsid w:val="00EF1EF6"/>
    <w:rsid w:val="00EF2EFD"/>
    <w:rsid w:val="00F00305"/>
    <w:rsid w:val="00F00D96"/>
    <w:rsid w:val="00F02A88"/>
    <w:rsid w:val="00F05625"/>
    <w:rsid w:val="00F07242"/>
    <w:rsid w:val="00F07D47"/>
    <w:rsid w:val="00F111BF"/>
    <w:rsid w:val="00F17AA2"/>
    <w:rsid w:val="00F2075F"/>
    <w:rsid w:val="00F234F3"/>
    <w:rsid w:val="00F25094"/>
    <w:rsid w:val="00F30106"/>
    <w:rsid w:val="00F30812"/>
    <w:rsid w:val="00F311EC"/>
    <w:rsid w:val="00F3378E"/>
    <w:rsid w:val="00F337E1"/>
    <w:rsid w:val="00F3712E"/>
    <w:rsid w:val="00F41846"/>
    <w:rsid w:val="00F4232D"/>
    <w:rsid w:val="00F43BEE"/>
    <w:rsid w:val="00F44DF4"/>
    <w:rsid w:val="00F44DF5"/>
    <w:rsid w:val="00F4559D"/>
    <w:rsid w:val="00F46300"/>
    <w:rsid w:val="00F463F7"/>
    <w:rsid w:val="00F50676"/>
    <w:rsid w:val="00F50858"/>
    <w:rsid w:val="00F51B13"/>
    <w:rsid w:val="00F52FDF"/>
    <w:rsid w:val="00F539BB"/>
    <w:rsid w:val="00F54CB2"/>
    <w:rsid w:val="00F552C9"/>
    <w:rsid w:val="00F5637F"/>
    <w:rsid w:val="00F61AAE"/>
    <w:rsid w:val="00F6307A"/>
    <w:rsid w:val="00F64824"/>
    <w:rsid w:val="00F67BA9"/>
    <w:rsid w:val="00F71FB7"/>
    <w:rsid w:val="00F74182"/>
    <w:rsid w:val="00F8235F"/>
    <w:rsid w:val="00F840F7"/>
    <w:rsid w:val="00F8725A"/>
    <w:rsid w:val="00F87AEB"/>
    <w:rsid w:val="00F96012"/>
    <w:rsid w:val="00FA179E"/>
    <w:rsid w:val="00FA33F3"/>
    <w:rsid w:val="00FA3E44"/>
    <w:rsid w:val="00FA57D7"/>
    <w:rsid w:val="00FA6F50"/>
    <w:rsid w:val="00FB0D3F"/>
    <w:rsid w:val="00FB2A0C"/>
    <w:rsid w:val="00FB3FF7"/>
    <w:rsid w:val="00FB55B6"/>
    <w:rsid w:val="00FB75B8"/>
    <w:rsid w:val="00FC1D23"/>
    <w:rsid w:val="00FC226D"/>
    <w:rsid w:val="00FC34FB"/>
    <w:rsid w:val="00FC4F82"/>
    <w:rsid w:val="00FC5A3D"/>
    <w:rsid w:val="00FC6A89"/>
    <w:rsid w:val="00FC6FB7"/>
    <w:rsid w:val="00FC7BAE"/>
    <w:rsid w:val="00FD1CBD"/>
    <w:rsid w:val="00FD2673"/>
    <w:rsid w:val="00FD3D64"/>
    <w:rsid w:val="00FD7CA4"/>
    <w:rsid w:val="00FE1076"/>
    <w:rsid w:val="00FE2001"/>
    <w:rsid w:val="00FE348A"/>
    <w:rsid w:val="00FE6A97"/>
    <w:rsid w:val="00FE7241"/>
    <w:rsid w:val="00FF2B66"/>
    <w:rsid w:val="00FF4C28"/>
    <w:rsid w:val="00FF65DD"/>
    <w:rsid w:val="00FF7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none [3213]"/>
    </o:shapedefaults>
    <o:shapelayout v:ext="edit">
      <o:idmap v:ext="edit" data="1"/>
      <o:rules v:ext="edit">
        <o:r id="V:Rule3" type="connector" idref="#_x0000_s1490"/>
        <o:r id="V:Rule4" type="connector" idref="#_x0000_s14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E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BC21E3"/>
    <w:pPr>
      <w:spacing w:before="100" w:beforeAutospacing="1" w:after="100" w:afterAutospacing="1"/>
      <w:outlineLvl w:val="0"/>
    </w:pPr>
    <w:rPr>
      <w:b/>
      <w:bCs/>
      <w:kern w:val="36"/>
      <w:sz w:val="48"/>
      <w:szCs w:val="48"/>
    </w:rPr>
  </w:style>
  <w:style w:type="paragraph" w:styleId="Heading3">
    <w:name w:val="heading 3"/>
    <w:basedOn w:val="Normal"/>
    <w:link w:val="Heading3Char"/>
    <w:qFormat/>
    <w:rsid w:val="0007682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6822"/>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BB6B55"/>
    <w:pPr>
      <w:ind w:left="720"/>
      <w:contextualSpacing/>
    </w:pPr>
  </w:style>
  <w:style w:type="table" w:styleId="TableGrid">
    <w:name w:val="Table Grid"/>
    <w:basedOn w:val="TableNormal"/>
    <w:uiPriority w:val="59"/>
    <w:rsid w:val="00BB6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B6B55"/>
    <w:pPr>
      <w:tabs>
        <w:tab w:val="center" w:pos="4513"/>
        <w:tab w:val="right" w:pos="9026"/>
      </w:tabs>
    </w:pPr>
  </w:style>
  <w:style w:type="character" w:customStyle="1" w:styleId="FooterChar">
    <w:name w:val="Footer Char"/>
    <w:basedOn w:val="DefaultParagraphFont"/>
    <w:link w:val="Footer"/>
    <w:uiPriority w:val="99"/>
    <w:rsid w:val="00BB6B55"/>
  </w:style>
  <w:style w:type="paragraph" w:styleId="BalloonText">
    <w:name w:val="Balloon Text"/>
    <w:basedOn w:val="Normal"/>
    <w:link w:val="BalloonTextChar"/>
    <w:uiPriority w:val="99"/>
    <w:semiHidden/>
    <w:unhideWhenUsed/>
    <w:rsid w:val="00601442"/>
    <w:rPr>
      <w:rFonts w:ascii="Tahoma" w:hAnsi="Tahoma" w:cs="Tahoma"/>
      <w:sz w:val="16"/>
      <w:szCs w:val="16"/>
    </w:rPr>
  </w:style>
  <w:style w:type="character" w:customStyle="1" w:styleId="BalloonTextChar">
    <w:name w:val="Balloon Text Char"/>
    <w:basedOn w:val="DefaultParagraphFont"/>
    <w:link w:val="BalloonText"/>
    <w:uiPriority w:val="99"/>
    <w:semiHidden/>
    <w:rsid w:val="00601442"/>
    <w:rPr>
      <w:rFonts w:ascii="Tahoma" w:hAnsi="Tahoma" w:cs="Tahoma"/>
      <w:sz w:val="16"/>
      <w:szCs w:val="16"/>
    </w:rPr>
  </w:style>
  <w:style w:type="paragraph" w:styleId="Header">
    <w:name w:val="header"/>
    <w:basedOn w:val="Normal"/>
    <w:link w:val="HeaderChar"/>
    <w:uiPriority w:val="99"/>
    <w:unhideWhenUsed/>
    <w:rsid w:val="008E0509"/>
    <w:pPr>
      <w:tabs>
        <w:tab w:val="center" w:pos="4513"/>
        <w:tab w:val="right" w:pos="9026"/>
      </w:tabs>
    </w:pPr>
  </w:style>
  <w:style w:type="character" w:customStyle="1" w:styleId="HeaderChar">
    <w:name w:val="Header Char"/>
    <w:basedOn w:val="DefaultParagraphFont"/>
    <w:link w:val="Header"/>
    <w:uiPriority w:val="99"/>
    <w:rsid w:val="008E0509"/>
  </w:style>
  <w:style w:type="character" w:styleId="Strong">
    <w:name w:val="Strong"/>
    <w:basedOn w:val="DefaultParagraphFont"/>
    <w:uiPriority w:val="22"/>
    <w:qFormat/>
    <w:rsid w:val="00076822"/>
    <w:rPr>
      <w:b/>
      <w:bCs/>
    </w:rPr>
  </w:style>
  <w:style w:type="paragraph" w:customStyle="1" w:styleId="Default">
    <w:name w:val="Default"/>
    <w:rsid w:val="0007682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link w:val="NoSpacingChar"/>
    <w:uiPriority w:val="1"/>
    <w:qFormat/>
    <w:rsid w:val="00076822"/>
    <w:pPr>
      <w:spacing w:after="0" w:line="240" w:lineRule="auto"/>
    </w:pPr>
  </w:style>
  <w:style w:type="character" w:styleId="Hyperlink">
    <w:name w:val="Hyperlink"/>
    <w:basedOn w:val="DefaultParagraphFont"/>
    <w:uiPriority w:val="99"/>
    <w:unhideWhenUsed/>
    <w:rsid w:val="00076822"/>
    <w:rPr>
      <w:color w:val="0000FF"/>
      <w:u w:val="single"/>
    </w:rPr>
  </w:style>
  <w:style w:type="character" w:customStyle="1" w:styleId="mw-headline">
    <w:name w:val="mw-headline"/>
    <w:basedOn w:val="DefaultParagraphFont"/>
    <w:rsid w:val="00076822"/>
  </w:style>
  <w:style w:type="character" w:styleId="PlaceholderText">
    <w:name w:val="Placeholder Text"/>
    <w:basedOn w:val="DefaultParagraphFont"/>
    <w:uiPriority w:val="99"/>
    <w:semiHidden/>
    <w:rsid w:val="00B210D7"/>
    <w:rPr>
      <w:color w:val="808080"/>
    </w:rPr>
  </w:style>
  <w:style w:type="paragraph" w:styleId="NormalWeb">
    <w:name w:val="Normal (Web)"/>
    <w:basedOn w:val="Normal"/>
    <w:uiPriority w:val="99"/>
    <w:unhideWhenUsed/>
    <w:rsid w:val="00F4559D"/>
    <w:pPr>
      <w:spacing w:before="100" w:beforeAutospacing="1" w:after="100" w:afterAutospacing="1"/>
    </w:pPr>
  </w:style>
  <w:style w:type="character" w:customStyle="1" w:styleId="fullpost">
    <w:name w:val="fullpost"/>
    <w:basedOn w:val="DefaultParagraphFont"/>
    <w:rsid w:val="00F4559D"/>
  </w:style>
  <w:style w:type="character" w:customStyle="1" w:styleId="Heading1Char">
    <w:name w:val="Heading 1 Char"/>
    <w:basedOn w:val="DefaultParagraphFont"/>
    <w:link w:val="Heading1"/>
    <w:uiPriority w:val="9"/>
    <w:rsid w:val="00BC21E3"/>
    <w:rPr>
      <w:rFonts w:ascii="Times New Roman" w:eastAsia="Times New Roman" w:hAnsi="Times New Roman" w:cs="Times New Roman"/>
      <w:b/>
      <w:bCs/>
      <w:kern w:val="36"/>
      <w:sz w:val="48"/>
      <w:szCs w:val="48"/>
      <w:lang w:val="en-US"/>
    </w:rPr>
  </w:style>
  <w:style w:type="character" w:customStyle="1" w:styleId="NoSpacingChar">
    <w:name w:val="No Spacing Char"/>
    <w:basedOn w:val="DefaultParagraphFont"/>
    <w:link w:val="NoSpacing"/>
    <w:uiPriority w:val="1"/>
    <w:rsid w:val="00BC21E3"/>
  </w:style>
  <w:style w:type="paragraph" w:styleId="BodyText">
    <w:name w:val="Body Text"/>
    <w:basedOn w:val="Normal"/>
    <w:link w:val="BodyTextChar"/>
    <w:uiPriority w:val="99"/>
    <w:rsid w:val="00BC21E3"/>
    <w:pPr>
      <w:jc w:val="both"/>
    </w:pPr>
  </w:style>
  <w:style w:type="character" w:customStyle="1" w:styleId="BodyTextChar">
    <w:name w:val="Body Text Char"/>
    <w:basedOn w:val="DefaultParagraphFont"/>
    <w:link w:val="BodyText"/>
    <w:uiPriority w:val="99"/>
    <w:rsid w:val="00BC21E3"/>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C21E3"/>
    <w:pPr>
      <w:spacing w:after="120"/>
      <w:ind w:left="360"/>
    </w:pPr>
    <w:rPr>
      <w:lang w:val="id-ID"/>
    </w:rPr>
  </w:style>
  <w:style w:type="character" w:customStyle="1" w:styleId="BodyTextIndentChar">
    <w:name w:val="Body Text Indent Char"/>
    <w:basedOn w:val="DefaultParagraphFont"/>
    <w:link w:val="BodyTextIndent"/>
    <w:rsid w:val="00BC21E3"/>
    <w:rPr>
      <w:rFonts w:ascii="Times New Roman" w:eastAsia="Times New Roman" w:hAnsi="Times New Roman" w:cs="Times New Roman"/>
      <w:sz w:val="24"/>
      <w:szCs w:val="24"/>
    </w:rPr>
  </w:style>
  <w:style w:type="character" w:styleId="Emphasis">
    <w:name w:val="Emphasis"/>
    <w:basedOn w:val="DefaultParagraphFont"/>
    <w:uiPriority w:val="20"/>
    <w:qFormat/>
    <w:rsid w:val="00BD52B8"/>
    <w:rPr>
      <w:i/>
      <w:iCs/>
    </w:rPr>
  </w:style>
  <w:style w:type="paragraph" w:styleId="BodyText3">
    <w:name w:val="Body Text 3"/>
    <w:basedOn w:val="Normal"/>
    <w:link w:val="BodyText3Char"/>
    <w:uiPriority w:val="99"/>
    <w:semiHidden/>
    <w:unhideWhenUsed/>
    <w:rsid w:val="00E6358E"/>
    <w:pPr>
      <w:spacing w:after="120"/>
    </w:pPr>
    <w:rPr>
      <w:sz w:val="16"/>
      <w:szCs w:val="16"/>
    </w:rPr>
  </w:style>
  <w:style w:type="character" w:customStyle="1" w:styleId="BodyText3Char">
    <w:name w:val="Body Text 3 Char"/>
    <w:basedOn w:val="DefaultParagraphFont"/>
    <w:link w:val="BodyText3"/>
    <w:uiPriority w:val="99"/>
    <w:semiHidden/>
    <w:rsid w:val="00E6358E"/>
    <w:rPr>
      <w:rFonts w:ascii="Times New Roman" w:eastAsia="Times New Roman" w:hAnsi="Times New Roman" w:cs="Times New Roman"/>
      <w:sz w:val="16"/>
      <w:szCs w:val="16"/>
      <w:lang w:val="en-US"/>
    </w:rPr>
  </w:style>
  <w:style w:type="paragraph" w:styleId="BodyText2">
    <w:name w:val="Body Text 2"/>
    <w:basedOn w:val="Normal"/>
    <w:link w:val="BodyText2Char"/>
    <w:uiPriority w:val="99"/>
    <w:rsid w:val="00BC6120"/>
    <w:pPr>
      <w:spacing w:after="120" w:line="480" w:lineRule="auto"/>
    </w:pPr>
  </w:style>
  <w:style w:type="character" w:customStyle="1" w:styleId="BodyText2Char">
    <w:name w:val="Body Text 2 Char"/>
    <w:basedOn w:val="DefaultParagraphFont"/>
    <w:link w:val="BodyText2"/>
    <w:uiPriority w:val="99"/>
    <w:rsid w:val="00BC612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D96AC5"/>
    <w:pPr>
      <w:spacing w:after="120" w:line="480" w:lineRule="auto"/>
      <w:ind w:left="360"/>
    </w:pPr>
    <w:rPr>
      <w:rFonts w:eastAsiaTheme="minorHAnsi" w:cstheme="minorBidi"/>
      <w:szCs w:val="22"/>
    </w:rPr>
  </w:style>
  <w:style w:type="character" w:customStyle="1" w:styleId="BodyTextIndent2Char">
    <w:name w:val="Body Text Indent 2 Char"/>
    <w:basedOn w:val="DefaultParagraphFont"/>
    <w:link w:val="BodyTextIndent2"/>
    <w:uiPriority w:val="99"/>
    <w:rsid w:val="00D96AC5"/>
    <w:rPr>
      <w:rFonts w:ascii="Times New Roman" w:hAnsi="Times New Roman"/>
      <w:sz w:val="24"/>
      <w:lang w:val="en-US"/>
    </w:rPr>
  </w:style>
  <w:style w:type="character" w:styleId="HTMLTypewriter">
    <w:name w:val="HTML Typewriter"/>
    <w:basedOn w:val="DefaultParagraphFont"/>
    <w:uiPriority w:val="99"/>
    <w:semiHidden/>
    <w:unhideWhenUsed/>
    <w:rsid w:val="0052595C"/>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1027777">
      <w:bodyDiv w:val="1"/>
      <w:marLeft w:val="0"/>
      <w:marRight w:val="0"/>
      <w:marTop w:val="0"/>
      <w:marBottom w:val="0"/>
      <w:divBdr>
        <w:top w:val="none" w:sz="0" w:space="0" w:color="auto"/>
        <w:left w:val="none" w:sz="0" w:space="0" w:color="auto"/>
        <w:bottom w:val="none" w:sz="0" w:space="0" w:color="auto"/>
        <w:right w:val="none" w:sz="0" w:space="0" w:color="auto"/>
      </w:divBdr>
    </w:div>
    <w:div w:id="7530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82F90-6E1D-4CE7-85B8-559BEA63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7362</TotalTime>
  <Pages>56</Pages>
  <Words>11197</Words>
  <Characters>63825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ODHEX COM</cp:lastModifiedBy>
  <cp:revision>315</cp:revision>
  <cp:lastPrinted>2012-02-14T02:24:00Z</cp:lastPrinted>
  <dcterms:created xsi:type="dcterms:W3CDTF">2010-06-16T11:20:00Z</dcterms:created>
  <dcterms:modified xsi:type="dcterms:W3CDTF">2012-02-14T02:25:00Z</dcterms:modified>
</cp:coreProperties>
</file>