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B12" w:rsidRPr="001C7015" w:rsidRDefault="00A46B12" w:rsidP="00A46B12">
      <w:pPr>
        <w:pStyle w:val="Heading4"/>
        <w:tabs>
          <w:tab w:val="clear" w:pos="993"/>
          <w:tab w:val="clear" w:pos="1160"/>
        </w:tabs>
        <w:spacing w:line="240" w:lineRule="auto"/>
        <w:rPr>
          <w:rFonts w:ascii="Times New Roman" w:hAnsi="Times New Roman"/>
          <w:szCs w:val="24"/>
        </w:rPr>
      </w:pPr>
      <w:r w:rsidRPr="001C7015">
        <w:rPr>
          <w:rFonts w:ascii="Times New Roman" w:hAnsi="Times New Roman"/>
          <w:szCs w:val="24"/>
          <w:lang w:val="id-ID"/>
        </w:rPr>
        <w:t>M</w:t>
      </w:r>
      <w:r w:rsidRPr="001C7015">
        <w:rPr>
          <w:rFonts w:ascii="Times New Roman" w:hAnsi="Times New Roman"/>
          <w:szCs w:val="24"/>
        </w:rPr>
        <w:t xml:space="preserve">  </w:t>
      </w:r>
      <w:r w:rsidRPr="001C7015">
        <w:rPr>
          <w:rFonts w:ascii="Times New Roman" w:hAnsi="Times New Roman"/>
          <w:szCs w:val="24"/>
          <w:lang w:val="id-ID"/>
        </w:rPr>
        <w:t>O</w:t>
      </w:r>
      <w:r w:rsidRPr="001C7015">
        <w:rPr>
          <w:rFonts w:ascii="Times New Roman" w:hAnsi="Times New Roman"/>
          <w:szCs w:val="24"/>
        </w:rPr>
        <w:t xml:space="preserve">  </w:t>
      </w:r>
      <w:r w:rsidRPr="001C7015">
        <w:rPr>
          <w:rFonts w:ascii="Times New Roman" w:hAnsi="Times New Roman"/>
          <w:szCs w:val="24"/>
          <w:lang w:val="id-ID"/>
        </w:rPr>
        <w:t>T</w:t>
      </w:r>
      <w:r w:rsidRPr="001C7015">
        <w:rPr>
          <w:rFonts w:ascii="Times New Roman" w:hAnsi="Times New Roman"/>
          <w:szCs w:val="24"/>
        </w:rPr>
        <w:t xml:space="preserve">  </w:t>
      </w:r>
      <w:r w:rsidRPr="001C7015">
        <w:rPr>
          <w:rFonts w:ascii="Times New Roman" w:hAnsi="Times New Roman"/>
          <w:szCs w:val="24"/>
          <w:lang w:val="id-ID"/>
        </w:rPr>
        <w:t>T</w:t>
      </w:r>
      <w:r w:rsidRPr="001C7015">
        <w:rPr>
          <w:rFonts w:ascii="Times New Roman" w:hAnsi="Times New Roman"/>
          <w:szCs w:val="24"/>
        </w:rPr>
        <w:t xml:space="preserve">  </w:t>
      </w:r>
      <w:r w:rsidRPr="001C7015">
        <w:rPr>
          <w:rFonts w:ascii="Times New Roman" w:hAnsi="Times New Roman"/>
          <w:szCs w:val="24"/>
          <w:lang w:val="id-ID"/>
        </w:rPr>
        <w:t>O</w:t>
      </w:r>
    </w:p>
    <w:p w:rsidR="00A46B12" w:rsidRPr="0047244D" w:rsidRDefault="00A46B12" w:rsidP="00A46B12">
      <w:pPr>
        <w:rPr>
          <w:rFonts w:ascii="Times New Roman" w:hAnsi="Times New Roman"/>
          <w:lang w:val="en-US" w:eastAsia="en-US"/>
        </w:rPr>
      </w:pPr>
    </w:p>
    <w:p w:rsidR="00A46B12" w:rsidRDefault="00A46B12" w:rsidP="00A46B12">
      <w:pPr>
        <w:pStyle w:val="BodyText2"/>
        <w:tabs>
          <w:tab w:val="clear" w:pos="1552"/>
          <w:tab w:val="clear" w:pos="1701"/>
        </w:tabs>
        <w:jc w:val="left"/>
        <w:rPr>
          <w:rFonts w:ascii="Harlow Solid Italic" w:hAnsi="Harlow Solid Italic"/>
          <w:sz w:val="32"/>
          <w:szCs w:val="28"/>
        </w:rPr>
      </w:pPr>
    </w:p>
    <w:p w:rsidR="00A46B12" w:rsidRPr="007A1F70" w:rsidRDefault="007A1F70" w:rsidP="007A1F70">
      <w:pPr>
        <w:pStyle w:val="BodyText2"/>
        <w:tabs>
          <w:tab w:val="clear" w:pos="1552"/>
          <w:tab w:val="clear" w:pos="1701"/>
        </w:tabs>
        <w:spacing w:line="480" w:lineRule="auto"/>
        <w:rPr>
          <w:rFonts w:ascii="Monotype Corsiva" w:hAnsi="Monotype Corsiva"/>
          <w:b/>
          <w:szCs w:val="24"/>
        </w:rPr>
      </w:pPr>
      <w:r w:rsidRPr="007A1F70">
        <w:rPr>
          <w:rFonts w:ascii="Monotype Corsiva" w:hAnsi="Monotype Corsiva"/>
          <w:b/>
          <w:sz w:val="28"/>
          <w:szCs w:val="28"/>
        </w:rPr>
        <w:t xml:space="preserve">Di </w:t>
      </w:r>
      <w:proofErr w:type="spellStart"/>
      <w:r w:rsidRPr="007A1F70">
        <w:rPr>
          <w:rFonts w:ascii="Monotype Corsiva" w:hAnsi="Monotype Corsiva"/>
          <w:b/>
          <w:sz w:val="28"/>
          <w:szCs w:val="28"/>
        </w:rPr>
        <w:t>dunia</w:t>
      </w:r>
      <w:proofErr w:type="spellEnd"/>
      <w:r w:rsidRPr="007A1F70">
        <w:rPr>
          <w:rFonts w:ascii="Monotype Corsiva" w:hAnsi="Monotype Corsiva"/>
          <w:b/>
          <w:sz w:val="28"/>
          <w:szCs w:val="28"/>
        </w:rPr>
        <w:t xml:space="preserve"> </w:t>
      </w:r>
      <w:proofErr w:type="spellStart"/>
      <w:r w:rsidRPr="007A1F70">
        <w:rPr>
          <w:rFonts w:ascii="Monotype Corsiva" w:hAnsi="Monotype Corsiva"/>
          <w:b/>
          <w:sz w:val="28"/>
          <w:szCs w:val="28"/>
        </w:rPr>
        <w:t>ini</w:t>
      </w:r>
      <w:proofErr w:type="spellEnd"/>
      <w:r w:rsidRPr="007A1F70">
        <w:rPr>
          <w:rFonts w:ascii="Monotype Corsiva" w:hAnsi="Monotype Corsiva"/>
          <w:b/>
          <w:sz w:val="28"/>
          <w:szCs w:val="28"/>
        </w:rPr>
        <w:t xml:space="preserve"> </w:t>
      </w:r>
      <w:proofErr w:type="spellStart"/>
      <w:r w:rsidRPr="007A1F70">
        <w:rPr>
          <w:rFonts w:ascii="Monotype Corsiva" w:hAnsi="Monotype Corsiva"/>
          <w:b/>
          <w:sz w:val="28"/>
          <w:szCs w:val="28"/>
        </w:rPr>
        <w:t>tak</w:t>
      </w:r>
      <w:proofErr w:type="spellEnd"/>
      <w:r w:rsidRPr="007A1F70">
        <w:rPr>
          <w:rFonts w:ascii="Monotype Corsiva" w:hAnsi="Monotype Corsiva"/>
          <w:b/>
          <w:sz w:val="28"/>
          <w:szCs w:val="28"/>
        </w:rPr>
        <w:t xml:space="preserve"> </w:t>
      </w:r>
      <w:proofErr w:type="spellStart"/>
      <w:r w:rsidRPr="007A1F70">
        <w:rPr>
          <w:rFonts w:ascii="Monotype Corsiva" w:hAnsi="Monotype Corsiva"/>
          <w:b/>
          <w:sz w:val="28"/>
          <w:szCs w:val="28"/>
        </w:rPr>
        <w:t>ada</w:t>
      </w:r>
      <w:proofErr w:type="spellEnd"/>
      <w:r w:rsidRPr="007A1F70">
        <w:rPr>
          <w:rFonts w:ascii="Monotype Corsiva" w:hAnsi="Monotype Corsiva"/>
          <w:b/>
          <w:sz w:val="28"/>
          <w:szCs w:val="28"/>
        </w:rPr>
        <w:t xml:space="preserve"> </w:t>
      </w:r>
      <w:proofErr w:type="spellStart"/>
      <w:r w:rsidRPr="007A1F70">
        <w:rPr>
          <w:rFonts w:ascii="Monotype Corsiva" w:hAnsi="Monotype Corsiva"/>
          <w:b/>
          <w:sz w:val="28"/>
          <w:szCs w:val="28"/>
        </w:rPr>
        <w:t>manusia</w:t>
      </w:r>
      <w:proofErr w:type="spellEnd"/>
      <w:r w:rsidRPr="007A1F70">
        <w:rPr>
          <w:rFonts w:ascii="Monotype Corsiva" w:hAnsi="Monotype Corsiva"/>
          <w:b/>
          <w:sz w:val="28"/>
          <w:szCs w:val="28"/>
        </w:rPr>
        <w:t xml:space="preserve"> yang </w:t>
      </w:r>
      <w:proofErr w:type="spellStart"/>
      <w:r w:rsidRPr="007A1F70">
        <w:rPr>
          <w:rFonts w:ascii="Monotype Corsiva" w:hAnsi="Monotype Corsiva"/>
          <w:b/>
          <w:sz w:val="28"/>
          <w:szCs w:val="28"/>
        </w:rPr>
        <w:t>sempurna</w:t>
      </w:r>
      <w:proofErr w:type="spellEnd"/>
      <w:r w:rsidRPr="007A1F70">
        <w:rPr>
          <w:rFonts w:ascii="Monotype Corsiva" w:hAnsi="Monotype Corsiva"/>
          <w:b/>
          <w:sz w:val="28"/>
          <w:szCs w:val="28"/>
        </w:rPr>
        <w:t xml:space="preserve">, yang </w:t>
      </w:r>
      <w:proofErr w:type="spellStart"/>
      <w:r w:rsidRPr="007A1F70">
        <w:rPr>
          <w:rFonts w:ascii="Monotype Corsiva" w:hAnsi="Monotype Corsiva"/>
          <w:b/>
          <w:sz w:val="28"/>
          <w:szCs w:val="28"/>
        </w:rPr>
        <w:t>ada</w:t>
      </w:r>
      <w:proofErr w:type="spellEnd"/>
      <w:r w:rsidRPr="007A1F70">
        <w:rPr>
          <w:rFonts w:ascii="Monotype Corsiva" w:hAnsi="Monotype Corsiva"/>
          <w:b/>
          <w:sz w:val="28"/>
          <w:szCs w:val="28"/>
        </w:rPr>
        <w:t xml:space="preserve"> </w:t>
      </w:r>
      <w:proofErr w:type="spellStart"/>
      <w:r w:rsidRPr="007A1F70">
        <w:rPr>
          <w:rFonts w:ascii="Monotype Corsiva" w:hAnsi="Monotype Corsiva"/>
          <w:b/>
          <w:sz w:val="28"/>
          <w:szCs w:val="28"/>
        </w:rPr>
        <w:t>hanyalah</w:t>
      </w:r>
      <w:proofErr w:type="spellEnd"/>
      <w:r w:rsidRPr="007A1F70">
        <w:rPr>
          <w:rFonts w:ascii="Monotype Corsiva" w:hAnsi="Monotype Corsiva"/>
          <w:b/>
          <w:sz w:val="28"/>
          <w:szCs w:val="28"/>
        </w:rPr>
        <w:t xml:space="preserve"> </w:t>
      </w:r>
      <w:proofErr w:type="spellStart"/>
      <w:r w:rsidRPr="007A1F70">
        <w:rPr>
          <w:rFonts w:ascii="Monotype Corsiva" w:hAnsi="Monotype Corsiva"/>
          <w:b/>
          <w:sz w:val="28"/>
          <w:szCs w:val="28"/>
        </w:rPr>
        <w:t>rencana</w:t>
      </w:r>
      <w:proofErr w:type="spellEnd"/>
      <w:r w:rsidRPr="007A1F70">
        <w:rPr>
          <w:rFonts w:ascii="Monotype Corsiva" w:hAnsi="Monotype Corsiva"/>
          <w:b/>
          <w:sz w:val="28"/>
          <w:szCs w:val="28"/>
        </w:rPr>
        <w:t xml:space="preserve"> yang </w:t>
      </w:r>
      <w:proofErr w:type="spellStart"/>
      <w:r w:rsidRPr="007A1F70">
        <w:rPr>
          <w:rFonts w:ascii="Monotype Corsiva" w:hAnsi="Monotype Corsiva"/>
          <w:b/>
          <w:sz w:val="28"/>
          <w:szCs w:val="28"/>
        </w:rPr>
        <w:t>sempurna</w:t>
      </w:r>
      <w:proofErr w:type="spellEnd"/>
      <w:r w:rsidRPr="007A1F70">
        <w:rPr>
          <w:rFonts w:ascii="Monotype Corsiva" w:hAnsi="Monotype Corsiva"/>
          <w:b/>
          <w:sz w:val="28"/>
          <w:szCs w:val="28"/>
        </w:rPr>
        <w:t xml:space="preserve">. </w:t>
      </w:r>
      <w:proofErr w:type="spellStart"/>
      <w:r w:rsidRPr="007A1F70">
        <w:rPr>
          <w:rFonts w:ascii="Monotype Corsiva" w:hAnsi="Monotype Corsiva"/>
          <w:b/>
          <w:sz w:val="28"/>
          <w:szCs w:val="28"/>
        </w:rPr>
        <w:t>Untuk</w:t>
      </w:r>
      <w:proofErr w:type="spellEnd"/>
      <w:r w:rsidRPr="007A1F70">
        <w:rPr>
          <w:rFonts w:ascii="Monotype Corsiva" w:hAnsi="Monotype Corsiva"/>
          <w:b/>
          <w:sz w:val="28"/>
          <w:szCs w:val="28"/>
        </w:rPr>
        <w:t xml:space="preserve"> </w:t>
      </w:r>
      <w:proofErr w:type="spellStart"/>
      <w:r w:rsidRPr="007A1F70">
        <w:rPr>
          <w:rFonts w:ascii="Monotype Corsiva" w:hAnsi="Monotype Corsiva"/>
          <w:b/>
          <w:sz w:val="28"/>
          <w:szCs w:val="28"/>
        </w:rPr>
        <w:t>mencapainya</w:t>
      </w:r>
      <w:proofErr w:type="spellEnd"/>
      <w:r w:rsidRPr="007A1F70">
        <w:rPr>
          <w:rFonts w:ascii="Monotype Corsiva" w:hAnsi="Monotype Corsiva"/>
          <w:b/>
          <w:sz w:val="28"/>
          <w:szCs w:val="28"/>
        </w:rPr>
        <w:t xml:space="preserve"> </w:t>
      </w:r>
      <w:proofErr w:type="spellStart"/>
      <w:r w:rsidRPr="007A1F70">
        <w:rPr>
          <w:rFonts w:ascii="Monotype Corsiva" w:hAnsi="Monotype Corsiva"/>
          <w:b/>
          <w:sz w:val="28"/>
          <w:szCs w:val="28"/>
        </w:rPr>
        <w:t>ada</w:t>
      </w:r>
      <w:proofErr w:type="spellEnd"/>
      <w:r w:rsidRPr="007A1F70">
        <w:rPr>
          <w:rFonts w:ascii="Monotype Corsiva" w:hAnsi="Monotype Corsiva"/>
          <w:b/>
          <w:sz w:val="28"/>
          <w:szCs w:val="28"/>
        </w:rPr>
        <w:t xml:space="preserve"> </w:t>
      </w:r>
      <w:proofErr w:type="spellStart"/>
      <w:r w:rsidRPr="007A1F70">
        <w:rPr>
          <w:rFonts w:ascii="Monotype Corsiva" w:hAnsi="Monotype Corsiva"/>
          <w:b/>
          <w:sz w:val="28"/>
          <w:szCs w:val="28"/>
        </w:rPr>
        <w:t>usaha</w:t>
      </w:r>
      <w:proofErr w:type="spellEnd"/>
      <w:r w:rsidRPr="007A1F70">
        <w:rPr>
          <w:rFonts w:ascii="Monotype Corsiva" w:hAnsi="Monotype Corsiva"/>
          <w:b/>
          <w:sz w:val="28"/>
          <w:szCs w:val="28"/>
        </w:rPr>
        <w:t xml:space="preserve"> </w:t>
      </w:r>
      <w:proofErr w:type="spellStart"/>
      <w:r w:rsidRPr="007A1F70">
        <w:rPr>
          <w:rFonts w:ascii="Monotype Corsiva" w:hAnsi="Monotype Corsiva"/>
          <w:b/>
          <w:sz w:val="28"/>
          <w:szCs w:val="28"/>
        </w:rPr>
        <w:t>dan</w:t>
      </w:r>
      <w:proofErr w:type="spellEnd"/>
      <w:r w:rsidRPr="007A1F70">
        <w:rPr>
          <w:rFonts w:ascii="Monotype Corsiva" w:hAnsi="Monotype Corsiva"/>
          <w:b/>
          <w:sz w:val="28"/>
          <w:szCs w:val="28"/>
        </w:rPr>
        <w:t xml:space="preserve"> </w:t>
      </w:r>
      <w:proofErr w:type="spellStart"/>
      <w:proofErr w:type="gramStart"/>
      <w:r w:rsidR="00EA5BFD">
        <w:rPr>
          <w:rFonts w:ascii="Monotype Corsiva" w:hAnsi="Monotype Corsiva"/>
          <w:b/>
          <w:sz w:val="28"/>
          <w:szCs w:val="28"/>
        </w:rPr>
        <w:t>doa</w:t>
      </w:r>
      <w:proofErr w:type="spellEnd"/>
      <w:proofErr w:type="gramEnd"/>
      <w:r w:rsidR="00EA5BFD">
        <w:rPr>
          <w:rFonts w:ascii="Monotype Corsiva" w:hAnsi="Monotype Corsiva"/>
          <w:b/>
          <w:sz w:val="28"/>
          <w:szCs w:val="28"/>
        </w:rPr>
        <w:t xml:space="preserve">. </w:t>
      </w:r>
      <w:proofErr w:type="spellStart"/>
      <w:r w:rsidR="00EA5BFD">
        <w:rPr>
          <w:rFonts w:ascii="Monotype Corsiva" w:hAnsi="Monotype Corsiva"/>
          <w:b/>
          <w:sz w:val="28"/>
          <w:szCs w:val="28"/>
        </w:rPr>
        <w:t>Sebuah</w:t>
      </w:r>
      <w:proofErr w:type="spellEnd"/>
      <w:r w:rsidR="00EA5BFD">
        <w:rPr>
          <w:rFonts w:ascii="Monotype Corsiva" w:hAnsi="Monotype Corsiva"/>
          <w:b/>
          <w:sz w:val="28"/>
          <w:szCs w:val="28"/>
        </w:rPr>
        <w:t xml:space="preserve"> </w:t>
      </w:r>
      <w:proofErr w:type="spellStart"/>
      <w:r w:rsidR="00EA5BFD">
        <w:rPr>
          <w:rFonts w:ascii="Monotype Corsiva" w:hAnsi="Monotype Corsiva"/>
          <w:b/>
          <w:sz w:val="28"/>
          <w:szCs w:val="28"/>
        </w:rPr>
        <w:t>kesuksesan</w:t>
      </w:r>
      <w:proofErr w:type="spellEnd"/>
      <w:r w:rsidR="00EA5BFD">
        <w:rPr>
          <w:rFonts w:ascii="Monotype Corsiva" w:hAnsi="Monotype Corsiva"/>
          <w:b/>
          <w:sz w:val="28"/>
          <w:szCs w:val="28"/>
        </w:rPr>
        <w:t xml:space="preserve"> </w:t>
      </w:r>
      <w:proofErr w:type="spellStart"/>
      <w:r w:rsidR="00EA5BFD">
        <w:rPr>
          <w:rFonts w:ascii="Monotype Corsiva" w:hAnsi="Monotype Corsiva"/>
          <w:b/>
          <w:sz w:val="28"/>
          <w:szCs w:val="28"/>
        </w:rPr>
        <w:t>bukan</w:t>
      </w:r>
      <w:proofErr w:type="spellEnd"/>
      <w:r w:rsidR="00EA5BFD">
        <w:rPr>
          <w:rFonts w:ascii="Monotype Corsiva" w:hAnsi="Monotype Corsiva"/>
          <w:b/>
          <w:sz w:val="28"/>
          <w:szCs w:val="28"/>
        </w:rPr>
        <w:t xml:space="preserve"> </w:t>
      </w:r>
      <w:proofErr w:type="spellStart"/>
      <w:r w:rsidR="00EA5BFD">
        <w:rPr>
          <w:rFonts w:ascii="Monotype Corsiva" w:hAnsi="Monotype Corsiva"/>
          <w:b/>
          <w:sz w:val="28"/>
          <w:szCs w:val="28"/>
        </w:rPr>
        <w:t>di</w:t>
      </w:r>
      <w:r w:rsidRPr="007A1F70">
        <w:rPr>
          <w:rFonts w:ascii="Monotype Corsiva" w:hAnsi="Monotype Corsiva"/>
          <w:b/>
          <w:sz w:val="28"/>
          <w:szCs w:val="28"/>
        </w:rPr>
        <w:t>nilai</w:t>
      </w:r>
      <w:proofErr w:type="spellEnd"/>
      <w:r w:rsidRPr="007A1F70">
        <w:rPr>
          <w:rFonts w:ascii="Monotype Corsiva" w:hAnsi="Monotype Corsiva"/>
          <w:b/>
          <w:sz w:val="28"/>
          <w:szCs w:val="28"/>
        </w:rPr>
        <w:t xml:space="preserve"> </w:t>
      </w:r>
      <w:proofErr w:type="spellStart"/>
      <w:r w:rsidRPr="007A1F70">
        <w:rPr>
          <w:rFonts w:ascii="Monotype Corsiva" w:hAnsi="Monotype Corsiva"/>
          <w:b/>
          <w:sz w:val="28"/>
          <w:szCs w:val="28"/>
        </w:rPr>
        <w:t>dari</w:t>
      </w:r>
      <w:proofErr w:type="spellEnd"/>
      <w:r w:rsidRPr="007A1F70">
        <w:rPr>
          <w:rFonts w:ascii="Monotype Corsiva" w:hAnsi="Monotype Corsiva"/>
          <w:b/>
          <w:sz w:val="28"/>
          <w:szCs w:val="28"/>
        </w:rPr>
        <w:t xml:space="preserve"> </w:t>
      </w:r>
      <w:proofErr w:type="spellStart"/>
      <w:r w:rsidRPr="007A1F70">
        <w:rPr>
          <w:rFonts w:ascii="Monotype Corsiva" w:hAnsi="Monotype Corsiva"/>
          <w:b/>
          <w:sz w:val="28"/>
          <w:szCs w:val="28"/>
        </w:rPr>
        <w:t>hasil</w:t>
      </w:r>
      <w:proofErr w:type="spellEnd"/>
      <w:r w:rsidRPr="007A1F70">
        <w:rPr>
          <w:rFonts w:ascii="Monotype Corsiva" w:hAnsi="Monotype Corsiva"/>
          <w:b/>
          <w:sz w:val="28"/>
          <w:szCs w:val="28"/>
        </w:rPr>
        <w:t xml:space="preserve"> </w:t>
      </w:r>
      <w:proofErr w:type="spellStart"/>
      <w:r w:rsidRPr="007A1F70">
        <w:rPr>
          <w:rFonts w:ascii="Monotype Corsiva" w:hAnsi="Monotype Corsiva"/>
          <w:b/>
          <w:sz w:val="28"/>
          <w:szCs w:val="28"/>
        </w:rPr>
        <w:t>akhirnya</w:t>
      </w:r>
      <w:proofErr w:type="spellEnd"/>
      <w:r w:rsidRPr="007A1F70">
        <w:rPr>
          <w:rFonts w:ascii="Monotype Corsiva" w:hAnsi="Monotype Corsiva"/>
          <w:b/>
          <w:sz w:val="28"/>
          <w:szCs w:val="28"/>
        </w:rPr>
        <w:t xml:space="preserve">, </w:t>
      </w:r>
      <w:proofErr w:type="spellStart"/>
      <w:r w:rsidRPr="007A1F70">
        <w:rPr>
          <w:rFonts w:ascii="Monotype Corsiva" w:hAnsi="Monotype Corsiva"/>
          <w:b/>
          <w:sz w:val="28"/>
          <w:szCs w:val="28"/>
        </w:rPr>
        <w:t>tetapi</w:t>
      </w:r>
      <w:proofErr w:type="spellEnd"/>
      <w:r w:rsidRPr="007A1F70">
        <w:rPr>
          <w:rFonts w:ascii="Monotype Corsiva" w:hAnsi="Monotype Corsiva"/>
          <w:b/>
          <w:sz w:val="28"/>
          <w:szCs w:val="28"/>
        </w:rPr>
        <w:t xml:space="preserve"> </w:t>
      </w:r>
      <w:proofErr w:type="spellStart"/>
      <w:r w:rsidRPr="007A1F70">
        <w:rPr>
          <w:rFonts w:ascii="Monotype Corsiva" w:hAnsi="Monotype Corsiva"/>
          <w:b/>
          <w:sz w:val="28"/>
          <w:szCs w:val="28"/>
        </w:rPr>
        <w:t>dinilai</w:t>
      </w:r>
      <w:proofErr w:type="spellEnd"/>
      <w:r w:rsidRPr="007A1F70">
        <w:rPr>
          <w:rFonts w:ascii="Monotype Corsiva" w:hAnsi="Monotype Corsiva"/>
          <w:b/>
          <w:sz w:val="28"/>
          <w:szCs w:val="28"/>
        </w:rPr>
        <w:t xml:space="preserve"> </w:t>
      </w:r>
      <w:proofErr w:type="spellStart"/>
      <w:r w:rsidRPr="007A1F70">
        <w:rPr>
          <w:rFonts w:ascii="Monotype Corsiva" w:hAnsi="Monotype Corsiva"/>
          <w:b/>
          <w:sz w:val="28"/>
          <w:szCs w:val="28"/>
        </w:rPr>
        <w:t>dari</w:t>
      </w:r>
      <w:proofErr w:type="spellEnd"/>
      <w:r w:rsidRPr="007A1F70">
        <w:rPr>
          <w:rFonts w:ascii="Monotype Corsiva" w:hAnsi="Monotype Corsiva"/>
          <w:b/>
          <w:sz w:val="28"/>
          <w:szCs w:val="28"/>
        </w:rPr>
        <w:t xml:space="preserve"> </w:t>
      </w:r>
      <w:proofErr w:type="spellStart"/>
      <w:r w:rsidRPr="007A1F70">
        <w:rPr>
          <w:rFonts w:ascii="Monotype Corsiva" w:hAnsi="Monotype Corsiva"/>
          <w:b/>
          <w:sz w:val="28"/>
          <w:szCs w:val="28"/>
        </w:rPr>
        <w:t>proses</w:t>
      </w:r>
      <w:proofErr w:type="spellEnd"/>
      <w:r w:rsidRPr="007A1F70">
        <w:rPr>
          <w:rFonts w:ascii="Monotype Corsiva" w:hAnsi="Monotype Corsiva"/>
          <w:b/>
          <w:sz w:val="28"/>
          <w:szCs w:val="28"/>
        </w:rPr>
        <w:t xml:space="preserve"> </w:t>
      </w:r>
      <w:proofErr w:type="spellStart"/>
      <w:r w:rsidRPr="007A1F70">
        <w:rPr>
          <w:rFonts w:ascii="Monotype Corsiva" w:hAnsi="Monotype Corsiva"/>
          <w:b/>
          <w:sz w:val="28"/>
          <w:szCs w:val="28"/>
        </w:rPr>
        <w:t>perjuangannya</w:t>
      </w:r>
      <w:proofErr w:type="spellEnd"/>
      <w:r w:rsidRPr="007A1F70">
        <w:rPr>
          <w:rFonts w:ascii="Monotype Corsiva" w:hAnsi="Monotype Corsiva"/>
          <w:b/>
          <w:sz w:val="28"/>
          <w:szCs w:val="28"/>
        </w:rPr>
        <w:t xml:space="preserve">. </w:t>
      </w:r>
      <w:proofErr w:type="spellStart"/>
      <w:proofErr w:type="gramStart"/>
      <w:r w:rsidRPr="007A1F70">
        <w:rPr>
          <w:rFonts w:ascii="Monotype Corsiva" w:hAnsi="Monotype Corsiva"/>
          <w:b/>
          <w:sz w:val="28"/>
          <w:szCs w:val="28"/>
        </w:rPr>
        <w:t>Jangan</w:t>
      </w:r>
      <w:proofErr w:type="spellEnd"/>
      <w:r w:rsidRPr="007A1F70">
        <w:rPr>
          <w:rFonts w:ascii="Monotype Corsiva" w:hAnsi="Monotype Corsiva"/>
          <w:b/>
          <w:sz w:val="28"/>
          <w:szCs w:val="28"/>
        </w:rPr>
        <w:t xml:space="preserve"> </w:t>
      </w:r>
      <w:proofErr w:type="spellStart"/>
      <w:r w:rsidRPr="007A1F70">
        <w:rPr>
          <w:rFonts w:ascii="Monotype Corsiva" w:hAnsi="Monotype Corsiva"/>
          <w:b/>
          <w:sz w:val="28"/>
          <w:szCs w:val="28"/>
        </w:rPr>
        <w:t>takut</w:t>
      </w:r>
      <w:proofErr w:type="spellEnd"/>
      <w:r w:rsidRPr="007A1F70">
        <w:rPr>
          <w:rFonts w:ascii="Monotype Corsiva" w:hAnsi="Monotype Corsiva"/>
          <w:b/>
          <w:sz w:val="28"/>
          <w:szCs w:val="28"/>
        </w:rPr>
        <w:t xml:space="preserve"> </w:t>
      </w:r>
      <w:proofErr w:type="spellStart"/>
      <w:r w:rsidRPr="007A1F70">
        <w:rPr>
          <w:rFonts w:ascii="Monotype Corsiva" w:hAnsi="Monotype Corsiva"/>
          <w:b/>
          <w:sz w:val="28"/>
          <w:szCs w:val="28"/>
        </w:rPr>
        <w:t>gagal</w:t>
      </w:r>
      <w:proofErr w:type="spellEnd"/>
      <w:r w:rsidRPr="007A1F70">
        <w:rPr>
          <w:rFonts w:ascii="Monotype Corsiva" w:hAnsi="Monotype Corsiva"/>
          <w:b/>
          <w:sz w:val="28"/>
          <w:szCs w:val="28"/>
        </w:rPr>
        <w:t xml:space="preserve">, </w:t>
      </w:r>
      <w:proofErr w:type="spellStart"/>
      <w:r w:rsidRPr="007A1F70">
        <w:rPr>
          <w:rFonts w:ascii="Monotype Corsiva" w:hAnsi="Monotype Corsiva"/>
          <w:b/>
          <w:sz w:val="28"/>
          <w:szCs w:val="28"/>
        </w:rPr>
        <w:t>jangan</w:t>
      </w:r>
      <w:proofErr w:type="spellEnd"/>
      <w:r w:rsidRPr="007A1F70">
        <w:rPr>
          <w:rFonts w:ascii="Monotype Corsiva" w:hAnsi="Monotype Corsiva"/>
          <w:b/>
          <w:sz w:val="28"/>
          <w:szCs w:val="28"/>
        </w:rPr>
        <w:t xml:space="preserve"> </w:t>
      </w:r>
      <w:proofErr w:type="spellStart"/>
      <w:r w:rsidRPr="007A1F70">
        <w:rPr>
          <w:rFonts w:ascii="Monotype Corsiva" w:hAnsi="Monotype Corsiva"/>
          <w:b/>
          <w:sz w:val="28"/>
          <w:szCs w:val="28"/>
        </w:rPr>
        <w:t>takut</w:t>
      </w:r>
      <w:proofErr w:type="spellEnd"/>
      <w:r w:rsidRPr="007A1F70">
        <w:rPr>
          <w:rFonts w:ascii="Monotype Corsiva" w:hAnsi="Monotype Corsiva"/>
          <w:b/>
          <w:sz w:val="28"/>
          <w:szCs w:val="28"/>
        </w:rPr>
        <w:t xml:space="preserve"> </w:t>
      </w:r>
      <w:proofErr w:type="spellStart"/>
      <w:r w:rsidRPr="007A1F70">
        <w:rPr>
          <w:rFonts w:ascii="Monotype Corsiva" w:hAnsi="Monotype Corsiva"/>
          <w:b/>
          <w:sz w:val="28"/>
          <w:szCs w:val="28"/>
        </w:rPr>
        <w:t>kalah</w:t>
      </w:r>
      <w:proofErr w:type="spellEnd"/>
      <w:r w:rsidRPr="007A1F70">
        <w:rPr>
          <w:rFonts w:ascii="Monotype Corsiva" w:hAnsi="Monotype Corsiva"/>
          <w:b/>
          <w:sz w:val="28"/>
          <w:szCs w:val="28"/>
        </w:rPr>
        <w:t>.</w:t>
      </w:r>
      <w:proofErr w:type="gramEnd"/>
      <w:r w:rsidRPr="007A1F70">
        <w:rPr>
          <w:rFonts w:ascii="Monotype Corsiva" w:hAnsi="Monotype Corsiva"/>
          <w:b/>
          <w:sz w:val="28"/>
          <w:szCs w:val="28"/>
        </w:rPr>
        <w:t xml:space="preserve"> </w:t>
      </w:r>
      <w:proofErr w:type="gramStart"/>
      <w:r w:rsidRPr="007A1F70">
        <w:rPr>
          <w:rFonts w:ascii="Monotype Corsiva" w:hAnsi="Monotype Corsiva"/>
          <w:b/>
          <w:sz w:val="28"/>
          <w:szCs w:val="28"/>
        </w:rPr>
        <w:t xml:space="preserve">Yang </w:t>
      </w:r>
      <w:proofErr w:type="spellStart"/>
      <w:r w:rsidRPr="007A1F70">
        <w:rPr>
          <w:rFonts w:ascii="Monotype Corsiva" w:hAnsi="Monotype Corsiva"/>
          <w:b/>
          <w:sz w:val="28"/>
          <w:szCs w:val="28"/>
        </w:rPr>
        <w:t>terpenting</w:t>
      </w:r>
      <w:proofErr w:type="spellEnd"/>
      <w:r w:rsidRPr="007A1F70">
        <w:rPr>
          <w:rFonts w:ascii="Monotype Corsiva" w:hAnsi="Monotype Corsiva"/>
          <w:b/>
          <w:sz w:val="28"/>
          <w:szCs w:val="28"/>
        </w:rPr>
        <w:t xml:space="preserve"> </w:t>
      </w:r>
      <w:proofErr w:type="spellStart"/>
      <w:r w:rsidRPr="007A1F70">
        <w:rPr>
          <w:rFonts w:ascii="Monotype Corsiva" w:hAnsi="Monotype Corsiva"/>
          <w:b/>
          <w:sz w:val="28"/>
          <w:szCs w:val="28"/>
        </w:rPr>
        <w:t>adalah</w:t>
      </w:r>
      <w:proofErr w:type="spellEnd"/>
      <w:r w:rsidRPr="007A1F70">
        <w:rPr>
          <w:rFonts w:ascii="Monotype Corsiva" w:hAnsi="Monotype Corsiva"/>
          <w:b/>
          <w:sz w:val="28"/>
          <w:szCs w:val="28"/>
        </w:rPr>
        <w:t xml:space="preserve"> </w:t>
      </w:r>
      <w:proofErr w:type="spellStart"/>
      <w:r w:rsidRPr="007A1F70">
        <w:rPr>
          <w:rFonts w:ascii="Monotype Corsiva" w:hAnsi="Monotype Corsiva"/>
          <w:b/>
          <w:sz w:val="28"/>
          <w:szCs w:val="28"/>
        </w:rPr>
        <w:t>kita</w:t>
      </w:r>
      <w:proofErr w:type="spellEnd"/>
      <w:r w:rsidRPr="007A1F70">
        <w:rPr>
          <w:rFonts w:ascii="Monotype Corsiva" w:hAnsi="Monotype Corsiva"/>
          <w:b/>
          <w:sz w:val="28"/>
          <w:szCs w:val="28"/>
        </w:rPr>
        <w:t xml:space="preserve"> </w:t>
      </w:r>
      <w:proofErr w:type="spellStart"/>
      <w:r w:rsidRPr="007A1F70">
        <w:rPr>
          <w:rFonts w:ascii="Monotype Corsiva" w:hAnsi="Monotype Corsiva"/>
          <w:b/>
          <w:sz w:val="28"/>
          <w:szCs w:val="28"/>
        </w:rPr>
        <w:t>harus</w:t>
      </w:r>
      <w:proofErr w:type="spellEnd"/>
      <w:r w:rsidRPr="007A1F70">
        <w:rPr>
          <w:rFonts w:ascii="Monotype Corsiva" w:hAnsi="Monotype Corsiva"/>
          <w:b/>
          <w:sz w:val="28"/>
          <w:szCs w:val="28"/>
        </w:rPr>
        <w:t xml:space="preserve"> </w:t>
      </w:r>
      <w:proofErr w:type="spellStart"/>
      <w:r w:rsidRPr="007A1F70">
        <w:rPr>
          <w:rFonts w:ascii="Monotype Corsiva" w:hAnsi="Monotype Corsiva"/>
          <w:b/>
          <w:sz w:val="28"/>
          <w:szCs w:val="28"/>
        </w:rPr>
        <w:t>terus</w:t>
      </w:r>
      <w:proofErr w:type="spellEnd"/>
      <w:r w:rsidRPr="007A1F70">
        <w:rPr>
          <w:rFonts w:ascii="Monotype Corsiva" w:hAnsi="Monotype Corsiva"/>
          <w:b/>
          <w:sz w:val="28"/>
          <w:szCs w:val="28"/>
        </w:rPr>
        <w:t xml:space="preserve"> </w:t>
      </w:r>
      <w:proofErr w:type="spellStart"/>
      <w:r w:rsidRPr="007A1F70">
        <w:rPr>
          <w:rFonts w:ascii="Monotype Corsiva" w:hAnsi="Monotype Corsiva"/>
          <w:b/>
          <w:sz w:val="28"/>
          <w:szCs w:val="28"/>
        </w:rPr>
        <w:t>berjuang</w:t>
      </w:r>
      <w:proofErr w:type="spellEnd"/>
      <w:r w:rsidRPr="007A1F70">
        <w:rPr>
          <w:rFonts w:ascii="Monotype Corsiva" w:hAnsi="Monotype Corsiva"/>
          <w:b/>
          <w:sz w:val="28"/>
          <w:szCs w:val="28"/>
        </w:rPr>
        <w:t xml:space="preserve"> </w:t>
      </w:r>
      <w:proofErr w:type="spellStart"/>
      <w:r w:rsidRPr="007A1F70">
        <w:rPr>
          <w:rFonts w:ascii="Monotype Corsiva" w:hAnsi="Monotype Corsiva"/>
          <w:b/>
          <w:sz w:val="28"/>
          <w:szCs w:val="28"/>
        </w:rPr>
        <w:t>semaksimal</w:t>
      </w:r>
      <w:proofErr w:type="spellEnd"/>
      <w:r w:rsidRPr="007A1F70">
        <w:rPr>
          <w:rFonts w:ascii="Monotype Corsiva" w:hAnsi="Monotype Corsiva"/>
          <w:b/>
          <w:sz w:val="28"/>
          <w:szCs w:val="28"/>
        </w:rPr>
        <w:t xml:space="preserve"> </w:t>
      </w:r>
      <w:proofErr w:type="spellStart"/>
      <w:r w:rsidRPr="007A1F70">
        <w:rPr>
          <w:rFonts w:ascii="Monotype Corsiva" w:hAnsi="Monotype Corsiva"/>
          <w:b/>
          <w:sz w:val="28"/>
          <w:szCs w:val="28"/>
        </w:rPr>
        <w:t>mungkin</w:t>
      </w:r>
      <w:proofErr w:type="spellEnd"/>
      <w:r w:rsidRPr="007A1F70">
        <w:rPr>
          <w:rFonts w:ascii="Monotype Corsiva" w:hAnsi="Monotype Corsiva"/>
          <w:b/>
          <w:sz w:val="28"/>
          <w:szCs w:val="28"/>
        </w:rPr>
        <w:t>.</w:t>
      </w:r>
      <w:proofErr w:type="gramEnd"/>
    </w:p>
    <w:p w:rsidR="00A46B12" w:rsidRDefault="00A46B12" w:rsidP="00A46B12">
      <w:pPr>
        <w:pStyle w:val="BodyText2"/>
        <w:tabs>
          <w:tab w:val="clear" w:pos="1552"/>
          <w:tab w:val="clear" w:pos="1701"/>
        </w:tabs>
        <w:jc w:val="right"/>
        <w:rPr>
          <w:rFonts w:ascii="Times New Roman" w:hAnsi="Times New Roman"/>
          <w:szCs w:val="24"/>
        </w:rPr>
      </w:pPr>
    </w:p>
    <w:p w:rsidR="00A46B12" w:rsidRDefault="00A46B12" w:rsidP="00A46B12">
      <w:pPr>
        <w:pStyle w:val="BodyText2"/>
        <w:tabs>
          <w:tab w:val="clear" w:pos="1552"/>
          <w:tab w:val="clear" w:pos="1701"/>
        </w:tabs>
        <w:jc w:val="right"/>
        <w:rPr>
          <w:rFonts w:ascii="Times New Roman" w:hAnsi="Times New Roman"/>
          <w:szCs w:val="24"/>
        </w:rPr>
      </w:pPr>
    </w:p>
    <w:p w:rsidR="00A46B12" w:rsidRDefault="00A46B12" w:rsidP="00A46B12">
      <w:pPr>
        <w:pStyle w:val="BodyText2"/>
        <w:tabs>
          <w:tab w:val="clear" w:pos="1552"/>
          <w:tab w:val="clear" w:pos="1701"/>
        </w:tabs>
        <w:jc w:val="right"/>
        <w:rPr>
          <w:rFonts w:ascii="Times New Roman" w:hAnsi="Times New Roman"/>
          <w:szCs w:val="24"/>
        </w:rPr>
      </w:pPr>
    </w:p>
    <w:p w:rsidR="00A46B12" w:rsidRDefault="00A46B12" w:rsidP="00A46B12">
      <w:pPr>
        <w:ind w:left="1134" w:firstLine="720"/>
        <w:jc w:val="both"/>
        <w:rPr>
          <w:rFonts w:ascii="Monotype Corsiva" w:hAnsi="Monotype Corsiva"/>
          <w:sz w:val="28"/>
          <w:szCs w:val="28"/>
          <w:lang w:val="en-US"/>
        </w:rPr>
      </w:pPr>
    </w:p>
    <w:p w:rsidR="00A46B12" w:rsidRPr="00EA5BFD" w:rsidRDefault="004F689E" w:rsidP="004F689E">
      <w:pPr>
        <w:spacing w:line="360" w:lineRule="auto"/>
        <w:ind w:left="1134" w:firstLine="720"/>
        <w:jc w:val="both"/>
        <w:rPr>
          <w:rFonts w:ascii="Harlow Solid Italic" w:hAnsi="Harlow Solid Italic" w:cs="Courier New"/>
          <w:b/>
          <w:sz w:val="28"/>
          <w:szCs w:val="28"/>
          <w:lang w:val="en-US"/>
        </w:rPr>
      </w:pPr>
      <w:r w:rsidRPr="00EA5BFD">
        <w:rPr>
          <w:rFonts w:ascii="Harlow Solid Italic" w:hAnsi="Harlow Solid Italic" w:cs="Courier New"/>
          <w:b/>
          <w:sz w:val="28"/>
          <w:szCs w:val="28"/>
          <w:lang w:val="en-US"/>
        </w:rPr>
        <w:t xml:space="preserve">Guru yang paling </w:t>
      </w:r>
      <w:proofErr w:type="spellStart"/>
      <w:r w:rsidRPr="00EA5BFD">
        <w:rPr>
          <w:rFonts w:ascii="Harlow Solid Italic" w:hAnsi="Harlow Solid Italic" w:cs="Courier New"/>
          <w:b/>
          <w:sz w:val="28"/>
          <w:szCs w:val="28"/>
          <w:lang w:val="en-US"/>
        </w:rPr>
        <w:t>berharga</w:t>
      </w:r>
      <w:proofErr w:type="spellEnd"/>
      <w:r w:rsidRPr="00EA5BFD">
        <w:rPr>
          <w:rFonts w:ascii="Harlow Solid Italic" w:hAnsi="Harlow Solid Italic" w:cs="Courier New"/>
          <w:b/>
          <w:sz w:val="28"/>
          <w:szCs w:val="28"/>
          <w:lang w:val="en-US"/>
        </w:rPr>
        <w:t xml:space="preserve"> </w:t>
      </w:r>
      <w:proofErr w:type="spellStart"/>
      <w:r w:rsidRPr="00EA5BFD">
        <w:rPr>
          <w:rFonts w:ascii="Harlow Solid Italic" w:hAnsi="Harlow Solid Italic" w:cs="Courier New"/>
          <w:b/>
          <w:sz w:val="28"/>
          <w:szCs w:val="28"/>
          <w:lang w:val="en-US"/>
        </w:rPr>
        <w:t>adalah</w:t>
      </w:r>
      <w:proofErr w:type="spellEnd"/>
      <w:r w:rsidRPr="00EA5BFD">
        <w:rPr>
          <w:rFonts w:ascii="Harlow Solid Italic" w:hAnsi="Harlow Solid Italic" w:cs="Courier New"/>
          <w:b/>
          <w:sz w:val="28"/>
          <w:szCs w:val="28"/>
          <w:lang w:val="en-US"/>
        </w:rPr>
        <w:t xml:space="preserve"> </w:t>
      </w:r>
      <w:proofErr w:type="spellStart"/>
      <w:r w:rsidRPr="00EA5BFD">
        <w:rPr>
          <w:rFonts w:ascii="Harlow Solid Italic" w:hAnsi="Harlow Solid Italic" w:cs="Courier New"/>
          <w:b/>
          <w:sz w:val="28"/>
          <w:szCs w:val="28"/>
          <w:lang w:val="en-US"/>
        </w:rPr>
        <w:t>pengalaman</w:t>
      </w:r>
      <w:proofErr w:type="spellEnd"/>
    </w:p>
    <w:p w:rsidR="004F689E" w:rsidRPr="00EA5BFD" w:rsidRDefault="004F689E" w:rsidP="004F689E">
      <w:pPr>
        <w:spacing w:line="360" w:lineRule="auto"/>
        <w:ind w:left="1134" w:firstLine="720"/>
        <w:jc w:val="both"/>
        <w:rPr>
          <w:rFonts w:ascii="Harlow Solid Italic" w:hAnsi="Harlow Solid Italic" w:cs="Courier New"/>
          <w:b/>
          <w:sz w:val="28"/>
          <w:szCs w:val="28"/>
          <w:lang w:val="en-US"/>
        </w:rPr>
      </w:pPr>
      <w:proofErr w:type="spellStart"/>
      <w:r w:rsidRPr="00EA5BFD">
        <w:rPr>
          <w:rFonts w:ascii="Harlow Solid Italic" w:hAnsi="Harlow Solid Italic" w:cs="Courier New"/>
          <w:b/>
          <w:sz w:val="28"/>
          <w:szCs w:val="28"/>
          <w:lang w:val="en-US"/>
        </w:rPr>
        <w:t>Pengalaman</w:t>
      </w:r>
      <w:proofErr w:type="spellEnd"/>
      <w:r w:rsidRPr="00EA5BFD">
        <w:rPr>
          <w:rFonts w:ascii="Harlow Solid Italic" w:hAnsi="Harlow Solid Italic" w:cs="Courier New"/>
          <w:b/>
          <w:sz w:val="28"/>
          <w:szCs w:val="28"/>
          <w:lang w:val="en-US"/>
        </w:rPr>
        <w:t xml:space="preserve"> </w:t>
      </w:r>
      <w:proofErr w:type="spellStart"/>
      <w:r w:rsidRPr="00EA5BFD">
        <w:rPr>
          <w:rFonts w:ascii="Harlow Solid Italic" w:hAnsi="Harlow Solid Italic" w:cs="Courier New"/>
          <w:b/>
          <w:sz w:val="28"/>
          <w:szCs w:val="28"/>
          <w:lang w:val="en-US"/>
        </w:rPr>
        <w:t>terlahir</w:t>
      </w:r>
      <w:proofErr w:type="spellEnd"/>
      <w:r w:rsidRPr="00EA5BFD">
        <w:rPr>
          <w:rFonts w:ascii="Harlow Solid Italic" w:hAnsi="Harlow Solid Italic" w:cs="Courier New"/>
          <w:b/>
          <w:sz w:val="28"/>
          <w:szCs w:val="28"/>
          <w:lang w:val="en-US"/>
        </w:rPr>
        <w:t xml:space="preserve"> </w:t>
      </w:r>
      <w:proofErr w:type="spellStart"/>
      <w:r w:rsidRPr="00EA5BFD">
        <w:rPr>
          <w:rFonts w:ascii="Harlow Solid Italic" w:hAnsi="Harlow Solid Italic" w:cs="Courier New"/>
          <w:b/>
          <w:sz w:val="28"/>
          <w:szCs w:val="28"/>
          <w:lang w:val="en-US"/>
        </w:rPr>
        <w:t>dari</w:t>
      </w:r>
      <w:proofErr w:type="spellEnd"/>
      <w:r w:rsidRPr="00EA5BFD">
        <w:rPr>
          <w:rFonts w:ascii="Harlow Solid Italic" w:hAnsi="Harlow Solid Italic" w:cs="Courier New"/>
          <w:b/>
          <w:sz w:val="28"/>
          <w:szCs w:val="28"/>
          <w:lang w:val="en-US"/>
        </w:rPr>
        <w:t xml:space="preserve"> </w:t>
      </w:r>
      <w:proofErr w:type="spellStart"/>
      <w:r w:rsidRPr="00EA5BFD">
        <w:rPr>
          <w:rFonts w:ascii="Harlow Solid Italic" w:hAnsi="Harlow Solid Italic" w:cs="Courier New"/>
          <w:b/>
          <w:sz w:val="28"/>
          <w:szCs w:val="28"/>
          <w:lang w:val="en-US"/>
        </w:rPr>
        <w:t>sebuah</w:t>
      </w:r>
      <w:proofErr w:type="spellEnd"/>
      <w:r w:rsidRPr="00EA5BFD">
        <w:rPr>
          <w:rFonts w:ascii="Harlow Solid Italic" w:hAnsi="Harlow Solid Italic" w:cs="Courier New"/>
          <w:b/>
          <w:sz w:val="28"/>
          <w:szCs w:val="28"/>
          <w:lang w:val="en-US"/>
        </w:rPr>
        <w:t xml:space="preserve"> </w:t>
      </w:r>
      <w:proofErr w:type="spellStart"/>
      <w:r w:rsidRPr="00EA5BFD">
        <w:rPr>
          <w:rFonts w:ascii="Harlow Solid Italic" w:hAnsi="Harlow Solid Italic" w:cs="Courier New"/>
          <w:b/>
          <w:sz w:val="28"/>
          <w:szCs w:val="28"/>
          <w:lang w:val="en-US"/>
        </w:rPr>
        <w:t>usaha</w:t>
      </w:r>
      <w:proofErr w:type="spellEnd"/>
      <w:r w:rsidRPr="00EA5BFD">
        <w:rPr>
          <w:rFonts w:ascii="Harlow Solid Italic" w:hAnsi="Harlow Solid Italic" w:cs="Courier New"/>
          <w:b/>
          <w:sz w:val="28"/>
          <w:szCs w:val="28"/>
          <w:lang w:val="en-US"/>
        </w:rPr>
        <w:t xml:space="preserve"> </w:t>
      </w:r>
    </w:p>
    <w:p w:rsidR="004F689E" w:rsidRPr="00EA5BFD" w:rsidRDefault="004F689E" w:rsidP="004F689E">
      <w:pPr>
        <w:spacing w:line="360" w:lineRule="auto"/>
        <w:ind w:left="1134" w:firstLine="720"/>
        <w:jc w:val="both"/>
        <w:rPr>
          <w:rFonts w:ascii="Harlow Solid Italic" w:hAnsi="Harlow Solid Italic" w:cs="Courier New"/>
          <w:b/>
          <w:sz w:val="28"/>
          <w:szCs w:val="28"/>
          <w:lang w:val="en-US"/>
        </w:rPr>
      </w:pPr>
      <w:proofErr w:type="spellStart"/>
      <w:proofErr w:type="gramStart"/>
      <w:r w:rsidRPr="00EA5BFD">
        <w:rPr>
          <w:rFonts w:ascii="Harlow Solid Italic" w:hAnsi="Harlow Solid Italic" w:cs="Courier New"/>
          <w:b/>
          <w:sz w:val="28"/>
          <w:szCs w:val="28"/>
          <w:lang w:val="en-US"/>
        </w:rPr>
        <w:t>berusahalah</w:t>
      </w:r>
      <w:proofErr w:type="spellEnd"/>
      <w:proofErr w:type="gramEnd"/>
      <w:r w:rsidRPr="00EA5BFD">
        <w:rPr>
          <w:rFonts w:ascii="Harlow Solid Italic" w:hAnsi="Harlow Solid Italic" w:cs="Courier New"/>
          <w:b/>
          <w:sz w:val="28"/>
          <w:szCs w:val="28"/>
          <w:lang w:val="en-US"/>
        </w:rPr>
        <w:t xml:space="preserve"> </w:t>
      </w:r>
      <w:proofErr w:type="spellStart"/>
      <w:r w:rsidRPr="00EA5BFD">
        <w:rPr>
          <w:rFonts w:ascii="Harlow Solid Italic" w:hAnsi="Harlow Solid Italic" w:cs="Courier New"/>
          <w:b/>
          <w:sz w:val="28"/>
          <w:szCs w:val="28"/>
          <w:lang w:val="en-US"/>
        </w:rPr>
        <w:t>untuk</w:t>
      </w:r>
      <w:proofErr w:type="spellEnd"/>
      <w:r w:rsidRPr="00EA5BFD">
        <w:rPr>
          <w:rFonts w:ascii="Harlow Solid Italic" w:hAnsi="Harlow Solid Italic" w:cs="Courier New"/>
          <w:b/>
          <w:sz w:val="28"/>
          <w:szCs w:val="28"/>
          <w:lang w:val="en-US"/>
        </w:rPr>
        <w:t xml:space="preserve"> </w:t>
      </w:r>
      <w:proofErr w:type="spellStart"/>
      <w:r w:rsidRPr="00EA5BFD">
        <w:rPr>
          <w:rFonts w:ascii="Harlow Solid Italic" w:hAnsi="Harlow Solid Italic" w:cs="Courier New"/>
          <w:b/>
          <w:sz w:val="28"/>
          <w:szCs w:val="28"/>
          <w:lang w:val="en-US"/>
        </w:rPr>
        <w:t>menjadi</w:t>
      </w:r>
      <w:proofErr w:type="spellEnd"/>
      <w:r w:rsidRPr="00EA5BFD">
        <w:rPr>
          <w:rFonts w:ascii="Harlow Solid Italic" w:hAnsi="Harlow Solid Italic" w:cs="Courier New"/>
          <w:b/>
          <w:sz w:val="28"/>
          <w:szCs w:val="28"/>
          <w:lang w:val="en-US"/>
        </w:rPr>
        <w:t xml:space="preserve"> yang </w:t>
      </w:r>
      <w:proofErr w:type="spellStart"/>
      <w:r w:rsidRPr="00EA5BFD">
        <w:rPr>
          <w:rFonts w:ascii="Harlow Solid Italic" w:hAnsi="Harlow Solid Italic" w:cs="Courier New"/>
          <w:b/>
          <w:sz w:val="28"/>
          <w:szCs w:val="28"/>
          <w:lang w:val="en-US"/>
        </w:rPr>
        <w:t>terbaik</w:t>
      </w:r>
      <w:proofErr w:type="spellEnd"/>
    </w:p>
    <w:p w:rsidR="004F689E" w:rsidRPr="00EA5BFD" w:rsidRDefault="004F689E" w:rsidP="004F689E">
      <w:pPr>
        <w:spacing w:line="360" w:lineRule="auto"/>
        <w:ind w:left="1134" w:firstLine="720"/>
        <w:jc w:val="both"/>
        <w:rPr>
          <w:rFonts w:ascii="Harlow Solid Italic" w:hAnsi="Harlow Solid Italic" w:cs="Courier New"/>
          <w:b/>
          <w:sz w:val="28"/>
          <w:szCs w:val="28"/>
          <w:lang w:val="en-US"/>
        </w:rPr>
      </w:pPr>
      <w:proofErr w:type="spellStart"/>
      <w:proofErr w:type="gramStart"/>
      <w:r w:rsidRPr="00EA5BFD">
        <w:rPr>
          <w:rFonts w:ascii="Harlow Solid Italic" w:hAnsi="Harlow Solid Italic" w:cs="Courier New"/>
          <w:b/>
          <w:sz w:val="28"/>
          <w:szCs w:val="28"/>
          <w:lang w:val="en-US"/>
        </w:rPr>
        <w:t>karena</w:t>
      </w:r>
      <w:proofErr w:type="spellEnd"/>
      <w:proofErr w:type="gramEnd"/>
      <w:r w:rsidRPr="00EA5BFD">
        <w:rPr>
          <w:rFonts w:ascii="Harlow Solid Italic" w:hAnsi="Harlow Solid Italic" w:cs="Courier New"/>
          <w:b/>
          <w:sz w:val="28"/>
          <w:szCs w:val="28"/>
          <w:lang w:val="en-US"/>
        </w:rPr>
        <w:t xml:space="preserve"> yang </w:t>
      </w:r>
      <w:proofErr w:type="spellStart"/>
      <w:r w:rsidRPr="00EA5BFD">
        <w:rPr>
          <w:rFonts w:ascii="Harlow Solid Italic" w:hAnsi="Harlow Solid Italic" w:cs="Courier New"/>
          <w:b/>
          <w:sz w:val="28"/>
          <w:szCs w:val="28"/>
          <w:lang w:val="en-US"/>
        </w:rPr>
        <w:t>terbaik</w:t>
      </w:r>
      <w:proofErr w:type="spellEnd"/>
      <w:r w:rsidRPr="00EA5BFD">
        <w:rPr>
          <w:rFonts w:ascii="Harlow Solid Italic" w:hAnsi="Harlow Solid Italic" w:cs="Courier New"/>
          <w:b/>
          <w:sz w:val="28"/>
          <w:szCs w:val="28"/>
          <w:lang w:val="en-US"/>
        </w:rPr>
        <w:t xml:space="preserve"> </w:t>
      </w:r>
      <w:proofErr w:type="spellStart"/>
      <w:r w:rsidRPr="00EA5BFD">
        <w:rPr>
          <w:rFonts w:ascii="Harlow Solid Italic" w:hAnsi="Harlow Solid Italic" w:cs="Courier New"/>
          <w:b/>
          <w:sz w:val="28"/>
          <w:szCs w:val="28"/>
          <w:lang w:val="en-US"/>
        </w:rPr>
        <w:t>itu</w:t>
      </w:r>
      <w:proofErr w:type="spellEnd"/>
      <w:r w:rsidRPr="00EA5BFD">
        <w:rPr>
          <w:rFonts w:ascii="Harlow Solid Italic" w:hAnsi="Harlow Solid Italic" w:cs="Courier New"/>
          <w:b/>
          <w:sz w:val="28"/>
          <w:szCs w:val="28"/>
          <w:lang w:val="en-US"/>
        </w:rPr>
        <w:t xml:space="preserve"> </w:t>
      </w:r>
      <w:proofErr w:type="spellStart"/>
      <w:r w:rsidRPr="00EA5BFD">
        <w:rPr>
          <w:rFonts w:ascii="Harlow Solid Italic" w:hAnsi="Harlow Solid Italic" w:cs="Courier New"/>
          <w:b/>
          <w:sz w:val="28"/>
          <w:szCs w:val="28"/>
          <w:lang w:val="en-US"/>
        </w:rPr>
        <w:t>adalah</w:t>
      </w:r>
      <w:proofErr w:type="spellEnd"/>
      <w:r w:rsidRPr="00EA5BFD">
        <w:rPr>
          <w:rFonts w:ascii="Harlow Solid Italic" w:hAnsi="Harlow Solid Italic" w:cs="Courier New"/>
          <w:b/>
          <w:sz w:val="28"/>
          <w:szCs w:val="28"/>
          <w:lang w:val="en-US"/>
        </w:rPr>
        <w:t xml:space="preserve"> </w:t>
      </w:r>
      <w:proofErr w:type="spellStart"/>
      <w:r w:rsidRPr="00EA5BFD">
        <w:rPr>
          <w:rFonts w:ascii="Harlow Solid Italic" w:hAnsi="Harlow Solid Italic" w:cs="Courier New"/>
          <w:b/>
          <w:sz w:val="28"/>
          <w:szCs w:val="28"/>
          <w:lang w:val="en-US"/>
        </w:rPr>
        <w:t>sebuah</w:t>
      </w:r>
      <w:proofErr w:type="spellEnd"/>
      <w:r w:rsidRPr="00EA5BFD">
        <w:rPr>
          <w:rFonts w:ascii="Harlow Solid Italic" w:hAnsi="Harlow Solid Italic" w:cs="Courier New"/>
          <w:b/>
          <w:sz w:val="28"/>
          <w:szCs w:val="28"/>
          <w:lang w:val="en-US"/>
        </w:rPr>
        <w:t xml:space="preserve"> </w:t>
      </w:r>
      <w:proofErr w:type="spellStart"/>
      <w:r w:rsidRPr="00EA5BFD">
        <w:rPr>
          <w:rFonts w:ascii="Harlow Solid Italic" w:hAnsi="Harlow Solid Italic" w:cs="Courier New"/>
          <w:b/>
          <w:sz w:val="28"/>
          <w:szCs w:val="28"/>
          <w:lang w:val="en-US"/>
        </w:rPr>
        <w:t>anugrah</w:t>
      </w:r>
      <w:proofErr w:type="spellEnd"/>
      <w:r w:rsidRPr="00EA5BFD">
        <w:rPr>
          <w:rFonts w:ascii="Harlow Solid Italic" w:hAnsi="Harlow Solid Italic" w:cs="Courier New"/>
          <w:b/>
          <w:sz w:val="28"/>
          <w:szCs w:val="28"/>
          <w:lang w:val="en-US"/>
        </w:rPr>
        <w:t xml:space="preserve"> </w:t>
      </w:r>
    </w:p>
    <w:p w:rsidR="004F689E" w:rsidRPr="00EA5BFD" w:rsidRDefault="004F689E" w:rsidP="004F689E">
      <w:pPr>
        <w:spacing w:line="360" w:lineRule="auto"/>
        <w:ind w:left="1134" w:firstLine="720"/>
        <w:jc w:val="both"/>
        <w:rPr>
          <w:rFonts w:ascii="Harlow Solid Italic" w:hAnsi="Harlow Solid Italic" w:cs="Courier New"/>
          <w:b/>
          <w:sz w:val="28"/>
          <w:szCs w:val="28"/>
          <w:lang w:val="en-US"/>
        </w:rPr>
      </w:pPr>
      <w:proofErr w:type="spellStart"/>
      <w:proofErr w:type="gramStart"/>
      <w:r w:rsidRPr="00EA5BFD">
        <w:rPr>
          <w:rFonts w:ascii="Harlow Solid Italic" w:hAnsi="Harlow Solid Italic" w:cs="Courier New"/>
          <w:b/>
          <w:sz w:val="28"/>
          <w:szCs w:val="28"/>
          <w:lang w:val="en-US"/>
        </w:rPr>
        <w:t>anugrah</w:t>
      </w:r>
      <w:proofErr w:type="spellEnd"/>
      <w:proofErr w:type="gramEnd"/>
      <w:r w:rsidRPr="00EA5BFD">
        <w:rPr>
          <w:rFonts w:ascii="Harlow Solid Italic" w:hAnsi="Harlow Solid Italic" w:cs="Courier New"/>
          <w:b/>
          <w:sz w:val="28"/>
          <w:szCs w:val="28"/>
          <w:lang w:val="en-US"/>
        </w:rPr>
        <w:t xml:space="preserve"> yang </w:t>
      </w:r>
      <w:proofErr w:type="spellStart"/>
      <w:r w:rsidRPr="00EA5BFD">
        <w:rPr>
          <w:rFonts w:ascii="Harlow Solid Italic" w:hAnsi="Harlow Solid Italic" w:cs="Courier New"/>
          <w:b/>
          <w:sz w:val="28"/>
          <w:szCs w:val="28"/>
          <w:lang w:val="en-US"/>
        </w:rPr>
        <w:t>terwujud</w:t>
      </w:r>
      <w:proofErr w:type="spellEnd"/>
      <w:r w:rsidRPr="00EA5BFD">
        <w:rPr>
          <w:rFonts w:ascii="Harlow Solid Italic" w:hAnsi="Harlow Solid Italic" w:cs="Courier New"/>
          <w:b/>
          <w:sz w:val="28"/>
          <w:szCs w:val="28"/>
          <w:lang w:val="en-US"/>
        </w:rPr>
        <w:t xml:space="preserve"> </w:t>
      </w:r>
      <w:proofErr w:type="spellStart"/>
      <w:r w:rsidRPr="00EA5BFD">
        <w:rPr>
          <w:rFonts w:ascii="Harlow Solid Italic" w:hAnsi="Harlow Solid Italic" w:cs="Courier New"/>
          <w:b/>
          <w:sz w:val="28"/>
          <w:szCs w:val="28"/>
          <w:lang w:val="en-US"/>
        </w:rPr>
        <w:t>dari</w:t>
      </w:r>
      <w:proofErr w:type="spellEnd"/>
      <w:r w:rsidRPr="00EA5BFD">
        <w:rPr>
          <w:rFonts w:ascii="Harlow Solid Italic" w:hAnsi="Harlow Solid Italic" w:cs="Courier New"/>
          <w:b/>
          <w:sz w:val="28"/>
          <w:szCs w:val="28"/>
          <w:lang w:val="en-US"/>
        </w:rPr>
        <w:t xml:space="preserve"> </w:t>
      </w:r>
      <w:proofErr w:type="spellStart"/>
      <w:r w:rsidRPr="00EA5BFD">
        <w:rPr>
          <w:rFonts w:ascii="Harlow Solid Italic" w:hAnsi="Harlow Solid Italic" w:cs="Courier New"/>
          <w:b/>
          <w:sz w:val="28"/>
          <w:szCs w:val="28"/>
          <w:lang w:val="en-US"/>
        </w:rPr>
        <w:t>usaha</w:t>
      </w:r>
      <w:proofErr w:type="spellEnd"/>
      <w:r w:rsidRPr="00EA5BFD">
        <w:rPr>
          <w:rFonts w:ascii="Harlow Solid Italic" w:hAnsi="Harlow Solid Italic" w:cs="Courier New"/>
          <w:b/>
          <w:sz w:val="28"/>
          <w:szCs w:val="28"/>
          <w:lang w:val="en-US"/>
        </w:rPr>
        <w:t xml:space="preserve"> &amp; </w:t>
      </w:r>
      <w:proofErr w:type="spellStart"/>
      <w:r w:rsidRPr="00EA5BFD">
        <w:rPr>
          <w:rFonts w:ascii="Harlow Solid Italic" w:hAnsi="Harlow Solid Italic" w:cs="Courier New"/>
          <w:b/>
          <w:sz w:val="28"/>
          <w:szCs w:val="28"/>
          <w:lang w:val="en-US"/>
        </w:rPr>
        <w:t>do’a</w:t>
      </w:r>
      <w:proofErr w:type="spellEnd"/>
    </w:p>
    <w:p w:rsidR="00A46B12" w:rsidRDefault="00A46B12" w:rsidP="00A46B12">
      <w:pPr>
        <w:ind w:left="1134" w:firstLine="720"/>
        <w:jc w:val="both"/>
        <w:rPr>
          <w:rFonts w:ascii="Monotype Corsiva" w:hAnsi="Monotype Corsiva"/>
          <w:sz w:val="28"/>
          <w:szCs w:val="28"/>
          <w:lang w:val="en-US"/>
        </w:rPr>
      </w:pPr>
    </w:p>
    <w:p w:rsidR="00A46B12" w:rsidRDefault="00A46B12" w:rsidP="00A46B12">
      <w:pPr>
        <w:ind w:left="1134" w:firstLine="720"/>
        <w:jc w:val="both"/>
        <w:rPr>
          <w:rFonts w:ascii="Monotype Corsiva" w:hAnsi="Monotype Corsiva"/>
          <w:sz w:val="28"/>
          <w:szCs w:val="28"/>
          <w:lang w:val="en-US"/>
        </w:rPr>
      </w:pPr>
    </w:p>
    <w:p w:rsidR="00557240" w:rsidRDefault="00557240" w:rsidP="00A46B12">
      <w:pPr>
        <w:ind w:left="1134" w:firstLine="720"/>
        <w:jc w:val="both"/>
        <w:rPr>
          <w:rFonts w:ascii="Monotype Corsiva" w:hAnsi="Monotype Corsiva"/>
          <w:sz w:val="28"/>
          <w:szCs w:val="28"/>
          <w:lang w:val="en-US"/>
        </w:rPr>
      </w:pPr>
    </w:p>
    <w:p w:rsidR="007A1F70" w:rsidRDefault="007A1F70" w:rsidP="00A46B12">
      <w:pPr>
        <w:ind w:left="1134" w:firstLine="720"/>
        <w:jc w:val="both"/>
        <w:rPr>
          <w:rFonts w:ascii="Monotype Corsiva" w:hAnsi="Monotype Corsiva"/>
          <w:sz w:val="28"/>
          <w:szCs w:val="28"/>
          <w:lang w:val="en-US"/>
        </w:rPr>
      </w:pPr>
    </w:p>
    <w:p w:rsidR="007A1F70" w:rsidRDefault="007A1F70" w:rsidP="00A46B12">
      <w:pPr>
        <w:ind w:left="1134" w:firstLine="720"/>
        <w:jc w:val="both"/>
        <w:rPr>
          <w:rFonts w:ascii="Monotype Corsiva" w:hAnsi="Monotype Corsiva"/>
          <w:sz w:val="28"/>
          <w:szCs w:val="28"/>
          <w:lang w:val="en-US"/>
        </w:rPr>
      </w:pPr>
    </w:p>
    <w:p w:rsidR="007A1F70" w:rsidRPr="007A1F70" w:rsidRDefault="00397448" w:rsidP="007A1F70">
      <w:pPr>
        <w:spacing w:line="360" w:lineRule="auto"/>
        <w:jc w:val="right"/>
        <w:rPr>
          <w:rFonts w:ascii="Monotype Corsiva" w:hAnsi="Monotype Corsiva"/>
          <w:b/>
          <w:sz w:val="28"/>
          <w:szCs w:val="28"/>
        </w:rPr>
      </w:pPr>
      <w:r w:rsidRPr="00A348DE">
        <w:rPr>
          <w:rFonts w:ascii="Monotype Corsiva" w:hAnsi="Monotype Corsiva"/>
          <w:sz w:val="30"/>
          <w:szCs w:val="20"/>
          <w:lang w:val="en-US" w:eastAsia="en-US"/>
        </w:rPr>
        <w:t xml:space="preserve">                                         </w:t>
      </w:r>
      <w:r w:rsidR="002A60C9">
        <w:rPr>
          <w:rFonts w:ascii="Monotype Corsiva" w:hAnsi="Monotype Corsiva"/>
          <w:b/>
          <w:sz w:val="28"/>
          <w:szCs w:val="28"/>
        </w:rPr>
        <w:t>Kuper</w:t>
      </w:r>
      <w:proofErr w:type="spellStart"/>
      <w:r w:rsidR="002A60C9">
        <w:rPr>
          <w:rFonts w:ascii="Monotype Corsiva" w:hAnsi="Monotype Corsiva"/>
          <w:b/>
          <w:sz w:val="28"/>
          <w:szCs w:val="28"/>
          <w:lang w:val="en-US"/>
        </w:rPr>
        <w:t>untuk</w:t>
      </w:r>
      <w:proofErr w:type="spellEnd"/>
      <w:r w:rsidR="007A1F70" w:rsidRPr="007A1F70">
        <w:rPr>
          <w:rFonts w:ascii="Monotype Corsiva" w:hAnsi="Monotype Corsiva"/>
          <w:b/>
          <w:sz w:val="28"/>
          <w:szCs w:val="28"/>
        </w:rPr>
        <w:t>kan sebagai wujud cintaku kepada</w:t>
      </w:r>
    </w:p>
    <w:p w:rsidR="005601A1" w:rsidRDefault="007A1F70" w:rsidP="007A1F70">
      <w:pPr>
        <w:spacing w:line="360" w:lineRule="auto"/>
        <w:jc w:val="right"/>
        <w:rPr>
          <w:rFonts w:ascii="Monotype Corsiva" w:hAnsi="Monotype Corsiva"/>
          <w:b/>
          <w:sz w:val="28"/>
          <w:szCs w:val="28"/>
          <w:lang w:val="en-US"/>
        </w:rPr>
      </w:pPr>
      <w:r w:rsidRPr="007A1F70">
        <w:rPr>
          <w:rFonts w:ascii="Monotype Corsiva" w:hAnsi="Monotype Corsiva"/>
          <w:b/>
          <w:sz w:val="28"/>
          <w:szCs w:val="28"/>
        </w:rPr>
        <w:t xml:space="preserve">Ayahanda tercinta </w:t>
      </w:r>
      <w:r w:rsidR="005601A1">
        <w:rPr>
          <w:rFonts w:ascii="Monotype Corsiva" w:hAnsi="Monotype Corsiva"/>
          <w:b/>
          <w:sz w:val="28"/>
          <w:szCs w:val="28"/>
          <w:lang w:val="en-US"/>
        </w:rPr>
        <w:t xml:space="preserve">Mahmud, </w:t>
      </w:r>
      <w:r>
        <w:rPr>
          <w:rFonts w:ascii="Monotype Corsiva" w:hAnsi="Monotype Corsiva"/>
          <w:b/>
          <w:sz w:val="28"/>
          <w:szCs w:val="28"/>
          <w:lang w:val="en-US"/>
        </w:rPr>
        <w:t xml:space="preserve">S. </w:t>
      </w:r>
      <w:proofErr w:type="spellStart"/>
      <w:r>
        <w:rPr>
          <w:rFonts w:ascii="Monotype Corsiva" w:hAnsi="Monotype Corsiva"/>
          <w:b/>
          <w:sz w:val="28"/>
          <w:szCs w:val="28"/>
          <w:lang w:val="en-US"/>
        </w:rPr>
        <w:t>Pd</w:t>
      </w:r>
      <w:r w:rsidR="00360DE6">
        <w:rPr>
          <w:rFonts w:ascii="Monotype Corsiva" w:hAnsi="Monotype Corsiva"/>
          <w:b/>
          <w:sz w:val="28"/>
          <w:szCs w:val="28"/>
          <w:lang w:val="en-US"/>
        </w:rPr>
        <w:t>i</w:t>
      </w:r>
      <w:proofErr w:type="spellEnd"/>
      <w:r w:rsidRPr="007A1F70">
        <w:rPr>
          <w:rFonts w:ascii="Monotype Corsiva" w:hAnsi="Monotype Corsiva"/>
          <w:b/>
          <w:sz w:val="28"/>
          <w:szCs w:val="28"/>
        </w:rPr>
        <w:t xml:space="preserve">, Ibunda tercinta </w:t>
      </w:r>
      <w:proofErr w:type="spellStart"/>
      <w:r>
        <w:rPr>
          <w:rFonts w:ascii="Monotype Corsiva" w:hAnsi="Monotype Corsiva"/>
          <w:b/>
          <w:sz w:val="28"/>
          <w:szCs w:val="28"/>
          <w:lang w:val="en-US"/>
        </w:rPr>
        <w:t>Kasi</w:t>
      </w:r>
      <w:r w:rsidR="002A60C9">
        <w:rPr>
          <w:rFonts w:ascii="Monotype Corsiva" w:hAnsi="Monotype Corsiva"/>
          <w:b/>
          <w:sz w:val="28"/>
          <w:szCs w:val="28"/>
          <w:lang w:val="en-US"/>
        </w:rPr>
        <w:t>h</w:t>
      </w:r>
      <w:proofErr w:type="spellEnd"/>
      <w:r w:rsidRPr="007A1F70">
        <w:rPr>
          <w:rFonts w:ascii="Monotype Corsiva" w:hAnsi="Monotype Corsiva"/>
          <w:b/>
          <w:sz w:val="28"/>
          <w:szCs w:val="28"/>
        </w:rPr>
        <w:t xml:space="preserve">, </w:t>
      </w:r>
      <w:proofErr w:type="spellStart"/>
      <w:r>
        <w:rPr>
          <w:rFonts w:ascii="Monotype Corsiva" w:hAnsi="Monotype Corsiva"/>
          <w:b/>
          <w:sz w:val="28"/>
          <w:szCs w:val="28"/>
          <w:lang w:val="en-US"/>
        </w:rPr>
        <w:t>suamiku</w:t>
      </w:r>
      <w:proofErr w:type="spellEnd"/>
      <w:r>
        <w:rPr>
          <w:rFonts w:ascii="Monotype Corsiva" w:hAnsi="Monotype Corsiva"/>
          <w:b/>
          <w:sz w:val="28"/>
          <w:szCs w:val="28"/>
          <w:lang w:val="en-US"/>
        </w:rPr>
        <w:t xml:space="preserve"> </w:t>
      </w:r>
      <w:r>
        <w:rPr>
          <w:rFonts w:ascii="Monotype Corsiva" w:hAnsi="Monotype Corsiva"/>
          <w:b/>
          <w:sz w:val="28"/>
          <w:szCs w:val="28"/>
        </w:rPr>
        <w:t>ter</w:t>
      </w:r>
      <w:proofErr w:type="spellStart"/>
      <w:r>
        <w:rPr>
          <w:rFonts w:ascii="Monotype Corsiva" w:hAnsi="Monotype Corsiva"/>
          <w:b/>
          <w:sz w:val="28"/>
          <w:szCs w:val="28"/>
          <w:lang w:val="en-US"/>
        </w:rPr>
        <w:t>cinta</w:t>
      </w:r>
      <w:proofErr w:type="spellEnd"/>
      <w:r w:rsidRPr="007A1F70">
        <w:rPr>
          <w:rFonts w:ascii="Monotype Corsiva" w:hAnsi="Monotype Corsiva"/>
          <w:b/>
          <w:sz w:val="28"/>
          <w:szCs w:val="28"/>
        </w:rPr>
        <w:t xml:space="preserve"> </w:t>
      </w:r>
    </w:p>
    <w:p w:rsidR="007A1F70" w:rsidRPr="007A1F70" w:rsidRDefault="007A1F70" w:rsidP="007A1F70">
      <w:pPr>
        <w:spacing w:line="360" w:lineRule="auto"/>
        <w:jc w:val="right"/>
        <w:rPr>
          <w:rFonts w:ascii="Monotype Corsiva" w:hAnsi="Monotype Corsiva"/>
          <w:b/>
          <w:sz w:val="28"/>
          <w:szCs w:val="28"/>
        </w:rPr>
      </w:pPr>
      <w:proofErr w:type="spellStart"/>
      <w:r>
        <w:rPr>
          <w:rFonts w:ascii="Monotype Corsiva" w:hAnsi="Monotype Corsiva"/>
          <w:b/>
          <w:sz w:val="28"/>
          <w:szCs w:val="28"/>
          <w:lang w:val="en-US"/>
        </w:rPr>
        <w:t>Zainal</w:t>
      </w:r>
      <w:proofErr w:type="spellEnd"/>
      <w:r>
        <w:rPr>
          <w:rFonts w:ascii="Monotype Corsiva" w:hAnsi="Monotype Corsiva"/>
          <w:b/>
          <w:sz w:val="28"/>
          <w:szCs w:val="28"/>
          <w:lang w:val="en-US"/>
        </w:rPr>
        <w:t>, S. Pd</w:t>
      </w:r>
      <w:r w:rsidRPr="007A1F70">
        <w:rPr>
          <w:rFonts w:ascii="Monotype Corsiva" w:hAnsi="Monotype Corsiva"/>
          <w:b/>
          <w:sz w:val="28"/>
          <w:szCs w:val="28"/>
        </w:rPr>
        <w:t xml:space="preserve">, beserta anakku tercinta Kharzha Al Fhairuzh, </w:t>
      </w:r>
    </w:p>
    <w:p w:rsidR="007A1F70" w:rsidRPr="007A1F70" w:rsidRDefault="002A60C9" w:rsidP="007A1F70">
      <w:pPr>
        <w:spacing w:line="360" w:lineRule="auto"/>
        <w:jc w:val="right"/>
        <w:rPr>
          <w:rFonts w:ascii="Monotype Corsiva" w:hAnsi="Monotype Corsiva"/>
          <w:b/>
          <w:sz w:val="28"/>
          <w:szCs w:val="28"/>
        </w:rPr>
      </w:pPr>
      <w:proofErr w:type="spellStart"/>
      <w:r>
        <w:rPr>
          <w:rFonts w:ascii="Monotype Corsiva" w:hAnsi="Monotype Corsiva"/>
          <w:b/>
          <w:sz w:val="28"/>
          <w:szCs w:val="28"/>
          <w:lang w:val="en-US"/>
        </w:rPr>
        <w:t>Saudara-saudaraku</w:t>
      </w:r>
      <w:proofErr w:type="spellEnd"/>
      <w:r w:rsidR="007A1F70" w:rsidRPr="007A1F70">
        <w:rPr>
          <w:rFonts w:ascii="Monotype Corsiva" w:hAnsi="Monotype Corsiva"/>
          <w:b/>
          <w:sz w:val="28"/>
          <w:szCs w:val="28"/>
        </w:rPr>
        <w:t>, Sahabat dan Teman yang selalu mendo</w:t>
      </w:r>
      <w:r w:rsidR="00312783">
        <w:rPr>
          <w:rFonts w:ascii="Monotype Corsiva" w:hAnsi="Monotype Corsiva"/>
          <w:b/>
          <w:sz w:val="28"/>
          <w:szCs w:val="28"/>
          <w:lang w:val="en-US"/>
        </w:rPr>
        <w:t>’</w:t>
      </w:r>
      <w:r w:rsidR="007A1F70" w:rsidRPr="007A1F70">
        <w:rPr>
          <w:rFonts w:ascii="Monotype Corsiva" w:hAnsi="Monotype Corsiva"/>
          <w:b/>
          <w:sz w:val="28"/>
          <w:szCs w:val="28"/>
        </w:rPr>
        <w:t xml:space="preserve">akan </w:t>
      </w:r>
    </w:p>
    <w:p w:rsidR="007A1F70" w:rsidRPr="007A1F70" w:rsidRDefault="007A1F70" w:rsidP="007A1F70">
      <w:pPr>
        <w:spacing w:line="360" w:lineRule="auto"/>
        <w:jc w:val="right"/>
        <w:rPr>
          <w:rFonts w:ascii="Monotype Corsiva" w:hAnsi="Monotype Corsiva"/>
          <w:b/>
          <w:sz w:val="28"/>
          <w:szCs w:val="28"/>
        </w:rPr>
      </w:pPr>
      <w:r w:rsidRPr="007A1F70">
        <w:rPr>
          <w:rFonts w:ascii="Monotype Corsiva" w:hAnsi="Monotype Corsiva"/>
          <w:b/>
          <w:sz w:val="28"/>
          <w:szCs w:val="28"/>
        </w:rPr>
        <w:t>dan membantu dalam menggapai cita &amp; cinta.</w:t>
      </w:r>
    </w:p>
    <w:p w:rsidR="007B0FF6" w:rsidRDefault="007B0FF6" w:rsidP="00A46B12">
      <w:pPr>
        <w:pStyle w:val="Heading4"/>
        <w:tabs>
          <w:tab w:val="clear" w:pos="993"/>
          <w:tab w:val="clear" w:pos="1160"/>
        </w:tabs>
        <w:spacing w:line="240" w:lineRule="auto"/>
        <w:rPr>
          <w:rFonts w:ascii="Times New Roman" w:hAnsi="Times New Roman"/>
          <w:szCs w:val="24"/>
        </w:rPr>
      </w:pPr>
    </w:p>
    <w:p w:rsidR="007B0FF6" w:rsidRDefault="007B0FF6" w:rsidP="00A46B12">
      <w:pPr>
        <w:pStyle w:val="Heading4"/>
        <w:tabs>
          <w:tab w:val="clear" w:pos="993"/>
          <w:tab w:val="clear" w:pos="1160"/>
        </w:tabs>
        <w:spacing w:line="240" w:lineRule="auto"/>
        <w:rPr>
          <w:rFonts w:ascii="Times New Roman" w:hAnsi="Times New Roman"/>
          <w:szCs w:val="24"/>
        </w:rPr>
      </w:pPr>
    </w:p>
    <w:p w:rsidR="00A46B12" w:rsidRPr="00BE75D8" w:rsidRDefault="00A46B12" w:rsidP="00A46B12">
      <w:pPr>
        <w:pStyle w:val="Heading4"/>
        <w:tabs>
          <w:tab w:val="clear" w:pos="993"/>
          <w:tab w:val="clear" w:pos="1160"/>
        </w:tabs>
        <w:spacing w:line="240" w:lineRule="auto"/>
        <w:rPr>
          <w:rFonts w:ascii="Times New Roman" w:hAnsi="Times New Roman"/>
          <w:szCs w:val="24"/>
        </w:rPr>
      </w:pPr>
      <w:r w:rsidRPr="00BE75D8">
        <w:rPr>
          <w:rFonts w:ascii="Times New Roman" w:hAnsi="Times New Roman"/>
          <w:szCs w:val="24"/>
          <w:lang w:val="id-ID"/>
        </w:rPr>
        <w:t>PERNYATAAN KEASLIAN SKRIPSI</w:t>
      </w:r>
    </w:p>
    <w:p w:rsidR="00A46B12" w:rsidRPr="005B0F37" w:rsidRDefault="00A46B12" w:rsidP="00A46B12">
      <w:pPr>
        <w:rPr>
          <w:rFonts w:ascii="Times New Roman" w:hAnsi="Times New Roman"/>
          <w:lang w:val="en-US" w:eastAsia="en-US"/>
        </w:rPr>
      </w:pPr>
    </w:p>
    <w:p w:rsidR="00A46B12" w:rsidRPr="005B0F37" w:rsidRDefault="00A46B12" w:rsidP="00A46B12">
      <w:pPr>
        <w:rPr>
          <w:rFonts w:ascii="Times New Roman" w:hAnsi="Times New Roman"/>
          <w:lang w:val="en-US" w:eastAsia="en-US"/>
        </w:rPr>
      </w:pPr>
    </w:p>
    <w:p w:rsidR="00A46B12" w:rsidRDefault="00A46B12" w:rsidP="00A46B12">
      <w:pPr>
        <w:spacing w:line="480" w:lineRule="auto"/>
        <w:jc w:val="both"/>
        <w:rPr>
          <w:rFonts w:ascii="Times New Roman" w:hAnsi="Times New Roman"/>
          <w:lang w:val="en-US"/>
        </w:rPr>
      </w:pPr>
      <w:r w:rsidRPr="005B0F37">
        <w:rPr>
          <w:rFonts w:ascii="Times New Roman" w:hAnsi="Times New Roman"/>
        </w:rPr>
        <w:t>Saya yang bertanda tangan di bawah ini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8"/>
        <w:gridCol w:w="5706"/>
      </w:tblGrid>
      <w:tr w:rsidR="00DB1CA8" w:rsidTr="00CA7A6B">
        <w:tc>
          <w:tcPr>
            <w:tcW w:w="2708" w:type="dxa"/>
          </w:tcPr>
          <w:p w:rsidR="00DB1CA8" w:rsidRPr="00DB1CA8" w:rsidRDefault="00DB1CA8" w:rsidP="00CA7A6B">
            <w:pPr>
              <w:jc w:val="both"/>
              <w:rPr>
                <w:rFonts w:ascii="Times New Roman" w:hAnsi="Times New Roman"/>
                <w:lang w:val="en-US"/>
              </w:rPr>
            </w:pPr>
            <w:r w:rsidRPr="005B0F37">
              <w:rPr>
                <w:rFonts w:ascii="Times New Roman" w:hAnsi="Times New Roman"/>
              </w:rPr>
              <w:t>Nama</w:t>
            </w:r>
            <w:r>
              <w:rPr>
                <w:rFonts w:ascii="Times New Roman" w:hAnsi="Times New Roman"/>
                <w:lang w:val="en-US"/>
              </w:rPr>
              <w:t xml:space="preserve">                                                        </w:t>
            </w:r>
          </w:p>
        </w:tc>
        <w:tc>
          <w:tcPr>
            <w:tcW w:w="5706" w:type="dxa"/>
          </w:tcPr>
          <w:p w:rsidR="00DB1CA8" w:rsidRDefault="00CA7A6B" w:rsidP="00CA7A6B">
            <w:pPr>
              <w:tabs>
                <w:tab w:val="left" w:pos="46"/>
                <w:tab w:val="left" w:pos="200"/>
              </w:tabs>
              <w:jc w:val="both"/>
              <w:rPr>
                <w:rFonts w:ascii="Times New Roman" w:hAnsi="Times New Roman"/>
                <w:lang w:val="en-US"/>
              </w:rPr>
            </w:pPr>
            <w:r w:rsidRPr="007B0FF6">
              <w:rPr>
                <w:rFonts w:ascii="Times New Roman" w:hAnsi="Times New Roman"/>
                <w:color w:val="000000"/>
                <w:lang w:val="sv-SE"/>
              </w:rPr>
              <w:t>:</w:t>
            </w:r>
            <w:r>
              <w:rPr>
                <w:rFonts w:ascii="Times New Roman" w:hAnsi="Times New Roman"/>
                <w:b/>
                <w:color w:val="000000"/>
                <w:lang w:val="sv-SE"/>
              </w:rPr>
              <w:t xml:space="preserve"> </w:t>
            </w:r>
            <w:r>
              <w:rPr>
                <w:rFonts w:ascii="Times New Roman" w:hAnsi="Times New Roman"/>
                <w:b/>
                <w:color w:val="000000"/>
                <w:lang w:val="sv-SE"/>
              </w:rPr>
              <w:tab/>
            </w:r>
            <w:r w:rsidR="00DB1CA8" w:rsidRPr="001469D7">
              <w:rPr>
                <w:rFonts w:ascii="Times New Roman" w:hAnsi="Times New Roman"/>
                <w:b/>
                <w:color w:val="000000"/>
                <w:lang w:val="sv-SE"/>
              </w:rPr>
              <w:t>Mardiatika Mahmud</w:t>
            </w:r>
          </w:p>
        </w:tc>
      </w:tr>
      <w:tr w:rsidR="00DB1CA8" w:rsidTr="00CA7A6B">
        <w:tc>
          <w:tcPr>
            <w:tcW w:w="2708" w:type="dxa"/>
          </w:tcPr>
          <w:p w:rsidR="00DB1CA8" w:rsidRPr="00DB1CA8" w:rsidRDefault="00DB1CA8" w:rsidP="00DB1CA8">
            <w:pPr>
              <w:jc w:val="both"/>
              <w:rPr>
                <w:rFonts w:ascii="Times New Roman" w:hAnsi="Times New Roman"/>
                <w:lang w:val="en-US"/>
              </w:rPr>
            </w:pPr>
            <w:r w:rsidRPr="005B0F37">
              <w:rPr>
                <w:rFonts w:ascii="Times New Roman" w:hAnsi="Times New Roman"/>
              </w:rPr>
              <w:t>Nim</w:t>
            </w:r>
            <w:r>
              <w:rPr>
                <w:rFonts w:ascii="Times New Roman" w:hAnsi="Times New Roman"/>
                <w:lang w:val="en-US"/>
              </w:rPr>
              <w:t xml:space="preserve">                                  </w:t>
            </w:r>
          </w:p>
        </w:tc>
        <w:tc>
          <w:tcPr>
            <w:tcW w:w="5706" w:type="dxa"/>
          </w:tcPr>
          <w:p w:rsidR="00DB1CA8" w:rsidRDefault="00CA7A6B" w:rsidP="00CA7A6B">
            <w:pPr>
              <w:tabs>
                <w:tab w:val="left" w:pos="46"/>
                <w:tab w:val="left" w:pos="200"/>
              </w:tabs>
              <w:jc w:val="both"/>
              <w:rPr>
                <w:rFonts w:ascii="Times New Roman" w:hAnsi="Times New Roman"/>
                <w:lang w:val="en-US"/>
              </w:rPr>
            </w:pPr>
            <w:r>
              <w:rPr>
                <w:rFonts w:ascii="Times New Roman" w:hAnsi="Times New Roman"/>
                <w:color w:val="000000" w:themeColor="text1"/>
                <w:lang w:val="sv-SE"/>
              </w:rPr>
              <w:t xml:space="preserve">: </w:t>
            </w:r>
            <w:r>
              <w:rPr>
                <w:rFonts w:ascii="Times New Roman" w:hAnsi="Times New Roman"/>
                <w:color w:val="000000" w:themeColor="text1"/>
                <w:lang w:val="sv-SE"/>
              </w:rPr>
              <w:tab/>
            </w:r>
            <w:r w:rsidR="00DB1CA8" w:rsidRPr="00945F91">
              <w:rPr>
                <w:rFonts w:ascii="Times New Roman" w:hAnsi="Times New Roman"/>
                <w:color w:val="000000" w:themeColor="text1"/>
                <w:lang w:val="sv-SE"/>
              </w:rPr>
              <w:t>074 404 106</w:t>
            </w:r>
          </w:p>
        </w:tc>
      </w:tr>
      <w:tr w:rsidR="00DB1CA8" w:rsidTr="00CA7A6B">
        <w:tc>
          <w:tcPr>
            <w:tcW w:w="2708" w:type="dxa"/>
          </w:tcPr>
          <w:p w:rsidR="00DB1CA8" w:rsidRPr="00DB1CA8" w:rsidRDefault="00DB1CA8" w:rsidP="00CA7A6B">
            <w:pPr>
              <w:jc w:val="both"/>
              <w:rPr>
                <w:rFonts w:ascii="Times New Roman" w:hAnsi="Times New Roman"/>
                <w:lang w:val="en-US"/>
              </w:rPr>
            </w:pPr>
            <w:r w:rsidRPr="005B0F37">
              <w:rPr>
                <w:rFonts w:ascii="Times New Roman" w:hAnsi="Times New Roman"/>
              </w:rPr>
              <w:t>Jurusan / Program Studi</w:t>
            </w:r>
            <w:r>
              <w:rPr>
                <w:rFonts w:ascii="Times New Roman" w:hAnsi="Times New Roman"/>
                <w:lang w:val="en-US"/>
              </w:rPr>
              <w:t xml:space="preserve">   </w:t>
            </w:r>
          </w:p>
        </w:tc>
        <w:tc>
          <w:tcPr>
            <w:tcW w:w="5706" w:type="dxa"/>
          </w:tcPr>
          <w:p w:rsidR="00DB1CA8" w:rsidRDefault="00CA7A6B" w:rsidP="00CA7A6B">
            <w:pPr>
              <w:tabs>
                <w:tab w:val="left" w:pos="46"/>
                <w:tab w:val="left" w:pos="200"/>
              </w:tabs>
              <w:jc w:val="both"/>
              <w:rPr>
                <w:rFonts w:ascii="Times New Roman" w:hAnsi="Times New Roman"/>
                <w:lang w:val="en-US"/>
              </w:rPr>
            </w:pPr>
            <w:r>
              <w:rPr>
                <w:rFonts w:ascii="Times New Roman" w:hAnsi="Times New Roman"/>
                <w:lang w:val="en-US"/>
              </w:rPr>
              <w:t xml:space="preserve">: </w:t>
            </w:r>
            <w:r>
              <w:rPr>
                <w:rFonts w:ascii="Times New Roman" w:hAnsi="Times New Roman"/>
                <w:lang w:val="en-US"/>
              </w:rPr>
              <w:tab/>
            </w:r>
            <w:r w:rsidR="00DB1CA8" w:rsidRPr="005B0F37">
              <w:rPr>
                <w:rFonts w:ascii="Times New Roman" w:hAnsi="Times New Roman"/>
              </w:rPr>
              <w:t>Psikologi Pendidikan dan Bimbingan</w:t>
            </w:r>
          </w:p>
        </w:tc>
      </w:tr>
      <w:tr w:rsidR="00DB1CA8" w:rsidTr="00CA7A6B">
        <w:trPr>
          <w:trHeight w:val="449"/>
        </w:trPr>
        <w:tc>
          <w:tcPr>
            <w:tcW w:w="2708" w:type="dxa"/>
          </w:tcPr>
          <w:p w:rsidR="00DB1CA8" w:rsidRPr="00DB1CA8" w:rsidRDefault="00DB1CA8" w:rsidP="00CA7A6B">
            <w:pPr>
              <w:jc w:val="both"/>
              <w:rPr>
                <w:rFonts w:ascii="Times New Roman" w:hAnsi="Times New Roman"/>
                <w:lang w:val="en-US"/>
              </w:rPr>
            </w:pPr>
            <w:r w:rsidRPr="005B0F37">
              <w:rPr>
                <w:rFonts w:ascii="Times New Roman" w:hAnsi="Times New Roman"/>
              </w:rPr>
              <w:t>Judul Skripsi</w:t>
            </w:r>
            <w:r>
              <w:rPr>
                <w:rFonts w:ascii="Times New Roman" w:hAnsi="Times New Roman"/>
                <w:lang w:val="en-US"/>
              </w:rPr>
              <w:t xml:space="preserve">                    </w:t>
            </w:r>
          </w:p>
        </w:tc>
        <w:tc>
          <w:tcPr>
            <w:tcW w:w="5706" w:type="dxa"/>
          </w:tcPr>
          <w:p w:rsidR="00DB1CA8" w:rsidRDefault="00CA7A6B" w:rsidP="00CA7A6B">
            <w:pPr>
              <w:tabs>
                <w:tab w:val="left" w:pos="46"/>
                <w:tab w:val="left" w:pos="200"/>
              </w:tabs>
              <w:ind w:left="200" w:hanging="200"/>
              <w:jc w:val="both"/>
              <w:rPr>
                <w:rFonts w:ascii="Times New Roman" w:hAnsi="Times New Roman"/>
                <w:lang w:val="en-US"/>
              </w:rPr>
            </w:pPr>
            <w:r>
              <w:rPr>
                <w:rFonts w:ascii="Times New Roman" w:hAnsi="Times New Roman"/>
                <w:color w:val="000000"/>
                <w:lang w:val="en-US"/>
              </w:rPr>
              <w:t xml:space="preserve">: </w:t>
            </w:r>
            <w:r>
              <w:rPr>
                <w:rFonts w:ascii="Times New Roman" w:hAnsi="Times New Roman"/>
                <w:color w:val="000000"/>
                <w:lang w:val="en-US"/>
              </w:rPr>
              <w:tab/>
            </w:r>
            <w:r w:rsidR="00DB1CA8" w:rsidRPr="00F95209">
              <w:rPr>
                <w:rFonts w:ascii="Times New Roman" w:hAnsi="Times New Roman"/>
                <w:color w:val="000000"/>
              </w:rPr>
              <w:t xml:space="preserve">Penerapan Metode </w:t>
            </w:r>
            <w:r w:rsidR="00DB1CA8" w:rsidRPr="00F95209">
              <w:rPr>
                <w:rFonts w:ascii="Times New Roman" w:hAnsi="Times New Roman"/>
                <w:i/>
                <w:color w:val="000000"/>
              </w:rPr>
              <w:t>Role</w:t>
            </w:r>
            <w:r w:rsidR="00DB1CA8" w:rsidRPr="00F95209">
              <w:rPr>
                <w:rFonts w:ascii="Times New Roman" w:hAnsi="Times New Roman"/>
                <w:color w:val="000000"/>
              </w:rPr>
              <w:t xml:space="preserve"> </w:t>
            </w:r>
            <w:r w:rsidR="00DB1CA8" w:rsidRPr="00F95209">
              <w:rPr>
                <w:rFonts w:ascii="Times New Roman" w:hAnsi="Times New Roman"/>
                <w:i/>
                <w:color w:val="000000"/>
              </w:rPr>
              <w:t>Playing</w:t>
            </w:r>
            <w:r w:rsidR="00DB1CA8" w:rsidRPr="00F95209">
              <w:rPr>
                <w:rFonts w:ascii="Times New Roman" w:hAnsi="Times New Roman"/>
                <w:color w:val="000000"/>
              </w:rPr>
              <w:t xml:space="preserve"> </w:t>
            </w:r>
            <w:proofErr w:type="gramStart"/>
            <w:r w:rsidR="00DB1CA8" w:rsidRPr="00F95209">
              <w:rPr>
                <w:rFonts w:ascii="Times New Roman" w:hAnsi="Times New Roman"/>
                <w:color w:val="000000"/>
              </w:rPr>
              <w:t>Untuk  Meningkatkan</w:t>
            </w:r>
            <w:proofErr w:type="gramEnd"/>
            <w:r w:rsidR="00DB1CA8" w:rsidRPr="00F95209">
              <w:rPr>
                <w:rFonts w:ascii="Times New Roman" w:hAnsi="Times New Roman"/>
                <w:color w:val="000000"/>
              </w:rPr>
              <w:t xml:space="preserve"> </w:t>
            </w:r>
            <w:r w:rsidR="00DB1CA8" w:rsidRPr="00416B86">
              <w:rPr>
                <w:rFonts w:ascii="Times New Roman" w:hAnsi="Times New Roman"/>
                <w:color w:val="000000" w:themeColor="text1"/>
              </w:rPr>
              <w:t>Perilaku Prososial</w:t>
            </w:r>
            <w:r w:rsidR="00DB1CA8" w:rsidRPr="00F95209">
              <w:rPr>
                <w:rFonts w:ascii="Times New Roman" w:hAnsi="Times New Roman"/>
                <w:color w:val="000000"/>
              </w:rPr>
              <w:t xml:space="preserve"> Siswa</w:t>
            </w:r>
            <w:r w:rsidR="00DB1CA8" w:rsidRPr="00F95209">
              <w:rPr>
                <w:rFonts w:ascii="Times New Roman" w:hAnsi="Times New Roman"/>
              </w:rPr>
              <w:t xml:space="preserve"> Kelas XI</w:t>
            </w:r>
            <w:r w:rsidR="00DB1CA8" w:rsidRPr="00F95209">
              <w:rPr>
                <w:rFonts w:ascii="Times New Roman" w:hAnsi="Times New Roman"/>
                <w:color w:val="000000"/>
              </w:rPr>
              <w:t xml:space="preserve"> M</w:t>
            </w:r>
            <w:proofErr w:type="spellStart"/>
            <w:r w:rsidR="00DB1CA8">
              <w:rPr>
                <w:rFonts w:ascii="Times New Roman" w:hAnsi="Times New Roman"/>
                <w:color w:val="000000"/>
                <w:lang w:val="en-US"/>
              </w:rPr>
              <w:t>adrasah</w:t>
            </w:r>
            <w:proofErr w:type="spellEnd"/>
            <w:r w:rsidR="00DB1CA8">
              <w:rPr>
                <w:rFonts w:ascii="Times New Roman" w:hAnsi="Times New Roman"/>
                <w:color w:val="000000"/>
                <w:lang w:val="en-US"/>
              </w:rPr>
              <w:t xml:space="preserve"> </w:t>
            </w:r>
            <w:r w:rsidR="00DB1CA8" w:rsidRPr="00F95209">
              <w:rPr>
                <w:rFonts w:ascii="Times New Roman" w:hAnsi="Times New Roman"/>
                <w:color w:val="000000"/>
              </w:rPr>
              <w:t>A</w:t>
            </w:r>
            <w:proofErr w:type="spellStart"/>
            <w:r w:rsidR="00DB1CA8">
              <w:rPr>
                <w:rFonts w:ascii="Times New Roman" w:hAnsi="Times New Roman"/>
                <w:color w:val="000000"/>
                <w:lang w:val="en-US"/>
              </w:rPr>
              <w:t>liyah</w:t>
            </w:r>
            <w:proofErr w:type="spellEnd"/>
            <w:r w:rsidR="00DB1CA8" w:rsidRPr="00F95209">
              <w:rPr>
                <w:rFonts w:ascii="Times New Roman" w:hAnsi="Times New Roman"/>
                <w:color w:val="000000"/>
              </w:rPr>
              <w:t xml:space="preserve"> Negeri 1 Baraka Kabupaten Enrekang.</w:t>
            </w:r>
          </w:p>
        </w:tc>
      </w:tr>
    </w:tbl>
    <w:p w:rsidR="001469D7" w:rsidRPr="001469D7" w:rsidRDefault="001469D7" w:rsidP="001469D7">
      <w:pPr>
        <w:tabs>
          <w:tab w:val="left" w:pos="2250"/>
          <w:tab w:val="left" w:pos="2700"/>
        </w:tabs>
        <w:ind w:left="2790" w:hanging="2790"/>
        <w:jc w:val="both"/>
        <w:rPr>
          <w:rFonts w:ascii="Times New Roman" w:hAnsi="Times New Roman"/>
          <w:lang w:val="en-US"/>
        </w:rPr>
      </w:pPr>
    </w:p>
    <w:p w:rsidR="00A46B12" w:rsidRDefault="00A46B12" w:rsidP="001A37A4">
      <w:pPr>
        <w:tabs>
          <w:tab w:val="left" w:pos="2552"/>
          <w:tab w:val="left" w:pos="2694"/>
        </w:tabs>
        <w:jc w:val="both"/>
        <w:rPr>
          <w:rFonts w:ascii="Times New Roman" w:hAnsi="Times New Roman"/>
          <w:lang w:val="en-US"/>
        </w:rPr>
      </w:pPr>
      <w:r w:rsidRPr="005B0F37">
        <w:rPr>
          <w:rFonts w:ascii="Times New Roman" w:hAnsi="Times New Roman"/>
        </w:rPr>
        <w:t>Menyatakan dengan sebenarnya bahwa skripsi yang saya tulis ini benar merupakan hasil karya saya sendiri dan bukan merupakan pengambilalihan tulisan atau pikiran orang lain yang saya akui sebagai hasil tulisan atau pikiran sendiri.</w:t>
      </w:r>
    </w:p>
    <w:p w:rsidR="001A37A4" w:rsidRPr="001A37A4" w:rsidRDefault="001A37A4" w:rsidP="001A37A4">
      <w:pPr>
        <w:tabs>
          <w:tab w:val="left" w:pos="2552"/>
          <w:tab w:val="left" w:pos="2694"/>
        </w:tabs>
        <w:jc w:val="both"/>
        <w:rPr>
          <w:rFonts w:ascii="Times New Roman" w:hAnsi="Times New Roman"/>
          <w:lang w:val="en-US"/>
        </w:rPr>
      </w:pPr>
    </w:p>
    <w:p w:rsidR="00A46B12" w:rsidRPr="005B0F37" w:rsidRDefault="00A46B12" w:rsidP="001A37A4">
      <w:pPr>
        <w:tabs>
          <w:tab w:val="left" w:pos="2552"/>
          <w:tab w:val="left" w:pos="2694"/>
        </w:tabs>
        <w:jc w:val="both"/>
        <w:rPr>
          <w:rFonts w:ascii="Times New Roman" w:hAnsi="Times New Roman"/>
        </w:rPr>
      </w:pPr>
      <w:r w:rsidRPr="005B0F37">
        <w:rPr>
          <w:rFonts w:ascii="Times New Roman" w:hAnsi="Times New Roman"/>
        </w:rPr>
        <w:t xml:space="preserve">Apabila dikemudian hari terbukti atau dapat dibuktikan bahwa skripsi ini hasil </w:t>
      </w:r>
      <w:r>
        <w:rPr>
          <w:rFonts w:ascii="Times New Roman" w:hAnsi="Times New Roman"/>
          <w:lang w:val="en-US"/>
        </w:rPr>
        <w:t>j</w:t>
      </w:r>
      <w:r w:rsidRPr="005B0F37">
        <w:rPr>
          <w:rFonts w:ascii="Times New Roman" w:hAnsi="Times New Roman"/>
        </w:rPr>
        <w:t>iplakan, maka saya bersedia menerima sanksi atas perbuatan tersebut sesuai ketentuan yang berlaku.</w:t>
      </w:r>
    </w:p>
    <w:p w:rsidR="00A46B12" w:rsidRPr="005B0F37" w:rsidRDefault="00A46B12" w:rsidP="00A46B12">
      <w:pPr>
        <w:tabs>
          <w:tab w:val="left" w:pos="2552"/>
          <w:tab w:val="left" w:pos="2694"/>
        </w:tabs>
        <w:jc w:val="both"/>
        <w:rPr>
          <w:rFonts w:ascii="Times New Roman" w:hAnsi="Times New Roman"/>
        </w:rPr>
      </w:pPr>
    </w:p>
    <w:p w:rsidR="00A46B12" w:rsidRPr="00BE0B0A" w:rsidRDefault="000B6D3F" w:rsidP="001A37A4">
      <w:pPr>
        <w:tabs>
          <w:tab w:val="left" w:pos="2552"/>
          <w:tab w:val="left" w:pos="2694"/>
        </w:tabs>
        <w:ind w:left="5310"/>
        <w:rPr>
          <w:rFonts w:ascii="Times New Roman" w:hAnsi="Times New Roman"/>
          <w:lang w:val="en-US"/>
        </w:rPr>
      </w:pPr>
      <w:r>
        <w:rPr>
          <w:rFonts w:ascii="Times New Roman" w:hAnsi="Times New Roman"/>
          <w:lang w:val="en-US"/>
        </w:rPr>
        <w:t xml:space="preserve">   </w:t>
      </w:r>
      <w:r w:rsidR="00D873A0">
        <w:rPr>
          <w:rFonts w:ascii="Times New Roman" w:hAnsi="Times New Roman"/>
        </w:rPr>
        <w:t xml:space="preserve">Makassar,   </w:t>
      </w:r>
      <w:r w:rsidR="00D873A0">
        <w:rPr>
          <w:rFonts w:ascii="Times New Roman" w:hAnsi="Times New Roman"/>
          <w:lang w:val="en-US"/>
        </w:rPr>
        <w:t xml:space="preserve">  </w:t>
      </w:r>
      <w:proofErr w:type="spellStart"/>
      <w:r w:rsidR="00D873A0">
        <w:rPr>
          <w:rFonts w:ascii="Times New Roman" w:hAnsi="Times New Roman"/>
          <w:lang w:val="en-US"/>
        </w:rPr>
        <w:t>Feb</w:t>
      </w:r>
      <w:r w:rsidR="00D873A0" w:rsidRPr="00EE48A8">
        <w:rPr>
          <w:rFonts w:ascii="Times New Roman" w:hAnsi="Times New Roman"/>
          <w:lang w:val="en-US"/>
        </w:rPr>
        <w:t>r</w:t>
      </w:r>
      <w:r w:rsidR="00D873A0">
        <w:rPr>
          <w:rFonts w:ascii="Times New Roman" w:hAnsi="Times New Roman"/>
          <w:lang w:val="en-US"/>
        </w:rPr>
        <w:t>uari</w:t>
      </w:r>
      <w:proofErr w:type="spellEnd"/>
      <w:r w:rsidR="00D873A0" w:rsidRPr="00EE48A8">
        <w:rPr>
          <w:rFonts w:ascii="Times New Roman" w:hAnsi="Times New Roman"/>
        </w:rPr>
        <w:t xml:space="preserve"> </w:t>
      </w:r>
      <w:r w:rsidR="00D873A0" w:rsidRPr="00EE48A8">
        <w:rPr>
          <w:rFonts w:ascii="Times New Roman" w:hAnsi="Times New Roman"/>
          <w:lang w:val="en-US"/>
        </w:rPr>
        <w:t xml:space="preserve"> </w:t>
      </w:r>
      <w:r w:rsidR="00D873A0">
        <w:rPr>
          <w:rFonts w:ascii="Times New Roman" w:hAnsi="Times New Roman"/>
          <w:lang w:val="en-US"/>
        </w:rPr>
        <w:t xml:space="preserve"> </w:t>
      </w:r>
      <w:r w:rsidR="00D873A0" w:rsidRPr="00EE48A8">
        <w:rPr>
          <w:rFonts w:ascii="Times New Roman" w:hAnsi="Times New Roman"/>
        </w:rPr>
        <w:t>20</w:t>
      </w:r>
      <w:r w:rsidR="00D873A0" w:rsidRPr="00EE48A8">
        <w:rPr>
          <w:rFonts w:ascii="Times New Roman" w:hAnsi="Times New Roman"/>
          <w:lang w:val="en-US"/>
        </w:rPr>
        <w:t>1</w:t>
      </w:r>
      <w:r w:rsidR="00D873A0">
        <w:rPr>
          <w:rFonts w:ascii="Times New Roman" w:hAnsi="Times New Roman"/>
          <w:lang w:val="en-US"/>
        </w:rPr>
        <w:t>2</w:t>
      </w:r>
    </w:p>
    <w:p w:rsidR="00A46B12" w:rsidRPr="005B0F37" w:rsidRDefault="000B6D3F" w:rsidP="001A37A4">
      <w:pPr>
        <w:tabs>
          <w:tab w:val="left" w:pos="2552"/>
          <w:tab w:val="left" w:pos="2694"/>
        </w:tabs>
        <w:ind w:left="5310"/>
        <w:rPr>
          <w:rFonts w:ascii="Times New Roman" w:hAnsi="Times New Roman"/>
        </w:rPr>
      </w:pPr>
      <w:r>
        <w:rPr>
          <w:rFonts w:ascii="Times New Roman" w:hAnsi="Times New Roman"/>
          <w:lang w:val="en-US"/>
        </w:rPr>
        <w:t xml:space="preserve">   </w:t>
      </w:r>
      <w:r w:rsidR="00A46B12" w:rsidRPr="005B0F37">
        <w:rPr>
          <w:rFonts w:ascii="Times New Roman" w:hAnsi="Times New Roman"/>
        </w:rPr>
        <w:t>Yang Membuat Pernyataan</w:t>
      </w:r>
    </w:p>
    <w:p w:rsidR="00A46B12" w:rsidRDefault="00A46B12" w:rsidP="00A46B12">
      <w:pPr>
        <w:tabs>
          <w:tab w:val="left" w:pos="2552"/>
          <w:tab w:val="left" w:pos="2694"/>
        </w:tabs>
        <w:spacing w:line="480" w:lineRule="auto"/>
        <w:ind w:left="5040"/>
        <w:jc w:val="center"/>
        <w:rPr>
          <w:rFonts w:ascii="Times New Roman" w:hAnsi="Times New Roman"/>
          <w:lang w:val="en-US"/>
        </w:rPr>
      </w:pPr>
    </w:p>
    <w:p w:rsidR="00775D07" w:rsidRPr="00B57837" w:rsidRDefault="00775D07" w:rsidP="00A46B12">
      <w:pPr>
        <w:tabs>
          <w:tab w:val="left" w:pos="2552"/>
          <w:tab w:val="left" w:pos="2694"/>
        </w:tabs>
        <w:spacing w:line="480" w:lineRule="auto"/>
        <w:ind w:left="5040"/>
        <w:jc w:val="center"/>
        <w:rPr>
          <w:rFonts w:ascii="Times New Roman" w:hAnsi="Times New Roman"/>
          <w:lang w:val="en-US"/>
        </w:rPr>
      </w:pPr>
    </w:p>
    <w:p w:rsidR="00A46B12" w:rsidRPr="00B57837" w:rsidRDefault="006425BE" w:rsidP="006425BE">
      <w:pPr>
        <w:tabs>
          <w:tab w:val="left" w:pos="2552"/>
          <w:tab w:val="left" w:pos="2694"/>
        </w:tabs>
        <w:ind w:left="5220"/>
        <w:rPr>
          <w:rFonts w:ascii="Times New Roman" w:hAnsi="Times New Roman"/>
          <w:u w:val="single"/>
          <w:lang w:val="en-US"/>
        </w:rPr>
      </w:pPr>
      <w:r w:rsidRPr="00B57837">
        <w:rPr>
          <w:rFonts w:ascii="Times New Roman" w:hAnsi="Times New Roman"/>
          <w:lang w:val="en-US"/>
        </w:rPr>
        <w:t xml:space="preserve">    </w:t>
      </w:r>
      <w:r w:rsidR="00A46B12" w:rsidRPr="00B57837">
        <w:rPr>
          <w:rFonts w:ascii="Times New Roman" w:hAnsi="Times New Roman"/>
          <w:lang w:val="en-US"/>
        </w:rPr>
        <w:t xml:space="preserve"> </w:t>
      </w:r>
      <w:r w:rsidR="00BE0B0A" w:rsidRPr="00B57837">
        <w:rPr>
          <w:rFonts w:ascii="Times New Roman" w:hAnsi="Times New Roman"/>
          <w:color w:val="000000"/>
          <w:u w:val="single"/>
          <w:lang w:val="sv-SE"/>
        </w:rPr>
        <w:t>MARDIATIKA MAHMUD</w:t>
      </w:r>
    </w:p>
    <w:p w:rsidR="00A46B12" w:rsidRPr="00B57837" w:rsidRDefault="006425BE" w:rsidP="00DB1CA8">
      <w:pPr>
        <w:tabs>
          <w:tab w:val="left" w:pos="2552"/>
          <w:tab w:val="left" w:pos="2694"/>
          <w:tab w:val="left" w:pos="5490"/>
        </w:tabs>
        <w:rPr>
          <w:rFonts w:ascii="Times New Roman" w:hAnsi="Times New Roman"/>
          <w:lang w:val="en-US"/>
        </w:rPr>
      </w:pPr>
      <w:r w:rsidRPr="00B57837">
        <w:rPr>
          <w:rFonts w:ascii="Times New Roman" w:hAnsi="Times New Roman"/>
          <w:lang w:val="en-US"/>
        </w:rPr>
        <w:t xml:space="preserve">                                                                                           </w:t>
      </w:r>
      <w:r w:rsidR="001469D7" w:rsidRPr="00B57837">
        <w:rPr>
          <w:rFonts w:ascii="Times New Roman" w:hAnsi="Times New Roman"/>
          <w:lang w:val="en-US"/>
        </w:rPr>
        <w:t xml:space="preserve"> </w:t>
      </w:r>
      <w:r w:rsidR="008649A6" w:rsidRPr="00B57837">
        <w:rPr>
          <w:rFonts w:ascii="Times New Roman" w:hAnsi="Times New Roman"/>
        </w:rPr>
        <w:t xml:space="preserve">NIM. </w:t>
      </w:r>
      <w:r w:rsidR="00BE0B0A" w:rsidRPr="00B57837">
        <w:rPr>
          <w:rFonts w:ascii="Times New Roman" w:hAnsi="Times New Roman"/>
          <w:color w:val="000000"/>
          <w:lang w:val="sv-SE"/>
        </w:rPr>
        <w:t>074 404 106</w:t>
      </w:r>
    </w:p>
    <w:p w:rsidR="00A46B12" w:rsidRPr="00B57837" w:rsidRDefault="00A46B12" w:rsidP="00A46B12">
      <w:pPr>
        <w:tabs>
          <w:tab w:val="left" w:pos="2552"/>
          <w:tab w:val="left" w:pos="2694"/>
        </w:tabs>
        <w:ind w:left="5760"/>
        <w:rPr>
          <w:rFonts w:ascii="Times New Roman" w:hAnsi="Times New Roman"/>
          <w:lang w:val="en-US"/>
        </w:rPr>
      </w:pPr>
    </w:p>
    <w:p w:rsidR="00817DFD" w:rsidRDefault="00817DFD" w:rsidP="008649A6">
      <w:pPr>
        <w:rPr>
          <w:rFonts w:ascii="Times New Roman" w:hAnsi="Times New Roman"/>
          <w:lang w:val="en-US"/>
        </w:rPr>
      </w:pPr>
    </w:p>
    <w:p w:rsidR="001469D7" w:rsidRDefault="001469D7" w:rsidP="008649A6">
      <w:pPr>
        <w:rPr>
          <w:rFonts w:ascii="Times New Roman" w:hAnsi="Times New Roman"/>
          <w:lang w:val="en-US"/>
        </w:rPr>
      </w:pPr>
    </w:p>
    <w:p w:rsidR="001469D7" w:rsidRDefault="001469D7" w:rsidP="008649A6">
      <w:pPr>
        <w:rPr>
          <w:rFonts w:ascii="Times New Roman" w:hAnsi="Times New Roman"/>
          <w:lang w:val="en-US"/>
        </w:rPr>
      </w:pPr>
    </w:p>
    <w:p w:rsidR="001469D7" w:rsidRDefault="001469D7" w:rsidP="008649A6">
      <w:pPr>
        <w:rPr>
          <w:rFonts w:ascii="Times New Roman" w:hAnsi="Times New Roman"/>
          <w:lang w:val="en-US"/>
        </w:rPr>
      </w:pPr>
    </w:p>
    <w:p w:rsidR="001469D7" w:rsidRDefault="001469D7" w:rsidP="008649A6">
      <w:pPr>
        <w:rPr>
          <w:rFonts w:ascii="Times New Roman" w:hAnsi="Times New Roman"/>
          <w:lang w:val="en-US"/>
        </w:rPr>
      </w:pPr>
    </w:p>
    <w:p w:rsidR="001A37A4" w:rsidRDefault="001A37A4" w:rsidP="008649A6">
      <w:pPr>
        <w:rPr>
          <w:rFonts w:ascii="Times New Roman" w:hAnsi="Times New Roman"/>
          <w:lang w:val="en-US"/>
        </w:rPr>
      </w:pPr>
    </w:p>
    <w:p w:rsidR="001A37A4" w:rsidRDefault="001A37A4" w:rsidP="008649A6">
      <w:pPr>
        <w:rPr>
          <w:rFonts w:ascii="Times New Roman" w:hAnsi="Times New Roman"/>
          <w:lang w:val="en-US"/>
        </w:rPr>
      </w:pPr>
    </w:p>
    <w:p w:rsidR="001A37A4" w:rsidRDefault="001A37A4" w:rsidP="008649A6">
      <w:pPr>
        <w:rPr>
          <w:rFonts w:ascii="Times New Roman" w:hAnsi="Times New Roman"/>
          <w:lang w:val="en-US"/>
        </w:rPr>
      </w:pPr>
    </w:p>
    <w:p w:rsidR="001A37A4" w:rsidRDefault="001A37A4" w:rsidP="008649A6">
      <w:pPr>
        <w:rPr>
          <w:rFonts w:ascii="Times New Roman" w:hAnsi="Times New Roman"/>
          <w:lang w:val="en-US"/>
        </w:rPr>
      </w:pPr>
    </w:p>
    <w:p w:rsidR="001A37A4" w:rsidRDefault="001A37A4" w:rsidP="008649A6">
      <w:pPr>
        <w:rPr>
          <w:rFonts w:ascii="Times New Roman" w:hAnsi="Times New Roman"/>
          <w:lang w:val="en-US"/>
        </w:rPr>
      </w:pPr>
    </w:p>
    <w:p w:rsidR="001469D7" w:rsidRDefault="001469D7" w:rsidP="008649A6">
      <w:pPr>
        <w:rPr>
          <w:rFonts w:ascii="Times New Roman" w:hAnsi="Times New Roman"/>
          <w:lang w:val="en-US"/>
        </w:rPr>
      </w:pPr>
    </w:p>
    <w:p w:rsidR="001A37A4" w:rsidRDefault="001A37A4" w:rsidP="008649A6">
      <w:pPr>
        <w:rPr>
          <w:rFonts w:ascii="Times New Roman" w:hAnsi="Times New Roman"/>
          <w:lang w:val="en-US"/>
        </w:rPr>
      </w:pPr>
    </w:p>
    <w:p w:rsidR="001A37A4" w:rsidRPr="001469D7" w:rsidRDefault="001A37A4" w:rsidP="008649A6">
      <w:pPr>
        <w:rPr>
          <w:rFonts w:ascii="Times New Roman" w:hAnsi="Times New Roman"/>
          <w:lang w:val="en-US"/>
        </w:rPr>
      </w:pPr>
    </w:p>
    <w:p w:rsidR="007A1F70" w:rsidRDefault="007A1F70" w:rsidP="008649A6">
      <w:pPr>
        <w:rPr>
          <w:rFonts w:ascii="Times New Roman" w:hAnsi="Times New Roman"/>
          <w:b/>
          <w:lang w:val="en-US"/>
        </w:rPr>
      </w:pPr>
    </w:p>
    <w:p w:rsidR="00CA7A6B" w:rsidRDefault="00CA7A6B">
      <w:pPr>
        <w:spacing w:line="480" w:lineRule="auto"/>
        <w:ind w:left="720"/>
        <w:rPr>
          <w:rFonts w:ascii="Times New Roman" w:hAnsi="Times New Roman"/>
          <w:b/>
        </w:rPr>
      </w:pPr>
      <w:r>
        <w:rPr>
          <w:rFonts w:ascii="Times New Roman" w:hAnsi="Times New Roman"/>
          <w:b/>
        </w:rPr>
        <w:br w:type="page"/>
      </w:r>
    </w:p>
    <w:p w:rsidR="00A46B12" w:rsidRDefault="008649A6" w:rsidP="00775D07">
      <w:pPr>
        <w:jc w:val="center"/>
        <w:rPr>
          <w:rFonts w:ascii="Times New Roman" w:hAnsi="Times New Roman"/>
          <w:b/>
          <w:lang w:val="en-US"/>
        </w:rPr>
      </w:pPr>
      <w:r>
        <w:rPr>
          <w:rFonts w:ascii="Times New Roman" w:hAnsi="Times New Roman"/>
          <w:b/>
          <w:noProof/>
          <w:lang w:val="en-US" w:eastAsia="en-US"/>
        </w:rPr>
        <w:lastRenderedPageBreak/>
        <w:drawing>
          <wp:anchor distT="0" distB="0" distL="114300" distR="114300" simplePos="0" relativeHeight="251666432" behindDoc="0" locked="0" layoutInCell="1" allowOverlap="1">
            <wp:simplePos x="0" y="0"/>
            <wp:positionH relativeFrom="margin">
              <wp:posOffset>1493520</wp:posOffset>
            </wp:positionH>
            <wp:positionV relativeFrom="margin">
              <wp:posOffset>18467070</wp:posOffset>
            </wp:positionV>
            <wp:extent cx="2266950" cy="400050"/>
            <wp:effectExtent l="19050" t="0" r="0" b="0"/>
            <wp:wrapSquare wrapText="bothSides"/>
            <wp:docPr id="3" name="Picture 9" descr="Basmalah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smalah14"/>
                    <pic:cNvPicPr>
                      <a:picLocks noChangeAspect="1" noChangeArrowheads="1"/>
                    </pic:cNvPicPr>
                  </pic:nvPicPr>
                  <pic:blipFill>
                    <a:blip r:embed="rId8"/>
                    <a:srcRect/>
                    <a:stretch>
                      <a:fillRect/>
                    </a:stretch>
                  </pic:blipFill>
                  <pic:spPr bwMode="auto">
                    <a:xfrm>
                      <a:off x="0" y="0"/>
                      <a:ext cx="2266950" cy="400050"/>
                    </a:xfrm>
                    <a:prstGeom prst="rect">
                      <a:avLst/>
                    </a:prstGeom>
                    <a:noFill/>
                    <a:ln w="9525">
                      <a:noFill/>
                      <a:miter lim="800000"/>
                      <a:headEnd/>
                      <a:tailEnd/>
                    </a:ln>
                  </pic:spPr>
                </pic:pic>
              </a:graphicData>
            </a:graphic>
          </wp:anchor>
        </w:drawing>
      </w:r>
      <w:r w:rsidR="00A46B12" w:rsidRPr="005B0F37">
        <w:rPr>
          <w:rFonts w:ascii="Times New Roman" w:hAnsi="Times New Roman"/>
          <w:b/>
        </w:rPr>
        <w:t>ABSTRAK</w:t>
      </w:r>
    </w:p>
    <w:p w:rsidR="00CA7A6B" w:rsidRPr="00CA7A6B" w:rsidRDefault="00CA7A6B" w:rsidP="00775D07">
      <w:pPr>
        <w:jc w:val="center"/>
        <w:rPr>
          <w:rFonts w:ascii="Times New Roman" w:hAnsi="Times New Roman"/>
          <w:b/>
          <w:lang w:val="en-US"/>
        </w:rPr>
      </w:pPr>
    </w:p>
    <w:p w:rsidR="007A1F70" w:rsidRPr="007A1F70" w:rsidRDefault="007A1F70" w:rsidP="00A46B12">
      <w:pPr>
        <w:jc w:val="center"/>
        <w:rPr>
          <w:rFonts w:ascii="Times New Roman" w:hAnsi="Times New Roman"/>
          <w:b/>
          <w:lang w:val="en-US"/>
        </w:rPr>
      </w:pPr>
    </w:p>
    <w:p w:rsidR="008649A6" w:rsidRPr="007A1F70" w:rsidRDefault="007A1F70" w:rsidP="00311DEE">
      <w:pPr>
        <w:spacing w:line="276" w:lineRule="auto"/>
        <w:jc w:val="both"/>
        <w:rPr>
          <w:rFonts w:ascii="Times New Roman" w:hAnsi="Times New Roman"/>
          <w:b/>
          <w:color w:val="000000"/>
          <w:u w:val="single"/>
          <w:lang w:val="sv-SE"/>
        </w:rPr>
      </w:pPr>
      <w:r w:rsidRPr="007A1F70">
        <w:rPr>
          <w:rFonts w:ascii="Times New Roman" w:hAnsi="Times New Roman"/>
          <w:b/>
          <w:color w:val="000000"/>
          <w:lang w:val="sv-SE"/>
        </w:rPr>
        <w:t>Mardiatika Mahmud</w:t>
      </w:r>
      <w:r w:rsidR="008649A6">
        <w:rPr>
          <w:rFonts w:ascii="Times New Roman" w:hAnsi="Times New Roman"/>
          <w:b/>
        </w:rPr>
        <w:t>, 201</w:t>
      </w:r>
      <w:r w:rsidR="00D873A0">
        <w:rPr>
          <w:rFonts w:ascii="Times New Roman" w:hAnsi="Times New Roman"/>
          <w:b/>
          <w:lang w:val="en-US"/>
        </w:rPr>
        <w:t>2</w:t>
      </w:r>
      <w:r w:rsidR="008649A6" w:rsidRPr="00BE0CE7">
        <w:rPr>
          <w:rFonts w:ascii="Times New Roman" w:hAnsi="Times New Roman"/>
          <w:b/>
        </w:rPr>
        <w:t>.</w:t>
      </w:r>
      <w:r w:rsidR="008649A6">
        <w:rPr>
          <w:rFonts w:ascii="Times New Roman" w:hAnsi="Times New Roman"/>
          <w:b/>
        </w:rPr>
        <w:t xml:space="preserve"> </w:t>
      </w:r>
      <w:r w:rsidRPr="00F95209">
        <w:rPr>
          <w:rFonts w:ascii="Times New Roman" w:hAnsi="Times New Roman"/>
          <w:color w:val="000000"/>
        </w:rPr>
        <w:t xml:space="preserve">Penerapan Metode </w:t>
      </w:r>
      <w:r w:rsidRPr="00F95209">
        <w:rPr>
          <w:rFonts w:ascii="Times New Roman" w:hAnsi="Times New Roman"/>
          <w:i/>
          <w:color w:val="000000"/>
        </w:rPr>
        <w:t>Role</w:t>
      </w:r>
      <w:r w:rsidRPr="00F95209">
        <w:rPr>
          <w:rFonts w:ascii="Times New Roman" w:hAnsi="Times New Roman"/>
          <w:color w:val="000000"/>
        </w:rPr>
        <w:t xml:space="preserve"> </w:t>
      </w:r>
      <w:r w:rsidRPr="00F95209">
        <w:rPr>
          <w:rFonts w:ascii="Times New Roman" w:hAnsi="Times New Roman"/>
          <w:i/>
          <w:color w:val="000000"/>
        </w:rPr>
        <w:t>Playing</w:t>
      </w:r>
      <w:r w:rsidRPr="00F95209">
        <w:rPr>
          <w:rFonts w:ascii="Times New Roman" w:hAnsi="Times New Roman"/>
          <w:color w:val="000000"/>
        </w:rPr>
        <w:t xml:space="preserve"> Untuk  Meningkatkan </w:t>
      </w:r>
      <w:r w:rsidR="00045CE8" w:rsidRPr="00416B86">
        <w:rPr>
          <w:rFonts w:ascii="Times New Roman" w:hAnsi="Times New Roman"/>
          <w:color w:val="000000" w:themeColor="text1"/>
        </w:rPr>
        <w:t>Perilaku Prososial</w:t>
      </w:r>
      <w:r w:rsidRPr="00F95209">
        <w:rPr>
          <w:rFonts w:ascii="Times New Roman" w:hAnsi="Times New Roman"/>
          <w:color w:val="000000"/>
        </w:rPr>
        <w:t xml:space="preserve"> Siswa</w:t>
      </w:r>
      <w:r w:rsidRPr="00F95209">
        <w:rPr>
          <w:rFonts w:ascii="Times New Roman" w:hAnsi="Times New Roman"/>
        </w:rPr>
        <w:t xml:space="preserve"> Kelas </w:t>
      </w:r>
      <w:r w:rsidR="00045CE8" w:rsidRPr="00F95209">
        <w:rPr>
          <w:rFonts w:ascii="Times New Roman" w:hAnsi="Times New Roman"/>
        </w:rPr>
        <w:t>XI</w:t>
      </w:r>
      <w:r w:rsidR="00045CE8" w:rsidRPr="00F95209">
        <w:rPr>
          <w:rFonts w:ascii="Times New Roman" w:hAnsi="Times New Roman"/>
          <w:color w:val="000000"/>
        </w:rPr>
        <w:t xml:space="preserve"> M</w:t>
      </w:r>
      <w:proofErr w:type="spellStart"/>
      <w:r w:rsidR="00834A0A">
        <w:rPr>
          <w:rFonts w:ascii="Times New Roman" w:hAnsi="Times New Roman"/>
          <w:color w:val="000000"/>
          <w:lang w:val="en-US"/>
        </w:rPr>
        <w:t>adrasah</w:t>
      </w:r>
      <w:proofErr w:type="spellEnd"/>
      <w:r w:rsidR="00834A0A">
        <w:rPr>
          <w:rFonts w:ascii="Times New Roman" w:hAnsi="Times New Roman"/>
          <w:color w:val="000000"/>
          <w:lang w:val="en-US"/>
        </w:rPr>
        <w:t xml:space="preserve"> </w:t>
      </w:r>
      <w:r w:rsidR="00045CE8" w:rsidRPr="00F95209">
        <w:rPr>
          <w:rFonts w:ascii="Times New Roman" w:hAnsi="Times New Roman"/>
          <w:color w:val="000000"/>
        </w:rPr>
        <w:t>A</w:t>
      </w:r>
      <w:proofErr w:type="spellStart"/>
      <w:r w:rsidR="00834A0A">
        <w:rPr>
          <w:rFonts w:ascii="Times New Roman" w:hAnsi="Times New Roman"/>
          <w:color w:val="000000"/>
          <w:lang w:val="en-US"/>
        </w:rPr>
        <w:t>liyah</w:t>
      </w:r>
      <w:proofErr w:type="spellEnd"/>
      <w:r w:rsidR="00045CE8" w:rsidRPr="00F95209">
        <w:rPr>
          <w:rFonts w:ascii="Times New Roman" w:hAnsi="Times New Roman"/>
          <w:color w:val="000000"/>
        </w:rPr>
        <w:t xml:space="preserve"> </w:t>
      </w:r>
      <w:r w:rsidRPr="00F95209">
        <w:rPr>
          <w:rFonts w:ascii="Times New Roman" w:hAnsi="Times New Roman"/>
          <w:color w:val="000000"/>
        </w:rPr>
        <w:t>Negeri 1 Baraka Kabupaten Enrekang.</w:t>
      </w:r>
      <w:r>
        <w:rPr>
          <w:rFonts w:ascii="Times New Roman" w:hAnsi="Times New Roman"/>
          <w:lang w:val="en-US"/>
        </w:rPr>
        <w:t xml:space="preserve"> </w:t>
      </w:r>
      <w:r w:rsidR="008649A6">
        <w:rPr>
          <w:rFonts w:ascii="Times New Roman" w:hAnsi="Times New Roman"/>
        </w:rPr>
        <w:t xml:space="preserve">Skripsi. Dibimbing oleh </w:t>
      </w:r>
      <w:r w:rsidRPr="007A1F70">
        <w:rPr>
          <w:rFonts w:ascii="Times New Roman" w:hAnsi="Times New Roman"/>
          <w:color w:val="000000"/>
          <w:lang w:val="sv-SE"/>
        </w:rPr>
        <w:t>Prof. Dr. H. Abdul Salam, M.</w:t>
      </w:r>
      <w:r w:rsidR="000B6D3F">
        <w:rPr>
          <w:rFonts w:ascii="Times New Roman" w:hAnsi="Times New Roman"/>
          <w:color w:val="000000"/>
          <w:lang w:val="sv-SE"/>
        </w:rPr>
        <w:t xml:space="preserve"> </w:t>
      </w:r>
      <w:r w:rsidRPr="007A1F70">
        <w:rPr>
          <w:rFonts w:ascii="Times New Roman" w:hAnsi="Times New Roman"/>
          <w:color w:val="000000"/>
          <w:lang w:val="sv-SE"/>
        </w:rPr>
        <w:t>Si</w:t>
      </w:r>
      <w:r>
        <w:rPr>
          <w:rFonts w:ascii="Times New Roman" w:hAnsi="Times New Roman"/>
        </w:rPr>
        <w:t xml:space="preserve"> </w:t>
      </w:r>
      <w:r w:rsidR="008649A6">
        <w:rPr>
          <w:rFonts w:ascii="Times New Roman" w:hAnsi="Times New Roman"/>
        </w:rPr>
        <w:t xml:space="preserve">dan </w:t>
      </w:r>
      <w:r w:rsidRPr="007A1F70">
        <w:rPr>
          <w:rFonts w:ascii="Times New Roman" w:hAnsi="Times New Roman"/>
          <w:color w:val="000000"/>
          <w:lang w:val="sv-SE"/>
        </w:rPr>
        <w:t>Drs. Muhammad Anas Malik, M.</w:t>
      </w:r>
      <w:r w:rsidR="001469D7">
        <w:rPr>
          <w:rFonts w:ascii="Times New Roman" w:hAnsi="Times New Roman"/>
          <w:color w:val="000000"/>
          <w:lang w:val="sv-SE"/>
        </w:rPr>
        <w:t>Si</w:t>
      </w:r>
      <w:r w:rsidR="003604C5">
        <w:rPr>
          <w:rFonts w:ascii="Times New Roman" w:hAnsi="Times New Roman"/>
          <w:color w:val="000000"/>
          <w:lang w:val="sv-SE"/>
        </w:rPr>
        <w:t>.</w:t>
      </w:r>
      <w:r w:rsidRPr="007A1F70">
        <w:rPr>
          <w:rFonts w:ascii="Times New Roman" w:hAnsi="Times New Roman"/>
          <w:color w:val="000000"/>
          <w:lang w:val="sv-SE"/>
        </w:rPr>
        <w:t xml:space="preserve"> </w:t>
      </w:r>
      <w:r w:rsidR="008649A6" w:rsidRPr="00BE0CE7">
        <w:rPr>
          <w:rFonts w:ascii="Times New Roman" w:hAnsi="Times New Roman"/>
        </w:rPr>
        <w:t>Fakultas Ilmu Pendidikan Universitas Negeri Makassar.</w:t>
      </w:r>
    </w:p>
    <w:p w:rsidR="008649A6" w:rsidRDefault="008649A6" w:rsidP="00311DEE">
      <w:pPr>
        <w:spacing w:line="276" w:lineRule="auto"/>
        <w:jc w:val="both"/>
        <w:rPr>
          <w:rFonts w:ascii="Times New Roman" w:hAnsi="Times New Roman"/>
        </w:rPr>
      </w:pPr>
    </w:p>
    <w:p w:rsidR="008649A6" w:rsidRPr="00D808EE" w:rsidRDefault="008649A6" w:rsidP="00D873A0">
      <w:pPr>
        <w:jc w:val="both"/>
        <w:rPr>
          <w:rFonts w:ascii="Times New Roman" w:hAnsi="Times New Roman"/>
        </w:rPr>
      </w:pPr>
      <w:r w:rsidRPr="00045CE8">
        <w:rPr>
          <w:rFonts w:ascii="Times New Roman" w:hAnsi="Times New Roman"/>
        </w:rPr>
        <w:t xml:space="preserve">Penelitian ini menelaah </w:t>
      </w:r>
      <w:r w:rsidR="007A1F70" w:rsidRPr="00045CE8">
        <w:rPr>
          <w:rFonts w:ascii="Times New Roman" w:hAnsi="Times New Roman"/>
        </w:rPr>
        <w:t xml:space="preserve">Penerapan Metode </w:t>
      </w:r>
      <w:r w:rsidR="007A1F70" w:rsidRPr="00045CE8">
        <w:rPr>
          <w:rFonts w:ascii="Times New Roman" w:hAnsi="Times New Roman"/>
          <w:i/>
        </w:rPr>
        <w:t>Role</w:t>
      </w:r>
      <w:r w:rsidR="007A1F70" w:rsidRPr="00045CE8">
        <w:rPr>
          <w:rFonts w:ascii="Times New Roman" w:hAnsi="Times New Roman"/>
        </w:rPr>
        <w:t xml:space="preserve"> </w:t>
      </w:r>
      <w:r w:rsidR="007A1F70" w:rsidRPr="00045CE8">
        <w:rPr>
          <w:rFonts w:ascii="Times New Roman" w:hAnsi="Times New Roman"/>
          <w:i/>
        </w:rPr>
        <w:t>Playing</w:t>
      </w:r>
      <w:r w:rsidR="007A1F70" w:rsidRPr="00045CE8">
        <w:rPr>
          <w:rFonts w:ascii="Times New Roman" w:hAnsi="Times New Roman"/>
        </w:rPr>
        <w:t xml:space="preserve"> Untuk  Meningkatkan </w:t>
      </w:r>
      <w:r w:rsidR="00045CE8" w:rsidRPr="00416B86">
        <w:rPr>
          <w:rFonts w:ascii="Times New Roman" w:hAnsi="Times New Roman"/>
          <w:color w:val="000000" w:themeColor="text1"/>
        </w:rPr>
        <w:t>Perilaku Prososial</w:t>
      </w:r>
      <w:r w:rsidR="007A1F70" w:rsidRPr="00045CE8">
        <w:rPr>
          <w:rFonts w:ascii="Times New Roman" w:hAnsi="Times New Roman"/>
        </w:rPr>
        <w:t xml:space="preserve"> Siswa Kelas </w:t>
      </w:r>
      <w:r w:rsidR="00945F91" w:rsidRPr="00045CE8">
        <w:rPr>
          <w:rFonts w:ascii="Times New Roman" w:hAnsi="Times New Roman"/>
        </w:rPr>
        <w:t xml:space="preserve">XI </w:t>
      </w:r>
      <w:r w:rsidR="007E6824" w:rsidRPr="00F95209">
        <w:rPr>
          <w:rFonts w:ascii="Times New Roman" w:hAnsi="Times New Roman"/>
          <w:color w:val="000000"/>
        </w:rPr>
        <w:t>M</w:t>
      </w:r>
      <w:proofErr w:type="spellStart"/>
      <w:r w:rsidR="007E6824">
        <w:rPr>
          <w:rFonts w:ascii="Times New Roman" w:hAnsi="Times New Roman"/>
          <w:color w:val="000000"/>
          <w:lang w:val="en-US"/>
        </w:rPr>
        <w:t>adrasah</w:t>
      </w:r>
      <w:proofErr w:type="spellEnd"/>
      <w:r w:rsidR="007E6824">
        <w:rPr>
          <w:rFonts w:ascii="Times New Roman" w:hAnsi="Times New Roman"/>
          <w:color w:val="000000"/>
          <w:lang w:val="en-US"/>
        </w:rPr>
        <w:t xml:space="preserve"> </w:t>
      </w:r>
      <w:r w:rsidR="007E6824" w:rsidRPr="00F95209">
        <w:rPr>
          <w:rFonts w:ascii="Times New Roman" w:hAnsi="Times New Roman"/>
          <w:color w:val="000000"/>
        </w:rPr>
        <w:t>A</w:t>
      </w:r>
      <w:proofErr w:type="spellStart"/>
      <w:r w:rsidR="007E6824">
        <w:rPr>
          <w:rFonts w:ascii="Times New Roman" w:hAnsi="Times New Roman"/>
          <w:color w:val="000000"/>
          <w:lang w:val="en-US"/>
        </w:rPr>
        <w:t>liyah</w:t>
      </w:r>
      <w:proofErr w:type="spellEnd"/>
      <w:r w:rsidR="00945F91" w:rsidRPr="00045CE8">
        <w:rPr>
          <w:rFonts w:ascii="Times New Roman" w:hAnsi="Times New Roman"/>
        </w:rPr>
        <w:t xml:space="preserve"> </w:t>
      </w:r>
      <w:r w:rsidR="007A1F70" w:rsidRPr="00045CE8">
        <w:rPr>
          <w:rFonts w:ascii="Times New Roman" w:hAnsi="Times New Roman"/>
        </w:rPr>
        <w:t>Negeri 1 Baraka Kabupaten Enrekang</w:t>
      </w:r>
      <w:r w:rsidRPr="00045CE8">
        <w:rPr>
          <w:rFonts w:ascii="Times New Roman" w:hAnsi="Times New Roman"/>
        </w:rPr>
        <w:t xml:space="preserve">. Masalah utama penelitian ini adalah: (1) Bagaimana gambaran </w:t>
      </w:r>
      <w:r w:rsidR="00045CE8" w:rsidRPr="00045CE8">
        <w:rPr>
          <w:rFonts w:ascii="Times New Roman" w:hAnsi="Times New Roman"/>
        </w:rPr>
        <w:t xml:space="preserve">Perilaku Prososial </w:t>
      </w:r>
      <w:r w:rsidRPr="00045CE8">
        <w:rPr>
          <w:rFonts w:ascii="Times New Roman" w:hAnsi="Times New Roman"/>
        </w:rPr>
        <w:t xml:space="preserve">siswa kelas </w:t>
      </w:r>
      <w:r w:rsidR="00045CE8" w:rsidRPr="00045CE8">
        <w:rPr>
          <w:rFonts w:ascii="Times New Roman" w:hAnsi="Times New Roman"/>
          <w:lang w:val="en-US"/>
        </w:rPr>
        <w:t>X</w:t>
      </w:r>
      <w:r w:rsidRPr="00045CE8">
        <w:rPr>
          <w:rFonts w:ascii="Times New Roman" w:hAnsi="Times New Roman"/>
        </w:rPr>
        <w:t xml:space="preserve">I sebelum </w:t>
      </w:r>
      <w:proofErr w:type="spellStart"/>
      <w:r w:rsidR="001B5821">
        <w:rPr>
          <w:rFonts w:ascii="Times New Roman" w:hAnsi="Times New Roman"/>
          <w:lang w:val="en-US"/>
        </w:rPr>
        <w:t>dan</w:t>
      </w:r>
      <w:proofErr w:type="spellEnd"/>
      <w:r w:rsidR="001B5821">
        <w:rPr>
          <w:rFonts w:ascii="Times New Roman" w:hAnsi="Times New Roman"/>
          <w:lang w:val="en-US"/>
        </w:rPr>
        <w:t xml:space="preserve"> </w:t>
      </w:r>
      <w:proofErr w:type="spellStart"/>
      <w:r w:rsidR="001B5821">
        <w:rPr>
          <w:rFonts w:ascii="Times New Roman" w:hAnsi="Times New Roman"/>
          <w:lang w:val="en-US"/>
        </w:rPr>
        <w:t>sesudah</w:t>
      </w:r>
      <w:proofErr w:type="spellEnd"/>
      <w:r w:rsidR="001B5821">
        <w:rPr>
          <w:rFonts w:ascii="Times New Roman" w:hAnsi="Times New Roman"/>
          <w:lang w:val="en-US"/>
        </w:rPr>
        <w:t xml:space="preserve"> </w:t>
      </w:r>
      <w:r w:rsidRPr="00045CE8">
        <w:rPr>
          <w:rFonts w:ascii="Times New Roman" w:hAnsi="Times New Roman"/>
        </w:rPr>
        <w:t xml:space="preserve">diberi </w:t>
      </w:r>
      <w:proofErr w:type="spellStart"/>
      <w:r w:rsidR="00045CE8" w:rsidRPr="00045CE8">
        <w:rPr>
          <w:rFonts w:ascii="Times New Roman" w:hAnsi="Times New Roman"/>
          <w:lang w:val="en-US"/>
        </w:rPr>
        <w:t>metode</w:t>
      </w:r>
      <w:proofErr w:type="spellEnd"/>
      <w:r w:rsidR="00045CE8" w:rsidRPr="00045CE8">
        <w:rPr>
          <w:rFonts w:ascii="Times New Roman" w:hAnsi="Times New Roman"/>
        </w:rPr>
        <w:t xml:space="preserve"> </w:t>
      </w:r>
      <w:r w:rsidRPr="00045CE8">
        <w:rPr>
          <w:rFonts w:ascii="Times New Roman" w:hAnsi="Times New Roman"/>
          <w:i/>
        </w:rPr>
        <w:t>role playing</w:t>
      </w:r>
      <w:r w:rsidRPr="00045CE8">
        <w:rPr>
          <w:rFonts w:ascii="Times New Roman" w:hAnsi="Times New Roman"/>
        </w:rPr>
        <w:t xml:space="preserve"> di </w:t>
      </w:r>
      <w:r w:rsidR="007E6824" w:rsidRPr="00F95209">
        <w:rPr>
          <w:rFonts w:ascii="Times New Roman" w:hAnsi="Times New Roman"/>
          <w:color w:val="000000"/>
        </w:rPr>
        <w:t>M</w:t>
      </w:r>
      <w:proofErr w:type="spellStart"/>
      <w:r w:rsidR="007E6824">
        <w:rPr>
          <w:rFonts w:ascii="Times New Roman" w:hAnsi="Times New Roman"/>
          <w:color w:val="000000"/>
          <w:lang w:val="en-US"/>
        </w:rPr>
        <w:t>adrasah</w:t>
      </w:r>
      <w:proofErr w:type="spellEnd"/>
      <w:r w:rsidR="007E6824">
        <w:rPr>
          <w:rFonts w:ascii="Times New Roman" w:hAnsi="Times New Roman"/>
          <w:color w:val="000000"/>
          <w:lang w:val="en-US"/>
        </w:rPr>
        <w:t xml:space="preserve"> </w:t>
      </w:r>
      <w:r w:rsidR="007E6824" w:rsidRPr="00F95209">
        <w:rPr>
          <w:rFonts w:ascii="Times New Roman" w:hAnsi="Times New Roman"/>
          <w:color w:val="000000"/>
        </w:rPr>
        <w:t>A</w:t>
      </w:r>
      <w:proofErr w:type="spellStart"/>
      <w:r w:rsidR="007E6824">
        <w:rPr>
          <w:rFonts w:ascii="Times New Roman" w:hAnsi="Times New Roman"/>
          <w:color w:val="000000"/>
          <w:lang w:val="en-US"/>
        </w:rPr>
        <w:t>liyah</w:t>
      </w:r>
      <w:proofErr w:type="spellEnd"/>
      <w:r w:rsidR="00045CE8" w:rsidRPr="00045CE8">
        <w:rPr>
          <w:rFonts w:ascii="Times New Roman" w:hAnsi="Times New Roman"/>
        </w:rPr>
        <w:t xml:space="preserve"> Negeri 1 Baraka Kabupaten Enrekang</w:t>
      </w:r>
      <w:r w:rsidR="001469D7">
        <w:rPr>
          <w:rFonts w:ascii="Times New Roman" w:hAnsi="Times New Roman"/>
          <w:lang w:val="en-US"/>
        </w:rPr>
        <w:t xml:space="preserve">. </w:t>
      </w:r>
      <w:r w:rsidRPr="00045CE8">
        <w:rPr>
          <w:rFonts w:ascii="Times New Roman" w:hAnsi="Times New Roman"/>
        </w:rPr>
        <w:t>(</w:t>
      </w:r>
      <w:r w:rsidR="001B5821">
        <w:rPr>
          <w:rFonts w:ascii="Times New Roman" w:hAnsi="Times New Roman"/>
          <w:lang w:val="en-US"/>
        </w:rPr>
        <w:t>2</w:t>
      </w:r>
      <w:r w:rsidRPr="00045CE8">
        <w:rPr>
          <w:rFonts w:ascii="Times New Roman" w:hAnsi="Times New Roman"/>
        </w:rPr>
        <w:t xml:space="preserve">) Apakah ada pengaruh </w:t>
      </w:r>
      <w:proofErr w:type="spellStart"/>
      <w:r w:rsidR="00045CE8" w:rsidRPr="00045CE8">
        <w:rPr>
          <w:rFonts w:ascii="Times New Roman" w:hAnsi="Times New Roman"/>
          <w:lang w:val="en-US"/>
        </w:rPr>
        <w:t>metode</w:t>
      </w:r>
      <w:proofErr w:type="spellEnd"/>
      <w:r w:rsidR="00045CE8" w:rsidRPr="00045CE8">
        <w:rPr>
          <w:rFonts w:ascii="Times New Roman" w:hAnsi="Times New Roman"/>
          <w:i/>
        </w:rPr>
        <w:t xml:space="preserve"> </w:t>
      </w:r>
      <w:r w:rsidRPr="00045CE8">
        <w:rPr>
          <w:rFonts w:ascii="Times New Roman" w:hAnsi="Times New Roman"/>
          <w:i/>
        </w:rPr>
        <w:t>role playing</w:t>
      </w:r>
      <w:r w:rsidRPr="00045CE8">
        <w:rPr>
          <w:rFonts w:ascii="Times New Roman" w:hAnsi="Times New Roman"/>
        </w:rPr>
        <w:t xml:space="preserve"> terhadap </w:t>
      </w:r>
      <w:proofErr w:type="spellStart"/>
      <w:r w:rsidR="007C5D3E">
        <w:rPr>
          <w:rFonts w:ascii="Times New Roman" w:hAnsi="Times New Roman"/>
          <w:lang w:val="en-US"/>
        </w:rPr>
        <w:t>peningkatan</w:t>
      </w:r>
      <w:proofErr w:type="spellEnd"/>
      <w:r w:rsidR="007C5D3E">
        <w:rPr>
          <w:rFonts w:ascii="Times New Roman" w:hAnsi="Times New Roman"/>
          <w:lang w:val="en-US"/>
        </w:rPr>
        <w:t xml:space="preserve"> </w:t>
      </w:r>
      <w:r w:rsidRPr="00045CE8">
        <w:rPr>
          <w:rFonts w:ascii="Times New Roman" w:hAnsi="Times New Roman"/>
        </w:rPr>
        <w:t xml:space="preserve">perilaku </w:t>
      </w:r>
      <w:r w:rsidR="00045CE8" w:rsidRPr="00045CE8">
        <w:rPr>
          <w:rFonts w:ascii="Times New Roman" w:hAnsi="Times New Roman"/>
        </w:rPr>
        <w:t xml:space="preserve">prososial </w:t>
      </w:r>
      <w:r w:rsidRPr="00045CE8">
        <w:rPr>
          <w:rFonts w:ascii="Times New Roman" w:hAnsi="Times New Roman"/>
        </w:rPr>
        <w:t xml:space="preserve">siswa kelas </w:t>
      </w:r>
      <w:r w:rsidR="00045CE8" w:rsidRPr="00045CE8">
        <w:rPr>
          <w:rFonts w:ascii="Times New Roman" w:hAnsi="Times New Roman"/>
          <w:lang w:val="en-US"/>
        </w:rPr>
        <w:t>X</w:t>
      </w:r>
      <w:r w:rsidRPr="00045CE8">
        <w:rPr>
          <w:rFonts w:ascii="Times New Roman" w:hAnsi="Times New Roman"/>
        </w:rPr>
        <w:t xml:space="preserve">I di </w:t>
      </w:r>
      <w:r w:rsidR="007E6824" w:rsidRPr="00F95209">
        <w:rPr>
          <w:rFonts w:ascii="Times New Roman" w:hAnsi="Times New Roman"/>
          <w:color w:val="000000"/>
        </w:rPr>
        <w:t>M</w:t>
      </w:r>
      <w:proofErr w:type="spellStart"/>
      <w:r w:rsidR="007E6824">
        <w:rPr>
          <w:rFonts w:ascii="Times New Roman" w:hAnsi="Times New Roman"/>
          <w:color w:val="000000"/>
          <w:lang w:val="en-US"/>
        </w:rPr>
        <w:t>adrasah</w:t>
      </w:r>
      <w:proofErr w:type="spellEnd"/>
      <w:r w:rsidR="007E6824">
        <w:rPr>
          <w:rFonts w:ascii="Times New Roman" w:hAnsi="Times New Roman"/>
          <w:color w:val="000000"/>
          <w:lang w:val="en-US"/>
        </w:rPr>
        <w:t xml:space="preserve"> </w:t>
      </w:r>
      <w:r w:rsidR="007E6824" w:rsidRPr="00F95209">
        <w:rPr>
          <w:rFonts w:ascii="Times New Roman" w:hAnsi="Times New Roman"/>
          <w:color w:val="000000"/>
        </w:rPr>
        <w:t>A</w:t>
      </w:r>
      <w:proofErr w:type="spellStart"/>
      <w:r w:rsidR="007E6824">
        <w:rPr>
          <w:rFonts w:ascii="Times New Roman" w:hAnsi="Times New Roman"/>
          <w:color w:val="000000"/>
          <w:lang w:val="en-US"/>
        </w:rPr>
        <w:t>liyah</w:t>
      </w:r>
      <w:proofErr w:type="spellEnd"/>
      <w:r w:rsidR="00045CE8" w:rsidRPr="00045CE8">
        <w:rPr>
          <w:rFonts w:ascii="Times New Roman" w:hAnsi="Times New Roman"/>
        </w:rPr>
        <w:t xml:space="preserve"> Negeri 1 Baraka Kabupaten Enrekang</w:t>
      </w:r>
      <w:r w:rsidRPr="00045CE8">
        <w:rPr>
          <w:rFonts w:ascii="Times New Roman" w:hAnsi="Times New Roman"/>
        </w:rPr>
        <w:t>.</w:t>
      </w:r>
      <w:r w:rsidR="00D873A0">
        <w:rPr>
          <w:rFonts w:ascii="Times New Roman" w:hAnsi="Times New Roman"/>
          <w:lang w:val="en-US"/>
        </w:rPr>
        <w:t xml:space="preserve"> </w:t>
      </w:r>
      <w:r w:rsidRPr="00045CE8">
        <w:rPr>
          <w:rFonts w:ascii="Times New Roman" w:hAnsi="Times New Roman"/>
        </w:rPr>
        <w:t xml:space="preserve">Tujuan penelitian ini yaitu: (1) Untuk mengetahui gambaran perilaku </w:t>
      </w:r>
      <w:r w:rsidR="00045CE8" w:rsidRPr="00045CE8">
        <w:rPr>
          <w:rFonts w:ascii="Times New Roman" w:hAnsi="Times New Roman"/>
        </w:rPr>
        <w:t>prososial</w:t>
      </w:r>
      <w:r w:rsidRPr="00045CE8">
        <w:rPr>
          <w:rFonts w:ascii="Times New Roman" w:hAnsi="Times New Roman"/>
        </w:rPr>
        <w:t xml:space="preserve"> siswa kelas </w:t>
      </w:r>
      <w:r w:rsidR="00045CE8" w:rsidRPr="00045CE8">
        <w:rPr>
          <w:rFonts w:ascii="Times New Roman" w:hAnsi="Times New Roman"/>
          <w:lang w:val="en-US"/>
        </w:rPr>
        <w:t>X</w:t>
      </w:r>
      <w:r w:rsidRPr="00045CE8">
        <w:rPr>
          <w:rFonts w:ascii="Times New Roman" w:hAnsi="Times New Roman"/>
        </w:rPr>
        <w:t xml:space="preserve">I sebelum </w:t>
      </w:r>
      <w:proofErr w:type="spellStart"/>
      <w:r w:rsidR="001B5821">
        <w:rPr>
          <w:rFonts w:ascii="Times New Roman" w:hAnsi="Times New Roman"/>
          <w:lang w:val="en-US"/>
        </w:rPr>
        <w:t>dan</w:t>
      </w:r>
      <w:proofErr w:type="spellEnd"/>
      <w:r w:rsidR="001B5821">
        <w:rPr>
          <w:rFonts w:ascii="Times New Roman" w:hAnsi="Times New Roman"/>
          <w:lang w:val="en-US"/>
        </w:rPr>
        <w:t xml:space="preserve"> </w:t>
      </w:r>
      <w:proofErr w:type="spellStart"/>
      <w:r w:rsidR="001B5821">
        <w:rPr>
          <w:rFonts w:ascii="Times New Roman" w:hAnsi="Times New Roman"/>
          <w:lang w:val="en-US"/>
        </w:rPr>
        <w:t>sesudah</w:t>
      </w:r>
      <w:proofErr w:type="spellEnd"/>
      <w:r w:rsidR="001B5821">
        <w:rPr>
          <w:rFonts w:ascii="Times New Roman" w:hAnsi="Times New Roman"/>
          <w:lang w:val="en-US"/>
        </w:rPr>
        <w:t xml:space="preserve"> </w:t>
      </w:r>
      <w:r w:rsidR="00045CE8" w:rsidRPr="00045CE8">
        <w:rPr>
          <w:rFonts w:ascii="Times New Roman" w:hAnsi="Times New Roman"/>
        </w:rPr>
        <w:t>penerapan</w:t>
      </w:r>
      <w:r w:rsidR="00045CE8" w:rsidRPr="00045CE8">
        <w:rPr>
          <w:rFonts w:ascii="Times New Roman" w:hAnsi="Times New Roman"/>
          <w:lang w:val="en-US"/>
        </w:rPr>
        <w:t xml:space="preserve"> </w:t>
      </w:r>
      <w:proofErr w:type="spellStart"/>
      <w:r w:rsidR="00045CE8" w:rsidRPr="00045CE8">
        <w:rPr>
          <w:rFonts w:ascii="Times New Roman" w:hAnsi="Times New Roman"/>
          <w:lang w:val="en-US"/>
        </w:rPr>
        <w:t>metode</w:t>
      </w:r>
      <w:proofErr w:type="spellEnd"/>
      <w:r w:rsidR="00045CE8" w:rsidRPr="00045CE8">
        <w:rPr>
          <w:rFonts w:ascii="Times New Roman" w:hAnsi="Times New Roman"/>
        </w:rPr>
        <w:t xml:space="preserve"> </w:t>
      </w:r>
      <w:r w:rsidRPr="00045CE8">
        <w:rPr>
          <w:rFonts w:ascii="Times New Roman" w:hAnsi="Times New Roman"/>
          <w:i/>
        </w:rPr>
        <w:t>role playing</w:t>
      </w:r>
      <w:r w:rsidRPr="00045CE8">
        <w:rPr>
          <w:rFonts w:ascii="Times New Roman" w:hAnsi="Times New Roman"/>
        </w:rPr>
        <w:t xml:space="preserve"> di </w:t>
      </w:r>
      <w:r w:rsidR="007E6824" w:rsidRPr="00F95209">
        <w:rPr>
          <w:rFonts w:ascii="Times New Roman" w:hAnsi="Times New Roman"/>
          <w:color w:val="000000"/>
        </w:rPr>
        <w:t>M</w:t>
      </w:r>
      <w:proofErr w:type="spellStart"/>
      <w:r w:rsidR="007E6824">
        <w:rPr>
          <w:rFonts w:ascii="Times New Roman" w:hAnsi="Times New Roman"/>
          <w:color w:val="000000"/>
          <w:lang w:val="en-US"/>
        </w:rPr>
        <w:t>adrasah</w:t>
      </w:r>
      <w:proofErr w:type="spellEnd"/>
      <w:r w:rsidR="007E6824">
        <w:rPr>
          <w:rFonts w:ascii="Times New Roman" w:hAnsi="Times New Roman"/>
          <w:color w:val="000000"/>
          <w:lang w:val="en-US"/>
        </w:rPr>
        <w:t xml:space="preserve"> </w:t>
      </w:r>
      <w:r w:rsidR="007E6824" w:rsidRPr="00F95209">
        <w:rPr>
          <w:rFonts w:ascii="Times New Roman" w:hAnsi="Times New Roman"/>
          <w:color w:val="000000"/>
        </w:rPr>
        <w:t>A</w:t>
      </w:r>
      <w:proofErr w:type="spellStart"/>
      <w:r w:rsidR="007E6824">
        <w:rPr>
          <w:rFonts w:ascii="Times New Roman" w:hAnsi="Times New Roman"/>
          <w:color w:val="000000"/>
          <w:lang w:val="en-US"/>
        </w:rPr>
        <w:t>liyah</w:t>
      </w:r>
      <w:proofErr w:type="spellEnd"/>
      <w:r w:rsidR="00045CE8" w:rsidRPr="00045CE8">
        <w:rPr>
          <w:rFonts w:ascii="Times New Roman" w:hAnsi="Times New Roman"/>
        </w:rPr>
        <w:t xml:space="preserve"> Negeri 1 Baraka Kabupaten Enrekang</w:t>
      </w:r>
      <w:r w:rsidRPr="00045CE8">
        <w:rPr>
          <w:rFonts w:ascii="Times New Roman" w:hAnsi="Times New Roman"/>
        </w:rPr>
        <w:t xml:space="preserve">, dan </w:t>
      </w:r>
      <w:r w:rsidR="007C5D3E">
        <w:rPr>
          <w:rFonts w:ascii="Times New Roman" w:hAnsi="Times New Roman"/>
          <w:lang w:val="en-US"/>
        </w:rPr>
        <w:t xml:space="preserve"> </w:t>
      </w:r>
      <w:r w:rsidRPr="00045CE8">
        <w:rPr>
          <w:rFonts w:ascii="Times New Roman" w:hAnsi="Times New Roman"/>
        </w:rPr>
        <w:t xml:space="preserve">(2) Untuk mengetahui pengaruh </w:t>
      </w:r>
      <w:r w:rsidRPr="00045CE8">
        <w:rPr>
          <w:rFonts w:ascii="Times New Roman" w:hAnsi="Times New Roman"/>
          <w:i/>
        </w:rPr>
        <w:t>role playing</w:t>
      </w:r>
      <w:r w:rsidRPr="00045CE8">
        <w:rPr>
          <w:rFonts w:ascii="Times New Roman" w:hAnsi="Times New Roman"/>
        </w:rPr>
        <w:t xml:space="preserve"> dalam konseling kelompok terhadap </w:t>
      </w:r>
      <w:proofErr w:type="spellStart"/>
      <w:r w:rsidR="007C5D3E">
        <w:rPr>
          <w:rFonts w:ascii="Times New Roman" w:hAnsi="Times New Roman"/>
          <w:lang w:val="en-US"/>
        </w:rPr>
        <w:t>peningkatan</w:t>
      </w:r>
      <w:proofErr w:type="spellEnd"/>
      <w:r w:rsidR="007C5D3E">
        <w:rPr>
          <w:rFonts w:ascii="Times New Roman" w:hAnsi="Times New Roman"/>
          <w:lang w:val="en-US"/>
        </w:rPr>
        <w:t xml:space="preserve"> </w:t>
      </w:r>
      <w:r w:rsidRPr="00045CE8">
        <w:rPr>
          <w:rFonts w:ascii="Times New Roman" w:hAnsi="Times New Roman"/>
        </w:rPr>
        <w:t xml:space="preserve">perilaku </w:t>
      </w:r>
      <w:r w:rsidR="00045CE8" w:rsidRPr="00045CE8">
        <w:rPr>
          <w:rFonts w:ascii="Times New Roman" w:hAnsi="Times New Roman"/>
        </w:rPr>
        <w:t>prososial</w:t>
      </w:r>
      <w:r w:rsidRPr="00045CE8">
        <w:rPr>
          <w:rFonts w:ascii="Times New Roman" w:hAnsi="Times New Roman"/>
        </w:rPr>
        <w:t xml:space="preserve"> siswa kelas </w:t>
      </w:r>
      <w:r w:rsidR="00045CE8" w:rsidRPr="00045CE8">
        <w:rPr>
          <w:rFonts w:ascii="Times New Roman" w:hAnsi="Times New Roman"/>
          <w:lang w:val="en-US"/>
        </w:rPr>
        <w:t>X</w:t>
      </w:r>
      <w:r w:rsidRPr="00045CE8">
        <w:rPr>
          <w:rFonts w:ascii="Times New Roman" w:hAnsi="Times New Roman"/>
        </w:rPr>
        <w:t xml:space="preserve">I di </w:t>
      </w:r>
      <w:r w:rsidR="007E6824" w:rsidRPr="00F95209">
        <w:rPr>
          <w:rFonts w:ascii="Times New Roman" w:hAnsi="Times New Roman"/>
          <w:color w:val="000000"/>
        </w:rPr>
        <w:t>M</w:t>
      </w:r>
      <w:proofErr w:type="spellStart"/>
      <w:r w:rsidR="007E6824">
        <w:rPr>
          <w:rFonts w:ascii="Times New Roman" w:hAnsi="Times New Roman"/>
          <w:color w:val="000000"/>
          <w:lang w:val="en-US"/>
        </w:rPr>
        <w:t>adrasah</w:t>
      </w:r>
      <w:proofErr w:type="spellEnd"/>
      <w:r w:rsidR="007E6824">
        <w:rPr>
          <w:rFonts w:ascii="Times New Roman" w:hAnsi="Times New Roman"/>
          <w:color w:val="000000"/>
          <w:lang w:val="en-US"/>
        </w:rPr>
        <w:t xml:space="preserve"> </w:t>
      </w:r>
      <w:r w:rsidR="007E6824" w:rsidRPr="00F95209">
        <w:rPr>
          <w:rFonts w:ascii="Times New Roman" w:hAnsi="Times New Roman"/>
          <w:color w:val="000000"/>
        </w:rPr>
        <w:t>A</w:t>
      </w:r>
      <w:proofErr w:type="spellStart"/>
      <w:r w:rsidR="007E6824">
        <w:rPr>
          <w:rFonts w:ascii="Times New Roman" w:hAnsi="Times New Roman"/>
          <w:color w:val="000000"/>
          <w:lang w:val="en-US"/>
        </w:rPr>
        <w:t>liyah</w:t>
      </w:r>
      <w:proofErr w:type="spellEnd"/>
      <w:r w:rsidR="00045CE8" w:rsidRPr="00045CE8">
        <w:rPr>
          <w:rFonts w:ascii="Times New Roman" w:hAnsi="Times New Roman"/>
        </w:rPr>
        <w:t xml:space="preserve"> Negeri 1 Baraka Kabupaten Enrekang</w:t>
      </w:r>
      <w:r w:rsidRPr="007A1F70">
        <w:rPr>
          <w:rFonts w:ascii="Times New Roman" w:hAnsi="Times New Roman"/>
          <w:color w:val="FF0000"/>
        </w:rPr>
        <w:t>.</w:t>
      </w:r>
      <w:r w:rsidR="00D873A0">
        <w:rPr>
          <w:rFonts w:ascii="Times New Roman" w:hAnsi="Times New Roman"/>
          <w:lang w:val="en-US"/>
        </w:rPr>
        <w:t xml:space="preserve"> </w:t>
      </w:r>
      <w:r w:rsidRPr="00D808EE">
        <w:rPr>
          <w:rFonts w:ascii="Times New Roman" w:hAnsi="Times New Roman"/>
        </w:rPr>
        <w:t xml:space="preserve">Penelitian ini menggunakan pendekatan </w:t>
      </w:r>
      <w:proofErr w:type="spellStart"/>
      <w:r w:rsidR="00D873A0">
        <w:rPr>
          <w:rFonts w:ascii="Times New Roman" w:hAnsi="Times New Roman"/>
          <w:lang w:val="en-US"/>
        </w:rPr>
        <w:t>kua</w:t>
      </w:r>
      <w:r w:rsidR="00AF756A">
        <w:rPr>
          <w:rFonts w:ascii="Times New Roman" w:hAnsi="Times New Roman"/>
          <w:lang w:val="en-US"/>
        </w:rPr>
        <w:t>ntitatif</w:t>
      </w:r>
      <w:proofErr w:type="spellEnd"/>
      <w:r w:rsidR="00D873A0">
        <w:rPr>
          <w:rFonts w:ascii="Times New Roman" w:hAnsi="Times New Roman"/>
          <w:lang w:val="en-US"/>
        </w:rPr>
        <w:t xml:space="preserve"> </w:t>
      </w:r>
      <w:proofErr w:type="spellStart"/>
      <w:r w:rsidR="00D873A0">
        <w:rPr>
          <w:rFonts w:ascii="Times New Roman" w:hAnsi="Times New Roman"/>
          <w:lang w:val="en-US"/>
        </w:rPr>
        <w:t>dengan</w:t>
      </w:r>
      <w:proofErr w:type="spellEnd"/>
      <w:r w:rsidR="00D873A0">
        <w:rPr>
          <w:rFonts w:ascii="Times New Roman" w:hAnsi="Times New Roman"/>
          <w:lang w:val="en-US"/>
        </w:rPr>
        <w:t xml:space="preserve"> </w:t>
      </w:r>
      <w:proofErr w:type="spellStart"/>
      <w:r w:rsidR="00D873A0">
        <w:rPr>
          <w:rFonts w:ascii="Times New Roman" w:hAnsi="Times New Roman"/>
          <w:lang w:val="en-US"/>
        </w:rPr>
        <w:t>metode</w:t>
      </w:r>
      <w:proofErr w:type="spellEnd"/>
      <w:r w:rsidR="00D873A0">
        <w:rPr>
          <w:rFonts w:ascii="Times New Roman" w:hAnsi="Times New Roman"/>
          <w:lang w:val="en-US"/>
        </w:rPr>
        <w:t xml:space="preserve"> </w:t>
      </w:r>
      <w:proofErr w:type="spellStart"/>
      <w:r w:rsidR="00D873A0">
        <w:rPr>
          <w:rFonts w:ascii="Times New Roman" w:hAnsi="Times New Roman"/>
          <w:lang w:val="en-US"/>
        </w:rPr>
        <w:t>eksperimen</w:t>
      </w:r>
      <w:proofErr w:type="spellEnd"/>
      <w:r w:rsidRPr="00D808EE">
        <w:rPr>
          <w:rFonts w:ascii="Times New Roman" w:hAnsi="Times New Roman"/>
        </w:rPr>
        <w:t xml:space="preserve"> terhadap </w:t>
      </w:r>
      <w:r w:rsidR="00045CE8" w:rsidRPr="00D808EE">
        <w:rPr>
          <w:rFonts w:ascii="Times New Roman" w:hAnsi="Times New Roman"/>
          <w:lang w:val="en-US"/>
        </w:rPr>
        <w:t>3</w:t>
      </w:r>
      <w:r w:rsidRPr="00D808EE">
        <w:rPr>
          <w:rFonts w:ascii="Times New Roman" w:hAnsi="Times New Roman"/>
        </w:rPr>
        <w:t xml:space="preserve">0 </w:t>
      </w:r>
      <w:proofErr w:type="spellStart"/>
      <w:r w:rsidR="007C5D3E">
        <w:rPr>
          <w:rFonts w:ascii="Times New Roman" w:hAnsi="Times New Roman"/>
          <w:lang w:val="en-US"/>
        </w:rPr>
        <w:t>sampel</w:t>
      </w:r>
      <w:proofErr w:type="spellEnd"/>
      <w:r w:rsidR="007C5D3E">
        <w:rPr>
          <w:rFonts w:ascii="Times New Roman" w:hAnsi="Times New Roman"/>
          <w:lang w:val="en-US"/>
        </w:rPr>
        <w:t xml:space="preserve"> </w:t>
      </w:r>
      <w:r w:rsidRPr="00D808EE">
        <w:rPr>
          <w:rFonts w:ascii="Times New Roman" w:hAnsi="Times New Roman"/>
        </w:rPr>
        <w:t xml:space="preserve"> penelitian yang merupakan siswa kelas </w:t>
      </w:r>
      <w:r w:rsidR="00045CE8" w:rsidRPr="00D808EE">
        <w:rPr>
          <w:rFonts w:ascii="Times New Roman" w:hAnsi="Times New Roman"/>
          <w:lang w:val="en-US"/>
        </w:rPr>
        <w:t>X</w:t>
      </w:r>
      <w:r w:rsidRPr="00D808EE">
        <w:rPr>
          <w:rFonts w:ascii="Times New Roman" w:hAnsi="Times New Roman"/>
        </w:rPr>
        <w:t xml:space="preserve">I di </w:t>
      </w:r>
      <w:r w:rsidR="007E6824" w:rsidRPr="00F95209">
        <w:rPr>
          <w:rFonts w:ascii="Times New Roman" w:hAnsi="Times New Roman"/>
          <w:color w:val="000000"/>
        </w:rPr>
        <w:t>M</w:t>
      </w:r>
      <w:proofErr w:type="spellStart"/>
      <w:r w:rsidR="007E6824">
        <w:rPr>
          <w:rFonts w:ascii="Times New Roman" w:hAnsi="Times New Roman"/>
          <w:color w:val="000000"/>
          <w:lang w:val="en-US"/>
        </w:rPr>
        <w:t>adrasah</w:t>
      </w:r>
      <w:proofErr w:type="spellEnd"/>
      <w:r w:rsidR="007E6824">
        <w:rPr>
          <w:rFonts w:ascii="Times New Roman" w:hAnsi="Times New Roman"/>
          <w:color w:val="000000"/>
          <w:lang w:val="en-US"/>
        </w:rPr>
        <w:t xml:space="preserve"> </w:t>
      </w:r>
      <w:r w:rsidR="007E6824" w:rsidRPr="00F95209">
        <w:rPr>
          <w:rFonts w:ascii="Times New Roman" w:hAnsi="Times New Roman"/>
          <w:color w:val="000000"/>
        </w:rPr>
        <w:t>A</w:t>
      </w:r>
      <w:proofErr w:type="spellStart"/>
      <w:r w:rsidR="007E6824">
        <w:rPr>
          <w:rFonts w:ascii="Times New Roman" w:hAnsi="Times New Roman"/>
          <w:color w:val="000000"/>
          <w:lang w:val="en-US"/>
        </w:rPr>
        <w:t>liyah</w:t>
      </w:r>
      <w:proofErr w:type="spellEnd"/>
      <w:r w:rsidR="00045CE8" w:rsidRPr="00D808EE">
        <w:rPr>
          <w:rFonts w:ascii="Times New Roman" w:hAnsi="Times New Roman"/>
        </w:rPr>
        <w:t xml:space="preserve"> Negeri 1 B</w:t>
      </w:r>
      <w:r w:rsidR="00045CE8" w:rsidRPr="00311DEE">
        <w:rPr>
          <w:rFonts w:ascii="Times New Roman" w:hAnsi="Times New Roman"/>
        </w:rPr>
        <w:t>araka Kabupaten Enrekang</w:t>
      </w:r>
      <w:r w:rsidRPr="00311DEE">
        <w:rPr>
          <w:rFonts w:ascii="Times New Roman" w:hAnsi="Times New Roman"/>
        </w:rPr>
        <w:t>. Pengumpulan data dengan menggunakan instrument angket dan observas</w:t>
      </w:r>
      <w:proofErr w:type="spellStart"/>
      <w:r w:rsidR="00311DEE" w:rsidRPr="00311DEE">
        <w:rPr>
          <w:rFonts w:ascii="Times New Roman" w:hAnsi="Times New Roman"/>
          <w:lang w:val="en-US"/>
        </w:rPr>
        <w:t>i</w:t>
      </w:r>
      <w:proofErr w:type="spellEnd"/>
      <w:r w:rsidRPr="00311DEE">
        <w:rPr>
          <w:rFonts w:ascii="Times New Roman" w:hAnsi="Times New Roman"/>
        </w:rPr>
        <w:t>.</w:t>
      </w:r>
      <w:r w:rsidR="00311DEE" w:rsidRPr="00311DEE">
        <w:rPr>
          <w:rFonts w:ascii="Times New Roman" w:hAnsi="Times New Roman"/>
        </w:rPr>
        <w:t xml:space="preserve"> Analisis data menggunakan analisis statistik diferensial dan analisis stati</w:t>
      </w:r>
      <w:r w:rsidR="007C5D3E">
        <w:rPr>
          <w:rFonts w:ascii="Times New Roman" w:hAnsi="Times New Roman"/>
        </w:rPr>
        <w:t>stik inferensial, yaitu t-test.</w:t>
      </w:r>
      <w:r w:rsidR="007C5D3E">
        <w:rPr>
          <w:rFonts w:ascii="Times New Roman" w:hAnsi="Times New Roman"/>
          <w:lang w:val="en-US"/>
        </w:rPr>
        <w:t xml:space="preserve"> </w:t>
      </w:r>
      <w:r w:rsidRPr="00D808EE">
        <w:rPr>
          <w:rFonts w:ascii="Times New Roman" w:hAnsi="Times New Roman"/>
        </w:rPr>
        <w:t>Hasi</w:t>
      </w:r>
      <w:r w:rsidR="007C5D3E">
        <w:rPr>
          <w:rFonts w:ascii="Times New Roman" w:hAnsi="Times New Roman"/>
        </w:rPr>
        <w:t>l penelitian menunjukkan bahwa:</w:t>
      </w:r>
      <w:r w:rsidR="007C5D3E">
        <w:rPr>
          <w:rFonts w:ascii="Times New Roman" w:hAnsi="Times New Roman"/>
          <w:lang w:val="en-US"/>
        </w:rPr>
        <w:t xml:space="preserve"> </w:t>
      </w:r>
      <w:r w:rsidRPr="00D808EE">
        <w:rPr>
          <w:rFonts w:ascii="Times New Roman" w:hAnsi="Times New Roman"/>
        </w:rPr>
        <w:t xml:space="preserve">(1) </w:t>
      </w:r>
      <w:r w:rsidRPr="00D808EE">
        <w:rPr>
          <w:rFonts w:ascii="Times New Roman" w:hAnsi="Times New Roman"/>
          <w:bCs/>
        </w:rPr>
        <w:t>Kemampuan siswa dalam berperilaku</w:t>
      </w:r>
      <w:r w:rsidR="00045CE8" w:rsidRPr="00D808EE">
        <w:rPr>
          <w:rFonts w:ascii="Times New Roman" w:hAnsi="Times New Roman"/>
          <w:bCs/>
          <w:lang w:val="en-US"/>
        </w:rPr>
        <w:t xml:space="preserve"> </w:t>
      </w:r>
      <w:r w:rsidR="00045CE8" w:rsidRPr="00D808EE">
        <w:rPr>
          <w:rFonts w:ascii="Times New Roman" w:hAnsi="Times New Roman"/>
        </w:rPr>
        <w:t xml:space="preserve">prososial </w:t>
      </w:r>
      <w:r w:rsidRPr="00D808EE">
        <w:rPr>
          <w:rFonts w:ascii="Times New Roman" w:hAnsi="Times New Roman"/>
          <w:bCs/>
        </w:rPr>
        <w:t xml:space="preserve">kelas </w:t>
      </w:r>
      <w:r w:rsidR="00045CE8" w:rsidRPr="00D808EE">
        <w:rPr>
          <w:rFonts w:ascii="Times New Roman" w:hAnsi="Times New Roman"/>
          <w:bCs/>
          <w:lang w:val="en-US"/>
        </w:rPr>
        <w:t>X</w:t>
      </w:r>
      <w:r w:rsidRPr="00D808EE">
        <w:rPr>
          <w:rFonts w:ascii="Times New Roman" w:hAnsi="Times New Roman"/>
          <w:bCs/>
        </w:rPr>
        <w:t xml:space="preserve">I di </w:t>
      </w:r>
      <w:r w:rsidR="007E6824" w:rsidRPr="00F95209">
        <w:rPr>
          <w:rFonts w:ascii="Times New Roman" w:hAnsi="Times New Roman"/>
          <w:color w:val="000000"/>
        </w:rPr>
        <w:t>M</w:t>
      </w:r>
      <w:proofErr w:type="spellStart"/>
      <w:r w:rsidR="007E6824">
        <w:rPr>
          <w:rFonts w:ascii="Times New Roman" w:hAnsi="Times New Roman"/>
          <w:color w:val="000000"/>
          <w:lang w:val="en-US"/>
        </w:rPr>
        <w:t>adrasah</w:t>
      </w:r>
      <w:proofErr w:type="spellEnd"/>
      <w:r w:rsidR="007E6824">
        <w:rPr>
          <w:rFonts w:ascii="Times New Roman" w:hAnsi="Times New Roman"/>
          <w:color w:val="000000"/>
          <w:lang w:val="en-US"/>
        </w:rPr>
        <w:t xml:space="preserve"> </w:t>
      </w:r>
      <w:r w:rsidR="007E6824" w:rsidRPr="00F95209">
        <w:rPr>
          <w:rFonts w:ascii="Times New Roman" w:hAnsi="Times New Roman"/>
          <w:color w:val="000000"/>
        </w:rPr>
        <w:t>A</w:t>
      </w:r>
      <w:proofErr w:type="spellStart"/>
      <w:r w:rsidR="007E6824">
        <w:rPr>
          <w:rFonts w:ascii="Times New Roman" w:hAnsi="Times New Roman"/>
          <w:color w:val="000000"/>
          <w:lang w:val="en-US"/>
        </w:rPr>
        <w:t>liyah</w:t>
      </w:r>
      <w:proofErr w:type="spellEnd"/>
      <w:r w:rsidR="00045CE8" w:rsidRPr="00D808EE">
        <w:rPr>
          <w:rFonts w:ascii="Times New Roman" w:hAnsi="Times New Roman"/>
        </w:rPr>
        <w:t xml:space="preserve"> Negeri 1 Baraka Kabupaten Enrekang</w:t>
      </w:r>
      <w:r w:rsidRPr="00D808EE">
        <w:rPr>
          <w:rFonts w:ascii="Times New Roman" w:hAnsi="Times New Roman"/>
          <w:bCs/>
        </w:rPr>
        <w:t xml:space="preserve"> sebelum </w:t>
      </w:r>
      <w:r w:rsidR="00045CE8" w:rsidRPr="00D808EE">
        <w:rPr>
          <w:rFonts w:ascii="Times New Roman" w:hAnsi="Times New Roman"/>
        </w:rPr>
        <w:t>penerapan</w:t>
      </w:r>
      <w:r w:rsidR="00045CE8" w:rsidRPr="00D808EE">
        <w:rPr>
          <w:rFonts w:ascii="Times New Roman" w:hAnsi="Times New Roman"/>
          <w:lang w:val="en-US"/>
        </w:rPr>
        <w:t xml:space="preserve"> </w:t>
      </w:r>
      <w:proofErr w:type="spellStart"/>
      <w:r w:rsidR="00045CE8" w:rsidRPr="00D808EE">
        <w:rPr>
          <w:rFonts w:ascii="Times New Roman" w:hAnsi="Times New Roman"/>
          <w:lang w:val="en-US"/>
        </w:rPr>
        <w:t>metode</w:t>
      </w:r>
      <w:proofErr w:type="spellEnd"/>
      <w:r w:rsidRPr="00D808EE">
        <w:rPr>
          <w:rFonts w:ascii="Times New Roman" w:hAnsi="Times New Roman"/>
          <w:bCs/>
        </w:rPr>
        <w:t xml:space="preserve"> </w:t>
      </w:r>
      <w:r w:rsidRPr="00D808EE">
        <w:rPr>
          <w:rFonts w:ascii="Times New Roman" w:hAnsi="Times New Roman"/>
          <w:bCs/>
          <w:i/>
        </w:rPr>
        <w:t>role playing</w:t>
      </w:r>
      <w:r w:rsidR="00D873A0">
        <w:rPr>
          <w:rFonts w:ascii="Times New Roman" w:hAnsi="Times New Roman"/>
        </w:rPr>
        <w:t xml:space="preserve"> berada dalam kategori sedang.</w:t>
      </w:r>
      <w:r w:rsidR="00D873A0">
        <w:rPr>
          <w:rFonts w:ascii="Times New Roman" w:hAnsi="Times New Roman"/>
          <w:lang w:val="en-US"/>
        </w:rPr>
        <w:t xml:space="preserve"> </w:t>
      </w:r>
      <w:r w:rsidRPr="00D808EE">
        <w:rPr>
          <w:rFonts w:ascii="Times New Roman" w:hAnsi="Times New Roman"/>
        </w:rPr>
        <w:t xml:space="preserve">(2) Kemampuan siswa </w:t>
      </w:r>
      <w:r w:rsidRPr="00D808EE">
        <w:rPr>
          <w:rFonts w:ascii="Times New Roman" w:hAnsi="Times New Roman"/>
          <w:bCs/>
        </w:rPr>
        <w:t xml:space="preserve">dalam berperilaku </w:t>
      </w:r>
      <w:r w:rsidR="00045CE8" w:rsidRPr="00D808EE">
        <w:rPr>
          <w:rFonts w:ascii="Times New Roman" w:hAnsi="Times New Roman"/>
        </w:rPr>
        <w:t>prososial</w:t>
      </w:r>
      <w:r w:rsidRPr="00D808EE">
        <w:rPr>
          <w:rFonts w:ascii="Times New Roman" w:hAnsi="Times New Roman"/>
          <w:bCs/>
        </w:rPr>
        <w:t xml:space="preserve"> kelas </w:t>
      </w:r>
      <w:r w:rsidR="00045CE8" w:rsidRPr="00D808EE">
        <w:rPr>
          <w:rFonts w:ascii="Times New Roman" w:hAnsi="Times New Roman"/>
          <w:bCs/>
          <w:lang w:val="en-US"/>
        </w:rPr>
        <w:t>X</w:t>
      </w:r>
      <w:r w:rsidR="00045CE8" w:rsidRPr="00D808EE">
        <w:rPr>
          <w:rFonts w:ascii="Times New Roman" w:hAnsi="Times New Roman"/>
          <w:bCs/>
        </w:rPr>
        <w:t xml:space="preserve">I di </w:t>
      </w:r>
      <w:r w:rsidR="007E6824" w:rsidRPr="00F95209">
        <w:rPr>
          <w:rFonts w:ascii="Times New Roman" w:hAnsi="Times New Roman"/>
          <w:color w:val="000000"/>
        </w:rPr>
        <w:t>M</w:t>
      </w:r>
      <w:proofErr w:type="spellStart"/>
      <w:r w:rsidR="007E6824">
        <w:rPr>
          <w:rFonts w:ascii="Times New Roman" w:hAnsi="Times New Roman"/>
          <w:color w:val="000000"/>
          <w:lang w:val="en-US"/>
        </w:rPr>
        <w:t>adrasah</w:t>
      </w:r>
      <w:proofErr w:type="spellEnd"/>
      <w:r w:rsidR="007E6824">
        <w:rPr>
          <w:rFonts w:ascii="Times New Roman" w:hAnsi="Times New Roman"/>
          <w:color w:val="000000"/>
          <w:lang w:val="en-US"/>
        </w:rPr>
        <w:t xml:space="preserve"> </w:t>
      </w:r>
      <w:r w:rsidR="007E6824" w:rsidRPr="00F95209">
        <w:rPr>
          <w:rFonts w:ascii="Times New Roman" w:hAnsi="Times New Roman"/>
          <w:color w:val="000000"/>
        </w:rPr>
        <w:t>A</w:t>
      </w:r>
      <w:proofErr w:type="spellStart"/>
      <w:r w:rsidR="007E6824">
        <w:rPr>
          <w:rFonts w:ascii="Times New Roman" w:hAnsi="Times New Roman"/>
          <w:color w:val="000000"/>
          <w:lang w:val="en-US"/>
        </w:rPr>
        <w:t>liyah</w:t>
      </w:r>
      <w:proofErr w:type="spellEnd"/>
      <w:r w:rsidR="00045CE8" w:rsidRPr="00D808EE">
        <w:rPr>
          <w:rFonts w:ascii="Times New Roman" w:hAnsi="Times New Roman"/>
        </w:rPr>
        <w:t xml:space="preserve"> Negeri 1 </w:t>
      </w:r>
      <w:r w:rsidR="00045CE8" w:rsidRPr="00311DEE">
        <w:rPr>
          <w:rFonts w:ascii="Times New Roman" w:hAnsi="Times New Roman"/>
        </w:rPr>
        <w:t>Baraka Kabupaten Enrekang</w:t>
      </w:r>
      <w:r w:rsidR="00045CE8" w:rsidRPr="00311DEE">
        <w:rPr>
          <w:rFonts w:ascii="Times New Roman" w:hAnsi="Times New Roman"/>
          <w:bCs/>
        </w:rPr>
        <w:t xml:space="preserve"> </w:t>
      </w:r>
      <w:r w:rsidRPr="00311DEE">
        <w:rPr>
          <w:rFonts w:ascii="Times New Roman" w:hAnsi="Times New Roman"/>
          <w:bCs/>
        </w:rPr>
        <w:t xml:space="preserve">setelah </w:t>
      </w:r>
      <w:r w:rsidR="00045CE8" w:rsidRPr="00311DEE">
        <w:rPr>
          <w:rFonts w:ascii="Times New Roman" w:hAnsi="Times New Roman"/>
        </w:rPr>
        <w:t>penerapan</w:t>
      </w:r>
      <w:r w:rsidR="00045CE8" w:rsidRPr="00311DEE">
        <w:rPr>
          <w:rFonts w:ascii="Times New Roman" w:hAnsi="Times New Roman"/>
          <w:lang w:val="en-US"/>
        </w:rPr>
        <w:t xml:space="preserve"> </w:t>
      </w:r>
      <w:proofErr w:type="spellStart"/>
      <w:r w:rsidR="00045CE8" w:rsidRPr="00311DEE">
        <w:rPr>
          <w:rFonts w:ascii="Times New Roman" w:hAnsi="Times New Roman"/>
          <w:lang w:val="en-US"/>
        </w:rPr>
        <w:t>metode</w:t>
      </w:r>
      <w:proofErr w:type="spellEnd"/>
      <w:r w:rsidRPr="00311DEE">
        <w:rPr>
          <w:rFonts w:ascii="Times New Roman" w:hAnsi="Times New Roman"/>
          <w:bCs/>
        </w:rPr>
        <w:t xml:space="preserve"> </w:t>
      </w:r>
      <w:r w:rsidRPr="00311DEE">
        <w:rPr>
          <w:rFonts w:ascii="Times New Roman" w:hAnsi="Times New Roman"/>
          <w:bCs/>
          <w:i/>
        </w:rPr>
        <w:t>role playing</w:t>
      </w:r>
      <w:r w:rsidRPr="00311DEE">
        <w:rPr>
          <w:rFonts w:ascii="Times New Roman" w:hAnsi="Times New Roman"/>
        </w:rPr>
        <w:t xml:space="preserve"> </w:t>
      </w:r>
      <w:r w:rsidRPr="00311DEE">
        <w:rPr>
          <w:rFonts w:ascii="Times New Roman" w:hAnsi="Times New Roman"/>
          <w:bCs/>
        </w:rPr>
        <w:t xml:space="preserve">meningkat atau berada dalam kategori </w:t>
      </w:r>
      <w:proofErr w:type="spellStart"/>
      <w:r w:rsidR="00311DEE" w:rsidRPr="00311DEE">
        <w:rPr>
          <w:rFonts w:ascii="Times New Roman" w:hAnsi="Times New Roman"/>
          <w:bCs/>
          <w:lang w:val="en-US"/>
        </w:rPr>
        <w:t>sangat</w:t>
      </w:r>
      <w:proofErr w:type="spellEnd"/>
      <w:r w:rsidR="00311DEE" w:rsidRPr="00311DEE">
        <w:rPr>
          <w:rFonts w:ascii="Times New Roman" w:hAnsi="Times New Roman"/>
          <w:bCs/>
          <w:lang w:val="en-US"/>
        </w:rPr>
        <w:t xml:space="preserve"> </w:t>
      </w:r>
      <w:r w:rsidRPr="00311DEE">
        <w:rPr>
          <w:rFonts w:ascii="Times New Roman" w:hAnsi="Times New Roman"/>
          <w:bCs/>
        </w:rPr>
        <w:t xml:space="preserve">tinggi. </w:t>
      </w:r>
      <w:r w:rsidR="00311DEE" w:rsidRPr="00311DEE">
        <w:rPr>
          <w:rFonts w:ascii="Times New Roman" w:hAnsi="Times New Roman"/>
        </w:rPr>
        <w:t xml:space="preserve">Penerapan </w:t>
      </w:r>
      <w:proofErr w:type="spellStart"/>
      <w:r w:rsidR="00311DEE" w:rsidRPr="00311DEE">
        <w:rPr>
          <w:rFonts w:ascii="Times New Roman" w:hAnsi="Times New Roman"/>
          <w:lang w:val="en-US"/>
        </w:rPr>
        <w:t>metode</w:t>
      </w:r>
      <w:proofErr w:type="spellEnd"/>
      <w:r w:rsidR="00311DEE" w:rsidRPr="00311DEE">
        <w:rPr>
          <w:rFonts w:ascii="Times New Roman" w:hAnsi="Times New Roman"/>
          <w:lang w:val="en-US"/>
        </w:rPr>
        <w:t xml:space="preserve"> </w:t>
      </w:r>
      <w:r w:rsidR="00311DEE" w:rsidRPr="00311DEE">
        <w:rPr>
          <w:rFonts w:ascii="Times New Roman" w:hAnsi="Times New Roman"/>
          <w:i/>
          <w:lang w:val="en-US"/>
        </w:rPr>
        <w:t>role playing</w:t>
      </w:r>
      <w:r w:rsidR="00311DEE" w:rsidRPr="00311DEE">
        <w:rPr>
          <w:rFonts w:ascii="Times New Roman" w:hAnsi="Times New Roman"/>
        </w:rPr>
        <w:t xml:space="preserve"> dapat meningkatkan perilaku prososial, artinya bila </w:t>
      </w:r>
      <w:proofErr w:type="spellStart"/>
      <w:r w:rsidR="00311DEE" w:rsidRPr="00311DEE">
        <w:rPr>
          <w:rFonts w:ascii="Times New Roman" w:hAnsi="Times New Roman"/>
          <w:lang w:val="en-US"/>
        </w:rPr>
        <w:t>metode</w:t>
      </w:r>
      <w:proofErr w:type="spellEnd"/>
      <w:r w:rsidR="00311DEE" w:rsidRPr="00311DEE">
        <w:rPr>
          <w:rFonts w:ascii="Times New Roman" w:hAnsi="Times New Roman"/>
          <w:lang w:val="en-US"/>
        </w:rPr>
        <w:t xml:space="preserve"> </w:t>
      </w:r>
      <w:r w:rsidR="00311DEE" w:rsidRPr="00311DEE">
        <w:rPr>
          <w:rFonts w:ascii="Times New Roman" w:hAnsi="Times New Roman"/>
          <w:i/>
          <w:lang w:val="en-US"/>
        </w:rPr>
        <w:t>role playing</w:t>
      </w:r>
      <w:r w:rsidR="00311DEE" w:rsidRPr="00311DEE">
        <w:rPr>
          <w:rFonts w:ascii="Times New Roman" w:hAnsi="Times New Roman"/>
        </w:rPr>
        <w:t xml:space="preserve"> ini diterapkan maka dapat membantu meningkatkan perilaku prososial siswa </w:t>
      </w:r>
      <w:r w:rsidR="007E6824" w:rsidRPr="00F95209">
        <w:rPr>
          <w:rFonts w:ascii="Times New Roman" w:hAnsi="Times New Roman"/>
          <w:color w:val="000000"/>
        </w:rPr>
        <w:t>M</w:t>
      </w:r>
      <w:proofErr w:type="spellStart"/>
      <w:r w:rsidR="007E6824">
        <w:rPr>
          <w:rFonts w:ascii="Times New Roman" w:hAnsi="Times New Roman"/>
          <w:color w:val="000000"/>
          <w:lang w:val="en-US"/>
        </w:rPr>
        <w:t>adrasah</w:t>
      </w:r>
      <w:proofErr w:type="spellEnd"/>
      <w:r w:rsidR="007E6824">
        <w:rPr>
          <w:rFonts w:ascii="Times New Roman" w:hAnsi="Times New Roman"/>
          <w:color w:val="000000"/>
          <w:lang w:val="en-US"/>
        </w:rPr>
        <w:t xml:space="preserve"> </w:t>
      </w:r>
      <w:r w:rsidR="007E6824" w:rsidRPr="00F95209">
        <w:rPr>
          <w:rFonts w:ascii="Times New Roman" w:hAnsi="Times New Roman"/>
          <w:color w:val="000000"/>
        </w:rPr>
        <w:t>A</w:t>
      </w:r>
      <w:proofErr w:type="spellStart"/>
      <w:r w:rsidR="007E6824">
        <w:rPr>
          <w:rFonts w:ascii="Times New Roman" w:hAnsi="Times New Roman"/>
          <w:color w:val="000000"/>
          <w:lang w:val="en-US"/>
        </w:rPr>
        <w:t>liyah</w:t>
      </w:r>
      <w:proofErr w:type="spellEnd"/>
      <w:r w:rsidR="00311DEE" w:rsidRPr="00311DEE">
        <w:rPr>
          <w:rFonts w:ascii="Times New Roman" w:hAnsi="Times New Roman"/>
        </w:rPr>
        <w:t xml:space="preserve"> Negeri 1 </w:t>
      </w:r>
      <w:r w:rsidR="00311DEE" w:rsidRPr="00311DEE">
        <w:rPr>
          <w:rFonts w:ascii="Times New Roman" w:hAnsi="Times New Roman"/>
          <w:lang w:val="en-US"/>
        </w:rPr>
        <w:t>Baraka</w:t>
      </w:r>
      <w:r w:rsidR="00311DEE" w:rsidRPr="00311DEE">
        <w:rPr>
          <w:rFonts w:ascii="Times New Roman" w:hAnsi="Times New Roman"/>
        </w:rPr>
        <w:t xml:space="preserve"> Kabupaten </w:t>
      </w:r>
      <w:proofErr w:type="spellStart"/>
      <w:r w:rsidR="00311DEE" w:rsidRPr="00311DEE">
        <w:rPr>
          <w:rFonts w:ascii="Times New Roman" w:hAnsi="Times New Roman"/>
          <w:lang w:val="en-US"/>
        </w:rPr>
        <w:t>Enrekang</w:t>
      </w:r>
      <w:proofErr w:type="spellEnd"/>
      <w:r w:rsidR="00311DEE" w:rsidRPr="00311DEE">
        <w:rPr>
          <w:rFonts w:ascii="Times New Roman" w:hAnsi="Times New Roman"/>
        </w:rPr>
        <w:t xml:space="preserve">. </w:t>
      </w:r>
      <w:r w:rsidR="00311DEE" w:rsidRPr="00D808EE">
        <w:rPr>
          <w:rFonts w:ascii="Times New Roman" w:hAnsi="Times New Roman"/>
          <w:bCs/>
        </w:rPr>
        <w:t xml:space="preserve"> </w:t>
      </w:r>
      <w:r w:rsidRPr="00D808EE">
        <w:rPr>
          <w:rFonts w:ascii="Times New Roman" w:hAnsi="Times New Roman"/>
          <w:bCs/>
        </w:rPr>
        <w:t xml:space="preserve">(3) </w:t>
      </w:r>
      <w:r w:rsidRPr="00D808EE">
        <w:rPr>
          <w:rFonts w:ascii="Times New Roman" w:hAnsi="Times New Roman"/>
        </w:rPr>
        <w:t xml:space="preserve">Terdapat pengaruh </w:t>
      </w:r>
      <w:proofErr w:type="spellStart"/>
      <w:r w:rsidR="00491060">
        <w:rPr>
          <w:rFonts w:ascii="Times New Roman" w:hAnsi="Times New Roman"/>
          <w:lang w:val="en-US"/>
        </w:rPr>
        <w:t>penerapan</w:t>
      </w:r>
      <w:proofErr w:type="spellEnd"/>
      <w:r w:rsidR="00491060">
        <w:rPr>
          <w:rFonts w:ascii="Times New Roman" w:hAnsi="Times New Roman"/>
          <w:lang w:val="en-US"/>
        </w:rPr>
        <w:t xml:space="preserve"> </w:t>
      </w:r>
      <w:proofErr w:type="spellStart"/>
      <w:r w:rsidR="00045CE8" w:rsidRPr="00D808EE">
        <w:rPr>
          <w:rFonts w:ascii="Times New Roman" w:hAnsi="Times New Roman"/>
          <w:lang w:val="en-US"/>
        </w:rPr>
        <w:t>metode</w:t>
      </w:r>
      <w:proofErr w:type="spellEnd"/>
      <w:r w:rsidR="00045CE8" w:rsidRPr="00D808EE">
        <w:rPr>
          <w:rFonts w:ascii="Times New Roman" w:hAnsi="Times New Roman"/>
        </w:rPr>
        <w:t xml:space="preserve"> </w:t>
      </w:r>
      <w:r w:rsidRPr="00D808EE">
        <w:rPr>
          <w:rFonts w:ascii="Times New Roman" w:hAnsi="Times New Roman"/>
          <w:i/>
        </w:rPr>
        <w:t>role playing</w:t>
      </w:r>
      <w:r w:rsidRPr="00D808EE">
        <w:rPr>
          <w:rFonts w:ascii="Times New Roman" w:hAnsi="Times New Roman"/>
        </w:rPr>
        <w:t xml:space="preserve"> dalam </w:t>
      </w:r>
      <w:proofErr w:type="spellStart"/>
      <w:r w:rsidR="00D873A0">
        <w:rPr>
          <w:rFonts w:ascii="Times New Roman" w:hAnsi="Times New Roman"/>
          <w:lang w:val="en-US"/>
        </w:rPr>
        <w:t>meningkatkan</w:t>
      </w:r>
      <w:proofErr w:type="spellEnd"/>
      <w:r w:rsidR="00D873A0">
        <w:rPr>
          <w:rFonts w:ascii="Times New Roman" w:hAnsi="Times New Roman"/>
          <w:lang w:val="en-US"/>
        </w:rPr>
        <w:t xml:space="preserve"> </w:t>
      </w:r>
      <w:r w:rsidRPr="00D808EE">
        <w:rPr>
          <w:rFonts w:ascii="Times New Roman" w:hAnsi="Times New Roman"/>
        </w:rPr>
        <w:t xml:space="preserve">perilaku </w:t>
      </w:r>
      <w:r w:rsidR="00045CE8" w:rsidRPr="00D808EE">
        <w:rPr>
          <w:rFonts w:ascii="Times New Roman" w:hAnsi="Times New Roman"/>
        </w:rPr>
        <w:t>prososial</w:t>
      </w:r>
      <w:r w:rsidRPr="00D808EE">
        <w:rPr>
          <w:rFonts w:ascii="Times New Roman" w:hAnsi="Times New Roman"/>
        </w:rPr>
        <w:t xml:space="preserve"> siswa kelas </w:t>
      </w:r>
      <w:r w:rsidR="00045CE8" w:rsidRPr="00D808EE">
        <w:rPr>
          <w:rFonts w:ascii="Times New Roman" w:hAnsi="Times New Roman"/>
          <w:bCs/>
          <w:lang w:val="en-US"/>
        </w:rPr>
        <w:t>X</w:t>
      </w:r>
      <w:r w:rsidR="00045CE8" w:rsidRPr="00D808EE">
        <w:rPr>
          <w:rFonts w:ascii="Times New Roman" w:hAnsi="Times New Roman"/>
          <w:bCs/>
        </w:rPr>
        <w:t xml:space="preserve">I di </w:t>
      </w:r>
      <w:r w:rsidR="007E6824" w:rsidRPr="00F95209">
        <w:rPr>
          <w:rFonts w:ascii="Times New Roman" w:hAnsi="Times New Roman"/>
          <w:color w:val="000000"/>
        </w:rPr>
        <w:t>M</w:t>
      </w:r>
      <w:proofErr w:type="spellStart"/>
      <w:r w:rsidR="007E6824">
        <w:rPr>
          <w:rFonts w:ascii="Times New Roman" w:hAnsi="Times New Roman"/>
          <w:color w:val="000000"/>
          <w:lang w:val="en-US"/>
        </w:rPr>
        <w:t>adrasah</w:t>
      </w:r>
      <w:proofErr w:type="spellEnd"/>
      <w:r w:rsidR="007E6824">
        <w:rPr>
          <w:rFonts w:ascii="Times New Roman" w:hAnsi="Times New Roman"/>
          <w:color w:val="000000"/>
          <w:lang w:val="en-US"/>
        </w:rPr>
        <w:t xml:space="preserve"> </w:t>
      </w:r>
      <w:r w:rsidR="007E6824" w:rsidRPr="00F95209">
        <w:rPr>
          <w:rFonts w:ascii="Times New Roman" w:hAnsi="Times New Roman"/>
          <w:color w:val="000000"/>
        </w:rPr>
        <w:t>A</w:t>
      </w:r>
      <w:proofErr w:type="spellStart"/>
      <w:r w:rsidR="007E6824">
        <w:rPr>
          <w:rFonts w:ascii="Times New Roman" w:hAnsi="Times New Roman"/>
          <w:color w:val="000000"/>
          <w:lang w:val="en-US"/>
        </w:rPr>
        <w:t>liyah</w:t>
      </w:r>
      <w:proofErr w:type="spellEnd"/>
      <w:r w:rsidR="00045CE8" w:rsidRPr="00D808EE">
        <w:rPr>
          <w:rFonts w:ascii="Times New Roman" w:hAnsi="Times New Roman"/>
        </w:rPr>
        <w:t xml:space="preserve"> Negeri 1 Baraka Kabupaten Enrekang</w:t>
      </w:r>
      <w:r w:rsidRPr="00D808EE">
        <w:rPr>
          <w:rFonts w:ascii="Times New Roman" w:hAnsi="Times New Roman"/>
        </w:rPr>
        <w:t>.</w:t>
      </w:r>
    </w:p>
    <w:p w:rsidR="008649A6" w:rsidRPr="008649A6" w:rsidRDefault="008649A6" w:rsidP="00311DEE">
      <w:pPr>
        <w:jc w:val="center"/>
        <w:rPr>
          <w:rFonts w:ascii="Times New Roman" w:hAnsi="Times New Roman"/>
          <w:b/>
          <w:lang w:val="en-US"/>
        </w:rPr>
      </w:pPr>
    </w:p>
    <w:p w:rsidR="00A46B12" w:rsidRPr="005B0F37" w:rsidRDefault="00A46B12" w:rsidP="00311DEE">
      <w:pPr>
        <w:jc w:val="center"/>
        <w:rPr>
          <w:rFonts w:ascii="Times New Roman" w:hAnsi="Times New Roman"/>
          <w:b/>
          <w:lang w:val="en-US"/>
        </w:rPr>
      </w:pPr>
    </w:p>
    <w:p w:rsidR="00A46B12" w:rsidRDefault="00A46B12" w:rsidP="00311DEE">
      <w:pPr>
        <w:rPr>
          <w:rFonts w:ascii="Times New Roman" w:hAnsi="Times New Roman"/>
          <w:b/>
          <w:lang w:val="en-US"/>
        </w:rPr>
      </w:pPr>
    </w:p>
    <w:p w:rsidR="00945F91" w:rsidRPr="005B0F37" w:rsidRDefault="00945F91" w:rsidP="00311DEE">
      <w:pPr>
        <w:rPr>
          <w:rFonts w:ascii="Times New Roman" w:hAnsi="Times New Roman"/>
          <w:b/>
          <w:lang w:val="en-US"/>
        </w:rPr>
      </w:pPr>
    </w:p>
    <w:p w:rsidR="00A46B12" w:rsidRPr="005B0F37" w:rsidRDefault="00A46B12" w:rsidP="00311DEE">
      <w:pPr>
        <w:rPr>
          <w:rFonts w:ascii="Times New Roman" w:hAnsi="Times New Roman"/>
          <w:lang w:val="en-US"/>
        </w:rPr>
      </w:pPr>
    </w:p>
    <w:p w:rsidR="00CA7A6B" w:rsidRDefault="00CA7A6B">
      <w:pPr>
        <w:spacing w:line="480" w:lineRule="auto"/>
        <w:ind w:left="720"/>
        <w:rPr>
          <w:rFonts w:ascii="Times New Roman" w:hAnsi="Times New Roman"/>
          <w:b/>
          <w:bCs/>
        </w:rPr>
      </w:pPr>
      <w:r>
        <w:rPr>
          <w:rFonts w:ascii="Times New Roman" w:hAnsi="Times New Roman"/>
          <w:b/>
          <w:bCs/>
        </w:rPr>
        <w:br w:type="page"/>
      </w:r>
    </w:p>
    <w:p w:rsidR="00A46B12" w:rsidRPr="0038745C" w:rsidRDefault="00A46B12" w:rsidP="00A46B12">
      <w:pPr>
        <w:jc w:val="center"/>
        <w:rPr>
          <w:rFonts w:ascii="Times New Roman" w:hAnsi="Times New Roman"/>
          <w:b/>
          <w:bCs/>
          <w:lang w:val="en-US"/>
        </w:rPr>
      </w:pPr>
      <w:r w:rsidRPr="005B0F37">
        <w:rPr>
          <w:rFonts w:ascii="Times New Roman" w:hAnsi="Times New Roman"/>
          <w:b/>
          <w:bCs/>
        </w:rPr>
        <w:lastRenderedPageBreak/>
        <w:t>PRAKATA</w:t>
      </w:r>
      <w:r w:rsidRPr="00FD0BAD">
        <w:rPr>
          <w:rFonts w:ascii="Times New Roman" w:hAnsi="Times New Roman"/>
          <w:snapToGrid w:val="0"/>
          <w:color w:val="000000"/>
          <w:w w:val="0"/>
          <w:sz w:val="2"/>
          <w:u w:color="000000"/>
          <w:bdr w:val="none" w:sz="0" w:space="0" w:color="000000"/>
          <w:shd w:val="clear" w:color="000000" w:fill="000000"/>
        </w:rPr>
        <w:t xml:space="preserve"> </w:t>
      </w:r>
    </w:p>
    <w:p w:rsidR="00A46B12" w:rsidRPr="005B0F37" w:rsidRDefault="00A46B12" w:rsidP="00A46B12">
      <w:pPr>
        <w:jc w:val="center"/>
        <w:rPr>
          <w:rFonts w:ascii="Times New Roman" w:hAnsi="Times New Roman"/>
          <w:b/>
          <w:bCs/>
        </w:rPr>
      </w:pPr>
    </w:p>
    <w:p w:rsidR="00A46B12" w:rsidRPr="005B0F37" w:rsidRDefault="00754E22" w:rsidP="00A46B12">
      <w:pPr>
        <w:jc w:val="right"/>
        <w:rPr>
          <w:rFonts w:ascii="Times New Roman" w:hAnsi="Times New Roman"/>
          <w:b/>
          <w:bCs/>
        </w:rPr>
      </w:pPr>
      <w:r>
        <w:rPr>
          <w:rFonts w:ascii="Times New Roman" w:hAnsi="Times New Roman"/>
          <w:b/>
          <w:bCs/>
          <w:noProof/>
          <w:lang w:val="en-US" w:eastAsia="en-US"/>
        </w:rPr>
        <w:drawing>
          <wp:anchor distT="0" distB="0" distL="114300" distR="114300" simplePos="0" relativeHeight="251668480" behindDoc="0" locked="0" layoutInCell="1" allowOverlap="1">
            <wp:simplePos x="0" y="0"/>
            <wp:positionH relativeFrom="margin">
              <wp:posOffset>1496731</wp:posOffset>
            </wp:positionH>
            <wp:positionV relativeFrom="margin">
              <wp:posOffset>398894</wp:posOffset>
            </wp:positionV>
            <wp:extent cx="2272087" cy="400692"/>
            <wp:effectExtent l="19050" t="0" r="0" b="0"/>
            <wp:wrapNone/>
            <wp:docPr id="6" name="Picture 9" descr="Basmalah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smalah14"/>
                    <pic:cNvPicPr>
                      <a:picLocks noChangeAspect="1" noChangeArrowheads="1"/>
                    </pic:cNvPicPr>
                  </pic:nvPicPr>
                  <pic:blipFill>
                    <a:blip r:embed="rId8"/>
                    <a:srcRect/>
                    <a:stretch>
                      <a:fillRect/>
                    </a:stretch>
                  </pic:blipFill>
                  <pic:spPr bwMode="auto">
                    <a:xfrm>
                      <a:off x="0" y="0"/>
                      <a:ext cx="2272087" cy="400692"/>
                    </a:xfrm>
                    <a:prstGeom prst="rect">
                      <a:avLst/>
                    </a:prstGeom>
                    <a:noFill/>
                    <a:ln w="9525">
                      <a:noFill/>
                      <a:miter lim="800000"/>
                      <a:headEnd/>
                      <a:tailEnd/>
                    </a:ln>
                  </pic:spPr>
                </pic:pic>
              </a:graphicData>
            </a:graphic>
          </wp:anchor>
        </w:drawing>
      </w:r>
    </w:p>
    <w:p w:rsidR="00A46B12" w:rsidRPr="005B0F37" w:rsidRDefault="00A46B12" w:rsidP="00A46B12">
      <w:pPr>
        <w:spacing w:line="480" w:lineRule="auto"/>
        <w:rPr>
          <w:rFonts w:ascii="Times New Roman" w:hAnsi="Times New Roman"/>
        </w:rPr>
      </w:pPr>
    </w:p>
    <w:p w:rsidR="00A46B12" w:rsidRDefault="00A46B12" w:rsidP="00A46B12">
      <w:pPr>
        <w:rPr>
          <w:rFonts w:ascii="Times New Roman" w:hAnsi="Times New Roman"/>
          <w:lang w:val="en-US"/>
        </w:rPr>
      </w:pPr>
    </w:p>
    <w:p w:rsidR="00A46B12" w:rsidRPr="005B0F37" w:rsidRDefault="00A46B12" w:rsidP="00A46B12">
      <w:pPr>
        <w:spacing w:line="480" w:lineRule="auto"/>
        <w:rPr>
          <w:rFonts w:ascii="Times New Roman" w:hAnsi="Times New Roman"/>
        </w:rPr>
      </w:pPr>
      <w:r w:rsidRPr="005B0F37">
        <w:rPr>
          <w:rFonts w:ascii="Times New Roman" w:hAnsi="Times New Roman"/>
        </w:rPr>
        <w:t xml:space="preserve">Bismillahirrahmanirrahim  </w:t>
      </w:r>
    </w:p>
    <w:p w:rsidR="00A46B12" w:rsidRPr="005B0F37" w:rsidRDefault="00A46B12" w:rsidP="00A46B12">
      <w:pPr>
        <w:pStyle w:val="NoSpacing"/>
        <w:spacing w:line="480" w:lineRule="auto"/>
        <w:jc w:val="both"/>
        <w:rPr>
          <w:rFonts w:ascii="Times New Roman" w:hAnsi="Times New Roman"/>
        </w:rPr>
      </w:pPr>
      <w:r w:rsidRPr="005B0F37">
        <w:rPr>
          <w:rFonts w:ascii="Times New Roman" w:hAnsi="Times New Roman"/>
        </w:rPr>
        <w:tab/>
      </w:r>
      <w:r>
        <w:rPr>
          <w:rFonts w:ascii="Times New Roman" w:hAnsi="Times New Roman"/>
          <w:lang w:val="en-US"/>
        </w:rPr>
        <w:t xml:space="preserve">Alhamdulillah, </w:t>
      </w:r>
      <w:proofErr w:type="spellStart"/>
      <w:r>
        <w:rPr>
          <w:rFonts w:ascii="Times New Roman" w:hAnsi="Times New Roman"/>
          <w:lang w:val="en-US"/>
        </w:rPr>
        <w:t>segala</w:t>
      </w:r>
      <w:proofErr w:type="spellEnd"/>
      <w:r>
        <w:rPr>
          <w:rFonts w:ascii="Times New Roman" w:hAnsi="Times New Roman"/>
          <w:lang w:val="en-US"/>
        </w:rPr>
        <w:t xml:space="preserve"> </w:t>
      </w:r>
      <w:r w:rsidR="00D2778E">
        <w:rPr>
          <w:rFonts w:ascii="Times New Roman" w:hAnsi="Times New Roman"/>
        </w:rPr>
        <w:t>puji syukur kehadirat Allah SWT</w:t>
      </w:r>
      <w:r w:rsidR="00D2778E">
        <w:rPr>
          <w:rFonts w:ascii="Times New Roman" w:hAnsi="Times New Roman"/>
          <w:lang w:val="en-US"/>
        </w:rPr>
        <w:t xml:space="preserve"> </w:t>
      </w:r>
      <w:r w:rsidRPr="005B0F37">
        <w:rPr>
          <w:rFonts w:ascii="Times New Roman" w:hAnsi="Times New Roman"/>
        </w:rPr>
        <w:t xml:space="preserve">karena berkat rahmat dan </w:t>
      </w:r>
      <w:proofErr w:type="spellStart"/>
      <w:r w:rsidRPr="005B0F37">
        <w:rPr>
          <w:rFonts w:ascii="Times New Roman" w:hAnsi="Times New Roman"/>
          <w:lang w:val="en-US"/>
        </w:rPr>
        <w:t>karunianya</w:t>
      </w:r>
      <w:proofErr w:type="spellEnd"/>
      <w:r w:rsidRPr="005B0F37">
        <w:rPr>
          <w:rFonts w:ascii="Times New Roman" w:hAnsi="Times New Roman"/>
        </w:rPr>
        <w:t xml:space="preserve">-Nya, sehingga skripsi ini </w:t>
      </w:r>
      <w:proofErr w:type="spellStart"/>
      <w:r w:rsidRPr="005B0F37">
        <w:rPr>
          <w:rFonts w:ascii="Times New Roman" w:hAnsi="Times New Roman"/>
          <w:lang w:val="en-US"/>
        </w:rPr>
        <w:t>dengan</w:t>
      </w:r>
      <w:proofErr w:type="spellEnd"/>
      <w:r w:rsidRPr="005B0F37">
        <w:rPr>
          <w:rFonts w:ascii="Times New Roman" w:hAnsi="Times New Roman"/>
          <w:lang w:val="en-US"/>
        </w:rPr>
        <w:t xml:space="preserve"> </w:t>
      </w:r>
      <w:r w:rsidRPr="005B0F37">
        <w:rPr>
          <w:rFonts w:ascii="Times New Roman" w:hAnsi="Times New Roman"/>
        </w:rPr>
        <w:t>judul “</w:t>
      </w:r>
      <w:r w:rsidR="007A1F70" w:rsidRPr="00F95209">
        <w:rPr>
          <w:rFonts w:ascii="Times New Roman" w:hAnsi="Times New Roman"/>
          <w:color w:val="000000"/>
        </w:rPr>
        <w:t xml:space="preserve">Penerapan Metode </w:t>
      </w:r>
      <w:r w:rsidR="00D95DB9" w:rsidRPr="00F95209">
        <w:rPr>
          <w:rFonts w:ascii="Times New Roman" w:hAnsi="Times New Roman"/>
          <w:i/>
          <w:color w:val="000000"/>
        </w:rPr>
        <w:t>role</w:t>
      </w:r>
      <w:r w:rsidR="00D95DB9" w:rsidRPr="00F95209">
        <w:rPr>
          <w:rFonts w:ascii="Times New Roman" w:hAnsi="Times New Roman"/>
          <w:color w:val="000000"/>
        </w:rPr>
        <w:t xml:space="preserve"> </w:t>
      </w:r>
      <w:r w:rsidR="00D95DB9" w:rsidRPr="00F95209">
        <w:rPr>
          <w:rFonts w:ascii="Times New Roman" w:hAnsi="Times New Roman"/>
          <w:i/>
          <w:color w:val="000000"/>
        </w:rPr>
        <w:t>playing</w:t>
      </w:r>
      <w:r w:rsidR="00D95DB9">
        <w:rPr>
          <w:rFonts w:ascii="Times New Roman" w:hAnsi="Times New Roman"/>
          <w:color w:val="000000"/>
        </w:rPr>
        <w:t xml:space="preserve"> untuk </w:t>
      </w:r>
      <w:r w:rsidR="00D95DB9" w:rsidRPr="00F95209">
        <w:rPr>
          <w:rFonts w:ascii="Times New Roman" w:hAnsi="Times New Roman"/>
          <w:color w:val="000000"/>
        </w:rPr>
        <w:t xml:space="preserve">meningkatkan </w:t>
      </w:r>
      <w:proofErr w:type="spellStart"/>
      <w:r w:rsidR="00D95DB9">
        <w:rPr>
          <w:rFonts w:ascii="Times New Roman" w:hAnsi="Times New Roman"/>
          <w:color w:val="000000"/>
          <w:lang w:val="en-US"/>
        </w:rPr>
        <w:t>perilaku</w:t>
      </w:r>
      <w:proofErr w:type="spellEnd"/>
      <w:r w:rsidR="00D95DB9">
        <w:rPr>
          <w:rFonts w:ascii="Times New Roman" w:hAnsi="Times New Roman"/>
          <w:color w:val="000000"/>
          <w:lang w:val="en-US"/>
        </w:rPr>
        <w:t xml:space="preserve"> pro</w:t>
      </w:r>
      <w:r w:rsidR="00D95DB9" w:rsidRPr="00F95209">
        <w:rPr>
          <w:rFonts w:ascii="Times New Roman" w:hAnsi="Times New Roman"/>
          <w:color w:val="000000"/>
        </w:rPr>
        <w:t>sosial siswa</w:t>
      </w:r>
      <w:r w:rsidR="00D95DB9" w:rsidRPr="00F95209">
        <w:rPr>
          <w:rFonts w:ascii="Times New Roman" w:hAnsi="Times New Roman"/>
        </w:rPr>
        <w:t xml:space="preserve"> kelas </w:t>
      </w:r>
      <w:r w:rsidR="007A1F70" w:rsidRPr="00F95209">
        <w:rPr>
          <w:rFonts w:ascii="Times New Roman" w:hAnsi="Times New Roman"/>
        </w:rPr>
        <w:t>XI</w:t>
      </w:r>
      <w:r w:rsidR="007A1F70" w:rsidRPr="00F95209">
        <w:rPr>
          <w:rFonts w:ascii="Times New Roman" w:hAnsi="Times New Roman"/>
          <w:color w:val="000000"/>
        </w:rPr>
        <w:t xml:space="preserve"> </w:t>
      </w:r>
      <w:r w:rsidR="007E6824" w:rsidRPr="00F95209">
        <w:rPr>
          <w:rFonts w:ascii="Times New Roman" w:hAnsi="Times New Roman"/>
          <w:color w:val="000000"/>
        </w:rPr>
        <w:t>M</w:t>
      </w:r>
      <w:proofErr w:type="spellStart"/>
      <w:r w:rsidR="007E6824">
        <w:rPr>
          <w:rFonts w:ascii="Times New Roman" w:hAnsi="Times New Roman"/>
          <w:color w:val="000000"/>
          <w:lang w:val="en-US"/>
        </w:rPr>
        <w:t>adrasah</w:t>
      </w:r>
      <w:proofErr w:type="spellEnd"/>
      <w:r w:rsidR="007E6824">
        <w:rPr>
          <w:rFonts w:ascii="Times New Roman" w:hAnsi="Times New Roman"/>
          <w:color w:val="000000"/>
          <w:lang w:val="en-US"/>
        </w:rPr>
        <w:t xml:space="preserve"> </w:t>
      </w:r>
      <w:r w:rsidR="007E6824" w:rsidRPr="00F95209">
        <w:rPr>
          <w:rFonts w:ascii="Times New Roman" w:hAnsi="Times New Roman"/>
          <w:color w:val="000000"/>
        </w:rPr>
        <w:t>A</w:t>
      </w:r>
      <w:proofErr w:type="spellStart"/>
      <w:r w:rsidR="007E6824">
        <w:rPr>
          <w:rFonts w:ascii="Times New Roman" w:hAnsi="Times New Roman"/>
          <w:color w:val="000000"/>
          <w:lang w:val="en-US"/>
        </w:rPr>
        <w:t>liyah</w:t>
      </w:r>
      <w:proofErr w:type="spellEnd"/>
      <w:r w:rsidR="007A1F70" w:rsidRPr="00F95209">
        <w:rPr>
          <w:rFonts w:ascii="Times New Roman" w:hAnsi="Times New Roman"/>
          <w:color w:val="000000"/>
        </w:rPr>
        <w:t xml:space="preserve"> Negeri 1 Baraka Kabupaten Enrekang</w:t>
      </w:r>
      <w:r w:rsidRPr="00991686">
        <w:rPr>
          <w:rFonts w:ascii="Times New Roman" w:hAnsi="Times New Roman"/>
        </w:rPr>
        <w:t>”</w:t>
      </w:r>
      <w:r w:rsidRPr="005B0F37">
        <w:rPr>
          <w:rFonts w:ascii="Times New Roman" w:hAnsi="Times New Roman"/>
          <w:lang w:val="en-US"/>
        </w:rPr>
        <w:t xml:space="preserve"> </w:t>
      </w:r>
      <w:proofErr w:type="spellStart"/>
      <w:r w:rsidRPr="005B0F37">
        <w:rPr>
          <w:rFonts w:ascii="Times New Roman" w:hAnsi="Times New Roman"/>
          <w:lang w:val="en-US"/>
        </w:rPr>
        <w:t>dapat</w:t>
      </w:r>
      <w:proofErr w:type="spellEnd"/>
      <w:r w:rsidRPr="005B0F37">
        <w:rPr>
          <w:rFonts w:ascii="Times New Roman" w:hAnsi="Times New Roman"/>
          <w:lang w:val="en-US"/>
        </w:rPr>
        <w:t xml:space="preserve"> </w:t>
      </w:r>
      <w:proofErr w:type="spellStart"/>
      <w:r w:rsidRPr="005B0F37">
        <w:rPr>
          <w:rFonts w:ascii="Times New Roman" w:hAnsi="Times New Roman"/>
          <w:lang w:val="en-US"/>
        </w:rPr>
        <w:t>diselesaikan</w:t>
      </w:r>
      <w:proofErr w:type="spellEnd"/>
      <w:r>
        <w:rPr>
          <w:rFonts w:ascii="Times New Roman" w:hAnsi="Times New Roman"/>
          <w:lang w:val="en-US"/>
        </w:rPr>
        <w:t xml:space="preserve">. </w:t>
      </w:r>
      <w:proofErr w:type="spellStart"/>
      <w:r>
        <w:rPr>
          <w:rFonts w:ascii="Times New Roman" w:hAnsi="Times New Roman"/>
          <w:lang w:val="en-US"/>
        </w:rPr>
        <w:t>Shalawat</w:t>
      </w:r>
      <w:proofErr w:type="spellEnd"/>
      <w:r>
        <w:rPr>
          <w:rFonts w:ascii="Times New Roman" w:hAnsi="Times New Roman"/>
          <w:lang w:val="en-US"/>
        </w:rPr>
        <w:t xml:space="preserve"> </w:t>
      </w:r>
      <w:proofErr w:type="spellStart"/>
      <w:r>
        <w:rPr>
          <w:rFonts w:ascii="Times New Roman" w:hAnsi="Times New Roman"/>
          <w:lang w:val="en-US"/>
        </w:rPr>
        <w:t>dan</w:t>
      </w:r>
      <w:proofErr w:type="spellEnd"/>
      <w:r>
        <w:rPr>
          <w:rFonts w:ascii="Times New Roman" w:hAnsi="Times New Roman"/>
          <w:lang w:val="en-US"/>
        </w:rPr>
        <w:t xml:space="preserve"> </w:t>
      </w:r>
      <w:proofErr w:type="spellStart"/>
      <w:proofErr w:type="gramStart"/>
      <w:r>
        <w:rPr>
          <w:rFonts w:ascii="Times New Roman" w:hAnsi="Times New Roman"/>
          <w:lang w:val="en-US"/>
        </w:rPr>
        <w:t>salam</w:t>
      </w:r>
      <w:proofErr w:type="spellEnd"/>
      <w:proofErr w:type="gramEnd"/>
      <w:r>
        <w:rPr>
          <w:rFonts w:ascii="Times New Roman" w:hAnsi="Times New Roman"/>
          <w:lang w:val="en-US"/>
        </w:rPr>
        <w:t xml:space="preserve"> </w:t>
      </w:r>
      <w:proofErr w:type="spellStart"/>
      <w:r>
        <w:rPr>
          <w:rFonts w:ascii="Times New Roman" w:hAnsi="Times New Roman"/>
          <w:lang w:val="en-US"/>
        </w:rPr>
        <w:t>semoga</w:t>
      </w:r>
      <w:proofErr w:type="spellEnd"/>
      <w:r>
        <w:rPr>
          <w:rFonts w:ascii="Times New Roman" w:hAnsi="Times New Roman"/>
          <w:lang w:val="en-US"/>
        </w:rPr>
        <w:t xml:space="preserve"> </w:t>
      </w:r>
      <w:proofErr w:type="spellStart"/>
      <w:r>
        <w:rPr>
          <w:rFonts w:ascii="Times New Roman" w:hAnsi="Times New Roman"/>
          <w:lang w:val="en-US"/>
        </w:rPr>
        <w:t>tercu</w:t>
      </w:r>
      <w:r w:rsidR="003604C5">
        <w:rPr>
          <w:rFonts w:ascii="Times New Roman" w:hAnsi="Times New Roman"/>
          <w:lang w:val="en-US"/>
        </w:rPr>
        <w:t>rah</w:t>
      </w:r>
      <w:proofErr w:type="spellEnd"/>
      <w:r w:rsidR="003604C5">
        <w:rPr>
          <w:rFonts w:ascii="Times New Roman" w:hAnsi="Times New Roman"/>
          <w:lang w:val="en-US"/>
        </w:rPr>
        <w:t xml:space="preserve"> </w:t>
      </w:r>
      <w:proofErr w:type="spellStart"/>
      <w:r w:rsidR="003604C5">
        <w:rPr>
          <w:rFonts w:ascii="Times New Roman" w:hAnsi="Times New Roman"/>
          <w:lang w:val="en-US"/>
        </w:rPr>
        <w:t>kepada</w:t>
      </w:r>
      <w:proofErr w:type="spellEnd"/>
      <w:r w:rsidR="003604C5">
        <w:rPr>
          <w:rFonts w:ascii="Times New Roman" w:hAnsi="Times New Roman"/>
          <w:lang w:val="en-US"/>
        </w:rPr>
        <w:t xml:space="preserve"> </w:t>
      </w:r>
      <w:proofErr w:type="spellStart"/>
      <w:r w:rsidR="003604C5">
        <w:rPr>
          <w:rFonts w:ascii="Times New Roman" w:hAnsi="Times New Roman"/>
          <w:lang w:val="en-US"/>
        </w:rPr>
        <w:t>kepada</w:t>
      </w:r>
      <w:proofErr w:type="spellEnd"/>
      <w:r w:rsidR="003604C5">
        <w:rPr>
          <w:rFonts w:ascii="Times New Roman" w:hAnsi="Times New Roman"/>
          <w:lang w:val="en-US"/>
        </w:rPr>
        <w:t xml:space="preserve"> </w:t>
      </w:r>
      <w:proofErr w:type="spellStart"/>
      <w:r w:rsidR="003604C5">
        <w:rPr>
          <w:rFonts w:ascii="Times New Roman" w:hAnsi="Times New Roman"/>
          <w:lang w:val="en-US"/>
        </w:rPr>
        <w:t>Nabi</w:t>
      </w:r>
      <w:proofErr w:type="spellEnd"/>
      <w:r w:rsidR="003604C5">
        <w:rPr>
          <w:rFonts w:ascii="Times New Roman" w:hAnsi="Times New Roman"/>
          <w:lang w:val="en-US"/>
        </w:rPr>
        <w:t xml:space="preserve"> Muhammad </w:t>
      </w:r>
      <w:r>
        <w:rPr>
          <w:rFonts w:ascii="Times New Roman" w:hAnsi="Times New Roman"/>
          <w:lang w:val="en-US"/>
        </w:rPr>
        <w:t xml:space="preserve">SAW. </w:t>
      </w:r>
      <w:proofErr w:type="spellStart"/>
      <w:proofErr w:type="gramStart"/>
      <w:r>
        <w:rPr>
          <w:rFonts w:ascii="Times New Roman" w:hAnsi="Times New Roman"/>
          <w:lang w:val="en-US"/>
        </w:rPr>
        <w:t>Penulisan</w:t>
      </w:r>
      <w:proofErr w:type="spellEnd"/>
      <w:r>
        <w:rPr>
          <w:rFonts w:ascii="Times New Roman" w:hAnsi="Times New Roman"/>
          <w:lang w:val="en-US"/>
        </w:rPr>
        <w:t xml:space="preserve"> </w:t>
      </w:r>
      <w:proofErr w:type="spellStart"/>
      <w:r>
        <w:rPr>
          <w:rFonts w:ascii="Times New Roman" w:hAnsi="Times New Roman"/>
          <w:lang w:val="en-US"/>
        </w:rPr>
        <w:t>skripsi</w:t>
      </w:r>
      <w:proofErr w:type="spellEnd"/>
      <w:r>
        <w:rPr>
          <w:rFonts w:ascii="Times New Roman" w:hAnsi="Times New Roman"/>
          <w:lang w:val="en-US"/>
        </w:rPr>
        <w:t xml:space="preserve"> </w:t>
      </w:r>
      <w:proofErr w:type="spellStart"/>
      <w:r>
        <w:rPr>
          <w:rFonts w:ascii="Times New Roman" w:hAnsi="Times New Roman"/>
          <w:lang w:val="en-US"/>
        </w:rPr>
        <w:t>ini</w:t>
      </w:r>
      <w:proofErr w:type="spellEnd"/>
      <w:r w:rsidRPr="005B0F37">
        <w:rPr>
          <w:rFonts w:ascii="Times New Roman" w:hAnsi="Times New Roman"/>
          <w:lang w:val="en-US"/>
        </w:rPr>
        <w:t xml:space="preserve"> </w:t>
      </w:r>
      <w:proofErr w:type="spellStart"/>
      <w:r w:rsidRPr="005B0F37">
        <w:rPr>
          <w:rFonts w:ascii="Times New Roman" w:hAnsi="Times New Roman"/>
          <w:lang w:val="en-US"/>
        </w:rPr>
        <w:t>sebagai</w:t>
      </w:r>
      <w:proofErr w:type="spellEnd"/>
      <w:r w:rsidRPr="005B0F37">
        <w:rPr>
          <w:rFonts w:ascii="Times New Roman" w:hAnsi="Times New Roman"/>
          <w:lang w:val="en-US"/>
        </w:rPr>
        <w:t xml:space="preserve"> </w:t>
      </w:r>
      <w:proofErr w:type="spellStart"/>
      <w:r w:rsidRPr="005B0F37">
        <w:rPr>
          <w:rFonts w:ascii="Times New Roman" w:hAnsi="Times New Roman"/>
          <w:lang w:val="en-US"/>
        </w:rPr>
        <w:t>salah</w:t>
      </w:r>
      <w:proofErr w:type="spellEnd"/>
      <w:r w:rsidRPr="005B0F37">
        <w:rPr>
          <w:rFonts w:ascii="Times New Roman" w:hAnsi="Times New Roman"/>
          <w:lang w:val="en-US"/>
        </w:rPr>
        <w:t xml:space="preserve"> </w:t>
      </w:r>
      <w:proofErr w:type="spellStart"/>
      <w:r w:rsidRPr="005B0F37">
        <w:rPr>
          <w:rFonts w:ascii="Times New Roman" w:hAnsi="Times New Roman"/>
          <w:lang w:val="en-US"/>
        </w:rPr>
        <w:t>satu</w:t>
      </w:r>
      <w:proofErr w:type="spellEnd"/>
      <w:r w:rsidRPr="005B0F37">
        <w:rPr>
          <w:rFonts w:ascii="Times New Roman" w:hAnsi="Times New Roman"/>
          <w:lang w:val="en-US"/>
        </w:rPr>
        <w:t xml:space="preserve"> </w:t>
      </w:r>
      <w:proofErr w:type="spellStart"/>
      <w:r w:rsidRPr="005B0F37">
        <w:rPr>
          <w:rFonts w:ascii="Times New Roman" w:hAnsi="Times New Roman"/>
          <w:lang w:val="en-US"/>
        </w:rPr>
        <w:t>tugas</w:t>
      </w:r>
      <w:proofErr w:type="spellEnd"/>
      <w:r w:rsidRPr="005B0F37">
        <w:rPr>
          <w:rFonts w:ascii="Times New Roman" w:hAnsi="Times New Roman"/>
          <w:lang w:val="en-US"/>
        </w:rPr>
        <w:t xml:space="preserve"> </w:t>
      </w:r>
      <w:proofErr w:type="spellStart"/>
      <w:r w:rsidRPr="005B0F37">
        <w:rPr>
          <w:rFonts w:ascii="Times New Roman" w:hAnsi="Times New Roman"/>
          <w:lang w:val="en-US"/>
        </w:rPr>
        <w:t>Akademik</w:t>
      </w:r>
      <w:proofErr w:type="spellEnd"/>
      <w:r w:rsidRPr="005B0F37">
        <w:rPr>
          <w:rFonts w:ascii="Times New Roman" w:hAnsi="Times New Roman"/>
          <w:lang w:val="en-US"/>
        </w:rPr>
        <w:t xml:space="preserve"> </w:t>
      </w:r>
      <w:proofErr w:type="spellStart"/>
      <w:r w:rsidRPr="005B0F37">
        <w:rPr>
          <w:rFonts w:ascii="Times New Roman" w:hAnsi="Times New Roman"/>
          <w:lang w:val="en-US"/>
        </w:rPr>
        <w:t>untuk</w:t>
      </w:r>
      <w:proofErr w:type="spellEnd"/>
      <w:r w:rsidRPr="005B0F37">
        <w:rPr>
          <w:rFonts w:ascii="Times New Roman" w:hAnsi="Times New Roman"/>
          <w:lang w:val="en-US"/>
        </w:rPr>
        <w:t xml:space="preserve"> </w:t>
      </w:r>
      <w:proofErr w:type="spellStart"/>
      <w:r w:rsidRPr="005B0F37">
        <w:rPr>
          <w:rFonts w:ascii="Times New Roman" w:hAnsi="Times New Roman"/>
          <w:lang w:val="en-US"/>
        </w:rPr>
        <w:t>memperoleh</w:t>
      </w:r>
      <w:proofErr w:type="spellEnd"/>
      <w:r w:rsidRPr="005B0F37">
        <w:rPr>
          <w:rFonts w:ascii="Times New Roman" w:hAnsi="Times New Roman"/>
          <w:lang w:val="en-US"/>
        </w:rPr>
        <w:t xml:space="preserve"> </w:t>
      </w:r>
      <w:proofErr w:type="spellStart"/>
      <w:r w:rsidRPr="005B0F37">
        <w:rPr>
          <w:rFonts w:ascii="Times New Roman" w:hAnsi="Times New Roman"/>
          <w:lang w:val="en-US"/>
        </w:rPr>
        <w:t>gelar</w:t>
      </w:r>
      <w:proofErr w:type="spellEnd"/>
      <w:r w:rsidRPr="005B0F37">
        <w:rPr>
          <w:rFonts w:ascii="Times New Roman" w:hAnsi="Times New Roman"/>
          <w:lang w:val="en-US"/>
        </w:rPr>
        <w:t xml:space="preserve"> </w:t>
      </w:r>
      <w:proofErr w:type="spellStart"/>
      <w:r w:rsidRPr="005B0F37">
        <w:rPr>
          <w:rFonts w:ascii="Times New Roman" w:hAnsi="Times New Roman"/>
          <w:lang w:val="en-US"/>
        </w:rPr>
        <w:t>sarjana</w:t>
      </w:r>
      <w:proofErr w:type="spellEnd"/>
      <w:r w:rsidRPr="005B0F37">
        <w:rPr>
          <w:rFonts w:ascii="Times New Roman" w:hAnsi="Times New Roman"/>
          <w:lang w:val="en-US"/>
        </w:rPr>
        <w:t xml:space="preserve"> “</w:t>
      </w:r>
      <w:proofErr w:type="spellStart"/>
      <w:r w:rsidRPr="005B0F37">
        <w:rPr>
          <w:rFonts w:ascii="Times New Roman" w:hAnsi="Times New Roman"/>
          <w:lang w:val="en-US"/>
        </w:rPr>
        <w:t>Sarjana</w:t>
      </w:r>
      <w:proofErr w:type="spellEnd"/>
      <w:r w:rsidRPr="005B0F37">
        <w:rPr>
          <w:rFonts w:ascii="Times New Roman" w:hAnsi="Times New Roman"/>
          <w:lang w:val="en-US"/>
        </w:rPr>
        <w:t xml:space="preserve"> </w:t>
      </w:r>
      <w:proofErr w:type="spellStart"/>
      <w:r w:rsidRPr="005B0F37">
        <w:rPr>
          <w:rFonts w:ascii="Times New Roman" w:hAnsi="Times New Roman"/>
          <w:lang w:val="en-US"/>
        </w:rPr>
        <w:t>Pendidikan</w:t>
      </w:r>
      <w:proofErr w:type="spellEnd"/>
      <w:r w:rsidRPr="005B0F37">
        <w:rPr>
          <w:rFonts w:ascii="Times New Roman" w:hAnsi="Times New Roman"/>
          <w:lang w:val="en-US"/>
        </w:rPr>
        <w:t xml:space="preserve">” </w:t>
      </w:r>
      <w:r w:rsidRPr="005B0F37">
        <w:rPr>
          <w:rFonts w:ascii="Times New Roman" w:hAnsi="Times New Roman"/>
        </w:rPr>
        <w:t xml:space="preserve">pada Jurusan </w:t>
      </w:r>
      <w:r w:rsidRPr="00D2778E">
        <w:rPr>
          <w:rFonts w:ascii="Times New Roman" w:hAnsi="Times New Roman"/>
        </w:rPr>
        <w:t>Psikologi</w:t>
      </w:r>
      <w:r w:rsidRPr="005B0F37">
        <w:rPr>
          <w:rFonts w:ascii="Times New Roman" w:hAnsi="Times New Roman"/>
        </w:rPr>
        <w:t xml:space="preserve"> Pendidikan dan Bimbingan Fakultas Ilmu Pendidikan Universitas Negeri Makassar.</w:t>
      </w:r>
      <w:proofErr w:type="gramEnd"/>
    </w:p>
    <w:p w:rsidR="00A46B12" w:rsidRPr="005B0F37" w:rsidRDefault="00A46B12" w:rsidP="00A46B12">
      <w:pPr>
        <w:tabs>
          <w:tab w:val="left" w:pos="720"/>
        </w:tabs>
        <w:spacing w:line="480" w:lineRule="auto"/>
        <w:jc w:val="both"/>
        <w:rPr>
          <w:rFonts w:ascii="Times New Roman" w:hAnsi="Times New Roman"/>
          <w:lang w:val="en-US"/>
        </w:rPr>
      </w:pPr>
      <w:r w:rsidRPr="005B0F37">
        <w:rPr>
          <w:rFonts w:ascii="Times New Roman" w:hAnsi="Times New Roman"/>
        </w:rPr>
        <w:tab/>
        <w:t xml:space="preserve">Selama penulisan skripsi ini, penulis menghadapi berbagai hambatan dan </w:t>
      </w:r>
      <w:proofErr w:type="spellStart"/>
      <w:r w:rsidRPr="005B0F37">
        <w:rPr>
          <w:rFonts w:ascii="Times New Roman" w:hAnsi="Times New Roman"/>
          <w:lang w:val="en-US"/>
        </w:rPr>
        <w:t>tantangan</w:t>
      </w:r>
      <w:proofErr w:type="spellEnd"/>
      <w:r w:rsidRPr="005B0F37">
        <w:rPr>
          <w:rFonts w:ascii="Times New Roman" w:hAnsi="Times New Roman"/>
        </w:rPr>
        <w:t>. Namun berkat bimbingan, motivasi, bantuan dan sumbangan pemikiran dari berbagai pihak, segala hambatan dan tantangan yang dihadapi penulis dapat teratasi. Oleh karena itu, dengan penuh rasa hormat penulis menghaturkan terima kasih yang sebesar-besarnya kepada</w:t>
      </w:r>
      <w:r>
        <w:rPr>
          <w:rFonts w:ascii="Times New Roman" w:hAnsi="Times New Roman"/>
          <w:lang w:val="en-US"/>
        </w:rPr>
        <w:t xml:space="preserve"> </w:t>
      </w:r>
      <w:proofErr w:type="spellStart"/>
      <w:r>
        <w:rPr>
          <w:rFonts w:ascii="Times New Roman" w:hAnsi="Times New Roman"/>
          <w:lang w:val="en-US"/>
        </w:rPr>
        <w:t>kedua</w:t>
      </w:r>
      <w:proofErr w:type="spellEnd"/>
      <w:r>
        <w:rPr>
          <w:rFonts w:ascii="Times New Roman" w:hAnsi="Times New Roman"/>
          <w:lang w:val="en-US"/>
        </w:rPr>
        <w:t xml:space="preserve"> </w:t>
      </w:r>
      <w:proofErr w:type="spellStart"/>
      <w:r>
        <w:rPr>
          <w:rFonts w:ascii="Times New Roman" w:hAnsi="Times New Roman"/>
          <w:lang w:val="en-US"/>
        </w:rPr>
        <w:t>orang</w:t>
      </w:r>
      <w:proofErr w:type="spellEnd"/>
      <w:r w:rsidR="002731C7">
        <w:rPr>
          <w:rFonts w:ascii="Times New Roman" w:hAnsi="Times New Roman"/>
          <w:lang w:val="en-US"/>
        </w:rPr>
        <w:t xml:space="preserve"> </w:t>
      </w:r>
      <w:proofErr w:type="spellStart"/>
      <w:r>
        <w:rPr>
          <w:rFonts w:ascii="Times New Roman" w:hAnsi="Times New Roman"/>
          <w:lang w:val="en-US"/>
        </w:rPr>
        <w:t>tuaku</w:t>
      </w:r>
      <w:proofErr w:type="spellEnd"/>
      <w:r>
        <w:rPr>
          <w:rFonts w:ascii="Times New Roman" w:hAnsi="Times New Roman"/>
          <w:lang w:val="en-US"/>
        </w:rPr>
        <w:t xml:space="preserve">, </w:t>
      </w:r>
      <w:proofErr w:type="spellStart"/>
      <w:r>
        <w:rPr>
          <w:rFonts w:ascii="Times New Roman" w:hAnsi="Times New Roman"/>
          <w:lang w:val="en-US"/>
        </w:rPr>
        <w:t>Ayahanda</w:t>
      </w:r>
      <w:proofErr w:type="spellEnd"/>
      <w:r>
        <w:rPr>
          <w:rFonts w:ascii="Times New Roman" w:hAnsi="Times New Roman"/>
          <w:lang w:val="en-US"/>
        </w:rPr>
        <w:t xml:space="preserve"> </w:t>
      </w:r>
      <w:proofErr w:type="spellStart"/>
      <w:r w:rsidRPr="002731C7">
        <w:rPr>
          <w:rFonts w:ascii="Times New Roman" w:hAnsi="Times New Roman"/>
          <w:lang w:val="en-US"/>
        </w:rPr>
        <w:t>tercinta</w:t>
      </w:r>
      <w:proofErr w:type="spellEnd"/>
      <w:r w:rsidRPr="002731C7">
        <w:rPr>
          <w:rFonts w:ascii="Times New Roman" w:hAnsi="Times New Roman"/>
          <w:lang w:val="en-US"/>
        </w:rPr>
        <w:t xml:space="preserve"> </w:t>
      </w:r>
      <w:r w:rsidR="007A1F70">
        <w:rPr>
          <w:rFonts w:ascii="Times New Roman" w:hAnsi="Times New Roman"/>
          <w:lang w:val="en-US"/>
        </w:rPr>
        <w:t xml:space="preserve">Mahmud. </w:t>
      </w:r>
      <w:proofErr w:type="spellStart"/>
      <w:r w:rsidR="002E283F">
        <w:rPr>
          <w:rFonts w:ascii="Times New Roman" w:hAnsi="Times New Roman"/>
          <w:lang w:val="en-US"/>
        </w:rPr>
        <w:t>S.</w:t>
      </w:r>
      <w:r w:rsidR="007A1F70">
        <w:rPr>
          <w:rFonts w:ascii="Times New Roman" w:hAnsi="Times New Roman"/>
          <w:lang w:val="en-US"/>
        </w:rPr>
        <w:t>Pd</w:t>
      </w:r>
      <w:r w:rsidR="007B7F4B">
        <w:rPr>
          <w:rFonts w:ascii="Times New Roman" w:hAnsi="Times New Roman"/>
          <w:lang w:val="en-US"/>
        </w:rPr>
        <w:t>i</w:t>
      </w:r>
      <w:proofErr w:type="spellEnd"/>
      <w:r w:rsidRPr="002731C7">
        <w:rPr>
          <w:rFonts w:ascii="Times New Roman" w:hAnsi="Times New Roman"/>
          <w:lang w:val="en-US"/>
        </w:rPr>
        <w:t xml:space="preserve">, </w:t>
      </w:r>
      <w:r w:rsidRPr="002731C7">
        <w:rPr>
          <w:rFonts w:ascii="Times New Roman" w:hAnsi="Times New Roman"/>
        </w:rPr>
        <w:t>Ibunda</w:t>
      </w:r>
      <w:r w:rsidRPr="002731C7">
        <w:rPr>
          <w:rFonts w:ascii="Times New Roman" w:hAnsi="Times New Roman"/>
          <w:lang w:val="en-US"/>
        </w:rPr>
        <w:t xml:space="preserve"> </w:t>
      </w:r>
      <w:proofErr w:type="spellStart"/>
      <w:r w:rsidR="007A1F70">
        <w:rPr>
          <w:rFonts w:ascii="Times New Roman" w:hAnsi="Times New Roman"/>
          <w:lang w:val="en-US"/>
        </w:rPr>
        <w:t>Kasi</w:t>
      </w:r>
      <w:r w:rsidR="002E283F">
        <w:rPr>
          <w:rFonts w:ascii="Times New Roman" w:hAnsi="Times New Roman"/>
          <w:lang w:val="en-US"/>
        </w:rPr>
        <w:t>h</w:t>
      </w:r>
      <w:proofErr w:type="spellEnd"/>
      <w:r w:rsidR="007A1F70" w:rsidRPr="002731C7">
        <w:rPr>
          <w:rFonts w:ascii="Times New Roman" w:hAnsi="Times New Roman"/>
        </w:rPr>
        <w:t xml:space="preserve"> </w:t>
      </w:r>
      <w:r w:rsidRPr="002731C7">
        <w:rPr>
          <w:rFonts w:ascii="Times New Roman" w:hAnsi="Times New Roman"/>
          <w:lang w:val="en-US"/>
        </w:rPr>
        <w:t xml:space="preserve">yang </w:t>
      </w:r>
      <w:proofErr w:type="spellStart"/>
      <w:r w:rsidRPr="002731C7">
        <w:rPr>
          <w:rFonts w:ascii="Times New Roman" w:hAnsi="Times New Roman"/>
          <w:lang w:val="en-US"/>
        </w:rPr>
        <w:t>tercinta</w:t>
      </w:r>
      <w:proofErr w:type="spellEnd"/>
      <w:r w:rsidRPr="002731C7">
        <w:rPr>
          <w:rFonts w:ascii="Times New Roman" w:hAnsi="Times New Roman"/>
          <w:lang w:val="en-US"/>
        </w:rPr>
        <w:t xml:space="preserve"> </w:t>
      </w:r>
      <w:proofErr w:type="spellStart"/>
      <w:r w:rsidRPr="002731C7">
        <w:rPr>
          <w:rFonts w:ascii="Times New Roman" w:hAnsi="Times New Roman"/>
          <w:lang w:val="en-US"/>
        </w:rPr>
        <w:t>dengan</w:t>
      </w:r>
      <w:proofErr w:type="spellEnd"/>
      <w:r w:rsidRPr="002731C7">
        <w:rPr>
          <w:rFonts w:ascii="Times New Roman" w:hAnsi="Times New Roman"/>
          <w:lang w:val="en-US"/>
        </w:rPr>
        <w:t xml:space="preserve"> </w:t>
      </w:r>
      <w:proofErr w:type="spellStart"/>
      <w:r w:rsidRPr="002731C7">
        <w:rPr>
          <w:rFonts w:ascii="Times New Roman" w:hAnsi="Times New Roman"/>
          <w:lang w:val="en-US"/>
        </w:rPr>
        <w:t>susah</w:t>
      </w:r>
      <w:proofErr w:type="spellEnd"/>
      <w:r w:rsidRPr="002731C7">
        <w:rPr>
          <w:rFonts w:ascii="Times New Roman" w:hAnsi="Times New Roman"/>
          <w:lang w:val="en-US"/>
        </w:rPr>
        <w:t xml:space="preserve"> </w:t>
      </w:r>
      <w:proofErr w:type="spellStart"/>
      <w:r w:rsidRPr="002731C7">
        <w:rPr>
          <w:rFonts w:ascii="Times New Roman" w:hAnsi="Times New Roman"/>
          <w:lang w:val="en-US"/>
        </w:rPr>
        <w:t>payah</w:t>
      </w:r>
      <w:proofErr w:type="spellEnd"/>
      <w:r w:rsidRPr="002731C7">
        <w:rPr>
          <w:rFonts w:ascii="Times New Roman" w:hAnsi="Times New Roman"/>
          <w:lang w:val="en-US"/>
        </w:rPr>
        <w:t xml:space="preserve"> </w:t>
      </w:r>
      <w:proofErr w:type="spellStart"/>
      <w:r w:rsidRPr="002731C7">
        <w:rPr>
          <w:rFonts w:ascii="Times New Roman" w:hAnsi="Times New Roman"/>
          <w:lang w:val="en-US"/>
        </w:rPr>
        <w:t>dan</w:t>
      </w:r>
      <w:proofErr w:type="spellEnd"/>
      <w:r w:rsidRPr="002731C7">
        <w:rPr>
          <w:rFonts w:ascii="Times New Roman" w:hAnsi="Times New Roman"/>
          <w:lang w:val="en-US"/>
        </w:rPr>
        <w:t xml:space="preserve"> </w:t>
      </w:r>
      <w:proofErr w:type="spellStart"/>
      <w:r w:rsidRPr="002731C7">
        <w:rPr>
          <w:rFonts w:ascii="Times New Roman" w:hAnsi="Times New Roman"/>
          <w:lang w:val="en-US"/>
        </w:rPr>
        <w:t>ketulusannya</w:t>
      </w:r>
      <w:proofErr w:type="spellEnd"/>
      <w:r w:rsidRPr="002731C7">
        <w:rPr>
          <w:rFonts w:ascii="Times New Roman" w:hAnsi="Times New Roman"/>
        </w:rPr>
        <w:t xml:space="preserve"> mencurahkan cinta, kasih sayang dan</w:t>
      </w:r>
      <w:r w:rsidRPr="005B0F37">
        <w:rPr>
          <w:rFonts w:ascii="Times New Roman" w:hAnsi="Times New Roman"/>
        </w:rPr>
        <w:t xml:space="preserve"> perhatiannya dalam mendidik dan membesarkanku </w:t>
      </w:r>
      <w:proofErr w:type="spellStart"/>
      <w:r w:rsidR="002E283F">
        <w:rPr>
          <w:rFonts w:ascii="Times New Roman" w:hAnsi="Times New Roman"/>
          <w:lang w:val="en-US"/>
        </w:rPr>
        <w:t>serta</w:t>
      </w:r>
      <w:proofErr w:type="spellEnd"/>
      <w:r w:rsidR="002E283F">
        <w:rPr>
          <w:rFonts w:ascii="Times New Roman" w:hAnsi="Times New Roman"/>
          <w:lang w:val="en-US"/>
        </w:rPr>
        <w:t xml:space="preserve"> </w:t>
      </w:r>
      <w:proofErr w:type="spellStart"/>
      <w:r w:rsidR="002E283F">
        <w:rPr>
          <w:rFonts w:ascii="Times New Roman" w:hAnsi="Times New Roman"/>
          <w:lang w:val="en-US"/>
        </w:rPr>
        <w:t>menjaga</w:t>
      </w:r>
      <w:proofErr w:type="spellEnd"/>
      <w:r w:rsidR="002E283F">
        <w:rPr>
          <w:rFonts w:ascii="Times New Roman" w:hAnsi="Times New Roman"/>
          <w:lang w:val="en-US"/>
        </w:rPr>
        <w:t xml:space="preserve"> </w:t>
      </w:r>
      <w:proofErr w:type="spellStart"/>
      <w:r w:rsidR="00CA7D15">
        <w:rPr>
          <w:rFonts w:ascii="Times New Roman" w:hAnsi="Times New Roman"/>
          <w:lang w:val="en-US"/>
        </w:rPr>
        <w:t>permata</w:t>
      </w:r>
      <w:proofErr w:type="spellEnd"/>
      <w:r w:rsidR="00CA7D15">
        <w:rPr>
          <w:rFonts w:ascii="Times New Roman" w:hAnsi="Times New Roman"/>
          <w:lang w:val="en-US"/>
        </w:rPr>
        <w:t xml:space="preserve"> </w:t>
      </w:r>
      <w:proofErr w:type="spellStart"/>
      <w:r w:rsidR="00CA7D15">
        <w:rPr>
          <w:rFonts w:ascii="Times New Roman" w:hAnsi="Times New Roman"/>
          <w:lang w:val="en-US"/>
        </w:rPr>
        <w:t>hatiku</w:t>
      </w:r>
      <w:proofErr w:type="spellEnd"/>
      <w:r w:rsidR="00CA7D15">
        <w:rPr>
          <w:rFonts w:ascii="Times New Roman" w:hAnsi="Times New Roman"/>
          <w:lang w:val="en-US"/>
        </w:rPr>
        <w:t xml:space="preserve"> </w:t>
      </w:r>
      <w:r w:rsidR="002E283F">
        <w:rPr>
          <w:rFonts w:ascii="Times New Roman" w:hAnsi="Times New Roman"/>
          <w:lang w:val="en-US"/>
        </w:rPr>
        <w:t xml:space="preserve"> </w:t>
      </w:r>
      <w:proofErr w:type="spellStart"/>
      <w:r w:rsidR="002E283F">
        <w:rPr>
          <w:rFonts w:ascii="Times New Roman" w:hAnsi="Times New Roman"/>
          <w:lang w:val="en-US"/>
        </w:rPr>
        <w:t>setulus</w:t>
      </w:r>
      <w:proofErr w:type="spellEnd"/>
      <w:r w:rsidR="002E283F">
        <w:rPr>
          <w:rFonts w:ascii="Times New Roman" w:hAnsi="Times New Roman"/>
          <w:lang w:val="en-US"/>
        </w:rPr>
        <w:t xml:space="preserve"> </w:t>
      </w:r>
      <w:proofErr w:type="spellStart"/>
      <w:r w:rsidR="002E283F">
        <w:rPr>
          <w:rFonts w:ascii="Times New Roman" w:hAnsi="Times New Roman"/>
          <w:lang w:val="en-US"/>
        </w:rPr>
        <w:t>hati</w:t>
      </w:r>
      <w:proofErr w:type="spellEnd"/>
      <w:r w:rsidR="002E283F">
        <w:rPr>
          <w:rFonts w:ascii="Times New Roman" w:hAnsi="Times New Roman"/>
          <w:lang w:val="en-US"/>
        </w:rPr>
        <w:t xml:space="preserve"> </w:t>
      </w:r>
      <w:proofErr w:type="spellStart"/>
      <w:r w:rsidR="002E283F">
        <w:rPr>
          <w:rFonts w:ascii="Times New Roman" w:hAnsi="Times New Roman"/>
          <w:lang w:val="en-US"/>
        </w:rPr>
        <w:t>disaat</w:t>
      </w:r>
      <w:proofErr w:type="spellEnd"/>
      <w:r w:rsidR="002E283F">
        <w:rPr>
          <w:rFonts w:ascii="Times New Roman" w:hAnsi="Times New Roman"/>
          <w:lang w:val="en-US"/>
        </w:rPr>
        <w:t xml:space="preserve"> </w:t>
      </w:r>
      <w:proofErr w:type="spellStart"/>
      <w:r w:rsidR="002E283F">
        <w:rPr>
          <w:rFonts w:ascii="Times New Roman" w:hAnsi="Times New Roman"/>
          <w:lang w:val="en-US"/>
        </w:rPr>
        <w:t>penulis</w:t>
      </w:r>
      <w:proofErr w:type="spellEnd"/>
      <w:r w:rsidR="002E283F">
        <w:rPr>
          <w:rFonts w:ascii="Times New Roman" w:hAnsi="Times New Roman"/>
          <w:lang w:val="en-US"/>
        </w:rPr>
        <w:t xml:space="preserve"> </w:t>
      </w:r>
      <w:proofErr w:type="spellStart"/>
      <w:r w:rsidR="002E283F">
        <w:rPr>
          <w:rFonts w:ascii="Times New Roman" w:hAnsi="Times New Roman"/>
          <w:lang w:val="en-US"/>
        </w:rPr>
        <w:t>sedang</w:t>
      </w:r>
      <w:proofErr w:type="spellEnd"/>
      <w:r w:rsidR="002E283F">
        <w:rPr>
          <w:rFonts w:ascii="Times New Roman" w:hAnsi="Times New Roman"/>
          <w:lang w:val="en-US"/>
        </w:rPr>
        <w:t xml:space="preserve"> </w:t>
      </w:r>
      <w:proofErr w:type="spellStart"/>
      <w:r w:rsidR="002E283F">
        <w:rPr>
          <w:rFonts w:ascii="Times New Roman" w:hAnsi="Times New Roman"/>
          <w:lang w:val="en-US"/>
        </w:rPr>
        <w:t>berjuang</w:t>
      </w:r>
      <w:proofErr w:type="spellEnd"/>
      <w:r w:rsidR="002E283F">
        <w:rPr>
          <w:rFonts w:ascii="Times New Roman" w:hAnsi="Times New Roman"/>
          <w:lang w:val="en-US"/>
        </w:rPr>
        <w:t xml:space="preserve"> </w:t>
      </w:r>
      <w:proofErr w:type="spellStart"/>
      <w:r w:rsidR="002E283F">
        <w:rPr>
          <w:rFonts w:ascii="Times New Roman" w:hAnsi="Times New Roman"/>
          <w:lang w:val="en-US"/>
        </w:rPr>
        <w:t>dalam</w:t>
      </w:r>
      <w:proofErr w:type="spellEnd"/>
      <w:r w:rsidR="002E283F">
        <w:rPr>
          <w:rFonts w:ascii="Times New Roman" w:hAnsi="Times New Roman"/>
          <w:lang w:val="en-US"/>
        </w:rPr>
        <w:t xml:space="preserve"> </w:t>
      </w:r>
      <w:proofErr w:type="spellStart"/>
      <w:r w:rsidR="002E283F">
        <w:rPr>
          <w:rFonts w:ascii="Times New Roman" w:hAnsi="Times New Roman"/>
          <w:lang w:val="en-US"/>
        </w:rPr>
        <w:t>menyelesaikan</w:t>
      </w:r>
      <w:proofErr w:type="spellEnd"/>
      <w:r w:rsidR="002E283F">
        <w:rPr>
          <w:rFonts w:ascii="Times New Roman" w:hAnsi="Times New Roman"/>
          <w:lang w:val="en-US"/>
        </w:rPr>
        <w:t xml:space="preserve"> study, </w:t>
      </w:r>
      <w:r w:rsidRPr="005B0F37">
        <w:rPr>
          <w:rFonts w:ascii="Times New Roman" w:hAnsi="Times New Roman"/>
        </w:rPr>
        <w:t>disertai dengan iringan do’a sehingga penulis dapat menyelesaikan studinya,</w:t>
      </w:r>
      <w:r w:rsidRPr="005B0F37">
        <w:rPr>
          <w:rFonts w:ascii="Times New Roman" w:hAnsi="Times New Roman"/>
          <w:lang w:val="en-US"/>
        </w:rPr>
        <w:t xml:space="preserve"> </w:t>
      </w:r>
      <w:r w:rsidRPr="005B0F37">
        <w:rPr>
          <w:rFonts w:ascii="Times New Roman" w:hAnsi="Times New Roman"/>
        </w:rPr>
        <w:t xml:space="preserve">semoga </w:t>
      </w:r>
      <w:r w:rsidR="007607EA" w:rsidRPr="005B0F37">
        <w:rPr>
          <w:rFonts w:ascii="Times New Roman" w:hAnsi="Times New Roman"/>
        </w:rPr>
        <w:t xml:space="preserve">Ananda </w:t>
      </w:r>
      <w:r w:rsidRPr="005B0F37">
        <w:rPr>
          <w:rFonts w:ascii="Times New Roman" w:hAnsi="Times New Roman"/>
        </w:rPr>
        <w:t xml:space="preserve">dapat membalas setiap tetes demi tetes keringat yang tercurah demi membimbing </w:t>
      </w:r>
      <w:r w:rsidR="007607EA" w:rsidRPr="005B0F37">
        <w:rPr>
          <w:rFonts w:ascii="Times New Roman" w:hAnsi="Times New Roman"/>
        </w:rPr>
        <w:t xml:space="preserve">Ananda </w:t>
      </w:r>
      <w:r w:rsidRPr="005B0F37">
        <w:rPr>
          <w:rFonts w:ascii="Times New Roman" w:hAnsi="Times New Roman"/>
        </w:rPr>
        <w:t xml:space="preserve">menjadi seorang manusia </w:t>
      </w:r>
      <w:r w:rsidRPr="005B0F37">
        <w:rPr>
          <w:rFonts w:ascii="Times New Roman" w:hAnsi="Times New Roman"/>
        </w:rPr>
        <w:lastRenderedPageBreak/>
        <w:t xml:space="preserve">yang </w:t>
      </w:r>
      <w:r w:rsidR="00EB7424" w:rsidRPr="005B0F37">
        <w:rPr>
          <w:rFonts w:ascii="Times New Roman" w:hAnsi="Times New Roman"/>
        </w:rPr>
        <w:t>berguna</w:t>
      </w:r>
      <w:r w:rsidR="00EB7424">
        <w:rPr>
          <w:rFonts w:ascii="Times New Roman" w:hAnsi="Times New Roman"/>
          <w:lang w:val="en-US"/>
        </w:rPr>
        <w:t xml:space="preserve"> </w:t>
      </w:r>
      <w:proofErr w:type="spellStart"/>
      <w:r>
        <w:rPr>
          <w:rFonts w:ascii="Times New Roman" w:hAnsi="Times New Roman"/>
          <w:lang w:val="en-US"/>
        </w:rPr>
        <w:t>dan</w:t>
      </w:r>
      <w:proofErr w:type="spellEnd"/>
      <w:r>
        <w:rPr>
          <w:rFonts w:ascii="Times New Roman" w:hAnsi="Times New Roman"/>
          <w:lang w:val="en-US"/>
        </w:rPr>
        <w:t xml:space="preserve"> </w:t>
      </w:r>
      <w:proofErr w:type="spellStart"/>
      <w:r w:rsidRPr="002731C7">
        <w:rPr>
          <w:rFonts w:ascii="Times New Roman" w:hAnsi="Times New Roman"/>
          <w:lang w:val="en-US"/>
        </w:rPr>
        <w:t>kepada</w:t>
      </w:r>
      <w:proofErr w:type="spellEnd"/>
      <w:r w:rsidRPr="002731C7">
        <w:rPr>
          <w:rFonts w:ascii="Times New Roman" w:hAnsi="Times New Roman"/>
          <w:lang w:val="en-US"/>
        </w:rPr>
        <w:t xml:space="preserve"> </w:t>
      </w:r>
      <w:r w:rsidR="007A1F70" w:rsidRPr="007A1F70">
        <w:rPr>
          <w:rFonts w:ascii="Times New Roman" w:hAnsi="Times New Roman"/>
          <w:color w:val="000000"/>
          <w:lang w:val="sv-SE"/>
        </w:rPr>
        <w:t>Prof. Dr. H. Abdul Salam, M.Si</w:t>
      </w:r>
      <w:r w:rsidRPr="002731C7">
        <w:rPr>
          <w:rFonts w:ascii="Times New Roman" w:hAnsi="Times New Roman"/>
        </w:rPr>
        <w:t xml:space="preserve"> dan </w:t>
      </w:r>
      <w:r w:rsidR="007A1F70" w:rsidRPr="007A1F70">
        <w:rPr>
          <w:rFonts w:ascii="Times New Roman" w:hAnsi="Times New Roman"/>
          <w:color w:val="000000"/>
          <w:lang w:val="sv-SE"/>
        </w:rPr>
        <w:t>Drs. Muhammad Anas Malik, M.</w:t>
      </w:r>
      <w:r w:rsidR="00B47DB4">
        <w:rPr>
          <w:rFonts w:ascii="Times New Roman" w:hAnsi="Times New Roman"/>
          <w:color w:val="000000"/>
          <w:lang w:val="sv-SE"/>
        </w:rPr>
        <w:t>Si</w:t>
      </w:r>
      <w:r w:rsidRPr="005B0F37">
        <w:rPr>
          <w:rFonts w:ascii="Times New Roman" w:hAnsi="Times New Roman"/>
        </w:rPr>
        <w:t xml:space="preserve"> masing-masing selaku pembimbing I dan pembimbing II yang telah banyak meluangkan waktu dan tenaga dalam memberikan arahan, petunjuk dan motivasi kepada penulis mulai dari penyusunan usulan penelitian hingga selesainya skripsi ini. Selanjutnya ucapan yang sama diha</w:t>
      </w:r>
      <w:r w:rsidRPr="005B0F37">
        <w:rPr>
          <w:rFonts w:ascii="Times New Roman" w:hAnsi="Times New Roman"/>
          <w:lang w:val="en-US"/>
        </w:rPr>
        <w:t>n</w:t>
      </w:r>
      <w:r w:rsidRPr="005B0F37">
        <w:rPr>
          <w:rFonts w:ascii="Times New Roman" w:hAnsi="Times New Roman"/>
        </w:rPr>
        <w:t>turkan kepada:</w:t>
      </w:r>
    </w:p>
    <w:p w:rsidR="00A46B12" w:rsidRPr="007B7F4B" w:rsidRDefault="00D873A0" w:rsidP="00A46B12">
      <w:pPr>
        <w:numPr>
          <w:ilvl w:val="0"/>
          <w:numId w:val="1"/>
        </w:numPr>
        <w:tabs>
          <w:tab w:val="clear" w:pos="900"/>
          <w:tab w:val="num" w:pos="360"/>
        </w:tabs>
        <w:spacing w:line="480" w:lineRule="auto"/>
        <w:ind w:left="360" w:hanging="360"/>
        <w:jc w:val="both"/>
        <w:rPr>
          <w:rFonts w:ascii="Times New Roman" w:hAnsi="Times New Roman"/>
        </w:rPr>
      </w:pPr>
      <w:r w:rsidRPr="007A1F70">
        <w:rPr>
          <w:rFonts w:ascii="Times New Roman" w:hAnsi="Times New Roman"/>
          <w:color w:val="000000"/>
          <w:lang w:val="sv-SE"/>
        </w:rPr>
        <w:t>Prof</w:t>
      </w:r>
      <w:r>
        <w:rPr>
          <w:rFonts w:ascii="Times New Roman" w:hAnsi="Times New Roman"/>
          <w:color w:val="000000"/>
          <w:lang w:val="sv-SE"/>
        </w:rPr>
        <w:t>.</w:t>
      </w:r>
      <w:r>
        <w:rPr>
          <w:rFonts w:ascii="Times New Roman" w:hAnsi="Times New Roman"/>
          <w:lang w:val="en-US"/>
        </w:rPr>
        <w:t xml:space="preserve"> </w:t>
      </w:r>
      <w:r w:rsidR="00A46B12" w:rsidRPr="00F3029C">
        <w:rPr>
          <w:rFonts w:ascii="Times New Roman" w:hAnsi="Times New Roman"/>
        </w:rPr>
        <w:t>Dr. Ismail Tolla, M.</w:t>
      </w:r>
      <w:r w:rsidR="00115609">
        <w:rPr>
          <w:rFonts w:ascii="Times New Roman" w:hAnsi="Times New Roman"/>
          <w:lang w:val="en-US"/>
        </w:rPr>
        <w:t xml:space="preserve"> </w:t>
      </w:r>
      <w:r w:rsidR="00A46B12" w:rsidRPr="00F3029C">
        <w:rPr>
          <w:rFonts w:ascii="Times New Roman" w:hAnsi="Times New Roman"/>
        </w:rPr>
        <w:t>Pd</w:t>
      </w:r>
      <w:r w:rsidR="002731C7" w:rsidRPr="00F3029C">
        <w:rPr>
          <w:rFonts w:ascii="Times New Roman" w:hAnsi="Times New Roman"/>
          <w:lang w:val="en-US"/>
        </w:rPr>
        <w:t>.</w:t>
      </w:r>
      <w:r w:rsidR="00A46B12" w:rsidRPr="005B0F37">
        <w:rPr>
          <w:rFonts w:ascii="Times New Roman" w:hAnsi="Times New Roman"/>
        </w:rPr>
        <w:t xml:space="preserve"> sebagai Dekan Fakultas Ilmu Pendidikan Universitas Negeri Makassar.</w:t>
      </w:r>
    </w:p>
    <w:p w:rsidR="007B7F4B" w:rsidRPr="007B7F4B" w:rsidRDefault="007B7F4B" w:rsidP="007B7F4B">
      <w:pPr>
        <w:numPr>
          <w:ilvl w:val="0"/>
          <w:numId w:val="1"/>
        </w:numPr>
        <w:tabs>
          <w:tab w:val="clear" w:pos="900"/>
          <w:tab w:val="num" w:pos="360"/>
        </w:tabs>
        <w:spacing w:line="494" w:lineRule="auto"/>
        <w:ind w:left="357" w:hanging="357"/>
        <w:jc w:val="both"/>
        <w:rPr>
          <w:rFonts w:ascii="Times New Roman" w:hAnsi="Times New Roman"/>
        </w:rPr>
      </w:pPr>
      <w:r w:rsidRPr="007B7F4B">
        <w:rPr>
          <w:rFonts w:ascii="Times New Roman" w:hAnsi="Times New Roman"/>
        </w:rPr>
        <w:t>Drs. M. Ali Latif Amri, M.</w:t>
      </w:r>
      <w:r w:rsidR="00115609">
        <w:rPr>
          <w:rFonts w:ascii="Times New Roman" w:hAnsi="Times New Roman"/>
          <w:lang w:val="en-US"/>
        </w:rPr>
        <w:t xml:space="preserve"> </w:t>
      </w:r>
      <w:r w:rsidRPr="007B7F4B">
        <w:rPr>
          <w:rFonts w:ascii="Times New Roman" w:hAnsi="Times New Roman"/>
        </w:rPr>
        <w:t>Si</w:t>
      </w:r>
      <w:r w:rsidR="00F10026">
        <w:rPr>
          <w:rFonts w:ascii="Times New Roman" w:hAnsi="Times New Roman"/>
          <w:lang w:val="en-US"/>
        </w:rPr>
        <w:t>.</w:t>
      </w:r>
      <w:r w:rsidRPr="007B7F4B">
        <w:rPr>
          <w:rFonts w:ascii="Times New Roman" w:hAnsi="Times New Roman"/>
        </w:rPr>
        <w:t>, Drs. A. Mappincara, M.</w:t>
      </w:r>
      <w:r w:rsidR="00115609">
        <w:rPr>
          <w:rFonts w:ascii="Times New Roman" w:hAnsi="Times New Roman"/>
          <w:lang w:val="en-US"/>
        </w:rPr>
        <w:t xml:space="preserve"> </w:t>
      </w:r>
      <w:r w:rsidRPr="007B7F4B">
        <w:rPr>
          <w:rFonts w:ascii="Times New Roman" w:hAnsi="Times New Roman"/>
        </w:rPr>
        <w:t>Pd</w:t>
      </w:r>
      <w:r w:rsidR="00F10026">
        <w:rPr>
          <w:rFonts w:ascii="Times New Roman" w:hAnsi="Times New Roman"/>
          <w:lang w:val="en-US"/>
        </w:rPr>
        <w:t>.</w:t>
      </w:r>
      <w:r w:rsidR="00F10026">
        <w:rPr>
          <w:rFonts w:ascii="Times New Roman" w:hAnsi="Times New Roman"/>
        </w:rPr>
        <w:t>, dan Drs. Muh. Faisal, M.</w:t>
      </w:r>
      <w:r w:rsidR="00F10026">
        <w:rPr>
          <w:rFonts w:ascii="Times New Roman" w:hAnsi="Times New Roman"/>
          <w:lang w:val="en-US"/>
        </w:rPr>
        <w:t xml:space="preserve"> </w:t>
      </w:r>
      <w:r w:rsidRPr="007B7F4B">
        <w:rPr>
          <w:rFonts w:ascii="Times New Roman" w:hAnsi="Times New Roman"/>
        </w:rPr>
        <w:t>Pd. Masing-masing selaku P</w:t>
      </w:r>
      <w:proofErr w:type="spellStart"/>
      <w:r w:rsidR="00F10026">
        <w:rPr>
          <w:rFonts w:ascii="Times New Roman" w:hAnsi="Times New Roman"/>
          <w:lang w:val="en-US"/>
        </w:rPr>
        <w:t>enbantu</w:t>
      </w:r>
      <w:proofErr w:type="spellEnd"/>
      <w:r w:rsidR="00F10026">
        <w:rPr>
          <w:rFonts w:ascii="Times New Roman" w:hAnsi="Times New Roman"/>
          <w:lang w:val="en-US"/>
        </w:rPr>
        <w:t xml:space="preserve"> </w:t>
      </w:r>
      <w:r w:rsidRPr="007B7F4B">
        <w:rPr>
          <w:rFonts w:ascii="Times New Roman" w:hAnsi="Times New Roman"/>
        </w:rPr>
        <w:t>D</w:t>
      </w:r>
      <w:proofErr w:type="spellStart"/>
      <w:r w:rsidR="00F10026">
        <w:rPr>
          <w:rFonts w:ascii="Times New Roman" w:hAnsi="Times New Roman"/>
          <w:lang w:val="en-US"/>
        </w:rPr>
        <w:t>ekan</w:t>
      </w:r>
      <w:proofErr w:type="spellEnd"/>
      <w:r w:rsidRPr="007B7F4B">
        <w:rPr>
          <w:rFonts w:ascii="Times New Roman" w:hAnsi="Times New Roman"/>
        </w:rPr>
        <w:t xml:space="preserve"> 1</w:t>
      </w:r>
      <w:r w:rsidR="00F10026">
        <w:rPr>
          <w:rFonts w:ascii="Times New Roman" w:hAnsi="Times New Roman"/>
          <w:lang w:val="en-US"/>
        </w:rPr>
        <w:t xml:space="preserve"> </w:t>
      </w:r>
      <w:proofErr w:type="spellStart"/>
      <w:r w:rsidR="00F10026">
        <w:rPr>
          <w:rFonts w:ascii="Times New Roman" w:hAnsi="Times New Roman"/>
          <w:lang w:val="en-US"/>
        </w:rPr>
        <w:t>dalam</w:t>
      </w:r>
      <w:proofErr w:type="spellEnd"/>
      <w:r w:rsidR="00F10026">
        <w:rPr>
          <w:rFonts w:ascii="Times New Roman" w:hAnsi="Times New Roman"/>
          <w:lang w:val="en-US"/>
        </w:rPr>
        <w:t xml:space="preserve"> </w:t>
      </w:r>
      <w:proofErr w:type="spellStart"/>
      <w:r w:rsidR="00F10026">
        <w:rPr>
          <w:rFonts w:ascii="Times New Roman" w:hAnsi="Times New Roman"/>
          <w:lang w:val="en-US"/>
        </w:rPr>
        <w:t>bidang</w:t>
      </w:r>
      <w:proofErr w:type="spellEnd"/>
      <w:r w:rsidR="00F10026">
        <w:rPr>
          <w:rFonts w:ascii="Times New Roman" w:hAnsi="Times New Roman"/>
          <w:lang w:val="en-US"/>
        </w:rPr>
        <w:t xml:space="preserve"> </w:t>
      </w:r>
      <w:proofErr w:type="spellStart"/>
      <w:r w:rsidR="00F10026">
        <w:rPr>
          <w:rFonts w:ascii="Times New Roman" w:hAnsi="Times New Roman"/>
          <w:lang w:val="en-US"/>
        </w:rPr>
        <w:t>akademik</w:t>
      </w:r>
      <w:proofErr w:type="spellEnd"/>
      <w:r w:rsidRPr="007B7F4B">
        <w:rPr>
          <w:rFonts w:ascii="Times New Roman" w:hAnsi="Times New Roman"/>
        </w:rPr>
        <w:t>, P</w:t>
      </w:r>
      <w:proofErr w:type="spellStart"/>
      <w:r w:rsidR="00F10026">
        <w:rPr>
          <w:rFonts w:ascii="Times New Roman" w:hAnsi="Times New Roman"/>
          <w:lang w:val="en-US"/>
        </w:rPr>
        <w:t>embantu</w:t>
      </w:r>
      <w:proofErr w:type="spellEnd"/>
      <w:r w:rsidR="00F10026">
        <w:rPr>
          <w:rFonts w:ascii="Times New Roman" w:hAnsi="Times New Roman"/>
          <w:lang w:val="en-US"/>
        </w:rPr>
        <w:t xml:space="preserve"> </w:t>
      </w:r>
      <w:r w:rsidRPr="007B7F4B">
        <w:rPr>
          <w:rFonts w:ascii="Times New Roman" w:hAnsi="Times New Roman"/>
        </w:rPr>
        <w:t>D</w:t>
      </w:r>
      <w:proofErr w:type="spellStart"/>
      <w:r w:rsidR="00F10026">
        <w:rPr>
          <w:rFonts w:ascii="Times New Roman" w:hAnsi="Times New Roman"/>
          <w:lang w:val="en-US"/>
        </w:rPr>
        <w:t>ekan</w:t>
      </w:r>
      <w:proofErr w:type="spellEnd"/>
      <w:r w:rsidRPr="007B7F4B">
        <w:rPr>
          <w:rFonts w:ascii="Times New Roman" w:hAnsi="Times New Roman"/>
        </w:rPr>
        <w:t xml:space="preserve"> 2</w:t>
      </w:r>
      <w:r w:rsidR="00F10026">
        <w:rPr>
          <w:rFonts w:ascii="Times New Roman" w:hAnsi="Times New Roman"/>
          <w:lang w:val="en-US"/>
        </w:rPr>
        <w:t xml:space="preserve"> </w:t>
      </w:r>
      <w:proofErr w:type="spellStart"/>
      <w:r w:rsidR="00F10026">
        <w:rPr>
          <w:rFonts w:ascii="Times New Roman" w:hAnsi="Times New Roman"/>
          <w:lang w:val="en-US"/>
        </w:rPr>
        <w:t>dalam</w:t>
      </w:r>
      <w:proofErr w:type="spellEnd"/>
      <w:r w:rsidR="00F10026">
        <w:rPr>
          <w:rFonts w:ascii="Times New Roman" w:hAnsi="Times New Roman"/>
          <w:lang w:val="en-US"/>
        </w:rPr>
        <w:t xml:space="preserve"> </w:t>
      </w:r>
      <w:proofErr w:type="spellStart"/>
      <w:r w:rsidR="00F10026">
        <w:rPr>
          <w:rFonts w:ascii="Times New Roman" w:hAnsi="Times New Roman"/>
          <w:lang w:val="en-US"/>
        </w:rPr>
        <w:t>birokrasi</w:t>
      </w:r>
      <w:proofErr w:type="spellEnd"/>
      <w:r w:rsidR="00F10026">
        <w:rPr>
          <w:rFonts w:ascii="Times New Roman" w:hAnsi="Times New Roman"/>
          <w:lang w:val="en-US"/>
        </w:rPr>
        <w:t xml:space="preserve"> </w:t>
      </w:r>
      <w:proofErr w:type="spellStart"/>
      <w:r w:rsidR="00F10026">
        <w:rPr>
          <w:rFonts w:ascii="Times New Roman" w:hAnsi="Times New Roman"/>
          <w:lang w:val="en-US"/>
        </w:rPr>
        <w:t>dan</w:t>
      </w:r>
      <w:proofErr w:type="spellEnd"/>
      <w:r w:rsidR="00F10026">
        <w:rPr>
          <w:rFonts w:ascii="Times New Roman" w:hAnsi="Times New Roman"/>
          <w:lang w:val="en-US"/>
        </w:rPr>
        <w:t xml:space="preserve"> </w:t>
      </w:r>
      <w:proofErr w:type="spellStart"/>
      <w:r w:rsidR="00F10026">
        <w:rPr>
          <w:rFonts w:ascii="Times New Roman" w:hAnsi="Times New Roman"/>
          <w:lang w:val="en-US"/>
        </w:rPr>
        <w:t>keuangan</w:t>
      </w:r>
      <w:proofErr w:type="spellEnd"/>
      <w:r w:rsidRPr="007B7F4B">
        <w:rPr>
          <w:rFonts w:ascii="Times New Roman" w:hAnsi="Times New Roman"/>
        </w:rPr>
        <w:t>, dan P</w:t>
      </w:r>
      <w:proofErr w:type="spellStart"/>
      <w:r w:rsidR="00F10026">
        <w:rPr>
          <w:rFonts w:ascii="Times New Roman" w:hAnsi="Times New Roman"/>
          <w:lang w:val="en-US"/>
        </w:rPr>
        <w:t>enbantu</w:t>
      </w:r>
      <w:proofErr w:type="spellEnd"/>
      <w:r w:rsidR="00F10026">
        <w:rPr>
          <w:rFonts w:ascii="Times New Roman" w:hAnsi="Times New Roman"/>
          <w:lang w:val="en-US"/>
        </w:rPr>
        <w:t xml:space="preserve"> </w:t>
      </w:r>
      <w:r w:rsidRPr="007B7F4B">
        <w:rPr>
          <w:rFonts w:ascii="Times New Roman" w:hAnsi="Times New Roman"/>
        </w:rPr>
        <w:t>D</w:t>
      </w:r>
      <w:proofErr w:type="spellStart"/>
      <w:r w:rsidR="00F10026">
        <w:rPr>
          <w:rFonts w:ascii="Times New Roman" w:hAnsi="Times New Roman"/>
          <w:lang w:val="en-US"/>
        </w:rPr>
        <w:t>ekan</w:t>
      </w:r>
      <w:proofErr w:type="spellEnd"/>
      <w:r w:rsidR="00F10026">
        <w:rPr>
          <w:rFonts w:ascii="Times New Roman" w:hAnsi="Times New Roman"/>
          <w:lang w:val="en-US"/>
        </w:rPr>
        <w:t xml:space="preserve"> </w:t>
      </w:r>
      <w:r w:rsidRPr="007B7F4B">
        <w:rPr>
          <w:rFonts w:ascii="Times New Roman" w:hAnsi="Times New Roman"/>
        </w:rPr>
        <w:t xml:space="preserve"> 3 </w:t>
      </w:r>
      <w:proofErr w:type="spellStart"/>
      <w:r w:rsidR="00F10026">
        <w:rPr>
          <w:rFonts w:ascii="Times New Roman" w:hAnsi="Times New Roman"/>
          <w:lang w:val="en-US"/>
        </w:rPr>
        <w:t>dalam</w:t>
      </w:r>
      <w:proofErr w:type="spellEnd"/>
      <w:r w:rsidR="00F10026">
        <w:rPr>
          <w:rFonts w:ascii="Times New Roman" w:hAnsi="Times New Roman"/>
          <w:lang w:val="en-US"/>
        </w:rPr>
        <w:t xml:space="preserve"> </w:t>
      </w:r>
      <w:proofErr w:type="spellStart"/>
      <w:r w:rsidR="00F10026">
        <w:rPr>
          <w:rFonts w:ascii="Times New Roman" w:hAnsi="Times New Roman"/>
          <w:lang w:val="en-US"/>
        </w:rPr>
        <w:t>bidang</w:t>
      </w:r>
      <w:proofErr w:type="spellEnd"/>
      <w:r w:rsidR="00F10026">
        <w:rPr>
          <w:rFonts w:ascii="Times New Roman" w:hAnsi="Times New Roman"/>
          <w:lang w:val="en-US"/>
        </w:rPr>
        <w:t xml:space="preserve"> </w:t>
      </w:r>
      <w:proofErr w:type="spellStart"/>
      <w:r w:rsidR="00F10026">
        <w:rPr>
          <w:rFonts w:ascii="Times New Roman" w:hAnsi="Times New Roman"/>
          <w:lang w:val="en-US"/>
        </w:rPr>
        <w:t>kemahasiswaan</w:t>
      </w:r>
      <w:proofErr w:type="spellEnd"/>
      <w:r w:rsidR="00F10026">
        <w:rPr>
          <w:rFonts w:ascii="Times New Roman" w:hAnsi="Times New Roman"/>
          <w:lang w:val="en-US"/>
        </w:rPr>
        <w:t xml:space="preserve">. </w:t>
      </w:r>
      <w:r w:rsidRPr="007B7F4B">
        <w:rPr>
          <w:rFonts w:ascii="Times New Roman" w:hAnsi="Times New Roman"/>
        </w:rPr>
        <w:t>Fakultas Ilmu Pendidikan  atas segala bantuan administrasi maupun dalam perkuliahan.</w:t>
      </w:r>
    </w:p>
    <w:p w:rsidR="007607EA" w:rsidRPr="007607EA" w:rsidRDefault="007607EA" w:rsidP="007607EA">
      <w:pPr>
        <w:numPr>
          <w:ilvl w:val="0"/>
          <w:numId w:val="1"/>
        </w:numPr>
        <w:tabs>
          <w:tab w:val="num" w:pos="360"/>
          <w:tab w:val="left" w:pos="900"/>
        </w:tabs>
        <w:spacing w:line="480" w:lineRule="auto"/>
        <w:ind w:left="360" w:hanging="360"/>
        <w:jc w:val="both"/>
        <w:rPr>
          <w:rFonts w:ascii="Times New Roman" w:hAnsi="Times New Roman"/>
        </w:rPr>
      </w:pPr>
      <w:r w:rsidRPr="007607EA">
        <w:rPr>
          <w:rFonts w:ascii="Times New Roman" w:hAnsi="Times New Roman"/>
        </w:rPr>
        <w:t>Drs. Abdullah Pandang, M.Pd. dan Drs. Muhammad Anas Malik, M.Si, masing-masing sebagai Ketua Jurusan dan Sekretaris Jurusan Psikologi Pendidikan dan Bimbingan atas segala bantuannya dalam administrasi maupun dalam perkuliahan.</w:t>
      </w:r>
    </w:p>
    <w:p w:rsidR="00F10026" w:rsidRPr="00F10026" w:rsidRDefault="00A46B12" w:rsidP="001F5ABA">
      <w:pPr>
        <w:numPr>
          <w:ilvl w:val="0"/>
          <w:numId w:val="1"/>
        </w:numPr>
        <w:tabs>
          <w:tab w:val="num" w:pos="360"/>
          <w:tab w:val="left" w:pos="900"/>
        </w:tabs>
        <w:spacing w:line="480" w:lineRule="auto"/>
        <w:ind w:left="360" w:hanging="360"/>
        <w:jc w:val="both"/>
        <w:rPr>
          <w:rFonts w:ascii="Times New Roman" w:hAnsi="Times New Roman"/>
        </w:rPr>
      </w:pPr>
      <w:r w:rsidRPr="00F10026">
        <w:rPr>
          <w:rFonts w:ascii="Times New Roman" w:hAnsi="Times New Roman"/>
        </w:rPr>
        <w:t>Bapak</w:t>
      </w:r>
      <w:r w:rsidRPr="00F10026">
        <w:rPr>
          <w:rFonts w:ascii="Times New Roman" w:hAnsi="Times New Roman"/>
          <w:lang w:val="en-US"/>
        </w:rPr>
        <w:t>,</w:t>
      </w:r>
      <w:r w:rsidRPr="00F10026">
        <w:rPr>
          <w:rFonts w:ascii="Times New Roman" w:hAnsi="Times New Roman"/>
        </w:rPr>
        <w:t xml:space="preserve"> Ibu Dosen</w:t>
      </w:r>
      <w:r w:rsidR="00950AA7" w:rsidRPr="00F10026">
        <w:rPr>
          <w:rFonts w:ascii="Times New Roman" w:hAnsi="Times New Roman"/>
          <w:lang w:val="en-US"/>
        </w:rPr>
        <w:t xml:space="preserve"> </w:t>
      </w:r>
      <w:r w:rsidRPr="00F10026">
        <w:rPr>
          <w:rFonts w:ascii="Times New Roman" w:hAnsi="Times New Roman"/>
        </w:rPr>
        <w:t xml:space="preserve">Fakultas Ilmu Pendidikan, khususnya Jurusan </w:t>
      </w:r>
      <w:r w:rsidRPr="00F10026">
        <w:rPr>
          <w:rFonts w:ascii="Times New Roman" w:hAnsi="Times New Roman"/>
          <w:lang w:val="en-US"/>
        </w:rPr>
        <w:t>P</w:t>
      </w:r>
      <w:r w:rsidRPr="00F10026">
        <w:rPr>
          <w:rFonts w:ascii="Times New Roman" w:hAnsi="Times New Roman"/>
        </w:rPr>
        <w:t>si</w:t>
      </w:r>
      <w:r w:rsidR="0047244D" w:rsidRPr="00F10026">
        <w:rPr>
          <w:rFonts w:ascii="Times New Roman" w:hAnsi="Times New Roman"/>
        </w:rPr>
        <w:t>kologi Pendidikan dan Bimbingan</w:t>
      </w:r>
      <w:r w:rsidR="0047244D" w:rsidRPr="00F10026">
        <w:rPr>
          <w:rFonts w:ascii="Times New Roman" w:hAnsi="Times New Roman"/>
          <w:lang w:val="en-US"/>
        </w:rPr>
        <w:t xml:space="preserve"> </w:t>
      </w:r>
      <w:r w:rsidRPr="00F10026">
        <w:rPr>
          <w:rFonts w:ascii="Times New Roman" w:hAnsi="Times New Roman"/>
        </w:rPr>
        <w:t>yang telah mendidik dan memberikan bekal ilmu pengetahuan kepada penulis.</w:t>
      </w:r>
      <w:r w:rsidR="00F10026" w:rsidRPr="00F10026">
        <w:rPr>
          <w:rFonts w:ascii="Times New Roman" w:hAnsi="Times New Roman"/>
          <w:lang w:val="en-US"/>
        </w:rPr>
        <w:t xml:space="preserve"> Serta </w:t>
      </w:r>
      <w:proofErr w:type="spellStart"/>
      <w:r w:rsidR="00F10026" w:rsidRPr="00F10026">
        <w:rPr>
          <w:rFonts w:ascii="Times New Roman" w:hAnsi="Times New Roman"/>
          <w:lang w:val="en-US"/>
        </w:rPr>
        <w:t>Staf</w:t>
      </w:r>
      <w:proofErr w:type="spellEnd"/>
      <w:r w:rsidR="00F10026" w:rsidRPr="00F10026">
        <w:rPr>
          <w:rFonts w:ascii="Times New Roman" w:hAnsi="Times New Roman"/>
          <w:lang w:val="en-US"/>
        </w:rPr>
        <w:t xml:space="preserve"> </w:t>
      </w:r>
      <w:r w:rsidR="00F10026" w:rsidRPr="00F10026">
        <w:rPr>
          <w:rFonts w:ascii="Times New Roman" w:hAnsi="Times New Roman"/>
        </w:rPr>
        <w:t>Fakultas Ilmu Pendidikan</w:t>
      </w:r>
      <w:r w:rsidR="00F10026" w:rsidRPr="00F10026">
        <w:rPr>
          <w:rFonts w:ascii="Times New Roman" w:hAnsi="Times New Roman"/>
          <w:lang w:val="en-US"/>
        </w:rPr>
        <w:t xml:space="preserve"> </w:t>
      </w:r>
      <w:r w:rsidR="00F10026" w:rsidRPr="007607EA">
        <w:rPr>
          <w:rFonts w:ascii="Times New Roman" w:hAnsi="Times New Roman"/>
        </w:rPr>
        <w:t>atas segala bantuannya dalam administrasi</w:t>
      </w:r>
      <w:r w:rsidR="00F10026">
        <w:rPr>
          <w:rFonts w:ascii="Times New Roman" w:hAnsi="Times New Roman"/>
          <w:lang w:val="en-US"/>
        </w:rPr>
        <w:t>.</w:t>
      </w:r>
      <w:r w:rsidR="00F10026" w:rsidRPr="00F10026">
        <w:rPr>
          <w:rFonts w:ascii="Times New Roman" w:hAnsi="Times New Roman"/>
          <w:lang w:val="en-US"/>
        </w:rPr>
        <w:t xml:space="preserve"> </w:t>
      </w:r>
    </w:p>
    <w:p w:rsidR="00991686" w:rsidRPr="00F10026" w:rsidRDefault="00986D02" w:rsidP="001F5ABA">
      <w:pPr>
        <w:numPr>
          <w:ilvl w:val="0"/>
          <w:numId w:val="1"/>
        </w:numPr>
        <w:tabs>
          <w:tab w:val="num" w:pos="360"/>
          <w:tab w:val="left" w:pos="900"/>
        </w:tabs>
        <w:spacing w:line="480" w:lineRule="auto"/>
        <w:ind w:left="360" w:hanging="360"/>
        <w:jc w:val="both"/>
        <w:rPr>
          <w:rFonts w:ascii="Times New Roman" w:hAnsi="Times New Roman"/>
        </w:rPr>
      </w:pPr>
      <w:r w:rsidRPr="00F10026">
        <w:rPr>
          <w:rFonts w:ascii="Times New Roman" w:hAnsi="Times New Roman"/>
          <w:lang w:val="en-US"/>
        </w:rPr>
        <w:t xml:space="preserve">Drs. </w:t>
      </w:r>
      <w:proofErr w:type="spellStart"/>
      <w:r w:rsidRPr="00F10026">
        <w:rPr>
          <w:rFonts w:ascii="Times New Roman" w:hAnsi="Times New Roman"/>
          <w:lang w:val="en-US"/>
        </w:rPr>
        <w:t>Fakhri</w:t>
      </w:r>
      <w:proofErr w:type="spellEnd"/>
      <w:r w:rsidRPr="00F10026">
        <w:rPr>
          <w:rFonts w:ascii="Times New Roman" w:hAnsi="Times New Roman"/>
          <w:lang w:val="en-US"/>
        </w:rPr>
        <w:t xml:space="preserve"> </w:t>
      </w:r>
      <w:proofErr w:type="spellStart"/>
      <w:r w:rsidRPr="00F10026">
        <w:rPr>
          <w:rFonts w:ascii="Times New Roman" w:hAnsi="Times New Roman"/>
          <w:lang w:val="en-US"/>
        </w:rPr>
        <w:t>Abbas</w:t>
      </w:r>
      <w:proofErr w:type="spellEnd"/>
      <w:r w:rsidRPr="00F10026">
        <w:rPr>
          <w:rFonts w:ascii="Times New Roman" w:hAnsi="Times New Roman"/>
          <w:lang w:val="en-US"/>
        </w:rPr>
        <w:t xml:space="preserve">, </w:t>
      </w:r>
      <w:proofErr w:type="spellStart"/>
      <w:r w:rsidRPr="00F10026">
        <w:rPr>
          <w:rFonts w:ascii="Times New Roman" w:hAnsi="Times New Roman"/>
          <w:lang w:val="en-US"/>
        </w:rPr>
        <w:t>M.Pd</w:t>
      </w:r>
      <w:proofErr w:type="spellEnd"/>
      <w:r w:rsidRPr="00F10026">
        <w:rPr>
          <w:rFonts w:ascii="Times New Roman" w:hAnsi="Times New Roman"/>
          <w:lang w:val="en-US"/>
        </w:rPr>
        <w:t xml:space="preserve"> </w:t>
      </w:r>
      <w:proofErr w:type="spellStart"/>
      <w:r w:rsidRPr="00F10026">
        <w:rPr>
          <w:rFonts w:ascii="Times New Roman" w:hAnsi="Times New Roman"/>
          <w:lang w:val="en-US"/>
        </w:rPr>
        <w:t>selaku</w:t>
      </w:r>
      <w:proofErr w:type="spellEnd"/>
      <w:r w:rsidRPr="00F10026">
        <w:rPr>
          <w:rFonts w:ascii="Times New Roman" w:hAnsi="Times New Roman"/>
          <w:lang w:val="en-US"/>
        </w:rPr>
        <w:t xml:space="preserve"> </w:t>
      </w:r>
      <w:r w:rsidR="00A46B12" w:rsidRPr="00F10026">
        <w:rPr>
          <w:rFonts w:ascii="Times New Roman" w:hAnsi="Times New Roman"/>
        </w:rPr>
        <w:t xml:space="preserve">Kepala sekolah </w:t>
      </w:r>
      <w:r w:rsidR="007A1F70" w:rsidRPr="00F10026">
        <w:rPr>
          <w:rFonts w:ascii="Times New Roman" w:hAnsi="Times New Roman"/>
          <w:color w:val="000000" w:themeColor="text1"/>
        </w:rPr>
        <w:t>Madrasah Aliyah</w:t>
      </w:r>
      <w:r w:rsidR="007A1F70" w:rsidRPr="00F10026">
        <w:rPr>
          <w:rFonts w:ascii="Times New Roman" w:hAnsi="Times New Roman"/>
          <w:lang w:val="en-US"/>
        </w:rPr>
        <w:t xml:space="preserve"> </w:t>
      </w:r>
      <w:proofErr w:type="spellStart"/>
      <w:r w:rsidR="00991686" w:rsidRPr="00F10026">
        <w:rPr>
          <w:rFonts w:ascii="Times New Roman" w:hAnsi="Times New Roman"/>
          <w:lang w:val="en-US"/>
        </w:rPr>
        <w:t>Negeri</w:t>
      </w:r>
      <w:proofErr w:type="spellEnd"/>
      <w:r w:rsidR="00991686" w:rsidRPr="00F10026">
        <w:rPr>
          <w:rFonts w:ascii="Times New Roman" w:hAnsi="Times New Roman"/>
          <w:lang w:val="en-US"/>
        </w:rPr>
        <w:t xml:space="preserve"> </w:t>
      </w:r>
      <w:r w:rsidR="007A1F70" w:rsidRPr="00F10026">
        <w:rPr>
          <w:rFonts w:ascii="Times New Roman" w:hAnsi="Times New Roman"/>
          <w:color w:val="000000" w:themeColor="text1"/>
        </w:rPr>
        <w:t>1 Baraka Kabupaten Enrekang</w:t>
      </w:r>
      <w:r w:rsidR="007A1F70" w:rsidRPr="00F10026">
        <w:rPr>
          <w:rFonts w:ascii="Times New Roman" w:hAnsi="Times New Roman"/>
        </w:rPr>
        <w:t xml:space="preserve"> </w:t>
      </w:r>
      <w:r w:rsidR="00A46B12" w:rsidRPr="00F10026">
        <w:rPr>
          <w:rFonts w:ascii="Times New Roman" w:hAnsi="Times New Roman"/>
        </w:rPr>
        <w:t>yang telah memberikan izin melakukan penelitian pada sekolah yang dipimpinnya, guru-guru, kordinator</w:t>
      </w:r>
      <w:r w:rsidR="00AA6A8E" w:rsidRPr="00F10026">
        <w:rPr>
          <w:rFonts w:ascii="Times New Roman" w:hAnsi="Times New Roman"/>
          <w:lang w:val="en-US"/>
        </w:rPr>
        <w:t xml:space="preserve"> </w:t>
      </w:r>
      <w:r w:rsidR="00A46B12" w:rsidRPr="00F10026">
        <w:rPr>
          <w:rFonts w:ascii="Times New Roman" w:hAnsi="Times New Roman"/>
        </w:rPr>
        <w:t>BK</w:t>
      </w:r>
      <w:r w:rsidR="00A46B12" w:rsidRPr="00F10026">
        <w:rPr>
          <w:rFonts w:ascii="Times New Roman" w:hAnsi="Times New Roman"/>
          <w:lang w:val="en-US"/>
        </w:rPr>
        <w:t xml:space="preserve">, </w:t>
      </w:r>
      <w:proofErr w:type="spellStart"/>
      <w:r w:rsidR="00A46B12" w:rsidRPr="00F10026">
        <w:rPr>
          <w:rFonts w:ascii="Times New Roman" w:hAnsi="Times New Roman"/>
          <w:lang w:val="en-US"/>
        </w:rPr>
        <w:t>terkhusus</w:t>
      </w:r>
      <w:proofErr w:type="spellEnd"/>
      <w:r w:rsidR="00A46B12" w:rsidRPr="00F10026">
        <w:rPr>
          <w:rFonts w:ascii="Times New Roman" w:hAnsi="Times New Roman"/>
          <w:lang w:val="en-US"/>
        </w:rPr>
        <w:t xml:space="preserve"> </w:t>
      </w:r>
      <w:proofErr w:type="spellStart"/>
      <w:r w:rsidR="00A46B12" w:rsidRPr="00F10026">
        <w:rPr>
          <w:rFonts w:ascii="Times New Roman" w:hAnsi="Times New Roman"/>
          <w:lang w:val="en-US"/>
        </w:rPr>
        <w:t>buat</w:t>
      </w:r>
      <w:proofErr w:type="spellEnd"/>
      <w:r w:rsidR="00A46B12" w:rsidRPr="00F10026">
        <w:rPr>
          <w:rFonts w:ascii="Times New Roman" w:hAnsi="Times New Roman"/>
          <w:lang w:val="en-US"/>
        </w:rPr>
        <w:t xml:space="preserve"> </w:t>
      </w:r>
      <w:proofErr w:type="spellStart"/>
      <w:r w:rsidR="00F3029C" w:rsidRPr="00F10026">
        <w:rPr>
          <w:rFonts w:ascii="Times New Roman" w:hAnsi="Times New Roman"/>
          <w:lang w:val="en-US"/>
        </w:rPr>
        <w:t>bapak</w:t>
      </w:r>
      <w:proofErr w:type="spellEnd"/>
      <w:r w:rsidR="00F3029C" w:rsidRPr="00F10026">
        <w:rPr>
          <w:rFonts w:ascii="Times New Roman" w:hAnsi="Times New Roman"/>
          <w:lang w:val="en-US"/>
        </w:rPr>
        <w:t xml:space="preserve"> </w:t>
      </w:r>
      <w:proofErr w:type="spellStart"/>
      <w:r w:rsidR="00F3029C" w:rsidRPr="00F10026">
        <w:rPr>
          <w:rFonts w:ascii="Times New Roman" w:hAnsi="Times New Roman"/>
          <w:lang w:val="en-US"/>
        </w:rPr>
        <w:lastRenderedPageBreak/>
        <w:t>Rus’an</w:t>
      </w:r>
      <w:proofErr w:type="spellEnd"/>
      <w:r w:rsidR="00F3029C" w:rsidRPr="00F10026">
        <w:rPr>
          <w:rFonts w:ascii="Times New Roman" w:hAnsi="Times New Roman"/>
          <w:lang w:val="en-US"/>
        </w:rPr>
        <w:t xml:space="preserve"> </w:t>
      </w:r>
      <w:r w:rsidR="00A46B12" w:rsidRPr="00F10026">
        <w:rPr>
          <w:rFonts w:ascii="Times New Roman" w:hAnsi="Times New Roman"/>
          <w:lang w:val="en-US"/>
        </w:rPr>
        <w:t xml:space="preserve">yang </w:t>
      </w:r>
      <w:proofErr w:type="spellStart"/>
      <w:r w:rsidR="00A46B12" w:rsidRPr="00F10026">
        <w:rPr>
          <w:rFonts w:ascii="Times New Roman" w:hAnsi="Times New Roman"/>
          <w:lang w:val="en-US"/>
        </w:rPr>
        <w:t>telah</w:t>
      </w:r>
      <w:proofErr w:type="spellEnd"/>
      <w:r w:rsidR="00A46B12" w:rsidRPr="00F10026">
        <w:rPr>
          <w:rFonts w:ascii="Times New Roman" w:hAnsi="Times New Roman"/>
          <w:lang w:val="en-US"/>
        </w:rPr>
        <w:t xml:space="preserve"> </w:t>
      </w:r>
      <w:proofErr w:type="spellStart"/>
      <w:r w:rsidR="00A46B12" w:rsidRPr="00F10026">
        <w:rPr>
          <w:rFonts w:ascii="Times New Roman" w:hAnsi="Times New Roman"/>
          <w:lang w:val="en-US"/>
        </w:rPr>
        <w:t>meluangkan</w:t>
      </w:r>
      <w:proofErr w:type="spellEnd"/>
      <w:r w:rsidR="00A46B12" w:rsidRPr="00F10026">
        <w:rPr>
          <w:rFonts w:ascii="Times New Roman" w:hAnsi="Times New Roman"/>
          <w:lang w:val="en-US"/>
        </w:rPr>
        <w:t xml:space="preserve"> </w:t>
      </w:r>
      <w:proofErr w:type="spellStart"/>
      <w:r w:rsidR="00A46B12" w:rsidRPr="00F10026">
        <w:rPr>
          <w:rFonts w:ascii="Times New Roman" w:hAnsi="Times New Roman"/>
          <w:lang w:val="en-US"/>
        </w:rPr>
        <w:t>waktunya</w:t>
      </w:r>
      <w:proofErr w:type="spellEnd"/>
      <w:r w:rsidR="00A46B12" w:rsidRPr="00F10026">
        <w:rPr>
          <w:rFonts w:ascii="Times New Roman" w:hAnsi="Times New Roman"/>
          <w:lang w:val="en-US"/>
        </w:rPr>
        <w:t xml:space="preserve"> </w:t>
      </w:r>
      <w:proofErr w:type="spellStart"/>
      <w:r w:rsidR="00A46B12" w:rsidRPr="00F10026">
        <w:rPr>
          <w:rFonts w:ascii="Times New Roman" w:hAnsi="Times New Roman"/>
          <w:lang w:val="en-US"/>
        </w:rPr>
        <w:t>selama</w:t>
      </w:r>
      <w:proofErr w:type="spellEnd"/>
      <w:r w:rsidR="00A46B12" w:rsidRPr="00F10026">
        <w:rPr>
          <w:rFonts w:ascii="Times New Roman" w:hAnsi="Times New Roman"/>
          <w:lang w:val="en-US"/>
        </w:rPr>
        <w:t xml:space="preserve"> </w:t>
      </w:r>
      <w:proofErr w:type="spellStart"/>
      <w:r w:rsidR="00A46B12" w:rsidRPr="00F10026">
        <w:rPr>
          <w:rFonts w:ascii="Times New Roman" w:hAnsi="Times New Roman"/>
          <w:lang w:val="en-US"/>
        </w:rPr>
        <w:t>penelitian</w:t>
      </w:r>
      <w:proofErr w:type="spellEnd"/>
      <w:r w:rsidR="00A46B12" w:rsidRPr="00F10026">
        <w:rPr>
          <w:rFonts w:ascii="Times New Roman" w:hAnsi="Times New Roman"/>
        </w:rPr>
        <w:t xml:space="preserve"> serta siswa yang telah membantu dalam pelaksanaan penelitian ini.</w:t>
      </w:r>
    </w:p>
    <w:p w:rsidR="007A1F70" w:rsidRPr="007B7F4B" w:rsidRDefault="007A1F70" w:rsidP="007A1F70">
      <w:pPr>
        <w:pStyle w:val="ListParagraph"/>
        <w:numPr>
          <w:ilvl w:val="0"/>
          <w:numId w:val="1"/>
        </w:numPr>
        <w:tabs>
          <w:tab w:val="clear" w:pos="900"/>
          <w:tab w:val="num" w:pos="360"/>
        </w:tabs>
        <w:spacing w:line="480" w:lineRule="auto"/>
        <w:ind w:left="360" w:hanging="360"/>
        <w:jc w:val="both"/>
        <w:rPr>
          <w:rFonts w:ascii="Times New Roman" w:hAnsi="Times New Roman"/>
        </w:rPr>
      </w:pPr>
      <w:proofErr w:type="spellStart"/>
      <w:proofErr w:type="gramStart"/>
      <w:r>
        <w:rPr>
          <w:rFonts w:ascii="Times New Roman" w:hAnsi="Times New Roman"/>
          <w:lang w:val="en-US"/>
        </w:rPr>
        <w:t>Teristimewa</w:t>
      </w:r>
      <w:proofErr w:type="spellEnd"/>
      <w:r>
        <w:rPr>
          <w:rFonts w:ascii="Times New Roman" w:hAnsi="Times New Roman"/>
          <w:lang w:val="en-US"/>
        </w:rPr>
        <w:t xml:space="preserve"> </w:t>
      </w:r>
      <w:r w:rsidRPr="007A1F70">
        <w:rPr>
          <w:rFonts w:ascii="Times New Roman" w:hAnsi="Times New Roman"/>
        </w:rPr>
        <w:t xml:space="preserve"> kepada</w:t>
      </w:r>
      <w:proofErr w:type="gramEnd"/>
      <w:r w:rsidRPr="007A1F70">
        <w:rPr>
          <w:rFonts w:ascii="Times New Roman" w:hAnsi="Times New Roman"/>
        </w:rPr>
        <w:t xml:space="preserve"> </w:t>
      </w:r>
      <w:proofErr w:type="spellStart"/>
      <w:r>
        <w:rPr>
          <w:rFonts w:ascii="Times New Roman" w:hAnsi="Times New Roman"/>
          <w:lang w:val="en-US"/>
        </w:rPr>
        <w:t>suamiku</w:t>
      </w:r>
      <w:proofErr w:type="spellEnd"/>
      <w:r w:rsidRPr="007A1F70">
        <w:rPr>
          <w:rFonts w:ascii="Times New Roman" w:hAnsi="Times New Roman"/>
        </w:rPr>
        <w:t xml:space="preserve">  tercinta, </w:t>
      </w:r>
      <w:proofErr w:type="spellStart"/>
      <w:r>
        <w:rPr>
          <w:rFonts w:ascii="Times New Roman" w:hAnsi="Times New Roman"/>
          <w:lang w:val="en-US"/>
        </w:rPr>
        <w:t>Zainal</w:t>
      </w:r>
      <w:proofErr w:type="spellEnd"/>
      <w:r>
        <w:rPr>
          <w:rFonts w:ascii="Times New Roman" w:hAnsi="Times New Roman"/>
          <w:lang w:val="en-US"/>
        </w:rPr>
        <w:t>, S. Pd.</w:t>
      </w:r>
      <w:r w:rsidRPr="007A1F70">
        <w:rPr>
          <w:rFonts w:ascii="Times New Roman" w:hAnsi="Times New Roman"/>
        </w:rPr>
        <w:t xml:space="preserve"> dan anakku tersayang Kharzha Al Fairuzh yang telah mencurahkan kasih sayang, perhatian dan pengertian, serta dukungan yang begitu besar kepada penulis.</w:t>
      </w:r>
    </w:p>
    <w:p w:rsidR="007B7F4B" w:rsidRPr="007B7F4B" w:rsidRDefault="007B7F4B" w:rsidP="007A1F70">
      <w:pPr>
        <w:pStyle w:val="ListParagraph"/>
        <w:numPr>
          <w:ilvl w:val="0"/>
          <w:numId w:val="1"/>
        </w:numPr>
        <w:tabs>
          <w:tab w:val="clear" w:pos="900"/>
          <w:tab w:val="num" w:pos="360"/>
        </w:tabs>
        <w:spacing w:line="480" w:lineRule="auto"/>
        <w:ind w:left="360" w:hanging="360"/>
        <w:jc w:val="both"/>
        <w:rPr>
          <w:rFonts w:ascii="Times New Roman" w:hAnsi="Times New Roman"/>
        </w:rPr>
      </w:pPr>
      <w:proofErr w:type="spellStart"/>
      <w:r>
        <w:rPr>
          <w:rFonts w:ascii="Times New Roman" w:hAnsi="Times New Roman"/>
          <w:lang w:val="en-US"/>
        </w:rPr>
        <w:t>Terkhusus</w:t>
      </w:r>
      <w:proofErr w:type="spellEnd"/>
      <w:r>
        <w:rPr>
          <w:rFonts w:ascii="Times New Roman" w:hAnsi="Times New Roman"/>
          <w:lang w:val="en-US"/>
        </w:rPr>
        <w:t xml:space="preserve"> </w:t>
      </w:r>
      <w:proofErr w:type="spellStart"/>
      <w:r>
        <w:rPr>
          <w:rFonts w:ascii="Times New Roman" w:hAnsi="Times New Roman"/>
          <w:lang w:val="en-US"/>
        </w:rPr>
        <w:t>untuk</w:t>
      </w:r>
      <w:proofErr w:type="spellEnd"/>
      <w:r>
        <w:rPr>
          <w:rFonts w:ascii="Times New Roman" w:hAnsi="Times New Roman"/>
          <w:lang w:val="en-US"/>
        </w:rPr>
        <w:t xml:space="preserve"> </w:t>
      </w:r>
      <w:proofErr w:type="spellStart"/>
      <w:r w:rsidR="009F2436">
        <w:rPr>
          <w:rFonts w:ascii="Times New Roman" w:hAnsi="Times New Roman"/>
          <w:lang w:val="en-US"/>
        </w:rPr>
        <w:t>saudara-</w:t>
      </w:r>
      <w:r>
        <w:rPr>
          <w:rFonts w:ascii="Times New Roman" w:hAnsi="Times New Roman"/>
          <w:lang w:val="en-US"/>
        </w:rPr>
        <w:t>saudaraku</w:t>
      </w:r>
      <w:proofErr w:type="spellEnd"/>
      <w:r>
        <w:rPr>
          <w:rFonts w:ascii="Times New Roman" w:hAnsi="Times New Roman"/>
          <w:lang w:val="en-US"/>
        </w:rPr>
        <w:t xml:space="preserve"> </w:t>
      </w:r>
      <w:proofErr w:type="spellStart"/>
      <w:r>
        <w:rPr>
          <w:rFonts w:ascii="Times New Roman" w:hAnsi="Times New Roman"/>
          <w:lang w:val="en-US"/>
        </w:rPr>
        <w:t>tercinta</w:t>
      </w:r>
      <w:proofErr w:type="spellEnd"/>
      <w:r w:rsidR="00782CED">
        <w:rPr>
          <w:rFonts w:ascii="Times New Roman" w:hAnsi="Times New Roman"/>
          <w:lang w:val="en-US"/>
        </w:rPr>
        <w:t xml:space="preserve">: </w:t>
      </w:r>
      <w:r>
        <w:rPr>
          <w:rFonts w:ascii="Times New Roman" w:hAnsi="Times New Roman"/>
          <w:lang w:val="en-US"/>
        </w:rPr>
        <w:t xml:space="preserve"> </w:t>
      </w:r>
      <w:proofErr w:type="spellStart"/>
      <w:r w:rsidR="00986D02">
        <w:rPr>
          <w:rFonts w:ascii="Times New Roman" w:hAnsi="Times New Roman"/>
          <w:lang w:val="en-US"/>
        </w:rPr>
        <w:t>Kausar</w:t>
      </w:r>
      <w:proofErr w:type="spellEnd"/>
      <w:r w:rsidR="00986D02">
        <w:rPr>
          <w:rFonts w:ascii="Times New Roman" w:hAnsi="Times New Roman"/>
          <w:lang w:val="en-US"/>
        </w:rPr>
        <w:t xml:space="preserve">, </w:t>
      </w:r>
      <w:proofErr w:type="spellStart"/>
      <w:r w:rsidR="008A7634">
        <w:rPr>
          <w:rFonts w:ascii="Times New Roman" w:hAnsi="Times New Roman"/>
          <w:lang w:val="en-US"/>
        </w:rPr>
        <w:t>Muzakkir</w:t>
      </w:r>
      <w:proofErr w:type="spellEnd"/>
      <w:r w:rsidR="00986D02">
        <w:rPr>
          <w:rFonts w:ascii="Times New Roman" w:hAnsi="Times New Roman"/>
          <w:lang w:val="en-US"/>
        </w:rPr>
        <w:t xml:space="preserve">, </w:t>
      </w:r>
      <w:r w:rsidR="008A7634">
        <w:rPr>
          <w:rFonts w:ascii="Times New Roman" w:hAnsi="Times New Roman"/>
          <w:lang w:val="en-US"/>
        </w:rPr>
        <w:t xml:space="preserve">Ahmad </w:t>
      </w:r>
      <w:proofErr w:type="spellStart"/>
      <w:r w:rsidR="00986D02">
        <w:rPr>
          <w:rFonts w:ascii="Times New Roman" w:hAnsi="Times New Roman"/>
          <w:lang w:val="en-US"/>
        </w:rPr>
        <w:t>Fauzi</w:t>
      </w:r>
      <w:proofErr w:type="spellEnd"/>
      <w:r w:rsidR="00986D02">
        <w:rPr>
          <w:rFonts w:ascii="Times New Roman" w:hAnsi="Times New Roman"/>
          <w:lang w:val="en-US"/>
        </w:rPr>
        <w:t xml:space="preserve">, </w:t>
      </w:r>
      <w:proofErr w:type="spellStart"/>
      <w:r w:rsidR="00986D02">
        <w:rPr>
          <w:rFonts w:ascii="Times New Roman" w:hAnsi="Times New Roman"/>
          <w:lang w:val="en-US"/>
        </w:rPr>
        <w:t>Masda</w:t>
      </w:r>
      <w:proofErr w:type="spellEnd"/>
      <w:r w:rsidR="00986D02">
        <w:rPr>
          <w:rFonts w:ascii="Times New Roman" w:hAnsi="Times New Roman"/>
          <w:lang w:val="en-US"/>
        </w:rPr>
        <w:t xml:space="preserve">, </w:t>
      </w:r>
      <w:r w:rsidR="008A7634">
        <w:rPr>
          <w:rFonts w:ascii="Times New Roman" w:hAnsi="Times New Roman"/>
          <w:lang w:val="en-US"/>
        </w:rPr>
        <w:t xml:space="preserve">Muhammad </w:t>
      </w:r>
      <w:proofErr w:type="spellStart"/>
      <w:r w:rsidR="00986D02">
        <w:rPr>
          <w:rFonts w:ascii="Times New Roman" w:hAnsi="Times New Roman"/>
          <w:lang w:val="en-US"/>
        </w:rPr>
        <w:t>Arif</w:t>
      </w:r>
      <w:proofErr w:type="spellEnd"/>
      <w:r w:rsidR="00986D02">
        <w:rPr>
          <w:rFonts w:ascii="Times New Roman" w:hAnsi="Times New Roman"/>
          <w:lang w:val="en-US"/>
        </w:rPr>
        <w:t xml:space="preserve">, </w:t>
      </w:r>
      <w:proofErr w:type="spellStart"/>
      <w:r w:rsidR="00986D02">
        <w:rPr>
          <w:rFonts w:ascii="Times New Roman" w:hAnsi="Times New Roman"/>
          <w:lang w:val="en-US"/>
        </w:rPr>
        <w:t>dan</w:t>
      </w:r>
      <w:proofErr w:type="spellEnd"/>
      <w:r w:rsidR="00986D02">
        <w:rPr>
          <w:rFonts w:ascii="Times New Roman" w:hAnsi="Times New Roman"/>
          <w:lang w:val="en-US"/>
        </w:rPr>
        <w:t xml:space="preserve"> </w:t>
      </w:r>
      <w:proofErr w:type="spellStart"/>
      <w:r w:rsidR="008A7634">
        <w:rPr>
          <w:rFonts w:ascii="Times New Roman" w:hAnsi="Times New Roman"/>
          <w:lang w:val="en-US"/>
        </w:rPr>
        <w:t>Nurfadilla</w:t>
      </w:r>
      <w:proofErr w:type="spellEnd"/>
      <w:r w:rsidR="008A7634">
        <w:rPr>
          <w:rFonts w:ascii="Times New Roman" w:hAnsi="Times New Roman"/>
          <w:lang w:val="en-US"/>
        </w:rPr>
        <w:t xml:space="preserve"> </w:t>
      </w:r>
      <w:r>
        <w:rPr>
          <w:rFonts w:ascii="Times New Roman" w:hAnsi="Times New Roman"/>
          <w:lang w:val="en-US"/>
        </w:rPr>
        <w:t>t</w:t>
      </w:r>
      <w:r w:rsidRPr="007B7F4B">
        <w:rPr>
          <w:rFonts w:ascii="Times New Roman" w:hAnsi="Times New Roman"/>
        </w:rPr>
        <w:t xml:space="preserve">erima kasih atas semua bantuan serta </w:t>
      </w:r>
      <w:proofErr w:type="gramStart"/>
      <w:r w:rsidRPr="007B7F4B">
        <w:rPr>
          <w:rFonts w:ascii="Times New Roman" w:hAnsi="Times New Roman"/>
        </w:rPr>
        <w:t>doa</w:t>
      </w:r>
      <w:proofErr w:type="gramEnd"/>
      <w:r w:rsidRPr="007B7F4B">
        <w:rPr>
          <w:rFonts w:ascii="Times New Roman" w:hAnsi="Times New Roman"/>
        </w:rPr>
        <w:t xml:space="preserve"> dan dukungannya.  </w:t>
      </w:r>
    </w:p>
    <w:p w:rsidR="00A46B12" w:rsidRPr="005B0F37" w:rsidRDefault="00A46B12" w:rsidP="00A46B12">
      <w:pPr>
        <w:numPr>
          <w:ilvl w:val="0"/>
          <w:numId w:val="1"/>
        </w:numPr>
        <w:tabs>
          <w:tab w:val="num" w:pos="360"/>
          <w:tab w:val="left" w:pos="900"/>
        </w:tabs>
        <w:spacing w:line="480" w:lineRule="auto"/>
        <w:ind w:left="360" w:hanging="360"/>
        <w:jc w:val="both"/>
        <w:rPr>
          <w:rFonts w:ascii="Times New Roman" w:hAnsi="Times New Roman"/>
        </w:rPr>
      </w:pPr>
      <w:r w:rsidRPr="005B0F37">
        <w:rPr>
          <w:rFonts w:ascii="Times New Roman" w:hAnsi="Times New Roman"/>
          <w:i/>
          <w:lang w:val="en-US"/>
        </w:rPr>
        <w:t>The Best My Friends</w:t>
      </w:r>
      <w:r>
        <w:rPr>
          <w:rFonts w:ascii="Times New Roman" w:hAnsi="Times New Roman"/>
          <w:i/>
          <w:lang w:val="en-US"/>
        </w:rPr>
        <w:t>:</w:t>
      </w:r>
      <w:r w:rsidRPr="005B0F37">
        <w:rPr>
          <w:rFonts w:ascii="Times New Roman" w:hAnsi="Times New Roman"/>
          <w:lang w:val="en-US"/>
        </w:rPr>
        <w:t xml:space="preserve"> </w:t>
      </w:r>
      <w:proofErr w:type="spellStart"/>
      <w:r w:rsidR="00950AA7" w:rsidRPr="00950AA7">
        <w:rPr>
          <w:rFonts w:ascii="Times New Roman" w:hAnsi="Times New Roman"/>
          <w:lang w:val="en-US"/>
        </w:rPr>
        <w:t>Jannah</w:t>
      </w:r>
      <w:proofErr w:type="spellEnd"/>
      <w:r w:rsidR="002E283F">
        <w:rPr>
          <w:rFonts w:ascii="Times New Roman" w:hAnsi="Times New Roman"/>
          <w:lang w:val="en-US"/>
        </w:rPr>
        <w:t xml:space="preserve">, </w:t>
      </w:r>
      <w:proofErr w:type="spellStart"/>
      <w:r w:rsidR="00950AA7" w:rsidRPr="00950AA7">
        <w:rPr>
          <w:rFonts w:ascii="Times New Roman" w:hAnsi="Times New Roman"/>
          <w:lang w:val="en-US"/>
        </w:rPr>
        <w:t>dan</w:t>
      </w:r>
      <w:proofErr w:type="spellEnd"/>
      <w:r w:rsidR="00950AA7" w:rsidRPr="00950AA7">
        <w:rPr>
          <w:rFonts w:ascii="Times New Roman" w:hAnsi="Times New Roman"/>
          <w:lang w:val="en-US"/>
        </w:rPr>
        <w:t xml:space="preserve"> </w:t>
      </w:r>
      <w:proofErr w:type="spellStart"/>
      <w:r w:rsidR="00950AA7" w:rsidRPr="00950AA7">
        <w:rPr>
          <w:rFonts w:ascii="Times New Roman" w:hAnsi="Times New Roman"/>
          <w:lang w:val="en-US"/>
        </w:rPr>
        <w:t>Ecy</w:t>
      </w:r>
      <w:proofErr w:type="spellEnd"/>
      <w:r w:rsidR="00C52338">
        <w:rPr>
          <w:rFonts w:ascii="Times New Roman" w:hAnsi="Times New Roman"/>
          <w:lang w:val="en-US"/>
        </w:rPr>
        <w:t xml:space="preserve"> </w:t>
      </w:r>
      <w:proofErr w:type="spellStart"/>
      <w:r>
        <w:rPr>
          <w:rFonts w:ascii="Times New Roman" w:hAnsi="Times New Roman"/>
          <w:lang w:val="en-US"/>
        </w:rPr>
        <w:t>penulis</w:t>
      </w:r>
      <w:proofErr w:type="spellEnd"/>
      <w:r>
        <w:rPr>
          <w:rFonts w:ascii="Times New Roman" w:hAnsi="Times New Roman"/>
          <w:lang w:val="en-US"/>
        </w:rPr>
        <w:t xml:space="preserve"> </w:t>
      </w:r>
      <w:proofErr w:type="spellStart"/>
      <w:r>
        <w:rPr>
          <w:rFonts w:ascii="Times New Roman" w:hAnsi="Times New Roman"/>
          <w:lang w:val="en-US"/>
        </w:rPr>
        <w:t>ucapkan</w:t>
      </w:r>
      <w:proofErr w:type="spellEnd"/>
      <w:r>
        <w:rPr>
          <w:rFonts w:ascii="Times New Roman" w:hAnsi="Times New Roman"/>
          <w:lang w:val="en-US"/>
        </w:rPr>
        <w:t xml:space="preserve"> </w:t>
      </w:r>
      <w:proofErr w:type="spellStart"/>
      <w:r>
        <w:rPr>
          <w:rFonts w:ascii="Times New Roman" w:hAnsi="Times New Roman"/>
          <w:lang w:val="en-US"/>
        </w:rPr>
        <w:t>terima</w:t>
      </w:r>
      <w:proofErr w:type="spellEnd"/>
      <w:r>
        <w:rPr>
          <w:rFonts w:ascii="Times New Roman" w:hAnsi="Times New Roman"/>
          <w:lang w:val="en-US"/>
        </w:rPr>
        <w:t xml:space="preserve"> </w:t>
      </w:r>
      <w:proofErr w:type="spellStart"/>
      <w:r>
        <w:rPr>
          <w:rFonts w:ascii="Times New Roman" w:hAnsi="Times New Roman"/>
          <w:lang w:val="en-US"/>
        </w:rPr>
        <w:t>kasih</w:t>
      </w:r>
      <w:proofErr w:type="spellEnd"/>
      <w:r>
        <w:rPr>
          <w:rFonts w:ascii="Times New Roman" w:hAnsi="Times New Roman"/>
          <w:lang w:val="en-US"/>
        </w:rPr>
        <w:t xml:space="preserve"> </w:t>
      </w:r>
      <w:proofErr w:type="spellStart"/>
      <w:r>
        <w:rPr>
          <w:rFonts w:ascii="Times New Roman" w:hAnsi="Times New Roman"/>
          <w:lang w:val="en-US"/>
        </w:rPr>
        <w:t>atas</w:t>
      </w:r>
      <w:proofErr w:type="spellEnd"/>
      <w:r>
        <w:rPr>
          <w:rFonts w:ascii="Times New Roman" w:hAnsi="Times New Roman"/>
          <w:lang w:val="en-US"/>
        </w:rPr>
        <w:t xml:space="preserve"> </w:t>
      </w:r>
      <w:proofErr w:type="spellStart"/>
      <w:r>
        <w:rPr>
          <w:rFonts w:ascii="Times New Roman" w:hAnsi="Times New Roman"/>
          <w:lang w:val="en-US"/>
        </w:rPr>
        <w:t>persahabatan</w:t>
      </w:r>
      <w:proofErr w:type="spellEnd"/>
      <w:r>
        <w:rPr>
          <w:rFonts w:ascii="Times New Roman" w:hAnsi="Times New Roman"/>
          <w:lang w:val="en-US"/>
        </w:rPr>
        <w:t xml:space="preserve"> kalian </w:t>
      </w:r>
      <w:proofErr w:type="spellStart"/>
      <w:r>
        <w:rPr>
          <w:rFonts w:ascii="Times New Roman" w:hAnsi="Times New Roman"/>
          <w:lang w:val="en-US"/>
        </w:rPr>
        <w:t>mulai</w:t>
      </w:r>
      <w:proofErr w:type="spellEnd"/>
      <w:r>
        <w:rPr>
          <w:rFonts w:ascii="Times New Roman" w:hAnsi="Times New Roman"/>
          <w:lang w:val="en-US"/>
        </w:rPr>
        <w:t xml:space="preserve"> </w:t>
      </w:r>
      <w:proofErr w:type="spellStart"/>
      <w:r>
        <w:rPr>
          <w:rFonts w:ascii="Times New Roman" w:hAnsi="Times New Roman"/>
          <w:lang w:val="en-US"/>
        </w:rPr>
        <w:t>dari</w:t>
      </w:r>
      <w:proofErr w:type="spellEnd"/>
      <w:r>
        <w:rPr>
          <w:rFonts w:ascii="Times New Roman" w:hAnsi="Times New Roman"/>
          <w:lang w:val="en-US"/>
        </w:rPr>
        <w:t xml:space="preserve"> </w:t>
      </w:r>
      <w:proofErr w:type="spellStart"/>
      <w:r>
        <w:rPr>
          <w:rFonts w:ascii="Times New Roman" w:hAnsi="Times New Roman"/>
          <w:lang w:val="en-US"/>
        </w:rPr>
        <w:t>awal</w:t>
      </w:r>
      <w:proofErr w:type="spellEnd"/>
      <w:r>
        <w:rPr>
          <w:rFonts w:ascii="Times New Roman" w:hAnsi="Times New Roman"/>
          <w:lang w:val="en-US"/>
        </w:rPr>
        <w:t xml:space="preserve"> semester </w:t>
      </w:r>
      <w:proofErr w:type="spellStart"/>
      <w:r>
        <w:rPr>
          <w:rFonts w:ascii="Times New Roman" w:hAnsi="Times New Roman"/>
          <w:lang w:val="en-US"/>
        </w:rPr>
        <w:t>hingga</w:t>
      </w:r>
      <w:proofErr w:type="spellEnd"/>
      <w:r>
        <w:rPr>
          <w:rFonts w:ascii="Times New Roman" w:hAnsi="Times New Roman"/>
          <w:lang w:val="en-US"/>
        </w:rPr>
        <w:t xml:space="preserve"> </w:t>
      </w:r>
      <w:proofErr w:type="spellStart"/>
      <w:r>
        <w:rPr>
          <w:rFonts w:ascii="Times New Roman" w:hAnsi="Times New Roman"/>
          <w:lang w:val="en-US"/>
        </w:rPr>
        <w:t>saat</w:t>
      </w:r>
      <w:proofErr w:type="spellEnd"/>
      <w:r>
        <w:rPr>
          <w:rFonts w:ascii="Times New Roman" w:hAnsi="Times New Roman"/>
          <w:lang w:val="en-US"/>
        </w:rPr>
        <w:t xml:space="preserve"> </w:t>
      </w:r>
      <w:proofErr w:type="spellStart"/>
      <w:r>
        <w:rPr>
          <w:rFonts w:ascii="Times New Roman" w:hAnsi="Times New Roman"/>
          <w:lang w:val="en-US"/>
        </w:rPr>
        <w:t>ini</w:t>
      </w:r>
      <w:proofErr w:type="spellEnd"/>
      <w:r>
        <w:rPr>
          <w:rFonts w:ascii="Times New Roman" w:hAnsi="Times New Roman"/>
          <w:lang w:val="en-US"/>
        </w:rPr>
        <w:t>.</w:t>
      </w:r>
      <w:r w:rsidRPr="005B0F37">
        <w:rPr>
          <w:rFonts w:ascii="Times New Roman" w:hAnsi="Times New Roman"/>
          <w:lang w:val="en-US"/>
        </w:rPr>
        <w:t xml:space="preserve"> </w:t>
      </w:r>
    </w:p>
    <w:p w:rsidR="00A46B12" w:rsidRPr="00EB7424" w:rsidRDefault="00A46B12" w:rsidP="00A46B12">
      <w:pPr>
        <w:numPr>
          <w:ilvl w:val="0"/>
          <w:numId w:val="1"/>
        </w:numPr>
        <w:tabs>
          <w:tab w:val="num" w:pos="360"/>
          <w:tab w:val="left" w:pos="900"/>
        </w:tabs>
        <w:spacing w:line="480" w:lineRule="auto"/>
        <w:ind w:left="360" w:hanging="360"/>
        <w:jc w:val="both"/>
        <w:rPr>
          <w:rFonts w:ascii="Times New Roman" w:hAnsi="Times New Roman"/>
        </w:rPr>
      </w:pPr>
      <w:proofErr w:type="spellStart"/>
      <w:r>
        <w:rPr>
          <w:rFonts w:ascii="Times New Roman" w:hAnsi="Times New Roman"/>
          <w:lang w:val="en-US"/>
        </w:rPr>
        <w:t>Teman-teman</w:t>
      </w:r>
      <w:proofErr w:type="spellEnd"/>
      <w:r>
        <w:rPr>
          <w:rFonts w:ascii="Times New Roman" w:hAnsi="Times New Roman"/>
          <w:lang w:val="en-US"/>
        </w:rPr>
        <w:t xml:space="preserve"> </w:t>
      </w:r>
      <w:proofErr w:type="spellStart"/>
      <w:r>
        <w:rPr>
          <w:rFonts w:ascii="Times New Roman" w:hAnsi="Times New Roman"/>
          <w:lang w:val="en-US"/>
        </w:rPr>
        <w:t>seperjuangan</w:t>
      </w:r>
      <w:proofErr w:type="spellEnd"/>
      <w:r>
        <w:rPr>
          <w:rFonts w:ascii="Times New Roman" w:hAnsi="Times New Roman"/>
          <w:lang w:val="en-US"/>
        </w:rPr>
        <w:t xml:space="preserve"> </w:t>
      </w:r>
      <w:proofErr w:type="spellStart"/>
      <w:r>
        <w:rPr>
          <w:rFonts w:ascii="Times New Roman" w:hAnsi="Times New Roman"/>
          <w:lang w:val="en-US"/>
        </w:rPr>
        <w:t>penulis</w:t>
      </w:r>
      <w:proofErr w:type="spellEnd"/>
      <w:r>
        <w:rPr>
          <w:rFonts w:ascii="Times New Roman" w:hAnsi="Times New Roman"/>
          <w:lang w:val="en-US"/>
        </w:rPr>
        <w:t xml:space="preserve">: </w:t>
      </w:r>
      <w:proofErr w:type="spellStart"/>
      <w:r w:rsidR="00950AA7" w:rsidRPr="00950AA7">
        <w:rPr>
          <w:rFonts w:ascii="Times New Roman" w:hAnsi="Times New Roman"/>
          <w:lang w:val="en-US"/>
        </w:rPr>
        <w:t>Ecy</w:t>
      </w:r>
      <w:proofErr w:type="spellEnd"/>
      <w:r w:rsidR="00C52338" w:rsidRPr="00950AA7">
        <w:rPr>
          <w:rFonts w:ascii="Times New Roman" w:hAnsi="Times New Roman"/>
          <w:lang w:val="en-US"/>
        </w:rPr>
        <w:t xml:space="preserve">, </w:t>
      </w:r>
      <w:proofErr w:type="spellStart"/>
      <w:r w:rsidR="00950AA7" w:rsidRPr="00950AA7">
        <w:rPr>
          <w:rFonts w:ascii="Times New Roman" w:hAnsi="Times New Roman"/>
          <w:lang w:val="en-US"/>
        </w:rPr>
        <w:t>Jannah</w:t>
      </w:r>
      <w:proofErr w:type="spellEnd"/>
      <w:r w:rsidR="00C52338" w:rsidRPr="00950AA7">
        <w:rPr>
          <w:rFonts w:ascii="Times New Roman" w:hAnsi="Times New Roman"/>
          <w:lang w:val="en-US"/>
        </w:rPr>
        <w:t xml:space="preserve">, </w:t>
      </w:r>
      <w:proofErr w:type="spellStart"/>
      <w:r w:rsidR="00950AA7" w:rsidRPr="00950AA7">
        <w:rPr>
          <w:rFonts w:ascii="Times New Roman" w:hAnsi="Times New Roman"/>
          <w:lang w:val="en-US"/>
        </w:rPr>
        <w:t>Nia</w:t>
      </w:r>
      <w:proofErr w:type="spellEnd"/>
      <w:r w:rsidR="00C52338" w:rsidRPr="00950AA7">
        <w:rPr>
          <w:rFonts w:ascii="Times New Roman" w:hAnsi="Times New Roman"/>
          <w:lang w:val="en-US"/>
        </w:rPr>
        <w:t xml:space="preserve">, </w:t>
      </w:r>
      <w:proofErr w:type="spellStart"/>
      <w:r w:rsidR="00C52338" w:rsidRPr="00950AA7">
        <w:rPr>
          <w:rFonts w:ascii="Times New Roman" w:hAnsi="Times New Roman"/>
          <w:lang w:val="en-US"/>
        </w:rPr>
        <w:t>A</w:t>
      </w:r>
      <w:r w:rsidR="00950AA7" w:rsidRPr="00950AA7">
        <w:rPr>
          <w:rFonts w:ascii="Times New Roman" w:hAnsi="Times New Roman"/>
          <w:lang w:val="en-US"/>
        </w:rPr>
        <w:t>yu</w:t>
      </w:r>
      <w:proofErr w:type="spellEnd"/>
      <w:r w:rsidR="00C52338" w:rsidRPr="00950AA7">
        <w:rPr>
          <w:rFonts w:ascii="Times New Roman" w:hAnsi="Times New Roman"/>
          <w:lang w:val="en-US"/>
        </w:rPr>
        <w:t>,</w:t>
      </w:r>
      <w:r w:rsidR="00C52338" w:rsidRPr="007A1F70">
        <w:rPr>
          <w:rFonts w:ascii="Times New Roman" w:hAnsi="Times New Roman"/>
          <w:color w:val="FF0000"/>
          <w:lang w:val="en-US"/>
        </w:rPr>
        <w:t xml:space="preserve"> </w:t>
      </w:r>
      <w:proofErr w:type="spellStart"/>
      <w:r w:rsidR="00311DEE" w:rsidRPr="00311DEE">
        <w:rPr>
          <w:rFonts w:ascii="Times New Roman" w:hAnsi="Times New Roman"/>
          <w:lang w:val="en-US"/>
        </w:rPr>
        <w:t>Eka</w:t>
      </w:r>
      <w:proofErr w:type="spellEnd"/>
      <w:r w:rsidR="00C52338" w:rsidRPr="00311DEE">
        <w:rPr>
          <w:rFonts w:ascii="Times New Roman" w:hAnsi="Times New Roman"/>
          <w:lang w:val="en-US"/>
        </w:rPr>
        <w:t>,</w:t>
      </w:r>
      <w:r w:rsidR="00311DEE" w:rsidRPr="00311DEE">
        <w:rPr>
          <w:rFonts w:ascii="Times New Roman" w:hAnsi="Times New Roman"/>
          <w:lang w:val="en-US"/>
        </w:rPr>
        <w:t xml:space="preserve"> </w:t>
      </w:r>
      <w:proofErr w:type="spellStart"/>
      <w:r w:rsidR="002E283F">
        <w:rPr>
          <w:rFonts w:ascii="Times New Roman" w:hAnsi="Times New Roman"/>
          <w:lang w:val="en-US"/>
        </w:rPr>
        <w:t>Ita</w:t>
      </w:r>
      <w:proofErr w:type="spellEnd"/>
      <w:r w:rsidR="002E283F">
        <w:rPr>
          <w:rFonts w:ascii="Times New Roman" w:hAnsi="Times New Roman"/>
          <w:lang w:val="en-US"/>
        </w:rPr>
        <w:t xml:space="preserve"> </w:t>
      </w:r>
      <w:proofErr w:type="spellStart"/>
      <w:r w:rsidR="002E283F">
        <w:rPr>
          <w:rFonts w:ascii="Times New Roman" w:hAnsi="Times New Roman"/>
          <w:lang w:val="en-US"/>
        </w:rPr>
        <w:t>Bondeng</w:t>
      </w:r>
      <w:proofErr w:type="spellEnd"/>
      <w:r w:rsidR="008A7634">
        <w:rPr>
          <w:rFonts w:ascii="Times New Roman" w:hAnsi="Times New Roman"/>
          <w:lang w:val="en-US"/>
        </w:rPr>
        <w:t xml:space="preserve">, </w:t>
      </w:r>
      <w:proofErr w:type="spellStart"/>
      <w:r w:rsidR="008A7634">
        <w:rPr>
          <w:rFonts w:ascii="Times New Roman" w:hAnsi="Times New Roman"/>
          <w:lang w:val="en-US"/>
        </w:rPr>
        <w:t>Fitto</w:t>
      </w:r>
      <w:proofErr w:type="spellEnd"/>
      <w:r w:rsidR="008A7634">
        <w:rPr>
          <w:rFonts w:ascii="Times New Roman" w:hAnsi="Times New Roman"/>
          <w:lang w:val="en-US"/>
        </w:rPr>
        <w:t xml:space="preserve">, </w:t>
      </w:r>
      <w:proofErr w:type="spellStart"/>
      <w:r w:rsidR="008A7634">
        <w:rPr>
          <w:rFonts w:ascii="Times New Roman" w:hAnsi="Times New Roman"/>
          <w:lang w:val="en-US"/>
        </w:rPr>
        <w:t>Tuti</w:t>
      </w:r>
      <w:proofErr w:type="spellEnd"/>
      <w:r w:rsidR="002E283F">
        <w:rPr>
          <w:rFonts w:ascii="Times New Roman" w:hAnsi="Times New Roman"/>
          <w:lang w:val="en-US"/>
        </w:rPr>
        <w:t xml:space="preserve"> </w:t>
      </w:r>
      <w:proofErr w:type="spellStart"/>
      <w:r w:rsidR="002731C7" w:rsidRPr="00311DEE">
        <w:rPr>
          <w:rFonts w:ascii="Times New Roman" w:hAnsi="Times New Roman"/>
          <w:lang w:val="en-US"/>
        </w:rPr>
        <w:t>dan</w:t>
      </w:r>
      <w:proofErr w:type="spellEnd"/>
      <w:r w:rsidR="002731C7" w:rsidRPr="00311DEE">
        <w:rPr>
          <w:rFonts w:ascii="Times New Roman" w:hAnsi="Times New Roman"/>
          <w:lang w:val="en-US"/>
        </w:rPr>
        <w:t xml:space="preserve"> </w:t>
      </w:r>
      <w:proofErr w:type="spellStart"/>
      <w:r w:rsidR="00311DEE" w:rsidRPr="00311DEE">
        <w:rPr>
          <w:rFonts w:ascii="Times New Roman" w:hAnsi="Times New Roman"/>
          <w:lang w:val="en-US"/>
        </w:rPr>
        <w:t>Hasjum</w:t>
      </w:r>
      <w:proofErr w:type="spellEnd"/>
      <w:r w:rsidR="00311DEE" w:rsidRPr="00311DEE">
        <w:rPr>
          <w:rFonts w:ascii="Times New Roman" w:hAnsi="Times New Roman"/>
          <w:lang w:val="en-US"/>
        </w:rPr>
        <w:t xml:space="preserve"> </w:t>
      </w:r>
      <w:proofErr w:type="spellStart"/>
      <w:r w:rsidRPr="00311DEE">
        <w:rPr>
          <w:rFonts w:ascii="Times New Roman" w:hAnsi="Times New Roman"/>
          <w:lang w:val="en-US"/>
        </w:rPr>
        <w:t>serta</w:t>
      </w:r>
      <w:proofErr w:type="spellEnd"/>
      <w:r w:rsidRPr="00311DEE">
        <w:rPr>
          <w:rFonts w:ascii="Times New Roman" w:hAnsi="Times New Roman"/>
          <w:lang w:val="en-US"/>
        </w:rPr>
        <w:t xml:space="preserve"> </w:t>
      </w:r>
      <w:proofErr w:type="spellStart"/>
      <w:r w:rsidRPr="00311DEE">
        <w:rPr>
          <w:rFonts w:ascii="Times New Roman" w:hAnsi="Times New Roman"/>
          <w:lang w:val="en-US"/>
        </w:rPr>
        <w:t>teman-teman</w:t>
      </w:r>
      <w:proofErr w:type="spellEnd"/>
      <w:r w:rsidRPr="00311DEE">
        <w:rPr>
          <w:rFonts w:ascii="Times New Roman" w:hAnsi="Times New Roman"/>
          <w:lang w:val="en-US"/>
        </w:rPr>
        <w:t xml:space="preserve"> </w:t>
      </w:r>
      <w:proofErr w:type="spellStart"/>
      <w:r w:rsidRPr="00311DEE">
        <w:rPr>
          <w:rFonts w:ascii="Times New Roman" w:hAnsi="Times New Roman"/>
          <w:lang w:val="en-US"/>
        </w:rPr>
        <w:t>mahasiswa</w:t>
      </w:r>
      <w:proofErr w:type="spellEnd"/>
      <w:r w:rsidRPr="00311DEE">
        <w:rPr>
          <w:rFonts w:ascii="Times New Roman" w:hAnsi="Times New Roman"/>
          <w:lang w:val="en-US"/>
        </w:rPr>
        <w:t xml:space="preserve"> </w:t>
      </w:r>
      <w:proofErr w:type="spellStart"/>
      <w:r w:rsidRPr="00311DEE">
        <w:rPr>
          <w:rFonts w:ascii="Times New Roman" w:hAnsi="Times New Roman"/>
          <w:lang w:val="en-US"/>
        </w:rPr>
        <w:t>Psikologi</w:t>
      </w:r>
      <w:proofErr w:type="spellEnd"/>
      <w:r w:rsidRPr="00311DEE">
        <w:rPr>
          <w:rFonts w:ascii="Times New Roman" w:hAnsi="Times New Roman"/>
          <w:lang w:val="en-US"/>
        </w:rPr>
        <w:t xml:space="preserve"> </w:t>
      </w:r>
      <w:proofErr w:type="spellStart"/>
      <w:r w:rsidRPr="00311DEE">
        <w:rPr>
          <w:rFonts w:ascii="Times New Roman" w:hAnsi="Times New Roman"/>
          <w:lang w:val="en-US"/>
        </w:rPr>
        <w:t>Pendid</w:t>
      </w:r>
      <w:r w:rsidR="00C52338" w:rsidRPr="00311DEE">
        <w:rPr>
          <w:rFonts w:ascii="Times New Roman" w:hAnsi="Times New Roman"/>
          <w:lang w:val="en-US"/>
        </w:rPr>
        <w:t>ikan</w:t>
      </w:r>
      <w:proofErr w:type="spellEnd"/>
      <w:r w:rsidR="00C52338" w:rsidRPr="00311DEE">
        <w:rPr>
          <w:rFonts w:ascii="Times New Roman" w:hAnsi="Times New Roman"/>
          <w:lang w:val="en-US"/>
        </w:rPr>
        <w:t xml:space="preserve"> </w:t>
      </w:r>
      <w:proofErr w:type="spellStart"/>
      <w:r w:rsidR="00C52338" w:rsidRPr="00311DEE">
        <w:rPr>
          <w:rFonts w:ascii="Times New Roman" w:hAnsi="Times New Roman"/>
          <w:lang w:val="en-US"/>
        </w:rPr>
        <w:t>dan</w:t>
      </w:r>
      <w:proofErr w:type="spellEnd"/>
      <w:r w:rsidR="00C52338" w:rsidRPr="00311DEE">
        <w:rPr>
          <w:rFonts w:ascii="Times New Roman" w:hAnsi="Times New Roman"/>
          <w:lang w:val="en-US"/>
        </w:rPr>
        <w:t xml:space="preserve"> </w:t>
      </w:r>
      <w:proofErr w:type="spellStart"/>
      <w:r w:rsidR="00C52338" w:rsidRPr="00311DEE">
        <w:rPr>
          <w:rFonts w:ascii="Times New Roman" w:hAnsi="Times New Roman"/>
          <w:lang w:val="en-US"/>
        </w:rPr>
        <w:t>Bimbingan</w:t>
      </w:r>
      <w:proofErr w:type="spellEnd"/>
      <w:r w:rsidR="00C52338" w:rsidRPr="00311DEE">
        <w:rPr>
          <w:rFonts w:ascii="Times New Roman" w:hAnsi="Times New Roman"/>
          <w:lang w:val="en-US"/>
        </w:rPr>
        <w:t xml:space="preserve"> </w:t>
      </w:r>
      <w:proofErr w:type="spellStart"/>
      <w:r w:rsidR="00C52338" w:rsidRPr="00311DEE">
        <w:rPr>
          <w:rFonts w:ascii="Times New Roman" w:hAnsi="Times New Roman"/>
          <w:lang w:val="en-US"/>
        </w:rPr>
        <w:t>angkatan</w:t>
      </w:r>
      <w:proofErr w:type="spellEnd"/>
      <w:r w:rsidR="00C52338" w:rsidRPr="00311DEE">
        <w:rPr>
          <w:rFonts w:ascii="Times New Roman" w:hAnsi="Times New Roman"/>
          <w:lang w:val="en-US"/>
        </w:rPr>
        <w:t xml:space="preserve"> 200</w:t>
      </w:r>
      <w:r w:rsidR="00B47DB4" w:rsidRPr="00311DEE">
        <w:rPr>
          <w:rFonts w:ascii="Times New Roman" w:hAnsi="Times New Roman"/>
          <w:lang w:val="en-US"/>
        </w:rPr>
        <w:t>7</w:t>
      </w:r>
      <w:r w:rsidRPr="007A1F70">
        <w:rPr>
          <w:rFonts w:ascii="Times New Roman" w:hAnsi="Times New Roman"/>
          <w:color w:val="FF0000"/>
          <w:lang w:val="en-US"/>
        </w:rPr>
        <w:t xml:space="preserve"> </w:t>
      </w:r>
      <w:proofErr w:type="spellStart"/>
      <w:r w:rsidRPr="00311DEE">
        <w:rPr>
          <w:rFonts w:ascii="Times New Roman" w:hAnsi="Times New Roman"/>
          <w:lang w:val="en-US"/>
        </w:rPr>
        <w:t>khususnya</w:t>
      </w:r>
      <w:proofErr w:type="spellEnd"/>
      <w:r w:rsidRPr="00311DEE">
        <w:rPr>
          <w:rFonts w:ascii="Times New Roman" w:hAnsi="Times New Roman"/>
          <w:lang w:val="en-US"/>
        </w:rPr>
        <w:t xml:space="preserve"> </w:t>
      </w:r>
      <w:proofErr w:type="spellStart"/>
      <w:r w:rsidRPr="00311DEE">
        <w:rPr>
          <w:rFonts w:ascii="Times New Roman" w:hAnsi="Times New Roman"/>
          <w:lang w:val="en-US"/>
        </w:rPr>
        <w:t>kepada</w:t>
      </w:r>
      <w:proofErr w:type="spellEnd"/>
      <w:r w:rsidRPr="00311DEE">
        <w:rPr>
          <w:rFonts w:ascii="Times New Roman" w:hAnsi="Times New Roman"/>
          <w:lang w:val="en-US"/>
        </w:rPr>
        <w:t xml:space="preserve"> </w:t>
      </w:r>
      <w:proofErr w:type="spellStart"/>
      <w:r w:rsidRPr="00311DEE">
        <w:rPr>
          <w:rFonts w:ascii="Times New Roman" w:hAnsi="Times New Roman"/>
          <w:lang w:val="en-US"/>
        </w:rPr>
        <w:t>kelas</w:t>
      </w:r>
      <w:proofErr w:type="spellEnd"/>
      <w:r w:rsidRPr="00311DEE">
        <w:rPr>
          <w:rFonts w:ascii="Times New Roman" w:hAnsi="Times New Roman"/>
          <w:lang w:val="en-US"/>
        </w:rPr>
        <w:t xml:space="preserve"> B, </w:t>
      </w:r>
      <w:proofErr w:type="spellStart"/>
      <w:r w:rsidRPr="00311DEE">
        <w:rPr>
          <w:rFonts w:ascii="Times New Roman" w:hAnsi="Times New Roman"/>
          <w:lang w:val="en-US"/>
        </w:rPr>
        <w:t>terima</w:t>
      </w:r>
      <w:proofErr w:type="spellEnd"/>
      <w:r w:rsidRPr="00311DEE">
        <w:rPr>
          <w:rFonts w:ascii="Times New Roman" w:hAnsi="Times New Roman"/>
          <w:lang w:val="en-US"/>
        </w:rPr>
        <w:t xml:space="preserve"> </w:t>
      </w:r>
      <w:proofErr w:type="spellStart"/>
      <w:r w:rsidRPr="00311DEE">
        <w:rPr>
          <w:rFonts w:ascii="Times New Roman" w:hAnsi="Times New Roman"/>
          <w:lang w:val="en-US"/>
        </w:rPr>
        <w:t>kasih</w:t>
      </w:r>
      <w:proofErr w:type="spellEnd"/>
      <w:r w:rsidRPr="00311DEE">
        <w:rPr>
          <w:rFonts w:ascii="Times New Roman" w:hAnsi="Times New Roman"/>
          <w:lang w:val="en-US"/>
        </w:rPr>
        <w:t xml:space="preserve"> </w:t>
      </w:r>
      <w:proofErr w:type="spellStart"/>
      <w:r w:rsidRPr="00311DEE">
        <w:rPr>
          <w:rFonts w:ascii="Times New Roman" w:hAnsi="Times New Roman"/>
          <w:lang w:val="en-US"/>
        </w:rPr>
        <w:t>atas</w:t>
      </w:r>
      <w:proofErr w:type="spellEnd"/>
      <w:r w:rsidRPr="00311DEE">
        <w:rPr>
          <w:rFonts w:ascii="Times New Roman" w:hAnsi="Times New Roman"/>
          <w:lang w:val="en-US"/>
        </w:rPr>
        <w:t xml:space="preserve"> </w:t>
      </w:r>
      <w:proofErr w:type="spellStart"/>
      <w:r w:rsidRPr="00311DEE">
        <w:rPr>
          <w:rFonts w:ascii="Times New Roman" w:hAnsi="Times New Roman"/>
          <w:lang w:val="en-US"/>
        </w:rPr>
        <w:t>segala</w:t>
      </w:r>
      <w:proofErr w:type="spellEnd"/>
      <w:r w:rsidRPr="00311DEE">
        <w:rPr>
          <w:rFonts w:ascii="Times New Roman" w:hAnsi="Times New Roman"/>
          <w:lang w:val="en-US"/>
        </w:rPr>
        <w:t xml:space="preserve"> </w:t>
      </w:r>
      <w:proofErr w:type="spellStart"/>
      <w:r w:rsidRPr="00311DEE">
        <w:rPr>
          <w:rFonts w:ascii="Times New Roman" w:hAnsi="Times New Roman"/>
          <w:lang w:val="en-US"/>
        </w:rPr>
        <w:t>bantuan</w:t>
      </w:r>
      <w:proofErr w:type="spellEnd"/>
      <w:r w:rsidRPr="00311DEE">
        <w:rPr>
          <w:rFonts w:ascii="Times New Roman" w:hAnsi="Times New Roman"/>
          <w:lang w:val="en-US"/>
        </w:rPr>
        <w:t xml:space="preserve"> </w:t>
      </w:r>
      <w:proofErr w:type="spellStart"/>
      <w:r w:rsidRPr="00311DEE">
        <w:rPr>
          <w:rFonts w:ascii="Times New Roman" w:hAnsi="Times New Roman"/>
          <w:lang w:val="en-US"/>
        </w:rPr>
        <w:t>dan</w:t>
      </w:r>
      <w:proofErr w:type="spellEnd"/>
      <w:r w:rsidRPr="00311DEE">
        <w:rPr>
          <w:rFonts w:ascii="Times New Roman" w:hAnsi="Times New Roman"/>
          <w:lang w:val="en-US"/>
        </w:rPr>
        <w:t xml:space="preserve"> </w:t>
      </w:r>
      <w:proofErr w:type="spellStart"/>
      <w:r>
        <w:rPr>
          <w:rFonts w:ascii="Times New Roman" w:hAnsi="Times New Roman"/>
          <w:lang w:val="en-US"/>
        </w:rPr>
        <w:t>dukungan</w:t>
      </w:r>
      <w:proofErr w:type="spellEnd"/>
      <w:r>
        <w:rPr>
          <w:rFonts w:ascii="Times New Roman" w:hAnsi="Times New Roman"/>
          <w:lang w:val="en-US"/>
        </w:rPr>
        <w:t xml:space="preserve"> kalian </w:t>
      </w:r>
      <w:proofErr w:type="spellStart"/>
      <w:r>
        <w:rPr>
          <w:rFonts w:ascii="Times New Roman" w:hAnsi="Times New Roman"/>
          <w:lang w:val="en-US"/>
        </w:rPr>
        <w:t>teman</w:t>
      </w:r>
      <w:proofErr w:type="spellEnd"/>
      <w:r w:rsidRPr="005B0F37">
        <w:rPr>
          <w:rFonts w:ascii="Times New Roman" w:hAnsi="Times New Roman"/>
          <w:lang w:val="en-US"/>
        </w:rPr>
        <w:t>.</w:t>
      </w:r>
    </w:p>
    <w:p w:rsidR="00CC0125" w:rsidRPr="008A7634" w:rsidRDefault="00EB7424" w:rsidP="00DB3E9B">
      <w:pPr>
        <w:numPr>
          <w:ilvl w:val="0"/>
          <w:numId w:val="1"/>
        </w:numPr>
        <w:tabs>
          <w:tab w:val="num" w:pos="360"/>
          <w:tab w:val="left" w:pos="900"/>
        </w:tabs>
        <w:spacing w:line="480" w:lineRule="auto"/>
        <w:ind w:left="360" w:hanging="360"/>
        <w:jc w:val="both"/>
        <w:rPr>
          <w:rFonts w:ascii="Times New Roman" w:hAnsi="Times New Roman"/>
        </w:rPr>
      </w:pPr>
      <w:r w:rsidRPr="00CC0125">
        <w:rPr>
          <w:rFonts w:ascii="Times New Roman" w:hAnsi="Times New Roman"/>
          <w:lang w:val="en-US"/>
        </w:rPr>
        <w:t xml:space="preserve">Serta </w:t>
      </w:r>
      <w:proofErr w:type="spellStart"/>
      <w:r w:rsidRPr="00CC0125">
        <w:rPr>
          <w:rFonts w:ascii="Times New Roman" w:hAnsi="Times New Roman"/>
          <w:lang w:val="en-US"/>
        </w:rPr>
        <w:t>teman-teman</w:t>
      </w:r>
      <w:proofErr w:type="spellEnd"/>
      <w:r w:rsidRPr="00CC0125">
        <w:rPr>
          <w:rFonts w:ascii="Times New Roman" w:hAnsi="Times New Roman"/>
          <w:lang w:val="en-US"/>
        </w:rPr>
        <w:t xml:space="preserve"> KKN </w:t>
      </w:r>
      <w:proofErr w:type="spellStart"/>
      <w:r w:rsidRPr="00CC0125">
        <w:rPr>
          <w:rFonts w:ascii="Times New Roman" w:hAnsi="Times New Roman"/>
          <w:lang w:val="en-US"/>
        </w:rPr>
        <w:t>di</w:t>
      </w:r>
      <w:proofErr w:type="spellEnd"/>
      <w:r w:rsidRPr="00CC0125">
        <w:rPr>
          <w:rFonts w:ascii="Times New Roman" w:hAnsi="Times New Roman"/>
          <w:lang w:val="en-US"/>
        </w:rPr>
        <w:t xml:space="preserve"> </w:t>
      </w:r>
      <w:proofErr w:type="spellStart"/>
      <w:r w:rsidRPr="00CC0125">
        <w:rPr>
          <w:rFonts w:ascii="Times New Roman" w:hAnsi="Times New Roman"/>
          <w:lang w:val="en-US"/>
        </w:rPr>
        <w:t>Kec</w:t>
      </w:r>
      <w:proofErr w:type="spellEnd"/>
      <w:r w:rsidRPr="00CC0125">
        <w:rPr>
          <w:rFonts w:ascii="Times New Roman" w:hAnsi="Times New Roman"/>
          <w:lang w:val="en-US"/>
        </w:rPr>
        <w:t xml:space="preserve">. </w:t>
      </w:r>
      <w:proofErr w:type="spellStart"/>
      <w:r w:rsidRPr="00CC0125">
        <w:rPr>
          <w:rFonts w:ascii="Times New Roman" w:hAnsi="Times New Roman"/>
          <w:lang w:val="en-US"/>
        </w:rPr>
        <w:t>Dua</w:t>
      </w:r>
      <w:proofErr w:type="spellEnd"/>
      <w:r w:rsidRPr="00CC0125">
        <w:rPr>
          <w:rFonts w:ascii="Times New Roman" w:hAnsi="Times New Roman"/>
          <w:lang w:val="en-US"/>
        </w:rPr>
        <w:t xml:space="preserve"> </w:t>
      </w:r>
      <w:proofErr w:type="spellStart"/>
      <w:r w:rsidRPr="00CC0125">
        <w:rPr>
          <w:rFonts w:ascii="Times New Roman" w:hAnsi="Times New Roman"/>
          <w:lang w:val="en-US"/>
        </w:rPr>
        <w:t>Pitue</w:t>
      </w:r>
      <w:proofErr w:type="spellEnd"/>
      <w:r w:rsidRPr="00CC0125">
        <w:rPr>
          <w:rFonts w:ascii="Times New Roman" w:hAnsi="Times New Roman"/>
          <w:lang w:val="en-US"/>
        </w:rPr>
        <w:t xml:space="preserve">, </w:t>
      </w:r>
      <w:proofErr w:type="spellStart"/>
      <w:r w:rsidRPr="00CC0125">
        <w:rPr>
          <w:rFonts w:ascii="Times New Roman" w:hAnsi="Times New Roman"/>
          <w:lang w:val="en-US"/>
        </w:rPr>
        <w:t>terkhusus</w:t>
      </w:r>
      <w:proofErr w:type="spellEnd"/>
      <w:r w:rsidRPr="00CC0125">
        <w:rPr>
          <w:rFonts w:ascii="Times New Roman" w:hAnsi="Times New Roman"/>
          <w:lang w:val="en-US"/>
        </w:rPr>
        <w:t xml:space="preserve"> </w:t>
      </w:r>
      <w:proofErr w:type="spellStart"/>
      <w:r w:rsidRPr="00CC0125">
        <w:rPr>
          <w:rFonts w:ascii="Times New Roman" w:hAnsi="Times New Roman"/>
          <w:lang w:val="en-US"/>
        </w:rPr>
        <w:t>teman-teman</w:t>
      </w:r>
      <w:proofErr w:type="spellEnd"/>
      <w:r w:rsidRPr="00CC0125">
        <w:rPr>
          <w:rFonts w:ascii="Times New Roman" w:hAnsi="Times New Roman"/>
          <w:lang w:val="en-US"/>
        </w:rPr>
        <w:t xml:space="preserve"> </w:t>
      </w:r>
      <w:proofErr w:type="spellStart"/>
      <w:r w:rsidRPr="00CC0125">
        <w:rPr>
          <w:rFonts w:ascii="Times New Roman" w:hAnsi="Times New Roman"/>
          <w:lang w:val="en-US"/>
        </w:rPr>
        <w:t>satu</w:t>
      </w:r>
      <w:proofErr w:type="spellEnd"/>
      <w:r w:rsidRPr="00CC0125">
        <w:rPr>
          <w:rFonts w:ascii="Times New Roman" w:hAnsi="Times New Roman"/>
          <w:lang w:val="en-US"/>
        </w:rPr>
        <w:t xml:space="preserve"> </w:t>
      </w:r>
      <w:proofErr w:type="spellStart"/>
      <w:r w:rsidRPr="00CC0125">
        <w:rPr>
          <w:rFonts w:ascii="Times New Roman" w:hAnsi="Times New Roman"/>
          <w:lang w:val="en-US"/>
        </w:rPr>
        <w:t>posko</w:t>
      </w:r>
      <w:proofErr w:type="spellEnd"/>
      <w:r w:rsidRPr="00CC0125">
        <w:rPr>
          <w:rFonts w:ascii="Times New Roman" w:hAnsi="Times New Roman"/>
          <w:lang w:val="en-US"/>
        </w:rPr>
        <w:t xml:space="preserve"> </w:t>
      </w:r>
      <w:proofErr w:type="spellStart"/>
      <w:r w:rsidRPr="00CC0125">
        <w:rPr>
          <w:rFonts w:ascii="Times New Roman" w:hAnsi="Times New Roman"/>
          <w:lang w:val="en-US"/>
        </w:rPr>
        <w:t>di</w:t>
      </w:r>
      <w:proofErr w:type="spellEnd"/>
      <w:r w:rsidRPr="00CC0125">
        <w:rPr>
          <w:rFonts w:ascii="Times New Roman" w:hAnsi="Times New Roman"/>
          <w:lang w:val="en-US"/>
        </w:rPr>
        <w:t xml:space="preserve"> </w:t>
      </w:r>
      <w:proofErr w:type="spellStart"/>
      <w:r w:rsidRPr="00CC0125">
        <w:rPr>
          <w:rFonts w:ascii="Times New Roman" w:hAnsi="Times New Roman"/>
          <w:lang w:val="en-US"/>
        </w:rPr>
        <w:t>Kel</w:t>
      </w:r>
      <w:proofErr w:type="spellEnd"/>
      <w:r w:rsidRPr="00CC0125">
        <w:rPr>
          <w:rFonts w:ascii="Times New Roman" w:hAnsi="Times New Roman"/>
          <w:lang w:val="en-US"/>
        </w:rPr>
        <w:t>.</w:t>
      </w:r>
      <w:r w:rsidR="00CC0125">
        <w:rPr>
          <w:rFonts w:ascii="Times New Roman" w:hAnsi="Times New Roman"/>
          <w:lang w:val="en-US"/>
        </w:rPr>
        <w:t xml:space="preserve"> </w:t>
      </w:r>
      <w:proofErr w:type="spellStart"/>
      <w:r w:rsidRPr="00CC0125">
        <w:rPr>
          <w:rFonts w:ascii="Times New Roman" w:hAnsi="Times New Roman"/>
          <w:lang w:val="en-US"/>
        </w:rPr>
        <w:t>Sallomallori</w:t>
      </w:r>
      <w:proofErr w:type="spellEnd"/>
      <w:r w:rsidR="008A7634">
        <w:rPr>
          <w:rFonts w:ascii="Times New Roman" w:hAnsi="Times New Roman"/>
          <w:lang w:val="en-US"/>
        </w:rPr>
        <w:t xml:space="preserve">, </w:t>
      </w:r>
      <w:proofErr w:type="spellStart"/>
      <w:r w:rsidR="008A7634">
        <w:rPr>
          <w:rFonts w:ascii="Times New Roman" w:hAnsi="Times New Roman"/>
          <w:lang w:val="en-US"/>
        </w:rPr>
        <w:t>Ifha</w:t>
      </w:r>
      <w:proofErr w:type="spellEnd"/>
      <w:r w:rsidR="008A7634">
        <w:rPr>
          <w:rFonts w:ascii="Times New Roman" w:hAnsi="Times New Roman"/>
          <w:lang w:val="en-US"/>
        </w:rPr>
        <w:t xml:space="preserve">, </w:t>
      </w:r>
      <w:proofErr w:type="spellStart"/>
      <w:r w:rsidR="008A7634">
        <w:rPr>
          <w:rFonts w:ascii="Times New Roman" w:hAnsi="Times New Roman"/>
          <w:lang w:val="en-US"/>
        </w:rPr>
        <w:t>Ima</w:t>
      </w:r>
      <w:proofErr w:type="spellEnd"/>
      <w:r w:rsidR="008A7634">
        <w:rPr>
          <w:rFonts w:ascii="Times New Roman" w:hAnsi="Times New Roman"/>
          <w:lang w:val="en-US"/>
        </w:rPr>
        <w:t xml:space="preserve">, Cha-Cha, </w:t>
      </w:r>
      <w:proofErr w:type="spellStart"/>
      <w:r w:rsidR="008A7634">
        <w:rPr>
          <w:rFonts w:ascii="Times New Roman" w:hAnsi="Times New Roman"/>
          <w:lang w:val="en-US"/>
        </w:rPr>
        <w:t>Buman</w:t>
      </w:r>
      <w:proofErr w:type="spellEnd"/>
      <w:r w:rsidR="008A7634">
        <w:rPr>
          <w:rFonts w:ascii="Times New Roman" w:hAnsi="Times New Roman"/>
          <w:lang w:val="en-US"/>
        </w:rPr>
        <w:t xml:space="preserve">, </w:t>
      </w:r>
      <w:proofErr w:type="spellStart"/>
      <w:r w:rsidR="008A7634">
        <w:rPr>
          <w:rFonts w:ascii="Times New Roman" w:hAnsi="Times New Roman"/>
          <w:lang w:val="en-US"/>
        </w:rPr>
        <w:t>Bumil</w:t>
      </w:r>
      <w:proofErr w:type="spellEnd"/>
      <w:r w:rsidR="008A7634">
        <w:rPr>
          <w:rFonts w:ascii="Times New Roman" w:hAnsi="Times New Roman"/>
          <w:lang w:val="en-US"/>
        </w:rPr>
        <w:t xml:space="preserve">, </w:t>
      </w:r>
      <w:proofErr w:type="spellStart"/>
      <w:r w:rsidR="008A7634">
        <w:rPr>
          <w:rFonts w:ascii="Times New Roman" w:hAnsi="Times New Roman"/>
          <w:lang w:val="en-US"/>
        </w:rPr>
        <w:t>Aji</w:t>
      </w:r>
      <w:proofErr w:type="spellEnd"/>
      <w:r w:rsidR="008A7634">
        <w:rPr>
          <w:rFonts w:ascii="Times New Roman" w:hAnsi="Times New Roman"/>
          <w:lang w:val="en-US"/>
        </w:rPr>
        <w:t xml:space="preserve">, </w:t>
      </w:r>
      <w:proofErr w:type="spellStart"/>
      <w:r w:rsidR="008A7634">
        <w:rPr>
          <w:rFonts w:ascii="Times New Roman" w:hAnsi="Times New Roman"/>
          <w:lang w:val="en-US"/>
        </w:rPr>
        <w:t>Adi</w:t>
      </w:r>
      <w:proofErr w:type="spellEnd"/>
      <w:r w:rsidR="008A7634">
        <w:rPr>
          <w:rFonts w:ascii="Times New Roman" w:hAnsi="Times New Roman"/>
          <w:lang w:val="en-US"/>
        </w:rPr>
        <w:t xml:space="preserve">, </w:t>
      </w:r>
      <w:proofErr w:type="spellStart"/>
      <w:r w:rsidR="008A7634">
        <w:rPr>
          <w:rFonts w:ascii="Times New Roman" w:hAnsi="Times New Roman"/>
          <w:lang w:val="en-US"/>
        </w:rPr>
        <w:t>Dhandi</w:t>
      </w:r>
      <w:proofErr w:type="spellEnd"/>
      <w:r w:rsidR="008A7634">
        <w:rPr>
          <w:rFonts w:ascii="Times New Roman" w:hAnsi="Times New Roman"/>
          <w:lang w:val="en-US"/>
        </w:rPr>
        <w:t xml:space="preserve">, </w:t>
      </w:r>
      <w:proofErr w:type="spellStart"/>
      <w:r w:rsidR="008A7634">
        <w:rPr>
          <w:rFonts w:ascii="Times New Roman" w:hAnsi="Times New Roman"/>
          <w:lang w:val="en-US"/>
        </w:rPr>
        <w:t>Haris</w:t>
      </w:r>
      <w:proofErr w:type="spellEnd"/>
      <w:r w:rsidR="008A7634">
        <w:rPr>
          <w:rFonts w:ascii="Times New Roman" w:hAnsi="Times New Roman"/>
          <w:lang w:val="en-US"/>
        </w:rPr>
        <w:t xml:space="preserve">, </w:t>
      </w:r>
      <w:proofErr w:type="spellStart"/>
      <w:r w:rsidR="008A7634">
        <w:rPr>
          <w:rFonts w:ascii="Times New Roman" w:hAnsi="Times New Roman"/>
          <w:lang w:val="en-US"/>
        </w:rPr>
        <w:t>Andi</w:t>
      </w:r>
      <w:proofErr w:type="spellEnd"/>
      <w:r w:rsidR="008A7634">
        <w:rPr>
          <w:rFonts w:ascii="Times New Roman" w:hAnsi="Times New Roman"/>
          <w:lang w:val="en-US"/>
        </w:rPr>
        <w:t>, Panda</w:t>
      </w:r>
      <w:r w:rsidRPr="00CC0125">
        <w:rPr>
          <w:rFonts w:ascii="Times New Roman" w:hAnsi="Times New Roman"/>
          <w:lang w:val="en-US"/>
        </w:rPr>
        <w:t xml:space="preserve"> </w:t>
      </w:r>
      <w:r w:rsidR="00CC0125">
        <w:rPr>
          <w:rFonts w:ascii="Times New Roman" w:hAnsi="Times New Roman"/>
        </w:rPr>
        <w:t>Thanks</w:t>
      </w:r>
      <w:r w:rsidR="00CC0125">
        <w:rPr>
          <w:rFonts w:ascii="Times New Roman" w:hAnsi="Times New Roman"/>
          <w:lang w:val="en-US"/>
        </w:rPr>
        <w:t xml:space="preserve"> </w:t>
      </w:r>
      <w:r w:rsidR="00CC0125" w:rsidRPr="00CC0125">
        <w:rPr>
          <w:rFonts w:ascii="Times New Roman" w:hAnsi="Times New Roman"/>
        </w:rPr>
        <w:t xml:space="preserve">atas kebersamaan, motivasi, kerjasama serta </w:t>
      </w:r>
      <w:proofErr w:type="spellStart"/>
      <w:r w:rsidR="00CC0125">
        <w:rPr>
          <w:rFonts w:ascii="Times New Roman" w:hAnsi="Times New Roman"/>
          <w:lang w:val="en-US"/>
        </w:rPr>
        <w:t>dukungannya</w:t>
      </w:r>
      <w:proofErr w:type="spellEnd"/>
      <w:r w:rsidR="00CC0125">
        <w:rPr>
          <w:rFonts w:ascii="Times New Roman" w:hAnsi="Times New Roman"/>
          <w:lang w:val="en-US"/>
        </w:rPr>
        <w:t xml:space="preserve"> </w:t>
      </w:r>
      <w:proofErr w:type="spellStart"/>
      <w:r w:rsidR="00CC0125">
        <w:rPr>
          <w:rFonts w:ascii="Times New Roman" w:hAnsi="Times New Roman"/>
          <w:lang w:val="en-US"/>
        </w:rPr>
        <w:t>selama</w:t>
      </w:r>
      <w:proofErr w:type="spellEnd"/>
      <w:r w:rsidR="00CC0125">
        <w:rPr>
          <w:rFonts w:ascii="Times New Roman" w:hAnsi="Times New Roman"/>
          <w:lang w:val="en-US"/>
        </w:rPr>
        <w:t xml:space="preserve"> </w:t>
      </w:r>
      <w:proofErr w:type="spellStart"/>
      <w:r w:rsidR="00CC0125">
        <w:rPr>
          <w:rFonts w:ascii="Times New Roman" w:hAnsi="Times New Roman"/>
          <w:lang w:val="en-US"/>
        </w:rPr>
        <w:t>ini</w:t>
      </w:r>
      <w:proofErr w:type="spellEnd"/>
      <w:r w:rsidR="00CC0125">
        <w:rPr>
          <w:rFonts w:ascii="Times New Roman" w:hAnsi="Times New Roman"/>
          <w:lang w:val="en-US"/>
        </w:rPr>
        <w:t>.</w:t>
      </w:r>
      <w:r w:rsidR="00CC0125" w:rsidRPr="00CC0125">
        <w:rPr>
          <w:rFonts w:ascii="Times New Roman" w:hAnsi="Times New Roman"/>
        </w:rPr>
        <w:t xml:space="preserve"> </w:t>
      </w:r>
    </w:p>
    <w:p w:rsidR="008A7634" w:rsidRPr="008A7634" w:rsidRDefault="008A7634" w:rsidP="00DB3E9B">
      <w:pPr>
        <w:numPr>
          <w:ilvl w:val="0"/>
          <w:numId w:val="1"/>
        </w:numPr>
        <w:tabs>
          <w:tab w:val="num" w:pos="360"/>
          <w:tab w:val="left" w:pos="900"/>
        </w:tabs>
        <w:spacing w:line="480" w:lineRule="auto"/>
        <w:ind w:left="360" w:hanging="360"/>
        <w:jc w:val="both"/>
        <w:rPr>
          <w:rFonts w:ascii="Times New Roman" w:hAnsi="Times New Roman"/>
        </w:rPr>
      </w:pPr>
      <w:r w:rsidRPr="008A7634">
        <w:rPr>
          <w:rFonts w:ascii="Times New Roman" w:hAnsi="Times New Roman"/>
          <w:lang w:val="en-US"/>
        </w:rPr>
        <w:t xml:space="preserve">Senior </w:t>
      </w:r>
      <w:proofErr w:type="spellStart"/>
      <w:r w:rsidRPr="008A7634">
        <w:rPr>
          <w:rFonts w:ascii="Times New Roman" w:hAnsi="Times New Roman"/>
          <w:lang w:val="en-US"/>
        </w:rPr>
        <w:t>Angkatan</w:t>
      </w:r>
      <w:proofErr w:type="spellEnd"/>
      <w:r w:rsidRPr="008A7634">
        <w:rPr>
          <w:rFonts w:ascii="Times New Roman" w:hAnsi="Times New Roman"/>
          <w:lang w:val="en-US"/>
        </w:rPr>
        <w:t xml:space="preserve"> 2005,  </w:t>
      </w:r>
      <w:proofErr w:type="spellStart"/>
      <w:r w:rsidRPr="008A7634">
        <w:rPr>
          <w:rFonts w:ascii="Times New Roman" w:hAnsi="Times New Roman"/>
          <w:lang w:val="en-US"/>
        </w:rPr>
        <w:t>dan</w:t>
      </w:r>
      <w:proofErr w:type="spellEnd"/>
      <w:r w:rsidRPr="008A7634">
        <w:rPr>
          <w:rFonts w:ascii="Times New Roman" w:hAnsi="Times New Roman"/>
          <w:lang w:val="en-US"/>
        </w:rPr>
        <w:t xml:space="preserve"> 2006, </w:t>
      </w:r>
      <w:proofErr w:type="spellStart"/>
      <w:r w:rsidRPr="008A7634">
        <w:rPr>
          <w:rFonts w:ascii="Times New Roman" w:hAnsi="Times New Roman"/>
          <w:lang w:val="en-US"/>
        </w:rPr>
        <w:t>serta</w:t>
      </w:r>
      <w:proofErr w:type="spellEnd"/>
      <w:r w:rsidRPr="008A7634">
        <w:rPr>
          <w:rFonts w:ascii="Times New Roman" w:hAnsi="Times New Roman"/>
          <w:lang w:val="en-US"/>
        </w:rPr>
        <w:t xml:space="preserve"> </w:t>
      </w:r>
      <w:proofErr w:type="spellStart"/>
      <w:r w:rsidRPr="008A7634">
        <w:rPr>
          <w:rFonts w:ascii="Times New Roman" w:hAnsi="Times New Roman"/>
          <w:lang w:val="en-US"/>
        </w:rPr>
        <w:t>adik-adik</w:t>
      </w:r>
      <w:proofErr w:type="spellEnd"/>
      <w:r w:rsidRPr="008A7634">
        <w:rPr>
          <w:rFonts w:ascii="Times New Roman" w:hAnsi="Times New Roman"/>
          <w:lang w:val="en-US"/>
        </w:rPr>
        <w:t xml:space="preserve"> </w:t>
      </w:r>
      <w:proofErr w:type="spellStart"/>
      <w:r w:rsidRPr="008A7634">
        <w:rPr>
          <w:rFonts w:ascii="Times New Roman" w:hAnsi="Times New Roman"/>
          <w:lang w:val="en-US"/>
        </w:rPr>
        <w:t>angkatan</w:t>
      </w:r>
      <w:proofErr w:type="spellEnd"/>
      <w:r w:rsidRPr="008A7634">
        <w:rPr>
          <w:rFonts w:ascii="Times New Roman" w:hAnsi="Times New Roman"/>
          <w:lang w:val="en-US"/>
        </w:rPr>
        <w:t xml:space="preserve"> 2008, </w:t>
      </w:r>
      <w:proofErr w:type="spellStart"/>
      <w:r w:rsidRPr="008A7634">
        <w:rPr>
          <w:rFonts w:ascii="Times New Roman" w:hAnsi="Times New Roman"/>
          <w:lang w:val="en-US"/>
        </w:rPr>
        <w:t>dan</w:t>
      </w:r>
      <w:proofErr w:type="spellEnd"/>
      <w:r w:rsidRPr="008A7634">
        <w:rPr>
          <w:rFonts w:ascii="Times New Roman" w:hAnsi="Times New Roman"/>
          <w:lang w:val="en-US"/>
        </w:rPr>
        <w:t xml:space="preserve"> 2009 </w:t>
      </w:r>
      <w:r w:rsidRPr="008A7634">
        <w:rPr>
          <w:rFonts w:ascii="Times New Roman" w:hAnsi="Times New Roman"/>
        </w:rPr>
        <w:t>yang senantiasa memberikan bantuan serta bimbingannya sehingga skripsi ini dapat selesai</w:t>
      </w:r>
      <w:r>
        <w:rPr>
          <w:rFonts w:ascii="Times New Roman" w:hAnsi="Times New Roman"/>
          <w:lang w:val="en-US"/>
        </w:rPr>
        <w:t>.</w:t>
      </w:r>
      <w:r w:rsidR="00CA7D15">
        <w:rPr>
          <w:rFonts w:ascii="Times New Roman" w:hAnsi="Times New Roman"/>
          <w:lang w:val="en-US"/>
        </w:rPr>
        <w:t xml:space="preserve"> </w:t>
      </w:r>
    </w:p>
    <w:p w:rsidR="008A7634" w:rsidRPr="00F16B0D" w:rsidRDefault="008A7634" w:rsidP="00DB3E9B">
      <w:pPr>
        <w:numPr>
          <w:ilvl w:val="0"/>
          <w:numId w:val="1"/>
        </w:numPr>
        <w:tabs>
          <w:tab w:val="num" w:pos="360"/>
          <w:tab w:val="left" w:pos="900"/>
        </w:tabs>
        <w:spacing w:line="480" w:lineRule="auto"/>
        <w:ind w:left="360" w:hanging="360"/>
        <w:jc w:val="both"/>
        <w:rPr>
          <w:rFonts w:ascii="Times New Roman" w:hAnsi="Times New Roman"/>
        </w:rPr>
      </w:pPr>
      <w:proofErr w:type="spellStart"/>
      <w:r>
        <w:rPr>
          <w:rFonts w:ascii="Times New Roman" w:hAnsi="Times New Roman"/>
          <w:lang w:val="en-US"/>
        </w:rPr>
        <w:lastRenderedPageBreak/>
        <w:t>Keluarga</w:t>
      </w:r>
      <w:proofErr w:type="spellEnd"/>
      <w:r>
        <w:rPr>
          <w:rFonts w:ascii="Times New Roman" w:hAnsi="Times New Roman"/>
          <w:lang w:val="en-US"/>
        </w:rPr>
        <w:t xml:space="preserve"> </w:t>
      </w:r>
      <w:proofErr w:type="spellStart"/>
      <w:r w:rsidR="00CA7D15">
        <w:rPr>
          <w:rFonts w:ascii="Times New Roman" w:hAnsi="Times New Roman"/>
          <w:lang w:val="en-US"/>
        </w:rPr>
        <w:t>besarku</w:t>
      </w:r>
      <w:proofErr w:type="spellEnd"/>
      <w:r w:rsidR="00CA7D15">
        <w:rPr>
          <w:rFonts w:ascii="Times New Roman" w:hAnsi="Times New Roman"/>
          <w:lang w:val="en-US"/>
        </w:rPr>
        <w:t xml:space="preserve"> </w:t>
      </w:r>
      <w:proofErr w:type="spellStart"/>
      <w:r w:rsidR="00CA7D15">
        <w:rPr>
          <w:rFonts w:ascii="Times New Roman" w:hAnsi="Times New Roman"/>
          <w:lang w:val="en-US"/>
        </w:rPr>
        <w:t>di</w:t>
      </w:r>
      <w:proofErr w:type="spellEnd"/>
      <w:r w:rsidR="00CA7D15">
        <w:rPr>
          <w:rFonts w:ascii="Times New Roman" w:hAnsi="Times New Roman"/>
          <w:lang w:val="en-US"/>
        </w:rPr>
        <w:t xml:space="preserve"> </w:t>
      </w:r>
      <w:proofErr w:type="spellStart"/>
      <w:r w:rsidR="00CA7D15">
        <w:rPr>
          <w:rFonts w:ascii="Times New Roman" w:hAnsi="Times New Roman"/>
          <w:lang w:val="en-US"/>
        </w:rPr>
        <w:t>kampung</w:t>
      </w:r>
      <w:proofErr w:type="spellEnd"/>
      <w:r w:rsidR="00CA7D15">
        <w:rPr>
          <w:rFonts w:ascii="Times New Roman" w:hAnsi="Times New Roman"/>
          <w:lang w:val="en-US"/>
        </w:rPr>
        <w:t xml:space="preserve"> </w:t>
      </w:r>
      <w:proofErr w:type="spellStart"/>
      <w:r w:rsidR="00CA7D15">
        <w:rPr>
          <w:rFonts w:ascii="Times New Roman" w:hAnsi="Times New Roman"/>
          <w:lang w:val="en-US"/>
        </w:rPr>
        <w:t>terimah</w:t>
      </w:r>
      <w:proofErr w:type="spellEnd"/>
      <w:r w:rsidR="00CA7D15">
        <w:rPr>
          <w:rFonts w:ascii="Times New Roman" w:hAnsi="Times New Roman"/>
          <w:lang w:val="en-US"/>
        </w:rPr>
        <w:t xml:space="preserve"> </w:t>
      </w:r>
      <w:proofErr w:type="spellStart"/>
      <w:r w:rsidR="00CA7D15">
        <w:rPr>
          <w:rFonts w:ascii="Times New Roman" w:hAnsi="Times New Roman"/>
          <w:lang w:val="en-US"/>
        </w:rPr>
        <w:t>kasih</w:t>
      </w:r>
      <w:proofErr w:type="spellEnd"/>
      <w:r w:rsidR="00CA7D15">
        <w:rPr>
          <w:rFonts w:ascii="Times New Roman" w:hAnsi="Times New Roman"/>
          <w:lang w:val="en-US"/>
        </w:rPr>
        <w:t xml:space="preserve"> </w:t>
      </w:r>
      <w:proofErr w:type="spellStart"/>
      <w:r w:rsidR="00CA7D15">
        <w:rPr>
          <w:rFonts w:ascii="Times New Roman" w:hAnsi="Times New Roman"/>
          <w:lang w:val="en-US"/>
        </w:rPr>
        <w:t>atas</w:t>
      </w:r>
      <w:proofErr w:type="spellEnd"/>
      <w:r w:rsidR="00CA7D15">
        <w:rPr>
          <w:rFonts w:ascii="Times New Roman" w:hAnsi="Times New Roman"/>
          <w:lang w:val="en-US"/>
        </w:rPr>
        <w:t xml:space="preserve"> </w:t>
      </w:r>
      <w:proofErr w:type="spellStart"/>
      <w:r w:rsidR="00CA7D15">
        <w:rPr>
          <w:rFonts w:ascii="Times New Roman" w:hAnsi="Times New Roman"/>
          <w:lang w:val="en-US"/>
        </w:rPr>
        <w:t>bantuan</w:t>
      </w:r>
      <w:proofErr w:type="spellEnd"/>
      <w:r w:rsidR="00CA7D15">
        <w:rPr>
          <w:rFonts w:ascii="Times New Roman" w:hAnsi="Times New Roman"/>
          <w:lang w:val="en-US"/>
        </w:rPr>
        <w:t xml:space="preserve"> </w:t>
      </w:r>
      <w:proofErr w:type="spellStart"/>
      <w:r w:rsidR="00CA7D15">
        <w:rPr>
          <w:rFonts w:ascii="Times New Roman" w:hAnsi="Times New Roman"/>
          <w:lang w:val="en-US"/>
        </w:rPr>
        <w:t>dan</w:t>
      </w:r>
      <w:proofErr w:type="spellEnd"/>
      <w:r w:rsidR="00CA7D15">
        <w:rPr>
          <w:rFonts w:ascii="Times New Roman" w:hAnsi="Times New Roman"/>
          <w:lang w:val="en-US"/>
        </w:rPr>
        <w:t xml:space="preserve"> </w:t>
      </w:r>
      <w:proofErr w:type="spellStart"/>
      <w:r w:rsidR="00CA7D15">
        <w:rPr>
          <w:rFonts w:ascii="Times New Roman" w:hAnsi="Times New Roman"/>
          <w:lang w:val="en-US"/>
        </w:rPr>
        <w:t>dukungannya</w:t>
      </w:r>
      <w:proofErr w:type="spellEnd"/>
      <w:r w:rsidR="00CA7D15">
        <w:rPr>
          <w:rFonts w:ascii="Times New Roman" w:hAnsi="Times New Roman"/>
          <w:lang w:val="en-US"/>
        </w:rPr>
        <w:t xml:space="preserve"> </w:t>
      </w:r>
      <w:proofErr w:type="spellStart"/>
      <w:r w:rsidR="00CA7D15">
        <w:rPr>
          <w:rFonts w:ascii="Times New Roman" w:hAnsi="Times New Roman"/>
          <w:lang w:val="en-US"/>
        </w:rPr>
        <w:t>selama</w:t>
      </w:r>
      <w:proofErr w:type="spellEnd"/>
      <w:r w:rsidR="00CA7D15">
        <w:rPr>
          <w:rFonts w:ascii="Times New Roman" w:hAnsi="Times New Roman"/>
          <w:lang w:val="en-US"/>
        </w:rPr>
        <w:t xml:space="preserve"> </w:t>
      </w:r>
      <w:proofErr w:type="spellStart"/>
      <w:r w:rsidR="00CA7D15">
        <w:rPr>
          <w:rFonts w:ascii="Times New Roman" w:hAnsi="Times New Roman"/>
          <w:lang w:val="en-US"/>
        </w:rPr>
        <w:t>ini</w:t>
      </w:r>
      <w:proofErr w:type="spellEnd"/>
      <w:r w:rsidR="00CA7D15">
        <w:rPr>
          <w:rFonts w:ascii="Times New Roman" w:hAnsi="Times New Roman"/>
          <w:lang w:val="en-US"/>
        </w:rPr>
        <w:t xml:space="preserve"> yang </w:t>
      </w:r>
      <w:proofErr w:type="spellStart"/>
      <w:r w:rsidR="00CA7D15">
        <w:rPr>
          <w:rFonts w:ascii="Times New Roman" w:hAnsi="Times New Roman"/>
          <w:lang w:val="en-US"/>
        </w:rPr>
        <w:t>telah</w:t>
      </w:r>
      <w:proofErr w:type="spellEnd"/>
      <w:r w:rsidR="00CA7D15">
        <w:rPr>
          <w:rFonts w:ascii="Times New Roman" w:hAnsi="Times New Roman"/>
          <w:lang w:val="en-US"/>
        </w:rPr>
        <w:t xml:space="preserve"> </w:t>
      </w:r>
      <w:proofErr w:type="spellStart"/>
      <w:r w:rsidR="00CA7D15">
        <w:rPr>
          <w:rFonts w:ascii="Times New Roman" w:hAnsi="Times New Roman"/>
          <w:lang w:val="en-US"/>
        </w:rPr>
        <w:t>membantu</w:t>
      </w:r>
      <w:proofErr w:type="spellEnd"/>
      <w:r w:rsidR="00CA7D15">
        <w:rPr>
          <w:rFonts w:ascii="Times New Roman" w:hAnsi="Times New Roman"/>
          <w:lang w:val="en-US"/>
        </w:rPr>
        <w:t xml:space="preserve"> </w:t>
      </w:r>
      <w:proofErr w:type="spellStart"/>
      <w:r w:rsidR="00CA7D15">
        <w:rPr>
          <w:rFonts w:ascii="Times New Roman" w:hAnsi="Times New Roman"/>
          <w:lang w:val="en-US"/>
        </w:rPr>
        <w:t>kedua</w:t>
      </w:r>
      <w:proofErr w:type="spellEnd"/>
      <w:r w:rsidR="00CA7D15">
        <w:rPr>
          <w:rFonts w:ascii="Times New Roman" w:hAnsi="Times New Roman"/>
          <w:lang w:val="en-US"/>
        </w:rPr>
        <w:t xml:space="preserve"> </w:t>
      </w:r>
      <w:proofErr w:type="spellStart"/>
      <w:r w:rsidR="00CA7D15">
        <w:rPr>
          <w:rFonts w:ascii="Times New Roman" w:hAnsi="Times New Roman"/>
          <w:lang w:val="en-US"/>
        </w:rPr>
        <w:t>orang</w:t>
      </w:r>
      <w:proofErr w:type="spellEnd"/>
      <w:r w:rsidR="00CA7D15">
        <w:rPr>
          <w:rFonts w:ascii="Times New Roman" w:hAnsi="Times New Roman"/>
          <w:lang w:val="en-US"/>
        </w:rPr>
        <w:t xml:space="preserve"> </w:t>
      </w:r>
      <w:proofErr w:type="spellStart"/>
      <w:r w:rsidR="00CA7D15">
        <w:rPr>
          <w:rFonts w:ascii="Times New Roman" w:hAnsi="Times New Roman"/>
          <w:lang w:val="en-US"/>
        </w:rPr>
        <w:t>tuaku</w:t>
      </w:r>
      <w:proofErr w:type="spellEnd"/>
      <w:r w:rsidR="00CA7D15">
        <w:rPr>
          <w:rFonts w:ascii="Times New Roman" w:hAnsi="Times New Roman"/>
          <w:lang w:val="en-US"/>
        </w:rPr>
        <w:t xml:space="preserve"> </w:t>
      </w:r>
      <w:proofErr w:type="spellStart"/>
      <w:r w:rsidR="00CA7D15">
        <w:rPr>
          <w:rFonts w:ascii="Times New Roman" w:hAnsi="Times New Roman"/>
          <w:lang w:val="en-US"/>
        </w:rPr>
        <w:t>dalam</w:t>
      </w:r>
      <w:proofErr w:type="spellEnd"/>
      <w:r w:rsidR="00CA7D15">
        <w:rPr>
          <w:rFonts w:ascii="Times New Roman" w:hAnsi="Times New Roman"/>
          <w:lang w:val="en-US"/>
        </w:rPr>
        <w:t xml:space="preserve"> </w:t>
      </w:r>
      <w:proofErr w:type="spellStart"/>
      <w:r w:rsidR="00CA7D15">
        <w:rPr>
          <w:rFonts w:ascii="Times New Roman" w:hAnsi="Times New Roman"/>
          <w:lang w:val="en-US"/>
        </w:rPr>
        <w:t>merawat</w:t>
      </w:r>
      <w:proofErr w:type="spellEnd"/>
      <w:r w:rsidR="00CA7D15">
        <w:rPr>
          <w:rFonts w:ascii="Times New Roman" w:hAnsi="Times New Roman"/>
          <w:lang w:val="en-US"/>
        </w:rPr>
        <w:t xml:space="preserve"> </w:t>
      </w:r>
      <w:proofErr w:type="spellStart"/>
      <w:r w:rsidR="00CA7D15">
        <w:rPr>
          <w:rFonts w:ascii="Times New Roman" w:hAnsi="Times New Roman"/>
          <w:lang w:val="en-US"/>
        </w:rPr>
        <w:t>permata</w:t>
      </w:r>
      <w:proofErr w:type="spellEnd"/>
      <w:r w:rsidR="00CA7D15">
        <w:rPr>
          <w:rFonts w:ascii="Times New Roman" w:hAnsi="Times New Roman"/>
          <w:lang w:val="en-US"/>
        </w:rPr>
        <w:t xml:space="preserve"> </w:t>
      </w:r>
      <w:proofErr w:type="spellStart"/>
      <w:r w:rsidR="00CA7D15">
        <w:rPr>
          <w:rFonts w:ascii="Times New Roman" w:hAnsi="Times New Roman"/>
          <w:lang w:val="en-US"/>
        </w:rPr>
        <w:t>hatiku</w:t>
      </w:r>
      <w:proofErr w:type="spellEnd"/>
      <w:r w:rsidR="00CA7D15">
        <w:rPr>
          <w:rFonts w:ascii="Times New Roman" w:hAnsi="Times New Roman"/>
          <w:lang w:val="en-US"/>
        </w:rPr>
        <w:t xml:space="preserve"> </w:t>
      </w:r>
      <w:proofErr w:type="spellStart"/>
      <w:r w:rsidR="00CA7D15">
        <w:rPr>
          <w:rFonts w:ascii="Times New Roman" w:hAnsi="Times New Roman"/>
          <w:lang w:val="en-US"/>
        </w:rPr>
        <w:t>selama</w:t>
      </w:r>
      <w:proofErr w:type="spellEnd"/>
      <w:r w:rsidR="00CA7D15">
        <w:rPr>
          <w:rFonts w:ascii="Times New Roman" w:hAnsi="Times New Roman"/>
          <w:lang w:val="en-US"/>
        </w:rPr>
        <w:t xml:space="preserve"> </w:t>
      </w:r>
      <w:proofErr w:type="spellStart"/>
      <w:r w:rsidR="00CA7D15">
        <w:rPr>
          <w:rFonts w:ascii="Times New Roman" w:hAnsi="Times New Roman"/>
          <w:lang w:val="en-US"/>
        </w:rPr>
        <w:t>penulis</w:t>
      </w:r>
      <w:proofErr w:type="spellEnd"/>
      <w:r w:rsidR="00CA7D15">
        <w:rPr>
          <w:rFonts w:ascii="Times New Roman" w:hAnsi="Times New Roman"/>
          <w:lang w:val="en-US"/>
        </w:rPr>
        <w:t xml:space="preserve"> </w:t>
      </w:r>
      <w:proofErr w:type="spellStart"/>
      <w:r w:rsidR="00CA7D15">
        <w:rPr>
          <w:rFonts w:ascii="Times New Roman" w:hAnsi="Times New Roman"/>
          <w:lang w:val="en-US"/>
        </w:rPr>
        <w:t>menyelesaikan</w:t>
      </w:r>
      <w:proofErr w:type="spellEnd"/>
      <w:r w:rsidR="00CA7D15">
        <w:rPr>
          <w:rFonts w:ascii="Times New Roman" w:hAnsi="Times New Roman"/>
          <w:lang w:val="en-US"/>
        </w:rPr>
        <w:t xml:space="preserve"> </w:t>
      </w:r>
      <w:proofErr w:type="spellStart"/>
      <w:r w:rsidR="00CA7D15">
        <w:rPr>
          <w:rFonts w:ascii="Times New Roman" w:hAnsi="Times New Roman"/>
          <w:lang w:val="en-US"/>
        </w:rPr>
        <w:t>studynya</w:t>
      </w:r>
      <w:proofErr w:type="spellEnd"/>
      <w:r w:rsidR="00CA7D15">
        <w:rPr>
          <w:rFonts w:ascii="Times New Roman" w:hAnsi="Times New Roman"/>
          <w:lang w:val="en-US"/>
        </w:rPr>
        <w:t xml:space="preserve">. </w:t>
      </w:r>
    </w:p>
    <w:p w:rsidR="00F16B0D" w:rsidRPr="008A7634" w:rsidRDefault="00F16B0D" w:rsidP="00DB3E9B">
      <w:pPr>
        <w:numPr>
          <w:ilvl w:val="0"/>
          <w:numId w:val="1"/>
        </w:numPr>
        <w:tabs>
          <w:tab w:val="num" w:pos="360"/>
          <w:tab w:val="left" w:pos="900"/>
        </w:tabs>
        <w:spacing w:line="480" w:lineRule="auto"/>
        <w:ind w:left="360" w:hanging="360"/>
        <w:jc w:val="both"/>
        <w:rPr>
          <w:rFonts w:ascii="Times New Roman" w:hAnsi="Times New Roman"/>
        </w:rPr>
      </w:pPr>
      <w:proofErr w:type="spellStart"/>
      <w:r>
        <w:rPr>
          <w:rFonts w:ascii="Times New Roman" w:hAnsi="Times New Roman"/>
          <w:lang w:val="en-US"/>
        </w:rPr>
        <w:t>Keluarga</w:t>
      </w:r>
      <w:proofErr w:type="spellEnd"/>
      <w:r>
        <w:rPr>
          <w:rFonts w:ascii="Times New Roman" w:hAnsi="Times New Roman"/>
          <w:lang w:val="en-US"/>
        </w:rPr>
        <w:t xml:space="preserve"> </w:t>
      </w:r>
      <w:proofErr w:type="spellStart"/>
      <w:r>
        <w:rPr>
          <w:rFonts w:ascii="Times New Roman" w:hAnsi="Times New Roman"/>
          <w:lang w:val="en-US"/>
        </w:rPr>
        <w:t>besar</w:t>
      </w:r>
      <w:proofErr w:type="spellEnd"/>
      <w:r>
        <w:rPr>
          <w:rFonts w:ascii="Times New Roman" w:hAnsi="Times New Roman"/>
          <w:lang w:val="en-US"/>
        </w:rPr>
        <w:t xml:space="preserve"> ASPANKER </w:t>
      </w:r>
      <w:proofErr w:type="spellStart"/>
      <w:r>
        <w:rPr>
          <w:rFonts w:ascii="Times New Roman" w:hAnsi="Times New Roman"/>
          <w:lang w:val="en-US"/>
        </w:rPr>
        <w:t>Ambha</w:t>
      </w:r>
      <w:proofErr w:type="spellEnd"/>
      <w:r>
        <w:rPr>
          <w:rFonts w:ascii="Times New Roman" w:hAnsi="Times New Roman"/>
          <w:lang w:val="en-US"/>
        </w:rPr>
        <w:t xml:space="preserve">, </w:t>
      </w:r>
      <w:proofErr w:type="spellStart"/>
      <w:r>
        <w:rPr>
          <w:rFonts w:ascii="Times New Roman" w:hAnsi="Times New Roman"/>
          <w:lang w:val="en-US"/>
        </w:rPr>
        <w:t>Agus</w:t>
      </w:r>
      <w:proofErr w:type="spellEnd"/>
      <w:r>
        <w:rPr>
          <w:rFonts w:ascii="Times New Roman" w:hAnsi="Times New Roman"/>
          <w:lang w:val="en-US"/>
        </w:rPr>
        <w:t xml:space="preserve">, </w:t>
      </w:r>
      <w:proofErr w:type="spellStart"/>
      <w:r>
        <w:rPr>
          <w:rFonts w:ascii="Times New Roman" w:hAnsi="Times New Roman"/>
          <w:lang w:val="en-US"/>
        </w:rPr>
        <w:t>Hajrah</w:t>
      </w:r>
      <w:proofErr w:type="spellEnd"/>
      <w:r>
        <w:rPr>
          <w:rFonts w:ascii="Times New Roman" w:hAnsi="Times New Roman"/>
          <w:lang w:val="en-US"/>
        </w:rPr>
        <w:t xml:space="preserve">, </w:t>
      </w:r>
      <w:proofErr w:type="spellStart"/>
      <w:r>
        <w:rPr>
          <w:rFonts w:ascii="Times New Roman" w:hAnsi="Times New Roman"/>
          <w:lang w:val="en-US"/>
        </w:rPr>
        <w:t>Opang</w:t>
      </w:r>
      <w:proofErr w:type="spellEnd"/>
      <w:r>
        <w:rPr>
          <w:rFonts w:ascii="Times New Roman" w:hAnsi="Times New Roman"/>
          <w:lang w:val="en-US"/>
        </w:rPr>
        <w:t xml:space="preserve">, Elsa, </w:t>
      </w:r>
      <w:proofErr w:type="spellStart"/>
      <w:r>
        <w:rPr>
          <w:rFonts w:ascii="Times New Roman" w:hAnsi="Times New Roman"/>
          <w:lang w:val="en-US"/>
        </w:rPr>
        <w:t>Saleh</w:t>
      </w:r>
      <w:proofErr w:type="spellEnd"/>
      <w:r>
        <w:rPr>
          <w:rFonts w:ascii="Times New Roman" w:hAnsi="Times New Roman"/>
          <w:lang w:val="en-US"/>
        </w:rPr>
        <w:t xml:space="preserve">, Isa </w:t>
      </w:r>
      <w:proofErr w:type="spellStart"/>
      <w:r>
        <w:rPr>
          <w:rFonts w:ascii="Times New Roman" w:hAnsi="Times New Roman"/>
          <w:lang w:val="en-US"/>
        </w:rPr>
        <w:t>dan</w:t>
      </w:r>
      <w:proofErr w:type="spellEnd"/>
      <w:r>
        <w:rPr>
          <w:rFonts w:ascii="Times New Roman" w:hAnsi="Times New Roman"/>
          <w:lang w:val="en-US"/>
        </w:rPr>
        <w:t xml:space="preserve"> </w:t>
      </w:r>
      <w:proofErr w:type="spellStart"/>
      <w:r>
        <w:rPr>
          <w:rFonts w:ascii="Times New Roman" w:hAnsi="Times New Roman"/>
          <w:lang w:val="en-US"/>
        </w:rPr>
        <w:t>teman-teman</w:t>
      </w:r>
      <w:proofErr w:type="spellEnd"/>
      <w:r>
        <w:rPr>
          <w:rFonts w:ascii="Times New Roman" w:hAnsi="Times New Roman"/>
          <w:lang w:val="en-US"/>
        </w:rPr>
        <w:t xml:space="preserve"> yang </w:t>
      </w:r>
      <w:proofErr w:type="spellStart"/>
      <w:r>
        <w:rPr>
          <w:rFonts w:ascii="Times New Roman" w:hAnsi="Times New Roman"/>
          <w:lang w:val="en-US"/>
        </w:rPr>
        <w:t>tidak</w:t>
      </w:r>
      <w:proofErr w:type="spellEnd"/>
      <w:r>
        <w:rPr>
          <w:rFonts w:ascii="Times New Roman" w:hAnsi="Times New Roman"/>
          <w:lang w:val="en-US"/>
        </w:rPr>
        <w:t xml:space="preserve"> </w:t>
      </w:r>
      <w:proofErr w:type="spellStart"/>
      <w:r>
        <w:rPr>
          <w:rFonts w:ascii="Times New Roman" w:hAnsi="Times New Roman"/>
          <w:lang w:val="en-US"/>
        </w:rPr>
        <w:t>sempat</w:t>
      </w:r>
      <w:proofErr w:type="spellEnd"/>
      <w:r>
        <w:rPr>
          <w:rFonts w:ascii="Times New Roman" w:hAnsi="Times New Roman"/>
          <w:lang w:val="en-US"/>
        </w:rPr>
        <w:t xml:space="preserve"> </w:t>
      </w:r>
      <w:proofErr w:type="spellStart"/>
      <w:r>
        <w:rPr>
          <w:rFonts w:ascii="Times New Roman" w:hAnsi="Times New Roman"/>
          <w:lang w:val="en-US"/>
        </w:rPr>
        <w:t>di</w:t>
      </w:r>
      <w:proofErr w:type="spellEnd"/>
      <w:r>
        <w:rPr>
          <w:rFonts w:ascii="Times New Roman" w:hAnsi="Times New Roman"/>
          <w:lang w:val="en-US"/>
        </w:rPr>
        <w:t xml:space="preserve"> </w:t>
      </w:r>
      <w:proofErr w:type="spellStart"/>
      <w:r>
        <w:rPr>
          <w:rFonts w:ascii="Times New Roman" w:hAnsi="Times New Roman"/>
          <w:lang w:val="en-US"/>
        </w:rPr>
        <w:t>sebutkan</w:t>
      </w:r>
      <w:proofErr w:type="spellEnd"/>
      <w:r>
        <w:rPr>
          <w:rFonts w:ascii="Times New Roman" w:hAnsi="Times New Roman"/>
          <w:lang w:val="en-US"/>
        </w:rPr>
        <w:t xml:space="preserve"> </w:t>
      </w:r>
      <w:proofErr w:type="spellStart"/>
      <w:r>
        <w:rPr>
          <w:rFonts w:ascii="Times New Roman" w:hAnsi="Times New Roman"/>
          <w:lang w:val="en-US"/>
        </w:rPr>
        <w:t>namanya</w:t>
      </w:r>
      <w:proofErr w:type="spellEnd"/>
      <w:r w:rsidR="00EB45DE">
        <w:rPr>
          <w:rFonts w:ascii="Times New Roman" w:hAnsi="Times New Roman"/>
          <w:lang w:val="en-US"/>
        </w:rPr>
        <w:t xml:space="preserve"> thanks </w:t>
      </w:r>
      <w:proofErr w:type="spellStart"/>
      <w:r w:rsidR="00EB45DE">
        <w:rPr>
          <w:rFonts w:ascii="Times New Roman" w:hAnsi="Times New Roman"/>
          <w:lang w:val="en-US"/>
        </w:rPr>
        <w:t>atas</w:t>
      </w:r>
      <w:proofErr w:type="spellEnd"/>
      <w:r w:rsidR="00EB45DE">
        <w:rPr>
          <w:rFonts w:ascii="Times New Roman" w:hAnsi="Times New Roman"/>
          <w:lang w:val="en-US"/>
        </w:rPr>
        <w:t xml:space="preserve"> </w:t>
      </w:r>
      <w:proofErr w:type="spellStart"/>
      <w:r w:rsidR="00EB45DE">
        <w:rPr>
          <w:rFonts w:ascii="Times New Roman" w:hAnsi="Times New Roman"/>
          <w:lang w:val="en-US"/>
        </w:rPr>
        <w:t>kebersamaannya</w:t>
      </w:r>
      <w:proofErr w:type="spellEnd"/>
      <w:r w:rsidR="00EB45DE">
        <w:rPr>
          <w:rFonts w:ascii="Times New Roman" w:hAnsi="Times New Roman"/>
          <w:lang w:val="en-US"/>
        </w:rPr>
        <w:t xml:space="preserve"> </w:t>
      </w:r>
      <w:proofErr w:type="spellStart"/>
      <w:r w:rsidR="00EB45DE">
        <w:rPr>
          <w:rFonts w:ascii="Times New Roman" w:hAnsi="Times New Roman"/>
          <w:lang w:val="en-US"/>
        </w:rPr>
        <w:t>selam</w:t>
      </w:r>
      <w:proofErr w:type="spellEnd"/>
      <w:r w:rsidR="00EB45DE">
        <w:rPr>
          <w:rFonts w:ascii="Times New Roman" w:hAnsi="Times New Roman"/>
          <w:lang w:val="en-US"/>
        </w:rPr>
        <w:t xml:space="preserve"> </w:t>
      </w:r>
      <w:proofErr w:type="spellStart"/>
      <w:r w:rsidR="00EB45DE">
        <w:rPr>
          <w:rFonts w:ascii="Times New Roman" w:hAnsi="Times New Roman"/>
          <w:lang w:val="en-US"/>
        </w:rPr>
        <w:t>ini</w:t>
      </w:r>
      <w:proofErr w:type="spellEnd"/>
      <w:r w:rsidR="00EB45DE">
        <w:rPr>
          <w:rFonts w:ascii="Times New Roman" w:hAnsi="Times New Roman"/>
          <w:lang w:val="en-US"/>
        </w:rPr>
        <w:t xml:space="preserve">. </w:t>
      </w:r>
    </w:p>
    <w:p w:rsidR="00A46B12" w:rsidRPr="00CC0125" w:rsidRDefault="00A46B12" w:rsidP="00DB3E9B">
      <w:pPr>
        <w:numPr>
          <w:ilvl w:val="0"/>
          <w:numId w:val="1"/>
        </w:numPr>
        <w:tabs>
          <w:tab w:val="num" w:pos="360"/>
          <w:tab w:val="left" w:pos="900"/>
        </w:tabs>
        <w:spacing w:line="480" w:lineRule="auto"/>
        <w:ind w:left="360" w:hanging="360"/>
        <w:jc w:val="both"/>
        <w:rPr>
          <w:rFonts w:ascii="Times New Roman" w:hAnsi="Times New Roman"/>
        </w:rPr>
      </w:pPr>
      <w:r w:rsidRPr="00CC0125">
        <w:rPr>
          <w:rFonts w:ascii="Times New Roman" w:hAnsi="Times New Roman"/>
        </w:rPr>
        <w:t xml:space="preserve">Kepada semua pihak yang tidak </w:t>
      </w:r>
      <w:proofErr w:type="spellStart"/>
      <w:r w:rsidR="008A7634">
        <w:rPr>
          <w:rFonts w:ascii="Times New Roman" w:hAnsi="Times New Roman"/>
          <w:lang w:val="en-US"/>
        </w:rPr>
        <w:t>sempat</w:t>
      </w:r>
      <w:proofErr w:type="spellEnd"/>
      <w:r w:rsidRPr="00CC0125">
        <w:rPr>
          <w:rFonts w:ascii="Times New Roman" w:hAnsi="Times New Roman"/>
        </w:rPr>
        <w:t xml:space="preserve"> saya sebutkan namanya, namun telah berjasa dalam penyelesaian studi ini</w:t>
      </w:r>
      <w:r w:rsidRPr="00CC0125">
        <w:rPr>
          <w:rFonts w:ascii="Times New Roman" w:hAnsi="Times New Roman"/>
          <w:lang w:val="en-US"/>
        </w:rPr>
        <w:t>.</w:t>
      </w:r>
    </w:p>
    <w:p w:rsidR="00A46B12" w:rsidRDefault="00A46B12" w:rsidP="00A46B12">
      <w:pPr>
        <w:spacing w:line="480" w:lineRule="auto"/>
        <w:ind w:firstLine="720"/>
        <w:jc w:val="both"/>
        <w:rPr>
          <w:rFonts w:ascii="Times New Roman" w:hAnsi="Times New Roman"/>
          <w:lang w:val="en-US"/>
        </w:rPr>
      </w:pPr>
      <w:r w:rsidRPr="0084064D">
        <w:rPr>
          <w:rFonts w:ascii="Times New Roman" w:hAnsi="Times New Roman"/>
        </w:rPr>
        <w:t>Kepad</w:t>
      </w:r>
      <w:r w:rsidR="00D95DB9">
        <w:rPr>
          <w:rFonts w:ascii="Times New Roman" w:hAnsi="Times New Roman"/>
        </w:rPr>
        <w:t>a semua pihak yang tercantum di</w:t>
      </w:r>
      <w:r w:rsidRPr="0084064D">
        <w:rPr>
          <w:rFonts w:ascii="Times New Roman" w:hAnsi="Times New Roman"/>
        </w:rPr>
        <w:t xml:space="preserve">atas, semoga mendapat imbalan yang setimpal dari Allah SWT. </w:t>
      </w:r>
      <w:proofErr w:type="spellStart"/>
      <w:proofErr w:type="gramStart"/>
      <w:r w:rsidRPr="005B0F37">
        <w:rPr>
          <w:rFonts w:ascii="Times New Roman" w:hAnsi="Times New Roman"/>
          <w:lang w:val="en-US"/>
        </w:rPr>
        <w:t>Akhirnya</w:t>
      </w:r>
      <w:proofErr w:type="spellEnd"/>
      <w:r w:rsidRPr="005B0F37">
        <w:rPr>
          <w:rFonts w:ascii="Times New Roman" w:hAnsi="Times New Roman"/>
          <w:lang w:val="en-US"/>
        </w:rPr>
        <w:t xml:space="preserve"> </w:t>
      </w:r>
      <w:proofErr w:type="spellStart"/>
      <w:r w:rsidRPr="005B0F37">
        <w:rPr>
          <w:rFonts w:ascii="Times New Roman" w:hAnsi="Times New Roman"/>
          <w:lang w:val="en-US"/>
        </w:rPr>
        <w:t>penulis</w:t>
      </w:r>
      <w:proofErr w:type="spellEnd"/>
      <w:r w:rsidRPr="005B0F37">
        <w:rPr>
          <w:rFonts w:ascii="Times New Roman" w:hAnsi="Times New Roman"/>
          <w:lang w:val="en-US"/>
        </w:rPr>
        <w:t xml:space="preserve"> </w:t>
      </w:r>
      <w:proofErr w:type="spellStart"/>
      <w:r w:rsidRPr="005B0F37">
        <w:rPr>
          <w:rFonts w:ascii="Times New Roman" w:hAnsi="Times New Roman"/>
          <w:lang w:val="en-US"/>
        </w:rPr>
        <w:t>berharap</w:t>
      </w:r>
      <w:proofErr w:type="spellEnd"/>
      <w:r w:rsidRPr="005B0F37">
        <w:rPr>
          <w:rFonts w:ascii="Times New Roman" w:hAnsi="Times New Roman"/>
          <w:lang w:val="en-US"/>
        </w:rPr>
        <w:t xml:space="preserve"> agar </w:t>
      </w:r>
      <w:proofErr w:type="spellStart"/>
      <w:r w:rsidRPr="005B0F37">
        <w:rPr>
          <w:rFonts w:ascii="Times New Roman" w:hAnsi="Times New Roman"/>
          <w:lang w:val="en-US"/>
        </w:rPr>
        <w:t>kiranya</w:t>
      </w:r>
      <w:proofErr w:type="spellEnd"/>
      <w:r w:rsidRPr="005B0F37">
        <w:rPr>
          <w:rFonts w:ascii="Times New Roman" w:hAnsi="Times New Roman"/>
          <w:lang w:val="en-US"/>
        </w:rPr>
        <w:t xml:space="preserve"> </w:t>
      </w:r>
      <w:r w:rsidRPr="005B0F37">
        <w:rPr>
          <w:rFonts w:ascii="Times New Roman" w:hAnsi="Times New Roman"/>
        </w:rPr>
        <w:t xml:space="preserve">skripsi yang sederhana ini dapat </w:t>
      </w:r>
      <w:proofErr w:type="spellStart"/>
      <w:r w:rsidRPr="005B0F37">
        <w:rPr>
          <w:rFonts w:ascii="Times New Roman" w:hAnsi="Times New Roman"/>
          <w:lang w:val="en-US"/>
        </w:rPr>
        <w:t>memberikan</w:t>
      </w:r>
      <w:proofErr w:type="spellEnd"/>
      <w:r w:rsidRPr="005B0F37">
        <w:rPr>
          <w:rFonts w:ascii="Times New Roman" w:hAnsi="Times New Roman"/>
          <w:lang w:val="en-US"/>
        </w:rPr>
        <w:t xml:space="preserve"> </w:t>
      </w:r>
      <w:r w:rsidRPr="005B0F37">
        <w:rPr>
          <w:rFonts w:ascii="Times New Roman" w:hAnsi="Times New Roman"/>
        </w:rPr>
        <w:t>manfaat</w:t>
      </w:r>
      <w:r w:rsidRPr="005B0F37">
        <w:rPr>
          <w:rFonts w:ascii="Times New Roman" w:hAnsi="Times New Roman"/>
          <w:lang w:val="en-US"/>
        </w:rPr>
        <w:t xml:space="preserve"> yang </w:t>
      </w:r>
      <w:proofErr w:type="spellStart"/>
      <w:r w:rsidRPr="005B0F37">
        <w:rPr>
          <w:rFonts w:ascii="Times New Roman" w:hAnsi="Times New Roman"/>
          <w:lang w:val="en-US"/>
        </w:rPr>
        <w:t>sebesar-besarnya</w:t>
      </w:r>
      <w:proofErr w:type="spellEnd"/>
      <w:r w:rsidRPr="005B0F37">
        <w:rPr>
          <w:rFonts w:ascii="Times New Roman" w:hAnsi="Times New Roman"/>
          <w:lang w:val="en-US"/>
        </w:rPr>
        <w:t xml:space="preserve"> </w:t>
      </w:r>
      <w:proofErr w:type="spellStart"/>
      <w:r w:rsidRPr="005B0F37">
        <w:rPr>
          <w:rFonts w:ascii="Times New Roman" w:hAnsi="Times New Roman"/>
          <w:lang w:val="en-US"/>
        </w:rPr>
        <w:t>bagi</w:t>
      </w:r>
      <w:proofErr w:type="spellEnd"/>
      <w:r w:rsidRPr="005B0F37">
        <w:rPr>
          <w:rFonts w:ascii="Times New Roman" w:hAnsi="Times New Roman"/>
          <w:lang w:val="en-US"/>
        </w:rPr>
        <w:t xml:space="preserve"> </w:t>
      </w:r>
      <w:proofErr w:type="spellStart"/>
      <w:r w:rsidRPr="005B0F37">
        <w:rPr>
          <w:rFonts w:ascii="Times New Roman" w:hAnsi="Times New Roman"/>
          <w:lang w:val="en-US"/>
        </w:rPr>
        <w:t>penulis</w:t>
      </w:r>
      <w:proofErr w:type="spellEnd"/>
      <w:r w:rsidRPr="005B0F37">
        <w:rPr>
          <w:rFonts w:ascii="Times New Roman" w:hAnsi="Times New Roman"/>
          <w:lang w:val="en-US"/>
        </w:rPr>
        <w:t xml:space="preserve"> </w:t>
      </w:r>
      <w:proofErr w:type="spellStart"/>
      <w:r w:rsidRPr="005B0F37">
        <w:rPr>
          <w:rFonts w:ascii="Times New Roman" w:hAnsi="Times New Roman"/>
          <w:lang w:val="en-US"/>
        </w:rPr>
        <w:t>dan</w:t>
      </w:r>
      <w:proofErr w:type="spellEnd"/>
      <w:r w:rsidRPr="005B0F37">
        <w:rPr>
          <w:rFonts w:ascii="Times New Roman" w:hAnsi="Times New Roman"/>
        </w:rPr>
        <w:t xml:space="preserve"> </w:t>
      </w:r>
      <w:proofErr w:type="spellStart"/>
      <w:r w:rsidRPr="005B0F37">
        <w:rPr>
          <w:rFonts w:ascii="Times New Roman" w:hAnsi="Times New Roman"/>
          <w:lang w:val="en-US"/>
        </w:rPr>
        <w:t>dapat</w:t>
      </w:r>
      <w:proofErr w:type="spellEnd"/>
      <w:r w:rsidRPr="005B0F37">
        <w:rPr>
          <w:rFonts w:ascii="Times New Roman" w:hAnsi="Times New Roman"/>
          <w:lang w:val="en-US"/>
        </w:rPr>
        <w:t xml:space="preserve"> </w:t>
      </w:r>
      <w:proofErr w:type="spellStart"/>
      <w:r w:rsidRPr="005B0F37">
        <w:rPr>
          <w:rFonts w:ascii="Times New Roman" w:hAnsi="Times New Roman"/>
          <w:lang w:val="en-US"/>
        </w:rPr>
        <w:t>bermanfaat</w:t>
      </w:r>
      <w:proofErr w:type="spellEnd"/>
      <w:r w:rsidRPr="005B0F37">
        <w:rPr>
          <w:rFonts w:ascii="Times New Roman" w:hAnsi="Times New Roman"/>
          <w:lang w:val="en-US"/>
        </w:rPr>
        <w:t xml:space="preserve"> </w:t>
      </w:r>
      <w:r w:rsidRPr="005B0F37">
        <w:rPr>
          <w:rFonts w:ascii="Times New Roman" w:hAnsi="Times New Roman"/>
        </w:rPr>
        <w:t xml:space="preserve">sebagai bahan masukan </w:t>
      </w:r>
      <w:proofErr w:type="spellStart"/>
      <w:r w:rsidRPr="005B0F37">
        <w:rPr>
          <w:rFonts w:ascii="Times New Roman" w:hAnsi="Times New Roman"/>
          <w:lang w:val="en-US"/>
        </w:rPr>
        <w:t>serta</w:t>
      </w:r>
      <w:proofErr w:type="spellEnd"/>
      <w:r w:rsidRPr="005B0F37">
        <w:rPr>
          <w:rFonts w:ascii="Times New Roman" w:hAnsi="Times New Roman"/>
        </w:rPr>
        <w:t xml:space="preserve"> informasi bagi pembaca</w:t>
      </w:r>
      <w:r w:rsidRPr="0084064D">
        <w:rPr>
          <w:rFonts w:ascii="Times New Roman" w:hAnsi="Times New Roman"/>
        </w:rPr>
        <w:t>.</w:t>
      </w:r>
      <w:proofErr w:type="gramEnd"/>
      <w:r w:rsidRPr="0084064D">
        <w:rPr>
          <w:rFonts w:ascii="Times New Roman" w:hAnsi="Times New Roman"/>
        </w:rPr>
        <w:t xml:space="preserve"> Semoga segala kegiatan dan usaha kita mendapat rahmat dari Allah SWT. Amin </w:t>
      </w:r>
    </w:p>
    <w:p w:rsidR="008A7634" w:rsidRPr="008A7634" w:rsidRDefault="008A7634" w:rsidP="00A46B12">
      <w:pPr>
        <w:spacing w:line="480" w:lineRule="auto"/>
        <w:ind w:firstLine="720"/>
        <w:jc w:val="both"/>
        <w:rPr>
          <w:rFonts w:ascii="Times New Roman" w:hAnsi="Times New Roman"/>
          <w:lang w:val="en-US"/>
        </w:rPr>
      </w:pPr>
    </w:p>
    <w:p w:rsidR="00A46B12" w:rsidRDefault="00A46B12" w:rsidP="00A46B12">
      <w:pPr>
        <w:spacing w:line="480" w:lineRule="auto"/>
        <w:jc w:val="both"/>
        <w:rPr>
          <w:rFonts w:ascii="Times New Roman" w:hAnsi="Times New Roman"/>
          <w:lang w:val="fi-FI"/>
        </w:rPr>
      </w:pPr>
      <w:r w:rsidRPr="005B0F37">
        <w:rPr>
          <w:rFonts w:ascii="Times New Roman" w:hAnsi="Times New Roman"/>
          <w:lang w:val="fi-FI"/>
        </w:rPr>
        <w:tab/>
      </w:r>
      <w:r w:rsidRPr="005B0F37">
        <w:rPr>
          <w:rFonts w:ascii="Times New Roman" w:hAnsi="Times New Roman"/>
          <w:lang w:val="fi-FI"/>
        </w:rPr>
        <w:tab/>
      </w:r>
      <w:r w:rsidRPr="005B0F37">
        <w:rPr>
          <w:rFonts w:ascii="Times New Roman" w:hAnsi="Times New Roman"/>
          <w:lang w:val="fi-FI"/>
        </w:rPr>
        <w:tab/>
      </w:r>
      <w:r w:rsidRPr="005B0F37">
        <w:rPr>
          <w:rFonts w:ascii="Times New Roman" w:hAnsi="Times New Roman"/>
          <w:lang w:val="fi-FI"/>
        </w:rPr>
        <w:tab/>
      </w:r>
      <w:r w:rsidRPr="005B0F37">
        <w:rPr>
          <w:rFonts w:ascii="Times New Roman" w:hAnsi="Times New Roman"/>
          <w:lang w:val="fi-FI"/>
        </w:rPr>
        <w:tab/>
      </w:r>
      <w:r w:rsidRPr="005B0F37">
        <w:rPr>
          <w:rFonts w:ascii="Times New Roman" w:hAnsi="Times New Roman"/>
          <w:lang w:val="fi-FI"/>
        </w:rPr>
        <w:tab/>
      </w:r>
      <w:r w:rsidRPr="005B0F37">
        <w:rPr>
          <w:rFonts w:ascii="Times New Roman" w:hAnsi="Times New Roman"/>
          <w:lang w:val="fi-FI"/>
        </w:rPr>
        <w:tab/>
        <w:t xml:space="preserve">       Makassar,  </w:t>
      </w:r>
      <w:r w:rsidR="00AA6A8E">
        <w:rPr>
          <w:rFonts w:ascii="Times New Roman" w:hAnsi="Times New Roman"/>
          <w:lang w:val="fi-FI"/>
        </w:rPr>
        <w:t xml:space="preserve"> </w:t>
      </w:r>
      <w:r w:rsidR="00EA5BFD">
        <w:rPr>
          <w:rFonts w:ascii="Times New Roman" w:hAnsi="Times New Roman"/>
          <w:lang w:val="fi-FI"/>
        </w:rPr>
        <w:t xml:space="preserve">  </w:t>
      </w:r>
      <w:r w:rsidR="009F2436">
        <w:rPr>
          <w:rFonts w:ascii="Times New Roman" w:hAnsi="Times New Roman"/>
          <w:lang w:val="fi-FI"/>
        </w:rPr>
        <w:t>Februari</w:t>
      </w:r>
      <w:r w:rsidR="009F2436" w:rsidRPr="00311DEE">
        <w:rPr>
          <w:rFonts w:ascii="Times New Roman" w:hAnsi="Times New Roman"/>
          <w:lang w:val="fi-FI"/>
        </w:rPr>
        <w:t xml:space="preserve"> </w:t>
      </w:r>
      <w:r w:rsidR="009F2436">
        <w:rPr>
          <w:rFonts w:ascii="Times New Roman" w:hAnsi="Times New Roman"/>
          <w:lang w:val="fi-FI"/>
        </w:rPr>
        <w:t xml:space="preserve"> </w:t>
      </w:r>
      <w:r w:rsidR="00C52338">
        <w:rPr>
          <w:rFonts w:ascii="Times New Roman" w:hAnsi="Times New Roman"/>
          <w:lang w:val="fi-FI"/>
        </w:rPr>
        <w:t>201</w:t>
      </w:r>
      <w:r w:rsidR="009F2436">
        <w:rPr>
          <w:rFonts w:ascii="Times New Roman" w:hAnsi="Times New Roman"/>
          <w:lang w:val="fi-FI"/>
        </w:rPr>
        <w:t>2</w:t>
      </w:r>
    </w:p>
    <w:p w:rsidR="008A7634" w:rsidRDefault="008A7634" w:rsidP="00A46B12">
      <w:pPr>
        <w:spacing w:line="480" w:lineRule="auto"/>
        <w:jc w:val="both"/>
        <w:rPr>
          <w:rFonts w:ascii="Times New Roman" w:hAnsi="Times New Roman"/>
          <w:lang w:val="fi-FI"/>
        </w:rPr>
      </w:pPr>
    </w:p>
    <w:p w:rsidR="008A7634" w:rsidRPr="005B0F37" w:rsidRDefault="008A7634" w:rsidP="00A46B12">
      <w:pPr>
        <w:spacing w:line="480" w:lineRule="auto"/>
        <w:jc w:val="both"/>
        <w:rPr>
          <w:rFonts w:ascii="Times New Roman" w:hAnsi="Times New Roman"/>
          <w:lang w:val="fi-FI"/>
        </w:rPr>
      </w:pPr>
    </w:p>
    <w:p w:rsidR="00A46B12" w:rsidRDefault="00A46B12" w:rsidP="00A46B12">
      <w:pPr>
        <w:spacing w:line="480" w:lineRule="auto"/>
        <w:jc w:val="both"/>
        <w:rPr>
          <w:rFonts w:ascii="Times New Roman" w:hAnsi="Times New Roman"/>
          <w:lang w:val="sv-SE"/>
        </w:rPr>
      </w:pPr>
      <w:r w:rsidRPr="005B0F37">
        <w:rPr>
          <w:rFonts w:ascii="Times New Roman" w:hAnsi="Times New Roman"/>
          <w:lang w:val="fi-FI"/>
        </w:rPr>
        <w:tab/>
      </w:r>
      <w:r w:rsidRPr="005B0F37">
        <w:rPr>
          <w:rFonts w:ascii="Times New Roman" w:hAnsi="Times New Roman"/>
          <w:lang w:val="fi-FI"/>
        </w:rPr>
        <w:tab/>
      </w:r>
      <w:r w:rsidRPr="005B0F37">
        <w:rPr>
          <w:rFonts w:ascii="Times New Roman" w:hAnsi="Times New Roman"/>
          <w:lang w:val="fi-FI"/>
        </w:rPr>
        <w:tab/>
      </w:r>
      <w:r w:rsidRPr="005B0F37">
        <w:rPr>
          <w:rFonts w:ascii="Times New Roman" w:hAnsi="Times New Roman"/>
          <w:lang w:val="fi-FI"/>
        </w:rPr>
        <w:tab/>
      </w:r>
      <w:r w:rsidRPr="005B0F37">
        <w:rPr>
          <w:rFonts w:ascii="Times New Roman" w:hAnsi="Times New Roman"/>
          <w:lang w:val="fi-FI"/>
        </w:rPr>
        <w:tab/>
      </w:r>
      <w:r w:rsidRPr="005B0F37">
        <w:rPr>
          <w:rFonts w:ascii="Times New Roman" w:hAnsi="Times New Roman"/>
          <w:lang w:val="fi-FI"/>
        </w:rPr>
        <w:tab/>
      </w:r>
      <w:r w:rsidRPr="005B0F37">
        <w:rPr>
          <w:rFonts w:ascii="Times New Roman" w:hAnsi="Times New Roman"/>
          <w:lang w:val="fi-FI"/>
        </w:rPr>
        <w:tab/>
      </w:r>
      <w:r w:rsidRPr="005B0F37">
        <w:rPr>
          <w:rFonts w:ascii="Times New Roman" w:hAnsi="Times New Roman"/>
          <w:lang w:val="fi-FI"/>
        </w:rPr>
        <w:tab/>
        <w:t xml:space="preserve">               </w:t>
      </w:r>
      <w:r w:rsidRPr="002731C7">
        <w:rPr>
          <w:rFonts w:ascii="Times New Roman" w:hAnsi="Times New Roman"/>
          <w:bCs/>
          <w:lang w:val="fi-FI"/>
        </w:rPr>
        <w:t>Penulis</w:t>
      </w:r>
      <w:r w:rsidRPr="002731C7">
        <w:rPr>
          <w:rFonts w:ascii="Times New Roman" w:hAnsi="Times New Roman"/>
          <w:lang w:val="sv-SE"/>
        </w:rPr>
        <w:tab/>
      </w:r>
    </w:p>
    <w:p w:rsidR="008A7634" w:rsidRDefault="008A7634" w:rsidP="00A46B12">
      <w:pPr>
        <w:spacing w:line="480" w:lineRule="auto"/>
        <w:jc w:val="both"/>
        <w:rPr>
          <w:rFonts w:ascii="Times New Roman" w:hAnsi="Times New Roman"/>
          <w:lang w:val="sv-SE"/>
        </w:rPr>
      </w:pPr>
    </w:p>
    <w:p w:rsidR="008A7634" w:rsidRDefault="008A7634" w:rsidP="00A46B12">
      <w:pPr>
        <w:spacing w:line="480" w:lineRule="auto"/>
        <w:jc w:val="both"/>
        <w:rPr>
          <w:rFonts w:ascii="Times New Roman" w:hAnsi="Times New Roman"/>
          <w:lang w:val="sv-SE"/>
        </w:rPr>
      </w:pPr>
    </w:p>
    <w:p w:rsidR="008A7634" w:rsidRDefault="008A7634" w:rsidP="00A46B12">
      <w:pPr>
        <w:spacing w:line="480" w:lineRule="auto"/>
        <w:jc w:val="both"/>
        <w:rPr>
          <w:rFonts w:ascii="Times New Roman" w:hAnsi="Times New Roman"/>
          <w:lang w:val="sv-SE"/>
        </w:rPr>
      </w:pPr>
    </w:p>
    <w:p w:rsidR="008A7634" w:rsidRDefault="008A7634" w:rsidP="00A46B12">
      <w:pPr>
        <w:spacing w:line="480" w:lineRule="auto"/>
        <w:jc w:val="both"/>
        <w:rPr>
          <w:rFonts w:ascii="Times New Roman" w:hAnsi="Times New Roman"/>
          <w:lang w:val="sv-SE"/>
        </w:rPr>
      </w:pPr>
    </w:p>
    <w:p w:rsidR="00350339" w:rsidRPr="002731C7" w:rsidRDefault="00350339" w:rsidP="00A46B12">
      <w:pPr>
        <w:spacing w:line="480" w:lineRule="auto"/>
        <w:jc w:val="both"/>
        <w:rPr>
          <w:rFonts w:ascii="Times New Roman" w:hAnsi="Times New Roman"/>
          <w:lang w:val="sv-SE"/>
        </w:rPr>
      </w:pPr>
    </w:p>
    <w:p w:rsidR="00A46B12" w:rsidRDefault="00A46B12" w:rsidP="00A46B12">
      <w:pPr>
        <w:spacing w:line="480" w:lineRule="auto"/>
        <w:jc w:val="center"/>
        <w:rPr>
          <w:rFonts w:ascii="Times New Roman" w:hAnsi="Times New Roman"/>
          <w:b/>
          <w:bCs/>
          <w:lang w:val="en-US"/>
        </w:rPr>
      </w:pPr>
      <w:r w:rsidRPr="005B0F37">
        <w:rPr>
          <w:rFonts w:ascii="Times New Roman" w:hAnsi="Times New Roman"/>
          <w:b/>
          <w:bCs/>
        </w:rPr>
        <w:lastRenderedPageBreak/>
        <w:t>DAFTAR ISI</w:t>
      </w:r>
    </w:p>
    <w:p w:rsidR="00A46B12" w:rsidRPr="00FA0860" w:rsidRDefault="00A46B12" w:rsidP="00FA0860">
      <w:pPr>
        <w:jc w:val="right"/>
        <w:rPr>
          <w:rFonts w:ascii="Times New Roman" w:hAnsi="Times New Roman"/>
          <w:lang w:val="sv-SE"/>
        </w:rPr>
      </w:pPr>
      <w:r w:rsidRPr="00F92BF2">
        <w:rPr>
          <w:rFonts w:ascii="Times New Roman" w:hAnsi="Times New Roman"/>
          <w:b/>
          <w:lang w:val="sv-SE"/>
        </w:rPr>
        <w:tab/>
      </w:r>
      <w:r w:rsidRPr="00F92BF2">
        <w:rPr>
          <w:rFonts w:ascii="Times New Roman" w:hAnsi="Times New Roman"/>
          <w:b/>
          <w:lang w:val="sv-SE"/>
        </w:rPr>
        <w:tab/>
      </w:r>
      <w:r w:rsidRPr="00F92BF2">
        <w:rPr>
          <w:rFonts w:ascii="Times New Roman" w:hAnsi="Times New Roman"/>
          <w:b/>
          <w:lang w:val="sv-SE"/>
        </w:rPr>
        <w:tab/>
      </w:r>
      <w:r w:rsidRPr="00F92BF2">
        <w:rPr>
          <w:rFonts w:ascii="Times New Roman" w:hAnsi="Times New Roman"/>
          <w:b/>
          <w:lang w:val="sv-SE"/>
        </w:rPr>
        <w:tab/>
      </w:r>
      <w:r w:rsidRPr="00F92BF2">
        <w:rPr>
          <w:rFonts w:ascii="Times New Roman" w:hAnsi="Times New Roman"/>
          <w:b/>
          <w:lang w:val="sv-SE"/>
        </w:rPr>
        <w:tab/>
      </w:r>
      <w:r w:rsidRPr="00F92BF2">
        <w:rPr>
          <w:rFonts w:ascii="Times New Roman" w:hAnsi="Times New Roman"/>
          <w:b/>
          <w:lang w:val="sv-SE"/>
        </w:rPr>
        <w:tab/>
      </w:r>
      <w:r w:rsidRPr="00F92BF2">
        <w:rPr>
          <w:rFonts w:ascii="Times New Roman" w:hAnsi="Times New Roman"/>
          <w:b/>
          <w:lang w:val="sv-SE"/>
        </w:rPr>
        <w:tab/>
      </w:r>
      <w:r w:rsidRPr="00F92BF2">
        <w:rPr>
          <w:rFonts w:ascii="Times New Roman" w:hAnsi="Times New Roman"/>
          <w:b/>
          <w:lang w:val="sv-SE"/>
        </w:rPr>
        <w:tab/>
      </w:r>
      <w:r>
        <w:rPr>
          <w:rFonts w:ascii="Times New Roman" w:hAnsi="Times New Roman"/>
          <w:b/>
          <w:lang w:val="sv-SE"/>
        </w:rPr>
        <w:t xml:space="preserve">                     </w:t>
      </w:r>
      <w:r>
        <w:rPr>
          <w:rFonts w:ascii="Times New Roman" w:hAnsi="Times New Roman"/>
          <w:lang w:val="sv-SE"/>
        </w:rPr>
        <w:t xml:space="preserve">Halaman </w:t>
      </w:r>
    </w:p>
    <w:tbl>
      <w:tblPr>
        <w:tblpPr w:leftFromText="180" w:rightFromText="180" w:vertAnchor="text" w:horzAnchor="margin" w:tblpXSpec="center" w:tblpY="453"/>
        <w:tblW w:w="0" w:type="auto"/>
        <w:tblLook w:val="01E0"/>
      </w:tblPr>
      <w:tblGrid>
        <w:gridCol w:w="7557"/>
        <w:gridCol w:w="846"/>
      </w:tblGrid>
      <w:tr w:rsidR="00CF2757" w:rsidRPr="002C6917" w:rsidTr="00A310FD">
        <w:tc>
          <w:tcPr>
            <w:tcW w:w="7488" w:type="dxa"/>
          </w:tcPr>
          <w:p w:rsidR="00CF2757" w:rsidRDefault="00CF2757" w:rsidP="002C6917">
            <w:pPr>
              <w:spacing w:line="480" w:lineRule="auto"/>
              <w:jc w:val="both"/>
              <w:rPr>
                <w:rFonts w:ascii="Times New Roman" w:hAnsi="Times New Roman"/>
                <w:b/>
                <w:lang w:val="en-US"/>
              </w:rPr>
            </w:pPr>
            <w:r w:rsidRPr="002C6917">
              <w:rPr>
                <w:rFonts w:ascii="Times New Roman" w:hAnsi="Times New Roman"/>
                <w:b/>
              </w:rPr>
              <w:t>HALAMAN JUDUL</w:t>
            </w:r>
            <w:r w:rsidRPr="002C6917">
              <w:rPr>
                <w:rFonts w:ascii="Times New Roman" w:hAnsi="Times New Roman"/>
                <w:b/>
                <w:lang w:val="en-US"/>
              </w:rPr>
              <w:t xml:space="preserve"> …………………………………………….............</w:t>
            </w:r>
            <w:r w:rsidR="002C6917" w:rsidRPr="002C6917">
              <w:rPr>
                <w:rFonts w:ascii="Times New Roman" w:hAnsi="Times New Roman"/>
                <w:b/>
                <w:lang w:val="en-US"/>
              </w:rPr>
              <w:t>...</w:t>
            </w:r>
            <w:r w:rsidR="006D623F">
              <w:rPr>
                <w:rFonts w:ascii="Times New Roman" w:hAnsi="Times New Roman"/>
                <w:b/>
                <w:lang w:val="en-US"/>
              </w:rPr>
              <w:t>.</w:t>
            </w:r>
          </w:p>
          <w:p w:rsidR="00350339" w:rsidRPr="002C6917" w:rsidRDefault="00350339" w:rsidP="002C6917">
            <w:pPr>
              <w:spacing w:line="480" w:lineRule="auto"/>
              <w:jc w:val="both"/>
              <w:rPr>
                <w:rFonts w:ascii="Times New Roman" w:hAnsi="Times New Roman"/>
                <w:b/>
              </w:rPr>
            </w:pPr>
            <w:r>
              <w:rPr>
                <w:rFonts w:ascii="Times New Roman" w:hAnsi="Times New Roman"/>
                <w:b/>
                <w:lang w:val="en-US"/>
              </w:rPr>
              <w:t>PENGESAHAN UJIAN SKRIPSI…………………………………………</w:t>
            </w:r>
          </w:p>
          <w:p w:rsidR="00CF2757" w:rsidRPr="002C6917" w:rsidRDefault="00CF2757" w:rsidP="002C6917">
            <w:pPr>
              <w:spacing w:line="480" w:lineRule="auto"/>
              <w:jc w:val="both"/>
              <w:rPr>
                <w:rFonts w:ascii="Times New Roman" w:hAnsi="Times New Roman"/>
                <w:b/>
                <w:lang w:val="en-US"/>
              </w:rPr>
            </w:pPr>
            <w:r w:rsidRPr="002C6917">
              <w:rPr>
                <w:rFonts w:ascii="Times New Roman" w:hAnsi="Times New Roman"/>
                <w:b/>
                <w:lang w:val="en-US"/>
              </w:rPr>
              <w:t>PERSETUJUAN PEMBIMBING ………………</w:t>
            </w:r>
            <w:r w:rsidR="002C6917">
              <w:rPr>
                <w:rFonts w:ascii="Times New Roman" w:hAnsi="Times New Roman"/>
                <w:b/>
                <w:lang w:val="en-US"/>
              </w:rPr>
              <w:t>.</w:t>
            </w:r>
            <w:r w:rsidRPr="002C6917">
              <w:rPr>
                <w:rFonts w:ascii="Times New Roman" w:hAnsi="Times New Roman"/>
                <w:b/>
                <w:lang w:val="en-US"/>
              </w:rPr>
              <w:t>……</w:t>
            </w:r>
            <w:r w:rsidR="002C6917">
              <w:rPr>
                <w:rFonts w:ascii="Times New Roman" w:hAnsi="Times New Roman"/>
                <w:b/>
                <w:lang w:val="en-US"/>
              </w:rPr>
              <w:t>.</w:t>
            </w:r>
            <w:r w:rsidRPr="002C6917">
              <w:rPr>
                <w:rFonts w:ascii="Times New Roman" w:hAnsi="Times New Roman"/>
                <w:b/>
                <w:lang w:val="en-US"/>
              </w:rPr>
              <w:t>…………………</w:t>
            </w:r>
            <w:r w:rsidR="002C6917" w:rsidRPr="002C6917">
              <w:rPr>
                <w:rFonts w:ascii="Times New Roman" w:hAnsi="Times New Roman"/>
                <w:b/>
                <w:lang w:val="en-US"/>
              </w:rPr>
              <w:t>..</w:t>
            </w:r>
          </w:p>
          <w:p w:rsidR="00CF2757" w:rsidRPr="002C6917" w:rsidRDefault="00CF2757" w:rsidP="002C6917">
            <w:pPr>
              <w:spacing w:line="480" w:lineRule="auto"/>
              <w:jc w:val="both"/>
              <w:rPr>
                <w:rFonts w:ascii="Times New Roman" w:hAnsi="Times New Roman"/>
                <w:b/>
                <w:lang w:val="en-US"/>
              </w:rPr>
            </w:pPr>
            <w:r w:rsidRPr="002C6917">
              <w:rPr>
                <w:rFonts w:ascii="Times New Roman" w:hAnsi="Times New Roman"/>
                <w:b/>
              </w:rPr>
              <w:t>MOTTO</w:t>
            </w:r>
            <w:r w:rsidRPr="002C6917">
              <w:rPr>
                <w:rFonts w:ascii="Times New Roman" w:hAnsi="Times New Roman"/>
                <w:b/>
                <w:lang w:val="en-US"/>
              </w:rPr>
              <w:t>……………………………………………</w:t>
            </w:r>
            <w:r w:rsidR="002C6917">
              <w:rPr>
                <w:rFonts w:ascii="Times New Roman" w:hAnsi="Times New Roman"/>
                <w:b/>
                <w:lang w:val="en-US"/>
              </w:rPr>
              <w:t>.</w:t>
            </w:r>
            <w:r w:rsidRPr="002C6917">
              <w:rPr>
                <w:rFonts w:ascii="Times New Roman" w:hAnsi="Times New Roman"/>
                <w:b/>
                <w:lang w:val="en-US"/>
              </w:rPr>
              <w:t>…</w:t>
            </w:r>
            <w:r w:rsidR="002C6917">
              <w:rPr>
                <w:rFonts w:ascii="Times New Roman" w:hAnsi="Times New Roman"/>
                <w:b/>
                <w:lang w:val="en-US"/>
              </w:rPr>
              <w:t>.</w:t>
            </w:r>
            <w:r w:rsidRPr="002C6917">
              <w:rPr>
                <w:rFonts w:ascii="Times New Roman" w:hAnsi="Times New Roman"/>
                <w:b/>
                <w:lang w:val="en-US"/>
              </w:rPr>
              <w:t>…………………...</w:t>
            </w:r>
            <w:r w:rsidR="002C6917" w:rsidRPr="002C6917">
              <w:rPr>
                <w:rFonts w:ascii="Times New Roman" w:hAnsi="Times New Roman"/>
                <w:b/>
                <w:lang w:val="en-US"/>
              </w:rPr>
              <w:t>..</w:t>
            </w:r>
          </w:p>
          <w:p w:rsidR="00CF2757" w:rsidRPr="002C6917" w:rsidRDefault="00CF2757" w:rsidP="002C6917">
            <w:pPr>
              <w:spacing w:line="480" w:lineRule="auto"/>
              <w:jc w:val="both"/>
              <w:rPr>
                <w:rFonts w:ascii="Times New Roman" w:hAnsi="Times New Roman"/>
                <w:b/>
              </w:rPr>
            </w:pPr>
            <w:r w:rsidRPr="002C6917">
              <w:rPr>
                <w:rFonts w:ascii="Times New Roman" w:hAnsi="Times New Roman"/>
                <w:b/>
              </w:rPr>
              <w:t>PERNYATAAN KEASLIAN SKRIPSI</w:t>
            </w:r>
            <w:r w:rsidRPr="002C6917">
              <w:rPr>
                <w:rFonts w:ascii="Times New Roman" w:hAnsi="Times New Roman"/>
                <w:b/>
                <w:lang w:val="en-US"/>
              </w:rPr>
              <w:t xml:space="preserve"> …………</w:t>
            </w:r>
            <w:r w:rsidR="002C6917" w:rsidRPr="002C6917">
              <w:rPr>
                <w:rFonts w:ascii="Times New Roman" w:hAnsi="Times New Roman"/>
                <w:b/>
                <w:lang w:val="en-US"/>
              </w:rPr>
              <w:t>.</w:t>
            </w:r>
            <w:r w:rsidRPr="002C6917">
              <w:rPr>
                <w:rFonts w:ascii="Times New Roman" w:hAnsi="Times New Roman"/>
                <w:b/>
                <w:lang w:val="en-US"/>
              </w:rPr>
              <w:t>………</w:t>
            </w:r>
            <w:r w:rsidR="002C6917">
              <w:rPr>
                <w:rFonts w:ascii="Times New Roman" w:hAnsi="Times New Roman"/>
                <w:b/>
                <w:lang w:val="en-US"/>
              </w:rPr>
              <w:t>.</w:t>
            </w:r>
            <w:r w:rsidRPr="002C6917">
              <w:rPr>
                <w:rFonts w:ascii="Times New Roman" w:hAnsi="Times New Roman"/>
                <w:b/>
                <w:lang w:val="en-US"/>
              </w:rPr>
              <w:t>…………</w:t>
            </w:r>
            <w:r w:rsidR="002C6917" w:rsidRPr="002C6917">
              <w:rPr>
                <w:rFonts w:ascii="Times New Roman" w:hAnsi="Times New Roman"/>
                <w:b/>
                <w:lang w:val="en-US"/>
              </w:rPr>
              <w:t>..</w:t>
            </w:r>
            <w:r w:rsidRPr="002C6917">
              <w:rPr>
                <w:rFonts w:ascii="Times New Roman" w:hAnsi="Times New Roman"/>
                <w:b/>
                <w:lang w:val="en-US"/>
              </w:rPr>
              <w:t>…..</w:t>
            </w:r>
          </w:p>
          <w:p w:rsidR="00CF2757" w:rsidRPr="002C6917" w:rsidRDefault="002C6917" w:rsidP="002C6917">
            <w:pPr>
              <w:spacing w:line="480" w:lineRule="auto"/>
              <w:jc w:val="both"/>
              <w:rPr>
                <w:rFonts w:ascii="Times New Roman" w:hAnsi="Times New Roman"/>
                <w:b/>
              </w:rPr>
            </w:pPr>
            <w:r w:rsidRPr="002C6917">
              <w:rPr>
                <w:rFonts w:ascii="Times New Roman" w:hAnsi="Times New Roman"/>
                <w:b/>
              </w:rPr>
              <w:t>ABSTR</w:t>
            </w:r>
            <w:r w:rsidR="006B6A96">
              <w:rPr>
                <w:rFonts w:ascii="Times New Roman" w:hAnsi="Times New Roman"/>
                <w:b/>
                <w:lang w:val="en-US"/>
              </w:rPr>
              <w:t xml:space="preserve">AK </w:t>
            </w:r>
            <w:r w:rsidRPr="002C6917">
              <w:rPr>
                <w:rFonts w:ascii="Times New Roman" w:hAnsi="Times New Roman"/>
                <w:b/>
                <w:lang w:val="en-US"/>
              </w:rPr>
              <w:t>....</w:t>
            </w:r>
            <w:r w:rsidR="00CF2757" w:rsidRPr="002C6917">
              <w:rPr>
                <w:rFonts w:ascii="Times New Roman" w:hAnsi="Times New Roman"/>
                <w:b/>
                <w:lang w:val="en-US"/>
              </w:rPr>
              <w:t>………………………………</w:t>
            </w:r>
            <w:r>
              <w:rPr>
                <w:rFonts w:ascii="Times New Roman" w:hAnsi="Times New Roman"/>
                <w:b/>
                <w:lang w:val="en-US"/>
              </w:rPr>
              <w:t>.</w:t>
            </w:r>
            <w:r w:rsidR="00CF2757" w:rsidRPr="002C6917">
              <w:rPr>
                <w:rFonts w:ascii="Times New Roman" w:hAnsi="Times New Roman"/>
                <w:b/>
                <w:lang w:val="en-US"/>
              </w:rPr>
              <w:t>………</w:t>
            </w:r>
            <w:r>
              <w:rPr>
                <w:rFonts w:ascii="Times New Roman" w:hAnsi="Times New Roman"/>
                <w:b/>
                <w:lang w:val="en-US"/>
              </w:rPr>
              <w:t>.</w:t>
            </w:r>
            <w:r w:rsidR="00CF2757" w:rsidRPr="002C6917">
              <w:rPr>
                <w:rFonts w:ascii="Times New Roman" w:hAnsi="Times New Roman"/>
                <w:b/>
                <w:lang w:val="en-US"/>
              </w:rPr>
              <w:t>………………</w:t>
            </w:r>
            <w:r w:rsidRPr="002C6917">
              <w:rPr>
                <w:rFonts w:ascii="Times New Roman" w:hAnsi="Times New Roman"/>
                <w:b/>
                <w:lang w:val="en-US"/>
              </w:rPr>
              <w:t>.</w:t>
            </w:r>
            <w:r w:rsidR="00CF2757" w:rsidRPr="002C6917">
              <w:rPr>
                <w:rFonts w:ascii="Times New Roman" w:hAnsi="Times New Roman"/>
                <w:b/>
                <w:lang w:val="en-US"/>
              </w:rPr>
              <w:t>...........</w:t>
            </w:r>
          </w:p>
          <w:p w:rsidR="00CF2757" w:rsidRPr="002C6917" w:rsidRDefault="00CF2757" w:rsidP="002C6917">
            <w:pPr>
              <w:spacing w:line="480" w:lineRule="auto"/>
              <w:jc w:val="both"/>
              <w:rPr>
                <w:rFonts w:ascii="Times New Roman" w:hAnsi="Times New Roman"/>
                <w:b/>
              </w:rPr>
            </w:pPr>
            <w:r w:rsidRPr="002C6917">
              <w:rPr>
                <w:rFonts w:ascii="Times New Roman" w:hAnsi="Times New Roman"/>
                <w:b/>
              </w:rPr>
              <w:t xml:space="preserve">PRAKATA </w:t>
            </w:r>
            <w:r w:rsidRPr="002C6917">
              <w:rPr>
                <w:rFonts w:ascii="Times New Roman" w:hAnsi="Times New Roman"/>
                <w:b/>
                <w:lang w:val="en-US"/>
              </w:rPr>
              <w:t>…………………………………</w:t>
            </w:r>
            <w:r w:rsidR="002C6917" w:rsidRPr="002C6917">
              <w:rPr>
                <w:rFonts w:ascii="Times New Roman" w:hAnsi="Times New Roman"/>
                <w:b/>
                <w:lang w:val="en-US"/>
              </w:rPr>
              <w:t>..</w:t>
            </w:r>
            <w:r w:rsidRPr="002C6917">
              <w:rPr>
                <w:rFonts w:ascii="Times New Roman" w:hAnsi="Times New Roman"/>
                <w:b/>
                <w:lang w:val="en-US"/>
              </w:rPr>
              <w:t>…</w:t>
            </w:r>
            <w:r w:rsidR="002C6917">
              <w:rPr>
                <w:rFonts w:ascii="Times New Roman" w:hAnsi="Times New Roman"/>
                <w:b/>
                <w:lang w:val="en-US"/>
              </w:rPr>
              <w:t>.</w:t>
            </w:r>
            <w:r w:rsidRPr="002C6917">
              <w:rPr>
                <w:rFonts w:ascii="Times New Roman" w:hAnsi="Times New Roman"/>
                <w:b/>
                <w:lang w:val="en-US"/>
              </w:rPr>
              <w:t>………………………….</w:t>
            </w:r>
            <w:r w:rsidR="00861617">
              <w:rPr>
                <w:rFonts w:ascii="Times New Roman" w:hAnsi="Times New Roman"/>
                <w:b/>
                <w:lang w:val="en-US"/>
              </w:rPr>
              <w:t>.</w:t>
            </w:r>
          </w:p>
          <w:p w:rsidR="00CF2757" w:rsidRPr="002C6917" w:rsidRDefault="00CF2757" w:rsidP="002C6917">
            <w:pPr>
              <w:spacing w:line="480" w:lineRule="auto"/>
              <w:jc w:val="both"/>
              <w:rPr>
                <w:rFonts w:ascii="Times New Roman" w:hAnsi="Times New Roman"/>
                <w:b/>
                <w:lang w:val="en-US"/>
              </w:rPr>
            </w:pPr>
            <w:r w:rsidRPr="002C6917">
              <w:rPr>
                <w:rFonts w:ascii="Times New Roman" w:hAnsi="Times New Roman"/>
                <w:b/>
              </w:rPr>
              <w:t xml:space="preserve">DAFTAR ISI </w:t>
            </w:r>
            <w:r w:rsidRPr="002C6917">
              <w:rPr>
                <w:rFonts w:ascii="Times New Roman" w:hAnsi="Times New Roman"/>
                <w:b/>
                <w:lang w:val="en-US"/>
              </w:rPr>
              <w:t>………………………</w:t>
            </w:r>
            <w:r w:rsidR="002C6917">
              <w:rPr>
                <w:rFonts w:ascii="Times New Roman" w:hAnsi="Times New Roman"/>
                <w:b/>
                <w:lang w:val="en-US"/>
              </w:rPr>
              <w:t>...</w:t>
            </w:r>
            <w:r w:rsidRPr="002C6917">
              <w:rPr>
                <w:rFonts w:ascii="Times New Roman" w:hAnsi="Times New Roman"/>
                <w:b/>
                <w:lang w:val="en-US"/>
              </w:rPr>
              <w:t>…………</w:t>
            </w:r>
            <w:r w:rsidR="002C6917">
              <w:rPr>
                <w:rFonts w:ascii="Times New Roman" w:hAnsi="Times New Roman"/>
                <w:b/>
                <w:lang w:val="en-US"/>
              </w:rPr>
              <w:t>.</w:t>
            </w:r>
            <w:r w:rsidRPr="002C6917">
              <w:rPr>
                <w:rFonts w:ascii="Times New Roman" w:hAnsi="Times New Roman"/>
                <w:b/>
                <w:lang w:val="en-US"/>
              </w:rPr>
              <w:t>…………………………..</w:t>
            </w:r>
          </w:p>
          <w:p w:rsidR="00CF2757" w:rsidRPr="002C6917" w:rsidRDefault="00CF2757" w:rsidP="002C6917">
            <w:pPr>
              <w:spacing w:line="480" w:lineRule="auto"/>
              <w:jc w:val="both"/>
              <w:rPr>
                <w:rFonts w:ascii="Times New Roman" w:hAnsi="Times New Roman"/>
                <w:b/>
                <w:lang w:val="en-US"/>
              </w:rPr>
            </w:pPr>
            <w:r w:rsidRPr="002C6917">
              <w:rPr>
                <w:rFonts w:ascii="Times New Roman" w:hAnsi="Times New Roman"/>
                <w:b/>
              </w:rPr>
              <w:t>DAFTAR GAMBAR</w:t>
            </w:r>
            <w:r w:rsidRPr="002C6917">
              <w:rPr>
                <w:rFonts w:ascii="Times New Roman" w:hAnsi="Times New Roman"/>
                <w:b/>
                <w:lang w:val="en-US"/>
              </w:rPr>
              <w:t xml:space="preserve"> ………………………</w:t>
            </w:r>
            <w:r w:rsidR="002C6917">
              <w:rPr>
                <w:rFonts w:ascii="Times New Roman" w:hAnsi="Times New Roman"/>
                <w:b/>
                <w:lang w:val="en-US"/>
              </w:rPr>
              <w:t>.</w:t>
            </w:r>
            <w:r w:rsidRPr="002C6917">
              <w:rPr>
                <w:rFonts w:ascii="Times New Roman" w:hAnsi="Times New Roman"/>
                <w:b/>
                <w:lang w:val="en-US"/>
              </w:rPr>
              <w:t>…………</w:t>
            </w:r>
            <w:r w:rsidR="002C6917">
              <w:rPr>
                <w:rFonts w:ascii="Times New Roman" w:hAnsi="Times New Roman"/>
                <w:b/>
                <w:lang w:val="en-US"/>
              </w:rPr>
              <w:t>...</w:t>
            </w:r>
            <w:r w:rsidRPr="002C6917">
              <w:rPr>
                <w:rFonts w:ascii="Times New Roman" w:hAnsi="Times New Roman"/>
                <w:b/>
                <w:lang w:val="en-US"/>
              </w:rPr>
              <w:t>………………….</w:t>
            </w:r>
          </w:p>
          <w:p w:rsidR="00CF2757" w:rsidRPr="002C6917" w:rsidRDefault="00CF2757" w:rsidP="002C6917">
            <w:pPr>
              <w:spacing w:line="480" w:lineRule="auto"/>
              <w:jc w:val="both"/>
              <w:rPr>
                <w:rFonts w:ascii="Times New Roman" w:hAnsi="Times New Roman"/>
                <w:b/>
                <w:lang w:val="en-US"/>
              </w:rPr>
            </w:pPr>
            <w:r w:rsidRPr="002C6917">
              <w:rPr>
                <w:rFonts w:ascii="Times New Roman" w:hAnsi="Times New Roman"/>
                <w:b/>
              </w:rPr>
              <w:t>DAFTAR TABEL</w:t>
            </w:r>
            <w:r w:rsidRPr="002C6917">
              <w:rPr>
                <w:rFonts w:ascii="Times New Roman" w:hAnsi="Times New Roman"/>
                <w:b/>
                <w:lang w:val="en-US"/>
              </w:rPr>
              <w:t xml:space="preserve"> …………………………</w:t>
            </w:r>
            <w:r w:rsidR="002C6917">
              <w:rPr>
                <w:rFonts w:ascii="Times New Roman" w:hAnsi="Times New Roman"/>
                <w:b/>
                <w:lang w:val="en-US"/>
              </w:rPr>
              <w:t>....</w:t>
            </w:r>
            <w:r w:rsidRPr="002C6917">
              <w:rPr>
                <w:rFonts w:ascii="Times New Roman" w:hAnsi="Times New Roman"/>
                <w:b/>
                <w:lang w:val="en-US"/>
              </w:rPr>
              <w:t>……………………………..</w:t>
            </w:r>
          </w:p>
          <w:p w:rsidR="00CF2757" w:rsidRPr="002C6917" w:rsidRDefault="00CF2757" w:rsidP="002C6917">
            <w:pPr>
              <w:spacing w:line="480" w:lineRule="auto"/>
              <w:jc w:val="both"/>
              <w:rPr>
                <w:rFonts w:ascii="Times New Roman" w:hAnsi="Times New Roman"/>
                <w:b/>
                <w:lang w:val="en-US"/>
              </w:rPr>
            </w:pPr>
            <w:r w:rsidRPr="002C6917">
              <w:rPr>
                <w:rFonts w:ascii="Times New Roman" w:hAnsi="Times New Roman"/>
                <w:b/>
              </w:rPr>
              <w:t>DAFTAR LAMPIRAN</w:t>
            </w:r>
            <w:r w:rsidRPr="002C6917">
              <w:rPr>
                <w:rFonts w:ascii="Times New Roman" w:hAnsi="Times New Roman"/>
                <w:b/>
                <w:lang w:val="en-US"/>
              </w:rPr>
              <w:t xml:space="preserve"> …………………</w:t>
            </w:r>
            <w:r w:rsidR="002C6917">
              <w:rPr>
                <w:rFonts w:ascii="Times New Roman" w:hAnsi="Times New Roman"/>
                <w:b/>
                <w:lang w:val="en-US"/>
              </w:rPr>
              <w:t>.</w:t>
            </w:r>
            <w:r w:rsidRPr="002C6917">
              <w:rPr>
                <w:rFonts w:ascii="Times New Roman" w:hAnsi="Times New Roman"/>
                <w:b/>
                <w:lang w:val="en-US"/>
              </w:rPr>
              <w:t>…</w:t>
            </w:r>
            <w:r w:rsidR="002C6917">
              <w:rPr>
                <w:rFonts w:ascii="Times New Roman" w:hAnsi="Times New Roman"/>
                <w:b/>
                <w:lang w:val="en-US"/>
              </w:rPr>
              <w:t>...</w:t>
            </w:r>
            <w:r w:rsidRPr="002C6917">
              <w:rPr>
                <w:rFonts w:ascii="Times New Roman" w:hAnsi="Times New Roman"/>
                <w:b/>
                <w:lang w:val="en-US"/>
              </w:rPr>
              <w:t>…………………………….</w:t>
            </w:r>
          </w:p>
          <w:p w:rsidR="00CF2757" w:rsidRPr="002C6917" w:rsidRDefault="00CF2757" w:rsidP="002C6917">
            <w:pPr>
              <w:spacing w:line="480" w:lineRule="auto"/>
              <w:jc w:val="both"/>
              <w:rPr>
                <w:rFonts w:ascii="Times New Roman" w:hAnsi="Times New Roman"/>
                <w:b/>
                <w:lang w:val="sv-SE"/>
              </w:rPr>
            </w:pPr>
            <w:r w:rsidRPr="002C6917">
              <w:rPr>
                <w:rFonts w:ascii="Times New Roman" w:hAnsi="Times New Roman"/>
                <w:b/>
                <w:lang w:val="sv-SE"/>
              </w:rPr>
              <w:t>BAB I PENDAHULUAN</w:t>
            </w:r>
            <w:r w:rsidR="00470DFA">
              <w:rPr>
                <w:rFonts w:ascii="Times New Roman" w:hAnsi="Times New Roman"/>
                <w:b/>
                <w:lang w:val="sv-SE"/>
              </w:rPr>
              <w:t xml:space="preserve"> ........................................................................</w:t>
            </w:r>
            <w:r w:rsidR="00861617">
              <w:rPr>
                <w:rFonts w:ascii="Times New Roman" w:hAnsi="Times New Roman"/>
                <w:b/>
                <w:lang w:val="sv-SE"/>
              </w:rPr>
              <w:t>......</w:t>
            </w:r>
          </w:p>
          <w:p w:rsidR="00CF2757" w:rsidRPr="002C6917" w:rsidRDefault="00CF2757" w:rsidP="002C6917">
            <w:pPr>
              <w:numPr>
                <w:ilvl w:val="0"/>
                <w:numId w:val="15"/>
              </w:numPr>
              <w:spacing w:line="480" w:lineRule="auto"/>
              <w:jc w:val="both"/>
              <w:rPr>
                <w:rFonts w:ascii="Times New Roman" w:hAnsi="Times New Roman"/>
                <w:lang w:val="sv-SE"/>
              </w:rPr>
            </w:pPr>
            <w:r w:rsidRPr="002C6917">
              <w:rPr>
                <w:rFonts w:ascii="Times New Roman" w:hAnsi="Times New Roman"/>
                <w:lang w:val="sv-SE"/>
              </w:rPr>
              <w:t>Latar Belakang ...................................................................................</w:t>
            </w:r>
            <w:r w:rsidR="00861617">
              <w:rPr>
                <w:rFonts w:ascii="Times New Roman" w:hAnsi="Times New Roman"/>
                <w:lang w:val="sv-SE"/>
              </w:rPr>
              <w:t>.</w:t>
            </w:r>
          </w:p>
          <w:p w:rsidR="00CF2757" w:rsidRPr="002C6917" w:rsidRDefault="00CF2757" w:rsidP="002C6917">
            <w:pPr>
              <w:numPr>
                <w:ilvl w:val="0"/>
                <w:numId w:val="15"/>
              </w:numPr>
              <w:spacing w:line="480" w:lineRule="auto"/>
              <w:jc w:val="both"/>
              <w:rPr>
                <w:rFonts w:ascii="Times New Roman" w:hAnsi="Times New Roman"/>
                <w:lang w:val="sv-SE"/>
              </w:rPr>
            </w:pPr>
            <w:proofErr w:type="spellStart"/>
            <w:r w:rsidRPr="002C6917">
              <w:rPr>
                <w:rFonts w:ascii="Times New Roman" w:hAnsi="Times New Roman"/>
                <w:lang w:val="en-US"/>
              </w:rPr>
              <w:t>Rumusan</w:t>
            </w:r>
            <w:proofErr w:type="spellEnd"/>
            <w:r w:rsidRPr="002C6917">
              <w:rPr>
                <w:rFonts w:ascii="Times New Roman" w:hAnsi="Times New Roman"/>
                <w:lang w:val="en-US"/>
              </w:rPr>
              <w:t xml:space="preserve"> </w:t>
            </w:r>
            <w:proofErr w:type="spellStart"/>
            <w:r w:rsidRPr="002C6917">
              <w:rPr>
                <w:rFonts w:ascii="Times New Roman" w:hAnsi="Times New Roman"/>
                <w:lang w:val="en-US"/>
              </w:rPr>
              <w:t>Masalah</w:t>
            </w:r>
            <w:proofErr w:type="spellEnd"/>
            <w:r w:rsidRPr="002C6917">
              <w:rPr>
                <w:rFonts w:ascii="Times New Roman" w:hAnsi="Times New Roman"/>
              </w:rPr>
              <w:t xml:space="preserve"> </w:t>
            </w:r>
            <w:r w:rsidRPr="002C6917">
              <w:rPr>
                <w:rFonts w:ascii="Times New Roman" w:hAnsi="Times New Roman"/>
                <w:lang w:val="en-US"/>
              </w:rPr>
              <w:t>………………</w:t>
            </w:r>
            <w:r w:rsidRPr="002C6917">
              <w:rPr>
                <w:rFonts w:ascii="Times New Roman" w:hAnsi="Times New Roman"/>
              </w:rPr>
              <w:t>………………………………</w:t>
            </w:r>
            <w:r w:rsidRPr="002C6917">
              <w:rPr>
                <w:rFonts w:ascii="Times New Roman" w:hAnsi="Times New Roman"/>
                <w:lang w:val="en-US"/>
              </w:rPr>
              <w:t>......</w:t>
            </w:r>
            <w:r w:rsidR="00861617">
              <w:rPr>
                <w:rFonts w:ascii="Times New Roman" w:hAnsi="Times New Roman"/>
                <w:lang w:val="en-US"/>
              </w:rPr>
              <w:t>.</w:t>
            </w:r>
          </w:p>
          <w:p w:rsidR="00CF2757" w:rsidRPr="002C6917" w:rsidRDefault="00CF2757" w:rsidP="002C6917">
            <w:pPr>
              <w:numPr>
                <w:ilvl w:val="0"/>
                <w:numId w:val="15"/>
              </w:numPr>
              <w:spacing w:line="480" w:lineRule="auto"/>
              <w:jc w:val="both"/>
              <w:rPr>
                <w:rFonts w:ascii="Times New Roman" w:hAnsi="Times New Roman"/>
                <w:lang w:val="sv-SE"/>
              </w:rPr>
            </w:pPr>
            <w:proofErr w:type="spellStart"/>
            <w:r w:rsidRPr="002C6917">
              <w:rPr>
                <w:rFonts w:ascii="Times New Roman" w:hAnsi="Times New Roman"/>
                <w:lang w:val="en-US"/>
              </w:rPr>
              <w:t>Tujuan</w:t>
            </w:r>
            <w:proofErr w:type="spellEnd"/>
            <w:r w:rsidRPr="002C6917">
              <w:rPr>
                <w:rFonts w:ascii="Times New Roman" w:hAnsi="Times New Roman"/>
                <w:lang w:val="en-US"/>
              </w:rPr>
              <w:t xml:space="preserve"> </w:t>
            </w:r>
            <w:proofErr w:type="spellStart"/>
            <w:r w:rsidRPr="002C6917">
              <w:rPr>
                <w:rFonts w:ascii="Times New Roman" w:hAnsi="Times New Roman"/>
                <w:lang w:val="en-US"/>
              </w:rPr>
              <w:t>Penelitian</w:t>
            </w:r>
            <w:proofErr w:type="spellEnd"/>
            <w:r w:rsidRPr="002C6917">
              <w:rPr>
                <w:rFonts w:ascii="Times New Roman" w:hAnsi="Times New Roman"/>
              </w:rPr>
              <w:t xml:space="preserve"> …</w:t>
            </w:r>
            <w:r w:rsidRPr="002C6917">
              <w:rPr>
                <w:rFonts w:ascii="Times New Roman" w:hAnsi="Times New Roman"/>
                <w:lang w:val="en-US"/>
              </w:rPr>
              <w:t>………………..</w:t>
            </w:r>
            <w:r w:rsidRPr="002C6917">
              <w:rPr>
                <w:rFonts w:ascii="Times New Roman" w:hAnsi="Times New Roman"/>
              </w:rPr>
              <w:t>…………………………...</w:t>
            </w:r>
            <w:r w:rsidRPr="002C6917">
              <w:rPr>
                <w:rFonts w:ascii="Times New Roman" w:hAnsi="Times New Roman"/>
                <w:lang w:val="en-US"/>
              </w:rPr>
              <w:t>......</w:t>
            </w:r>
            <w:r w:rsidR="00861617">
              <w:rPr>
                <w:rFonts w:ascii="Times New Roman" w:hAnsi="Times New Roman"/>
                <w:lang w:val="en-US"/>
              </w:rPr>
              <w:t>.</w:t>
            </w:r>
            <w:r w:rsidR="002E283F">
              <w:rPr>
                <w:rFonts w:ascii="Times New Roman" w:hAnsi="Times New Roman"/>
                <w:lang w:val="en-US"/>
              </w:rPr>
              <w:t>.</w:t>
            </w:r>
          </w:p>
          <w:p w:rsidR="00CF2757" w:rsidRPr="002C6917" w:rsidRDefault="00CF2757" w:rsidP="002C6917">
            <w:pPr>
              <w:numPr>
                <w:ilvl w:val="0"/>
                <w:numId w:val="15"/>
              </w:numPr>
              <w:spacing w:line="480" w:lineRule="auto"/>
              <w:jc w:val="both"/>
              <w:rPr>
                <w:rFonts w:ascii="Times New Roman" w:hAnsi="Times New Roman"/>
                <w:lang w:val="sv-SE"/>
              </w:rPr>
            </w:pPr>
            <w:proofErr w:type="spellStart"/>
            <w:r w:rsidRPr="002C6917">
              <w:rPr>
                <w:rFonts w:ascii="Times New Roman" w:hAnsi="Times New Roman"/>
                <w:lang w:val="en-US"/>
              </w:rPr>
              <w:t>Manfaat</w:t>
            </w:r>
            <w:proofErr w:type="spellEnd"/>
            <w:r w:rsidRPr="002C6917">
              <w:rPr>
                <w:rFonts w:ascii="Times New Roman" w:hAnsi="Times New Roman"/>
                <w:lang w:val="en-US"/>
              </w:rPr>
              <w:t xml:space="preserve"> </w:t>
            </w:r>
            <w:proofErr w:type="spellStart"/>
            <w:r w:rsidRPr="002C6917">
              <w:rPr>
                <w:rFonts w:ascii="Times New Roman" w:hAnsi="Times New Roman"/>
                <w:lang w:val="en-US"/>
              </w:rPr>
              <w:t>Hasil</w:t>
            </w:r>
            <w:proofErr w:type="spellEnd"/>
            <w:r w:rsidRPr="002C6917">
              <w:rPr>
                <w:rFonts w:ascii="Times New Roman" w:hAnsi="Times New Roman"/>
                <w:lang w:val="en-US"/>
              </w:rPr>
              <w:t xml:space="preserve"> </w:t>
            </w:r>
            <w:proofErr w:type="spellStart"/>
            <w:r w:rsidRPr="002C6917">
              <w:rPr>
                <w:rFonts w:ascii="Times New Roman" w:hAnsi="Times New Roman"/>
                <w:lang w:val="en-US"/>
              </w:rPr>
              <w:t>Penelitian</w:t>
            </w:r>
            <w:proofErr w:type="spellEnd"/>
            <w:r w:rsidR="00387CC1" w:rsidRPr="002C6917">
              <w:rPr>
                <w:rFonts w:ascii="Times New Roman" w:hAnsi="Times New Roman"/>
                <w:lang w:val="en-US"/>
              </w:rPr>
              <w:t>.....................................................................</w:t>
            </w:r>
            <w:r w:rsidR="002E283F">
              <w:rPr>
                <w:rFonts w:ascii="Times New Roman" w:hAnsi="Times New Roman"/>
                <w:lang w:val="en-US"/>
              </w:rPr>
              <w:t>.</w:t>
            </w:r>
            <w:r w:rsidR="00387CC1" w:rsidRPr="002C6917">
              <w:rPr>
                <w:rFonts w:ascii="Times New Roman" w:hAnsi="Times New Roman"/>
                <w:lang w:val="sv-SE"/>
              </w:rPr>
              <w:t xml:space="preserve"> </w:t>
            </w:r>
          </w:p>
          <w:p w:rsidR="00CF2757" w:rsidRPr="002C6917" w:rsidRDefault="00CF2757" w:rsidP="002C6917">
            <w:pPr>
              <w:spacing w:line="480" w:lineRule="auto"/>
              <w:jc w:val="both"/>
              <w:rPr>
                <w:rFonts w:ascii="Times New Roman" w:hAnsi="Times New Roman"/>
                <w:b/>
                <w:lang w:val="sv-SE"/>
              </w:rPr>
            </w:pPr>
            <w:r w:rsidRPr="002C6917">
              <w:rPr>
                <w:rFonts w:ascii="Times New Roman" w:hAnsi="Times New Roman"/>
                <w:b/>
                <w:lang w:val="sv-SE"/>
              </w:rPr>
              <w:t>BAB II KAJIAN PUSTAKA, KERANGKA PIKIR DAN HIPOTESIS</w:t>
            </w:r>
          </w:p>
          <w:p w:rsidR="00CF2757" w:rsidRPr="002C6917" w:rsidRDefault="00CF2757" w:rsidP="002C6917">
            <w:pPr>
              <w:numPr>
                <w:ilvl w:val="0"/>
                <w:numId w:val="21"/>
              </w:numPr>
              <w:spacing w:line="480" w:lineRule="auto"/>
              <w:jc w:val="both"/>
              <w:rPr>
                <w:rFonts w:ascii="Times New Roman" w:hAnsi="Times New Roman"/>
                <w:lang w:val="sv-SE"/>
              </w:rPr>
            </w:pPr>
            <w:r w:rsidRPr="002C6917">
              <w:rPr>
                <w:rFonts w:ascii="Times New Roman" w:hAnsi="Times New Roman"/>
                <w:lang w:val="sv-SE"/>
              </w:rPr>
              <w:t>Kajian Pustaka .........................................................................</w:t>
            </w:r>
            <w:r w:rsidR="002C6917">
              <w:rPr>
                <w:rFonts w:ascii="Times New Roman" w:hAnsi="Times New Roman"/>
                <w:lang w:val="sv-SE"/>
              </w:rPr>
              <w:t>.</w:t>
            </w:r>
            <w:r w:rsidRPr="002C6917">
              <w:rPr>
                <w:rFonts w:ascii="Times New Roman" w:hAnsi="Times New Roman"/>
                <w:lang w:val="sv-SE"/>
              </w:rPr>
              <w:t>...........</w:t>
            </w:r>
          </w:p>
          <w:p w:rsidR="00CF2757" w:rsidRPr="002C6917" w:rsidRDefault="00387CC1" w:rsidP="002C6917">
            <w:pPr>
              <w:numPr>
                <w:ilvl w:val="0"/>
                <w:numId w:val="22"/>
              </w:numPr>
              <w:spacing w:line="480" w:lineRule="auto"/>
              <w:jc w:val="both"/>
              <w:rPr>
                <w:rFonts w:ascii="Times New Roman" w:hAnsi="Times New Roman"/>
                <w:lang w:val="sv-SE"/>
              </w:rPr>
            </w:pPr>
            <w:r w:rsidRPr="002C6917">
              <w:rPr>
                <w:rFonts w:ascii="Times New Roman" w:hAnsi="Times New Roman"/>
                <w:lang w:val="sv-SE"/>
              </w:rPr>
              <w:t xml:space="preserve">Metode </w:t>
            </w:r>
            <w:r w:rsidRPr="00D95DB9">
              <w:rPr>
                <w:rFonts w:ascii="Times New Roman" w:hAnsi="Times New Roman"/>
                <w:i/>
                <w:lang w:val="sv-SE"/>
              </w:rPr>
              <w:t>Role Playing</w:t>
            </w:r>
            <w:r w:rsidRPr="002C6917">
              <w:rPr>
                <w:rFonts w:ascii="Times New Roman" w:hAnsi="Times New Roman"/>
                <w:lang w:val="sv-SE"/>
              </w:rPr>
              <w:t xml:space="preserve"> Sebagai Teknik Bimbingan </w:t>
            </w:r>
            <w:r w:rsidR="00CF2757" w:rsidRPr="002C6917">
              <w:rPr>
                <w:rFonts w:ascii="Times New Roman" w:hAnsi="Times New Roman"/>
                <w:lang w:val="sv-SE"/>
              </w:rPr>
              <w:t>...</w:t>
            </w:r>
            <w:r w:rsidRPr="002C6917">
              <w:rPr>
                <w:rFonts w:ascii="Times New Roman" w:hAnsi="Times New Roman"/>
                <w:lang w:val="sv-SE"/>
              </w:rPr>
              <w:t>.........</w:t>
            </w:r>
            <w:r w:rsidR="002C6917">
              <w:rPr>
                <w:rFonts w:ascii="Times New Roman" w:hAnsi="Times New Roman"/>
                <w:lang w:val="sv-SE"/>
              </w:rPr>
              <w:t>..</w:t>
            </w:r>
            <w:r w:rsidRPr="002C6917">
              <w:rPr>
                <w:rFonts w:ascii="Times New Roman" w:hAnsi="Times New Roman"/>
                <w:lang w:val="sv-SE"/>
              </w:rPr>
              <w:t>..........</w:t>
            </w:r>
          </w:p>
          <w:p w:rsidR="00CF2757" w:rsidRPr="002C6917" w:rsidRDefault="00CF2757" w:rsidP="002C6917">
            <w:pPr>
              <w:numPr>
                <w:ilvl w:val="0"/>
                <w:numId w:val="23"/>
              </w:numPr>
              <w:spacing w:line="480" w:lineRule="auto"/>
              <w:jc w:val="both"/>
              <w:rPr>
                <w:rFonts w:ascii="Times New Roman" w:hAnsi="Times New Roman"/>
                <w:lang w:val="sv-SE"/>
              </w:rPr>
            </w:pPr>
            <w:r w:rsidRPr="002C6917">
              <w:rPr>
                <w:rFonts w:ascii="Times New Roman" w:hAnsi="Times New Roman"/>
                <w:lang w:val="sv-SE"/>
              </w:rPr>
              <w:t xml:space="preserve">Makna </w:t>
            </w:r>
            <w:r w:rsidR="00387CC1" w:rsidRPr="00D95DB9">
              <w:rPr>
                <w:rFonts w:ascii="Times New Roman" w:hAnsi="Times New Roman"/>
                <w:i/>
                <w:lang w:val="sv-SE"/>
              </w:rPr>
              <w:t>Role Playing</w:t>
            </w:r>
            <w:r w:rsidRPr="002C6917">
              <w:rPr>
                <w:rFonts w:ascii="Times New Roman" w:hAnsi="Times New Roman"/>
                <w:lang w:val="sv-SE"/>
              </w:rPr>
              <w:t xml:space="preserve"> ................................................</w:t>
            </w:r>
            <w:r w:rsidR="00387CC1" w:rsidRPr="002C6917">
              <w:rPr>
                <w:rFonts w:ascii="Times New Roman" w:hAnsi="Times New Roman"/>
                <w:lang w:val="sv-SE"/>
              </w:rPr>
              <w:t>...........</w:t>
            </w:r>
            <w:r w:rsidR="002C6917">
              <w:rPr>
                <w:rFonts w:ascii="Times New Roman" w:hAnsi="Times New Roman"/>
                <w:lang w:val="sv-SE"/>
              </w:rPr>
              <w:t>..</w:t>
            </w:r>
            <w:r w:rsidR="00387CC1" w:rsidRPr="002C6917">
              <w:rPr>
                <w:rFonts w:ascii="Times New Roman" w:hAnsi="Times New Roman"/>
                <w:lang w:val="sv-SE"/>
              </w:rPr>
              <w:t>...</w:t>
            </w:r>
            <w:r w:rsidRPr="002C6917">
              <w:rPr>
                <w:rFonts w:ascii="Times New Roman" w:hAnsi="Times New Roman"/>
                <w:lang w:val="sv-SE"/>
              </w:rPr>
              <w:t xml:space="preserve">      </w:t>
            </w:r>
          </w:p>
          <w:p w:rsidR="00CF2757" w:rsidRPr="002C6917" w:rsidRDefault="00387CC1" w:rsidP="002C6917">
            <w:pPr>
              <w:numPr>
                <w:ilvl w:val="0"/>
                <w:numId w:val="23"/>
              </w:numPr>
              <w:spacing w:line="480" w:lineRule="auto"/>
              <w:jc w:val="both"/>
              <w:rPr>
                <w:rFonts w:ascii="Times New Roman" w:hAnsi="Times New Roman"/>
                <w:lang w:val="sv-SE"/>
              </w:rPr>
            </w:pPr>
            <w:r w:rsidRPr="002C6917">
              <w:rPr>
                <w:rFonts w:ascii="Times New Roman" w:hAnsi="Times New Roman"/>
                <w:lang w:val="sv-SE"/>
              </w:rPr>
              <w:lastRenderedPageBreak/>
              <w:t xml:space="preserve">Tujuan </w:t>
            </w:r>
            <w:r w:rsidRPr="00D95DB9">
              <w:rPr>
                <w:rFonts w:ascii="Times New Roman" w:hAnsi="Times New Roman"/>
                <w:i/>
                <w:lang w:val="sv-SE"/>
              </w:rPr>
              <w:t>Role Playing</w:t>
            </w:r>
            <w:r w:rsidR="00CF2757" w:rsidRPr="002C6917">
              <w:rPr>
                <w:rFonts w:ascii="Times New Roman" w:hAnsi="Times New Roman"/>
                <w:lang w:val="sv-SE"/>
              </w:rPr>
              <w:t xml:space="preserve"> .............................................................</w:t>
            </w:r>
            <w:r w:rsidR="007B0FF6">
              <w:rPr>
                <w:rFonts w:ascii="Times New Roman" w:hAnsi="Times New Roman"/>
                <w:lang w:val="sv-SE"/>
              </w:rPr>
              <w:t>...</w:t>
            </w:r>
          </w:p>
          <w:p w:rsidR="00CF2757" w:rsidRPr="002C6917" w:rsidRDefault="00387CC1" w:rsidP="002C6917">
            <w:pPr>
              <w:numPr>
                <w:ilvl w:val="0"/>
                <w:numId w:val="23"/>
              </w:numPr>
              <w:spacing w:line="480" w:lineRule="auto"/>
              <w:jc w:val="both"/>
              <w:rPr>
                <w:rFonts w:ascii="Times New Roman" w:hAnsi="Times New Roman"/>
                <w:lang w:val="sv-SE"/>
              </w:rPr>
            </w:pPr>
            <w:r w:rsidRPr="002C6917">
              <w:rPr>
                <w:rFonts w:ascii="Times New Roman" w:hAnsi="Times New Roman"/>
                <w:lang w:val="sv-SE"/>
              </w:rPr>
              <w:t>Kelebihan</w:t>
            </w:r>
            <w:r w:rsidR="006D623F">
              <w:rPr>
                <w:rFonts w:ascii="Times New Roman" w:hAnsi="Times New Roman"/>
                <w:lang w:val="sv-SE"/>
              </w:rPr>
              <w:t xml:space="preserve"> </w:t>
            </w:r>
            <w:r w:rsidR="00CF2757" w:rsidRPr="002C6917">
              <w:rPr>
                <w:rFonts w:ascii="Times New Roman" w:hAnsi="Times New Roman"/>
                <w:lang w:val="sv-SE"/>
              </w:rPr>
              <w:t xml:space="preserve">dan </w:t>
            </w:r>
            <w:r w:rsidRPr="002C6917">
              <w:rPr>
                <w:rFonts w:ascii="Times New Roman" w:hAnsi="Times New Roman"/>
                <w:lang w:val="sv-SE"/>
              </w:rPr>
              <w:t>Kelemahan</w:t>
            </w:r>
            <w:r w:rsidR="00F13382">
              <w:rPr>
                <w:rFonts w:ascii="Times New Roman" w:hAnsi="Times New Roman"/>
                <w:lang w:val="sv-SE"/>
              </w:rPr>
              <w:t xml:space="preserve"> </w:t>
            </w:r>
            <w:r w:rsidRPr="00D95DB9">
              <w:rPr>
                <w:rFonts w:ascii="Times New Roman" w:hAnsi="Times New Roman"/>
                <w:i/>
                <w:lang w:val="sv-SE"/>
              </w:rPr>
              <w:t>Role</w:t>
            </w:r>
            <w:r w:rsidR="00CF2757" w:rsidRPr="00D95DB9">
              <w:rPr>
                <w:rFonts w:ascii="Times New Roman" w:hAnsi="Times New Roman"/>
                <w:i/>
                <w:lang w:val="sv-SE"/>
              </w:rPr>
              <w:t xml:space="preserve"> </w:t>
            </w:r>
            <w:r w:rsidRPr="00D95DB9">
              <w:rPr>
                <w:rFonts w:ascii="Times New Roman" w:hAnsi="Times New Roman"/>
                <w:i/>
                <w:lang w:val="sv-SE"/>
              </w:rPr>
              <w:t>Playing</w:t>
            </w:r>
            <w:r w:rsidR="00EA5BFD">
              <w:rPr>
                <w:rFonts w:ascii="Times New Roman" w:hAnsi="Times New Roman"/>
                <w:lang w:val="sv-SE"/>
              </w:rPr>
              <w:t xml:space="preserve"> ................................</w:t>
            </w:r>
            <w:r w:rsidR="002E283F">
              <w:rPr>
                <w:rFonts w:ascii="Times New Roman" w:hAnsi="Times New Roman"/>
                <w:lang w:val="sv-SE"/>
              </w:rPr>
              <w:t>.</w:t>
            </w:r>
          </w:p>
          <w:p w:rsidR="00CF2757" w:rsidRPr="002C6917" w:rsidRDefault="00387CC1" w:rsidP="002C6917">
            <w:pPr>
              <w:numPr>
                <w:ilvl w:val="0"/>
                <w:numId w:val="23"/>
              </w:numPr>
              <w:spacing w:line="480" w:lineRule="auto"/>
              <w:jc w:val="both"/>
              <w:rPr>
                <w:rFonts w:ascii="Times New Roman" w:hAnsi="Times New Roman"/>
                <w:lang w:val="sv-SE"/>
              </w:rPr>
            </w:pPr>
            <w:r w:rsidRPr="00D95DB9">
              <w:rPr>
                <w:rFonts w:ascii="Times New Roman" w:hAnsi="Times New Roman"/>
                <w:i/>
                <w:lang w:val="sv-SE"/>
              </w:rPr>
              <w:t>Role Playing</w:t>
            </w:r>
            <w:r w:rsidRPr="002C6917">
              <w:rPr>
                <w:rFonts w:ascii="Times New Roman" w:hAnsi="Times New Roman"/>
                <w:lang w:val="sv-SE"/>
              </w:rPr>
              <w:t xml:space="preserve"> Sebagai Kegiatan Belajar........................</w:t>
            </w:r>
            <w:r w:rsidR="002C6917">
              <w:rPr>
                <w:rFonts w:ascii="Times New Roman" w:hAnsi="Times New Roman"/>
                <w:lang w:val="sv-SE"/>
              </w:rPr>
              <w:t>..</w:t>
            </w:r>
            <w:r w:rsidRPr="002C6917">
              <w:rPr>
                <w:rFonts w:ascii="Times New Roman" w:hAnsi="Times New Roman"/>
                <w:lang w:val="sv-SE"/>
              </w:rPr>
              <w:t>.........</w:t>
            </w:r>
          </w:p>
          <w:p w:rsidR="00CF2757" w:rsidRPr="002C6917" w:rsidRDefault="00387CC1" w:rsidP="002C6917">
            <w:pPr>
              <w:numPr>
                <w:ilvl w:val="0"/>
                <w:numId w:val="23"/>
              </w:numPr>
              <w:spacing w:line="480" w:lineRule="auto"/>
              <w:jc w:val="both"/>
              <w:rPr>
                <w:rFonts w:ascii="Times New Roman" w:hAnsi="Times New Roman"/>
                <w:lang w:val="sv-SE"/>
              </w:rPr>
            </w:pPr>
            <w:r w:rsidRPr="00D95DB9">
              <w:rPr>
                <w:rFonts w:ascii="Times New Roman" w:hAnsi="Times New Roman"/>
                <w:i/>
                <w:lang w:val="sv-SE"/>
              </w:rPr>
              <w:t>Role Playing</w:t>
            </w:r>
            <w:r w:rsidRPr="002C6917">
              <w:rPr>
                <w:rFonts w:ascii="Times New Roman" w:hAnsi="Times New Roman"/>
                <w:lang w:val="sv-SE"/>
              </w:rPr>
              <w:t xml:space="preserve"> Sebagai Pendekatan dalam Layanan Bimbingan dan Konseling.....................................</w:t>
            </w:r>
            <w:r w:rsidR="002C6917">
              <w:rPr>
                <w:rFonts w:ascii="Times New Roman" w:hAnsi="Times New Roman"/>
                <w:lang w:val="sv-SE"/>
              </w:rPr>
              <w:t>.................</w:t>
            </w:r>
            <w:r w:rsidRPr="002C6917">
              <w:rPr>
                <w:rFonts w:ascii="Times New Roman" w:hAnsi="Times New Roman"/>
                <w:lang w:val="sv-SE"/>
              </w:rPr>
              <w:t>................</w:t>
            </w:r>
            <w:r w:rsidR="00EA5BFD">
              <w:rPr>
                <w:rFonts w:ascii="Times New Roman" w:hAnsi="Times New Roman"/>
                <w:lang w:val="sv-SE"/>
              </w:rPr>
              <w:t>.</w:t>
            </w:r>
            <w:r w:rsidR="007B0FF6">
              <w:rPr>
                <w:rFonts w:ascii="Times New Roman" w:hAnsi="Times New Roman"/>
                <w:lang w:val="sv-SE"/>
              </w:rPr>
              <w:t>...</w:t>
            </w:r>
            <w:r w:rsidR="00EA5BFD">
              <w:rPr>
                <w:rFonts w:ascii="Times New Roman" w:hAnsi="Times New Roman"/>
                <w:lang w:val="sv-SE"/>
              </w:rPr>
              <w:t>.</w:t>
            </w:r>
          </w:p>
          <w:p w:rsidR="00387CC1" w:rsidRPr="002C6917" w:rsidRDefault="00387CC1" w:rsidP="002C6917">
            <w:pPr>
              <w:numPr>
                <w:ilvl w:val="0"/>
                <w:numId w:val="23"/>
              </w:numPr>
              <w:spacing w:line="480" w:lineRule="auto"/>
              <w:jc w:val="both"/>
              <w:rPr>
                <w:rFonts w:ascii="Times New Roman" w:hAnsi="Times New Roman"/>
                <w:lang w:val="sv-SE"/>
              </w:rPr>
            </w:pPr>
            <w:r w:rsidRPr="002C6917">
              <w:rPr>
                <w:rFonts w:ascii="Times New Roman" w:hAnsi="Times New Roman"/>
                <w:lang w:val="sv-SE"/>
              </w:rPr>
              <w:t>Langkah-Langkah Role Playing............</w:t>
            </w:r>
            <w:r w:rsidR="002C6917">
              <w:rPr>
                <w:rFonts w:ascii="Times New Roman" w:hAnsi="Times New Roman"/>
                <w:lang w:val="sv-SE"/>
              </w:rPr>
              <w:t>...</w:t>
            </w:r>
            <w:r w:rsidRPr="002C6917">
              <w:rPr>
                <w:rFonts w:ascii="Times New Roman" w:hAnsi="Times New Roman"/>
                <w:lang w:val="sv-SE"/>
              </w:rPr>
              <w:t>................................</w:t>
            </w:r>
          </w:p>
          <w:p w:rsidR="00CF2757" w:rsidRPr="002C6917" w:rsidRDefault="00387CC1" w:rsidP="002C6917">
            <w:pPr>
              <w:numPr>
                <w:ilvl w:val="0"/>
                <w:numId w:val="22"/>
              </w:numPr>
              <w:spacing w:line="480" w:lineRule="auto"/>
              <w:jc w:val="both"/>
              <w:rPr>
                <w:rFonts w:ascii="Times New Roman" w:hAnsi="Times New Roman"/>
                <w:lang w:val="sv-SE"/>
              </w:rPr>
            </w:pPr>
            <w:r w:rsidRPr="002C6917">
              <w:rPr>
                <w:rFonts w:ascii="Times New Roman" w:hAnsi="Times New Roman"/>
                <w:lang w:val="sv-SE"/>
              </w:rPr>
              <w:t>Perilaku Prososial</w:t>
            </w:r>
            <w:r w:rsidR="00CF2757" w:rsidRPr="002C6917">
              <w:rPr>
                <w:rFonts w:ascii="Times New Roman" w:hAnsi="Times New Roman"/>
                <w:lang w:val="sv-SE"/>
              </w:rPr>
              <w:t xml:space="preserve"> .................................</w:t>
            </w:r>
            <w:r w:rsidR="002C6917">
              <w:rPr>
                <w:rFonts w:ascii="Times New Roman" w:hAnsi="Times New Roman"/>
                <w:lang w:val="sv-SE"/>
              </w:rPr>
              <w:t>....</w:t>
            </w:r>
            <w:r w:rsidR="00CF2757" w:rsidRPr="002C6917">
              <w:rPr>
                <w:rFonts w:ascii="Times New Roman" w:hAnsi="Times New Roman"/>
                <w:lang w:val="sv-SE"/>
              </w:rPr>
              <w:t>............</w:t>
            </w:r>
            <w:r w:rsidRPr="002C6917">
              <w:rPr>
                <w:rFonts w:ascii="Times New Roman" w:hAnsi="Times New Roman"/>
                <w:lang w:val="sv-SE"/>
              </w:rPr>
              <w:t>.........................</w:t>
            </w:r>
          </w:p>
          <w:p w:rsidR="00CF2757" w:rsidRPr="002C6917" w:rsidRDefault="00387CC1" w:rsidP="002C6917">
            <w:pPr>
              <w:numPr>
                <w:ilvl w:val="0"/>
                <w:numId w:val="24"/>
              </w:numPr>
              <w:spacing w:line="480" w:lineRule="auto"/>
              <w:jc w:val="both"/>
              <w:rPr>
                <w:rFonts w:ascii="Times New Roman" w:hAnsi="Times New Roman"/>
                <w:lang w:val="sv-SE"/>
              </w:rPr>
            </w:pPr>
            <w:r w:rsidRPr="002C6917">
              <w:rPr>
                <w:rFonts w:ascii="Times New Roman" w:hAnsi="Times New Roman"/>
                <w:lang w:val="sv-SE"/>
              </w:rPr>
              <w:t>Pengertian Perilaku Prososial</w:t>
            </w:r>
            <w:r w:rsidR="00CF2757" w:rsidRPr="002C6917">
              <w:rPr>
                <w:rFonts w:ascii="Times New Roman" w:hAnsi="Times New Roman"/>
                <w:lang w:val="sv-SE"/>
              </w:rPr>
              <w:t xml:space="preserve"> .........</w:t>
            </w:r>
            <w:r w:rsidR="002C6917">
              <w:rPr>
                <w:rFonts w:ascii="Times New Roman" w:hAnsi="Times New Roman"/>
                <w:lang w:val="sv-SE"/>
              </w:rPr>
              <w:t>...</w:t>
            </w:r>
            <w:r w:rsidR="00CF2757" w:rsidRPr="002C6917">
              <w:rPr>
                <w:rFonts w:ascii="Times New Roman" w:hAnsi="Times New Roman"/>
                <w:lang w:val="sv-SE"/>
              </w:rPr>
              <w:t>...................</w:t>
            </w:r>
            <w:r w:rsidRPr="002C6917">
              <w:rPr>
                <w:rFonts w:ascii="Times New Roman" w:hAnsi="Times New Roman"/>
                <w:lang w:val="sv-SE"/>
              </w:rPr>
              <w:t>...............</w:t>
            </w:r>
            <w:r w:rsidR="007B0FF6">
              <w:rPr>
                <w:rFonts w:ascii="Times New Roman" w:hAnsi="Times New Roman"/>
                <w:lang w:val="sv-SE"/>
              </w:rPr>
              <w:t>..</w:t>
            </w:r>
            <w:r w:rsidR="004A34D9">
              <w:rPr>
                <w:rFonts w:ascii="Times New Roman" w:hAnsi="Times New Roman"/>
                <w:lang w:val="sv-SE"/>
              </w:rPr>
              <w:t>..</w:t>
            </w:r>
          </w:p>
          <w:p w:rsidR="00CF2757" w:rsidRPr="002C6917" w:rsidRDefault="00387CC1" w:rsidP="002C6917">
            <w:pPr>
              <w:numPr>
                <w:ilvl w:val="0"/>
                <w:numId w:val="24"/>
              </w:numPr>
              <w:spacing w:line="480" w:lineRule="auto"/>
              <w:jc w:val="both"/>
              <w:rPr>
                <w:rFonts w:ascii="Times New Roman" w:hAnsi="Times New Roman"/>
                <w:lang w:val="sv-SE"/>
              </w:rPr>
            </w:pPr>
            <w:r w:rsidRPr="002C6917">
              <w:rPr>
                <w:rFonts w:ascii="Times New Roman" w:hAnsi="Times New Roman"/>
                <w:lang w:val="sv-SE"/>
              </w:rPr>
              <w:t>Ciri-ciri Prososial</w:t>
            </w:r>
            <w:r w:rsidR="00CF2757" w:rsidRPr="002C6917">
              <w:rPr>
                <w:rFonts w:ascii="Times New Roman" w:hAnsi="Times New Roman"/>
                <w:lang w:val="sv-SE"/>
              </w:rPr>
              <w:t>.....................</w:t>
            </w:r>
            <w:r w:rsidR="002C6917">
              <w:rPr>
                <w:rFonts w:ascii="Times New Roman" w:hAnsi="Times New Roman"/>
                <w:lang w:val="sv-SE"/>
              </w:rPr>
              <w:t>...</w:t>
            </w:r>
            <w:r w:rsidR="007B0FF6">
              <w:rPr>
                <w:rFonts w:ascii="Times New Roman" w:hAnsi="Times New Roman"/>
                <w:lang w:val="sv-SE"/>
              </w:rPr>
              <w:t>.....................</w:t>
            </w:r>
            <w:r w:rsidR="00CF2757" w:rsidRPr="002C6917">
              <w:rPr>
                <w:rFonts w:ascii="Times New Roman" w:hAnsi="Times New Roman"/>
                <w:lang w:val="sv-SE"/>
              </w:rPr>
              <w:t>................</w:t>
            </w:r>
            <w:r w:rsidRPr="002C6917">
              <w:rPr>
                <w:rFonts w:ascii="Times New Roman" w:hAnsi="Times New Roman"/>
                <w:lang w:val="sv-SE"/>
              </w:rPr>
              <w:t>........</w:t>
            </w:r>
          </w:p>
          <w:p w:rsidR="00CF2757" w:rsidRPr="002C6917" w:rsidRDefault="00387CC1" w:rsidP="002C6917">
            <w:pPr>
              <w:numPr>
                <w:ilvl w:val="0"/>
                <w:numId w:val="24"/>
              </w:numPr>
              <w:spacing w:line="480" w:lineRule="auto"/>
              <w:jc w:val="both"/>
              <w:rPr>
                <w:rFonts w:ascii="Times New Roman" w:hAnsi="Times New Roman"/>
                <w:lang w:val="sv-SE"/>
              </w:rPr>
            </w:pPr>
            <w:r w:rsidRPr="002C6917">
              <w:rPr>
                <w:rFonts w:ascii="Times New Roman" w:hAnsi="Times New Roman"/>
                <w:lang w:val="sv-SE"/>
              </w:rPr>
              <w:t>Faktor Yang Mempengaruhi Prososial</w:t>
            </w:r>
            <w:r w:rsidR="00CF2757" w:rsidRPr="002C6917">
              <w:rPr>
                <w:rFonts w:ascii="Times New Roman" w:hAnsi="Times New Roman"/>
                <w:i/>
                <w:lang w:val="sv-SE"/>
              </w:rPr>
              <w:t xml:space="preserve"> ....</w:t>
            </w:r>
            <w:r w:rsidR="002C6917">
              <w:rPr>
                <w:rFonts w:ascii="Times New Roman" w:hAnsi="Times New Roman"/>
                <w:i/>
                <w:lang w:val="sv-SE"/>
              </w:rPr>
              <w:t>...</w:t>
            </w:r>
            <w:r w:rsidR="00CF2757" w:rsidRPr="002C6917">
              <w:rPr>
                <w:rFonts w:ascii="Times New Roman" w:hAnsi="Times New Roman"/>
                <w:i/>
                <w:lang w:val="sv-SE"/>
              </w:rPr>
              <w:t>.................</w:t>
            </w:r>
            <w:r w:rsidR="007B0FF6">
              <w:rPr>
                <w:rFonts w:ascii="Times New Roman" w:hAnsi="Times New Roman"/>
                <w:i/>
                <w:lang w:val="sv-SE"/>
              </w:rPr>
              <w:t>.</w:t>
            </w:r>
            <w:r w:rsidR="00CF2757" w:rsidRPr="002C6917">
              <w:rPr>
                <w:rFonts w:ascii="Times New Roman" w:hAnsi="Times New Roman"/>
                <w:i/>
                <w:lang w:val="sv-SE"/>
              </w:rPr>
              <w:t>.........</w:t>
            </w:r>
            <w:r w:rsidR="002E283F">
              <w:rPr>
                <w:rFonts w:ascii="Times New Roman" w:hAnsi="Times New Roman"/>
                <w:i/>
                <w:lang w:val="sv-SE"/>
              </w:rPr>
              <w:t>.</w:t>
            </w:r>
            <w:r w:rsidR="00CF2757" w:rsidRPr="002C6917">
              <w:rPr>
                <w:rFonts w:ascii="Times New Roman" w:hAnsi="Times New Roman"/>
                <w:i/>
                <w:lang w:val="sv-SE"/>
              </w:rPr>
              <w:t>.</w:t>
            </w:r>
          </w:p>
          <w:p w:rsidR="00CF2757" w:rsidRDefault="00387CC1" w:rsidP="002C6917">
            <w:pPr>
              <w:numPr>
                <w:ilvl w:val="0"/>
                <w:numId w:val="24"/>
              </w:numPr>
              <w:spacing w:line="480" w:lineRule="auto"/>
              <w:jc w:val="both"/>
              <w:rPr>
                <w:rFonts w:ascii="Times New Roman" w:hAnsi="Times New Roman"/>
                <w:lang w:val="sv-SE"/>
              </w:rPr>
            </w:pPr>
            <w:r w:rsidRPr="002C6917">
              <w:rPr>
                <w:rFonts w:ascii="Times New Roman" w:hAnsi="Times New Roman"/>
                <w:lang w:val="sv-SE"/>
              </w:rPr>
              <w:t>Karakte</w:t>
            </w:r>
            <w:r w:rsidR="002E283F">
              <w:rPr>
                <w:rFonts w:ascii="Times New Roman" w:hAnsi="Times New Roman"/>
                <w:lang w:val="sv-SE"/>
              </w:rPr>
              <w:t xml:space="preserve">ristik </w:t>
            </w:r>
            <w:r w:rsidR="00533B16">
              <w:rPr>
                <w:rFonts w:ascii="Times New Roman" w:hAnsi="Times New Roman"/>
                <w:lang w:val="sv-SE"/>
              </w:rPr>
              <w:t>Iindividu yang mempengaruhi</w:t>
            </w:r>
            <w:r w:rsidR="002E283F">
              <w:rPr>
                <w:rFonts w:ascii="Times New Roman" w:hAnsi="Times New Roman"/>
                <w:lang w:val="sv-SE"/>
              </w:rPr>
              <w:t xml:space="preserve"> Perila</w:t>
            </w:r>
            <w:r w:rsidR="00533B16">
              <w:rPr>
                <w:rFonts w:ascii="Times New Roman" w:hAnsi="Times New Roman"/>
                <w:lang w:val="sv-SE"/>
              </w:rPr>
              <w:t>k</w:t>
            </w:r>
            <w:r w:rsidRPr="002C6917">
              <w:rPr>
                <w:rFonts w:ascii="Times New Roman" w:hAnsi="Times New Roman"/>
                <w:lang w:val="sv-SE"/>
              </w:rPr>
              <w:t>u Prososial</w:t>
            </w:r>
            <w:r w:rsidR="00CF2757" w:rsidRPr="002C6917">
              <w:rPr>
                <w:rFonts w:ascii="Times New Roman" w:hAnsi="Times New Roman"/>
                <w:lang w:val="sv-SE"/>
              </w:rPr>
              <w:t>...</w:t>
            </w:r>
            <w:r w:rsidR="002C6917">
              <w:rPr>
                <w:rFonts w:ascii="Times New Roman" w:hAnsi="Times New Roman"/>
                <w:lang w:val="sv-SE"/>
              </w:rPr>
              <w:t>...</w:t>
            </w:r>
            <w:r w:rsidR="00CF2757" w:rsidRPr="002C6917">
              <w:rPr>
                <w:rFonts w:ascii="Times New Roman" w:hAnsi="Times New Roman"/>
                <w:lang w:val="sv-SE"/>
              </w:rPr>
              <w:t>....</w:t>
            </w:r>
            <w:r w:rsidRPr="002C6917">
              <w:rPr>
                <w:rFonts w:ascii="Times New Roman" w:hAnsi="Times New Roman"/>
                <w:lang w:val="sv-SE"/>
              </w:rPr>
              <w:t>.</w:t>
            </w:r>
            <w:r w:rsidR="002E283F">
              <w:rPr>
                <w:rFonts w:ascii="Times New Roman" w:hAnsi="Times New Roman"/>
                <w:lang w:val="sv-SE"/>
              </w:rPr>
              <w:t>...</w:t>
            </w:r>
            <w:r w:rsidR="00533B16">
              <w:rPr>
                <w:rFonts w:ascii="Times New Roman" w:hAnsi="Times New Roman"/>
                <w:lang w:val="sv-SE"/>
              </w:rPr>
              <w:t>.....................................................................</w:t>
            </w:r>
          </w:p>
          <w:p w:rsidR="00F565DB" w:rsidRPr="002C6917" w:rsidRDefault="00F565DB" w:rsidP="002C6917">
            <w:pPr>
              <w:numPr>
                <w:ilvl w:val="0"/>
                <w:numId w:val="24"/>
              </w:numPr>
              <w:spacing w:line="480" w:lineRule="auto"/>
              <w:jc w:val="both"/>
              <w:rPr>
                <w:rFonts w:ascii="Times New Roman" w:hAnsi="Times New Roman"/>
                <w:lang w:val="sv-SE"/>
              </w:rPr>
            </w:pPr>
            <w:r>
              <w:rPr>
                <w:rFonts w:ascii="Times New Roman" w:hAnsi="Times New Roman"/>
                <w:lang w:val="sv-SE"/>
              </w:rPr>
              <w:t xml:space="preserve">Pengaruh </w:t>
            </w:r>
            <w:r w:rsidRPr="00F565DB">
              <w:rPr>
                <w:rFonts w:ascii="Times New Roman" w:hAnsi="Times New Roman"/>
                <w:i/>
                <w:lang w:val="sv-SE"/>
              </w:rPr>
              <w:t>role playing</w:t>
            </w:r>
            <w:r>
              <w:rPr>
                <w:rFonts w:ascii="Times New Roman" w:hAnsi="Times New Roman"/>
                <w:lang w:val="sv-SE"/>
              </w:rPr>
              <w:t xml:space="preserve"> terhadap perilaku prososial .................</w:t>
            </w:r>
          </w:p>
          <w:p w:rsidR="00CF2757" w:rsidRPr="002C6917" w:rsidRDefault="00CF2757" w:rsidP="002C6917">
            <w:pPr>
              <w:numPr>
                <w:ilvl w:val="0"/>
                <w:numId w:val="21"/>
              </w:numPr>
              <w:spacing w:line="480" w:lineRule="auto"/>
              <w:jc w:val="both"/>
              <w:rPr>
                <w:rFonts w:ascii="Times New Roman" w:hAnsi="Times New Roman"/>
                <w:lang w:val="sv-SE"/>
              </w:rPr>
            </w:pPr>
            <w:r w:rsidRPr="002C6917">
              <w:rPr>
                <w:rFonts w:ascii="Times New Roman" w:hAnsi="Times New Roman"/>
                <w:lang w:val="sv-SE"/>
              </w:rPr>
              <w:t>Kerangka Pikir .......................................</w:t>
            </w:r>
            <w:r w:rsidR="002C6917">
              <w:rPr>
                <w:rFonts w:ascii="Times New Roman" w:hAnsi="Times New Roman"/>
                <w:lang w:val="sv-SE"/>
              </w:rPr>
              <w:t>...</w:t>
            </w:r>
            <w:r w:rsidRPr="002C6917">
              <w:rPr>
                <w:rFonts w:ascii="Times New Roman" w:hAnsi="Times New Roman"/>
                <w:lang w:val="sv-SE"/>
              </w:rPr>
              <w:t>..........................................</w:t>
            </w:r>
            <w:r w:rsidR="002E283F">
              <w:rPr>
                <w:rFonts w:ascii="Times New Roman" w:hAnsi="Times New Roman"/>
                <w:lang w:val="sv-SE"/>
              </w:rPr>
              <w:t>.</w:t>
            </w:r>
          </w:p>
          <w:p w:rsidR="00CF2757" w:rsidRPr="002C6917" w:rsidRDefault="00CF2757" w:rsidP="002C6917">
            <w:pPr>
              <w:numPr>
                <w:ilvl w:val="0"/>
                <w:numId w:val="21"/>
              </w:numPr>
              <w:spacing w:line="480" w:lineRule="auto"/>
              <w:jc w:val="both"/>
              <w:rPr>
                <w:rFonts w:ascii="Times New Roman" w:hAnsi="Times New Roman"/>
                <w:lang w:val="sv-SE"/>
              </w:rPr>
            </w:pPr>
            <w:r w:rsidRPr="002C6917">
              <w:rPr>
                <w:rFonts w:ascii="Times New Roman" w:hAnsi="Times New Roman"/>
                <w:lang w:val="sv-SE"/>
              </w:rPr>
              <w:t>Hipotesis ..............................</w:t>
            </w:r>
            <w:r w:rsidR="002C6917">
              <w:rPr>
                <w:rFonts w:ascii="Times New Roman" w:hAnsi="Times New Roman"/>
                <w:lang w:val="sv-SE"/>
              </w:rPr>
              <w:t>.</w:t>
            </w:r>
            <w:r w:rsidRPr="002C6917">
              <w:rPr>
                <w:rFonts w:ascii="Times New Roman" w:hAnsi="Times New Roman"/>
                <w:lang w:val="sv-SE"/>
              </w:rPr>
              <w:t>...............................................................</w:t>
            </w:r>
          </w:p>
          <w:p w:rsidR="00CF2757" w:rsidRPr="002C6917" w:rsidRDefault="00CF2757" w:rsidP="002C6917">
            <w:pPr>
              <w:spacing w:line="480" w:lineRule="auto"/>
              <w:jc w:val="both"/>
              <w:rPr>
                <w:rFonts w:ascii="Times New Roman" w:hAnsi="Times New Roman"/>
                <w:b/>
                <w:lang w:val="sv-SE"/>
              </w:rPr>
            </w:pPr>
            <w:r w:rsidRPr="002C6917">
              <w:rPr>
                <w:rFonts w:ascii="Times New Roman" w:hAnsi="Times New Roman"/>
                <w:b/>
                <w:lang w:val="sv-SE"/>
              </w:rPr>
              <w:t>BAB III METOD</w:t>
            </w:r>
            <w:r w:rsidR="00387CC1" w:rsidRPr="002C6917">
              <w:rPr>
                <w:rFonts w:ascii="Times New Roman" w:hAnsi="Times New Roman"/>
                <w:b/>
                <w:lang w:val="sv-SE"/>
              </w:rPr>
              <w:t xml:space="preserve">E </w:t>
            </w:r>
            <w:r w:rsidRPr="002C6917">
              <w:rPr>
                <w:rFonts w:ascii="Times New Roman" w:hAnsi="Times New Roman"/>
                <w:b/>
                <w:lang w:val="sv-SE"/>
              </w:rPr>
              <w:t xml:space="preserve"> PENELITIAN</w:t>
            </w:r>
            <w:r w:rsidR="005C7137">
              <w:rPr>
                <w:rFonts w:ascii="Times New Roman" w:hAnsi="Times New Roman"/>
                <w:b/>
                <w:lang w:val="sv-SE"/>
              </w:rPr>
              <w:t xml:space="preserve"> ........................................................</w:t>
            </w:r>
            <w:r w:rsidR="00861617">
              <w:rPr>
                <w:rFonts w:ascii="Times New Roman" w:hAnsi="Times New Roman"/>
                <w:b/>
                <w:lang w:val="sv-SE"/>
              </w:rPr>
              <w:t>.....</w:t>
            </w:r>
          </w:p>
          <w:p w:rsidR="00CF2757" w:rsidRPr="002C6917" w:rsidRDefault="00CF2757" w:rsidP="002C6917">
            <w:pPr>
              <w:pStyle w:val="ListParagraph"/>
              <w:numPr>
                <w:ilvl w:val="0"/>
                <w:numId w:val="28"/>
              </w:numPr>
              <w:spacing w:line="480" w:lineRule="auto"/>
              <w:contextualSpacing w:val="0"/>
              <w:jc w:val="both"/>
              <w:rPr>
                <w:rFonts w:ascii="Times New Roman" w:hAnsi="Times New Roman"/>
                <w:lang w:val="sv-SE"/>
              </w:rPr>
            </w:pPr>
            <w:r w:rsidRPr="002C6917">
              <w:rPr>
                <w:rFonts w:ascii="Times New Roman" w:hAnsi="Times New Roman"/>
                <w:lang w:val="sv-SE"/>
              </w:rPr>
              <w:t>Pendekatan dan Desain Penelitian ...................................................</w:t>
            </w:r>
            <w:r w:rsidR="002C6917">
              <w:rPr>
                <w:rFonts w:ascii="Times New Roman" w:hAnsi="Times New Roman"/>
                <w:lang w:val="sv-SE"/>
              </w:rPr>
              <w:t>..</w:t>
            </w:r>
            <w:r w:rsidRPr="002C6917">
              <w:rPr>
                <w:rFonts w:ascii="Times New Roman" w:hAnsi="Times New Roman"/>
                <w:lang w:val="sv-SE"/>
              </w:rPr>
              <w:t>..</w:t>
            </w:r>
          </w:p>
          <w:p w:rsidR="00CF2757" w:rsidRPr="002C6917" w:rsidRDefault="004E08CA" w:rsidP="002C6917">
            <w:pPr>
              <w:pStyle w:val="ListParagraph"/>
              <w:numPr>
                <w:ilvl w:val="0"/>
                <w:numId w:val="28"/>
              </w:numPr>
              <w:spacing w:line="480" w:lineRule="auto"/>
              <w:contextualSpacing w:val="0"/>
              <w:jc w:val="both"/>
              <w:rPr>
                <w:rFonts w:ascii="Times New Roman" w:hAnsi="Times New Roman"/>
                <w:lang w:val="sv-SE"/>
              </w:rPr>
            </w:pPr>
            <w:r w:rsidRPr="002C6917">
              <w:rPr>
                <w:rFonts w:ascii="Times New Roman" w:hAnsi="Times New Roman"/>
                <w:lang w:val="sv-SE"/>
              </w:rPr>
              <w:t>Peubah</w:t>
            </w:r>
            <w:r w:rsidR="00387CC1" w:rsidRPr="002C6917">
              <w:rPr>
                <w:rFonts w:ascii="Times New Roman" w:hAnsi="Times New Roman"/>
                <w:lang w:val="sv-SE"/>
              </w:rPr>
              <w:t xml:space="preserve"> dan Defenisi Operasional</w:t>
            </w:r>
            <w:r w:rsidR="00CF2757" w:rsidRPr="002C6917">
              <w:rPr>
                <w:rFonts w:ascii="Times New Roman" w:hAnsi="Times New Roman"/>
                <w:lang w:val="sv-SE"/>
              </w:rPr>
              <w:t>..................</w:t>
            </w:r>
            <w:r w:rsidR="002C6917">
              <w:rPr>
                <w:rFonts w:ascii="Times New Roman" w:hAnsi="Times New Roman"/>
                <w:lang w:val="sv-SE"/>
              </w:rPr>
              <w:t>.</w:t>
            </w:r>
            <w:r w:rsidR="00CF2757" w:rsidRPr="002C6917">
              <w:rPr>
                <w:rFonts w:ascii="Times New Roman" w:hAnsi="Times New Roman"/>
                <w:lang w:val="sv-SE"/>
              </w:rPr>
              <w:t>..</w:t>
            </w:r>
            <w:r w:rsidR="002C6917">
              <w:rPr>
                <w:rFonts w:ascii="Times New Roman" w:hAnsi="Times New Roman"/>
                <w:lang w:val="sv-SE"/>
              </w:rPr>
              <w:t>.</w:t>
            </w:r>
            <w:r w:rsidR="00CF2757" w:rsidRPr="002C6917">
              <w:rPr>
                <w:rFonts w:ascii="Times New Roman" w:hAnsi="Times New Roman"/>
                <w:lang w:val="sv-SE"/>
              </w:rPr>
              <w:t>.................</w:t>
            </w:r>
            <w:r w:rsidR="007B0FF6">
              <w:rPr>
                <w:rFonts w:ascii="Times New Roman" w:hAnsi="Times New Roman"/>
                <w:lang w:val="sv-SE"/>
              </w:rPr>
              <w:t>.</w:t>
            </w:r>
            <w:r w:rsidR="00CF2757" w:rsidRPr="002C6917">
              <w:rPr>
                <w:rFonts w:ascii="Times New Roman" w:hAnsi="Times New Roman"/>
                <w:lang w:val="sv-SE"/>
              </w:rPr>
              <w:t>................</w:t>
            </w:r>
          </w:p>
          <w:p w:rsidR="00CF2757" w:rsidRPr="002C6917" w:rsidRDefault="004E08CA" w:rsidP="002C6917">
            <w:pPr>
              <w:pStyle w:val="ListParagraph"/>
              <w:numPr>
                <w:ilvl w:val="0"/>
                <w:numId w:val="28"/>
              </w:numPr>
              <w:spacing w:line="480" w:lineRule="auto"/>
              <w:contextualSpacing w:val="0"/>
              <w:jc w:val="both"/>
              <w:rPr>
                <w:rFonts w:ascii="Times New Roman" w:hAnsi="Times New Roman"/>
                <w:lang w:val="sv-SE"/>
              </w:rPr>
            </w:pPr>
            <w:r w:rsidRPr="002C6917">
              <w:rPr>
                <w:rFonts w:ascii="Times New Roman" w:hAnsi="Times New Roman"/>
                <w:lang w:val="sv-SE"/>
              </w:rPr>
              <w:t>Populaasi dan Sampel</w:t>
            </w:r>
            <w:r w:rsidR="00CF2757" w:rsidRPr="002C6917">
              <w:rPr>
                <w:rFonts w:ascii="Times New Roman" w:hAnsi="Times New Roman"/>
                <w:lang w:val="sv-SE"/>
              </w:rPr>
              <w:t xml:space="preserve"> .................................</w:t>
            </w:r>
            <w:r w:rsidR="002C6917">
              <w:rPr>
                <w:rFonts w:ascii="Times New Roman" w:hAnsi="Times New Roman"/>
                <w:lang w:val="sv-SE"/>
              </w:rPr>
              <w:t>.</w:t>
            </w:r>
            <w:r w:rsidR="00CF2757" w:rsidRPr="002C6917">
              <w:rPr>
                <w:rFonts w:ascii="Times New Roman" w:hAnsi="Times New Roman"/>
                <w:lang w:val="sv-SE"/>
              </w:rPr>
              <w:t>...</w:t>
            </w:r>
            <w:r w:rsidR="002C6917">
              <w:rPr>
                <w:rFonts w:ascii="Times New Roman" w:hAnsi="Times New Roman"/>
                <w:lang w:val="sv-SE"/>
              </w:rPr>
              <w:t>.</w:t>
            </w:r>
            <w:r w:rsidR="00CF2757" w:rsidRPr="002C6917">
              <w:rPr>
                <w:rFonts w:ascii="Times New Roman" w:hAnsi="Times New Roman"/>
                <w:lang w:val="sv-SE"/>
              </w:rPr>
              <w:t>.............</w:t>
            </w:r>
            <w:r w:rsidRPr="002C6917">
              <w:rPr>
                <w:rFonts w:ascii="Times New Roman" w:hAnsi="Times New Roman"/>
                <w:lang w:val="sv-SE"/>
              </w:rPr>
              <w:t>.........</w:t>
            </w:r>
            <w:r w:rsidR="007B0FF6">
              <w:rPr>
                <w:rFonts w:ascii="Times New Roman" w:hAnsi="Times New Roman"/>
                <w:lang w:val="sv-SE"/>
              </w:rPr>
              <w:t>..</w:t>
            </w:r>
            <w:r w:rsidRPr="002C6917">
              <w:rPr>
                <w:rFonts w:ascii="Times New Roman" w:hAnsi="Times New Roman"/>
                <w:lang w:val="sv-SE"/>
              </w:rPr>
              <w:t>............</w:t>
            </w:r>
          </w:p>
          <w:p w:rsidR="00CF2757" w:rsidRPr="002C6917" w:rsidRDefault="00CF2757" w:rsidP="002C6917">
            <w:pPr>
              <w:pStyle w:val="ListParagraph"/>
              <w:numPr>
                <w:ilvl w:val="0"/>
                <w:numId w:val="28"/>
              </w:numPr>
              <w:spacing w:line="480" w:lineRule="auto"/>
              <w:contextualSpacing w:val="0"/>
              <w:jc w:val="both"/>
              <w:rPr>
                <w:rFonts w:ascii="Times New Roman" w:hAnsi="Times New Roman"/>
                <w:lang w:val="sv-SE"/>
              </w:rPr>
            </w:pPr>
            <w:r w:rsidRPr="002C6917">
              <w:rPr>
                <w:rFonts w:ascii="Times New Roman" w:hAnsi="Times New Roman"/>
                <w:lang w:val="sv-SE"/>
              </w:rPr>
              <w:t>Teknik Pengumpulan Data ..............................</w:t>
            </w:r>
            <w:r w:rsidR="002C6917">
              <w:rPr>
                <w:rFonts w:ascii="Times New Roman" w:hAnsi="Times New Roman"/>
                <w:lang w:val="sv-SE"/>
              </w:rPr>
              <w:t>.</w:t>
            </w:r>
            <w:r w:rsidRPr="002C6917">
              <w:rPr>
                <w:rFonts w:ascii="Times New Roman" w:hAnsi="Times New Roman"/>
                <w:lang w:val="sv-SE"/>
              </w:rPr>
              <w:t>...................................</w:t>
            </w:r>
          </w:p>
          <w:p w:rsidR="00CF2757" w:rsidRDefault="00387CC1" w:rsidP="002C6917">
            <w:pPr>
              <w:pStyle w:val="ListParagraph"/>
              <w:numPr>
                <w:ilvl w:val="0"/>
                <w:numId w:val="28"/>
              </w:numPr>
              <w:spacing w:line="480" w:lineRule="auto"/>
              <w:contextualSpacing w:val="0"/>
              <w:jc w:val="both"/>
              <w:rPr>
                <w:rFonts w:ascii="Times New Roman" w:hAnsi="Times New Roman"/>
                <w:lang w:val="sv-SE"/>
              </w:rPr>
            </w:pPr>
            <w:r w:rsidRPr="002C6917">
              <w:rPr>
                <w:rFonts w:ascii="Times New Roman" w:hAnsi="Times New Roman"/>
                <w:lang w:val="sv-SE"/>
              </w:rPr>
              <w:t>Instrumen Penelitian...............................................</w:t>
            </w:r>
            <w:r w:rsidR="002C6917">
              <w:rPr>
                <w:rFonts w:ascii="Times New Roman" w:hAnsi="Times New Roman"/>
                <w:lang w:val="sv-SE"/>
              </w:rPr>
              <w:t>.</w:t>
            </w:r>
            <w:r w:rsidRPr="002C6917">
              <w:rPr>
                <w:rFonts w:ascii="Times New Roman" w:hAnsi="Times New Roman"/>
                <w:lang w:val="sv-SE"/>
              </w:rPr>
              <w:t>...........................</w:t>
            </w:r>
            <w:r w:rsidR="006D623F">
              <w:rPr>
                <w:rFonts w:ascii="Times New Roman" w:hAnsi="Times New Roman"/>
                <w:lang w:val="sv-SE"/>
              </w:rPr>
              <w:t>.</w:t>
            </w:r>
            <w:r w:rsidR="004A34D9">
              <w:rPr>
                <w:rFonts w:ascii="Times New Roman" w:hAnsi="Times New Roman"/>
                <w:lang w:val="sv-SE"/>
              </w:rPr>
              <w:t>.</w:t>
            </w:r>
          </w:p>
          <w:p w:rsidR="005D5C14" w:rsidRPr="002C6917" w:rsidRDefault="005D5C14" w:rsidP="002C6917">
            <w:pPr>
              <w:pStyle w:val="ListParagraph"/>
              <w:numPr>
                <w:ilvl w:val="0"/>
                <w:numId w:val="28"/>
              </w:numPr>
              <w:spacing w:line="480" w:lineRule="auto"/>
              <w:contextualSpacing w:val="0"/>
              <w:jc w:val="both"/>
              <w:rPr>
                <w:rFonts w:ascii="Times New Roman" w:hAnsi="Times New Roman"/>
                <w:lang w:val="sv-SE"/>
              </w:rPr>
            </w:pPr>
            <w:r>
              <w:rPr>
                <w:rFonts w:ascii="Times New Roman" w:hAnsi="Times New Roman"/>
                <w:lang w:val="sv-SE"/>
              </w:rPr>
              <w:t>Bahan Perlakuan ............................................................................</w:t>
            </w:r>
            <w:r w:rsidR="006D623F">
              <w:rPr>
                <w:rFonts w:ascii="Times New Roman" w:hAnsi="Times New Roman"/>
                <w:lang w:val="sv-SE"/>
              </w:rPr>
              <w:t>.</w:t>
            </w:r>
            <w:r w:rsidR="004A34D9">
              <w:rPr>
                <w:rFonts w:ascii="Times New Roman" w:hAnsi="Times New Roman"/>
                <w:lang w:val="sv-SE"/>
              </w:rPr>
              <w:t>.....</w:t>
            </w:r>
          </w:p>
          <w:p w:rsidR="00CF2757" w:rsidRDefault="00CF2757" w:rsidP="002C6917">
            <w:pPr>
              <w:pStyle w:val="ListParagraph"/>
              <w:numPr>
                <w:ilvl w:val="0"/>
                <w:numId w:val="28"/>
              </w:numPr>
              <w:spacing w:line="480" w:lineRule="auto"/>
              <w:contextualSpacing w:val="0"/>
              <w:jc w:val="both"/>
              <w:rPr>
                <w:rFonts w:ascii="Times New Roman" w:hAnsi="Times New Roman"/>
                <w:lang w:val="sv-SE"/>
              </w:rPr>
            </w:pPr>
            <w:r w:rsidRPr="002C6917">
              <w:rPr>
                <w:rFonts w:ascii="Times New Roman" w:hAnsi="Times New Roman"/>
                <w:lang w:val="sv-SE"/>
              </w:rPr>
              <w:t>Teknik Analisis Data ..........................................</w:t>
            </w:r>
            <w:r w:rsidR="002C6917">
              <w:rPr>
                <w:rFonts w:ascii="Times New Roman" w:hAnsi="Times New Roman"/>
                <w:lang w:val="sv-SE"/>
              </w:rPr>
              <w:t>..</w:t>
            </w:r>
            <w:r w:rsidRPr="002C6917">
              <w:rPr>
                <w:rFonts w:ascii="Times New Roman" w:hAnsi="Times New Roman"/>
                <w:lang w:val="sv-SE"/>
              </w:rPr>
              <w:t>...............................</w:t>
            </w:r>
          </w:p>
          <w:p w:rsidR="00350339" w:rsidRPr="002C6917" w:rsidRDefault="00350339" w:rsidP="00350339">
            <w:pPr>
              <w:pStyle w:val="ListParagraph"/>
              <w:spacing w:line="480" w:lineRule="auto"/>
              <w:ind w:left="720"/>
              <w:contextualSpacing w:val="0"/>
              <w:jc w:val="both"/>
              <w:rPr>
                <w:rFonts w:ascii="Times New Roman" w:hAnsi="Times New Roman"/>
                <w:lang w:val="sv-SE"/>
              </w:rPr>
            </w:pPr>
          </w:p>
          <w:p w:rsidR="00CF2757" w:rsidRPr="002C6917" w:rsidRDefault="00CF2757" w:rsidP="002C6917">
            <w:pPr>
              <w:spacing w:line="480" w:lineRule="auto"/>
              <w:jc w:val="both"/>
              <w:rPr>
                <w:rFonts w:ascii="Times New Roman" w:hAnsi="Times New Roman"/>
                <w:b/>
                <w:lang w:val="sv-SE"/>
              </w:rPr>
            </w:pPr>
            <w:r w:rsidRPr="002C6917">
              <w:rPr>
                <w:rFonts w:ascii="Times New Roman" w:hAnsi="Times New Roman"/>
                <w:b/>
                <w:lang w:val="sv-SE"/>
              </w:rPr>
              <w:t>BAB IV HASIL PENELITIAN DAN PEMBAHASAN</w:t>
            </w:r>
            <w:r w:rsidR="005D5C14">
              <w:rPr>
                <w:rFonts w:ascii="Times New Roman" w:hAnsi="Times New Roman"/>
                <w:b/>
                <w:lang w:val="sv-SE"/>
              </w:rPr>
              <w:t xml:space="preserve"> ..........................</w:t>
            </w:r>
            <w:r w:rsidR="007B0FF6">
              <w:rPr>
                <w:rFonts w:ascii="Times New Roman" w:hAnsi="Times New Roman"/>
                <w:b/>
                <w:lang w:val="sv-SE"/>
              </w:rPr>
              <w:t>.</w:t>
            </w:r>
            <w:r w:rsidR="00861617">
              <w:rPr>
                <w:rFonts w:ascii="Times New Roman" w:hAnsi="Times New Roman"/>
                <w:b/>
                <w:lang w:val="sv-SE"/>
              </w:rPr>
              <w:t>.</w:t>
            </w:r>
          </w:p>
          <w:p w:rsidR="00CF2757" w:rsidRPr="002C6917" w:rsidRDefault="00CF2757" w:rsidP="002C6917">
            <w:pPr>
              <w:numPr>
                <w:ilvl w:val="0"/>
                <w:numId w:val="5"/>
              </w:numPr>
              <w:spacing w:line="480" w:lineRule="auto"/>
              <w:ind w:left="720"/>
              <w:jc w:val="both"/>
              <w:rPr>
                <w:rFonts w:ascii="Times New Roman" w:hAnsi="Times New Roman"/>
                <w:lang w:val="en-US"/>
              </w:rPr>
            </w:pPr>
            <w:r w:rsidRPr="002C6917">
              <w:rPr>
                <w:rFonts w:ascii="Times New Roman" w:hAnsi="Times New Roman"/>
              </w:rPr>
              <w:t>Hasil Penelitian</w:t>
            </w:r>
            <w:r w:rsidRPr="002C6917">
              <w:rPr>
                <w:rFonts w:ascii="Times New Roman" w:hAnsi="Times New Roman"/>
                <w:lang w:val="en-US"/>
              </w:rPr>
              <w:t xml:space="preserve"> ………………………………</w:t>
            </w:r>
            <w:r w:rsidR="007B0FF6">
              <w:rPr>
                <w:rFonts w:ascii="Times New Roman" w:hAnsi="Times New Roman"/>
                <w:lang w:val="en-US"/>
              </w:rPr>
              <w:t>.</w:t>
            </w:r>
            <w:r w:rsidRPr="002C6917">
              <w:rPr>
                <w:rFonts w:ascii="Times New Roman" w:hAnsi="Times New Roman"/>
                <w:lang w:val="en-US"/>
              </w:rPr>
              <w:t>……………..............</w:t>
            </w:r>
          </w:p>
          <w:p w:rsidR="00995B62" w:rsidRPr="00966424" w:rsidRDefault="00CF2757" w:rsidP="002C6917">
            <w:pPr>
              <w:tabs>
                <w:tab w:val="left" w:pos="900"/>
              </w:tabs>
              <w:spacing w:line="480" w:lineRule="auto"/>
              <w:ind w:left="1080" w:hanging="360"/>
              <w:jc w:val="both"/>
              <w:rPr>
                <w:rFonts w:ascii="Times New Roman" w:hAnsi="Times New Roman"/>
                <w:lang w:val="en-US"/>
              </w:rPr>
            </w:pPr>
            <w:r w:rsidRPr="002C6917">
              <w:rPr>
                <w:rFonts w:ascii="Times New Roman" w:hAnsi="Times New Roman"/>
              </w:rPr>
              <w:t>1.</w:t>
            </w:r>
            <w:r w:rsidR="00995B62" w:rsidRPr="002C6917">
              <w:rPr>
                <w:rFonts w:ascii="Times New Roman" w:hAnsi="Times New Roman"/>
                <w:lang w:val="en-US"/>
              </w:rPr>
              <w:t xml:space="preserve">  </w:t>
            </w:r>
            <w:r w:rsidR="00387CC1" w:rsidRPr="002C6917">
              <w:rPr>
                <w:rFonts w:ascii="Times New Roman" w:hAnsi="Times New Roman"/>
                <w:b/>
                <w:bCs/>
              </w:rPr>
              <w:t xml:space="preserve"> </w:t>
            </w:r>
            <w:r w:rsidR="00387CC1" w:rsidRPr="002C6917">
              <w:rPr>
                <w:rFonts w:ascii="Times New Roman" w:hAnsi="Times New Roman"/>
                <w:bCs/>
              </w:rPr>
              <w:t>Analisis Statistik Deskriptif</w:t>
            </w:r>
            <w:r w:rsidR="00387CC1" w:rsidRPr="002C6917">
              <w:rPr>
                <w:rFonts w:ascii="Times New Roman" w:hAnsi="Times New Roman"/>
                <w:i/>
                <w:lang w:val="en-US"/>
              </w:rPr>
              <w:t xml:space="preserve"> </w:t>
            </w:r>
            <w:r w:rsidR="00995B62" w:rsidRPr="002C6917">
              <w:rPr>
                <w:rFonts w:ascii="Times New Roman" w:hAnsi="Times New Roman"/>
                <w:i/>
                <w:lang w:val="en-US"/>
              </w:rPr>
              <w:t>…………</w:t>
            </w:r>
            <w:r w:rsidR="004873A7">
              <w:rPr>
                <w:rFonts w:ascii="Times New Roman" w:hAnsi="Times New Roman"/>
                <w:i/>
                <w:lang w:val="en-US"/>
              </w:rPr>
              <w:t>..</w:t>
            </w:r>
            <w:r w:rsidR="00995B62" w:rsidRPr="002C6917">
              <w:rPr>
                <w:rFonts w:ascii="Times New Roman" w:hAnsi="Times New Roman"/>
                <w:i/>
                <w:lang w:val="en-US"/>
              </w:rPr>
              <w:t>…</w:t>
            </w:r>
            <w:r w:rsidR="002C6917">
              <w:rPr>
                <w:rFonts w:ascii="Times New Roman" w:hAnsi="Times New Roman"/>
                <w:i/>
                <w:lang w:val="en-US"/>
              </w:rPr>
              <w:t>..</w:t>
            </w:r>
            <w:r w:rsidR="00995B62" w:rsidRPr="002C6917">
              <w:rPr>
                <w:rFonts w:ascii="Times New Roman" w:hAnsi="Times New Roman"/>
                <w:i/>
                <w:lang w:val="en-US"/>
              </w:rPr>
              <w:t>…………………</w:t>
            </w:r>
            <w:r w:rsidR="00966424">
              <w:rPr>
                <w:rFonts w:ascii="Times New Roman" w:hAnsi="Times New Roman"/>
                <w:lang w:val="en-US"/>
              </w:rPr>
              <w:t>………</w:t>
            </w:r>
          </w:p>
          <w:p w:rsidR="00CF2757" w:rsidRPr="002C6917" w:rsidRDefault="00995B62" w:rsidP="002C6917">
            <w:pPr>
              <w:pStyle w:val="NoSpacing"/>
              <w:spacing w:line="480" w:lineRule="auto"/>
              <w:ind w:left="720"/>
              <w:jc w:val="both"/>
              <w:rPr>
                <w:rFonts w:ascii="Times New Roman" w:hAnsi="Times New Roman"/>
                <w:lang w:val="en-US"/>
              </w:rPr>
            </w:pPr>
            <w:r w:rsidRPr="002C6917">
              <w:rPr>
                <w:rFonts w:ascii="Times New Roman" w:hAnsi="Times New Roman"/>
                <w:lang w:val="en-US"/>
              </w:rPr>
              <w:t>2.</w:t>
            </w:r>
            <w:r w:rsidR="00CF2757" w:rsidRPr="002C6917">
              <w:rPr>
                <w:rFonts w:ascii="Times New Roman" w:hAnsi="Times New Roman"/>
                <w:lang w:val="en-US"/>
              </w:rPr>
              <w:t xml:space="preserve"> </w:t>
            </w:r>
            <w:r w:rsidR="00387CC1" w:rsidRPr="002C6917">
              <w:rPr>
                <w:rFonts w:ascii="Times New Roman" w:hAnsi="Times New Roman"/>
                <w:b/>
              </w:rPr>
              <w:t xml:space="preserve"> </w:t>
            </w:r>
            <w:r w:rsidR="00387CC1" w:rsidRPr="002C6917">
              <w:rPr>
                <w:rFonts w:ascii="Times New Roman" w:hAnsi="Times New Roman"/>
              </w:rPr>
              <w:t>Analisis Statistik Inferensial</w:t>
            </w:r>
            <w:r w:rsidR="00387CC1" w:rsidRPr="002C6917">
              <w:rPr>
                <w:rFonts w:ascii="Times New Roman" w:hAnsi="Times New Roman"/>
                <w:lang w:val="en-US"/>
              </w:rPr>
              <w:t>...............</w:t>
            </w:r>
            <w:r w:rsidR="002C6917">
              <w:rPr>
                <w:rFonts w:ascii="Times New Roman" w:hAnsi="Times New Roman"/>
                <w:lang w:val="en-US"/>
              </w:rPr>
              <w:t>..</w:t>
            </w:r>
            <w:r w:rsidR="00387CC1" w:rsidRPr="002C6917">
              <w:rPr>
                <w:rFonts w:ascii="Times New Roman" w:hAnsi="Times New Roman"/>
                <w:lang w:val="en-US"/>
              </w:rPr>
              <w:t>...........................................</w:t>
            </w:r>
          </w:p>
          <w:p w:rsidR="00CF2757" w:rsidRPr="002C6917" w:rsidRDefault="00CF2757" w:rsidP="002C6917">
            <w:pPr>
              <w:numPr>
                <w:ilvl w:val="0"/>
                <w:numId w:val="5"/>
              </w:numPr>
              <w:tabs>
                <w:tab w:val="left" w:leader="dot" w:pos="7655"/>
                <w:tab w:val="right" w:pos="8222"/>
              </w:tabs>
              <w:spacing w:line="480" w:lineRule="auto"/>
              <w:ind w:left="720"/>
              <w:jc w:val="both"/>
              <w:rPr>
                <w:rFonts w:ascii="Times New Roman" w:hAnsi="Times New Roman"/>
              </w:rPr>
            </w:pPr>
            <w:proofErr w:type="spellStart"/>
            <w:r w:rsidRPr="002C6917">
              <w:rPr>
                <w:rFonts w:ascii="Times New Roman" w:hAnsi="Times New Roman"/>
                <w:lang w:val="en-US"/>
              </w:rPr>
              <w:t>Pembahasan</w:t>
            </w:r>
            <w:proofErr w:type="spellEnd"/>
            <w:r w:rsidRPr="002C6917">
              <w:rPr>
                <w:rFonts w:ascii="Times New Roman" w:hAnsi="Times New Roman"/>
                <w:lang w:val="en-US"/>
              </w:rPr>
              <w:t xml:space="preserve"> ……………………………</w:t>
            </w:r>
            <w:r w:rsidR="002C6917">
              <w:rPr>
                <w:rFonts w:ascii="Times New Roman" w:hAnsi="Times New Roman"/>
                <w:lang w:val="en-US"/>
              </w:rPr>
              <w:t>.</w:t>
            </w:r>
            <w:r w:rsidRPr="002C6917">
              <w:rPr>
                <w:rFonts w:ascii="Times New Roman" w:hAnsi="Times New Roman"/>
                <w:lang w:val="en-US"/>
              </w:rPr>
              <w:t>……………………………</w:t>
            </w:r>
          </w:p>
          <w:p w:rsidR="00CF2757" w:rsidRPr="005D5C14" w:rsidRDefault="00CF2757" w:rsidP="002C6917">
            <w:pPr>
              <w:tabs>
                <w:tab w:val="left" w:pos="993"/>
                <w:tab w:val="left" w:leader="dot" w:pos="7655"/>
                <w:tab w:val="right" w:pos="8222"/>
              </w:tabs>
              <w:spacing w:line="480" w:lineRule="auto"/>
              <w:jc w:val="both"/>
              <w:rPr>
                <w:rFonts w:ascii="Times New Roman" w:hAnsi="Times New Roman"/>
                <w:b/>
                <w:lang w:val="en-US"/>
              </w:rPr>
            </w:pPr>
            <w:r w:rsidRPr="002C6917">
              <w:rPr>
                <w:rFonts w:ascii="Times New Roman" w:hAnsi="Times New Roman"/>
                <w:b/>
              </w:rPr>
              <w:t>BAB V</w:t>
            </w:r>
            <w:r w:rsidRPr="002C6917">
              <w:rPr>
                <w:rFonts w:ascii="Times New Roman" w:hAnsi="Times New Roman"/>
                <w:b/>
              </w:rPr>
              <w:tab/>
              <w:t>KESIMPULAN DAN SARAN</w:t>
            </w:r>
            <w:r w:rsidR="005D5C14">
              <w:rPr>
                <w:rFonts w:ascii="Times New Roman" w:hAnsi="Times New Roman"/>
                <w:b/>
                <w:lang w:val="en-US"/>
              </w:rPr>
              <w:t xml:space="preserve"> .................................................</w:t>
            </w:r>
            <w:r w:rsidR="007B0FF6">
              <w:rPr>
                <w:rFonts w:ascii="Times New Roman" w:hAnsi="Times New Roman"/>
                <w:b/>
                <w:lang w:val="en-US"/>
              </w:rPr>
              <w:t>...</w:t>
            </w:r>
          </w:p>
          <w:p w:rsidR="00CF2757" w:rsidRPr="002C6917" w:rsidRDefault="00CF2757" w:rsidP="002C6917">
            <w:pPr>
              <w:pStyle w:val="ListParagraph"/>
              <w:numPr>
                <w:ilvl w:val="0"/>
                <w:numId w:val="29"/>
              </w:numPr>
              <w:spacing w:line="480" w:lineRule="auto"/>
              <w:contextualSpacing w:val="0"/>
              <w:jc w:val="both"/>
              <w:rPr>
                <w:rFonts w:ascii="Times New Roman" w:hAnsi="Times New Roman"/>
                <w:lang w:val="sv-SE"/>
              </w:rPr>
            </w:pPr>
            <w:r w:rsidRPr="002C6917">
              <w:rPr>
                <w:rFonts w:ascii="Times New Roman" w:hAnsi="Times New Roman"/>
                <w:lang w:val="sv-SE"/>
              </w:rPr>
              <w:t>Kesimpulan ......................................</w:t>
            </w:r>
            <w:r w:rsidR="002C6917">
              <w:rPr>
                <w:rFonts w:ascii="Times New Roman" w:hAnsi="Times New Roman"/>
                <w:lang w:val="sv-SE"/>
              </w:rPr>
              <w:t>..</w:t>
            </w:r>
            <w:r w:rsidRPr="002C6917">
              <w:rPr>
                <w:rFonts w:ascii="Times New Roman" w:hAnsi="Times New Roman"/>
                <w:lang w:val="sv-SE"/>
              </w:rPr>
              <w:t>..................................................</w:t>
            </w:r>
          </w:p>
          <w:p w:rsidR="00CF2757" w:rsidRPr="002C6917" w:rsidRDefault="00CF2757" w:rsidP="002C6917">
            <w:pPr>
              <w:pStyle w:val="ListParagraph"/>
              <w:numPr>
                <w:ilvl w:val="0"/>
                <w:numId w:val="29"/>
              </w:numPr>
              <w:spacing w:line="480" w:lineRule="auto"/>
              <w:contextualSpacing w:val="0"/>
              <w:jc w:val="both"/>
              <w:rPr>
                <w:rFonts w:ascii="Times New Roman" w:hAnsi="Times New Roman"/>
                <w:lang w:val="sv-SE"/>
              </w:rPr>
            </w:pPr>
            <w:r w:rsidRPr="002C6917">
              <w:rPr>
                <w:rFonts w:ascii="Times New Roman" w:hAnsi="Times New Roman"/>
                <w:lang w:val="sv-SE"/>
              </w:rPr>
              <w:t>Saran ..............................................</w:t>
            </w:r>
            <w:r w:rsidR="0048479D">
              <w:rPr>
                <w:rFonts w:ascii="Times New Roman" w:hAnsi="Times New Roman"/>
                <w:lang w:val="sv-SE"/>
              </w:rPr>
              <w:t>.</w:t>
            </w:r>
            <w:r w:rsidRPr="002C6917">
              <w:rPr>
                <w:rFonts w:ascii="Times New Roman" w:hAnsi="Times New Roman"/>
                <w:lang w:val="sv-SE"/>
              </w:rPr>
              <w:t xml:space="preserve">.....................................................           </w:t>
            </w:r>
          </w:p>
          <w:p w:rsidR="00CF2757" w:rsidRPr="002C6917" w:rsidRDefault="00CF2757" w:rsidP="002C6917">
            <w:pPr>
              <w:spacing w:line="480" w:lineRule="auto"/>
              <w:jc w:val="both"/>
              <w:rPr>
                <w:rFonts w:ascii="Times New Roman" w:hAnsi="Times New Roman"/>
                <w:lang w:val="sv-SE"/>
              </w:rPr>
            </w:pPr>
            <w:r w:rsidRPr="002C6917">
              <w:rPr>
                <w:rFonts w:ascii="Times New Roman" w:hAnsi="Times New Roman"/>
                <w:b/>
                <w:lang w:val="sv-SE"/>
              </w:rPr>
              <w:t xml:space="preserve">DAFTAR PUSTAKA </w:t>
            </w:r>
            <w:r w:rsidRPr="002C6917">
              <w:rPr>
                <w:rFonts w:ascii="Times New Roman" w:hAnsi="Times New Roman"/>
                <w:lang w:val="sv-SE"/>
              </w:rPr>
              <w:t>...........................</w:t>
            </w:r>
            <w:r w:rsidR="002C6917">
              <w:rPr>
                <w:rFonts w:ascii="Times New Roman" w:hAnsi="Times New Roman"/>
                <w:lang w:val="sv-SE"/>
              </w:rPr>
              <w:t>..</w:t>
            </w:r>
            <w:r w:rsidRPr="002C6917">
              <w:rPr>
                <w:rFonts w:ascii="Times New Roman" w:hAnsi="Times New Roman"/>
                <w:lang w:val="sv-SE"/>
              </w:rPr>
              <w:t>.......................................................</w:t>
            </w:r>
          </w:p>
          <w:p w:rsidR="00CF2757" w:rsidRPr="002C6917" w:rsidRDefault="00CF2757" w:rsidP="002C6917">
            <w:pPr>
              <w:spacing w:line="480" w:lineRule="auto"/>
              <w:jc w:val="both"/>
              <w:rPr>
                <w:rFonts w:ascii="Times New Roman" w:hAnsi="Times New Roman"/>
                <w:lang w:val="sv-SE"/>
              </w:rPr>
            </w:pPr>
            <w:r w:rsidRPr="002C6917">
              <w:rPr>
                <w:rFonts w:ascii="Times New Roman" w:hAnsi="Times New Roman"/>
                <w:b/>
                <w:lang w:val="sv-SE"/>
              </w:rPr>
              <w:t>LAMPIRAN</w:t>
            </w:r>
            <w:r w:rsidRPr="002C6917">
              <w:rPr>
                <w:rFonts w:ascii="Times New Roman" w:hAnsi="Times New Roman"/>
                <w:lang w:val="sv-SE"/>
              </w:rPr>
              <w:t xml:space="preserve"> ................................................</w:t>
            </w:r>
            <w:r w:rsidR="002C6917">
              <w:rPr>
                <w:rFonts w:ascii="Times New Roman" w:hAnsi="Times New Roman"/>
                <w:lang w:val="sv-SE"/>
              </w:rPr>
              <w:t>..</w:t>
            </w:r>
            <w:r w:rsidRPr="002C6917">
              <w:rPr>
                <w:rFonts w:ascii="Times New Roman" w:hAnsi="Times New Roman"/>
                <w:lang w:val="sv-SE"/>
              </w:rPr>
              <w:t>.................................................</w:t>
            </w:r>
          </w:p>
          <w:p w:rsidR="00CF2757" w:rsidRDefault="00CF2757" w:rsidP="002C6917">
            <w:pPr>
              <w:spacing w:line="480" w:lineRule="auto"/>
              <w:jc w:val="both"/>
              <w:rPr>
                <w:rFonts w:ascii="Times New Roman" w:hAnsi="Times New Roman"/>
                <w:lang w:val="sv-SE"/>
              </w:rPr>
            </w:pPr>
          </w:p>
          <w:p w:rsidR="00D95DB9" w:rsidRDefault="00D95DB9" w:rsidP="002C6917">
            <w:pPr>
              <w:spacing w:line="480" w:lineRule="auto"/>
              <w:jc w:val="both"/>
              <w:rPr>
                <w:rFonts w:ascii="Times New Roman" w:hAnsi="Times New Roman"/>
                <w:lang w:val="sv-SE"/>
              </w:rPr>
            </w:pPr>
          </w:p>
          <w:p w:rsidR="00D95DB9" w:rsidRDefault="00D95DB9" w:rsidP="002C6917">
            <w:pPr>
              <w:spacing w:line="480" w:lineRule="auto"/>
              <w:jc w:val="both"/>
              <w:rPr>
                <w:rFonts w:ascii="Times New Roman" w:hAnsi="Times New Roman"/>
                <w:lang w:val="sv-SE"/>
              </w:rPr>
            </w:pPr>
          </w:p>
          <w:p w:rsidR="00D95DB9" w:rsidRDefault="00D95DB9" w:rsidP="002C6917">
            <w:pPr>
              <w:spacing w:line="480" w:lineRule="auto"/>
              <w:jc w:val="both"/>
              <w:rPr>
                <w:rFonts w:ascii="Times New Roman" w:hAnsi="Times New Roman"/>
                <w:lang w:val="sv-SE"/>
              </w:rPr>
            </w:pPr>
          </w:p>
          <w:p w:rsidR="00D95DB9" w:rsidRDefault="00D95DB9" w:rsidP="002C6917">
            <w:pPr>
              <w:spacing w:line="480" w:lineRule="auto"/>
              <w:jc w:val="both"/>
              <w:rPr>
                <w:rFonts w:ascii="Times New Roman" w:hAnsi="Times New Roman"/>
                <w:lang w:val="sv-SE"/>
              </w:rPr>
            </w:pPr>
          </w:p>
          <w:p w:rsidR="00D95DB9" w:rsidRDefault="00D95DB9" w:rsidP="002C6917">
            <w:pPr>
              <w:spacing w:line="480" w:lineRule="auto"/>
              <w:jc w:val="both"/>
              <w:rPr>
                <w:rFonts w:ascii="Times New Roman" w:hAnsi="Times New Roman"/>
                <w:lang w:val="sv-SE"/>
              </w:rPr>
            </w:pPr>
          </w:p>
          <w:p w:rsidR="00D95DB9" w:rsidRDefault="00D95DB9" w:rsidP="002C6917">
            <w:pPr>
              <w:spacing w:line="480" w:lineRule="auto"/>
              <w:jc w:val="both"/>
              <w:rPr>
                <w:rFonts w:ascii="Times New Roman" w:hAnsi="Times New Roman"/>
                <w:lang w:val="sv-SE"/>
              </w:rPr>
            </w:pPr>
          </w:p>
          <w:p w:rsidR="00D95DB9" w:rsidRPr="00B36B3B" w:rsidRDefault="00D95DB9" w:rsidP="002C6917">
            <w:pPr>
              <w:spacing w:line="480" w:lineRule="auto"/>
              <w:jc w:val="both"/>
              <w:rPr>
                <w:rFonts w:ascii="Times New Roman" w:hAnsi="Times New Roman"/>
                <w:lang w:val="en-US"/>
              </w:rPr>
            </w:pPr>
          </w:p>
          <w:p w:rsidR="00D95DB9" w:rsidRDefault="00D95DB9" w:rsidP="002C6917">
            <w:pPr>
              <w:spacing w:line="480" w:lineRule="auto"/>
              <w:jc w:val="both"/>
              <w:rPr>
                <w:rFonts w:ascii="Times New Roman" w:hAnsi="Times New Roman"/>
                <w:lang w:val="sv-SE"/>
              </w:rPr>
            </w:pPr>
          </w:p>
          <w:p w:rsidR="00EA5BFD" w:rsidRPr="002C6917" w:rsidRDefault="00EA5BFD" w:rsidP="002C6917">
            <w:pPr>
              <w:spacing w:line="480" w:lineRule="auto"/>
              <w:jc w:val="both"/>
              <w:rPr>
                <w:rFonts w:ascii="Times New Roman" w:hAnsi="Times New Roman"/>
                <w:lang w:val="sv-SE"/>
              </w:rPr>
            </w:pPr>
          </w:p>
        </w:tc>
        <w:tc>
          <w:tcPr>
            <w:tcW w:w="846" w:type="dxa"/>
          </w:tcPr>
          <w:p w:rsidR="00CF2757" w:rsidRPr="002C6917" w:rsidRDefault="00CF2757" w:rsidP="002C6917">
            <w:pPr>
              <w:tabs>
                <w:tab w:val="left" w:pos="432"/>
                <w:tab w:val="left" w:pos="3675"/>
                <w:tab w:val="center" w:pos="4135"/>
              </w:tabs>
              <w:spacing w:line="480" w:lineRule="auto"/>
              <w:jc w:val="right"/>
              <w:rPr>
                <w:rFonts w:ascii="Times New Roman" w:hAnsi="Times New Roman"/>
                <w:lang w:val="sv-SE"/>
              </w:rPr>
            </w:pPr>
            <w:r w:rsidRPr="002C6917">
              <w:rPr>
                <w:rFonts w:ascii="Times New Roman" w:hAnsi="Times New Roman"/>
                <w:lang w:val="sv-SE"/>
              </w:rPr>
              <w:lastRenderedPageBreak/>
              <w:t xml:space="preserve">         i</w:t>
            </w:r>
          </w:p>
          <w:p w:rsidR="00CF2757" w:rsidRPr="002C6917" w:rsidRDefault="00CF2757" w:rsidP="002C6917">
            <w:pPr>
              <w:tabs>
                <w:tab w:val="left" w:pos="432"/>
                <w:tab w:val="left" w:pos="3675"/>
                <w:tab w:val="center" w:pos="4135"/>
              </w:tabs>
              <w:spacing w:line="480" w:lineRule="auto"/>
              <w:jc w:val="right"/>
              <w:rPr>
                <w:rFonts w:ascii="Times New Roman" w:hAnsi="Times New Roman"/>
                <w:lang w:val="sv-SE"/>
              </w:rPr>
            </w:pPr>
            <w:r w:rsidRPr="002C6917">
              <w:rPr>
                <w:rFonts w:ascii="Times New Roman" w:hAnsi="Times New Roman"/>
                <w:lang w:val="sv-SE"/>
              </w:rPr>
              <w:t xml:space="preserve">       iii</w:t>
            </w:r>
          </w:p>
          <w:p w:rsidR="00CF2757" w:rsidRPr="002C6917" w:rsidRDefault="00CF2757" w:rsidP="002C6917">
            <w:pPr>
              <w:tabs>
                <w:tab w:val="left" w:pos="432"/>
                <w:tab w:val="left" w:pos="3675"/>
                <w:tab w:val="center" w:pos="4135"/>
              </w:tabs>
              <w:spacing w:line="480" w:lineRule="auto"/>
              <w:jc w:val="right"/>
              <w:rPr>
                <w:rFonts w:ascii="Times New Roman" w:hAnsi="Times New Roman"/>
                <w:lang w:val="sv-SE"/>
              </w:rPr>
            </w:pPr>
            <w:r w:rsidRPr="002C6917">
              <w:rPr>
                <w:rFonts w:ascii="Times New Roman" w:hAnsi="Times New Roman"/>
                <w:lang w:val="sv-SE"/>
              </w:rPr>
              <w:t xml:space="preserve">       iv</w:t>
            </w:r>
          </w:p>
          <w:p w:rsidR="00CF2757" w:rsidRPr="002C6917" w:rsidRDefault="00CF2757" w:rsidP="002C6917">
            <w:pPr>
              <w:tabs>
                <w:tab w:val="left" w:pos="432"/>
                <w:tab w:val="left" w:pos="3675"/>
                <w:tab w:val="center" w:pos="4135"/>
              </w:tabs>
              <w:spacing w:line="480" w:lineRule="auto"/>
              <w:jc w:val="right"/>
              <w:rPr>
                <w:rFonts w:ascii="Times New Roman" w:hAnsi="Times New Roman"/>
                <w:lang w:val="sv-SE"/>
              </w:rPr>
            </w:pPr>
            <w:r w:rsidRPr="002C6917">
              <w:rPr>
                <w:rFonts w:ascii="Times New Roman" w:hAnsi="Times New Roman"/>
                <w:lang w:val="sv-SE"/>
              </w:rPr>
              <w:t xml:space="preserve">        v</w:t>
            </w:r>
          </w:p>
          <w:p w:rsidR="00CF2757" w:rsidRPr="002C6917" w:rsidRDefault="00CF2757" w:rsidP="002C6917">
            <w:pPr>
              <w:tabs>
                <w:tab w:val="left" w:pos="432"/>
                <w:tab w:val="left" w:pos="3675"/>
                <w:tab w:val="center" w:pos="4135"/>
              </w:tabs>
              <w:spacing w:line="480" w:lineRule="auto"/>
              <w:jc w:val="right"/>
              <w:rPr>
                <w:rFonts w:ascii="Times New Roman" w:hAnsi="Times New Roman"/>
                <w:lang w:val="sv-SE"/>
              </w:rPr>
            </w:pPr>
            <w:r w:rsidRPr="002C6917">
              <w:rPr>
                <w:rFonts w:ascii="Times New Roman" w:hAnsi="Times New Roman"/>
                <w:lang w:val="sv-SE"/>
              </w:rPr>
              <w:t xml:space="preserve">       vi</w:t>
            </w:r>
          </w:p>
          <w:p w:rsidR="00CF2757" w:rsidRPr="002C6917" w:rsidRDefault="00CF2757" w:rsidP="002C6917">
            <w:pPr>
              <w:tabs>
                <w:tab w:val="left" w:pos="3675"/>
                <w:tab w:val="center" w:pos="4135"/>
              </w:tabs>
              <w:spacing w:line="480" w:lineRule="auto"/>
              <w:jc w:val="right"/>
              <w:rPr>
                <w:rFonts w:ascii="Times New Roman" w:hAnsi="Times New Roman"/>
                <w:lang w:val="sv-SE"/>
              </w:rPr>
            </w:pPr>
            <w:r w:rsidRPr="002C6917">
              <w:rPr>
                <w:rFonts w:ascii="Times New Roman" w:hAnsi="Times New Roman"/>
                <w:lang w:val="sv-SE"/>
              </w:rPr>
              <w:t xml:space="preserve">vii       </w:t>
            </w:r>
          </w:p>
          <w:p w:rsidR="00CF2757" w:rsidRPr="002C6917" w:rsidRDefault="00CF2757" w:rsidP="002C6917">
            <w:pPr>
              <w:tabs>
                <w:tab w:val="left" w:pos="3675"/>
                <w:tab w:val="center" w:pos="4135"/>
              </w:tabs>
              <w:spacing w:line="480" w:lineRule="auto"/>
              <w:jc w:val="right"/>
              <w:rPr>
                <w:rFonts w:ascii="Times New Roman" w:hAnsi="Times New Roman"/>
                <w:lang w:val="sv-SE"/>
              </w:rPr>
            </w:pPr>
            <w:r w:rsidRPr="002C6917">
              <w:rPr>
                <w:rFonts w:ascii="Times New Roman" w:hAnsi="Times New Roman"/>
                <w:lang w:val="sv-SE"/>
              </w:rPr>
              <w:t>x</w:t>
            </w:r>
            <w:r w:rsidR="00533B16">
              <w:rPr>
                <w:rFonts w:ascii="Times New Roman" w:hAnsi="Times New Roman"/>
                <w:lang w:val="sv-SE"/>
              </w:rPr>
              <w:t>i</w:t>
            </w:r>
          </w:p>
          <w:p w:rsidR="00CF2757" w:rsidRPr="002C6917" w:rsidRDefault="00CF2757" w:rsidP="002C6917">
            <w:pPr>
              <w:tabs>
                <w:tab w:val="left" w:pos="432"/>
                <w:tab w:val="left" w:pos="3675"/>
                <w:tab w:val="center" w:pos="4135"/>
              </w:tabs>
              <w:spacing w:line="480" w:lineRule="auto"/>
              <w:jc w:val="right"/>
              <w:rPr>
                <w:rFonts w:ascii="Times New Roman" w:hAnsi="Times New Roman"/>
                <w:lang w:val="sv-SE"/>
              </w:rPr>
            </w:pPr>
            <w:r w:rsidRPr="002C6917">
              <w:rPr>
                <w:rFonts w:ascii="Times New Roman" w:hAnsi="Times New Roman"/>
                <w:lang w:val="sv-SE"/>
              </w:rPr>
              <w:t xml:space="preserve">     xi</w:t>
            </w:r>
            <w:r w:rsidR="00533B16">
              <w:rPr>
                <w:rFonts w:ascii="Times New Roman" w:hAnsi="Times New Roman"/>
                <w:lang w:val="sv-SE"/>
              </w:rPr>
              <w:t>v</w:t>
            </w:r>
          </w:p>
          <w:p w:rsidR="00CF2757" w:rsidRPr="002C6917" w:rsidRDefault="00533B16" w:rsidP="002C6917">
            <w:pPr>
              <w:tabs>
                <w:tab w:val="left" w:pos="432"/>
                <w:tab w:val="left" w:pos="3675"/>
                <w:tab w:val="center" w:pos="4135"/>
              </w:tabs>
              <w:spacing w:line="480" w:lineRule="auto"/>
              <w:jc w:val="right"/>
              <w:rPr>
                <w:rFonts w:ascii="Times New Roman" w:hAnsi="Times New Roman"/>
                <w:lang w:val="sv-SE"/>
              </w:rPr>
            </w:pPr>
            <w:r>
              <w:rPr>
                <w:rFonts w:ascii="Times New Roman" w:hAnsi="Times New Roman"/>
                <w:lang w:val="sv-SE"/>
              </w:rPr>
              <w:t xml:space="preserve">     x</w:t>
            </w:r>
            <w:r w:rsidR="00CF2757" w:rsidRPr="002C6917">
              <w:rPr>
                <w:rFonts w:ascii="Times New Roman" w:hAnsi="Times New Roman"/>
                <w:lang w:val="sv-SE"/>
              </w:rPr>
              <w:t>v</w:t>
            </w:r>
            <w:r>
              <w:rPr>
                <w:rFonts w:ascii="Times New Roman" w:hAnsi="Times New Roman"/>
                <w:lang w:val="sv-SE"/>
              </w:rPr>
              <w:t>i</w:t>
            </w:r>
          </w:p>
          <w:p w:rsidR="00CF2757" w:rsidRPr="002C6917" w:rsidRDefault="00CF2757" w:rsidP="002C6917">
            <w:pPr>
              <w:tabs>
                <w:tab w:val="left" w:pos="432"/>
                <w:tab w:val="left" w:pos="3675"/>
                <w:tab w:val="center" w:pos="4135"/>
              </w:tabs>
              <w:spacing w:line="480" w:lineRule="auto"/>
              <w:jc w:val="right"/>
              <w:rPr>
                <w:rFonts w:ascii="Times New Roman" w:hAnsi="Times New Roman"/>
                <w:lang w:val="sv-SE"/>
              </w:rPr>
            </w:pPr>
            <w:r w:rsidRPr="002C6917">
              <w:rPr>
                <w:rFonts w:ascii="Times New Roman" w:hAnsi="Times New Roman"/>
                <w:lang w:val="sv-SE"/>
              </w:rPr>
              <w:t xml:space="preserve">     xv</w:t>
            </w:r>
          </w:p>
          <w:p w:rsidR="00CF2757" w:rsidRPr="002C6917" w:rsidRDefault="00470DFA" w:rsidP="002C6917">
            <w:pPr>
              <w:tabs>
                <w:tab w:val="left" w:pos="432"/>
                <w:tab w:val="left" w:pos="3675"/>
                <w:tab w:val="center" w:pos="4135"/>
              </w:tabs>
              <w:spacing w:line="480" w:lineRule="auto"/>
              <w:jc w:val="right"/>
              <w:rPr>
                <w:rFonts w:ascii="Times New Roman" w:hAnsi="Times New Roman"/>
                <w:lang w:val="sv-SE"/>
              </w:rPr>
            </w:pPr>
            <w:r>
              <w:rPr>
                <w:rFonts w:ascii="Times New Roman" w:hAnsi="Times New Roman"/>
                <w:lang w:val="sv-SE"/>
              </w:rPr>
              <w:t>1</w:t>
            </w:r>
          </w:p>
          <w:p w:rsidR="00470DFA" w:rsidRPr="002C6917" w:rsidRDefault="00470DFA" w:rsidP="00470DFA">
            <w:pPr>
              <w:tabs>
                <w:tab w:val="left" w:pos="432"/>
                <w:tab w:val="left" w:pos="3675"/>
                <w:tab w:val="center" w:pos="4135"/>
              </w:tabs>
              <w:spacing w:line="480" w:lineRule="auto"/>
              <w:jc w:val="right"/>
              <w:rPr>
                <w:rFonts w:ascii="Times New Roman" w:hAnsi="Times New Roman"/>
                <w:lang w:val="sv-SE"/>
              </w:rPr>
            </w:pPr>
            <w:r>
              <w:rPr>
                <w:rFonts w:ascii="Times New Roman" w:hAnsi="Times New Roman"/>
                <w:lang w:val="sv-SE"/>
              </w:rPr>
              <w:t>1</w:t>
            </w:r>
            <w:r w:rsidR="00CF2757" w:rsidRPr="002C6917">
              <w:rPr>
                <w:rFonts w:ascii="Times New Roman" w:hAnsi="Times New Roman"/>
                <w:lang w:val="sv-SE"/>
              </w:rPr>
              <w:t xml:space="preserve">       </w:t>
            </w:r>
          </w:p>
          <w:p w:rsidR="00CF2757" w:rsidRPr="002C6917" w:rsidRDefault="00F565DB" w:rsidP="002C6917">
            <w:pPr>
              <w:tabs>
                <w:tab w:val="left" w:pos="432"/>
                <w:tab w:val="left" w:pos="3675"/>
                <w:tab w:val="center" w:pos="4135"/>
              </w:tabs>
              <w:spacing w:line="480" w:lineRule="auto"/>
              <w:jc w:val="right"/>
              <w:rPr>
                <w:rFonts w:ascii="Times New Roman" w:hAnsi="Times New Roman"/>
                <w:lang w:val="sv-SE"/>
              </w:rPr>
            </w:pPr>
            <w:r>
              <w:rPr>
                <w:rFonts w:ascii="Times New Roman" w:hAnsi="Times New Roman"/>
                <w:lang w:val="sv-SE"/>
              </w:rPr>
              <w:t>1</w:t>
            </w:r>
          </w:p>
          <w:p w:rsidR="00CF2757" w:rsidRPr="002C6917" w:rsidRDefault="00F565DB" w:rsidP="002C6917">
            <w:pPr>
              <w:tabs>
                <w:tab w:val="left" w:pos="432"/>
                <w:tab w:val="left" w:pos="3675"/>
                <w:tab w:val="center" w:pos="4135"/>
              </w:tabs>
              <w:spacing w:line="480" w:lineRule="auto"/>
              <w:jc w:val="right"/>
              <w:rPr>
                <w:rFonts w:ascii="Times New Roman" w:hAnsi="Times New Roman"/>
                <w:lang w:val="sv-SE"/>
              </w:rPr>
            </w:pPr>
            <w:r>
              <w:rPr>
                <w:rFonts w:ascii="Times New Roman" w:hAnsi="Times New Roman"/>
                <w:lang w:val="sv-SE"/>
              </w:rPr>
              <w:t>7</w:t>
            </w:r>
          </w:p>
          <w:p w:rsidR="004A34D9" w:rsidRDefault="00533B16" w:rsidP="002C6917">
            <w:pPr>
              <w:tabs>
                <w:tab w:val="left" w:pos="432"/>
                <w:tab w:val="left" w:pos="3675"/>
                <w:tab w:val="center" w:pos="4135"/>
              </w:tabs>
              <w:spacing w:line="480" w:lineRule="auto"/>
              <w:jc w:val="right"/>
              <w:rPr>
                <w:rFonts w:ascii="Times New Roman" w:hAnsi="Times New Roman"/>
                <w:lang w:val="sv-SE"/>
              </w:rPr>
            </w:pPr>
            <w:r>
              <w:rPr>
                <w:rFonts w:ascii="Times New Roman" w:hAnsi="Times New Roman"/>
                <w:lang w:val="sv-SE"/>
              </w:rPr>
              <w:t>7</w:t>
            </w:r>
          </w:p>
          <w:p w:rsidR="004E08CA" w:rsidRPr="002C6917" w:rsidRDefault="00F565DB" w:rsidP="002C6917">
            <w:pPr>
              <w:tabs>
                <w:tab w:val="left" w:pos="432"/>
                <w:tab w:val="left" w:pos="3675"/>
                <w:tab w:val="center" w:pos="4135"/>
              </w:tabs>
              <w:spacing w:line="480" w:lineRule="auto"/>
              <w:jc w:val="right"/>
              <w:rPr>
                <w:rFonts w:ascii="Times New Roman" w:hAnsi="Times New Roman"/>
                <w:lang w:val="sv-SE"/>
              </w:rPr>
            </w:pPr>
            <w:r>
              <w:rPr>
                <w:rFonts w:ascii="Times New Roman" w:hAnsi="Times New Roman"/>
                <w:lang w:val="sv-SE"/>
              </w:rPr>
              <w:t>8</w:t>
            </w:r>
            <w:r w:rsidR="00CF2757" w:rsidRPr="002C6917">
              <w:rPr>
                <w:rFonts w:ascii="Times New Roman" w:hAnsi="Times New Roman"/>
                <w:lang w:val="sv-SE"/>
              </w:rPr>
              <w:t xml:space="preserve">      </w:t>
            </w:r>
          </w:p>
          <w:p w:rsidR="004E08CA" w:rsidRPr="002C6917" w:rsidRDefault="00533B16" w:rsidP="002C6917">
            <w:pPr>
              <w:tabs>
                <w:tab w:val="left" w:pos="432"/>
                <w:tab w:val="left" w:pos="3675"/>
                <w:tab w:val="center" w:pos="4135"/>
              </w:tabs>
              <w:spacing w:line="480" w:lineRule="auto"/>
              <w:jc w:val="right"/>
              <w:rPr>
                <w:rFonts w:ascii="Times New Roman" w:hAnsi="Times New Roman"/>
                <w:lang w:val="sv-SE"/>
              </w:rPr>
            </w:pPr>
            <w:r>
              <w:rPr>
                <w:rFonts w:ascii="Times New Roman" w:hAnsi="Times New Roman"/>
                <w:lang w:val="sv-SE"/>
              </w:rPr>
              <w:t>9</w:t>
            </w:r>
          </w:p>
          <w:p w:rsidR="00CF2757" w:rsidRPr="002C6917" w:rsidRDefault="00533B16" w:rsidP="002C6917">
            <w:pPr>
              <w:tabs>
                <w:tab w:val="left" w:pos="432"/>
                <w:tab w:val="left" w:pos="3675"/>
                <w:tab w:val="center" w:pos="4135"/>
              </w:tabs>
              <w:spacing w:line="480" w:lineRule="auto"/>
              <w:jc w:val="right"/>
              <w:rPr>
                <w:rFonts w:ascii="Times New Roman" w:hAnsi="Times New Roman"/>
                <w:lang w:val="sv-SE"/>
              </w:rPr>
            </w:pPr>
            <w:r>
              <w:rPr>
                <w:rFonts w:ascii="Times New Roman" w:hAnsi="Times New Roman"/>
                <w:lang w:val="sv-SE"/>
              </w:rPr>
              <w:t>9</w:t>
            </w:r>
            <w:r w:rsidR="00CF2757" w:rsidRPr="002C6917">
              <w:rPr>
                <w:rFonts w:ascii="Times New Roman" w:hAnsi="Times New Roman"/>
                <w:lang w:val="sv-SE"/>
              </w:rPr>
              <w:t xml:space="preserve">     </w:t>
            </w:r>
          </w:p>
          <w:p w:rsidR="00CF2757" w:rsidRPr="002C6917" w:rsidRDefault="00CF2757" w:rsidP="002C6917">
            <w:pPr>
              <w:tabs>
                <w:tab w:val="left" w:pos="432"/>
                <w:tab w:val="left" w:pos="3675"/>
                <w:tab w:val="center" w:pos="4135"/>
              </w:tabs>
              <w:spacing w:line="480" w:lineRule="auto"/>
              <w:jc w:val="right"/>
              <w:rPr>
                <w:rFonts w:ascii="Times New Roman" w:hAnsi="Times New Roman"/>
                <w:lang w:val="sv-SE"/>
              </w:rPr>
            </w:pPr>
            <w:r w:rsidRPr="002C6917">
              <w:rPr>
                <w:rFonts w:ascii="Times New Roman" w:hAnsi="Times New Roman"/>
                <w:lang w:val="sv-SE"/>
              </w:rPr>
              <w:t xml:space="preserve">     </w:t>
            </w:r>
            <w:r w:rsidR="00533B16">
              <w:rPr>
                <w:rFonts w:ascii="Times New Roman" w:hAnsi="Times New Roman"/>
                <w:lang w:val="sv-SE"/>
              </w:rPr>
              <w:t>9</w:t>
            </w:r>
          </w:p>
          <w:p w:rsidR="00CF2757" w:rsidRPr="002C6917" w:rsidRDefault="00CF2757" w:rsidP="002C6917">
            <w:pPr>
              <w:tabs>
                <w:tab w:val="left" w:pos="432"/>
                <w:tab w:val="left" w:pos="3675"/>
                <w:tab w:val="center" w:pos="4135"/>
              </w:tabs>
              <w:spacing w:line="480" w:lineRule="auto"/>
              <w:jc w:val="right"/>
              <w:rPr>
                <w:rFonts w:ascii="Times New Roman" w:hAnsi="Times New Roman"/>
                <w:lang w:val="sv-SE"/>
              </w:rPr>
            </w:pPr>
            <w:r w:rsidRPr="002C6917">
              <w:rPr>
                <w:rFonts w:ascii="Times New Roman" w:hAnsi="Times New Roman"/>
                <w:lang w:val="sv-SE"/>
              </w:rPr>
              <w:t xml:space="preserve">      </w:t>
            </w:r>
            <w:r w:rsidR="00F565DB">
              <w:rPr>
                <w:rFonts w:ascii="Times New Roman" w:hAnsi="Times New Roman"/>
                <w:lang w:val="sv-SE"/>
              </w:rPr>
              <w:t>9</w:t>
            </w:r>
          </w:p>
          <w:p w:rsidR="00CF2757" w:rsidRPr="002C6917" w:rsidRDefault="00CF2757" w:rsidP="002C6917">
            <w:pPr>
              <w:tabs>
                <w:tab w:val="left" w:pos="432"/>
                <w:tab w:val="left" w:pos="3675"/>
                <w:tab w:val="center" w:pos="4135"/>
              </w:tabs>
              <w:spacing w:line="480" w:lineRule="auto"/>
              <w:jc w:val="right"/>
              <w:rPr>
                <w:rFonts w:ascii="Times New Roman" w:hAnsi="Times New Roman"/>
                <w:lang w:val="sv-SE"/>
              </w:rPr>
            </w:pPr>
            <w:r w:rsidRPr="002C6917">
              <w:rPr>
                <w:rFonts w:ascii="Times New Roman" w:hAnsi="Times New Roman"/>
                <w:lang w:val="sv-SE"/>
              </w:rPr>
              <w:lastRenderedPageBreak/>
              <w:t xml:space="preserve">      </w:t>
            </w:r>
            <w:r w:rsidR="000F19AC" w:rsidRPr="002C6917">
              <w:rPr>
                <w:rFonts w:ascii="Times New Roman" w:hAnsi="Times New Roman"/>
                <w:lang w:val="sv-SE"/>
              </w:rPr>
              <w:t>1</w:t>
            </w:r>
            <w:r w:rsidR="00F565DB">
              <w:rPr>
                <w:rFonts w:ascii="Times New Roman" w:hAnsi="Times New Roman"/>
                <w:lang w:val="sv-SE"/>
              </w:rPr>
              <w:t>2</w:t>
            </w:r>
          </w:p>
          <w:p w:rsidR="00B36B3B" w:rsidRDefault="00B36B3B" w:rsidP="00B36B3B">
            <w:pPr>
              <w:tabs>
                <w:tab w:val="left" w:pos="432"/>
                <w:tab w:val="left" w:pos="3675"/>
                <w:tab w:val="center" w:pos="4135"/>
              </w:tabs>
              <w:spacing w:line="480" w:lineRule="auto"/>
              <w:jc w:val="right"/>
              <w:rPr>
                <w:rFonts w:ascii="Times New Roman" w:hAnsi="Times New Roman"/>
                <w:lang w:val="sv-SE"/>
              </w:rPr>
            </w:pPr>
            <w:r w:rsidRPr="002C6917">
              <w:rPr>
                <w:rFonts w:ascii="Times New Roman" w:hAnsi="Times New Roman"/>
                <w:lang w:val="sv-SE"/>
              </w:rPr>
              <w:t>1</w:t>
            </w:r>
            <w:r w:rsidR="00F565DB">
              <w:rPr>
                <w:rFonts w:ascii="Times New Roman" w:hAnsi="Times New Roman"/>
                <w:lang w:val="sv-SE"/>
              </w:rPr>
              <w:t>2</w:t>
            </w:r>
          </w:p>
          <w:p w:rsidR="00533B16" w:rsidRDefault="00F565DB" w:rsidP="00B36B3B">
            <w:pPr>
              <w:tabs>
                <w:tab w:val="left" w:pos="432"/>
                <w:tab w:val="left" w:pos="3675"/>
                <w:tab w:val="center" w:pos="4135"/>
              </w:tabs>
              <w:spacing w:line="480" w:lineRule="auto"/>
              <w:jc w:val="right"/>
              <w:rPr>
                <w:rFonts w:ascii="Times New Roman" w:hAnsi="Times New Roman"/>
                <w:lang w:val="sv-SE"/>
              </w:rPr>
            </w:pPr>
            <w:r>
              <w:rPr>
                <w:rFonts w:ascii="Times New Roman" w:hAnsi="Times New Roman"/>
                <w:lang w:val="sv-SE"/>
              </w:rPr>
              <w:t>13</w:t>
            </w:r>
          </w:p>
          <w:p w:rsidR="00CF2757" w:rsidRPr="002C6917" w:rsidRDefault="006D623F" w:rsidP="00DF2FB8">
            <w:pPr>
              <w:tabs>
                <w:tab w:val="left" w:pos="432"/>
                <w:tab w:val="left" w:pos="3675"/>
                <w:tab w:val="center" w:pos="4135"/>
              </w:tabs>
              <w:spacing w:line="480" w:lineRule="auto"/>
              <w:jc w:val="right"/>
              <w:rPr>
                <w:rFonts w:ascii="Times New Roman" w:hAnsi="Times New Roman"/>
                <w:lang w:val="sv-SE"/>
              </w:rPr>
            </w:pPr>
            <w:r w:rsidRPr="002C6917">
              <w:rPr>
                <w:rFonts w:ascii="Times New Roman" w:hAnsi="Times New Roman"/>
                <w:lang w:val="sv-SE"/>
              </w:rPr>
              <w:t xml:space="preserve">    </w:t>
            </w:r>
            <w:r w:rsidR="00CF2757" w:rsidRPr="002C6917">
              <w:rPr>
                <w:rFonts w:ascii="Times New Roman" w:hAnsi="Times New Roman"/>
                <w:lang w:val="sv-SE"/>
              </w:rPr>
              <w:t xml:space="preserve"> </w:t>
            </w:r>
          </w:p>
          <w:p w:rsidR="00CF2757" w:rsidRPr="002C6917" w:rsidRDefault="00533B16" w:rsidP="002C6917">
            <w:pPr>
              <w:tabs>
                <w:tab w:val="left" w:pos="432"/>
                <w:tab w:val="left" w:pos="3675"/>
                <w:tab w:val="center" w:pos="4135"/>
              </w:tabs>
              <w:spacing w:line="480" w:lineRule="auto"/>
              <w:jc w:val="right"/>
              <w:rPr>
                <w:rFonts w:ascii="Times New Roman" w:hAnsi="Times New Roman"/>
                <w:lang w:val="sv-SE"/>
              </w:rPr>
            </w:pPr>
            <w:r>
              <w:rPr>
                <w:rFonts w:ascii="Times New Roman" w:hAnsi="Times New Roman"/>
                <w:lang w:val="sv-SE"/>
              </w:rPr>
              <w:t>14</w:t>
            </w:r>
            <w:r w:rsidR="00387CC1" w:rsidRPr="002C6917">
              <w:rPr>
                <w:rFonts w:ascii="Times New Roman" w:hAnsi="Times New Roman"/>
                <w:lang w:val="sv-SE"/>
              </w:rPr>
              <w:t xml:space="preserve">  </w:t>
            </w:r>
          </w:p>
          <w:p w:rsidR="004D667F" w:rsidRDefault="005C7137" w:rsidP="002C6917">
            <w:pPr>
              <w:tabs>
                <w:tab w:val="left" w:pos="432"/>
                <w:tab w:val="left" w:pos="3675"/>
                <w:tab w:val="center" w:pos="4135"/>
              </w:tabs>
              <w:spacing w:line="480" w:lineRule="auto"/>
              <w:jc w:val="right"/>
              <w:rPr>
                <w:rFonts w:ascii="Times New Roman" w:hAnsi="Times New Roman"/>
                <w:lang w:val="sv-SE"/>
              </w:rPr>
            </w:pPr>
            <w:r>
              <w:rPr>
                <w:rFonts w:ascii="Times New Roman" w:hAnsi="Times New Roman"/>
                <w:lang w:val="sv-SE"/>
              </w:rPr>
              <w:t>1</w:t>
            </w:r>
            <w:r w:rsidR="00F565DB">
              <w:rPr>
                <w:rFonts w:ascii="Times New Roman" w:hAnsi="Times New Roman"/>
                <w:lang w:val="sv-SE"/>
              </w:rPr>
              <w:t>5</w:t>
            </w:r>
          </w:p>
          <w:p w:rsidR="00CF2757" w:rsidRPr="002C6917" w:rsidRDefault="00533B16" w:rsidP="002C6917">
            <w:pPr>
              <w:tabs>
                <w:tab w:val="left" w:pos="432"/>
                <w:tab w:val="left" w:pos="3675"/>
                <w:tab w:val="center" w:pos="4135"/>
              </w:tabs>
              <w:spacing w:line="480" w:lineRule="auto"/>
              <w:jc w:val="right"/>
              <w:rPr>
                <w:rFonts w:ascii="Times New Roman" w:hAnsi="Times New Roman"/>
                <w:lang w:val="sv-SE"/>
              </w:rPr>
            </w:pPr>
            <w:r>
              <w:rPr>
                <w:rFonts w:ascii="Times New Roman" w:hAnsi="Times New Roman"/>
                <w:lang w:val="sv-SE"/>
              </w:rPr>
              <w:t>1</w:t>
            </w:r>
            <w:r w:rsidR="00F565DB">
              <w:rPr>
                <w:rFonts w:ascii="Times New Roman" w:hAnsi="Times New Roman"/>
                <w:lang w:val="sv-SE"/>
              </w:rPr>
              <w:t>9</w:t>
            </w:r>
          </w:p>
          <w:p w:rsidR="00CF2757" w:rsidRPr="002C6917" w:rsidRDefault="00F565DB" w:rsidP="002C6917">
            <w:pPr>
              <w:tabs>
                <w:tab w:val="left" w:pos="432"/>
                <w:tab w:val="left" w:pos="3675"/>
                <w:tab w:val="center" w:pos="4135"/>
              </w:tabs>
              <w:spacing w:line="480" w:lineRule="auto"/>
              <w:jc w:val="right"/>
              <w:rPr>
                <w:rFonts w:ascii="Times New Roman" w:hAnsi="Times New Roman"/>
                <w:lang w:val="sv-SE"/>
              </w:rPr>
            </w:pPr>
            <w:r>
              <w:rPr>
                <w:rFonts w:ascii="Times New Roman" w:hAnsi="Times New Roman"/>
                <w:lang w:val="sv-SE"/>
              </w:rPr>
              <w:t>19</w:t>
            </w:r>
          </w:p>
          <w:p w:rsidR="00CF2757" w:rsidRDefault="00CF2757" w:rsidP="002C6917">
            <w:pPr>
              <w:tabs>
                <w:tab w:val="left" w:pos="432"/>
                <w:tab w:val="left" w:pos="3675"/>
                <w:tab w:val="center" w:pos="4135"/>
              </w:tabs>
              <w:spacing w:line="480" w:lineRule="auto"/>
              <w:jc w:val="right"/>
              <w:rPr>
                <w:rFonts w:ascii="Times New Roman" w:hAnsi="Times New Roman"/>
                <w:lang w:val="sv-SE"/>
              </w:rPr>
            </w:pPr>
            <w:r w:rsidRPr="002C6917">
              <w:rPr>
                <w:rFonts w:ascii="Times New Roman" w:hAnsi="Times New Roman"/>
                <w:lang w:val="sv-SE"/>
              </w:rPr>
              <w:t xml:space="preserve">      </w:t>
            </w:r>
            <w:r w:rsidR="005C7137">
              <w:rPr>
                <w:rFonts w:ascii="Times New Roman" w:hAnsi="Times New Roman"/>
                <w:lang w:val="sv-SE"/>
              </w:rPr>
              <w:t>2</w:t>
            </w:r>
            <w:r w:rsidR="00F565DB">
              <w:rPr>
                <w:rFonts w:ascii="Times New Roman" w:hAnsi="Times New Roman"/>
                <w:lang w:val="sv-SE"/>
              </w:rPr>
              <w:t>3</w:t>
            </w:r>
          </w:p>
          <w:p w:rsidR="00533B16" w:rsidRPr="002C6917" w:rsidRDefault="00F565DB" w:rsidP="002C6917">
            <w:pPr>
              <w:tabs>
                <w:tab w:val="left" w:pos="432"/>
                <w:tab w:val="left" w:pos="3675"/>
                <w:tab w:val="center" w:pos="4135"/>
              </w:tabs>
              <w:spacing w:line="480" w:lineRule="auto"/>
              <w:jc w:val="right"/>
              <w:rPr>
                <w:rFonts w:ascii="Times New Roman" w:hAnsi="Times New Roman"/>
                <w:lang w:val="sv-SE"/>
              </w:rPr>
            </w:pPr>
            <w:r>
              <w:rPr>
                <w:rFonts w:ascii="Times New Roman" w:hAnsi="Times New Roman"/>
                <w:lang w:val="sv-SE"/>
              </w:rPr>
              <w:t>23</w:t>
            </w:r>
          </w:p>
          <w:p w:rsidR="00CF2757" w:rsidRPr="002C6917" w:rsidRDefault="00CF2757" w:rsidP="002C6917">
            <w:pPr>
              <w:tabs>
                <w:tab w:val="left" w:pos="432"/>
                <w:tab w:val="left" w:pos="3675"/>
                <w:tab w:val="center" w:pos="4135"/>
              </w:tabs>
              <w:spacing w:line="480" w:lineRule="auto"/>
              <w:jc w:val="right"/>
              <w:rPr>
                <w:rFonts w:ascii="Times New Roman" w:hAnsi="Times New Roman"/>
                <w:lang w:val="sv-SE"/>
              </w:rPr>
            </w:pPr>
            <w:r w:rsidRPr="002C6917">
              <w:rPr>
                <w:rFonts w:ascii="Times New Roman" w:hAnsi="Times New Roman"/>
                <w:lang w:val="sv-SE"/>
              </w:rPr>
              <w:t xml:space="preserve">      </w:t>
            </w:r>
          </w:p>
          <w:p w:rsidR="00CF2757" w:rsidRPr="002C6917" w:rsidRDefault="00F565DB" w:rsidP="002C6917">
            <w:pPr>
              <w:tabs>
                <w:tab w:val="left" w:pos="432"/>
                <w:tab w:val="left" w:pos="3675"/>
                <w:tab w:val="center" w:pos="4135"/>
              </w:tabs>
              <w:spacing w:line="480" w:lineRule="auto"/>
              <w:jc w:val="right"/>
              <w:rPr>
                <w:rFonts w:ascii="Times New Roman" w:hAnsi="Times New Roman"/>
                <w:lang w:val="sv-SE"/>
              </w:rPr>
            </w:pPr>
            <w:r>
              <w:rPr>
                <w:rFonts w:ascii="Times New Roman" w:hAnsi="Times New Roman"/>
                <w:lang w:val="sv-SE"/>
              </w:rPr>
              <w:t>28</w:t>
            </w:r>
          </w:p>
          <w:p w:rsidR="00CF2757" w:rsidRPr="002C6917" w:rsidRDefault="00CF2757" w:rsidP="002C6917">
            <w:pPr>
              <w:tabs>
                <w:tab w:val="left" w:pos="432"/>
                <w:tab w:val="left" w:pos="3675"/>
                <w:tab w:val="center" w:pos="4135"/>
              </w:tabs>
              <w:spacing w:line="480" w:lineRule="auto"/>
              <w:jc w:val="right"/>
              <w:rPr>
                <w:rFonts w:ascii="Times New Roman" w:hAnsi="Times New Roman"/>
                <w:lang w:val="sv-SE"/>
              </w:rPr>
            </w:pPr>
            <w:r w:rsidRPr="002C6917">
              <w:rPr>
                <w:rFonts w:ascii="Times New Roman" w:hAnsi="Times New Roman"/>
                <w:lang w:val="sv-SE"/>
              </w:rPr>
              <w:t>3</w:t>
            </w:r>
            <w:r w:rsidR="00F565DB">
              <w:rPr>
                <w:rFonts w:ascii="Times New Roman" w:hAnsi="Times New Roman"/>
                <w:lang w:val="sv-SE"/>
              </w:rPr>
              <w:t>2</w:t>
            </w:r>
          </w:p>
          <w:p w:rsidR="001C2E7A" w:rsidRDefault="005D5C14" w:rsidP="005D5C14">
            <w:pPr>
              <w:tabs>
                <w:tab w:val="left" w:pos="432"/>
                <w:tab w:val="left" w:pos="3675"/>
                <w:tab w:val="center" w:pos="4135"/>
              </w:tabs>
              <w:spacing w:line="480" w:lineRule="auto"/>
              <w:jc w:val="both"/>
              <w:rPr>
                <w:rFonts w:ascii="Times New Roman" w:hAnsi="Times New Roman"/>
                <w:lang w:val="sv-SE"/>
              </w:rPr>
            </w:pPr>
            <w:r>
              <w:rPr>
                <w:rFonts w:ascii="Times New Roman" w:hAnsi="Times New Roman"/>
                <w:lang w:val="sv-SE"/>
              </w:rPr>
              <w:t xml:space="preserve">      </w:t>
            </w:r>
            <w:r w:rsidR="005C7137">
              <w:rPr>
                <w:rFonts w:ascii="Times New Roman" w:hAnsi="Times New Roman"/>
                <w:lang w:val="sv-SE"/>
              </w:rPr>
              <w:t>33</w:t>
            </w:r>
          </w:p>
          <w:p w:rsidR="00DA4B12" w:rsidRDefault="005D5C14" w:rsidP="005D5C14">
            <w:pPr>
              <w:tabs>
                <w:tab w:val="left" w:pos="453"/>
                <w:tab w:val="left" w:pos="3675"/>
                <w:tab w:val="center" w:pos="4135"/>
              </w:tabs>
              <w:spacing w:line="480" w:lineRule="auto"/>
              <w:jc w:val="both"/>
              <w:rPr>
                <w:rFonts w:ascii="Times New Roman" w:hAnsi="Times New Roman"/>
                <w:lang w:val="sv-SE"/>
              </w:rPr>
            </w:pPr>
            <w:r>
              <w:rPr>
                <w:rFonts w:ascii="Times New Roman" w:hAnsi="Times New Roman"/>
                <w:lang w:val="sv-SE"/>
              </w:rPr>
              <w:t xml:space="preserve">      </w:t>
            </w:r>
            <w:r w:rsidR="00533B16">
              <w:rPr>
                <w:rFonts w:ascii="Times New Roman" w:hAnsi="Times New Roman"/>
                <w:lang w:val="sv-SE"/>
              </w:rPr>
              <w:t>3</w:t>
            </w:r>
            <w:r w:rsidR="00F565DB">
              <w:rPr>
                <w:rFonts w:ascii="Times New Roman" w:hAnsi="Times New Roman"/>
                <w:lang w:val="sv-SE"/>
              </w:rPr>
              <w:t>6</w:t>
            </w:r>
          </w:p>
          <w:p w:rsidR="00CF2757" w:rsidRPr="002C6917" w:rsidRDefault="005D5C14" w:rsidP="005D5C14">
            <w:pPr>
              <w:tabs>
                <w:tab w:val="left" w:pos="432"/>
                <w:tab w:val="left" w:pos="3675"/>
                <w:tab w:val="center" w:pos="4135"/>
              </w:tabs>
              <w:spacing w:line="480" w:lineRule="auto"/>
              <w:jc w:val="both"/>
              <w:rPr>
                <w:rFonts w:ascii="Times New Roman" w:hAnsi="Times New Roman"/>
                <w:lang w:val="sv-SE"/>
              </w:rPr>
            </w:pPr>
            <w:r>
              <w:rPr>
                <w:rFonts w:ascii="Times New Roman" w:hAnsi="Times New Roman"/>
                <w:lang w:val="sv-SE"/>
              </w:rPr>
              <w:t xml:space="preserve">      3</w:t>
            </w:r>
            <w:r w:rsidR="00F565DB">
              <w:rPr>
                <w:rFonts w:ascii="Times New Roman" w:hAnsi="Times New Roman"/>
                <w:lang w:val="sv-SE"/>
              </w:rPr>
              <w:t>7</w:t>
            </w:r>
            <w:r w:rsidR="00CF2757" w:rsidRPr="002C6917">
              <w:rPr>
                <w:rFonts w:ascii="Times New Roman" w:hAnsi="Times New Roman"/>
                <w:lang w:val="sv-SE"/>
              </w:rPr>
              <w:t xml:space="preserve">     </w:t>
            </w:r>
          </w:p>
          <w:p w:rsidR="00CF2757" w:rsidRPr="002C6917" w:rsidRDefault="00CF2757" w:rsidP="005D5C14">
            <w:pPr>
              <w:tabs>
                <w:tab w:val="left" w:pos="432"/>
                <w:tab w:val="left" w:pos="3675"/>
                <w:tab w:val="center" w:pos="4135"/>
              </w:tabs>
              <w:spacing w:line="480" w:lineRule="auto"/>
              <w:jc w:val="both"/>
              <w:rPr>
                <w:rFonts w:ascii="Times New Roman" w:hAnsi="Times New Roman"/>
                <w:lang w:val="sv-SE"/>
              </w:rPr>
            </w:pPr>
            <w:r w:rsidRPr="002C6917">
              <w:rPr>
                <w:rFonts w:ascii="Times New Roman" w:hAnsi="Times New Roman"/>
                <w:lang w:val="sv-SE"/>
              </w:rPr>
              <w:t xml:space="preserve">      </w:t>
            </w:r>
            <w:r w:rsidR="00627252">
              <w:rPr>
                <w:rFonts w:ascii="Times New Roman" w:hAnsi="Times New Roman"/>
                <w:lang w:val="sv-SE"/>
              </w:rPr>
              <w:t>37</w:t>
            </w:r>
          </w:p>
          <w:p w:rsidR="00CF2757" w:rsidRPr="002C6917" w:rsidRDefault="00CF2757" w:rsidP="005D5C14">
            <w:pPr>
              <w:tabs>
                <w:tab w:val="left" w:pos="432"/>
                <w:tab w:val="left" w:pos="3675"/>
                <w:tab w:val="center" w:pos="4135"/>
              </w:tabs>
              <w:spacing w:line="480" w:lineRule="auto"/>
              <w:jc w:val="both"/>
              <w:rPr>
                <w:rFonts w:ascii="Times New Roman" w:hAnsi="Times New Roman"/>
                <w:lang w:val="sv-SE"/>
              </w:rPr>
            </w:pPr>
            <w:r w:rsidRPr="002C6917">
              <w:rPr>
                <w:rFonts w:ascii="Times New Roman" w:hAnsi="Times New Roman"/>
                <w:lang w:val="sv-SE"/>
              </w:rPr>
              <w:t xml:space="preserve">      </w:t>
            </w:r>
            <w:r w:rsidR="00F565DB">
              <w:rPr>
                <w:rFonts w:ascii="Times New Roman" w:hAnsi="Times New Roman"/>
                <w:lang w:val="sv-SE"/>
              </w:rPr>
              <w:t>38</w:t>
            </w:r>
          </w:p>
          <w:p w:rsidR="00CF2757" w:rsidRPr="002C6917" w:rsidRDefault="005D5C14" w:rsidP="005D5C14">
            <w:pPr>
              <w:tabs>
                <w:tab w:val="left" w:pos="432"/>
                <w:tab w:val="left" w:pos="3675"/>
                <w:tab w:val="center" w:pos="4135"/>
              </w:tabs>
              <w:spacing w:line="480" w:lineRule="auto"/>
              <w:jc w:val="both"/>
              <w:rPr>
                <w:rFonts w:ascii="Times New Roman" w:hAnsi="Times New Roman"/>
                <w:lang w:val="sv-SE"/>
              </w:rPr>
            </w:pPr>
            <w:r>
              <w:rPr>
                <w:rFonts w:ascii="Times New Roman" w:hAnsi="Times New Roman"/>
                <w:lang w:val="sv-SE"/>
              </w:rPr>
              <w:t xml:space="preserve">      </w:t>
            </w:r>
            <w:r w:rsidR="00F565DB">
              <w:rPr>
                <w:rFonts w:ascii="Times New Roman" w:hAnsi="Times New Roman"/>
                <w:lang w:val="sv-SE"/>
              </w:rPr>
              <w:t>39</w:t>
            </w:r>
          </w:p>
          <w:p w:rsidR="00DA4B12" w:rsidRDefault="005D5C14" w:rsidP="005D5C14">
            <w:pPr>
              <w:tabs>
                <w:tab w:val="left" w:pos="432"/>
                <w:tab w:val="left" w:pos="3675"/>
                <w:tab w:val="center" w:pos="4135"/>
              </w:tabs>
              <w:spacing w:line="480" w:lineRule="auto"/>
              <w:jc w:val="both"/>
              <w:rPr>
                <w:rFonts w:ascii="Times New Roman" w:hAnsi="Times New Roman"/>
                <w:lang w:val="sv-SE"/>
              </w:rPr>
            </w:pPr>
            <w:r>
              <w:rPr>
                <w:rFonts w:ascii="Times New Roman" w:hAnsi="Times New Roman"/>
                <w:lang w:val="sv-SE"/>
              </w:rPr>
              <w:t xml:space="preserve">      4</w:t>
            </w:r>
            <w:r w:rsidR="00F565DB">
              <w:rPr>
                <w:rFonts w:ascii="Times New Roman" w:hAnsi="Times New Roman"/>
                <w:lang w:val="sv-SE"/>
              </w:rPr>
              <w:t>2</w:t>
            </w:r>
            <w:r>
              <w:rPr>
                <w:rFonts w:ascii="Times New Roman" w:hAnsi="Times New Roman"/>
                <w:lang w:val="sv-SE"/>
              </w:rPr>
              <w:t xml:space="preserve"> </w:t>
            </w:r>
          </w:p>
          <w:p w:rsidR="00CF2757" w:rsidRPr="002C6917" w:rsidRDefault="005D5C14" w:rsidP="005D5C14">
            <w:pPr>
              <w:tabs>
                <w:tab w:val="left" w:pos="432"/>
                <w:tab w:val="left" w:pos="3675"/>
                <w:tab w:val="center" w:pos="4135"/>
              </w:tabs>
              <w:spacing w:line="480" w:lineRule="auto"/>
              <w:jc w:val="both"/>
              <w:rPr>
                <w:rFonts w:ascii="Times New Roman" w:hAnsi="Times New Roman"/>
                <w:lang w:val="sv-SE"/>
              </w:rPr>
            </w:pPr>
            <w:r>
              <w:rPr>
                <w:rFonts w:ascii="Times New Roman" w:hAnsi="Times New Roman"/>
                <w:lang w:val="sv-SE"/>
              </w:rPr>
              <w:t xml:space="preserve">      </w:t>
            </w:r>
            <w:r w:rsidR="00973C33" w:rsidRPr="002C6917">
              <w:rPr>
                <w:rFonts w:ascii="Times New Roman" w:hAnsi="Times New Roman"/>
                <w:lang w:val="sv-SE"/>
              </w:rPr>
              <w:t>4</w:t>
            </w:r>
            <w:r w:rsidR="00F565DB">
              <w:rPr>
                <w:rFonts w:ascii="Times New Roman" w:hAnsi="Times New Roman"/>
                <w:lang w:val="sv-SE"/>
              </w:rPr>
              <w:t>5</w:t>
            </w:r>
            <w:r w:rsidR="00CF2757" w:rsidRPr="002C6917">
              <w:rPr>
                <w:rFonts w:ascii="Times New Roman" w:hAnsi="Times New Roman"/>
                <w:lang w:val="sv-SE"/>
              </w:rPr>
              <w:t xml:space="preserve">  </w:t>
            </w:r>
          </w:p>
          <w:p w:rsidR="00995B62" w:rsidRPr="002C6917" w:rsidRDefault="005D5C14" w:rsidP="005D5C14">
            <w:pPr>
              <w:tabs>
                <w:tab w:val="left" w:pos="432"/>
                <w:tab w:val="left" w:pos="3675"/>
                <w:tab w:val="center" w:pos="4135"/>
              </w:tabs>
              <w:spacing w:line="480" w:lineRule="auto"/>
              <w:jc w:val="both"/>
              <w:rPr>
                <w:rFonts w:ascii="Times New Roman" w:hAnsi="Times New Roman"/>
                <w:lang w:val="sv-SE"/>
              </w:rPr>
            </w:pPr>
            <w:r>
              <w:rPr>
                <w:rFonts w:ascii="Times New Roman" w:hAnsi="Times New Roman"/>
                <w:lang w:val="sv-SE"/>
              </w:rPr>
              <w:t xml:space="preserve">      </w:t>
            </w:r>
            <w:r w:rsidR="00973C33" w:rsidRPr="002C6917">
              <w:rPr>
                <w:rFonts w:ascii="Times New Roman" w:hAnsi="Times New Roman"/>
                <w:lang w:val="sv-SE"/>
              </w:rPr>
              <w:t>4</w:t>
            </w:r>
            <w:r w:rsidR="00F565DB">
              <w:rPr>
                <w:rFonts w:ascii="Times New Roman" w:hAnsi="Times New Roman"/>
                <w:lang w:val="sv-SE"/>
              </w:rPr>
              <w:t>6</w:t>
            </w:r>
            <w:r w:rsidR="00CF2757" w:rsidRPr="002C6917">
              <w:rPr>
                <w:rFonts w:ascii="Times New Roman" w:hAnsi="Times New Roman"/>
                <w:lang w:val="sv-SE"/>
              </w:rPr>
              <w:t xml:space="preserve"> </w:t>
            </w:r>
          </w:p>
          <w:p w:rsidR="00CF2757" w:rsidRPr="002C6917" w:rsidRDefault="000F19AC" w:rsidP="002C6917">
            <w:pPr>
              <w:tabs>
                <w:tab w:val="left" w:pos="432"/>
                <w:tab w:val="left" w:pos="3675"/>
                <w:tab w:val="center" w:pos="4135"/>
              </w:tabs>
              <w:spacing w:line="480" w:lineRule="auto"/>
              <w:jc w:val="right"/>
              <w:rPr>
                <w:rFonts w:ascii="Times New Roman" w:hAnsi="Times New Roman"/>
                <w:lang w:val="sv-SE"/>
              </w:rPr>
            </w:pPr>
            <w:r w:rsidRPr="002C6917">
              <w:rPr>
                <w:rFonts w:ascii="Times New Roman" w:hAnsi="Times New Roman"/>
                <w:lang w:val="sv-SE"/>
              </w:rPr>
              <w:t>4</w:t>
            </w:r>
            <w:r w:rsidR="00F565DB">
              <w:rPr>
                <w:rFonts w:ascii="Times New Roman" w:hAnsi="Times New Roman"/>
                <w:lang w:val="sv-SE"/>
              </w:rPr>
              <w:t>6</w:t>
            </w:r>
          </w:p>
          <w:p w:rsidR="00CF2757" w:rsidRPr="002C6917" w:rsidRDefault="00CF2757" w:rsidP="002C6917">
            <w:pPr>
              <w:tabs>
                <w:tab w:val="left" w:pos="432"/>
                <w:tab w:val="left" w:pos="3675"/>
                <w:tab w:val="center" w:pos="4135"/>
              </w:tabs>
              <w:spacing w:line="480" w:lineRule="auto"/>
              <w:jc w:val="right"/>
              <w:rPr>
                <w:rFonts w:ascii="Times New Roman" w:hAnsi="Times New Roman"/>
                <w:lang w:val="sv-SE"/>
              </w:rPr>
            </w:pPr>
          </w:p>
          <w:p w:rsidR="00CF2757" w:rsidRPr="002C6917" w:rsidRDefault="00F565DB" w:rsidP="002C6917">
            <w:pPr>
              <w:tabs>
                <w:tab w:val="left" w:pos="432"/>
                <w:tab w:val="left" w:pos="3675"/>
                <w:tab w:val="center" w:pos="4135"/>
              </w:tabs>
              <w:spacing w:line="480" w:lineRule="auto"/>
              <w:jc w:val="right"/>
              <w:rPr>
                <w:rFonts w:ascii="Times New Roman" w:hAnsi="Times New Roman"/>
                <w:lang w:val="sv-SE"/>
              </w:rPr>
            </w:pPr>
            <w:r>
              <w:rPr>
                <w:rFonts w:ascii="Times New Roman" w:hAnsi="Times New Roman"/>
                <w:lang w:val="sv-SE"/>
              </w:rPr>
              <w:t>49</w:t>
            </w:r>
            <w:r w:rsidR="00CF2757" w:rsidRPr="002C6917">
              <w:rPr>
                <w:rFonts w:ascii="Times New Roman" w:hAnsi="Times New Roman"/>
                <w:lang w:val="sv-SE"/>
              </w:rPr>
              <w:t xml:space="preserve">     </w:t>
            </w:r>
          </w:p>
          <w:p w:rsidR="00CF2757" w:rsidRPr="002C6917" w:rsidRDefault="00F565DB" w:rsidP="002C6917">
            <w:pPr>
              <w:tabs>
                <w:tab w:val="left" w:pos="432"/>
                <w:tab w:val="left" w:pos="3675"/>
                <w:tab w:val="center" w:pos="4135"/>
              </w:tabs>
              <w:spacing w:line="480" w:lineRule="auto"/>
              <w:jc w:val="right"/>
              <w:rPr>
                <w:rFonts w:ascii="Times New Roman" w:hAnsi="Times New Roman"/>
                <w:lang w:val="sv-SE"/>
              </w:rPr>
            </w:pPr>
            <w:r>
              <w:rPr>
                <w:rFonts w:ascii="Times New Roman" w:hAnsi="Times New Roman"/>
                <w:lang w:val="sv-SE"/>
              </w:rPr>
              <w:t>49</w:t>
            </w:r>
            <w:r w:rsidR="00CF2757" w:rsidRPr="002C6917">
              <w:rPr>
                <w:rFonts w:ascii="Times New Roman" w:hAnsi="Times New Roman"/>
                <w:lang w:val="sv-SE"/>
              </w:rPr>
              <w:t xml:space="preserve">    </w:t>
            </w:r>
          </w:p>
          <w:p w:rsidR="005D5C14" w:rsidRDefault="005D5C14" w:rsidP="002C6917">
            <w:pPr>
              <w:tabs>
                <w:tab w:val="left" w:pos="432"/>
                <w:tab w:val="left" w:pos="3675"/>
                <w:tab w:val="center" w:pos="4135"/>
              </w:tabs>
              <w:spacing w:line="480" w:lineRule="auto"/>
              <w:jc w:val="both"/>
              <w:rPr>
                <w:rFonts w:ascii="Times New Roman" w:hAnsi="Times New Roman"/>
                <w:lang w:val="sv-SE"/>
              </w:rPr>
            </w:pPr>
            <w:r>
              <w:rPr>
                <w:rFonts w:ascii="Times New Roman" w:hAnsi="Times New Roman"/>
                <w:lang w:val="sv-SE"/>
              </w:rPr>
              <w:t xml:space="preserve">      </w:t>
            </w:r>
            <w:r w:rsidR="00F565DB">
              <w:rPr>
                <w:rFonts w:ascii="Times New Roman" w:hAnsi="Times New Roman"/>
                <w:lang w:val="sv-SE"/>
              </w:rPr>
              <w:t>49</w:t>
            </w:r>
          </w:p>
          <w:p w:rsidR="005D5C14" w:rsidRDefault="00627252" w:rsidP="005D5C14">
            <w:pPr>
              <w:rPr>
                <w:rFonts w:ascii="Times New Roman" w:hAnsi="Times New Roman"/>
                <w:lang w:val="sv-SE"/>
              </w:rPr>
            </w:pPr>
            <w:r>
              <w:rPr>
                <w:rFonts w:ascii="Times New Roman" w:hAnsi="Times New Roman"/>
                <w:lang w:val="sv-SE"/>
              </w:rPr>
              <w:t xml:space="preserve">      5</w:t>
            </w:r>
            <w:r w:rsidR="00F565DB">
              <w:rPr>
                <w:rFonts w:ascii="Times New Roman" w:hAnsi="Times New Roman"/>
                <w:lang w:val="sv-SE"/>
              </w:rPr>
              <w:t>3</w:t>
            </w:r>
          </w:p>
          <w:p w:rsidR="005D5C14" w:rsidRDefault="005D5C14" w:rsidP="005D5C14">
            <w:pPr>
              <w:rPr>
                <w:rFonts w:ascii="Times New Roman" w:hAnsi="Times New Roman"/>
                <w:lang w:val="sv-SE"/>
              </w:rPr>
            </w:pPr>
          </w:p>
          <w:p w:rsidR="005D5C14" w:rsidRDefault="00627252" w:rsidP="005D5C14">
            <w:pPr>
              <w:rPr>
                <w:rFonts w:ascii="Times New Roman" w:hAnsi="Times New Roman"/>
                <w:lang w:val="sv-SE"/>
              </w:rPr>
            </w:pPr>
            <w:r>
              <w:rPr>
                <w:rFonts w:ascii="Times New Roman" w:hAnsi="Times New Roman"/>
                <w:lang w:val="sv-SE"/>
              </w:rPr>
              <w:t xml:space="preserve">      5</w:t>
            </w:r>
            <w:r w:rsidR="00F565DB">
              <w:rPr>
                <w:rFonts w:ascii="Times New Roman" w:hAnsi="Times New Roman"/>
                <w:lang w:val="sv-SE"/>
              </w:rPr>
              <w:t>4</w:t>
            </w:r>
          </w:p>
          <w:p w:rsidR="005D5C14" w:rsidRDefault="005D5C14" w:rsidP="005D5C14">
            <w:pPr>
              <w:rPr>
                <w:rFonts w:ascii="Times New Roman" w:hAnsi="Times New Roman"/>
                <w:lang w:val="sv-SE"/>
              </w:rPr>
            </w:pPr>
          </w:p>
          <w:p w:rsidR="005D5C14" w:rsidRDefault="00627252" w:rsidP="005D5C14">
            <w:pPr>
              <w:rPr>
                <w:rFonts w:ascii="Times New Roman" w:hAnsi="Times New Roman"/>
                <w:lang w:val="sv-SE"/>
              </w:rPr>
            </w:pPr>
            <w:r>
              <w:rPr>
                <w:rFonts w:ascii="Times New Roman" w:hAnsi="Times New Roman"/>
                <w:lang w:val="sv-SE"/>
              </w:rPr>
              <w:t xml:space="preserve">      59</w:t>
            </w:r>
          </w:p>
          <w:p w:rsidR="005D5C14" w:rsidRDefault="005D5C14" w:rsidP="005D5C14">
            <w:pPr>
              <w:rPr>
                <w:rFonts w:ascii="Times New Roman" w:hAnsi="Times New Roman"/>
                <w:lang w:val="sv-SE"/>
              </w:rPr>
            </w:pPr>
          </w:p>
          <w:p w:rsidR="005D5C14" w:rsidRDefault="005D5C14" w:rsidP="005D5C14">
            <w:pPr>
              <w:rPr>
                <w:rFonts w:ascii="Times New Roman" w:hAnsi="Times New Roman"/>
                <w:lang w:val="sv-SE"/>
              </w:rPr>
            </w:pPr>
            <w:r>
              <w:rPr>
                <w:rFonts w:ascii="Times New Roman" w:hAnsi="Times New Roman"/>
                <w:lang w:val="sv-SE"/>
              </w:rPr>
              <w:t xml:space="preserve">      </w:t>
            </w:r>
            <w:r w:rsidR="00F565DB">
              <w:rPr>
                <w:rFonts w:ascii="Times New Roman" w:hAnsi="Times New Roman"/>
                <w:lang w:val="sv-SE"/>
              </w:rPr>
              <w:t>59</w:t>
            </w:r>
          </w:p>
          <w:p w:rsidR="005D5C14" w:rsidRDefault="005D5C14" w:rsidP="005D5C14">
            <w:pPr>
              <w:rPr>
                <w:rFonts w:ascii="Times New Roman" w:hAnsi="Times New Roman"/>
                <w:lang w:val="sv-SE"/>
              </w:rPr>
            </w:pPr>
          </w:p>
          <w:p w:rsidR="00F565DB" w:rsidRDefault="00F565DB" w:rsidP="00F565DB">
            <w:pPr>
              <w:jc w:val="right"/>
              <w:rPr>
                <w:rFonts w:ascii="Times New Roman" w:hAnsi="Times New Roman"/>
                <w:lang w:val="sv-SE"/>
              </w:rPr>
            </w:pPr>
            <w:r>
              <w:rPr>
                <w:rFonts w:ascii="Times New Roman" w:hAnsi="Times New Roman"/>
                <w:lang w:val="sv-SE"/>
              </w:rPr>
              <w:t>59</w:t>
            </w:r>
          </w:p>
          <w:p w:rsidR="00F565DB" w:rsidRDefault="00F565DB" w:rsidP="00F565DB">
            <w:pPr>
              <w:rPr>
                <w:rFonts w:ascii="Times New Roman" w:hAnsi="Times New Roman"/>
                <w:lang w:val="sv-SE"/>
              </w:rPr>
            </w:pPr>
          </w:p>
          <w:p w:rsidR="00F565DB" w:rsidRDefault="00F565DB" w:rsidP="00F565DB">
            <w:pPr>
              <w:jc w:val="right"/>
              <w:rPr>
                <w:rFonts w:ascii="Times New Roman" w:hAnsi="Times New Roman"/>
                <w:lang w:val="sv-SE"/>
              </w:rPr>
            </w:pPr>
            <w:r>
              <w:rPr>
                <w:rFonts w:ascii="Times New Roman" w:hAnsi="Times New Roman"/>
                <w:lang w:val="sv-SE"/>
              </w:rPr>
              <w:t>61</w:t>
            </w:r>
          </w:p>
          <w:p w:rsidR="00F565DB" w:rsidRDefault="00F565DB" w:rsidP="00F565DB">
            <w:pPr>
              <w:rPr>
                <w:rFonts w:ascii="Times New Roman" w:hAnsi="Times New Roman"/>
                <w:lang w:val="sv-SE"/>
              </w:rPr>
            </w:pPr>
          </w:p>
          <w:p w:rsidR="00DA3956" w:rsidRPr="00F565DB" w:rsidRDefault="00F565DB" w:rsidP="00F565DB">
            <w:pPr>
              <w:jc w:val="right"/>
              <w:rPr>
                <w:rFonts w:ascii="Times New Roman" w:hAnsi="Times New Roman"/>
                <w:lang w:val="sv-SE"/>
              </w:rPr>
            </w:pPr>
            <w:r>
              <w:rPr>
                <w:rFonts w:ascii="Times New Roman" w:hAnsi="Times New Roman"/>
                <w:lang w:val="sv-SE"/>
              </w:rPr>
              <w:t>63</w:t>
            </w:r>
          </w:p>
        </w:tc>
      </w:tr>
    </w:tbl>
    <w:p w:rsidR="005D5C14" w:rsidRDefault="005D5C14" w:rsidP="00425E7D">
      <w:pPr>
        <w:pStyle w:val="Heading4"/>
        <w:tabs>
          <w:tab w:val="clear" w:pos="993"/>
          <w:tab w:val="clear" w:pos="1160"/>
        </w:tabs>
        <w:spacing w:line="240" w:lineRule="auto"/>
        <w:rPr>
          <w:rFonts w:ascii="Times New Roman" w:hAnsi="Times New Roman"/>
          <w:bCs/>
          <w:szCs w:val="24"/>
        </w:rPr>
      </w:pPr>
    </w:p>
    <w:p w:rsidR="00CA7A6B" w:rsidRDefault="00CA7A6B">
      <w:pPr>
        <w:spacing w:line="480" w:lineRule="auto"/>
        <w:ind w:left="720"/>
        <w:rPr>
          <w:rFonts w:ascii="Times New Roman" w:hAnsi="Times New Roman"/>
          <w:b/>
          <w:bCs/>
          <w:lang w:eastAsia="en-US"/>
        </w:rPr>
      </w:pPr>
      <w:r>
        <w:rPr>
          <w:rFonts w:ascii="Times New Roman" w:hAnsi="Times New Roman"/>
          <w:bCs/>
        </w:rPr>
        <w:br w:type="page"/>
      </w:r>
    </w:p>
    <w:p w:rsidR="00A46B12" w:rsidRPr="005B0F37" w:rsidRDefault="00A46B12" w:rsidP="00425E7D">
      <w:pPr>
        <w:pStyle w:val="Heading4"/>
        <w:tabs>
          <w:tab w:val="clear" w:pos="993"/>
          <w:tab w:val="clear" w:pos="1160"/>
        </w:tabs>
        <w:spacing w:line="240" w:lineRule="auto"/>
        <w:rPr>
          <w:rFonts w:ascii="Times New Roman" w:hAnsi="Times New Roman"/>
          <w:bCs/>
          <w:szCs w:val="24"/>
          <w:lang w:val="id-ID"/>
        </w:rPr>
      </w:pPr>
      <w:r w:rsidRPr="005B0F37">
        <w:rPr>
          <w:rFonts w:ascii="Times New Roman" w:hAnsi="Times New Roman"/>
          <w:bCs/>
          <w:szCs w:val="24"/>
          <w:lang w:val="id-ID"/>
        </w:rPr>
        <w:lastRenderedPageBreak/>
        <w:t>DAFTAR GAMBAR</w:t>
      </w:r>
    </w:p>
    <w:p w:rsidR="00A46B12" w:rsidRDefault="00A46B12" w:rsidP="00A46B12">
      <w:pPr>
        <w:pStyle w:val="Heading4"/>
        <w:tabs>
          <w:tab w:val="clear" w:pos="993"/>
          <w:tab w:val="clear" w:pos="1160"/>
        </w:tabs>
        <w:spacing w:line="240" w:lineRule="auto"/>
        <w:rPr>
          <w:rFonts w:ascii="Times New Roman" w:hAnsi="Times New Roman"/>
          <w:bCs/>
          <w:szCs w:val="24"/>
        </w:rPr>
      </w:pPr>
    </w:p>
    <w:p w:rsidR="00A46B12" w:rsidRPr="005B0F37" w:rsidRDefault="00A46B12" w:rsidP="00A46B12">
      <w:pPr>
        <w:jc w:val="center"/>
        <w:rPr>
          <w:rFonts w:ascii="Times New Roman" w:hAnsi="Times New Roman"/>
          <w:b/>
          <w:bCs/>
        </w:rPr>
      </w:pPr>
    </w:p>
    <w:p w:rsidR="00A46B12" w:rsidRPr="005B0F37" w:rsidRDefault="00A46B12" w:rsidP="00311DEE">
      <w:pPr>
        <w:pStyle w:val="Heading3"/>
        <w:rPr>
          <w:rFonts w:ascii="Times New Roman" w:hAnsi="Times New Roman"/>
          <w:color w:val="auto"/>
          <w:lang w:val="en-US"/>
        </w:rPr>
      </w:pPr>
      <w:r w:rsidRPr="005B0F37">
        <w:rPr>
          <w:rFonts w:ascii="Times New Roman" w:hAnsi="Times New Roman"/>
          <w:color w:val="auto"/>
        </w:rPr>
        <w:t>Nomor</w:t>
      </w:r>
      <w:r w:rsidRPr="005B0F37">
        <w:rPr>
          <w:rFonts w:ascii="Times New Roman" w:hAnsi="Times New Roman"/>
          <w:color w:val="auto"/>
        </w:rPr>
        <w:tab/>
      </w:r>
      <w:r w:rsidRPr="005B0F37">
        <w:rPr>
          <w:rFonts w:ascii="Times New Roman" w:hAnsi="Times New Roman"/>
          <w:color w:val="auto"/>
          <w:lang w:val="en-US"/>
        </w:rPr>
        <w:tab/>
      </w:r>
      <w:r w:rsidRPr="005B0F37">
        <w:rPr>
          <w:rFonts w:ascii="Times New Roman" w:hAnsi="Times New Roman"/>
          <w:color w:val="auto"/>
        </w:rPr>
        <w:t xml:space="preserve">Nama Gambar                                    </w:t>
      </w:r>
      <w:r w:rsidRPr="005B0F37">
        <w:rPr>
          <w:rFonts w:ascii="Times New Roman" w:hAnsi="Times New Roman"/>
          <w:color w:val="auto"/>
          <w:lang w:val="en-US"/>
        </w:rPr>
        <w:tab/>
      </w:r>
      <w:r w:rsidRPr="005B0F37">
        <w:rPr>
          <w:rFonts w:ascii="Times New Roman" w:hAnsi="Times New Roman"/>
          <w:color w:val="auto"/>
          <w:lang w:val="en-US"/>
        </w:rPr>
        <w:tab/>
        <w:t xml:space="preserve">          </w:t>
      </w:r>
      <w:r w:rsidRPr="005B0F37">
        <w:rPr>
          <w:rFonts w:ascii="Times New Roman" w:hAnsi="Times New Roman"/>
          <w:color w:val="auto"/>
        </w:rPr>
        <w:t xml:space="preserve"> </w:t>
      </w:r>
      <w:r w:rsidRPr="005B0F37">
        <w:rPr>
          <w:rFonts w:ascii="Times New Roman" w:hAnsi="Times New Roman"/>
          <w:color w:val="auto"/>
          <w:lang w:val="en-US"/>
        </w:rPr>
        <w:t xml:space="preserve">   </w:t>
      </w:r>
      <w:r w:rsidRPr="005B0F37">
        <w:rPr>
          <w:rFonts w:ascii="Times New Roman" w:hAnsi="Times New Roman"/>
          <w:color w:val="auto"/>
        </w:rPr>
        <w:t>Halaman</w:t>
      </w:r>
    </w:p>
    <w:p w:rsidR="00A46B12" w:rsidRPr="005B0F37" w:rsidRDefault="00A46B12" w:rsidP="00A46B12">
      <w:pPr>
        <w:rPr>
          <w:rFonts w:ascii="Times New Roman" w:hAnsi="Times New Roman"/>
          <w:lang w:val="en-US"/>
        </w:rPr>
      </w:pPr>
    </w:p>
    <w:p w:rsidR="00A46B12" w:rsidRPr="007C1B94" w:rsidRDefault="00A46B12" w:rsidP="00A46B12">
      <w:pPr>
        <w:tabs>
          <w:tab w:val="left" w:pos="1440"/>
        </w:tabs>
        <w:spacing w:line="480" w:lineRule="auto"/>
        <w:rPr>
          <w:rFonts w:ascii="Times New Roman" w:hAnsi="Times New Roman"/>
          <w:lang w:val="en-US"/>
        </w:rPr>
      </w:pPr>
      <w:r w:rsidRPr="005B0F37">
        <w:rPr>
          <w:rFonts w:ascii="Times New Roman" w:hAnsi="Times New Roman"/>
        </w:rPr>
        <w:t xml:space="preserve">Gambar </w:t>
      </w:r>
      <w:r>
        <w:rPr>
          <w:rFonts w:ascii="Times New Roman" w:hAnsi="Times New Roman"/>
          <w:lang w:val="en-US"/>
        </w:rPr>
        <w:t>2.1</w:t>
      </w:r>
      <w:r w:rsidRPr="005B0F37">
        <w:rPr>
          <w:rFonts w:ascii="Times New Roman" w:hAnsi="Times New Roman"/>
        </w:rPr>
        <w:tab/>
      </w:r>
      <w:proofErr w:type="spellStart"/>
      <w:r w:rsidR="00AE24F9">
        <w:rPr>
          <w:rFonts w:ascii="Times New Roman" w:hAnsi="Times New Roman"/>
          <w:lang w:val="en-US"/>
        </w:rPr>
        <w:t>Skema</w:t>
      </w:r>
      <w:proofErr w:type="spellEnd"/>
      <w:r w:rsidR="00AE24F9">
        <w:rPr>
          <w:rFonts w:ascii="Times New Roman" w:hAnsi="Times New Roman"/>
          <w:lang w:val="en-US"/>
        </w:rPr>
        <w:t xml:space="preserve"> </w:t>
      </w:r>
      <w:proofErr w:type="spellStart"/>
      <w:r w:rsidR="00AE24F9">
        <w:rPr>
          <w:rFonts w:ascii="Times New Roman" w:hAnsi="Times New Roman"/>
          <w:lang w:val="en-US"/>
        </w:rPr>
        <w:t>Kerangka</w:t>
      </w:r>
      <w:proofErr w:type="spellEnd"/>
      <w:r w:rsidR="00AE24F9">
        <w:rPr>
          <w:rFonts w:ascii="Times New Roman" w:hAnsi="Times New Roman"/>
          <w:lang w:val="en-US"/>
        </w:rPr>
        <w:t xml:space="preserve"> </w:t>
      </w:r>
      <w:proofErr w:type="spellStart"/>
      <w:r w:rsidR="00AE24F9">
        <w:rPr>
          <w:rFonts w:ascii="Times New Roman" w:hAnsi="Times New Roman"/>
          <w:lang w:val="en-US"/>
        </w:rPr>
        <w:t>Pikir</w:t>
      </w:r>
      <w:proofErr w:type="spellEnd"/>
      <w:r w:rsidR="00AE24F9">
        <w:rPr>
          <w:rFonts w:ascii="Times New Roman" w:hAnsi="Times New Roman"/>
          <w:lang w:val="en-US"/>
        </w:rPr>
        <w:t xml:space="preserve">………………………………………….        </w:t>
      </w:r>
      <w:r w:rsidR="00973C33">
        <w:rPr>
          <w:rFonts w:ascii="Times New Roman" w:hAnsi="Times New Roman"/>
          <w:lang w:val="en-US"/>
        </w:rPr>
        <w:t>3</w:t>
      </w:r>
      <w:r w:rsidR="00F565DB">
        <w:rPr>
          <w:rFonts w:ascii="Times New Roman" w:hAnsi="Times New Roman"/>
          <w:lang w:val="en-US"/>
        </w:rPr>
        <w:t>5</w:t>
      </w:r>
    </w:p>
    <w:p w:rsidR="00A46B12" w:rsidRPr="005B0F37" w:rsidRDefault="00A46B12" w:rsidP="00A46B12">
      <w:pPr>
        <w:tabs>
          <w:tab w:val="left" w:pos="1440"/>
          <w:tab w:val="right" w:leader="dot" w:pos="7371"/>
        </w:tabs>
        <w:spacing w:line="480" w:lineRule="auto"/>
        <w:rPr>
          <w:rFonts w:ascii="Times New Roman" w:hAnsi="Times New Roman"/>
        </w:rPr>
      </w:pPr>
    </w:p>
    <w:p w:rsidR="00A46B12" w:rsidRPr="005B0F37" w:rsidRDefault="00A46B12" w:rsidP="00A46B12">
      <w:pPr>
        <w:pStyle w:val="Heading4"/>
        <w:tabs>
          <w:tab w:val="clear" w:pos="993"/>
          <w:tab w:val="clear" w:pos="1160"/>
        </w:tabs>
        <w:spacing w:line="240" w:lineRule="auto"/>
        <w:rPr>
          <w:rFonts w:ascii="Times New Roman" w:hAnsi="Times New Roman"/>
          <w:bCs/>
          <w:szCs w:val="24"/>
          <w:lang w:val="id-ID"/>
        </w:rPr>
      </w:pPr>
    </w:p>
    <w:p w:rsidR="00A46B12" w:rsidRPr="005B0F37" w:rsidRDefault="00A46B12" w:rsidP="00A46B12">
      <w:pPr>
        <w:rPr>
          <w:rFonts w:ascii="Times New Roman" w:hAnsi="Times New Roman"/>
        </w:rPr>
      </w:pPr>
    </w:p>
    <w:p w:rsidR="00A46B12" w:rsidRPr="005B0F37" w:rsidRDefault="00A46B12" w:rsidP="00A46B12">
      <w:pPr>
        <w:rPr>
          <w:rFonts w:ascii="Times New Roman" w:hAnsi="Times New Roman"/>
        </w:rPr>
      </w:pPr>
    </w:p>
    <w:p w:rsidR="00A46B12" w:rsidRPr="005B0F37" w:rsidRDefault="00A46B12" w:rsidP="00A46B12">
      <w:pPr>
        <w:rPr>
          <w:rFonts w:ascii="Times New Roman" w:hAnsi="Times New Roman"/>
        </w:rPr>
      </w:pPr>
    </w:p>
    <w:p w:rsidR="00A46B12" w:rsidRPr="005B0F37" w:rsidRDefault="00A46B12" w:rsidP="00A46B12">
      <w:pPr>
        <w:rPr>
          <w:rFonts w:ascii="Times New Roman" w:hAnsi="Times New Roman"/>
        </w:rPr>
      </w:pPr>
    </w:p>
    <w:p w:rsidR="00A46B12" w:rsidRPr="005B0F37" w:rsidRDefault="00A46B12" w:rsidP="00A46B12">
      <w:pPr>
        <w:rPr>
          <w:rFonts w:ascii="Times New Roman" w:hAnsi="Times New Roman"/>
        </w:rPr>
      </w:pPr>
    </w:p>
    <w:p w:rsidR="00A46B12" w:rsidRPr="005B0F37" w:rsidRDefault="00A46B12" w:rsidP="00A46B12">
      <w:pPr>
        <w:rPr>
          <w:rFonts w:ascii="Times New Roman" w:hAnsi="Times New Roman"/>
        </w:rPr>
      </w:pPr>
    </w:p>
    <w:p w:rsidR="00A46B12" w:rsidRPr="005B0F37" w:rsidRDefault="00A46B12" w:rsidP="00A46B12">
      <w:pPr>
        <w:rPr>
          <w:rFonts w:ascii="Times New Roman" w:hAnsi="Times New Roman"/>
        </w:rPr>
      </w:pPr>
    </w:p>
    <w:p w:rsidR="00A46B12" w:rsidRPr="005B0F37" w:rsidRDefault="00A46B12" w:rsidP="00A46B12">
      <w:pPr>
        <w:rPr>
          <w:rFonts w:ascii="Times New Roman" w:hAnsi="Times New Roman"/>
        </w:rPr>
      </w:pPr>
    </w:p>
    <w:p w:rsidR="00A46B12" w:rsidRPr="005B0F37" w:rsidRDefault="00A46B12" w:rsidP="00A46B12">
      <w:pPr>
        <w:rPr>
          <w:rFonts w:ascii="Times New Roman" w:hAnsi="Times New Roman"/>
        </w:rPr>
      </w:pPr>
    </w:p>
    <w:p w:rsidR="00A46B12" w:rsidRPr="005B0F37" w:rsidRDefault="00A46B12" w:rsidP="00A46B12">
      <w:pPr>
        <w:rPr>
          <w:rFonts w:ascii="Times New Roman" w:hAnsi="Times New Roman"/>
        </w:rPr>
      </w:pPr>
    </w:p>
    <w:p w:rsidR="00A46B12" w:rsidRPr="005B0F37" w:rsidRDefault="00A46B12" w:rsidP="00A46B12">
      <w:pPr>
        <w:rPr>
          <w:rFonts w:ascii="Times New Roman" w:hAnsi="Times New Roman"/>
        </w:rPr>
      </w:pPr>
    </w:p>
    <w:p w:rsidR="00A46B12" w:rsidRPr="005B0F37" w:rsidRDefault="00A46B12" w:rsidP="00A46B12">
      <w:pPr>
        <w:rPr>
          <w:rFonts w:ascii="Times New Roman" w:hAnsi="Times New Roman"/>
        </w:rPr>
      </w:pPr>
    </w:p>
    <w:p w:rsidR="00A46B12" w:rsidRPr="005B0F37" w:rsidRDefault="00A46B12" w:rsidP="00A46B12">
      <w:pPr>
        <w:rPr>
          <w:rFonts w:ascii="Times New Roman" w:hAnsi="Times New Roman"/>
        </w:rPr>
      </w:pPr>
    </w:p>
    <w:p w:rsidR="00A46B12" w:rsidRPr="005B0F37" w:rsidRDefault="00A46B12" w:rsidP="00A46B12">
      <w:pPr>
        <w:rPr>
          <w:rFonts w:ascii="Times New Roman" w:hAnsi="Times New Roman"/>
        </w:rPr>
      </w:pPr>
    </w:p>
    <w:p w:rsidR="00A46B12" w:rsidRPr="005B0F37" w:rsidRDefault="00A46B12" w:rsidP="00A46B12">
      <w:pPr>
        <w:rPr>
          <w:rFonts w:ascii="Times New Roman" w:hAnsi="Times New Roman"/>
        </w:rPr>
      </w:pPr>
    </w:p>
    <w:p w:rsidR="00A46B12" w:rsidRPr="005B0F37" w:rsidRDefault="00A46B12" w:rsidP="00A46B12">
      <w:pPr>
        <w:rPr>
          <w:rFonts w:ascii="Times New Roman" w:hAnsi="Times New Roman"/>
        </w:rPr>
      </w:pPr>
    </w:p>
    <w:p w:rsidR="00A46B12" w:rsidRPr="005B0F37" w:rsidRDefault="00A46B12" w:rsidP="00A46B12">
      <w:pPr>
        <w:rPr>
          <w:rFonts w:ascii="Times New Roman" w:hAnsi="Times New Roman"/>
        </w:rPr>
      </w:pPr>
    </w:p>
    <w:p w:rsidR="00A46B12" w:rsidRPr="005B0F37" w:rsidRDefault="00A46B12" w:rsidP="00A46B12">
      <w:pPr>
        <w:rPr>
          <w:rFonts w:ascii="Times New Roman" w:hAnsi="Times New Roman"/>
        </w:rPr>
      </w:pPr>
    </w:p>
    <w:p w:rsidR="00A46B12" w:rsidRPr="005B0F37" w:rsidRDefault="00A46B12" w:rsidP="00A46B12">
      <w:pPr>
        <w:rPr>
          <w:rFonts w:ascii="Times New Roman" w:hAnsi="Times New Roman"/>
        </w:rPr>
      </w:pPr>
    </w:p>
    <w:p w:rsidR="00A46B12" w:rsidRPr="005B0F37" w:rsidRDefault="00A46B12" w:rsidP="00A46B12">
      <w:pPr>
        <w:rPr>
          <w:rFonts w:ascii="Times New Roman" w:hAnsi="Times New Roman"/>
        </w:rPr>
      </w:pPr>
    </w:p>
    <w:p w:rsidR="00A46B12" w:rsidRPr="005B0F37" w:rsidRDefault="00A46B12" w:rsidP="00A46B12">
      <w:pPr>
        <w:rPr>
          <w:rFonts w:ascii="Times New Roman" w:hAnsi="Times New Roman"/>
        </w:rPr>
      </w:pPr>
    </w:p>
    <w:p w:rsidR="00A46B12" w:rsidRPr="005B0F37" w:rsidRDefault="00A46B12" w:rsidP="00A46B12">
      <w:pPr>
        <w:rPr>
          <w:rFonts w:ascii="Times New Roman" w:hAnsi="Times New Roman"/>
        </w:rPr>
      </w:pPr>
    </w:p>
    <w:p w:rsidR="00A46B12" w:rsidRPr="005B0F37" w:rsidRDefault="00A46B12" w:rsidP="00A46B12">
      <w:pPr>
        <w:rPr>
          <w:rFonts w:ascii="Times New Roman" w:hAnsi="Times New Roman"/>
        </w:rPr>
      </w:pPr>
    </w:p>
    <w:p w:rsidR="00A46B12" w:rsidRPr="005B0F37" w:rsidRDefault="00A46B12" w:rsidP="00A46B12">
      <w:pPr>
        <w:rPr>
          <w:rFonts w:ascii="Times New Roman" w:hAnsi="Times New Roman"/>
        </w:rPr>
      </w:pPr>
    </w:p>
    <w:p w:rsidR="00A46B12" w:rsidRDefault="00A46B12" w:rsidP="00A46B12">
      <w:pPr>
        <w:rPr>
          <w:rFonts w:ascii="Times New Roman" w:hAnsi="Times New Roman"/>
          <w:lang w:val="en-US"/>
        </w:rPr>
      </w:pPr>
    </w:p>
    <w:p w:rsidR="00A46B12" w:rsidRDefault="00A46B12" w:rsidP="00A46B12">
      <w:pPr>
        <w:rPr>
          <w:rFonts w:ascii="Times New Roman" w:hAnsi="Times New Roman"/>
          <w:lang w:val="en-US"/>
        </w:rPr>
      </w:pPr>
    </w:p>
    <w:p w:rsidR="00A46B12" w:rsidRDefault="00A46B12" w:rsidP="00A46B12">
      <w:pPr>
        <w:rPr>
          <w:rFonts w:ascii="Times New Roman" w:hAnsi="Times New Roman"/>
          <w:lang w:val="en-US"/>
        </w:rPr>
      </w:pPr>
    </w:p>
    <w:p w:rsidR="00A46B12" w:rsidRDefault="00A46B12" w:rsidP="00A46B12">
      <w:pPr>
        <w:rPr>
          <w:rFonts w:ascii="Times New Roman" w:hAnsi="Times New Roman"/>
          <w:lang w:val="en-US"/>
        </w:rPr>
      </w:pPr>
    </w:p>
    <w:p w:rsidR="00387CC1" w:rsidRDefault="00387CC1" w:rsidP="00A46B12">
      <w:pPr>
        <w:rPr>
          <w:rFonts w:ascii="Times New Roman" w:hAnsi="Times New Roman"/>
          <w:lang w:val="en-US"/>
        </w:rPr>
      </w:pPr>
    </w:p>
    <w:p w:rsidR="00A310FD" w:rsidRDefault="00A310FD" w:rsidP="00A46B12">
      <w:pPr>
        <w:rPr>
          <w:rFonts w:ascii="Times New Roman" w:hAnsi="Times New Roman"/>
          <w:lang w:val="en-US"/>
        </w:rPr>
      </w:pPr>
    </w:p>
    <w:p w:rsidR="00A310FD" w:rsidRDefault="00A310FD" w:rsidP="00A46B12">
      <w:pPr>
        <w:rPr>
          <w:rFonts w:ascii="Times New Roman" w:hAnsi="Times New Roman"/>
          <w:lang w:val="en-US"/>
        </w:rPr>
      </w:pPr>
    </w:p>
    <w:p w:rsidR="00A46B12" w:rsidRDefault="00A46B12" w:rsidP="00A46B12">
      <w:pPr>
        <w:rPr>
          <w:rFonts w:ascii="Times New Roman" w:hAnsi="Times New Roman"/>
          <w:lang w:val="en-US"/>
        </w:rPr>
      </w:pPr>
    </w:p>
    <w:p w:rsidR="007B0FF6" w:rsidRDefault="007B0FF6" w:rsidP="00A46B12">
      <w:pPr>
        <w:rPr>
          <w:rFonts w:ascii="Times New Roman" w:hAnsi="Times New Roman"/>
          <w:lang w:val="en-US"/>
        </w:rPr>
      </w:pPr>
    </w:p>
    <w:p w:rsidR="007B0FF6" w:rsidRDefault="007B0FF6" w:rsidP="00A46B12">
      <w:pPr>
        <w:rPr>
          <w:rFonts w:ascii="Times New Roman" w:hAnsi="Times New Roman"/>
          <w:lang w:val="en-US"/>
        </w:rPr>
      </w:pPr>
    </w:p>
    <w:p w:rsidR="007B0FF6" w:rsidRDefault="007B0FF6" w:rsidP="00A46B12">
      <w:pPr>
        <w:rPr>
          <w:rFonts w:ascii="Times New Roman" w:hAnsi="Times New Roman"/>
          <w:lang w:val="en-US"/>
        </w:rPr>
      </w:pPr>
    </w:p>
    <w:p w:rsidR="00A46B12" w:rsidRPr="005B0F37" w:rsidRDefault="00A46B12" w:rsidP="00A46B12">
      <w:pPr>
        <w:jc w:val="center"/>
        <w:rPr>
          <w:rFonts w:ascii="Times New Roman" w:hAnsi="Times New Roman"/>
          <w:b/>
          <w:lang w:val="sv-SE"/>
        </w:rPr>
      </w:pPr>
      <w:r w:rsidRPr="005B0F37">
        <w:rPr>
          <w:rFonts w:ascii="Times New Roman" w:hAnsi="Times New Roman"/>
          <w:b/>
          <w:lang w:val="sv-SE"/>
        </w:rPr>
        <w:lastRenderedPageBreak/>
        <w:t>DAFTAR TABEL</w:t>
      </w:r>
    </w:p>
    <w:p w:rsidR="00A46B12" w:rsidRPr="005B0F37" w:rsidRDefault="00A46B12" w:rsidP="00A46B12">
      <w:pPr>
        <w:jc w:val="center"/>
        <w:rPr>
          <w:rFonts w:ascii="Times New Roman" w:hAnsi="Times New Roman"/>
          <w:b/>
          <w:lang w:val="sv-SE"/>
        </w:rPr>
      </w:pPr>
    </w:p>
    <w:p w:rsidR="00A46B12" w:rsidRPr="005B0F37" w:rsidRDefault="00A46B12" w:rsidP="00A46B12">
      <w:pPr>
        <w:jc w:val="both"/>
        <w:rPr>
          <w:rFonts w:ascii="Times New Roman" w:hAnsi="Times New Roman"/>
          <w:b/>
          <w:lang w:val="sv-SE"/>
        </w:rPr>
      </w:pPr>
    </w:p>
    <w:p w:rsidR="00A46B12" w:rsidRPr="005B0F37" w:rsidRDefault="00A46B12" w:rsidP="00D31D67">
      <w:pPr>
        <w:tabs>
          <w:tab w:val="left" w:pos="720"/>
        </w:tabs>
        <w:spacing w:line="480" w:lineRule="auto"/>
        <w:ind w:left="-180"/>
        <w:jc w:val="both"/>
        <w:rPr>
          <w:rFonts w:ascii="Times New Roman" w:hAnsi="Times New Roman"/>
          <w:b/>
          <w:lang w:val="sv-SE"/>
        </w:rPr>
      </w:pPr>
      <w:r w:rsidRPr="005B0F37">
        <w:rPr>
          <w:rFonts w:ascii="Times New Roman" w:hAnsi="Times New Roman"/>
          <w:b/>
          <w:lang w:val="sv-SE"/>
        </w:rPr>
        <w:t>Nomor</w:t>
      </w:r>
      <w:r w:rsidRPr="005B0F37">
        <w:rPr>
          <w:rFonts w:ascii="Times New Roman" w:hAnsi="Times New Roman"/>
          <w:b/>
          <w:lang w:val="sv-SE"/>
        </w:rPr>
        <w:tab/>
      </w:r>
      <w:r w:rsidRPr="005B0F37">
        <w:rPr>
          <w:rFonts w:ascii="Times New Roman" w:hAnsi="Times New Roman"/>
          <w:b/>
          <w:lang w:val="sv-SE"/>
        </w:rPr>
        <w:tab/>
      </w:r>
      <w:r w:rsidRPr="005B0F37">
        <w:rPr>
          <w:rFonts w:ascii="Times New Roman" w:hAnsi="Times New Roman"/>
          <w:b/>
          <w:lang w:val="sv-SE"/>
        </w:rPr>
        <w:tab/>
      </w:r>
      <w:r w:rsidRPr="005B0F37">
        <w:rPr>
          <w:rFonts w:ascii="Times New Roman" w:hAnsi="Times New Roman"/>
          <w:b/>
          <w:lang w:val="sv-SE"/>
        </w:rPr>
        <w:tab/>
        <w:t xml:space="preserve">    Nama Tabel</w:t>
      </w:r>
      <w:r w:rsidRPr="005B0F37">
        <w:rPr>
          <w:rFonts w:ascii="Times New Roman" w:hAnsi="Times New Roman"/>
          <w:b/>
          <w:lang w:val="sv-SE"/>
        </w:rPr>
        <w:tab/>
      </w:r>
      <w:r w:rsidRPr="005B0F37">
        <w:rPr>
          <w:rFonts w:ascii="Times New Roman" w:hAnsi="Times New Roman"/>
          <w:b/>
          <w:lang w:val="sv-SE"/>
        </w:rPr>
        <w:tab/>
        <w:t xml:space="preserve">                          Halaman</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
        <w:gridCol w:w="7110"/>
        <w:gridCol w:w="1080"/>
      </w:tblGrid>
      <w:tr w:rsidR="00FA0860" w:rsidTr="00A249AE">
        <w:trPr>
          <w:trHeight w:val="350"/>
        </w:trPr>
        <w:tc>
          <w:tcPr>
            <w:tcW w:w="720" w:type="dxa"/>
          </w:tcPr>
          <w:p w:rsidR="009E79FA" w:rsidRDefault="00246623" w:rsidP="00754E22">
            <w:pPr>
              <w:pStyle w:val="Heading4"/>
              <w:tabs>
                <w:tab w:val="clear" w:pos="993"/>
                <w:tab w:val="clear" w:pos="1160"/>
              </w:tabs>
              <w:spacing w:line="240" w:lineRule="auto"/>
              <w:outlineLvl w:val="3"/>
              <w:rPr>
                <w:rFonts w:ascii="Times New Roman" w:hAnsi="Times New Roman"/>
                <w:b w:val="0"/>
                <w:bCs/>
                <w:szCs w:val="24"/>
              </w:rPr>
            </w:pPr>
            <w:r w:rsidRPr="00246623">
              <w:rPr>
                <w:rFonts w:ascii="Times New Roman" w:hAnsi="Times New Roman"/>
                <w:b w:val="0"/>
                <w:bCs/>
                <w:szCs w:val="24"/>
              </w:rPr>
              <w:t>3.1</w:t>
            </w:r>
          </w:p>
          <w:p w:rsidR="009E79FA" w:rsidRDefault="009E79FA" w:rsidP="009E79FA">
            <w:pPr>
              <w:rPr>
                <w:lang w:val="en-US" w:eastAsia="en-US"/>
              </w:rPr>
            </w:pPr>
          </w:p>
          <w:p w:rsidR="009E79FA" w:rsidRDefault="009E79FA" w:rsidP="009E79FA">
            <w:pPr>
              <w:ind w:left="-18"/>
              <w:rPr>
                <w:rFonts w:ascii="Times New Roman" w:hAnsi="Times New Roman"/>
                <w:lang w:val="en-US" w:eastAsia="en-US"/>
              </w:rPr>
            </w:pPr>
            <w:r>
              <w:rPr>
                <w:rFonts w:ascii="Times New Roman" w:hAnsi="Times New Roman"/>
                <w:bCs/>
                <w:lang w:val="en-US"/>
              </w:rPr>
              <w:t xml:space="preserve">  </w:t>
            </w:r>
            <w:r w:rsidRPr="00246623">
              <w:rPr>
                <w:rFonts w:ascii="Times New Roman" w:hAnsi="Times New Roman"/>
                <w:bCs/>
              </w:rPr>
              <w:t>3.2</w:t>
            </w:r>
          </w:p>
          <w:p w:rsidR="009E79FA" w:rsidRDefault="009E79FA" w:rsidP="009E79FA">
            <w:pPr>
              <w:rPr>
                <w:rFonts w:ascii="Times New Roman" w:hAnsi="Times New Roman"/>
                <w:lang w:val="en-US" w:eastAsia="en-US"/>
              </w:rPr>
            </w:pPr>
          </w:p>
          <w:p w:rsidR="00FA0860" w:rsidRPr="009E79FA" w:rsidRDefault="009E79FA" w:rsidP="009E79FA">
            <w:pPr>
              <w:rPr>
                <w:rFonts w:ascii="Times New Roman" w:hAnsi="Times New Roman"/>
                <w:lang w:val="en-US" w:eastAsia="en-US"/>
              </w:rPr>
            </w:pPr>
            <w:r>
              <w:rPr>
                <w:rFonts w:ascii="Times New Roman" w:hAnsi="Times New Roman"/>
                <w:bCs/>
                <w:lang w:val="en-US"/>
              </w:rPr>
              <w:t xml:space="preserve">  </w:t>
            </w:r>
            <w:r w:rsidRPr="00246623">
              <w:rPr>
                <w:rFonts w:ascii="Times New Roman" w:hAnsi="Times New Roman"/>
                <w:bCs/>
              </w:rPr>
              <w:t>3.</w:t>
            </w:r>
            <w:r>
              <w:rPr>
                <w:rFonts w:ascii="Times New Roman" w:hAnsi="Times New Roman"/>
                <w:bCs/>
                <w:lang w:val="en-US"/>
              </w:rPr>
              <w:t>3</w:t>
            </w:r>
          </w:p>
        </w:tc>
        <w:tc>
          <w:tcPr>
            <w:tcW w:w="7110" w:type="dxa"/>
          </w:tcPr>
          <w:p w:rsidR="009E79FA" w:rsidRDefault="00246623" w:rsidP="009E79FA">
            <w:pPr>
              <w:tabs>
                <w:tab w:val="left" w:pos="6164"/>
                <w:tab w:val="center" w:leader="dot" w:pos="7371"/>
                <w:tab w:val="left" w:pos="7655"/>
              </w:tabs>
              <w:spacing w:line="480" w:lineRule="auto"/>
              <w:ind w:left="-18"/>
              <w:rPr>
                <w:rFonts w:ascii="Times New Roman" w:hAnsi="Times New Roman"/>
                <w:lang w:val="sv-SE"/>
              </w:rPr>
            </w:pPr>
            <w:proofErr w:type="spellStart"/>
            <w:r>
              <w:rPr>
                <w:rFonts w:ascii="Times New Roman" w:eastAsia="Calibri" w:hAnsi="Times New Roman"/>
                <w:lang w:val="en-US"/>
              </w:rPr>
              <w:t>Pendekatan</w:t>
            </w:r>
            <w:proofErr w:type="spellEnd"/>
            <w:r>
              <w:rPr>
                <w:rFonts w:ascii="Times New Roman" w:eastAsia="Calibri" w:hAnsi="Times New Roman"/>
                <w:lang w:val="en-US"/>
              </w:rPr>
              <w:t xml:space="preserve"> </w:t>
            </w:r>
            <w:proofErr w:type="spellStart"/>
            <w:r>
              <w:rPr>
                <w:rFonts w:ascii="Times New Roman" w:eastAsia="Calibri" w:hAnsi="Times New Roman"/>
                <w:lang w:val="en-US"/>
              </w:rPr>
              <w:t>dan</w:t>
            </w:r>
            <w:proofErr w:type="spellEnd"/>
            <w:r>
              <w:rPr>
                <w:rFonts w:ascii="Times New Roman" w:eastAsia="Calibri" w:hAnsi="Times New Roman"/>
                <w:lang w:val="en-US"/>
              </w:rPr>
              <w:t xml:space="preserve"> </w:t>
            </w:r>
            <w:proofErr w:type="spellStart"/>
            <w:r>
              <w:rPr>
                <w:rFonts w:ascii="Times New Roman" w:eastAsia="Calibri" w:hAnsi="Times New Roman"/>
                <w:lang w:val="en-US"/>
              </w:rPr>
              <w:t>Desain</w:t>
            </w:r>
            <w:proofErr w:type="spellEnd"/>
            <w:r>
              <w:rPr>
                <w:rFonts w:ascii="Times New Roman" w:eastAsia="Calibri" w:hAnsi="Times New Roman"/>
                <w:lang w:val="en-US"/>
              </w:rPr>
              <w:t xml:space="preserve"> </w:t>
            </w:r>
            <w:proofErr w:type="spellStart"/>
            <w:proofErr w:type="gramStart"/>
            <w:r w:rsidR="009E79FA">
              <w:rPr>
                <w:rFonts w:ascii="Times New Roman" w:eastAsia="Calibri" w:hAnsi="Times New Roman"/>
                <w:lang w:val="en-US"/>
              </w:rPr>
              <w:t>Penelitian</w:t>
            </w:r>
            <w:proofErr w:type="spellEnd"/>
            <w:r w:rsidR="009E79FA">
              <w:rPr>
                <w:rFonts w:ascii="Times New Roman" w:hAnsi="Times New Roman"/>
                <w:lang w:val="sv-SE"/>
              </w:rPr>
              <w:t xml:space="preserve">  .</w:t>
            </w:r>
            <w:r w:rsidR="001C2E7A">
              <w:rPr>
                <w:rFonts w:ascii="Times New Roman" w:hAnsi="Times New Roman"/>
                <w:lang w:val="sv-SE"/>
              </w:rPr>
              <w:t>.........................................................</w:t>
            </w:r>
            <w:proofErr w:type="gramEnd"/>
          </w:p>
          <w:p w:rsidR="009E79FA" w:rsidRDefault="009E79FA" w:rsidP="009E79FA">
            <w:pPr>
              <w:rPr>
                <w:rFonts w:ascii="Times New Roman" w:hAnsi="Times New Roman"/>
                <w:lang w:val="en-US"/>
              </w:rPr>
            </w:pPr>
            <w:r w:rsidRPr="000D640D">
              <w:rPr>
                <w:rFonts w:ascii="Times New Roman" w:hAnsi="Times New Roman"/>
              </w:rPr>
              <w:t>Penyebaran siswa yang menjadi populasi penelitian</w:t>
            </w:r>
            <w:r w:rsidR="007B0FF6">
              <w:rPr>
                <w:rFonts w:ascii="Times New Roman" w:hAnsi="Times New Roman"/>
                <w:lang w:val="en-US"/>
              </w:rPr>
              <w:t xml:space="preserve"> .............................</w:t>
            </w:r>
            <w:r w:rsidR="00966424">
              <w:rPr>
                <w:rFonts w:ascii="Times New Roman" w:hAnsi="Times New Roman"/>
                <w:lang w:val="en-US"/>
              </w:rPr>
              <w:t>..</w:t>
            </w:r>
          </w:p>
          <w:p w:rsidR="009E79FA" w:rsidRDefault="009E79FA" w:rsidP="009E79FA">
            <w:pPr>
              <w:rPr>
                <w:rFonts w:ascii="Times New Roman" w:hAnsi="Times New Roman"/>
                <w:lang w:val="en-US"/>
              </w:rPr>
            </w:pPr>
          </w:p>
          <w:p w:rsidR="00FA0860" w:rsidRPr="009E79FA" w:rsidRDefault="009E79FA" w:rsidP="009E79FA">
            <w:pPr>
              <w:spacing w:line="480" w:lineRule="auto"/>
              <w:jc w:val="both"/>
              <w:rPr>
                <w:rFonts w:ascii="Times New Roman" w:hAnsi="Times New Roman"/>
                <w:bCs/>
                <w:lang w:val="en-US" w:eastAsia="id-ID"/>
              </w:rPr>
            </w:pPr>
            <w:r w:rsidRPr="000D640D">
              <w:rPr>
                <w:rFonts w:ascii="Times New Roman" w:hAnsi="Times New Roman"/>
                <w:bCs/>
                <w:lang w:eastAsia="id-ID"/>
              </w:rPr>
              <w:t>Sampel penelitian</w:t>
            </w:r>
            <w:r>
              <w:rPr>
                <w:rFonts w:ascii="Times New Roman" w:hAnsi="Times New Roman"/>
                <w:bCs/>
                <w:lang w:val="en-US" w:eastAsia="id-ID"/>
              </w:rPr>
              <w:t xml:space="preserve"> ...................................................................................</w:t>
            </w:r>
            <w:r w:rsidR="00966424">
              <w:rPr>
                <w:rFonts w:ascii="Times New Roman" w:hAnsi="Times New Roman"/>
                <w:bCs/>
                <w:lang w:val="en-US" w:eastAsia="id-ID"/>
              </w:rPr>
              <w:t>..</w:t>
            </w:r>
          </w:p>
        </w:tc>
        <w:tc>
          <w:tcPr>
            <w:tcW w:w="1080" w:type="dxa"/>
          </w:tcPr>
          <w:p w:rsidR="00FA0860" w:rsidRDefault="00246623" w:rsidP="009E79FA">
            <w:pPr>
              <w:tabs>
                <w:tab w:val="center" w:leader="dot" w:pos="7371"/>
                <w:tab w:val="left" w:pos="7655"/>
              </w:tabs>
              <w:spacing w:line="480" w:lineRule="auto"/>
              <w:jc w:val="center"/>
              <w:rPr>
                <w:rFonts w:ascii="Times New Roman" w:hAnsi="Times New Roman"/>
                <w:bCs/>
                <w:lang w:val="en-US"/>
              </w:rPr>
            </w:pPr>
            <w:r w:rsidRPr="00246623">
              <w:rPr>
                <w:rFonts w:ascii="Times New Roman" w:hAnsi="Times New Roman"/>
                <w:bCs/>
                <w:lang w:val="en-US"/>
              </w:rPr>
              <w:t>3</w:t>
            </w:r>
            <w:r w:rsidR="002D327F">
              <w:rPr>
                <w:rFonts w:ascii="Times New Roman" w:hAnsi="Times New Roman"/>
                <w:bCs/>
                <w:lang w:val="en-US"/>
              </w:rPr>
              <w:t>7</w:t>
            </w:r>
          </w:p>
          <w:p w:rsidR="009E79FA" w:rsidRDefault="002D327F" w:rsidP="009E79FA">
            <w:pPr>
              <w:tabs>
                <w:tab w:val="center" w:leader="dot" w:pos="7371"/>
                <w:tab w:val="left" w:pos="7655"/>
              </w:tabs>
              <w:spacing w:line="480" w:lineRule="auto"/>
              <w:jc w:val="center"/>
              <w:rPr>
                <w:rFonts w:ascii="Times New Roman" w:hAnsi="Times New Roman"/>
                <w:bCs/>
                <w:lang w:val="en-US"/>
              </w:rPr>
            </w:pPr>
            <w:r>
              <w:rPr>
                <w:rFonts w:ascii="Times New Roman" w:hAnsi="Times New Roman"/>
                <w:bCs/>
                <w:lang w:val="en-US"/>
              </w:rPr>
              <w:t>40</w:t>
            </w:r>
          </w:p>
          <w:p w:rsidR="009E79FA" w:rsidRPr="00246623" w:rsidRDefault="002D327F" w:rsidP="0098535A">
            <w:pPr>
              <w:tabs>
                <w:tab w:val="center" w:leader="dot" w:pos="7371"/>
                <w:tab w:val="left" w:pos="7655"/>
              </w:tabs>
              <w:spacing w:line="480" w:lineRule="auto"/>
              <w:jc w:val="center"/>
              <w:rPr>
                <w:rFonts w:ascii="Times New Roman" w:hAnsi="Times New Roman"/>
                <w:bCs/>
                <w:lang w:val="en-US"/>
              </w:rPr>
            </w:pPr>
            <w:r>
              <w:rPr>
                <w:rFonts w:ascii="Times New Roman" w:hAnsi="Times New Roman"/>
                <w:bCs/>
                <w:lang w:val="en-US"/>
              </w:rPr>
              <w:t>41</w:t>
            </w:r>
          </w:p>
        </w:tc>
      </w:tr>
      <w:tr w:rsidR="00FA0860" w:rsidTr="00A249AE">
        <w:trPr>
          <w:trHeight w:val="323"/>
        </w:trPr>
        <w:tc>
          <w:tcPr>
            <w:tcW w:w="720" w:type="dxa"/>
          </w:tcPr>
          <w:p w:rsidR="00FA0860" w:rsidRPr="00246623" w:rsidRDefault="00246623" w:rsidP="009E79FA">
            <w:pPr>
              <w:pStyle w:val="Heading4"/>
              <w:tabs>
                <w:tab w:val="clear" w:pos="993"/>
                <w:tab w:val="clear" w:pos="1160"/>
              </w:tabs>
              <w:spacing w:line="240" w:lineRule="auto"/>
              <w:outlineLvl w:val="3"/>
              <w:rPr>
                <w:rFonts w:ascii="Times New Roman" w:hAnsi="Times New Roman"/>
                <w:b w:val="0"/>
                <w:bCs/>
                <w:szCs w:val="24"/>
              </w:rPr>
            </w:pPr>
            <w:r w:rsidRPr="00246623">
              <w:rPr>
                <w:rFonts w:ascii="Times New Roman" w:hAnsi="Times New Roman"/>
                <w:b w:val="0"/>
                <w:bCs/>
                <w:szCs w:val="24"/>
              </w:rPr>
              <w:t>3.</w:t>
            </w:r>
            <w:r w:rsidR="009E79FA">
              <w:rPr>
                <w:rFonts w:ascii="Times New Roman" w:hAnsi="Times New Roman"/>
                <w:b w:val="0"/>
                <w:bCs/>
                <w:szCs w:val="24"/>
              </w:rPr>
              <w:t>4</w:t>
            </w:r>
          </w:p>
        </w:tc>
        <w:tc>
          <w:tcPr>
            <w:tcW w:w="7110" w:type="dxa"/>
          </w:tcPr>
          <w:p w:rsidR="00FA0860" w:rsidRPr="00FA0860" w:rsidRDefault="00246623" w:rsidP="001C2E7A">
            <w:pPr>
              <w:pStyle w:val="Heading4"/>
              <w:tabs>
                <w:tab w:val="clear" w:pos="993"/>
                <w:tab w:val="clear" w:pos="1160"/>
              </w:tabs>
              <w:jc w:val="both"/>
              <w:outlineLvl w:val="3"/>
              <w:rPr>
                <w:rFonts w:ascii="Times New Roman" w:hAnsi="Times New Roman"/>
                <w:b w:val="0"/>
                <w:bCs/>
                <w:szCs w:val="24"/>
              </w:rPr>
            </w:pPr>
            <w:r>
              <w:rPr>
                <w:rFonts w:ascii="Times New Roman" w:hAnsi="Times New Roman"/>
                <w:b w:val="0"/>
                <w:color w:val="000000" w:themeColor="text1"/>
                <w:lang w:val="fi-FI"/>
              </w:rPr>
              <w:t xml:space="preserve">Pembobotan </w:t>
            </w:r>
            <w:r w:rsidR="009E79FA">
              <w:rPr>
                <w:rFonts w:ascii="Times New Roman" w:hAnsi="Times New Roman"/>
                <w:b w:val="0"/>
                <w:color w:val="000000" w:themeColor="text1"/>
                <w:lang w:val="fi-FI"/>
              </w:rPr>
              <w:t>item</w:t>
            </w:r>
            <w:r w:rsidR="009E79FA" w:rsidRPr="00FA0860">
              <w:rPr>
                <w:rFonts w:ascii="Times New Roman" w:hAnsi="Times New Roman"/>
                <w:b w:val="0"/>
                <w:color w:val="000000" w:themeColor="text1"/>
                <w:lang w:val="fi-FI"/>
              </w:rPr>
              <w:t xml:space="preserve"> </w:t>
            </w:r>
            <w:r w:rsidR="00FA0860" w:rsidRPr="00FA0860">
              <w:rPr>
                <w:rFonts w:ascii="Times New Roman" w:hAnsi="Times New Roman"/>
                <w:b w:val="0"/>
                <w:color w:val="000000" w:themeColor="text1"/>
                <w:lang w:val="fi-FI"/>
              </w:rPr>
              <w:t>Angket</w:t>
            </w:r>
            <w:r w:rsidR="001C2E7A">
              <w:rPr>
                <w:rFonts w:ascii="Times New Roman" w:hAnsi="Times New Roman"/>
                <w:b w:val="0"/>
                <w:color w:val="000000" w:themeColor="text1"/>
                <w:lang w:val="fi-FI"/>
              </w:rPr>
              <w:t xml:space="preserve"> ....................................................................</w:t>
            </w:r>
            <w:r w:rsidR="007B0FF6">
              <w:rPr>
                <w:rFonts w:ascii="Times New Roman" w:hAnsi="Times New Roman"/>
                <w:b w:val="0"/>
                <w:color w:val="000000" w:themeColor="text1"/>
                <w:lang w:val="fi-FI"/>
              </w:rPr>
              <w:t>..</w:t>
            </w:r>
            <w:r w:rsidR="001C2E7A">
              <w:rPr>
                <w:rFonts w:ascii="Times New Roman" w:hAnsi="Times New Roman"/>
                <w:b w:val="0"/>
                <w:color w:val="000000" w:themeColor="text1"/>
                <w:lang w:val="fi-FI"/>
              </w:rPr>
              <w:t>.</w:t>
            </w:r>
            <w:r w:rsidR="00966424">
              <w:rPr>
                <w:rFonts w:ascii="Times New Roman" w:hAnsi="Times New Roman"/>
                <w:b w:val="0"/>
                <w:color w:val="000000" w:themeColor="text1"/>
                <w:lang w:val="fi-FI"/>
              </w:rPr>
              <w:t>..</w:t>
            </w:r>
          </w:p>
        </w:tc>
        <w:tc>
          <w:tcPr>
            <w:tcW w:w="1080" w:type="dxa"/>
          </w:tcPr>
          <w:p w:rsidR="00FA0860" w:rsidRPr="00246623" w:rsidRDefault="0098535A" w:rsidP="002D327F">
            <w:pPr>
              <w:pStyle w:val="Heading4"/>
              <w:tabs>
                <w:tab w:val="clear" w:pos="993"/>
                <w:tab w:val="clear" w:pos="1160"/>
              </w:tabs>
              <w:spacing w:line="240" w:lineRule="auto"/>
              <w:outlineLvl w:val="3"/>
              <w:rPr>
                <w:rFonts w:ascii="Times New Roman" w:hAnsi="Times New Roman"/>
                <w:b w:val="0"/>
                <w:bCs/>
                <w:szCs w:val="24"/>
              </w:rPr>
            </w:pPr>
            <w:r>
              <w:rPr>
                <w:rFonts w:ascii="Times New Roman" w:hAnsi="Times New Roman"/>
                <w:b w:val="0"/>
                <w:bCs/>
                <w:szCs w:val="24"/>
              </w:rPr>
              <w:t>4</w:t>
            </w:r>
            <w:r w:rsidR="002D327F">
              <w:rPr>
                <w:rFonts w:ascii="Times New Roman" w:hAnsi="Times New Roman"/>
                <w:b w:val="0"/>
                <w:bCs/>
                <w:szCs w:val="24"/>
              </w:rPr>
              <w:t>3</w:t>
            </w:r>
          </w:p>
        </w:tc>
      </w:tr>
      <w:tr w:rsidR="00FA0860" w:rsidTr="00A249AE">
        <w:tc>
          <w:tcPr>
            <w:tcW w:w="720" w:type="dxa"/>
          </w:tcPr>
          <w:p w:rsidR="00FA0860" w:rsidRPr="00246623" w:rsidRDefault="00246623" w:rsidP="009E79FA">
            <w:pPr>
              <w:pStyle w:val="Heading4"/>
              <w:tabs>
                <w:tab w:val="clear" w:pos="993"/>
                <w:tab w:val="clear" w:pos="1160"/>
              </w:tabs>
              <w:spacing w:line="240" w:lineRule="auto"/>
              <w:outlineLvl w:val="3"/>
              <w:rPr>
                <w:rFonts w:ascii="Times New Roman" w:hAnsi="Times New Roman"/>
                <w:b w:val="0"/>
                <w:bCs/>
                <w:szCs w:val="24"/>
              </w:rPr>
            </w:pPr>
            <w:r w:rsidRPr="00246623">
              <w:rPr>
                <w:rFonts w:ascii="Times New Roman" w:hAnsi="Times New Roman"/>
                <w:b w:val="0"/>
                <w:bCs/>
                <w:szCs w:val="24"/>
              </w:rPr>
              <w:t>3.</w:t>
            </w:r>
            <w:r w:rsidR="009E79FA">
              <w:rPr>
                <w:rFonts w:ascii="Times New Roman" w:hAnsi="Times New Roman"/>
                <w:b w:val="0"/>
                <w:bCs/>
                <w:szCs w:val="24"/>
              </w:rPr>
              <w:t>5</w:t>
            </w:r>
          </w:p>
        </w:tc>
        <w:tc>
          <w:tcPr>
            <w:tcW w:w="7110" w:type="dxa"/>
          </w:tcPr>
          <w:p w:rsidR="00FA0860" w:rsidRPr="00FA0860" w:rsidRDefault="00FA0860" w:rsidP="009D285A">
            <w:pPr>
              <w:pStyle w:val="Heading4"/>
              <w:tabs>
                <w:tab w:val="clear" w:pos="993"/>
                <w:tab w:val="clear" w:pos="1160"/>
              </w:tabs>
              <w:jc w:val="both"/>
              <w:outlineLvl w:val="3"/>
              <w:rPr>
                <w:rFonts w:ascii="Times New Roman" w:hAnsi="Times New Roman"/>
                <w:b w:val="0"/>
                <w:bCs/>
                <w:szCs w:val="24"/>
              </w:rPr>
            </w:pPr>
            <w:r w:rsidRPr="00FA0860">
              <w:rPr>
                <w:rFonts w:ascii="Times New Roman" w:hAnsi="Times New Roman"/>
                <w:b w:val="0"/>
                <w:color w:val="000000" w:themeColor="text1"/>
                <w:lang w:val="sv-SE"/>
              </w:rPr>
              <w:t>Kriteria Penentuan Hasil Observasi</w:t>
            </w:r>
            <w:r w:rsidR="009D285A">
              <w:rPr>
                <w:rFonts w:ascii="Times New Roman" w:hAnsi="Times New Roman"/>
                <w:b w:val="0"/>
                <w:color w:val="000000" w:themeColor="text1"/>
                <w:lang w:val="sv-SE"/>
              </w:rPr>
              <w:t xml:space="preserve"> ..................................................</w:t>
            </w:r>
            <w:r w:rsidR="00EA5BFD">
              <w:rPr>
                <w:rFonts w:ascii="Times New Roman" w:hAnsi="Times New Roman"/>
                <w:b w:val="0"/>
                <w:color w:val="000000" w:themeColor="text1"/>
                <w:lang w:val="sv-SE"/>
              </w:rPr>
              <w:t>...</w:t>
            </w:r>
            <w:r w:rsidR="007B0FF6">
              <w:rPr>
                <w:rFonts w:ascii="Times New Roman" w:hAnsi="Times New Roman"/>
                <w:b w:val="0"/>
                <w:color w:val="000000" w:themeColor="text1"/>
                <w:lang w:val="sv-SE"/>
              </w:rPr>
              <w:t>.</w:t>
            </w:r>
            <w:r w:rsidR="009D285A">
              <w:rPr>
                <w:rFonts w:ascii="Times New Roman" w:hAnsi="Times New Roman"/>
                <w:b w:val="0"/>
                <w:color w:val="000000" w:themeColor="text1"/>
                <w:lang w:val="sv-SE"/>
              </w:rPr>
              <w:t>.</w:t>
            </w:r>
            <w:r w:rsidR="00966424">
              <w:rPr>
                <w:rFonts w:ascii="Times New Roman" w:hAnsi="Times New Roman"/>
                <w:b w:val="0"/>
                <w:color w:val="000000" w:themeColor="text1"/>
                <w:lang w:val="sv-SE"/>
              </w:rPr>
              <w:t>..</w:t>
            </w:r>
            <w:r w:rsidRPr="00FA0860">
              <w:rPr>
                <w:rFonts w:ascii="Times New Roman" w:hAnsi="Times New Roman"/>
                <w:b w:val="0"/>
                <w:lang w:val="sv-SE"/>
              </w:rPr>
              <w:t xml:space="preserve"> </w:t>
            </w:r>
          </w:p>
        </w:tc>
        <w:tc>
          <w:tcPr>
            <w:tcW w:w="1080" w:type="dxa"/>
          </w:tcPr>
          <w:p w:rsidR="00FA0860" w:rsidRPr="00246623" w:rsidRDefault="00246623" w:rsidP="002D327F">
            <w:pPr>
              <w:pStyle w:val="Heading4"/>
              <w:tabs>
                <w:tab w:val="clear" w:pos="993"/>
                <w:tab w:val="clear" w:pos="1160"/>
              </w:tabs>
              <w:spacing w:line="240" w:lineRule="auto"/>
              <w:outlineLvl w:val="3"/>
              <w:rPr>
                <w:rFonts w:ascii="Times New Roman" w:hAnsi="Times New Roman"/>
                <w:b w:val="0"/>
                <w:bCs/>
                <w:szCs w:val="24"/>
              </w:rPr>
            </w:pPr>
            <w:r w:rsidRPr="00246623">
              <w:rPr>
                <w:rFonts w:ascii="Times New Roman" w:hAnsi="Times New Roman"/>
                <w:b w:val="0"/>
                <w:bCs/>
                <w:szCs w:val="24"/>
              </w:rPr>
              <w:t>4</w:t>
            </w:r>
            <w:r w:rsidR="002D327F">
              <w:rPr>
                <w:rFonts w:ascii="Times New Roman" w:hAnsi="Times New Roman"/>
                <w:b w:val="0"/>
                <w:bCs/>
                <w:szCs w:val="24"/>
              </w:rPr>
              <w:t>5</w:t>
            </w:r>
          </w:p>
        </w:tc>
      </w:tr>
      <w:tr w:rsidR="00FA0860" w:rsidTr="00A249AE">
        <w:tc>
          <w:tcPr>
            <w:tcW w:w="720" w:type="dxa"/>
          </w:tcPr>
          <w:p w:rsidR="00FA0860" w:rsidRPr="00246623" w:rsidRDefault="00246623" w:rsidP="004B337A">
            <w:pPr>
              <w:pStyle w:val="Heading4"/>
              <w:tabs>
                <w:tab w:val="clear" w:pos="993"/>
                <w:tab w:val="clear" w:pos="1160"/>
              </w:tabs>
              <w:spacing w:line="240" w:lineRule="auto"/>
              <w:outlineLvl w:val="3"/>
              <w:rPr>
                <w:rFonts w:ascii="Times New Roman" w:hAnsi="Times New Roman"/>
                <w:b w:val="0"/>
                <w:bCs/>
                <w:szCs w:val="24"/>
              </w:rPr>
            </w:pPr>
            <w:r w:rsidRPr="00246623">
              <w:rPr>
                <w:rFonts w:ascii="Times New Roman" w:hAnsi="Times New Roman"/>
                <w:b w:val="0"/>
                <w:bCs/>
                <w:szCs w:val="24"/>
              </w:rPr>
              <w:t>3.</w:t>
            </w:r>
            <w:r w:rsidR="004B337A">
              <w:rPr>
                <w:rFonts w:ascii="Times New Roman" w:hAnsi="Times New Roman"/>
                <w:b w:val="0"/>
                <w:bCs/>
                <w:szCs w:val="24"/>
              </w:rPr>
              <w:t>6</w:t>
            </w:r>
          </w:p>
        </w:tc>
        <w:tc>
          <w:tcPr>
            <w:tcW w:w="7110" w:type="dxa"/>
          </w:tcPr>
          <w:p w:rsidR="00FA0860" w:rsidRPr="00FA0860" w:rsidRDefault="00FA0860" w:rsidP="009D285A">
            <w:pPr>
              <w:pStyle w:val="Heading4"/>
              <w:tabs>
                <w:tab w:val="clear" w:pos="993"/>
                <w:tab w:val="clear" w:pos="1160"/>
              </w:tabs>
              <w:jc w:val="both"/>
              <w:outlineLvl w:val="3"/>
              <w:rPr>
                <w:rFonts w:ascii="Times New Roman" w:hAnsi="Times New Roman"/>
                <w:b w:val="0"/>
                <w:bCs/>
                <w:szCs w:val="24"/>
              </w:rPr>
            </w:pPr>
            <w:proofErr w:type="spellStart"/>
            <w:r w:rsidRPr="00FA0860">
              <w:rPr>
                <w:rFonts w:ascii="Times New Roman" w:hAnsi="Times New Roman"/>
                <w:b w:val="0"/>
              </w:rPr>
              <w:t>Kategorisasi</w:t>
            </w:r>
            <w:proofErr w:type="spellEnd"/>
            <w:r w:rsidRPr="00FA0860">
              <w:rPr>
                <w:rFonts w:ascii="Times New Roman" w:hAnsi="Times New Roman"/>
                <w:b w:val="0"/>
              </w:rPr>
              <w:t xml:space="preserve"> </w:t>
            </w:r>
            <w:proofErr w:type="spellStart"/>
            <w:r w:rsidRPr="00FA0860">
              <w:rPr>
                <w:rFonts w:ascii="Times New Roman" w:hAnsi="Times New Roman"/>
                <w:b w:val="0"/>
                <w:color w:val="000000" w:themeColor="text1"/>
              </w:rPr>
              <w:t>perilaku</w:t>
            </w:r>
            <w:proofErr w:type="spellEnd"/>
            <w:r w:rsidRPr="00FA0860">
              <w:rPr>
                <w:rFonts w:ascii="Times New Roman" w:hAnsi="Times New Roman"/>
                <w:b w:val="0"/>
                <w:color w:val="000000" w:themeColor="text1"/>
              </w:rPr>
              <w:t xml:space="preserve"> </w:t>
            </w:r>
            <w:proofErr w:type="spellStart"/>
            <w:r w:rsidRPr="00FA0860">
              <w:rPr>
                <w:rFonts w:ascii="Times New Roman" w:hAnsi="Times New Roman"/>
                <w:b w:val="0"/>
                <w:color w:val="000000" w:themeColor="text1"/>
              </w:rPr>
              <w:t>prososial</w:t>
            </w:r>
            <w:proofErr w:type="spellEnd"/>
            <w:r w:rsidRPr="00FA0860">
              <w:rPr>
                <w:rFonts w:ascii="Times New Roman" w:hAnsi="Times New Roman"/>
                <w:b w:val="0"/>
                <w:color w:val="000000" w:themeColor="text1"/>
              </w:rPr>
              <w:t xml:space="preserve"> </w:t>
            </w:r>
            <w:proofErr w:type="spellStart"/>
            <w:proofErr w:type="gramStart"/>
            <w:r w:rsidRPr="00FA0860">
              <w:rPr>
                <w:rFonts w:ascii="Times New Roman" w:hAnsi="Times New Roman"/>
                <w:b w:val="0"/>
                <w:color w:val="000000" w:themeColor="text1"/>
              </w:rPr>
              <w:t>siswa</w:t>
            </w:r>
            <w:proofErr w:type="spellEnd"/>
            <w:r w:rsidR="009D285A">
              <w:rPr>
                <w:rFonts w:ascii="Times New Roman" w:hAnsi="Times New Roman"/>
                <w:b w:val="0"/>
              </w:rPr>
              <w:t xml:space="preserve"> ................................................</w:t>
            </w:r>
            <w:r w:rsidR="007B0FF6">
              <w:rPr>
                <w:rFonts w:ascii="Times New Roman" w:hAnsi="Times New Roman"/>
                <w:b w:val="0"/>
              </w:rPr>
              <w:t>.</w:t>
            </w:r>
            <w:r w:rsidR="00EA5BFD">
              <w:rPr>
                <w:rFonts w:ascii="Times New Roman" w:hAnsi="Times New Roman"/>
                <w:b w:val="0"/>
              </w:rPr>
              <w:t>.</w:t>
            </w:r>
            <w:r w:rsidR="009D285A">
              <w:rPr>
                <w:rFonts w:ascii="Times New Roman" w:hAnsi="Times New Roman"/>
                <w:b w:val="0"/>
              </w:rPr>
              <w:t>.</w:t>
            </w:r>
            <w:r w:rsidR="00966424">
              <w:rPr>
                <w:rFonts w:ascii="Times New Roman" w:hAnsi="Times New Roman"/>
                <w:b w:val="0"/>
              </w:rPr>
              <w:t>...</w:t>
            </w:r>
            <w:proofErr w:type="gramEnd"/>
          </w:p>
        </w:tc>
        <w:tc>
          <w:tcPr>
            <w:tcW w:w="1080" w:type="dxa"/>
          </w:tcPr>
          <w:p w:rsidR="00FA0860" w:rsidRPr="00246623" w:rsidRDefault="00246623" w:rsidP="002D327F">
            <w:pPr>
              <w:pStyle w:val="Heading4"/>
              <w:tabs>
                <w:tab w:val="clear" w:pos="993"/>
                <w:tab w:val="clear" w:pos="1160"/>
              </w:tabs>
              <w:spacing w:line="240" w:lineRule="auto"/>
              <w:outlineLvl w:val="3"/>
              <w:rPr>
                <w:rFonts w:ascii="Times New Roman" w:hAnsi="Times New Roman"/>
                <w:b w:val="0"/>
                <w:bCs/>
                <w:szCs w:val="24"/>
              </w:rPr>
            </w:pPr>
            <w:r w:rsidRPr="00246623">
              <w:rPr>
                <w:rFonts w:ascii="Times New Roman" w:hAnsi="Times New Roman"/>
                <w:b w:val="0"/>
                <w:bCs/>
                <w:szCs w:val="24"/>
              </w:rPr>
              <w:t>4</w:t>
            </w:r>
            <w:r w:rsidR="002D327F">
              <w:rPr>
                <w:rFonts w:ascii="Times New Roman" w:hAnsi="Times New Roman"/>
                <w:b w:val="0"/>
                <w:bCs/>
                <w:szCs w:val="24"/>
              </w:rPr>
              <w:t>7</w:t>
            </w:r>
          </w:p>
        </w:tc>
      </w:tr>
      <w:tr w:rsidR="00FA0860" w:rsidTr="00A249AE">
        <w:tc>
          <w:tcPr>
            <w:tcW w:w="720" w:type="dxa"/>
          </w:tcPr>
          <w:p w:rsidR="00FA0860" w:rsidRPr="00246623" w:rsidRDefault="00246623" w:rsidP="00754E22">
            <w:pPr>
              <w:pStyle w:val="Heading4"/>
              <w:tabs>
                <w:tab w:val="clear" w:pos="993"/>
                <w:tab w:val="clear" w:pos="1160"/>
              </w:tabs>
              <w:spacing w:line="240" w:lineRule="auto"/>
              <w:outlineLvl w:val="3"/>
              <w:rPr>
                <w:rFonts w:ascii="Times New Roman" w:hAnsi="Times New Roman"/>
                <w:b w:val="0"/>
                <w:bCs/>
                <w:szCs w:val="24"/>
              </w:rPr>
            </w:pPr>
            <w:r w:rsidRPr="00246623">
              <w:rPr>
                <w:rFonts w:ascii="Times New Roman" w:hAnsi="Times New Roman"/>
                <w:b w:val="0"/>
                <w:bCs/>
                <w:szCs w:val="24"/>
              </w:rPr>
              <w:t>4.1</w:t>
            </w:r>
          </w:p>
        </w:tc>
        <w:tc>
          <w:tcPr>
            <w:tcW w:w="7110" w:type="dxa"/>
          </w:tcPr>
          <w:p w:rsidR="00FA0860" w:rsidRDefault="00FA0860" w:rsidP="00FA0860">
            <w:pPr>
              <w:pStyle w:val="Heading4"/>
              <w:tabs>
                <w:tab w:val="clear" w:pos="993"/>
                <w:tab w:val="clear" w:pos="1160"/>
              </w:tabs>
              <w:spacing w:line="240" w:lineRule="auto"/>
              <w:jc w:val="both"/>
              <w:outlineLvl w:val="3"/>
              <w:rPr>
                <w:rFonts w:ascii="Times New Roman" w:hAnsi="Times New Roman"/>
                <w:b w:val="0"/>
              </w:rPr>
            </w:pPr>
            <w:r w:rsidRPr="00FA0860">
              <w:rPr>
                <w:rFonts w:ascii="Times New Roman" w:hAnsi="Times New Roman"/>
                <w:b w:val="0"/>
              </w:rPr>
              <w:t xml:space="preserve">Data Tingkat </w:t>
            </w:r>
            <w:proofErr w:type="spellStart"/>
            <w:r w:rsidRPr="00FA0860">
              <w:rPr>
                <w:rFonts w:ascii="Times New Roman" w:hAnsi="Times New Roman"/>
                <w:b w:val="0"/>
              </w:rPr>
              <w:t>Perilaku</w:t>
            </w:r>
            <w:proofErr w:type="spellEnd"/>
            <w:r w:rsidRPr="00FA0860">
              <w:rPr>
                <w:rFonts w:ascii="Times New Roman" w:hAnsi="Times New Roman"/>
                <w:b w:val="0"/>
              </w:rPr>
              <w:t xml:space="preserve"> </w:t>
            </w:r>
            <w:proofErr w:type="spellStart"/>
            <w:r w:rsidRPr="00FA0860">
              <w:rPr>
                <w:rFonts w:ascii="Times New Roman" w:hAnsi="Times New Roman"/>
                <w:b w:val="0"/>
              </w:rPr>
              <w:t>Prososial</w:t>
            </w:r>
            <w:proofErr w:type="spellEnd"/>
            <w:r w:rsidRPr="00FA0860">
              <w:rPr>
                <w:rFonts w:ascii="Times New Roman" w:hAnsi="Times New Roman"/>
                <w:b w:val="0"/>
              </w:rPr>
              <w:t xml:space="preserve"> </w:t>
            </w:r>
            <w:proofErr w:type="spellStart"/>
            <w:r w:rsidRPr="00FA0860">
              <w:rPr>
                <w:rFonts w:ascii="Times New Roman" w:hAnsi="Times New Roman"/>
                <w:b w:val="0"/>
              </w:rPr>
              <w:t>Siswa</w:t>
            </w:r>
            <w:proofErr w:type="spellEnd"/>
            <w:r w:rsidRPr="00FA0860">
              <w:rPr>
                <w:rFonts w:ascii="Times New Roman" w:hAnsi="Times New Roman"/>
                <w:b w:val="0"/>
              </w:rPr>
              <w:t xml:space="preserve"> Di MA </w:t>
            </w:r>
            <w:proofErr w:type="spellStart"/>
            <w:r w:rsidRPr="00FA0860">
              <w:rPr>
                <w:rFonts w:ascii="Times New Roman" w:hAnsi="Times New Roman"/>
                <w:b w:val="0"/>
              </w:rPr>
              <w:t>Negeri</w:t>
            </w:r>
            <w:proofErr w:type="spellEnd"/>
            <w:r w:rsidRPr="00FA0860">
              <w:rPr>
                <w:rFonts w:ascii="Times New Roman" w:hAnsi="Times New Roman"/>
                <w:b w:val="0"/>
              </w:rPr>
              <w:t xml:space="preserve"> 1 Baraka   </w:t>
            </w:r>
            <w:proofErr w:type="spellStart"/>
            <w:r w:rsidRPr="00FA0860">
              <w:rPr>
                <w:rFonts w:ascii="Times New Roman" w:hAnsi="Times New Roman"/>
                <w:b w:val="0"/>
              </w:rPr>
              <w:t>Kabupaten</w:t>
            </w:r>
            <w:proofErr w:type="spellEnd"/>
            <w:r w:rsidRPr="00FA0860">
              <w:rPr>
                <w:rFonts w:ascii="Times New Roman" w:hAnsi="Times New Roman"/>
                <w:b w:val="0"/>
              </w:rPr>
              <w:t xml:space="preserve"> </w:t>
            </w:r>
            <w:proofErr w:type="spellStart"/>
            <w:r w:rsidRPr="00FA0860">
              <w:rPr>
                <w:rFonts w:ascii="Times New Roman" w:hAnsi="Times New Roman"/>
                <w:b w:val="0"/>
              </w:rPr>
              <w:t>Enrekang</w:t>
            </w:r>
            <w:proofErr w:type="spellEnd"/>
            <w:r w:rsidRPr="00FA0860">
              <w:rPr>
                <w:rFonts w:ascii="Times New Roman" w:hAnsi="Times New Roman"/>
                <w:b w:val="0"/>
              </w:rPr>
              <w:t xml:space="preserve"> </w:t>
            </w:r>
            <w:proofErr w:type="spellStart"/>
            <w:r w:rsidRPr="00FA0860">
              <w:rPr>
                <w:rFonts w:ascii="Times New Roman" w:hAnsi="Times New Roman"/>
                <w:b w:val="0"/>
              </w:rPr>
              <w:t>Sebelum</w:t>
            </w:r>
            <w:proofErr w:type="spellEnd"/>
            <w:r w:rsidRPr="00FA0860">
              <w:rPr>
                <w:rFonts w:ascii="Times New Roman" w:hAnsi="Times New Roman"/>
                <w:b w:val="0"/>
              </w:rPr>
              <w:t xml:space="preserve"> (</w:t>
            </w:r>
            <w:r w:rsidRPr="00FA0860">
              <w:rPr>
                <w:rFonts w:ascii="Times New Roman" w:hAnsi="Times New Roman"/>
                <w:b w:val="0"/>
                <w:i/>
                <w:iCs/>
              </w:rPr>
              <w:t>Pretest</w:t>
            </w:r>
            <w:r w:rsidRPr="00FA0860">
              <w:rPr>
                <w:rFonts w:ascii="Times New Roman" w:hAnsi="Times New Roman"/>
                <w:b w:val="0"/>
              </w:rPr>
              <w:t xml:space="preserve">) Dan </w:t>
            </w:r>
            <w:proofErr w:type="spellStart"/>
            <w:r w:rsidRPr="00FA0860">
              <w:rPr>
                <w:rFonts w:ascii="Times New Roman" w:hAnsi="Times New Roman"/>
                <w:b w:val="0"/>
              </w:rPr>
              <w:t>Sesudah</w:t>
            </w:r>
            <w:proofErr w:type="spellEnd"/>
            <w:r w:rsidRPr="00FA0860">
              <w:rPr>
                <w:rFonts w:ascii="Times New Roman" w:hAnsi="Times New Roman"/>
                <w:b w:val="0"/>
              </w:rPr>
              <w:t xml:space="preserve"> (</w:t>
            </w:r>
            <w:r w:rsidRPr="00FA0860">
              <w:rPr>
                <w:rFonts w:ascii="Times New Roman" w:hAnsi="Times New Roman"/>
                <w:b w:val="0"/>
                <w:i/>
                <w:iCs/>
              </w:rPr>
              <w:t>Posttest</w:t>
            </w:r>
            <w:r w:rsidRPr="00FA0860">
              <w:rPr>
                <w:rFonts w:ascii="Times New Roman" w:hAnsi="Times New Roman"/>
                <w:b w:val="0"/>
              </w:rPr>
              <w:t xml:space="preserve">) </w:t>
            </w:r>
            <w:proofErr w:type="spellStart"/>
            <w:r w:rsidRPr="00FA0860">
              <w:rPr>
                <w:rFonts w:ascii="Times New Roman" w:hAnsi="Times New Roman"/>
                <w:b w:val="0"/>
              </w:rPr>
              <w:t>Diberi</w:t>
            </w:r>
            <w:proofErr w:type="spellEnd"/>
            <w:r w:rsidRPr="00FA0860">
              <w:rPr>
                <w:rFonts w:ascii="Times New Roman" w:hAnsi="Times New Roman"/>
                <w:b w:val="0"/>
              </w:rPr>
              <w:t xml:space="preserve"> </w:t>
            </w:r>
            <w:proofErr w:type="spellStart"/>
            <w:r w:rsidRPr="00FA0860">
              <w:rPr>
                <w:rFonts w:ascii="Times New Roman" w:hAnsi="Times New Roman"/>
                <w:b w:val="0"/>
              </w:rPr>
              <w:t>Perlakuan</w:t>
            </w:r>
            <w:proofErr w:type="spellEnd"/>
            <w:r w:rsidRPr="00FA0860">
              <w:rPr>
                <w:rFonts w:ascii="Times New Roman" w:hAnsi="Times New Roman"/>
                <w:b w:val="0"/>
              </w:rPr>
              <w:t xml:space="preserve"> </w:t>
            </w:r>
            <w:r w:rsidRPr="00D95DB9">
              <w:rPr>
                <w:rFonts w:ascii="Times New Roman" w:hAnsi="Times New Roman"/>
                <w:b w:val="0"/>
                <w:i/>
              </w:rPr>
              <w:t xml:space="preserve">Role </w:t>
            </w:r>
            <w:proofErr w:type="gramStart"/>
            <w:r w:rsidRPr="00D95DB9">
              <w:rPr>
                <w:rFonts w:ascii="Times New Roman" w:hAnsi="Times New Roman"/>
                <w:b w:val="0"/>
                <w:i/>
              </w:rPr>
              <w:t>Playing</w:t>
            </w:r>
            <w:r w:rsidR="009D285A">
              <w:rPr>
                <w:rFonts w:ascii="Times New Roman" w:hAnsi="Times New Roman"/>
                <w:b w:val="0"/>
              </w:rPr>
              <w:t xml:space="preserve"> ...................................................................</w:t>
            </w:r>
            <w:r w:rsidR="00EA5BFD">
              <w:rPr>
                <w:rFonts w:ascii="Times New Roman" w:hAnsi="Times New Roman"/>
                <w:b w:val="0"/>
              </w:rPr>
              <w:t>...</w:t>
            </w:r>
            <w:r w:rsidR="009D285A">
              <w:rPr>
                <w:rFonts w:ascii="Times New Roman" w:hAnsi="Times New Roman"/>
                <w:b w:val="0"/>
              </w:rPr>
              <w:t>..</w:t>
            </w:r>
            <w:r w:rsidR="007B0FF6">
              <w:rPr>
                <w:rFonts w:ascii="Times New Roman" w:hAnsi="Times New Roman"/>
                <w:b w:val="0"/>
              </w:rPr>
              <w:t>.</w:t>
            </w:r>
            <w:r w:rsidR="009D285A">
              <w:rPr>
                <w:rFonts w:ascii="Times New Roman" w:hAnsi="Times New Roman"/>
                <w:b w:val="0"/>
              </w:rPr>
              <w:t>.</w:t>
            </w:r>
            <w:r w:rsidR="00966424">
              <w:rPr>
                <w:rFonts w:ascii="Times New Roman" w:hAnsi="Times New Roman"/>
                <w:b w:val="0"/>
              </w:rPr>
              <w:t>..</w:t>
            </w:r>
            <w:proofErr w:type="gramEnd"/>
          </w:p>
          <w:p w:rsidR="00246623" w:rsidRPr="00246623" w:rsidRDefault="00246623" w:rsidP="00246623">
            <w:pPr>
              <w:rPr>
                <w:lang w:val="en-US" w:eastAsia="en-US"/>
              </w:rPr>
            </w:pPr>
          </w:p>
        </w:tc>
        <w:tc>
          <w:tcPr>
            <w:tcW w:w="1080" w:type="dxa"/>
          </w:tcPr>
          <w:p w:rsidR="009D285A" w:rsidRDefault="009D285A" w:rsidP="00754E22">
            <w:pPr>
              <w:pStyle w:val="Heading4"/>
              <w:tabs>
                <w:tab w:val="clear" w:pos="993"/>
                <w:tab w:val="clear" w:pos="1160"/>
              </w:tabs>
              <w:spacing w:line="240" w:lineRule="auto"/>
              <w:outlineLvl w:val="3"/>
              <w:rPr>
                <w:rFonts w:ascii="Times New Roman" w:hAnsi="Times New Roman"/>
                <w:b w:val="0"/>
                <w:bCs/>
                <w:szCs w:val="24"/>
              </w:rPr>
            </w:pPr>
          </w:p>
          <w:p w:rsidR="009D285A" w:rsidRDefault="009D285A" w:rsidP="00754E22">
            <w:pPr>
              <w:pStyle w:val="Heading4"/>
              <w:tabs>
                <w:tab w:val="clear" w:pos="993"/>
                <w:tab w:val="clear" w:pos="1160"/>
              </w:tabs>
              <w:spacing w:line="240" w:lineRule="auto"/>
              <w:outlineLvl w:val="3"/>
              <w:rPr>
                <w:rFonts w:ascii="Times New Roman" w:hAnsi="Times New Roman"/>
                <w:b w:val="0"/>
                <w:bCs/>
                <w:szCs w:val="24"/>
              </w:rPr>
            </w:pPr>
          </w:p>
          <w:p w:rsidR="00FA0860" w:rsidRPr="00246623" w:rsidRDefault="002D327F" w:rsidP="00EC7102">
            <w:pPr>
              <w:pStyle w:val="Heading4"/>
              <w:tabs>
                <w:tab w:val="clear" w:pos="993"/>
                <w:tab w:val="clear" w:pos="1160"/>
              </w:tabs>
              <w:spacing w:line="240" w:lineRule="auto"/>
              <w:outlineLvl w:val="3"/>
              <w:rPr>
                <w:rFonts w:ascii="Times New Roman" w:hAnsi="Times New Roman"/>
                <w:b w:val="0"/>
                <w:bCs/>
                <w:szCs w:val="24"/>
              </w:rPr>
            </w:pPr>
            <w:r>
              <w:rPr>
                <w:rFonts w:ascii="Times New Roman" w:hAnsi="Times New Roman"/>
                <w:b w:val="0"/>
                <w:bCs/>
                <w:szCs w:val="24"/>
              </w:rPr>
              <w:t>50</w:t>
            </w:r>
          </w:p>
        </w:tc>
      </w:tr>
      <w:tr w:rsidR="00FA0860" w:rsidTr="00A249AE">
        <w:tc>
          <w:tcPr>
            <w:tcW w:w="720" w:type="dxa"/>
          </w:tcPr>
          <w:p w:rsidR="00FA0860" w:rsidRPr="00246623" w:rsidRDefault="00246623" w:rsidP="00754E22">
            <w:pPr>
              <w:pStyle w:val="Heading4"/>
              <w:tabs>
                <w:tab w:val="clear" w:pos="993"/>
                <w:tab w:val="clear" w:pos="1160"/>
              </w:tabs>
              <w:spacing w:line="240" w:lineRule="auto"/>
              <w:outlineLvl w:val="3"/>
              <w:rPr>
                <w:rFonts w:ascii="Times New Roman" w:hAnsi="Times New Roman"/>
                <w:b w:val="0"/>
                <w:bCs/>
                <w:szCs w:val="24"/>
              </w:rPr>
            </w:pPr>
            <w:r w:rsidRPr="00246623">
              <w:rPr>
                <w:rFonts w:ascii="Times New Roman" w:hAnsi="Times New Roman"/>
                <w:b w:val="0"/>
                <w:bCs/>
                <w:szCs w:val="24"/>
              </w:rPr>
              <w:t>4.2</w:t>
            </w:r>
          </w:p>
        </w:tc>
        <w:tc>
          <w:tcPr>
            <w:tcW w:w="7110" w:type="dxa"/>
          </w:tcPr>
          <w:p w:rsidR="00FA0860" w:rsidRDefault="00FA0860" w:rsidP="00246623">
            <w:pPr>
              <w:pStyle w:val="Heading4"/>
              <w:tabs>
                <w:tab w:val="clear" w:pos="993"/>
                <w:tab w:val="clear" w:pos="1160"/>
              </w:tabs>
              <w:spacing w:line="240" w:lineRule="auto"/>
              <w:jc w:val="both"/>
              <w:outlineLvl w:val="3"/>
              <w:rPr>
                <w:rFonts w:ascii="Times New Roman" w:hAnsi="Times New Roman"/>
                <w:b w:val="0"/>
              </w:rPr>
            </w:pPr>
            <w:proofErr w:type="spellStart"/>
            <w:r w:rsidRPr="00246623">
              <w:rPr>
                <w:rFonts w:ascii="Times New Roman" w:hAnsi="Times New Roman"/>
                <w:b w:val="0"/>
              </w:rPr>
              <w:t>Kecenderungan</w:t>
            </w:r>
            <w:proofErr w:type="spellEnd"/>
            <w:r w:rsidRPr="00246623">
              <w:rPr>
                <w:rFonts w:ascii="Times New Roman" w:hAnsi="Times New Roman"/>
                <w:b w:val="0"/>
              </w:rPr>
              <w:t xml:space="preserve"> </w:t>
            </w:r>
            <w:proofErr w:type="spellStart"/>
            <w:r w:rsidRPr="00246623">
              <w:rPr>
                <w:rFonts w:ascii="Times New Roman" w:hAnsi="Times New Roman"/>
                <w:b w:val="0"/>
              </w:rPr>
              <w:t>Umum</w:t>
            </w:r>
            <w:proofErr w:type="spellEnd"/>
            <w:r w:rsidRPr="00246623">
              <w:rPr>
                <w:rFonts w:ascii="Times New Roman" w:hAnsi="Times New Roman"/>
                <w:b w:val="0"/>
              </w:rPr>
              <w:t xml:space="preserve"> </w:t>
            </w:r>
            <w:proofErr w:type="spellStart"/>
            <w:r w:rsidRPr="00246623">
              <w:rPr>
                <w:rFonts w:ascii="Times New Roman" w:hAnsi="Times New Roman"/>
                <w:b w:val="0"/>
              </w:rPr>
              <w:t>Penelitian</w:t>
            </w:r>
            <w:proofErr w:type="spellEnd"/>
            <w:r w:rsidRPr="00246623">
              <w:rPr>
                <w:rFonts w:ascii="Times New Roman" w:hAnsi="Times New Roman"/>
                <w:b w:val="0"/>
              </w:rPr>
              <w:t xml:space="preserve"> </w:t>
            </w:r>
            <w:proofErr w:type="spellStart"/>
            <w:r w:rsidRPr="00246623">
              <w:rPr>
                <w:rFonts w:ascii="Times New Roman" w:hAnsi="Times New Roman"/>
                <w:b w:val="0"/>
              </w:rPr>
              <w:t>Berdasarkan</w:t>
            </w:r>
            <w:proofErr w:type="spellEnd"/>
            <w:r w:rsidRPr="00246623">
              <w:rPr>
                <w:rFonts w:ascii="Times New Roman" w:hAnsi="Times New Roman"/>
                <w:b w:val="0"/>
              </w:rPr>
              <w:t xml:space="preserve"> </w:t>
            </w:r>
            <w:proofErr w:type="spellStart"/>
            <w:r w:rsidRPr="00246623">
              <w:rPr>
                <w:rFonts w:ascii="Times New Roman" w:hAnsi="Times New Roman"/>
                <w:b w:val="0"/>
              </w:rPr>
              <w:t>Pedoman</w:t>
            </w:r>
            <w:proofErr w:type="spellEnd"/>
            <w:r w:rsidRPr="00246623">
              <w:rPr>
                <w:rFonts w:ascii="Times New Roman" w:hAnsi="Times New Roman"/>
                <w:b w:val="0"/>
              </w:rPr>
              <w:t xml:space="preserve"> </w:t>
            </w:r>
            <w:proofErr w:type="spellStart"/>
            <w:r w:rsidRPr="00246623">
              <w:rPr>
                <w:rFonts w:ascii="Times New Roman" w:hAnsi="Times New Roman"/>
                <w:b w:val="0"/>
              </w:rPr>
              <w:t>Interpretasi</w:t>
            </w:r>
            <w:proofErr w:type="spellEnd"/>
            <w:r w:rsidRPr="00246623">
              <w:rPr>
                <w:rFonts w:ascii="Times New Roman" w:hAnsi="Times New Roman"/>
                <w:b w:val="0"/>
              </w:rPr>
              <w:t xml:space="preserve"> </w:t>
            </w:r>
            <w:proofErr w:type="spellStart"/>
            <w:r w:rsidRPr="00246623">
              <w:rPr>
                <w:rFonts w:ascii="Times New Roman" w:hAnsi="Times New Roman"/>
                <w:b w:val="0"/>
              </w:rPr>
              <w:t>Perilaku</w:t>
            </w:r>
            <w:proofErr w:type="spellEnd"/>
            <w:r w:rsidRPr="00246623">
              <w:rPr>
                <w:rFonts w:ascii="Times New Roman" w:hAnsi="Times New Roman"/>
                <w:b w:val="0"/>
              </w:rPr>
              <w:t xml:space="preserve">   </w:t>
            </w:r>
            <w:proofErr w:type="spellStart"/>
            <w:r w:rsidRPr="00246623">
              <w:rPr>
                <w:rFonts w:ascii="Times New Roman" w:hAnsi="Times New Roman"/>
                <w:b w:val="0"/>
              </w:rPr>
              <w:t>Prososial</w:t>
            </w:r>
            <w:proofErr w:type="spellEnd"/>
            <w:r w:rsidRPr="00246623">
              <w:rPr>
                <w:rFonts w:ascii="Times New Roman" w:hAnsi="Times New Roman"/>
                <w:b w:val="0"/>
              </w:rPr>
              <w:t xml:space="preserve"> </w:t>
            </w:r>
            <w:proofErr w:type="spellStart"/>
            <w:proofErr w:type="gramStart"/>
            <w:r w:rsidRPr="00246623">
              <w:rPr>
                <w:rFonts w:ascii="Times New Roman" w:hAnsi="Times New Roman"/>
                <w:b w:val="0"/>
              </w:rPr>
              <w:t>Siswa</w:t>
            </w:r>
            <w:proofErr w:type="spellEnd"/>
            <w:r w:rsidR="009D285A">
              <w:rPr>
                <w:rFonts w:ascii="Times New Roman" w:hAnsi="Times New Roman"/>
                <w:b w:val="0"/>
              </w:rPr>
              <w:t xml:space="preserve"> ...............................................................</w:t>
            </w:r>
            <w:r w:rsidR="007B0FF6">
              <w:rPr>
                <w:rFonts w:ascii="Times New Roman" w:hAnsi="Times New Roman"/>
                <w:b w:val="0"/>
              </w:rPr>
              <w:t>..</w:t>
            </w:r>
            <w:r w:rsidR="00EA5BFD">
              <w:rPr>
                <w:rFonts w:ascii="Times New Roman" w:hAnsi="Times New Roman"/>
                <w:b w:val="0"/>
              </w:rPr>
              <w:t>..</w:t>
            </w:r>
            <w:r w:rsidR="009D285A">
              <w:rPr>
                <w:rFonts w:ascii="Times New Roman" w:hAnsi="Times New Roman"/>
                <w:b w:val="0"/>
              </w:rPr>
              <w:t>...</w:t>
            </w:r>
            <w:r w:rsidR="00966424">
              <w:rPr>
                <w:rFonts w:ascii="Times New Roman" w:hAnsi="Times New Roman"/>
                <w:b w:val="0"/>
              </w:rPr>
              <w:t>..</w:t>
            </w:r>
            <w:proofErr w:type="gramEnd"/>
          </w:p>
          <w:p w:rsidR="00246623" w:rsidRPr="00246623" w:rsidRDefault="00246623" w:rsidP="00246623">
            <w:pPr>
              <w:rPr>
                <w:lang w:val="en-US" w:eastAsia="en-US"/>
              </w:rPr>
            </w:pPr>
          </w:p>
        </w:tc>
        <w:tc>
          <w:tcPr>
            <w:tcW w:w="1080" w:type="dxa"/>
          </w:tcPr>
          <w:p w:rsidR="009D285A" w:rsidRDefault="009D285A" w:rsidP="00754E22">
            <w:pPr>
              <w:pStyle w:val="Heading4"/>
              <w:tabs>
                <w:tab w:val="clear" w:pos="993"/>
                <w:tab w:val="clear" w:pos="1160"/>
              </w:tabs>
              <w:spacing w:line="240" w:lineRule="auto"/>
              <w:outlineLvl w:val="3"/>
              <w:rPr>
                <w:rFonts w:ascii="Times New Roman" w:hAnsi="Times New Roman"/>
                <w:b w:val="0"/>
                <w:bCs/>
                <w:szCs w:val="24"/>
              </w:rPr>
            </w:pPr>
          </w:p>
          <w:p w:rsidR="00FA0860" w:rsidRPr="00246623" w:rsidRDefault="002D327F" w:rsidP="00EC7102">
            <w:pPr>
              <w:pStyle w:val="Heading4"/>
              <w:tabs>
                <w:tab w:val="clear" w:pos="993"/>
                <w:tab w:val="clear" w:pos="1160"/>
              </w:tabs>
              <w:spacing w:line="240" w:lineRule="auto"/>
              <w:outlineLvl w:val="3"/>
              <w:rPr>
                <w:rFonts w:ascii="Times New Roman" w:hAnsi="Times New Roman"/>
                <w:b w:val="0"/>
                <w:bCs/>
                <w:szCs w:val="24"/>
              </w:rPr>
            </w:pPr>
            <w:r>
              <w:rPr>
                <w:rFonts w:ascii="Times New Roman" w:hAnsi="Times New Roman"/>
                <w:b w:val="0"/>
                <w:bCs/>
                <w:szCs w:val="24"/>
              </w:rPr>
              <w:t>51</w:t>
            </w:r>
          </w:p>
        </w:tc>
      </w:tr>
      <w:tr w:rsidR="00FA0860" w:rsidTr="00A249AE">
        <w:tc>
          <w:tcPr>
            <w:tcW w:w="720" w:type="dxa"/>
          </w:tcPr>
          <w:p w:rsidR="00FA0860" w:rsidRPr="00246623" w:rsidRDefault="00246623" w:rsidP="00754E22">
            <w:pPr>
              <w:pStyle w:val="Heading4"/>
              <w:tabs>
                <w:tab w:val="clear" w:pos="993"/>
                <w:tab w:val="clear" w:pos="1160"/>
              </w:tabs>
              <w:spacing w:line="240" w:lineRule="auto"/>
              <w:outlineLvl w:val="3"/>
              <w:rPr>
                <w:rFonts w:ascii="Times New Roman" w:hAnsi="Times New Roman"/>
                <w:b w:val="0"/>
                <w:bCs/>
                <w:szCs w:val="24"/>
              </w:rPr>
            </w:pPr>
            <w:r w:rsidRPr="00246623">
              <w:rPr>
                <w:rFonts w:ascii="Times New Roman" w:hAnsi="Times New Roman"/>
                <w:b w:val="0"/>
                <w:bCs/>
                <w:szCs w:val="24"/>
              </w:rPr>
              <w:t>4.3</w:t>
            </w:r>
          </w:p>
        </w:tc>
        <w:tc>
          <w:tcPr>
            <w:tcW w:w="7110" w:type="dxa"/>
          </w:tcPr>
          <w:p w:rsidR="00FA0860" w:rsidRPr="00246623" w:rsidRDefault="00246623" w:rsidP="009D285A">
            <w:pPr>
              <w:pStyle w:val="Heading4"/>
              <w:tabs>
                <w:tab w:val="clear" w:pos="993"/>
                <w:tab w:val="clear" w:pos="1160"/>
              </w:tabs>
              <w:jc w:val="both"/>
              <w:outlineLvl w:val="3"/>
              <w:rPr>
                <w:rFonts w:ascii="Times New Roman" w:hAnsi="Times New Roman"/>
                <w:b w:val="0"/>
                <w:bCs/>
                <w:szCs w:val="24"/>
              </w:rPr>
            </w:pPr>
            <w:r w:rsidRPr="00246623">
              <w:rPr>
                <w:rFonts w:ascii="Times New Roman" w:hAnsi="Times New Roman"/>
                <w:b w:val="0"/>
              </w:rPr>
              <w:t xml:space="preserve">Data </w:t>
            </w:r>
            <w:proofErr w:type="spellStart"/>
            <w:r w:rsidRPr="00246623">
              <w:rPr>
                <w:rFonts w:ascii="Times New Roman" w:hAnsi="Times New Roman"/>
                <w:b w:val="0"/>
              </w:rPr>
              <w:t>Hasil</w:t>
            </w:r>
            <w:proofErr w:type="spellEnd"/>
            <w:r w:rsidRPr="00246623">
              <w:rPr>
                <w:rFonts w:ascii="Times New Roman" w:hAnsi="Times New Roman"/>
                <w:b w:val="0"/>
              </w:rPr>
              <w:t xml:space="preserve"> </w:t>
            </w:r>
            <w:proofErr w:type="spellStart"/>
            <w:r w:rsidRPr="00246623">
              <w:rPr>
                <w:rFonts w:ascii="Times New Roman" w:hAnsi="Times New Roman"/>
                <w:b w:val="0"/>
              </w:rPr>
              <w:t>Persentasi</w:t>
            </w:r>
            <w:proofErr w:type="spellEnd"/>
            <w:r w:rsidRPr="00246623">
              <w:rPr>
                <w:rFonts w:ascii="Times New Roman" w:hAnsi="Times New Roman"/>
                <w:b w:val="0"/>
              </w:rPr>
              <w:t xml:space="preserve"> </w:t>
            </w:r>
            <w:proofErr w:type="spellStart"/>
            <w:r w:rsidRPr="00246623">
              <w:rPr>
                <w:rFonts w:ascii="Times New Roman" w:hAnsi="Times New Roman"/>
                <w:b w:val="0"/>
              </w:rPr>
              <w:t>Observasi</w:t>
            </w:r>
            <w:proofErr w:type="spellEnd"/>
            <w:r w:rsidRPr="00246623">
              <w:rPr>
                <w:rFonts w:ascii="Times New Roman" w:hAnsi="Times New Roman"/>
                <w:b w:val="0"/>
              </w:rPr>
              <w:t xml:space="preserve"> </w:t>
            </w:r>
            <w:proofErr w:type="spellStart"/>
            <w:r w:rsidRPr="00246623">
              <w:rPr>
                <w:rFonts w:ascii="Times New Roman" w:hAnsi="Times New Roman"/>
                <w:b w:val="0"/>
              </w:rPr>
              <w:t>Pelaksanaan</w:t>
            </w:r>
            <w:proofErr w:type="spellEnd"/>
            <w:r w:rsidRPr="00246623">
              <w:rPr>
                <w:rFonts w:ascii="Times New Roman" w:hAnsi="Times New Roman"/>
                <w:b w:val="0"/>
              </w:rPr>
              <w:t xml:space="preserve"> </w:t>
            </w:r>
            <w:proofErr w:type="spellStart"/>
            <w:r w:rsidRPr="00246623">
              <w:rPr>
                <w:rFonts w:ascii="Times New Roman" w:hAnsi="Times New Roman"/>
                <w:b w:val="0"/>
              </w:rPr>
              <w:t>Metode</w:t>
            </w:r>
            <w:proofErr w:type="spellEnd"/>
            <w:r w:rsidRPr="00246623">
              <w:rPr>
                <w:rFonts w:ascii="Times New Roman" w:hAnsi="Times New Roman"/>
                <w:b w:val="0"/>
              </w:rPr>
              <w:t xml:space="preserve"> </w:t>
            </w:r>
            <w:r w:rsidRPr="00D95DB9">
              <w:rPr>
                <w:rFonts w:ascii="Times New Roman" w:hAnsi="Times New Roman"/>
                <w:b w:val="0"/>
                <w:i/>
              </w:rPr>
              <w:t xml:space="preserve">Role </w:t>
            </w:r>
            <w:proofErr w:type="gramStart"/>
            <w:r w:rsidRPr="00D95DB9">
              <w:rPr>
                <w:rFonts w:ascii="Times New Roman" w:hAnsi="Times New Roman"/>
                <w:b w:val="0"/>
                <w:i/>
              </w:rPr>
              <w:t>Playing</w:t>
            </w:r>
            <w:r w:rsidR="009D285A">
              <w:rPr>
                <w:rFonts w:ascii="Times New Roman" w:hAnsi="Times New Roman"/>
                <w:b w:val="0"/>
              </w:rPr>
              <w:t xml:space="preserve"> </w:t>
            </w:r>
            <w:r w:rsidR="00EA5BFD">
              <w:rPr>
                <w:rFonts w:ascii="Times New Roman" w:hAnsi="Times New Roman"/>
                <w:b w:val="0"/>
              </w:rPr>
              <w:t>..</w:t>
            </w:r>
            <w:r w:rsidR="009D285A">
              <w:rPr>
                <w:rFonts w:ascii="Times New Roman" w:hAnsi="Times New Roman"/>
                <w:b w:val="0"/>
              </w:rPr>
              <w:t>...</w:t>
            </w:r>
            <w:r w:rsidR="00966424">
              <w:rPr>
                <w:rFonts w:ascii="Times New Roman" w:hAnsi="Times New Roman"/>
                <w:b w:val="0"/>
              </w:rPr>
              <w:t>.</w:t>
            </w:r>
            <w:proofErr w:type="gramEnd"/>
          </w:p>
        </w:tc>
        <w:tc>
          <w:tcPr>
            <w:tcW w:w="1080" w:type="dxa"/>
          </w:tcPr>
          <w:p w:rsidR="00FA0860" w:rsidRPr="00246623" w:rsidRDefault="0098535A" w:rsidP="002D327F">
            <w:pPr>
              <w:pStyle w:val="Heading4"/>
              <w:tabs>
                <w:tab w:val="clear" w:pos="993"/>
                <w:tab w:val="clear" w:pos="1160"/>
              </w:tabs>
              <w:spacing w:line="240" w:lineRule="auto"/>
              <w:outlineLvl w:val="3"/>
              <w:rPr>
                <w:rFonts w:ascii="Times New Roman" w:hAnsi="Times New Roman"/>
                <w:b w:val="0"/>
                <w:bCs/>
                <w:szCs w:val="24"/>
              </w:rPr>
            </w:pPr>
            <w:r>
              <w:rPr>
                <w:rFonts w:ascii="Times New Roman" w:hAnsi="Times New Roman"/>
                <w:b w:val="0"/>
                <w:bCs/>
                <w:szCs w:val="24"/>
              </w:rPr>
              <w:t>5</w:t>
            </w:r>
            <w:r w:rsidR="002D327F">
              <w:rPr>
                <w:rFonts w:ascii="Times New Roman" w:hAnsi="Times New Roman"/>
                <w:b w:val="0"/>
                <w:bCs/>
                <w:szCs w:val="24"/>
              </w:rPr>
              <w:t>2</w:t>
            </w:r>
          </w:p>
        </w:tc>
      </w:tr>
      <w:tr w:rsidR="00FA0860" w:rsidTr="00A249AE">
        <w:trPr>
          <w:trHeight w:val="125"/>
        </w:trPr>
        <w:tc>
          <w:tcPr>
            <w:tcW w:w="720" w:type="dxa"/>
          </w:tcPr>
          <w:p w:rsidR="00FA0860" w:rsidRPr="00246623" w:rsidRDefault="00246623" w:rsidP="00754E22">
            <w:pPr>
              <w:pStyle w:val="Heading4"/>
              <w:tabs>
                <w:tab w:val="clear" w:pos="993"/>
                <w:tab w:val="clear" w:pos="1160"/>
              </w:tabs>
              <w:spacing w:line="240" w:lineRule="auto"/>
              <w:outlineLvl w:val="3"/>
              <w:rPr>
                <w:rFonts w:ascii="Times New Roman" w:hAnsi="Times New Roman"/>
                <w:b w:val="0"/>
                <w:bCs/>
                <w:szCs w:val="24"/>
              </w:rPr>
            </w:pPr>
            <w:r w:rsidRPr="00246623">
              <w:rPr>
                <w:rFonts w:ascii="Times New Roman" w:hAnsi="Times New Roman"/>
                <w:b w:val="0"/>
                <w:bCs/>
                <w:szCs w:val="24"/>
              </w:rPr>
              <w:t>4.4</w:t>
            </w:r>
          </w:p>
        </w:tc>
        <w:tc>
          <w:tcPr>
            <w:tcW w:w="7110" w:type="dxa"/>
          </w:tcPr>
          <w:p w:rsidR="00FA0860" w:rsidRPr="00246623" w:rsidRDefault="00246623" w:rsidP="009D285A">
            <w:pPr>
              <w:pStyle w:val="Heading4"/>
              <w:tabs>
                <w:tab w:val="clear" w:pos="993"/>
                <w:tab w:val="clear" w:pos="1160"/>
              </w:tabs>
              <w:jc w:val="both"/>
              <w:outlineLvl w:val="3"/>
              <w:rPr>
                <w:rFonts w:ascii="Times New Roman" w:hAnsi="Times New Roman"/>
                <w:b w:val="0"/>
                <w:bCs/>
                <w:szCs w:val="24"/>
              </w:rPr>
            </w:pPr>
            <w:r w:rsidRPr="00246623">
              <w:rPr>
                <w:rFonts w:ascii="Times New Roman" w:hAnsi="Times New Roman"/>
                <w:b w:val="0"/>
              </w:rPr>
              <w:t xml:space="preserve">Data Tingkat </w:t>
            </w:r>
            <w:proofErr w:type="spellStart"/>
            <w:r w:rsidRPr="00246623">
              <w:rPr>
                <w:rFonts w:ascii="Times New Roman" w:hAnsi="Times New Roman"/>
                <w:b w:val="0"/>
              </w:rPr>
              <w:t>Perilaku</w:t>
            </w:r>
            <w:proofErr w:type="spellEnd"/>
            <w:r w:rsidRPr="00246623">
              <w:rPr>
                <w:rFonts w:ascii="Times New Roman" w:hAnsi="Times New Roman"/>
                <w:b w:val="0"/>
              </w:rPr>
              <w:t xml:space="preserve"> </w:t>
            </w:r>
            <w:proofErr w:type="spellStart"/>
            <w:r w:rsidRPr="00246623">
              <w:rPr>
                <w:rFonts w:ascii="Times New Roman" w:hAnsi="Times New Roman"/>
                <w:b w:val="0"/>
              </w:rPr>
              <w:t>Prososial</w:t>
            </w:r>
            <w:proofErr w:type="spellEnd"/>
            <w:r w:rsidRPr="00246623">
              <w:rPr>
                <w:rFonts w:ascii="Times New Roman" w:hAnsi="Times New Roman"/>
                <w:b w:val="0"/>
              </w:rPr>
              <w:t xml:space="preserve"> </w:t>
            </w:r>
            <w:proofErr w:type="spellStart"/>
            <w:proofErr w:type="gramStart"/>
            <w:r w:rsidRPr="00246623">
              <w:rPr>
                <w:rFonts w:ascii="Times New Roman" w:hAnsi="Times New Roman"/>
                <w:b w:val="0"/>
              </w:rPr>
              <w:t>Siswa</w:t>
            </w:r>
            <w:proofErr w:type="spellEnd"/>
            <w:r w:rsidR="009D285A">
              <w:rPr>
                <w:rFonts w:ascii="Times New Roman" w:hAnsi="Times New Roman"/>
                <w:b w:val="0"/>
              </w:rPr>
              <w:t xml:space="preserve"> .............................................</w:t>
            </w:r>
            <w:r w:rsidR="00EA5BFD">
              <w:rPr>
                <w:rFonts w:ascii="Times New Roman" w:hAnsi="Times New Roman"/>
                <w:b w:val="0"/>
              </w:rPr>
              <w:t>..</w:t>
            </w:r>
            <w:r w:rsidR="009D285A">
              <w:rPr>
                <w:rFonts w:ascii="Times New Roman" w:hAnsi="Times New Roman"/>
                <w:b w:val="0"/>
              </w:rPr>
              <w:t>....</w:t>
            </w:r>
            <w:r w:rsidR="00966424">
              <w:rPr>
                <w:rFonts w:ascii="Times New Roman" w:hAnsi="Times New Roman"/>
                <w:b w:val="0"/>
              </w:rPr>
              <w:t>.</w:t>
            </w:r>
            <w:proofErr w:type="gramEnd"/>
          </w:p>
        </w:tc>
        <w:tc>
          <w:tcPr>
            <w:tcW w:w="1080" w:type="dxa"/>
          </w:tcPr>
          <w:p w:rsidR="00FA0860" w:rsidRPr="00246623" w:rsidRDefault="004D3F30" w:rsidP="002D327F">
            <w:pPr>
              <w:pStyle w:val="Heading4"/>
              <w:tabs>
                <w:tab w:val="clear" w:pos="993"/>
                <w:tab w:val="clear" w:pos="1160"/>
              </w:tabs>
              <w:spacing w:line="240" w:lineRule="auto"/>
              <w:outlineLvl w:val="3"/>
              <w:rPr>
                <w:rFonts w:ascii="Times New Roman" w:hAnsi="Times New Roman"/>
                <w:b w:val="0"/>
                <w:bCs/>
                <w:szCs w:val="24"/>
              </w:rPr>
            </w:pPr>
            <w:r>
              <w:rPr>
                <w:rFonts w:ascii="Times New Roman" w:hAnsi="Times New Roman"/>
                <w:b w:val="0"/>
                <w:bCs/>
                <w:szCs w:val="24"/>
              </w:rPr>
              <w:t>5</w:t>
            </w:r>
            <w:r w:rsidR="002D327F">
              <w:rPr>
                <w:rFonts w:ascii="Times New Roman" w:hAnsi="Times New Roman"/>
                <w:b w:val="0"/>
                <w:bCs/>
                <w:szCs w:val="24"/>
              </w:rPr>
              <w:t>4</w:t>
            </w:r>
          </w:p>
        </w:tc>
      </w:tr>
    </w:tbl>
    <w:p w:rsidR="00754E22" w:rsidRDefault="00754E22" w:rsidP="00754E22">
      <w:pPr>
        <w:pStyle w:val="Heading4"/>
        <w:tabs>
          <w:tab w:val="clear" w:pos="993"/>
          <w:tab w:val="clear" w:pos="1160"/>
        </w:tabs>
        <w:spacing w:line="240" w:lineRule="auto"/>
        <w:rPr>
          <w:rFonts w:ascii="Times New Roman" w:hAnsi="Times New Roman"/>
          <w:bCs/>
          <w:szCs w:val="24"/>
        </w:rPr>
      </w:pPr>
    </w:p>
    <w:p w:rsidR="00754E22" w:rsidRDefault="00754E22" w:rsidP="00754E22">
      <w:pPr>
        <w:pStyle w:val="Heading4"/>
        <w:tabs>
          <w:tab w:val="clear" w:pos="993"/>
          <w:tab w:val="clear" w:pos="1160"/>
        </w:tabs>
        <w:spacing w:line="240" w:lineRule="auto"/>
        <w:rPr>
          <w:rFonts w:ascii="Times New Roman" w:hAnsi="Times New Roman"/>
          <w:bCs/>
          <w:szCs w:val="24"/>
        </w:rPr>
      </w:pPr>
    </w:p>
    <w:p w:rsidR="00754E22" w:rsidRDefault="00754E22" w:rsidP="00754E22">
      <w:pPr>
        <w:pStyle w:val="Heading4"/>
        <w:tabs>
          <w:tab w:val="clear" w:pos="993"/>
          <w:tab w:val="clear" w:pos="1160"/>
        </w:tabs>
        <w:spacing w:line="240" w:lineRule="auto"/>
        <w:rPr>
          <w:rFonts w:ascii="Times New Roman" w:hAnsi="Times New Roman"/>
          <w:bCs/>
          <w:szCs w:val="24"/>
        </w:rPr>
      </w:pPr>
    </w:p>
    <w:p w:rsidR="00754E22" w:rsidRDefault="00754E22" w:rsidP="00754E22">
      <w:pPr>
        <w:pStyle w:val="Heading4"/>
        <w:tabs>
          <w:tab w:val="clear" w:pos="993"/>
          <w:tab w:val="clear" w:pos="1160"/>
        </w:tabs>
        <w:spacing w:line="240" w:lineRule="auto"/>
        <w:rPr>
          <w:rFonts w:ascii="Times New Roman" w:hAnsi="Times New Roman"/>
          <w:bCs/>
          <w:szCs w:val="24"/>
        </w:rPr>
      </w:pPr>
    </w:p>
    <w:p w:rsidR="00754E22" w:rsidRDefault="00754E22" w:rsidP="00754E22">
      <w:pPr>
        <w:pStyle w:val="Heading4"/>
        <w:tabs>
          <w:tab w:val="clear" w:pos="993"/>
          <w:tab w:val="clear" w:pos="1160"/>
        </w:tabs>
        <w:spacing w:line="240" w:lineRule="auto"/>
        <w:rPr>
          <w:rFonts w:ascii="Times New Roman" w:hAnsi="Times New Roman"/>
          <w:bCs/>
          <w:szCs w:val="24"/>
        </w:rPr>
      </w:pPr>
    </w:p>
    <w:p w:rsidR="00754E22" w:rsidRDefault="00754E22" w:rsidP="00754E22">
      <w:pPr>
        <w:rPr>
          <w:lang w:val="en-US" w:eastAsia="en-US"/>
        </w:rPr>
      </w:pPr>
    </w:p>
    <w:p w:rsidR="00B7223B" w:rsidRDefault="00B7223B" w:rsidP="00754E22">
      <w:pPr>
        <w:rPr>
          <w:lang w:val="en-US" w:eastAsia="en-US"/>
        </w:rPr>
      </w:pPr>
    </w:p>
    <w:p w:rsidR="00B7223B" w:rsidRDefault="00B7223B" w:rsidP="00754E22">
      <w:pPr>
        <w:rPr>
          <w:lang w:val="en-US" w:eastAsia="en-US"/>
        </w:rPr>
      </w:pPr>
    </w:p>
    <w:p w:rsidR="00B7223B" w:rsidRDefault="00B7223B" w:rsidP="00754E22">
      <w:pPr>
        <w:rPr>
          <w:lang w:val="en-US" w:eastAsia="en-US"/>
        </w:rPr>
      </w:pPr>
    </w:p>
    <w:p w:rsidR="00754E22" w:rsidRDefault="00754E22" w:rsidP="00754E22">
      <w:pPr>
        <w:rPr>
          <w:lang w:val="en-US" w:eastAsia="en-US"/>
        </w:rPr>
      </w:pPr>
    </w:p>
    <w:p w:rsidR="00754E22" w:rsidRDefault="00754E22" w:rsidP="00754E22">
      <w:pPr>
        <w:rPr>
          <w:lang w:val="en-US" w:eastAsia="en-US"/>
        </w:rPr>
      </w:pPr>
    </w:p>
    <w:p w:rsidR="00FA0860" w:rsidRDefault="00FA0860" w:rsidP="00754E22">
      <w:pPr>
        <w:rPr>
          <w:lang w:val="en-US" w:eastAsia="en-US"/>
        </w:rPr>
      </w:pPr>
    </w:p>
    <w:p w:rsidR="00754E22" w:rsidRDefault="00754E22" w:rsidP="00754E22">
      <w:pPr>
        <w:rPr>
          <w:lang w:val="en-US" w:eastAsia="en-US"/>
        </w:rPr>
      </w:pPr>
    </w:p>
    <w:p w:rsidR="00754E22" w:rsidRDefault="00754E22" w:rsidP="00754E22">
      <w:pPr>
        <w:rPr>
          <w:lang w:val="en-US" w:eastAsia="en-US"/>
        </w:rPr>
      </w:pPr>
    </w:p>
    <w:p w:rsidR="007B0FF6" w:rsidRDefault="007B0FF6" w:rsidP="00754E22">
      <w:pPr>
        <w:rPr>
          <w:lang w:val="en-US" w:eastAsia="en-US"/>
        </w:rPr>
      </w:pPr>
    </w:p>
    <w:p w:rsidR="00A46B12" w:rsidRDefault="00A46B12" w:rsidP="00A46B12">
      <w:pPr>
        <w:pStyle w:val="Heading4"/>
        <w:tabs>
          <w:tab w:val="clear" w:pos="993"/>
          <w:tab w:val="clear" w:pos="1160"/>
        </w:tabs>
        <w:rPr>
          <w:rFonts w:ascii="Times New Roman" w:hAnsi="Times New Roman"/>
          <w:bCs/>
          <w:szCs w:val="24"/>
        </w:rPr>
      </w:pPr>
      <w:r w:rsidRPr="005B0F37">
        <w:rPr>
          <w:rFonts w:ascii="Times New Roman" w:hAnsi="Times New Roman"/>
          <w:bCs/>
          <w:szCs w:val="24"/>
        </w:rPr>
        <w:lastRenderedPageBreak/>
        <w:t>DAFTAR LAMPIRAN</w:t>
      </w:r>
    </w:p>
    <w:p w:rsidR="002529CF" w:rsidRPr="002529CF" w:rsidRDefault="002529CF" w:rsidP="002529CF">
      <w:pPr>
        <w:rPr>
          <w:lang w:val="en-US" w:eastAsia="en-US"/>
        </w:rPr>
      </w:pPr>
    </w:p>
    <w:tbl>
      <w:tblPr>
        <w:tblStyle w:val="TableGrid"/>
        <w:tblW w:w="8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4"/>
        <w:gridCol w:w="6903"/>
        <w:gridCol w:w="1166"/>
      </w:tblGrid>
      <w:tr w:rsidR="00A46B12" w:rsidRPr="00980346" w:rsidTr="008D3154">
        <w:tc>
          <w:tcPr>
            <w:tcW w:w="594" w:type="dxa"/>
          </w:tcPr>
          <w:p w:rsidR="00A46B12" w:rsidRPr="00980346" w:rsidRDefault="00A46B12" w:rsidP="00AA24ED">
            <w:pPr>
              <w:spacing w:line="480" w:lineRule="auto"/>
              <w:jc w:val="center"/>
              <w:rPr>
                <w:rFonts w:ascii="Times New Roman" w:hAnsi="Times New Roman"/>
                <w:b/>
                <w:lang w:val="en-US" w:eastAsia="en-US"/>
              </w:rPr>
            </w:pPr>
            <w:r>
              <w:rPr>
                <w:rFonts w:ascii="Times New Roman" w:hAnsi="Times New Roman"/>
                <w:b/>
                <w:lang w:val="en-US" w:eastAsia="en-US"/>
              </w:rPr>
              <w:t>No.</w:t>
            </w:r>
          </w:p>
        </w:tc>
        <w:tc>
          <w:tcPr>
            <w:tcW w:w="6903" w:type="dxa"/>
          </w:tcPr>
          <w:p w:rsidR="00A46B12" w:rsidRPr="00980346" w:rsidRDefault="00A46B12" w:rsidP="00AA24ED">
            <w:pPr>
              <w:spacing w:line="480" w:lineRule="auto"/>
              <w:jc w:val="center"/>
              <w:rPr>
                <w:rFonts w:ascii="Times New Roman" w:hAnsi="Times New Roman"/>
                <w:b/>
                <w:lang w:val="en-US" w:eastAsia="en-US"/>
              </w:rPr>
            </w:pPr>
            <w:proofErr w:type="spellStart"/>
            <w:r>
              <w:rPr>
                <w:rFonts w:ascii="Times New Roman" w:hAnsi="Times New Roman"/>
                <w:b/>
                <w:lang w:val="en-US" w:eastAsia="en-US"/>
              </w:rPr>
              <w:t>Nama</w:t>
            </w:r>
            <w:proofErr w:type="spellEnd"/>
            <w:r>
              <w:rPr>
                <w:rFonts w:ascii="Times New Roman" w:hAnsi="Times New Roman"/>
                <w:b/>
                <w:lang w:val="en-US" w:eastAsia="en-US"/>
              </w:rPr>
              <w:t xml:space="preserve"> </w:t>
            </w:r>
            <w:proofErr w:type="spellStart"/>
            <w:r>
              <w:rPr>
                <w:rFonts w:ascii="Times New Roman" w:hAnsi="Times New Roman"/>
                <w:b/>
                <w:lang w:val="en-US" w:eastAsia="en-US"/>
              </w:rPr>
              <w:t>Lampiran</w:t>
            </w:r>
            <w:proofErr w:type="spellEnd"/>
          </w:p>
        </w:tc>
        <w:tc>
          <w:tcPr>
            <w:tcW w:w="1166" w:type="dxa"/>
          </w:tcPr>
          <w:p w:rsidR="00A46B12" w:rsidRPr="00980346" w:rsidRDefault="00A46B12" w:rsidP="00AA24ED">
            <w:pPr>
              <w:spacing w:line="480" w:lineRule="auto"/>
              <w:jc w:val="center"/>
              <w:rPr>
                <w:rFonts w:ascii="Times New Roman" w:hAnsi="Times New Roman"/>
                <w:b/>
                <w:lang w:val="en-US" w:eastAsia="en-US"/>
              </w:rPr>
            </w:pPr>
            <w:proofErr w:type="spellStart"/>
            <w:r>
              <w:rPr>
                <w:rFonts w:ascii="Times New Roman" w:hAnsi="Times New Roman"/>
                <w:b/>
                <w:lang w:val="en-US" w:eastAsia="en-US"/>
              </w:rPr>
              <w:t>Halaman</w:t>
            </w:r>
            <w:proofErr w:type="spellEnd"/>
          </w:p>
        </w:tc>
      </w:tr>
      <w:tr w:rsidR="00A46B12" w:rsidRPr="00980346" w:rsidTr="008D3154">
        <w:tc>
          <w:tcPr>
            <w:tcW w:w="594" w:type="dxa"/>
          </w:tcPr>
          <w:p w:rsidR="00A46B12" w:rsidRPr="00980346" w:rsidRDefault="00A46B12" w:rsidP="00AA24ED">
            <w:pPr>
              <w:spacing w:line="480" w:lineRule="auto"/>
              <w:rPr>
                <w:rFonts w:ascii="Times New Roman" w:hAnsi="Times New Roman"/>
                <w:lang w:val="en-US" w:eastAsia="en-US"/>
              </w:rPr>
            </w:pPr>
            <w:r>
              <w:rPr>
                <w:rFonts w:ascii="Times New Roman" w:hAnsi="Times New Roman"/>
                <w:lang w:val="en-US" w:eastAsia="en-US"/>
              </w:rPr>
              <w:t>1.</w:t>
            </w:r>
          </w:p>
        </w:tc>
        <w:tc>
          <w:tcPr>
            <w:tcW w:w="6903" w:type="dxa"/>
          </w:tcPr>
          <w:p w:rsidR="00A46B12" w:rsidRPr="00980346" w:rsidRDefault="00425E7D" w:rsidP="00AA24ED">
            <w:pPr>
              <w:spacing w:line="480" w:lineRule="auto"/>
              <w:rPr>
                <w:rFonts w:ascii="Times New Roman" w:hAnsi="Times New Roman"/>
                <w:lang w:val="en-US" w:eastAsia="en-US"/>
              </w:rPr>
            </w:pPr>
            <w:r>
              <w:rPr>
                <w:rFonts w:ascii="Times New Roman" w:hAnsi="Times New Roman"/>
                <w:lang w:val="sv-SE"/>
              </w:rPr>
              <w:t xml:space="preserve">Skenario Pelaksanaan </w:t>
            </w:r>
            <w:r w:rsidRPr="00425E7D">
              <w:rPr>
                <w:rFonts w:ascii="Times New Roman" w:hAnsi="Times New Roman"/>
                <w:i/>
                <w:lang w:val="sv-SE"/>
              </w:rPr>
              <w:t>Role Playing</w:t>
            </w:r>
            <w:r w:rsidR="00A46B12">
              <w:rPr>
                <w:rFonts w:ascii="Times New Roman" w:hAnsi="Times New Roman"/>
                <w:lang w:val="sv-SE"/>
              </w:rPr>
              <w:t xml:space="preserve"> ..................</w:t>
            </w:r>
            <w:r w:rsidR="00F50577">
              <w:rPr>
                <w:rFonts w:ascii="Times New Roman" w:hAnsi="Times New Roman"/>
                <w:lang w:val="sv-SE"/>
              </w:rPr>
              <w:t>.</w:t>
            </w:r>
            <w:r w:rsidR="00A46B12">
              <w:rPr>
                <w:rFonts w:ascii="Times New Roman" w:hAnsi="Times New Roman"/>
                <w:lang w:val="sv-SE"/>
              </w:rPr>
              <w:t>..................................</w:t>
            </w:r>
          </w:p>
        </w:tc>
        <w:tc>
          <w:tcPr>
            <w:tcW w:w="1166" w:type="dxa"/>
          </w:tcPr>
          <w:p w:rsidR="00A46B12" w:rsidRPr="00CE69B8" w:rsidRDefault="001061C6" w:rsidP="002D327F">
            <w:pPr>
              <w:spacing w:line="480" w:lineRule="auto"/>
              <w:jc w:val="center"/>
              <w:rPr>
                <w:rFonts w:ascii="Times New Roman" w:hAnsi="Times New Roman"/>
                <w:lang w:eastAsia="en-US"/>
              </w:rPr>
            </w:pPr>
            <w:r>
              <w:rPr>
                <w:rFonts w:ascii="Times New Roman" w:hAnsi="Times New Roman"/>
                <w:lang w:val="en-US" w:eastAsia="en-US"/>
              </w:rPr>
              <w:t>6</w:t>
            </w:r>
            <w:r w:rsidR="002D327F">
              <w:rPr>
                <w:rFonts w:ascii="Times New Roman" w:hAnsi="Times New Roman"/>
                <w:lang w:val="en-US" w:eastAsia="en-US"/>
              </w:rPr>
              <w:t>4</w:t>
            </w:r>
          </w:p>
        </w:tc>
      </w:tr>
      <w:tr w:rsidR="00A46B12" w:rsidRPr="00980346" w:rsidTr="008D3154">
        <w:tc>
          <w:tcPr>
            <w:tcW w:w="594" w:type="dxa"/>
          </w:tcPr>
          <w:p w:rsidR="00A46B12" w:rsidRDefault="00A46B12" w:rsidP="00AA24ED">
            <w:pPr>
              <w:spacing w:line="480" w:lineRule="auto"/>
              <w:rPr>
                <w:rFonts w:ascii="Times New Roman" w:hAnsi="Times New Roman"/>
                <w:lang w:val="en-US" w:eastAsia="en-US"/>
              </w:rPr>
            </w:pPr>
            <w:r>
              <w:rPr>
                <w:rFonts w:ascii="Times New Roman" w:hAnsi="Times New Roman"/>
                <w:lang w:val="en-US" w:eastAsia="en-US"/>
              </w:rPr>
              <w:t>2.</w:t>
            </w:r>
          </w:p>
        </w:tc>
        <w:tc>
          <w:tcPr>
            <w:tcW w:w="6903" w:type="dxa"/>
          </w:tcPr>
          <w:p w:rsidR="00A46B12" w:rsidRPr="009B64C5" w:rsidRDefault="00425E7D" w:rsidP="00AA24ED">
            <w:pPr>
              <w:spacing w:line="480" w:lineRule="auto"/>
            </w:pPr>
            <w:r>
              <w:rPr>
                <w:rFonts w:ascii="Times New Roman" w:hAnsi="Times New Roman"/>
                <w:lang w:val="fi-FI"/>
              </w:rPr>
              <w:t xml:space="preserve">Pelaksanaan </w:t>
            </w:r>
            <w:r w:rsidRPr="00425E7D">
              <w:rPr>
                <w:rFonts w:ascii="Times New Roman" w:hAnsi="Times New Roman"/>
                <w:i/>
                <w:lang w:val="sv-SE"/>
              </w:rPr>
              <w:t>Role Playing</w:t>
            </w:r>
            <w:r>
              <w:rPr>
                <w:rFonts w:ascii="Times New Roman" w:hAnsi="Times New Roman"/>
                <w:i/>
                <w:lang w:val="sv-SE"/>
              </w:rPr>
              <w:t>........................</w:t>
            </w:r>
            <w:r w:rsidR="00A46B12" w:rsidRPr="009B64C5">
              <w:rPr>
                <w:rFonts w:ascii="Times New Roman" w:hAnsi="Times New Roman"/>
                <w:lang w:val="fi-FI"/>
              </w:rPr>
              <w:t xml:space="preserve"> .........................................</w:t>
            </w:r>
            <w:r w:rsidR="00A46B12">
              <w:rPr>
                <w:rFonts w:ascii="Times New Roman" w:hAnsi="Times New Roman"/>
                <w:lang w:val="fi-FI"/>
              </w:rPr>
              <w:t>.</w:t>
            </w:r>
            <w:r w:rsidR="001061C6">
              <w:rPr>
                <w:rFonts w:ascii="Times New Roman" w:hAnsi="Times New Roman"/>
                <w:lang w:val="fi-FI"/>
              </w:rPr>
              <w:t>..</w:t>
            </w:r>
          </w:p>
        </w:tc>
        <w:tc>
          <w:tcPr>
            <w:tcW w:w="1166" w:type="dxa"/>
          </w:tcPr>
          <w:p w:rsidR="00A46B12" w:rsidRPr="00060115" w:rsidRDefault="00973C33" w:rsidP="002D327F">
            <w:pPr>
              <w:pStyle w:val="ListParagraph"/>
              <w:tabs>
                <w:tab w:val="left" w:leader="dot" w:pos="7371"/>
                <w:tab w:val="left" w:pos="7655"/>
              </w:tabs>
              <w:spacing w:line="480" w:lineRule="auto"/>
              <w:ind w:left="335"/>
              <w:rPr>
                <w:rFonts w:ascii="Times New Roman" w:hAnsi="Times New Roman"/>
                <w:lang w:val="en-US"/>
              </w:rPr>
            </w:pPr>
            <w:r>
              <w:rPr>
                <w:rFonts w:ascii="Times New Roman" w:hAnsi="Times New Roman"/>
                <w:lang w:val="en-US"/>
              </w:rPr>
              <w:t>6</w:t>
            </w:r>
            <w:r w:rsidR="002D327F">
              <w:rPr>
                <w:rFonts w:ascii="Times New Roman" w:hAnsi="Times New Roman"/>
                <w:lang w:val="en-US"/>
              </w:rPr>
              <w:t>9</w:t>
            </w:r>
          </w:p>
        </w:tc>
      </w:tr>
      <w:tr w:rsidR="00A46B12" w:rsidRPr="00980346" w:rsidTr="008D3154">
        <w:tc>
          <w:tcPr>
            <w:tcW w:w="594" w:type="dxa"/>
          </w:tcPr>
          <w:p w:rsidR="00A46B12" w:rsidRDefault="00A46B12" w:rsidP="00AA24ED">
            <w:pPr>
              <w:spacing w:line="480" w:lineRule="auto"/>
              <w:rPr>
                <w:rFonts w:ascii="Times New Roman" w:hAnsi="Times New Roman"/>
                <w:lang w:val="en-US" w:eastAsia="en-US"/>
              </w:rPr>
            </w:pPr>
            <w:r>
              <w:rPr>
                <w:rFonts w:ascii="Times New Roman" w:hAnsi="Times New Roman"/>
                <w:lang w:val="en-US" w:eastAsia="en-US"/>
              </w:rPr>
              <w:t>3.</w:t>
            </w:r>
          </w:p>
        </w:tc>
        <w:tc>
          <w:tcPr>
            <w:tcW w:w="6903" w:type="dxa"/>
          </w:tcPr>
          <w:p w:rsidR="00A46B12" w:rsidRPr="009B64C5" w:rsidRDefault="00425E7D" w:rsidP="00AA24ED">
            <w:pPr>
              <w:spacing w:line="480" w:lineRule="auto"/>
            </w:pPr>
            <w:r>
              <w:rPr>
                <w:rFonts w:ascii="Times New Roman" w:hAnsi="Times New Roman"/>
                <w:lang w:val="fi-FI"/>
              </w:rPr>
              <w:t xml:space="preserve">Lembar Media Kegiatan </w:t>
            </w:r>
            <w:r w:rsidRPr="00425E7D">
              <w:rPr>
                <w:rFonts w:ascii="Times New Roman" w:hAnsi="Times New Roman"/>
                <w:i/>
                <w:lang w:val="sv-SE"/>
              </w:rPr>
              <w:t>Role Playing</w:t>
            </w:r>
            <w:r w:rsidR="00A46B12">
              <w:rPr>
                <w:rFonts w:ascii="Times New Roman" w:hAnsi="Times New Roman"/>
                <w:lang w:val="fi-FI"/>
              </w:rPr>
              <w:t xml:space="preserve"> .........................</w:t>
            </w:r>
            <w:r>
              <w:rPr>
                <w:rFonts w:ascii="Times New Roman" w:hAnsi="Times New Roman"/>
                <w:lang w:val="fi-FI"/>
              </w:rPr>
              <w:t>.......</w:t>
            </w:r>
            <w:r w:rsidR="00F50577">
              <w:rPr>
                <w:rFonts w:ascii="Times New Roman" w:hAnsi="Times New Roman"/>
                <w:lang w:val="fi-FI"/>
              </w:rPr>
              <w:t>..</w:t>
            </w:r>
            <w:r>
              <w:rPr>
                <w:rFonts w:ascii="Times New Roman" w:hAnsi="Times New Roman"/>
                <w:lang w:val="fi-FI"/>
              </w:rPr>
              <w:t>........</w:t>
            </w:r>
            <w:r w:rsidR="00A46B12">
              <w:rPr>
                <w:rFonts w:ascii="Times New Roman" w:hAnsi="Times New Roman"/>
                <w:lang w:val="fi-FI"/>
              </w:rPr>
              <w:t>.......</w:t>
            </w:r>
          </w:p>
        </w:tc>
        <w:tc>
          <w:tcPr>
            <w:tcW w:w="1166" w:type="dxa"/>
          </w:tcPr>
          <w:p w:rsidR="00A46B12" w:rsidRPr="00D31D67" w:rsidRDefault="001061C6" w:rsidP="002D327F">
            <w:pPr>
              <w:tabs>
                <w:tab w:val="left" w:leader="dot" w:pos="7371"/>
                <w:tab w:val="left" w:pos="7655"/>
              </w:tabs>
              <w:spacing w:line="480" w:lineRule="auto"/>
              <w:jc w:val="center"/>
              <w:rPr>
                <w:rFonts w:ascii="Times New Roman" w:hAnsi="Times New Roman"/>
              </w:rPr>
            </w:pPr>
            <w:r>
              <w:rPr>
                <w:rFonts w:ascii="Times New Roman" w:hAnsi="Times New Roman"/>
                <w:lang w:val="fi-FI"/>
              </w:rPr>
              <w:t>7</w:t>
            </w:r>
            <w:r w:rsidR="002D327F">
              <w:rPr>
                <w:rFonts w:ascii="Times New Roman" w:hAnsi="Times New Roman"/>
                <w:lang w:val="fi-FI"/>
              </w:rPr>
              <w:t>2</w:t>
            </w:r>
          </w:p>
        </w:tc>
      </w:tr>
      <w:tr w:rsidR="00425E7D" w:rsidRPr="00980346" w:rsidTr="008D3154">
        <w:tc>
          <w:tcPr>
            <w:tcW w:w="594" w:type="dxa"/>
          </w:tcPr>
          <w:p w:rsidR="00425E7D" w:rsidRDefault="00425E7D" w:rsidP="00AA24ED">
            <w:pPr>
              <w:spacing w:line="480" w:lineRule="auto"/>
              <w:rPr>
                <w:rFonts w:ascii="Times New Roman" w:hAnsi="Times New Roman"/>
                <w:lang w:val="en-US" w:eastAsia="en-US"/>
              </w:rPr>
            </w:pPr>
            <w:r>
              <w:rPr>
                <w:rFonts w:ascii="Times New Roman" w:hAnsi="Times New Roman"/>
                <w:lang w:val="en-US" w:eastAsia="en-US"/>
              </w:rPr>
              <w:t>4.</w:t>
            </w:r>
          </w:p>
        </w:tc>
        <w:tc>
          <w:tcPr>
            <w:tcW w:w="6903" w:type="dxa"/>
          </w:tcPr>
          <w:p w:rsidR="00425E7D" w:rsidRPr="009B64C5" w:rsidRDefault="00425E7D" w:rsidP="00AA24ED">
            <w:pPr>
              <w:spacing w:line="480" w:lineRule="auto"/>
            </w:pPr>
            <w:proofErr w:type="spellStart"/>
            <w:r w:rsidRPr="009B64C5">
              <w:rPr>
                <w:rFonts w:ascii="Times New Roman" w:hAnsi="Times New Roman"/>
                <w:lang w:val="es-ES"/>
              </w:rPr>
              <w:t>Kisi-kisi</w:t>
            </w:r>
            <w:proofErr w:type="spellEnd"/>
            <w:r w:rsidRPr="009B64C5">
              <w:rPr>
                <w:rFonts w:ascii="Times New Roman" w:hAnsi="Times New Roman"/>
                <w:lang w:val="es-ES"/>
              </w:rPr>
              <w:t xml:space="preserve"> </w:t>
            </w:r>
            <w:proofErr w:type="spellStart"/>
            <w:r w:rsidRPr="009B64C5">
              <w:rPr>
                <w:rFonts w:ascii="Times New Roman" w:hAnsi="Times New Roman"/>
                <w:lang w:val="es-ES"/>
              </w:rPr>
              <w:t>Angket</w:t>
            </w:r>
            <w:proofErr w:type="spellEnd"/>
            <w:r w:rsidRPr="009B64C5">
              <w:rPr>
                <w:rFonts w:ascii="Times New Roman" w:hAnsi="Times New Roman"/>
                <w:lang w:val="es-ES"/>
              </w:rPr>
              <w:t xml:space="preserve"> </w:t>
            </w:r>
            <w:proofErr w:type="spellStart"/>
            <w:r w:rsidRPr="009B64C5">
              <w:rPr>
                <w:rFonts w:ascii="Times New Roman" w:hAnsi="Times New Roman"/>
                <w:lang w:val="es-ES"/>
              </w:rPr>
              <w:t>Sebelum</w:t>
            </w:r>
            <w:proofErr w:type="spellEnd"/>
            <w:r w:rsidRPr="009B64C5">
              <w:rPr>
                <w:rFonts w:ascii="Times New Roman" w:hAnsi="Times New Roman"/>
                <w:lang w:val="es-ES"/>
              </w:rPr>
              <w:t xml:space="preserve"> </w:t>
            </w:r>
            <w:proofErr w:type="spellStart"/>
            <w:r w:rsidRPr="009B64C5">
              <w:rPr>
                <w:rFonts w:ascii="Times New Roman" w:hAnsi="Times New Roman"/>
                <w:lang w:val="es-ES"/>
              </w:rPr>
              <w:t>Uji</w:t>
            </w:r>
            <w:proofErr w:type="spellEnd"/>
            <w:r w:rsidRPr="009B64C5">
              <w:rPr>
                <w:rFonts w:ascii="Times New Roman" w:hAnsi="Times New Roman"/>
                <w:lang w:val="es-ES"/>
              </w:rPr>
              <w:t xml:space="preserve"> </w:t>
            </w:r>
            <w:proofErr w:type="gramStart"/>
            <w:r w:rsidRPr="009B64C5">
              <w:rPr>
                <w:rFonts w:ascii="Times New Roman" w:hAnsi="Times New Roman"/>
                <w:lang w:val="es-ES"/>
              </w:rPr>
              <w:t>Coba</w:t>
            </w:r>
            <w:r>
              <w:rPr>
                <w:rFonts w:ascii="Times New Roman" w:hAnsi="Times New Roman"/>
                <w:lang w:val="es-ES"/>
              </w:rPr>
              <w:t xml:space="preserve"> …</w:t>
            </w:r>
            <w:proofErr w:type="gramEnd"/>
            <w:r>
              <w:rPr>
                <w:rFonts w:ascii="Times New Roman" w:hAnsi="Times New Roman"/>
                <w:lang w:val="es-ES"/>
              </w:rPr>
              <w:t>……………………</w:t>
            </w:r>
            <w:r w:rsidR="00F50577">
              <w:rPr>
                <w:rFonts w:ascii="Times New Roman" w:hAnsi="Times New Roman"/>
                <w:lang w:val="es-ES"/>
              </w:rPr>
              <w:t>.</w:t>
            </w:r>
            <w:r>
              <w:rPr>
                <w:rFonts w:ascii="Times New Roman" w:hAnsi="Times New Roman"/>
                <w:lang w:val="es-ES"/>
              </w:rPr>
              <w:t>…………</w:t>
            </w:r>
          </w:p>
        </w:tc>
        <w:tc>
          <w:tcPr>
            <w:tcW w:w="1166" w:type="dxa"/>
          </w:tcPr>
          <w:p w:rsidR="00425E7D" w:rsidRPr="00CE69B8" w:rsidRDefault="00973C33" w:rsidP="002D327F">
            <w:pPr>
              <w:pStyle w:val="ListParagraph"/>
              <w:tabs>
                <w:tab w:val="left" w:leader="dot" w:pos="7371"/>
                <w:tab w:val="left" w:pos="7655"/>
              </w:tabs>
              <w:spacing w:line="480" w:lineRule="auto"/>
              <w:ind w:left="335"/>
              <w:rPr>
                <w:rFonts w:ascii="Times New Roman" w:hAnsi="Times New Roman"/>
              </w:rPr>
            </w:pPr>
            <w:r>
              <w:rPr>
                <w:rFonts w:ascii="Times New Roman" w:hAnsi="Times New Roman"/>
                <w:lang w:val="sv-SE"/>
              </w:rPr>
              <w:t>7</w:t>
            </w:r>
            <w:r w:rsidR="002D327F">
              <w:rPr>
                <w:rFonts w:ascii="Times New Roman" w:hAnsi="Times New Roman"/>
                <w:lang w:val="sv-SE"/>
              </w:rPr>
              <w:t>6</w:t>
            </w:r>
          </w:p>
        </w:tc>
      </w:tr>
      <w:tr w:rsidR="00425E7D" w:rsidRPr="00980346" w:rsidTr="008D3154">
        <w:tc>
          <w:tcPr>
            <w:tcW w:w="594" w:type="dxa"/>
          </w:tcPr>
          <w:p w:rsidR="00425E7D" w:rsidRDefault="00425E7D" w:rsidP="00AA24ED">
            <w:pPr>
              <w:spacing w:line="480" w:lineRule="auto"/>
              <w:rPr>
                <w:rFonts w:ascii="Times New Roman" w:hAnsi="Times New Roman"/>
                <w:lang w:val="en-US" w:eastAsia="en-US"/>
              </w:rPr>
            </w:pPr>
            <w:r>
              <w:rPr>
                <w:rFonts w:ascii="Times New Roman" w:hAnsi="Times New Roman"/>
                <w:lang w:val="en-US" w:eastAsia="en-US"/>
              </w:rPr>
              <w:t>5.</w:t>
            </w:r>
          </w:p>
        </w:tc>
        <w:tc>
          <w:tcPr>
            <w:tcW w:w="6903" w:type="dxa"/>
          </w:tcPr>
          <w:p w:rsidR="00425E7D" w:rsidRPr="009B64C5" w:rsidRDefault="00425E7D" w:rsidP="00AA24ED">
            <w:pPr>
              <w:spacing w:line="480" w:lineRule="auto"/>
            </w:pPr>
            <w:proofErr w:type="spellStart"/>
            <w:r w:rsidRPr="009B64C5">
              <w:rPr>
                <w:rFonts w:ascii="Times New Roman" w:hAnsi="Times New Roman"/>
                <w:lang w:val="es-ES"/>
              </w:rPr>
              <w:t>Angket</w:t>
            </w:r>
            <w:proofErr w:type="spellEnd"/>
            <w:r w:rsidRPr="009B64C5">
              <w:rPr>
                <w:rFonts w:ascii="Times New Roman" w:hAnsi="Times New Roman"/>
                <w:lang w:val="es-ES"/>
              </w:rPr>
              <w:t xml:space="preserve"> </w:t>
            </w:r>
            <w:proofErr w:type="spellStart"/>
            <w:r w:rsidRPr="009B64C5">
              <w:rPr>
                <w:rFonts w:ascii="Times New Roman" w:hAnsi="Times New Roman"/>
                <w:lang w:val="es-ES"/>
              </w:rPr>
              <w:t>Penelitian</w:t>
            </w:r>
            <w:proofErr w:type="spellEnd"/>
            <w:r w:rsidRPr="009B64C5">
              <w:rPr>
                <w:rFonts w:ascii="Times New Roman" w:hAnsi="Times New Roman"/>
                <w:lang w:val="es-ES"/>
              </w:rPr>
              <w:t xml:space="preserve"> </w:t>
            </w:r>
            <w:proofErr w:type="spellStart"/>
            <w:r w:rsidRPr="009B64C5">
              <w:rPr>
                <w:rFonts w:ascii="Times New Roman" w:hAnsi="Times New Roman"/>
                <w:lang w:val="es-ES"/>
              </w:rPr>
              <w:t>Sebelum</w:t>
            </w:r>
            <w:proofErr w:type="spellEnd"/>
            <w:r w:rsidRPr="009B64C5">
              <w:rPr>
                <w:rFonts w:ascii="Times New Roman" w:hAnsi="Times New Roman"/>
                <w:lang w:val="es-ES"/>
              </w:rPr>
              <w:t xml:space="preserve"> </w:t>
            </w:r>
            <w:proofErr w:type="spellStart"/>
            <w:r w:rsidRPr="009B64C5">
              <w:rPr>
                <w:rFonts w:ascii="Times New Roman" w:hAnsi="Times New Roman"/>
                <w:lang w:val="es-ES"/>
              </w:rPr>
              <w:t>Uji</w:t>
            </w:r>
            <w:proofErr w:type="spellEnd"/>
            <w:r w:rsidRPr="009B64C5">
              <w:rPr>
                <w:rFonts w:ascii="Times New Roman" w:hAnsi="Times New Roman"/>
                <w:lang w:val="es-ES"/>
              </w:rPr>
              <w:t xml:space="preserve"> Coba</w:t>
            </w:r>
            <w:r w:rsidRPr="009B64C5">
              <w:rPr>
                <w:rFonts w:ascii="Times New Roman" w:hAnsi="Times New Roman"/>
                <w:lang w:val="es-ES"/>
              </w:rPr>
              <w:tab/>
            </w:r>
            <w:r>
              <w:rPr>
                <w:rFonts w:ascii="Times New Roman" w:hAnsi="Times New Roman"/>
                <w:lang w:val="es-ES"/>
              </w:rPr>
              <w:t xml:space="preserve"> ……………</w:t>
            </w:r>
            <w:r w:rsidR="00F50577">
              <w:rPr>
                <w:rFonts w:ascii="Times New Roman" w:hAnsi="Times New Roman"/>
                <w:lang w:val="es-ES"/>
              </w:rPr>
              <w:t>.</w:t>
            </w:r>
            <w:r>
              <w:rPr>
                <w:rFonts w:ascii="Times New Roman" w:hAnsi="Times New Roman"/>
                <w:lang w:val="es-ES"/>
              </w:rPr>
              <w:t>………………….</w:t>
            </w:r>
          </w:p>
        </w:tc>
        <w:tc>
          <w:tcPr>
            <w:tcW w:w="1166" w:type="dxa"/>
          </w:tcPr>
          <w:p w:rsidR="00425E7D" w:rsidRPr="00CE69B8" w:rsidRDefault="00CE69B8" w:rsidP="002D327F">
            <w:r>
              <w:rPr>
                <w:rFonts w:ascii="Times New Roman" w:hAnsi="Times New Roman"/>
              </w:rPr>
              <w:t xml:space="preserve">      </w:t>
            </w:r>
            <w:r w:rsidR="00973C33">
              <w:rPr>
                <w:rFonts w:ascii="Times New Roman" w:hAnsi="Times New Roman"/>
                <w:lang w:val="sv-SE"/>
              </w:rPr>
              <w:t>7</w:t>
            </w:r>
            <w:r w:rsidR="002D327F">
              <w:rPr>
                <w:rFonts w:ascii="Times New Roman" w:hAnsi="Times New Roman"/>
                <w:lang w:val="sv-SE"/>
              </w:rPr>
              <w:t>7</w:t>
            </w:r>
          </w:p>
        </w:tc>
      </w:tr>
      <w:tr w:rsidR="00425E7D" w:rsidRPr="00980346" w:rsidTr="008D3154">
        <w:tc>
          <w:tcPr>
            <w:tcW w:w="594" w:type="dxa"/>
          </w:tcPr>
          <w:p w:rsidR="00425E7D" w:rsidRDefault="00425E7D" w:rsidP="00AA24ED">
            <w:pPr>
              <w:spacing w:line="480" w:lineRule="auto"/>
              <w:rPr>
                <w:rFonts w:ascii="Times New Roman" w:hAnsi="Times New Roman"/>
                <w:lang w:val="en-US" w:eastAsia="en-US"/>
              </w:rPr>
            </w:pPr>
            <w:r>
              <w:rPr>
                <w:rFonts w:ascii="Times New Roman" w:hAnsi="Times New Roman"/>
                <w:lang w:val="en-US" w:eastAsia="en-US"/>
              </w:rPr>
              <w:t>6.</w:t>
            </w:r>
          </w:p>
        </w:tc>
        <w:tc>
          <w:tcPr>
            <w:tcW w:w="6903" w:type="dxa"/>
          </w:tcPr>
          <w:p w:rsidR="00425E7D" w:rsidRPr="009B64C5" w:rsidRDefault="00425E7D" w:rsidP="00AA24ED">
            <w:pPr>
              <w:spacing w:line="480" w:lineRule="auto"/>
            </w:pPr>
            <w:r w:rsidRPr="009B64C5">
              <w:rPr>
                <w:rFonts w:ascii="Times New Roman" w:hAnsi="Times New Roman"/>
                <w:lang w:val="pt-BR"/>
              </w:rPr>
              <w:t>Kisi-kisi Angket Setelah Uji Coba</w:t>
            </w:r>
            <w:r>
              <w:rPr>
                <w:rFonts w:ascii="Times New Roman" w:hAnsi="Times New Roman"/>
                <w:lang w:val="pt-BR"/>
              </w:rPr>
              <w:t xml:space="preserve"> ....................................</w:t>
            </w:r>
            <w:r w:rsidR="00D41B81">
              <w:rPr>
                <w:rFonts w:ascii="Times New Roman" w:hAnsi="Times New Roman"/>
                <w:lang w:val="pt-BR"/>
              </w:rPr>
              <w:t>.</w:t>
            </w:r>
            <w:r>
              <w:rPr>
                <w:rFonts w:ascii="Times New Roman" w:hAnsi="Times New Roman"/>
                <w:lang w:val="pt-BR"/>
              </w:rPr>
              <w:t>..................</w:t>
            </w:r>
          </w:p>
        </w:tc>
        <w:tc>
          <w:tcPr>
            <w:tcW w:w="1166" w:type="dxa"/>
          </w:tcPr>
          <w:p w:rsidR="00425E7D" w:rsidRPr="00CE69B8" w:rsidRDefault="002D327F" w:rsidP="002D327F">
            <w:pPr>
              <w:tabs>
                <w:tab w:val="center" w:leader="dot" w:pos="7371"/>
                <w:tab w:val="left" w:pos="7655"/>
              </w:tabs>
              <w:spacing w:line="480" w:lineRule="auto"/>
              <w:ind w:left="335"/>
              <w:rPr>
                <w:rFonts w:ascii="Times New Roman" w:hAnsi="Times New Roman"/>
              </w:rPr>
            </w:pPr>
            <w:r>
              <w:rPr>
                <w:rFonts w:ascii="Times New Roman" w:hAnsi="Times New Roman"/>
                <w:lang w:val="fi-FI"/>
              </w:rPr>
              <w:t>81</w:t>
            </w:r>
          </w:p>
        </w:tc>
      </w:tr>
      <w:tr w:rsidR="00425E7D" w:rsidRPr="00980346" w:rsidTr="008D3154">
        <w:tc>
          <w:tcPr>
            <w:tcW w:w="594" w:type="dxa"/>
          </w:tcPr>
          <w:p w:rsidR="00425E7D" w:rsidRDefault="00425E7D" w:rsidP="00AA24ED">
            <w:pPr>
              <w:spacing w:line="480" w:lineRule="auto"/>
              <w:rPr>
                <w:rFonts w:ascii="Times New Roman" w:hAnsi="Times New Roman"/>
                <w:lang w:val="en-US" w:eastAsia="en-US"/>
              </w:rPr>
            </w:pPr>
            <w:r>
              <w:rPr>
                <w:rFonts w:ascii="Times New Roman" w:hAnsi="Times New Roman"/>
                <w:lang w:val="en-US" w:eastAsia="en-US"/>
              </w:rPr>
              <w:t>7.</w:t>
            </w:r>
          </w:p>
        </w:tc>
        <w:tc>
          <w:tcPr>
            <w:tcW w:w="6903" w:type="dxa"/>
          </w:tcPr>
          <w:p w:rsidR="00425E7D" w:rsidRPr="009B64C5" w:rsidRDefault="00425E7D" w:rsidP="00AA24ED">
            <w:pPr>
              <w:spacing w:line="480" w:lineRule="auto"/>
            </w:pPr>
            <w:r w:rsidRPr="009B64C5">
              <w:rPr>
                <w:rFonts w:ascii="Times New Roman" w:hAnsi="Times New Roman"/>
                <w:lang w:val="pt-BR"/>
              </w:rPr>
              <w:t>Angket Penelitian Setelah Uji Coba</w:t>
            </w:r>
            <w:r>
              <w:rPr>
                <w:rFonts w:ascii="Times New Roman" w:hAnsi="Times New Roman"/>
                <w:lang w:val="pt-BR"/>
              </w:rPr>
              <w:t xml:space="preserve"> ...................................................</w:t>
            </w:r>
            <w:r w:rsidR="00966424">
              <w:rPr>
                <w:rFonts w:ascii="Times New Roman" w:hAnsi="Times New Roman"/>
                <w:lang w:val="pt-BR"/>
              </w:rPr>
              <w:t>..</w:t>
            </w:r>
          </w:p>
        </w:tc>
        <w:tc>
          <w:tcPr>
            <w:tcW w:w="1166" w:type="dxa"/>
          </w:tcPr>
          <w:p w:rsidR="00425E7D" w:rsidRPr="00CE69B8" w:rsidRDefault="002D327F" w:rsidP="00D31D67">
            <w:pPr>
              <w:tabs>
                <w:tab w:val="center" w:leader="dot" w:pos="7371"/>
                <w:tab w:val="left" w:pos="7655"/>
              </w:tabs>
              <w:spacing w:line="480" w:lineRule="auto"/>
              <w:ind w:left="335"/>
              <w:rPr>
                <w:rFonts w:ascii="Times New Roman" w:hAnsi="Times New Roman"/>
              </w:rPr>
            </w:pPr>
            <w:r>
              <w:rPr>
                <w:rFonts w:ascii="Times New Roman" w:hAnsi="Times New Roman"/>
                <w:lang w:val="fi-FI"/>
              </w:rPr>
              <w:t>82</w:t>
            </w:r>
          </w:p>
        </w:tc>
      </w:tr>
      <w:tr w:rsidR="00425E7D" w:rsidRPr="00980346" w:rsidTr="008D3154">
        <w:tc>
          <w:tcPr>
            <w:tcW w:w="594" w:type="dxa"/>
          </w:tcPr>
          <w:p w:rsidR="00425E7D" w:rsidRDefault="00425E7D" w:rsidP="00AA24ED">
            <w:pPr>
              <w:spacing w:line="480" w:lineRule="auto"/>
              <w:rPr>
                <w:rFonts w:ascii="Times New Roman" w:hAnsi="Times New Roman"/>
                <w:lang w:val="en-US" w:eastAsia="en-US"/>
              </w:rPr>
            </w:pPr>
            <w:r>
              <w:rPr>
                <w:rFonts w:ascii="Times New Roman" w:hAnsi="Times New Roman"/>
                <w:lang w:val="en-US" w:eastAsia="en-US"/>
              </w:rPr>
              <w:t>8.</w:t>
            </w:r>
          </w:p>
        </w:tc>
        <w:tc>
          <w:tcPr>
            <w:tcW w:w="6903" w:type="dxa"/>
          </w:tcPr>
          <w:p w:rsidR="00425E7D" w:rsidRPr="009B64C5" w:rsidRDefault="00425E7D" w:rsidP="00AA24ED">
            <w:pPr>
              <w:spacing w:line="480" w:lineRule="auto"/>
            </w:pPr>
            <w:r w:rsidRPr="009B64C5">
              <w:rPr>
                <w:rFonts w:ascii="Times New Roman" w:hAnsi="Times New Roman"/>
                <w:lang w:val="sv-SE"/>
              </w:rPr>
              <w:t>Skor Jawaban Angket Uji Coba</w:t>
            </w:r>
            <w:r>
              <w:rPr>
                <w:rFonts w:ascii="Times New Roman" w:hAnsi="Times New Roman"/>
                <w:lang w:val="sv-SE"/>
              </w:rPr>
              <w:t xml:space="preserve"> .................................................</w:t>
            </w:r>
            <w:r w:rsidR="00E25A19">
              <w:rPr>
                <w:rFonts w:ascii="Times New Roman" w:hAnsi="Times New Roman"/>
                <w:lang w:val="sv-SE"/>
              </w:rPr>
              <w:t>.</w:t>
            </w:r>
            <w:r>
              <w:rPr>
                <w:rFonts w:ascii="Times New Roman" w:hAnsi="Times New Roman"/>
                <w:lang w:val="sv-SE"/>
              </w:rPr>
              <w:t>.........</w:t>
            </w:r>
          </w:p>
        </w:tc>
        <w:tc>
          <w:tcPr>
            <w:tcW w:w="1166" w:type="dxa"/>
          </w:tcPr>
          <w:p w:rsidR="00425E7D" w:rsidRPr="002D327F" w:rsidRDefault="00013C51" w:rsidP="002D327F">
            <w:pPr>
              <w:tabs>
                <w:tab w:val="left" w:leader="dot" w:pos="7371"/>
                <w:tab w:val="left" w:pos="7655"/>
              </w:tabs>
              <w:spacing w:line="480" w:lineRule="auto"/>
              <w:ind w:left="335"/>
              <w:rPr>
                <w:rFonts w:ascii="Times New Roman" w:hAnsi="Times New Roman"/>
                <w:lang w:val="en-US"/>
              </w:rPr>
            </w:pPr>
            <w:r>
              <w:rPr>
                <w:rFonts w:ascii="Times New Roman" w:hAnsi="Times New Roman"/>
                <w:lang w:val="es-ES"/>
              </w:rPr>
              <w:t>8</w:t>
            </w:r>
            <w:r w:rsidR="002D327F">
              <w:rPr>
                <w:rFonts w:ascii="Times New Roman" w:hAnsi="Times New Roman"/>
                <w:lang w:val="en-US"/>
              </w:rPr>
              <w:t>5</w:t>
            </w:r>
          </w:p>
        </w:tc>
      </w:tr>
      <w:tr w:rsidR="00425E7D" w:rsidRPr="00980346" w:rsidTr="008D3154">
        <w:tc>
          <w:tcPr>
            <w:tcW w:w="594" w:type="dxa"/>
          </w:tcPr>
          <w:p w:rsidR="00425E7D" w:rsidRDefault="00425E7D" w:rsidP="00AA24ED">
            <w:pPr>
              <w:spacing w:line="480" w:lineRule="auto"/>
              <w:rPr>
                <w:rFonts w:ascii="Times New Roman" w:hAnsi="Times New Roman"/>
                <w:lang w:val="en-US" w:eastAsia="en-US"/>
              </w:rPr>
            </w:pPr>
            <w:r>
              <w:rPr>
                <w:rFonts w:ascii="Times New Roman" w:hAnsi="Times New Roman"/>
                <w:lang w:val="en-US" w:eastAsia="en-US"/>
              </w:rPr>
              <w:t>9.</w:t>
            </w:r>
          </w:p>
        </w:tc>
        <w:tc>
          <w:tcPr>
            <w:tcW w:w="6903" w:type="dxa"/>
          </w:tcPr>
          <w:p w:rsidR="00425E7D" w:rsidRPr="009B64C5" w:rsidRDefault="00425E7D" w:rsidP="00AA24ED">
            <w:pPr>
              <w:spacing w:line="480" w:lineRule="auto"/>
            </w:pPr>
            <w:r w:rsidRPr="009B64C5">
              <w:rPr>
                <w:rFonts w:ascii="Times New Roman" w:hAnsi="Times New Roman"/>
                <w:lang w:val="fi-FI"/>
              </w:rPr>
              <w:t xml:space="preserve">Skor Jawaban Angket </w:t>
            </w:r>
            <w:r w:rsidRPr="009B64C5">
              <w:rPr>
                <w:rFonts w:ascii="Times New Roman" w:hAnsi="Times New Roman"/>
                <w:i/>
                <w:lang w:val="fi-FI"/>
              </w:rPr>
              <w:t>Pretest</w:t>
            </w:r>
            <w:r w:rsidRPr="009B64C5">
              <w:rPr>
                <w:rFonts w:ascii="Times New Roman" w:hAnsi="Times New Roman"/>
                <w:lang w:val="fi-FI"/>
              </w:rPr>
              <w:tab/>
            </w:r>
            <w:r>
              <w:rPr>
                <w:rFonts w:ascii="Times New Roman" w:hAnsi="Times New Roman"/>
                <w:lang w:val="fi-FI"/>
              </w:rPr>
              <w:t>.............................................</w:t>
            </w:r>
            <w:r w:rsidR="00D41B81">
              <w:rPr>
                <w:rFonts w:ascii="Times New Roman" w:hAnsi="Times New Roman"/>
                <w:lang w:val="fi-FI"/>
              </w:rPr>
              <w:t>.</w:t>
            </w:r>
            <w:r>
              <w:rPr>
                <w:rFonts w:ascii="Times New Roman" w:hAnsi="Times New Roman"/>
                <w:lang w:val="fi-FI"/>
              </w:rPr>
              <w:t>.................</w:t>
            </w:r>
          </w:p>
        </w:tc>
        <w:tc>
          <w:tcPr>
            <w:tcW w:w="1166" w:type="dxa"/>
          </w:tcPr>
          <w:p w:rsidR="00425E7D" w:rsidRPr="002D327F" w:rsidRDefault="00973C33" w:rsidP="002D327F">
            <w:pPr>
              <w:tabs>
                <w:tab w:val="left" w:leader="dot" w:pos="7371"/>
                <w:tab w:val="left" w:pos="7655"/>
              </w:tabs>
              <w:spacing w:line="480" w:lineRule="auto"/>
              <w:ind w:left="335"/>
              <w:rPr>
                <w:rFonts w:ascii="Times New Roman" w:hAnsi="Times New Roman"/>
                <w:lang w:val="en-US"/>
              </w:rPr>
            </w:pPr>
            <w:r>
              <w:rPr>
                <w:rFonts w:ascii="Times New Roman" w:hAnsi="Times New Roman"/>
                <w:lang w:val="en-US"/>
              </w:rPr>
              <w:t>8</w:t>
            </w:r>
            <w:r w:rsidR="002D327F">
              <w:rPr>
                <w:rFonts w:ascii="Times New Roman" w:hAnsi="Times New Roman"/>
                <w:lang w:val="en-US"/>
              </w:rPr>
              <w:t>6</w:t>
            </w:r>
          </w:p>
        </w:tc>
      </w:tr>
      <w:tr w:rsidR="00425E7D" w:rsidRPr="00980346" w:rsidTr="008D3154">
        <w:tc>
          <w:tcPr>
            <w:tcW w:w="594" w:type="dxa"/>
          </w:tcPr>
          <w:p w:rsidR="00425E7D" w:rsidRDefault="00425E7D" w:rsidP="00AA24ED">
            <w:pPr>
              <w:spacing w:line="480" w:lineRule="auto"/>
              <w:rPr>
                <w:rFonts w:ascii="Times New Roman" w:hAnsi="Times New Roman"/>
                <w:lang w:val="en-US" w:eastAsia="en-US"/>
              </w:rPr>
            </w:pPr>
            <w:r>
              <w:rPr>
                <w:rFonts w:ascii="Times New Roman" w:hAnsi="Times New Roman"/>
                <w:lang w:val="en-US" w:eastAsia="en-US"/>
              </w:rPr>
              <w:t>10.</w:t>
            </w:r>
          </w:p>
        </w:tc>
        <w:tc>
          <w:tcPr>
            <w:tcW w:w="6903" w:type="dxa"/>
          </w:tcPr>
          <w:p w:rsidR="00425E7D" w:rsidRPr="003901B4" w:rsidRDefault="00425E7D" w:rsidP="00AA24ED">
            <w:pPr>
              <w:spacing w:line="480" w:lineRule="auto"/>
            </w:pPr>
            <w:r w:rsidRPr="009B64C5">
              <w:rPr>
                <w:rFonts w:ascii="Times New Roman" w:hAnsi="Times New Roman"/>
                <w:lang w:val="fi-FI"/>
              </w:rPr>
              <w:t xml:space="preserve">Skor Jawaban Angket </w:t>
            </w:r>
            <w:r w:rsidRPr="009B64C5">
              <w:rPr>
                <w:rFonts w:ascii="Times New Roman" w:hAnsi="Times New Roman"/>
                <w:i/>
                <w:lang w:val="fi-FI"/>
              </w:rPr>
              <w:t>Posttest</w:t>
            </w:r>
            <w:r>
              <w:rPr>
                <w:rFonts w:ascii="Times New Roman" w:hAnsi="Times New Roman"/>
                <w:i/>
                <w:lang w:val="fi-FI"/>
              </w:rPr>
              <w:t xml:space="preserve"> </w:t>
            </w:r>
            <w:r>
              <w:rPr>
                <w:rFonts w:ascii="Times New Roman" w:hAnsi="Times New Roman"/>
                <w:lang w:val="fi-FI"/>
              </w:rPr>
              <w:t>.............</w:t>
            </w:r>
            <w:r w:rsidR="00F50577">
              <w:rPr>
                <w:rFonts w:ascii="Times New Roman" w:hAnsi="Times New Roman"/>
                <w:lang w:val="fi-FI"/>
              </w:rPr>
              <w:t>.</w:t>
            </w:r>
            <w:r>
              <w:rPr>
                <w:rFonts w:ascii="Times New Roman" w:hAnsi="Times New Roman"/>
                <w:lang w:val="fi-FI"/>
              </w:rPr>
              <w:t>...............................................</w:t>
            </w:r>
          </w:p>
        </w:tc>
        <w:tc>
          <w:tcPr>
            <w:tcW w:w="1166" w:type="dxa"/>
          </w:tcPr>
          <w:p w:rsidR="00425E7D" w:rsidRPr="002D327F" w:rsidRDefault="00973C33" w:rsidP="002D327F">
            <w:pPr>
              <w:tabs>
                <w:tab w:val="center" w:leader="dot" w:pos="7371"/>
                <w:tab w:val="left" w:pos="7655"/>
              </w:tabs>
              <w:spacing w:line="480" w:lineRule="auto"/>
              <w:ind w:left="335"/>
              <w:rPr>
                <w:rFonts w:ascii="Times New Roman" w:hAnsi="Times New Roman"/>
                <w:lang w:val="en-US"/>
              </w:rPr>
            </w:pPr>
            <w:r>
              <w:rPr>
                <w:rFonts w:ascii="Times New Roman" w:hAnsi="Times New Roman"/>
                <w:lang w:val="pt-BR"/>
              </w:rPr>
              <w:t>8</w:t>
            </w:r>
            <w:r w:rsidR="002D327F">
              <w:rPr>
                <w:rFonts w:ascii="Times New Roman" w:hAnsi="Times New Roman"/>
                <w:lang w:val="en-US"/>
              </w:rPr>
              <w:t>7</w:t>
            </w:r>
          </w:p>
        </w:tc>
      </w:tr>
      <w:tr w:rsidR="00425E7D" w:rsidRPr="00980346" w:rsidTr="008D3154">
        <w:tc>
          <w:tcPr>
            <w:tcW w:w="594" w:type="dxa"/>
          </w:tcPr>
          <w:p w:rsidR="00425E7D" w:rsidRDefault="00425E7D" w:rsidP="00AA24ED">
            <w:pPr>
              <w:spacing w:line="480" w:lineRule="auto"/>
              <w:rPr>
                <w:rFonts w:ascii="Times New Roman" w:hAnsi="Times New Roman"/>
                <w:lang w:val="en-US" w:eastAsia="en-US"/>
              </w:rPr>
            </w:pPr>
            <w:r>
              <w:rPr>
                <w:rFonts w:ascii="Times New Roman" w:hAnsi="Times New Roman"/>
                <w:lang w:val="en-US" w:eastAsia="en-US"/>
              </w:rPr>
              <w:t>11.</w:t>
            </w:r>
          </w:p>
        </w:tc>
        <w:tc>
          <w:tcPr>
            <w:tcW w:w="6903" w:type="dxa"/>
          </w:tcPr>
          <w:p w:rsidR="00425E7D" w:rsidRPr="00AA24ED" w:rsidRDefault="00425E7D" w:rsidP="00AA24ED">
            <w:pPr>
              <w:spacing w:line="480" w:lineRule="auto"/>
              <w:rPr>
                <w:rFonts w:ascii="Times New Roman" w:hAnsi="Times New Roman"/>
                <w:lang w:val="fi-FI"/>
              </w:rPr>
            </w:pPr>
            <w:r>
              <w:rPr>
                <w:rFonts w:ascii="Times New Roman" w:hAnsi="Times New Roman"/>
                <w:lang w:val="fi-FI"/>
              </w:rPr>
              <w:t>Validitas Skala..........................................</w:t>
            </w:r>
            <w:r w:rsidR="00F50577">
              <w:rPr>
                <w:rFonts w:ascii="Times New Roman" w:hAnsi="Times New Roman"/>
                <w:lang w:val="fi-FI"/>
              </w:rPr>
              <w:t>.</w:t>
            </w:r>
            <w:r>
              <w:rPr>
                <w:rFonts w:ascii="Times New Roman" w:hAnsi="Times New Roman"/>
                <w:lang w:val="fi-FI"/>
              </w:rPr>
              <w:t>....................</w:t>
            </w:r>
            <w:r w:rsidR="00D41B81">
              <w:rPr>
                <w:rFonts w:ascii="Times New Roman" w:hAnsi="Times New Roman"/>
                <w:lang w:val="fi-FI"/>
              </w:rPr>
              <w:t>.</w:t>
            </w:r>
            <w:r>
              <w:rPr>
                <w:rFonts w:ascii="Times New Roman" w:hAnsi="Times New Roman"/>
                <w:lang w:val="fi-FI"/>
              </w:rPr>
              <w:t>.......................</w:t>
            </w:r>
          </w:p>
        </w:tc>
        <w:tc>
          <w:tcPr>
            <w:tcW w:w="1166" w:type="dxa"/>
          </w:tcPr>
          <w:p w:rsidR="00B7223B" w:rsidRPr="002D327F" w:rsidRDefault="00973C33" w:rsidP="00013C51">
            <w:pPr>
              <w:tabs>
                <w:tab w:val="center" w:leader="dot" w:pos="7371"/>
                <w:tab w:val="left" w:pos="7655"/>
              </w:tabs>
              <w:spacing w:line="480" w:lineRule="auto"/>
              <w:jc w:val="center"/>
              <w:rPr>
                <w:rFonts w:ascii="Times New Roman" w:hAnsi="Times New Roman"/>
                <w:lang w:val="en-US"/>
              </w:rPr>
            </w:pPr>
            <w:r>
              <w:rPr>
                <w:rFonts w:ascii="Times New Roman" w:hAnsi="Times New Roman"/>
                <w:lang w:val="sv-SE"/>
              </w:rPr>
              <w:t>8</w:t>
            </w:r>
            <w:r w:rsidR="002D327F">
              <w:rPr>
                <w:rFonts w:ascii="Times New Roman" w:hAnsi="Times New Roman"/>
                <w:lang w:val="en-US"/>
              </w:rPr>
              <w:t>8</w:t>
            </w:r>
          </w:p>
        </w:tc>
      </w:tr>
      <w:tr w:rsidR="00425E7D" w:rsidRPr="00980346" w:rsidTr="008D3154">
        <w:tc>
          <w:tcPr>
            <w:tcW w:w="594" w:type="dxa"/>
          </w:tcPr>
          <w:p w:rsidR="00425E7D" w:rsidRDefault="00425E7D" w:rsidP="00AA24ED">
            <w:pPr>
              <w:spacing w:line="480" w:lineRule="auto"/>
              <w:rPr>
                <w:rFonts w:ascii="Times New Roman" w:hAnsi="Times New Roman"/>
                <w:lang w:val="en-US" w:eastAsia="en-US"/>
              </w:rPr>
            </w:pPr>
            <w:r>
              <w:rPr>
                <w:rFonts w:ascii="Times New Roman" w:hAnsi="Times New Roman"/>
                <w:lang w:val="en-US" w:eastAsia="en-US"/>
              </w:rPr>
              <w:t>12.</w:t>
            </w:r>
          </w:p>
          <w:p w:rsidR="00B7223B" w:rsidRDefault="00B7223B" w:rsidP="00B7223B">
            <w:pPr>
              <w:rPr>
                <w:rFonts w:ascii="Times New Roman" w:hAnsi="Times New Roman"/>
                <w:lang w:val="en-US" w:eastAsia="en-US"/>
              </w:rPr>
            </w:pPr>
          </w:p>
          <w:p w:rsidR="00B7223B" w:rsidRDefault="00B7223B" w:rsidP="00B7223B">
            <w:pPr>
              <w:rPr>
                <w:rFonts w:ascii="Times New Roman" w:hAnsi="Times New Roman"/>
                <w:lang w:val="en-US" w:eastAsia="en-US"/>
              </w:rPr>
            </w:pPr>
            <w:r>
              <w:rPr>
                <w:rFonts w:ascii="Times New Roman" w:hAnsi="Times New Roman"/>
                <w:lang w:val="en-US" w:eastAsia="en-US"/>
              </w:rPr>
              <w:t>13.</w:t>
            </w:r>
          </w:p>
          <w:p w:rsidR="00B7223B" w:rsidRDefault="00B7223B" w:rsidP="00B7223B">
            <w:pPr>
              <w:rPr>
                <w:rFonts w:ascii="Times New Roman" w:hAnsi="Times New Roman"/>
                <w:lang w:val="en-US" w:eastAsia="en-US"/>
              </w:rPr>
            </w:pPr>
          </w:p>
        </w:tc>
        <w:tc>
          <w:tcPr>
            <w:tcW w:w="6903" w:type="dxa"/>
          </w:tcPr>
          <w:p w:rsidR="00B7223B" w:rsidRDefault="00AA24ED" w:rsidP="00B7223B">
            <w:pPr>
              <w:tabs>
                <w:tab w:val="left" w:leader="dot" w:pos="7513"/>
              </w:tabs>
              <w:rPr>
                <w:rFonts w:ascii="Times New Roman" w:hAnsi="Times New Roman"/>
                <w:lang w:val="fi-FI"/>
              </w:rPr>
            </w:pPr>
            <w:r>
              <w:rPr>
                <w:rFonts w:ascii="Times New Roman" w:hAnsi="Times New Roman"/>
                <w:lang w:val="fi-FI"/>
              </w:rPr>
              <w:t xml:space="preserve">Data Tingkat Perilaku </w:t>
            </w:r>
            <w:r w:rsidR="00387CC1">
              <w:rPr>
                <w:rFonts w:ascii="Times New Roman" w:hAnsi="Times New Roman"/>
                <w:lang w:val="fi-FI"/>
              </w:rPr>
              <w:t>Prososial</w:t>
            </w:r>
            <w:r>
              <w:rPr>
                <w:rFonts w:ascii="Times New Roman" w:hAnsi="Times New Roman"/>
                <w:lang w:val="fi-FI"/>
              </w:rPr>
              <w:t xml:space="preserve"> Siswa</w:t>
            </w:r>
            <w:r w:rsidRPr="009B64C5">
              <w:rPr>
                <w:rFonts w:ascii="Times New Roman" w:hAnsi="Times New Roman"/>
                <w:lang w:val="fi-FI"/>
              </w:rPr>
              <w:t xml:space="preserve"> Sebelum (</w:t>
            </w:r>
            <w:r w:rsidRPr="009B64C5">
              <w:rPr>
                <w:rFonts w:ascii="Times New Roman" w:hAnsi="Times New Roman"/>
                <w:i/>
                <w:lang w:val="fi-FI"/>
              </w:rPr>
              <w:t>pretest</w:t>
            </w:r>
            <w:r w:rsidRPr="009B64C5">
              <w:rPr>
                <w:rFonts w:ascii="Times New Roman" w:hAnsi="Times New Roman"/>
                <w:lang w:val="fi-FI"/>
              </w:rPr>
              <w:t>) dan Sesudah (</w:t>
            </w:r>
            <w:r w:rsidRPr="009B64C5">
              <w:rPr>
                <w:rFonts w:ascii="Times New Roman" w:hAnsi="Times New Roman"/>
                <w:i/>
                <w:lang w:val="fi-FI"/>
              </w:rPr>
              <w:t>posttest</w:t>
            </w:r>
            <w:r w:rsidRPr="009B64C5">
              <w:rPr>
                <w:rFonts w:ascii="Times New Roman" w:hAnsi="Times New Roman"/>
                <w:lang w:val="fi-FI"/>
              </w:rPr>
              <w:t>)</w:t>
            </w:r>
            <w:r>
              <w:rPr>
                <w:rFonts w:ascii="Times New Roman" w:hAnsi="Times New Roman"/>
                <w:lang w:val="fi-FI"/>
              </w:rPr>
              <w:t xml:space="preserve"> Diberi </w:t>
            </w:r>
            <w:r w:rsidRPr="00425E7D">
              <w:rPr>
                <w:rFonts w:ascii="Times New Roman" w:hAnsi="Times New Roman"/>
                <w:i/>
                <w:lang w:val="sv-SE"/>
              </w:rPr>
              <w:t>Role Playing</w:t>
            </w:r>
            <w:r w:rsidRPr="009B64C5">
              <w:rPr>
                <w:rFonts w:ascii="Times New Roman" w:hAnsi="Times New Roman"/>
                <w:lang w:val="fi-FI"/>
              </w:rPr>
              <w:t xml:space="preserve"> </w:t>
            </w:r>
            <w:r w:rsidR="00387CC1">
              <w:rPr>
                <w:rFonts w:ascii="Times New Roman" w:hAnsi="Times New Roman"/>
                <w:lang w:val="fi-FI"/>
              </w:rPr>
              <w:t>.............</w:t>
            </w:r>
            <w:r w:rsidR="00F50577">
              <w:rPr>
                <w:rFonts w:ascii="Times New Roman" w:hAnsi="Times New Roman"/>
                <w:lang w:val="fi-FI"/>
              </w:rPr>
              <w:t>.</w:t>
            </w:r>
            <w:r w:rsidR="00387CC1">
              <w:rPr>
                <w:rFonts w:ascii="Times New Roman" w:hAnsi="Times New Roman"/>
                <w:lang w:val="fi-FI"/>
              </w:rPr>
              <w:t>..................................</w:t>
            </w:r>
          </w:p>
          <w:p w:rsidR="00B7223B" w:rsidRDefault="00B7223B" w:rsidP="00B7223B">
            <w:pPr>
              <w:tabs>
                <w:tab w:val="left" w:leader="dot" w:pos="7513"/>
              </w:tabs>
              <w:rPr>
                <w:rFonts w:ascii="Times New Roman" w:hAnsi="Times New Roman"/>
                <w:lang w:val="fi-FI"/>
              </w:rPr>
            </w:pPr>
          </w:p>
          <w:p w:rsidR="00425E7D" w:rsidRPr="009B64C5" w:rsidRDefault="00425E7D" w:rsidP="00AA24ED">
            <w:pPr>
              <w:tabs>
                <w:tab w:val="left" w:leader="dot" w:pos="7513"/>
              </w:tabs>
              <w:spacing w:line="480" w:lineRule="auto"/>
              <w:jc w:val="both"/>
              <w:rPr>
                <w:rFonts w:ascii="Times New Roman" w:hAnsi="Times New Roman"/>
                <w:lang w:val="fi-FI"/>
              </w:rPr>
            </w:pPr>
            <w:r w:rsidRPr="009B64C5">
              <w:rPr>
                <w:rFonts w:ascii="Times New Roman" w:hAnsi="Times New Roman"/>
                <w:lang w:val="fi-FI"/>
              </w:rPr>
              <w:t xml:space="preserve">Data Hasil Penelitian </w:t>
            </w:r>
            <w:r w:rsidRPr="009B64C5">
              <w:rPr>
                <w:rFonts w:ascii="Times New Roman" w:hAnsi="Times New Roman"/>
                <w:i/>
                <w:lang w:val="fi-FI"/>
              </w:rPr>
              <w:t>Pretest</w:t>
            </w:r>
            <w:r w:rsidRPr="009B64C5">
              <w:rPr>
                <w:rFonts w:ascii="Times New Roman" w:hAnsi="Times New Roman"/>
                <w:lang w:val="fi-FI"/>
              </w:rPr>
              <w:t xml:space="preserve"> dan </w:t>
            </w:r>
            <w:r w:rsidRPr="009B64C5">
              <w:rPr>
                <w:rFonts w:ascii="Times New Roman" w:hAnsi="Times New Roman"/>
                <w:i/>
                <w:lang w:val="fi-FI"/>
              </w:rPr>
              <w:t>Posttest</w:t>
            </w:r>
            <w:r>
              <w:rPr>
                <w:rFonts w:ascii="Times New Roman" w:hAnsi="Times New Roman"/>
                <w:lang w:val="fi-FI"/>
              </w:rPr>
              <w:t xml:space="preserve"> .............</w:t>
            </w:r>
            <w:r w:rsidR="00F50577">
              <w:rPr>
                <w:rFonts w:ascii="Times New Roman" w:hAnsi="Times New Roman"/>
                <w:lang w:val="fi-FI"/>
              </w:rPr>
              <w:t>.</w:t>
            </w:r>
            <w:r>
              <w:rPr>
                <w:rFonts w:ascii="Times New Roman" w:hAnsi="Times New Roman"/>
                <w:lang w:val="fi-FI"/>
              </w:rPr>
              <w:t>.............................</w:t>
            </w:r>
          </w:p>
        </w:tc>
        <w:tc>
          <w:tcPr>
            <w:tcW w:w="1166" w:type="dxa"/>
          </w:tcPr>
          <w:p w:rsidR="00B7223B" w:rsidRDefault="00B7223B" w:rsidP="00D31D67">
            <w:pPr>
              <w:tabs>
                <w:tab w:val="center" w:leader="dot" w:pos="7371"/>
                <w:tab w:val="left" w:pos="7655"/>
              </w:tabs>
              <w:ind w:left="335"/>
              <w:rPr>
                <w:rFonts w:ascii="Times New Roman" w:hAnsi="Times New Roman"/>
                <w:lang w:val="sv-SE"/>
              </w:rPr>
            </w:pPr>
          </w:p>
          <w:p w:rsidR="00B7223B" w:rsidRPr="00124D85" w:rsidRDefault="002D327F" w:rsidP="00D31D67">
            <w:pPr>
              <w:tabs>
                <w:tab w:val="center" w:leader="dot" w:pos="7371"/>
                <w:tab w:val="left" w:pos="7655"/>
              </w:tabs>
              <w:ind w:left="335"/>
              <w:rPr>
                <w:rFonts w:ascii="Times New Roman" w:hAnsi="Times New Roman"/>
              </w:rPr>
            </w:pPr>
            <w:r>
              <w:rPr>
                <w:rFonts w:ascii="Times New Roman" w:hAnsi="Times New Roman"/>
                <w:lang w:val="sv-SE"/>
              </w:rPr>
              <w:t>91</w:t>
            </w:r>
          </w:p>
          <w:p w:rsidR="00DA3956" w:rsidRDefault="00DA3956" w:rsidP="00D31D67">
            <w:pPr>
              <w:tabs>
                <w:tab w:val="center" w:leader="dot" w:pos="7371"/>
                <w:tab w:val="left" w:pos="7655"/>
              </w:tabs>
              <w:ind w:left="335"/>
              <w:rPr>
                <w:rFonts w:ascii="Times New Roman" w:hAnsi="Times New Roman"/>
                <w:lang w:val="en-US"/>
              </w:rPr>
            </w:pPr>
          </w:p>
          <w:p w:rsidR="00B7223B" w:rsidRPr="00EA0A1D" w:rsidRDefault="002D327F" w:rsidP="00013C51">
            <w:pPr>
              <w:tabs>
                <w:tab w:val="center" w:leader="dot" w:pos="7371"/>
                <w:tab w:val="left" w:pos="7655"/>
              </w:tabs>
              <w:ind w:left="335"/>
              <w:rPr>
                <w:rFonts w:ascii="Times New Roman" w:hAnsi="Times New Roman"/>
                <w:lang w:val="en-US"/>
              </w:rPr>
            </w:pPr>
            <w:r>
              <w:rPr>
                <w:rFonts w:ascii="Times New Roman" w:hAnsi="Times New Roman"/>
                <w:lang w:val="en-US"/>
              </w:rPr>
              <w:t>92</w:t>
            </w:r>
          </w:p>
        </w:tc>
      </w:tr>
      <w:tr w:rsidR="00425E7D" w:rsidRPr="00980346" w:rsidTr="008D3154">
        <w:tc>
          <w:tcPr>
            <w:tcW w:w="594" w:type="dxa"/>
          </w:tcPr>
          <w:p w:rsidR="00425E7D" w:rsidRDefault="00B7223B" w:rsidP="00AA24ED">
            <w:pPr>
              <w:spacing w:line="480" w:lineRule="auto"/>
              <w:rPr>
                <w:rFonts w:ascii="Times New Roman" w:hAnsi="Times New Roman"/>
                <w:lang w:val="en-US" w:eastAsia="en-US"/>
              </w:rPr>
            </w:pPr>
            <w:r>
              <w:rPr>
                <w:rFonts w:ascii="Times New Roman" w:hAnsi="Times New Roman"/>
                <w:lang w:val="en-US" w:eastAsia="en-US"/>
              </w:rPr>
              <w:t>14.</w:t>
            </w:r>
          </w:p>
          <w:p w:rsidR="00B7223B" w:rsidRDefault="00B7223B" w:rsidP="00B7223B">
            <w:pPr>
              <w:rPr>
                <w:rFonts w:ascii="Times New Roman" w:hAnsi="Times New Roman"/>
                <w:lang w:val="en-US" w:eastAsia="en-US"/>
              </w:rPr>
            </w:pPr>
          </w:p>
          <w:p w:rsidR="00AA24ED" w:rsidRDefault="00AA24ED" w:rsidP="00B7223B">
            <w:pPr>
              <w:rPr>
                <w:rFonts w:ascii="Times New Roman" w:hAnsi="Times New Roman"/>
                <w:lang w:val="en-US" w:eastAsia="en-US"/>
              </w:rPr>
            </w:pPr>
            <w:r>
              <w:rPr>
                <w:rFonts w:ascii="Times New Roman" w:hAnsi="Times New Roman"/>
                <w:lang w:val="en-US" w:eastAsia="en-US"/>
              </w:rPr>
              <w:t>15.</w:t>
            </w:r>
          </w:p>
          <w:p w:rsidR="00B7223B" w:rsidRDefault="00B7223B" w:rsidP="00B7223B">
            <w:pPr>
              <w:rPr>
                <w:rFonts w:ascii="Times New Roman" w:hAnsi="Times New Roman"/>
                <w:lang w:val="en-US" w:eastAsia="en-US"/>
              </w:rPr>
            </w:pPr>
          </w:p>
          <w:p w:rsidR="00AA24ED" w:rsidRDefault="00AA24ED" w:rsidP="00EB309F">
            <w:pPr>
              <w:rPr>
                <w:rFonts w:ascii="Times New Roman" w:hAnsi="Times New Roman"/>
                <w:lang w:val="en-US" w:eastAsia="en-US"/>
              </w:rPr>
            </w:pPr>
            <w:r>
              <w:rPr>
                <w:rFonts w:ascii="Times New Roman" w:hAnsi="Times New Roman"/>
                <w:lang w:val="en-US" w:eastAsia="en-US"/>
              </w:rPr>
              <w:t>16</w:t>
            </w:r>
          </w:p>
        </w:tc>
        <w:tc>
          <w:tcPr>
            <w:tcW w:w="6903" w:type="dxa"/>
          </w:tcPr>
          <w:p w:rsidR="00973C33" w:rsidRDefault="00973C33" w:rsidP="00B7223B">
            <w:pPr>
              <w:rPr>
                <w:rFonts w:ascii="Times New Roman" w:hAnsi="Times New Roman"/>
                <w:lang w:val="en-US"/>
              </w:rPr>
            </w:pPr>
            <w:r>
              <w:rPr>
                <w:rFonts w:ascii="Times New Roman" w:hAnsi="Times New Roman"/>
              </w:rPr>
              <w:t>Kecenderungan Umum Penelitian Berdasarkan Pedoman Interpretas</w:t>
            </w:r>
            <w:proofErr w:type="spellStart"/>
            <w:r>
              <w:rPr>
                <w:rFonts w:ascii="Times New Roman" w:hAnsi="Times New Roman"/>
                <w:lang w:val="en-US"/>
              </w:rPr>
              <w:t>i</w:t>
            </w:r>
            <w:proofErr w:type="spellEnd"/>
            <w:r>
              <w:rPr>
                <w:rFonts w:ascii="Times New Roman" w:hAnsi="Times New Roman"/>
                <w:lang w:val="en-US"/>
              </w:rPr>
              <w:t>.............................................................................................</w:t>
            </w:r>
          </w:p>
          <w:p w:rsidR="00B7223B" w:rsidRDefault="00B7223B" w:rsidP="00B7223B">
            <w:pPr>
              <w:rPr>
                <w:rFonts w:ascii="Times New Roman" w:hAnsi="Times New Roman"/>
                <w:lang w:val="en-US"/>
              </w:rPr>
            </w:pPr>
          </w:p>
          <w:p w:rsidR="00AA24ED" w:rsidRDefault="00425E7D" w:rsidP="00AA24ED">
            <w:pPr>
              <w:spacing w:line="480" w:lineRule="auto"/>
              <w:rPr>
                <w:rFonts w:ascii="Times New Roman" w:hAnsi="Times New Roman"/>
                <w:lang w:val="fi-FI"/>
              </w:rPr>
            </w:pPr>
            <w:r w:rsidRPr="009B64C5">
              <w:rPr>
                <w:rFonts w:ascii="Times New Roman" w:hAnsi="Times New Roman"/>
                <w:lang w:val="fi-FI"/>
              </w:rPr>
              <w:t>Data Hasil Observasi</w:t>
            </w:r>
            <w:r>
              <w:rPr>
                <w:rFonts w:ascii="Times New Roman" w:hAnsi="Times New Roman"/>
                <w:lang w:val="fi-FI"/>
              </w:rPr>
              <w:t xml:space="preserve"> .........................................</w:t>
            </w:r>
            <w:r w:rsidR="00DA3956">
              <w:rPr>
                <w:rFonts w:ascii="Times New Roman" w:hAnsi="Times New Roman"/>
                <w:lang w:val="fi-FI"/>
              </w:rPr>
              <w:t>..</w:t>
            </w:r>
            <w:r w:rsidR="00F50577">
              <w:rPr>
                <w:rFonts w:ascii="Times New Roman" w:hAnsi="Times New Roman"/>
                <w:lang w:val="fi-FI"/>
              </w:rPr>
              <w:t>..</w:t>
            </w:r>
            <w:r w:rsidR="00DA3956">
              <w:rPr>
                <w:rFonts w:ascii="Times New Roman" w:hAnsi="Times New Roman"/>
                <w:lang w:val="fi-FI"/>
              </w:rPr>
              <w:t>...............................</w:t>
            </w:r>
          </w:p>
          <w:p w:rsidR="00425E7D" w:rsidRPr="002D327F" w:rsidRDefault="00AA24ED" w:rsidP="00060115">
            <w:pPr>
              <w:spacing w:line="480" w:lineRule="auto"/>
              <w:rPr>
                <w:rFonts w:ascii="Times New Roman" w:hAnsi="Times New Roman"/>
                <w:lang w:val="fi-FI"/>
              </w:rPr>
            </w:pPr>
            <w:r>
              <w:rPr>
                <w:rFonts w:ascii="Times New Roman" w:hAnsi="Times New Roman"/>
                <w:lang w:val="fi-FI"/>
              </w:rPr>
              <w:t>Data Hasil Analisis Obse</w:t>
            </w:r>
            <w:r w:rsidR="00387CC1">
              <w:rPr>
                <w:rFonts w:ascii="Times New Roman" w:hAnsi="Times New Roman"/>
                <w:lang w:val="fi-FI"/>
              </w:rPr>
              <w:t>r</w:t>
            </w:r>
            <w:r>
              <w:rPr>
                <w:rFonts w:ascii="Times New Roman" w:hAnsi="Times New Roman"/>
                <w:lang w:val="fi-FI"/>
              </w:rPr>
              <w:t>vasi</w:t>
            </w:r>
            <w:r w:rsidR="00387CC1">
              <w:rPr>
                <w:rFonts w:ascii="Times New Roman" w:hAnsi="Times New Roman"/>
                <w:lang w:val="fi-FI"/>
              </w:rPr>
              <w:t>............</w:t>
            </w:r>
            <w:r w:rsidR="00425E7D">
              <w:rPr>
                <w:rFonts w:ascii="Times New Roman" w:hAnsi="Times New Roman"/>
                <w:lang w:val="fi-FI"/>
              </w:rPr>
              <w:t>.</w:t>
            </w:r>
            <w:r w:rsidR="00DA3956">
              <w:rPr>
                <w:rFonts w:ascii="Times New Roman" w:hAnsi="Times New Roman"/>
                <w:lang w:val="fi-FI"/>
              </w:rPr>
              <w:t>.................</w:t>
            </w:r>
            <w:r w:rsidR="00F50577">
              <w:rPr>
                <w:rFonts w:ascii="Times New Roman" w:hAnsi="Times New Roman"/>
                <w:lang w:val="fi-FI"/>
              </w:rPr>
              <w:t>..</w:t>
            </w:r>
            <w:r w:rsidR="00DA3956">
              <w:rPr>
                <w:rFonts w:ascii="Times New Roman" w:hAnsi="Times New Roman"/>
                <w:lang w:val="fi-FI"/>
              </w:rPr>
              <w:t>..........</w:t>
            </w:r>
            <w:r w:rsidR="00387CC1">
              <w:rPr>
                <w:rFonts w:ascii="Times New Roman" w:hAnsi="Times New Roman"/>
                <w:lang w:val="fi-FI"/>
              </w:rPr>
              <w:t>.....................</w:t>
            </w:r>
          </w:p>
        </w:tc>
        <w:tc>
          <w:tcPr>
            <w:tcW w:w="1166" w:type="dxa"/>
          </w:tcPr>
          <w:p w:rsidR="00B7223B" w:rsidRDefault="00B7223B" w:rsidP="00D31D67">
            <w:pPr>
              <w:tabs>
                <w:tab w:val="center" w:leader="dot" w:pos="7513"/>
              </w:tabs>
              <w:ind w:left="426"/>
              <w:jc w:val="center"/>
              <w:rPr>
                <w:rFonts w:ascii="Times New Roman" w:hAnsi="Times New Roman"/>
                <w:lang w:val="fi-FI"/>
              </w:rPr>
            </w:pPr>
          </w:p>
          <w:p w:rsidR="00DA3956" w:rsidRDefault="002D327F" w:rsidP="00D31D67">
            <w:pPr>
              <w:tabs>
                <w:tab w:val="center" w:leader="dot" w:pos="7513"/>
              </w:tabs>
              <w:jc w:val="center"/>
              <w:rPr>
                <w:rFonts w:ascii="Times New Roman" w:hAnsi="Times New Roman"/>
                <w:lang w:val="fi-FI"/>
              </w:rPr>
            </w:pPr>
            <w:r>
              <w:rPr>
                <w:rFonts w:ascii="Times New Roman" w:hAnsi="Times New Roman"/>
                <w:lang w:val="fi-FI"/>
              </w:rPr>
              <w:t>101</w:t>
            </w:r>
          </w:p>
          <w:p w:rsidR="00B7223B" w:rsidRPr="00060115" w:rsidRDefault="00B7223B" w:rsidP="00D31D67">
            <w:pPr>
              <w:tabs>
                <w:tab w:val="center" w:leader="dot" w:pos="7513"/>
              </w:tabs>
              <w:jc w:val="center"/>
              <w:rPr>
                <w:rFonts w:ascii="Times New Roman" w:hAnsi="Times New Roman"/>
                <w:lang w:val="en-US"/>
              </w:rPr>
            </w:pPr>
          </w:p>
          <w:p w:rsidR="00DA3956" w:rsidRPr="00091BAE" w:rsidRDefault="002D327F" w:rsidP="00D31D67">
            <w:pPr>
              <w:tabs>
                <w:tab w:val="center" w:leader="dot" w:pos="7513"/>
              </w:tabs>
              <w:spacing w:line="480" w:lineRule="auto"/>
              <w:jc w:val="center"/>
              <w:rPr>
                <w:rFonts w:ascii="Times New Roman" w:hAnsi="Times New Roman"/>
                <w:lang w:val="en-US"/>
              </w:rPr>
            </w:pPr>
            <w:r>
              <w:rPr>
                <w:rFonts w:ascii="Times New Roman" w:hAnsi="Times New Roman"/>
                <w:lang w:val="en-US"/>
              </w:rPr>
              <w:t>102</w:t>
            </w:r>
          </w:p>
          <w:p w:rsidR="00DA3956" w:rsidRPr="00060115" w:rsidRDefault="00EA0A1D" w:rsidP="002D327F">
            <w:pPr>
              <w:tabs>
                <w:tab w:val="center" w:leader="dot" w:pos="7513"/>
              </w:tabs>
              <w:spacing w:line="480" w:lineRule="auto"/>
              <w:jc w:val="center"/>
              <w:rPr>
                <w:rFonts w:ascii="Times New Roman" w:hAnsi="Times New Roman"/>
                <w:lang w:val="en-US"/>
              </w:rPr>
            </w:pPr>
            <w:r>
              <w:rPr>
                <w:rFonts w:ascii="Times New Roman" w:hAnsi="Times New Roman"/>
                <w:lang w:val="fi-FI"/>
              </w:rPr>
              <w:t>10</w:t>
            </w:r>
            <w:r w:rsidR="002D327F">
              <w:rPr>
                <w:rFonts w:ascii="Times New Roman" w:hAnsi="Times New Roman"/>
                <w:lang w:val="fi-FI"/>
              </w:rPr>
              <w:t>3</w:t>
            </w:r>
          </w:p>
        </w:tc>
      </w:tr>
      <w:tr w:rsidR="00FD7135" w:rsidRPr="00FD7135" w:rsidTr="008D3154">
        <w:tc>
          <w:tcPr>
            <w:tcW w:w="594" w:type="dxa"/>
          </w:tcPr>
          <w:p w:rsidR="00FD7135" w:rsidRDefault="00387CC1" w:rsidP="00387CC1">
            <w:pPr>
              <w:spacing w:line="480" w:lineRule="auto"/>
              <w:rPr>
                <w:rFonts w:ascii="Times New Roman" w:hAnsi="Times New Roman"/>
                <w:lang w:val="en-US" w:eastAsia="en-US"/>
              </w:rPr>
            </w:pPr>
            <w:r>
              <w:rPr>
                <w:rFonts w:ascii="Times New Roman" w:hAnsi="Times New Roman"/>
                <w:lang w:val="en-US" w:eastAsia="en-US"/>
              </w:rPr>
              <w:t>17</w:t>
            </w:r>
            <w:r w:rsidR="00FD7135">
              <w:rPr>
                <w:rFonts w:ascii="Times New Roman" w:hAnsi="Times New Roman"/>
                <w:lang w:val="en-US" w:eastAsia="en-US"/>
              </w:rPr>
              <w:t>.</w:t>
            </w:r>
          </w:p>
        </w:tc>
        <w:tc>
          <w:tcPr>
            <w:tcW w:w="6903" w:type="dxa"/>
          </w:tcPr>
          <w:p w:rsidR="00FD7135" w:rsidRPr="00387CC1" w:rsidRDefault="00387CC1" w:rsidP="002529CF">
            <w:pPr>
              <w:rPr>
                <w:lang w:val="en-US"/>
              </w:rPr>
            </w:pPr>
            <w:r>
              <w:rPr>
                <w:rFonts w:ascii="Times New Roman" w:hAnsi="Times New Roman"/>
              </w:rPr>
              <w:t xml:space="preserve">Data Hasil Persentase Observasi Pelaksanaan </w:t>
            </w:r>
            <w:proofErr w:type="spellStart"/>
            <w:r>
              <w:rPr>
                <w:rFonts w:ascii="Times New Roman" w:hAnsi="Times New Roman"/>
                <w:lang w:val="en-US"/>
              </w:rPr>
              <w:t>Metode</w:t>
            </w:r>
            <w:proofErr w:type="spellEnd"/>
            <w:r>
              <w:rPr>
                <w:rFonts w:ascii="Times New Roman" w:hAnsi="Times New Roman"/>
                <w:lang w:val="en-US"/>
              </w:rPr>
              <w:t xml:space="preserve"> </w:t>
            </w:r>
            <w:r w:rsidRPr="00B7223B">
              <w:rPr>
                <w:rFonts w:ascii="Times New Roman" w:hAnsi="Times New Roman"/>
                <w:i/>
                <w:lang w:val="en-US"/>
              </w:rPr>
              <w:t>Role Playing............................................................</w:t>
            </w:r>
            <w:r w:rsidR="00F50577">
              <w:rPr>
                <w:rFonts w:ascii="Times New Roman" w:hAnsi="Times New Roman"/>
                <w:i/>
                <w:lang w:val="en-US"/>
              </w:rPr>
              <w:t>..</w:t>
            </w:r>
            <w:r w:rsidRPr="00B7223B">
              <w:rPr>
                <w:rFonts w:ascii="Times New Roman" w:hAnsi="Times New Roman"/>
                <w:i/>
                <w:lang w:val="en-US"/>
              </w:rPr>
              <w:t>.......................</w:t>
            </w:r>
            <w:r>
              <w:rPr>
                <w:rFonts w:ascii="Times New Roman" w:hAnsi="Times New Roman"/>
                <w:lang w:val="en-US"/>
              </w:rPr>
              <w:t xml:space="preserve">..............               </w:t>
            </w:r>
          </w:p>
        </w:tc>
        <w:tc>
          <w:tcPr>
            <w:tcW w:w="1166" w:type="dxa"/>
          </w:tcPr>
          <w:p w:rsidR="00FD7135" w:rsidRDefault="00FD7135" w:rsidP="00D31D67">
            <w:pPr>
              <w:jc w:val="center"/>
              <w:rPr>
                <w:rFonts w:ascii="Times New Roman" w:hAnsi="Times New Roman"/>
                <w:lang w:val="en-US"/>
              </w:rPr>
            </w:pPr>
          </w:p>
          <w:p w:rsidR="00387CC1" w:rsidRDefault="00EA0A1D" w:rsidP="002529CF">
            <w:pPr>
              <w:jc w:val="center"/>
              <w:rPr>
                <w:rFonts w:ascii="Times New Roman" w:hAnsi="Times New Roman"/>
                <w:lang w:val="en-US"/>
              </w:rPr>
            </w:pPr>
            <w:r>
              <w:rPr>
                <w:rFonts w:ascii="Times New Roman" w:hAnsi="Times New Roman"/>
                <w:lang w:val="en-US"/>
              </w:rPr>
              <w:t>10</w:t>
            </w:r>
            <w:r w:rsidR="002D327F">
              <w:rPr>
                <w:rFonts w:ascii="Times New Roman" w:hAnsi="Times New Roman"/>
                <w:lang w:val="en-US"/>
              </w:rPr>
              <w:t>5</w:t>
            </w:r>
          </w:p>
          <w:p w:rsidR="00387CC1" w:rsidRPr="00387CC1" w:rsidRDefault="00387CC1" w:rsidP="00D31D67">
            <w:pPr>
              <w:jc w:val="center"/>
              <w:rPr>
                <w:rFonts w:ascii="Times New Roman" w:hAnsi="Times New Roman"/>
                <w:lang w:val="en-US"/>
              </w:rPr>
            </w:pPr>
          </w:p>
        </w:tc>
      </w:tr>
      <w:tr w:rsidR="00FD7135" w:rsidRPr="00FD7135" w:rsidTr="008D3154">
        <w:tc>
          <w:tcPr>
            <w:tcW w:w="594" w:type="dxa"/>
          </w:tcPr>
          <w:p w:rsidR="00FD7135" w:rsidRDefault="00FD7135" w:rsidP="00AA24ED">
            <w:pPr>
              <w:spacing w:line="480" w:lineRule="auto"/>
              <w:rPr>
                <w:rFonts w:ascii="Times New Roman" w:hAnsi="Times New Roman"/>
                <w:lang w:val="en-US" w:eastAsia="en-US"/>
              </w:rPr>
            </w:pPr>
            <w:r>
              <w:rPr>
                <w:rFonts w:ascii="Times New Roman" w:hAnsi="Times New Roman"/>
                <w:lang w:val="en-US" w:eastAsia="en-US"/>
              </w:rPr>
              <w:t>1</w:t>
            </w:r>
            <w:r w:rsidR="00387CC1">
              <w:rPr>
                <w:rFonts w:ascii="Times New Roman" w:hAnsi="Times New Roman"/>
                <w:lang w:val="en-US" w:eastAsia="en-US"/>
              </w:rPr>
              <w:t>8</w:t>
            </w:r>
            <w:r>
              <w:rPr>
                <w:rFonts w:ascii="Times New Roman" w:hAnsi="Times New Roman"/>
                <w:lang w:val="en-US" w:eastAsia="en-US"/>
              </w:rPr>
              <w:t>.</w:t>
            </w:r>
          </w:p>
        </w:tc>
        <w:tc>
          <w:tcPr>
            <w:tcW w:w="6903" w:type="dxa"/>
          </w:tcPr>
          <w:p w:rsidR="00FD7135" w:rsidRPr="009B64C5" w:rsidRDefault="004E08CA" w:rsidP="00AA24ED">
            <w:pPr>
              <w:spacing w:line="480" w:lineRule="auto"/>
            </w:pPr>
            <w:r>
              <w:rPr>
                <w:rFonts w:ascii="Times New Roman" w:hAnsi="Times New Roman"/>
                <w:lang w:val="fi-FI"/>
              </w:rPr>
              <w:t>Gain Skor</w:t>
            </w:r>
            <w:r w:rsidR="00FD7135">
              <w:rPr>
                <w:rFonts w:ascii="Times New Roman" w:hAnsi="Times New Roman"/>
                <w:lang w:val="fi-FI"/>
              </w:rPr>
              <w:t>......................................................</w:t>
            </w:r>
            <w:r w:rsidR="00F50577">
              <w:rPr>
                <w:rFonts w:ascii="Times New Roman" w:hAnsi="Times New Roman"/>
                <w:lang w:val="fi-FI"/>
              </w:rPr>
              <w:t>..</w:t>
            </w:r>
            <w:r w:rsidR="00FD7135">
              <w:rPr>
                <w:rFonts w:ascii="Times New Roman" w:hAnsi="Times New Roman"/>
                <w:lang w:val="fi-FI"/>
              </w:rPr>
              <w:t>..........................</w:t>
            </w:r>
            <w:r w:rsidR="00387CC1">
              <w:rPr>
                <w:rFonts w:ascii="Times New Roman" w:hAnsi="Times New Roman"/>
                <w:lang w:val="fi-FI"/>
              </w:rPr>
              <w:t>......</w:t>
            </w:r>
            <w:r>
              <w:rPr>
                <w:rFonts w:ascii="Times New Roman" w:hAnsi="Times New Roman"/>
                <w:lang w:val="fi-FI"/>
              </w:rPr>
              <w:t>.......</w:t>
            </w:r>
          </w:p>
        </w:tc>
        <w:tc>
          <w:tcPr>
            <w:tcW w:w="1166" w:type="dxa"/>
          </w:tcPr>
          <w:p w:rsidR="00FD7135" w:rsidRDefault="00091BAE" w:rsidP="00906573">
            <w:pPr>
              <w:jc w:val="center"/>
              <w:rPr>
                <w:rFonts w:ascii="Times New Roman" w:hAnsi="Times New Roman"/>
                <w:lang w:val="en-US"/>
              </w:rPr>
            </w:pPr>
            <w:r>
              <w:rPr>
                <w:rFonts w:ascii="Times New Roman" w:hAnsi="Times New Roman"/>
                <w:lang w:val="en-US"/>
              </w:rPr>
              <w:t>10</w:t>
            </w:r>
            <w:r w:rsidR="002D327F">
              <w:rPr>
                <w:rFonts w:ascii="Times New Roman" w:hAnsi="Times New Roman"/>
                <w:lang w:val="en-US"/>
              </w:rPr>
              <w:t>8</w:t>
            </w:r>
          </w:p>
          <w:p w:rsidR="00906573" w:rsidRPr="00CE69B8" w:rsidRDefault="00906573" w:rsidP="00906573">
            <w:pPr>
              <w:jc w:val="center"/>
              <w:rPr>
                <w:rFonts w:ascii="Times New Roman" w:hAnsi="Times New Roman"/>
              </w:rPr>
            </w:pPr>
          </w:p>
        </w:tc>
      </w:tr>
      <w:tr w:rsidR="00FD7135" w:rsidRPr="00FD7135" w:rsidTr="00350339">
        <w:trPr>
          <w:trHeight w:val="450"/>
        </w:trPr>
        <w:tc>
          <w:tcPr>
            <w:tcW w:w="594" w:type="dxa"/>
          </w:tcPr>
          <w:p w:rsidR="00906573" w:rsidRDefault="00387CC1" w:rsidP="00AA24ED">
            <w:pPr>
              <w:spacing w:line="480" w:lineRule="auto"/>
              <w:rPr>
                <w:rFonts w:ascii="Times New Roman" w:hAnsi="Times New Roman"/>
                <w:lang w:val="en-US" w:eastAsia="en-US"/>
              </w:rPr>
            </w:pPr>
            <w:r>
              <w:rPr>
                <w:rFonts w:ascii="Times New Roman" w:hAnsi="Times New Roman"/>
                <w:lang w:val="en-US" w:eastAsia="en-US"/>
              </w:rPr>
              <w:t>19</w:t>
            </w:r>
            <w:r w:rsidR="00FD7135">
              <w:rPr>
                <w:rFonts w:ascii="Times New Roman" w:hAnsi="Times New Roman"/>
                <w:lang w:val="en-US" w:eastAsia="en-US"/>
              </w:rPr>
              <w:t>.</w:t>
            </w:r>
          </w:p>
          <w:p w:rsidR="00FD7135" w:rsidRPr="00906573" w:rsidRDefault="00FD7135" w:rsidP="00906573">
            <w:pPr>
              <w:rPr>
                <w:rFonts w:ascii="Times New Roman" w:hAnsi="Times New Roman"/>
                <w:lang w:val="en-US" w:eastAsia="en-US"/>
              </w:rPr>
            </w:pPr>
          </w:p>
        </w:tc>
        <w:tc>
          <w:tcPr>
            <w:tcW w:w="6903" w:type="dxa"/>
          </w:tcPr>
          <w:p w:rsidR="00906573" w:rsidRPr="00350339" w:rsidRDefault="00906573" w:rsidP="00AA24ED">
            <w:pPr>
              <w:spacing w:line="480" w:lineRule="auto"/>
              <w:rPr>
                <w:rFonts w:ascii="Times New Roman" w:hAnsi="Times New Roman"/>
                <w:lang w:val="fi-FI"/>
              </w:rPr>
            </w:pPr>
            <w:r w:rsidRPr="0005273C">
              <w:rPr>
                <w:rFonts w:ascii="Times New Roman" w:hAnsi="Times New Roman"/>
                <w:lang w:val="sv-SE"/>
              </w:rPr>
              <w:lastRenderedPageBreak/>
              <w:t>Tabel Statistik</w:t>
            </w:r>
            <w:r>
              <w:rPr>
                <w:rFonts w:ascii="Times New Roman" w:hAnsi="Times New Roman"/>
                <w:lang w:val="fi-FI"/>
              </w:rPr>
              <w:t>....................................................................................</w:t>
            </w:r>
            <w:r w:rsidR="00350339">
              <w:rPr>
                <w:rFonts w:ascii="Times New Roman" w:hAnsi="Times New Roman"/>
                <w:lang w:val="fi-FI"/>
              </w:rPr>
              <w:t>....</w:t>
            </w:r>
          </w:p>
        </w:tc>
        <w:tc>
          <w:tcPr>
            <w:tcW w:w="1166" w:type="dxa"/>
          </w:tcPr>
          <w:p w:rsidR="00906573" w:rsidRDefault="002D327F" w:rsidP="00906573">
            <w:pPr>
              <w:jc w:val="center"/>
              <w:rPr>
                <w:rFonts w:ascii="Times New Roman" w:hAnsi="Times New Roman"/>
                <w:lang w:val="en-US"/>
              </w:rPr>
            </w:pPr>
            <w:r>
              <w:rPr>
                <w:rFonts w:ascii="Times New Roman" w:hAnsi="Times New Roman"/>
                <w:lang w:val="en-US"/>
              </w:rPr>
              <w:t>110</w:t>
            </w:r>
          </w:p>
          <w:p w:rsidR="00906573" w:rsidRDefault="00906573" w:rsidP="00906573">
            <w:pPr>
              <w:rPr>
                <w:rFonts w:ascii="Times New Roman" w:hAnsi="Times New Roman"/>
                <w:lang w:val="en-US"/>
              </w:rPr>
            </w:pPr>
          </w:p>
          <w:p w:rsidR="00FD7135" w:rsidRPr="00906573" w:rsidRDefault="00906573" w:rsidP="00930C2B">
            <w:pPr>
              <w:jc w:val="both"/>
              <w:rPr>
                <w:rFonts w:ascii="Times New Roman" w:hAnsi="Times New Roman"/>
                <w:lang w:val="en-US"/>
              </w:rPr>
            </w:pPr>
            <w:r>
              <w:rPr>
                <w:rFonts w:ascii="Times New Roman" w:hAnsi="Times New Roman"/>
                <w:lang w:val="en-US"/>
              </w:rPr>
              <w:lastRenderedPageBreak/>
              <w:t xml:space="preserve">   </w:t>
            </w:r>
          </w:p>
        </w:tc>
      </w:tr>
      <w:tr w:rsidR="00FD7135" w:rsidRPr="00FD7135" w:rsidTr="008D3154">
        <w:trPr>
          <w:trHeight w:val="306"/>
        </w:trPr>
        <w:tc>
          <w:tcPr>
            <w:tcW w:w="594" w:type="dxa"/>
          </w:tcPr>
          <w:p w:rsidR="00FD7135" w:rsidRDefault="00387CC1" w:rsidP="00906573">
            <w:pPr>
              <w:spacing w:line="480" w:lineRule="auto"/>
              <w:rPr>
                <w:rFonts w:ascii="Times New Roman" w:hAnsi="Times New Roman"/>
                <w:lang w:val="en-US" w:eastAsia="en-US"/>
              </w:rPr>
            </w:pPr>
            <w:r>
              <w:rPr>
                <w:rFonts w:ascii="Times New Roman" w:hAnsi="Times New Roman"/>
                <w:lang w:val="en-US" w:eastAsia="en-US"/>
              </w:rPr>
              <w:lastRenderedPageBreak/>
              <w:t>2</w:t>
            </w:r>
            <w:r w:rsidR="00930C2B">
              <w:rPr>
                <w:rFonts w:ascii="Times New Roman" w:hAnsi="Times New Roman"/>
                <w:lang w:val="en-US" w:eastAsia="en-US"/>
              </w:rPr>
              <w:t>0</w:t>
            </w:r>
            <w:r w:rsidR="00FD7135">
              <w:rPr>
                <w:rFonts w:ascii="Times New Roman" w:hAnsi="Times New Roman"/>
                <w:lang w:val="en-US" w:eastAsia="en-US"/>
              </w:rPr>
              <w:t>.</w:t>
            </w:r>
          </w:p>
        </w:tc>
        <w:tc>
          <w:tcPr>
            <w:tcW w:w="6903" w:type="dxa"/>
          </w:tcPr>
          <w:p w:rsidR="00FD7135" w:rsidRPr="00387CC1" w:rsidRDefault="00387CC1" w:rsidP="00387CC1">
            <w:pPr>
              <w:spacing w:line="480" w:lineRule="auto"/>
              <w:rPr>
                <w:lang w:val="en-US"/>
              </w:rPr>
            </w:pPr>
            <w:r w:rsidRPr="00906573">
              <w:rPr>
                <w:rFonts w:ascii="Times New Roman" w:hAnsi="Times New Roman"/>
                <w:lang w:val="sv-SE"/>
              </w:rPr>
              <w:t>Dokumentasi Pelaksanaan</w:t>
            </w:r>
            <w:r w:rsidRPr="0005273C">
              <w:rPr>
                <w:rFonts w:ascii="Times New Roman" w:hAnsi="Times New Roman"/>
                <w:lang w:val="sv-SE"/>
              </w:rPr>
              <w:t xml:space="preserve"> </w:t>
            </w:r>
            <w:r>
              <w:rPr>
                <w:rFonts w:ascii="Times New Roman" w:hAnsi="Times New Roman"/>
                <w:lang w:val="sv-SE"/>
              </w:rPr>
              <w:t xml:space="preserve">Metode </w:t>
            </w:r>
            <w:r w:rsidRPr="00B7223B">
              <w:rPr>
                <w:rFonts w:ascii="Times New Roman" w:hAnsi="Times New Roman"/>
                <w:i/>
                <w:lang w:val="sv-SE"/>
              </w:rPr>
              <w:t>Role Playing</w:t>
            </w:r>
            <w:r w:rsidRPr="0005273C">
              <w:rPr>
                <w:rFonts w:ascii="Times New Roman" w:hAnsi="Times New Roman"/>
                <w:lang w:val="sv-SE"/>
              </w:rPr>
              <w:t xml:space="preserve"> </w:t>
            </w:r>
            <w:r>
              <w:rPr>
                <w:rFonts w:ascii="Times New Roman" w:hAnsi="Times New Roman"/>
                <w:lang w:val="en-US"/>
              </w:rPr>
              <w:t>.................................</w:t>
            </w:r>
          </w:p>
        </w:tc>
        <w:tc>
          <w:tcPr>
            <w:tcW w:w="1166" w:type="dxa"/>
          </w:tcPr>
          <w:p w:rsidR="00FD7135" w:rsidRPr="00060115" w:rsidRDefault="00930C2B" w:rsidP="002D327F">
            <w:pPr>
              <w:jc w:val="center"/>
              <w:rPr>
                <w:rFonts w:ascii="Times New Roman" w:hAnsi="Times New Roman"/>
                <w:lang w:val="en-US"/>
              </w:rPr>
            </w:pPr>
            <w:r>
              <w:rPr>
                <w:rFonts w:ascii="Times New Roman" w:hAnsi="Times New Roman"/>
                <w:lang w:val="en-US"/>
              </w:rPr>
              <w:t>1</w:t>
            </w:r>
            <w:r w:rsidR="002D327F">
              <w:rPr>
                <w:rFonts w:ascii="Times New Roman" w:hAnsi="Times New Roman"/>
                <w:lang w:val="en-US"/>
              </w:rPr>
              <w:t>11</w:t>
            </w:r>
          </w:p>
        </w:tc>
      </w:tr>
      <w:tr w:rsidR="00FD7135" w:rsidRPr="00FD7135" w:rsidTr="008D3154">
        <w:tc>
          <w:tcPr>
            <w:tcW w:w="594" w:type="dxa"/>
          </w:tcPr>
          <w:p w:rsidR="00FD7135" w:rsidRDefault="00FD7135" w:rsidP="00906573">
            <w:pPr>
              <w:spacing w:line="480" w:lineRule="auto"/>
              <w:rPr>
                <w:rFonts w:ascii="Times New Roman" w:hAnsi="Times New Roman"/>
                <w:lang w:val="en-US" w:eastAsia="en-US"/>
              </w:rPr>
            </w:pPr>
            <w:r>
              <w:rPr>
                <w:rFonts w:ascii="Times New Roman" w:hAnsi="Times New Roman"/>
                <w:lang w:val="en-US" w:eastAsia="en-US"/>
              </w:rPr>
              <w:t>2</w:t>
            </w:r>
            <w:r w:rsidR="00930C2B">
              <w:rPr>
                <w:rFonts w:ascii="Times New Roman" w:hAnsi="Times New Roman"/>
                <w:lang w:val="en-US" w:eastAsia="en-US"/>
              </w:rPr>
              <w:t>1</w:t>
            </w:r>
            <w:r>
              <w:rPr>
                <w:rFonts w:ascii="Times New Roman" w:hAnsi="Times New Roman"/>
                <w:lang w:val="en-US" w:eastAsia="en-US"/>
              </w:rPr>
              <w:t>.</w:t>
            </w:r>
          </w:p>
        </w:tc>
        <w:tc>
          <w:tcPr>
            <w:tcW w:w="6903" w:type="dxa"/>
          </w:tcPr>
          <w:p w:rsidR="00FD7135" w:rsidRPr="009B64C5" w:rsidRDefault="00387CC1" w:rsidP="00AA24ED">
            <w:pPr>
              <w:spacing w:line="480" w:lineRule="auto"/>
            </w:pPr>
            <w:r w:rsidRPr="0005273C">
              <w:rPr>
                <w:rFonts w:ascii="Times New Roman" w:hAnsi="Times New Roman"/>
                <w:lang w:val="sv-SE"/>
              </w:rPr>
              <w:t>Peng</w:t>
            </w:r>
            <w:r w:rsidRPr="0005273C">
              <w:rPr>
                <w:rFonts w:ascii="Times New Roman" w:hAnsi="Times New Roman"/>
              </w:rPr>
              <w:t xml:space="preserve">usulan </w:t>
            </w:r>
            <w:r w:rsidRPr="0005273C">
              <w:rPr>
                <w:rFonts w:ascii="Times New Roman" w:hAnsi="Times New Roman"/>
                <w:lang w:val="sv-SE"/>
              </w:rPr>
              <w:t>Judul</w:t>
            </w:r>
            <w:r>
              <w:rPr>
                <w:rFonts w:ascii="Times New Roman" w:hAnsi="Times New Roman"/>
                <w:lang w:val="sv-SE"/>
              </w:rPr>
              <w:t>....................................................</w:t>
            </w:r>
            <w:r w:rsidR="00F50577">
              <w:rPr>
                <w:rFonts w:ascii="Times New Roman" w:hAnsi="Times New Roman"/>
                <w:lang w:val="sv-SE"/>
              </w:rPr>
              <w:t>.</w:t>
            </w:r>
            <w:r>
              <w:rPr>
                <w:rFonts w:ascii="Times New Roman" w:hAnsi="Times New Roman"/>
                <w:lang w:val="sv-SE"/>
              </w:rPr>
              <w:t>..............................</w:t>
            </w:r>
          </w:p>
        </w:tc>
        <w:tc>
          <w:tcPr>
            <w:tcW w:w="1166" w:type="dxa"/>
          </w:tcPr>
          <w:p w:rsidR="00FD7135" w:rsidRPr="00060115" w:rsidRDefault="008D3154" w:rsidP="002D327F">
            <w:pPr>
              <w:tabs>
                <w:tab w:val="left" w:pos="-25"/>
              </w:tabs>
              <w:spacing w:line="480" w:lineRule="auto"/>
              <w:ind w:left="-25"/>
              <w:jc w:val="center"/>
              <w:rPr>
                <w:rFonts w:ascii="Times New Roman" w:hAnsi="Times New Roman"/>
                <w:lang w:val="en-US"/>
              </w:rPr>
            </w:pPr>
            <w:r>
              <w:rPr>
                <w:rFonts w:ascii="Times New Roman" w:hAnsi="Times New Roman"/>
                <w:lang w:val="fi-FI"/>
              </w:rPr>
              <w:t>11</w:t>
            </w:r>
            <w:r w:rsidR="002D327F">
              <w:rPr>
                <w:rFonts w:ascii="Times New Roman" w:hAnsi="Times New Roman"/>
                <w:lang w:val="fi-FI"/>
              </w:rPr>
              <w:t>7</w:t>
            </w:r>
          </w:p>
        </w:tc>
      </w:tr>
      <w:tr w:rsidR="00FD7135" w:rsidRPr="00FD7135" w:rsidTr="008D3154">
        <w:tc>
          <w:tcPr>
            <w:tcW w:w="594" w:type="dxa"/>
          </w:tcPr>
          <w:p w:rsidR="00FD7135" w:rsidRDefault="00FD7135" w:rsidP="00930C2B">
            <w:pPr>
              <w:spacing w:line="480" w:lineRule="auto"/>
              <w:rPr>
                <w:rFonts w:ascii="Times New Roman" w:hAnsi="Times New Roman"/>
                <w:lang w:val="en-US" w:eastAsia="en-US"/>
              </w:rPr>
            </w:pPr>
            <w:r>
              <w:rPr>
                <w:rFonts w:ascii="Times New Roman" w:hAnsi="Times New Roman"/>
                <w:lang w:val="en-US" w:eastAsia="en-US"/>
              </w:rPr>
              <w:t>2</w:t>
            </w:r>
            <w:r w:rsidR="00930C2B">
              <w:rPr>
                <w:rFonts w:ascii="Times New Roman" w:hAnsi="Times New Roman"/>
                <w:lang w:val="en-US" w:eastAsia="en-US"/>
              </w:rPr>
              <w:t>2</w:t>
            </w:r>
            <w:r>
              <w:rPr>
                <w:rFonts w:ascii="Times New Roman" w:hAnsi="Times New Roman"/>
                <w:lang w:val="en-US" w:eastAsia="en-US"/>
              </w:rPr>
              <w:t>.</w:t>
            </w:r>
          </w:p>
        </w:tc>
        <w:tc>
          <w:tcPr>
            <w:tcW w:w="6903" w:type="dxa"/>
          </w:tcPr>
          <w:p w:rsidR="00FD7135" w:rsidRPr="009B64C5" w:rsidRDefault="00387CC1" w:rsidP="00AA24ED">
            <w:pPr>
              <w:spacing w:line="480" w:lineRule="auto"/>
            </w:pPr>
            <w:r w:rsidRPr="0005273C">
              <w:rPr>
                <w:rFonts w:ascii="Times New Roman" w:hAnsi="Times New Roman"/>
                <w:lang w:val="sv-SE"/>
              </w:rPr>
              <w:t>Peng</w:t>
            </w:r>
            <w:r w:rsidRPr="0005273C">
              <w:rPr>
                <w:rFonts w:ascii="Times New Roman" w:hAnsi="Times New Roman"/>
                <w:lang w:val="fi-FI"/>
              </w:rPr>
              <w:t>esahan Judul</w:t>
            </w:r>
            <w:r w:rsidR="00FD7135">
              <w:rPr>
                <w:rFonts w:ascii="Times New Roman" w:hAnsi="Times New Roman"/>
                <w:lang w:val="fi-FI"/>
              </w:rPr>
              <w:t>........</w:t>
            </w:r>
            <w:r w:rsidR="00FD7135" w:rsidRPr="009B64C5">
              <w:rPr>
                <w:rFonts w:ascii="Times New Roman" w:hAnsi="Times New Roman"/>
                <w:lang w:val="fi-FI"/>
              </w:rPr>
              <w:t xml:space="preserve"> .............</w:t>
            </w:r>
            <w:r>
              <w:rPr>
                <w:rFonts w:ascii="Times New Roman" w:hAnsi="Times New Roman"/>
                <w:lang w:val="fi-FI"/>
              </w:rPr>
              <w:t>...........................</w:t>
            </w:r>
            <w:r w:rsidR="00F50577">
              <w:rPr>
                <w:rFonts w:ascii="Times New Roman" w:hAnsi="Times New Roman"/>
                <w:lang w:val="fi-FI"/>
              </w:rPr>
              <w:t>.</w:t>
            </w:r>
            <w:r w:rsidR="0033627E">
              <w:rPr>
                <w:rFonts w:ascii="Times New Roman" w:hAnsi="Times New Roman"/>
                <w:lang w:val="fi-FI"/>
              </w:rPr>
              <w:t>.........</w:t>
            </w:r>
            <w:r>
              <w:rPr>
                <w:rFonts w:ascii="Times New Roman" w:hAnsi="Times New Roman"/>
                <w:lang w:val="fi-FI"/>
              </w:rPr>
              <w:t>.......................</w:t>
            </w:r>
          </w:p>
        </w:tc>
        <w:tc>
          <w:tcPr>
            <w:tcW w:w="1166" w:type="dxa"/>
          </w:tcPr>
          <w:p w:rsidR="00FD7135" w:rsidRPr="00060115" w:rsidRDefault="008D3154" w:rsidP="002D327F">
            <w:pPr>
              <w:jc w:val="center"/>
              <w:rPr>
                <w:rFonts w:ascii="Times New Roman" w:hAnsi="Times New Roman"/>
                <w:lang w:val="en-US"/>
              </w:rPr>
            </w:pPr>
            <w:r>
              <w:rPr>
                <w:rFonts w:ascii="Times New Roman" w:hAnsi="Times New Roman"/>
                <w:lang w:val="en-US"/>
              </w:rPr>
              <w:t>11</w:t>
            </w:r>
            <w:r w:rsidR="002D327F">
              <w:rPr>
                <w:rFonts w:ascii="Times New Roman" w:hAnsi="Times New Roman"/>
                <w:lang w:val="en-US"/>
              </w:rPr>
              <w:t>8</w:t>
            </w:r>
          </w:p>
        </w:tc>
      </w:tr>
      <w:tr w:rsidR="00FD7135" w:rsidRPr="00FD7135" w:rsidTr="008D3154">
        <w:tc>
          <w:tcPr>
            <w:tcW w:w="594" w:type="dxa"/>
          </w:tcPr>
          <w:p w:rsidR="00FD7135" w:rsidRDefault="00FD7135" w:rsidP="00AA24ED">
            <w:pPr>
              <w:spacing w:line="480" w:lineRule="auto"/>
              <w:rPr>
                <w:rFonts w:ascii="Times New Roman" w:hAnsi="Times New Roman"/>
                <w:lang w:val="en-US" w:eastAsia="en-US"/>
              </w:rPr>
            </w:pPr>
            <w:r>
              <w:rPr>
                <w:rFonts w:ascii="Times New Roman" w:hAnsi="Times New Roman"/>
                <w:lang w:val="en-US" w:eastAsia="en-US"/>
              </w:rPr>
              <w:t>2</w:t>
            </w:r>
            <w:r w:rsidR="00930C2B">
              <w:rPr>
                <w:rFonts w:ascii="Times New Roman" w:hAnsi="Times New Roman"/>
                <w:lang w:val="en-US" w:eastAsia="en-US"/>
              </w:rPr>
              <w:t>3</w:t>
            </w:r>
            <w:r>
              <w:rPr>
                <w:rFonts w:ascii="Times New Roman" w:hAnsi="Times New Roman"/>
                <w:lang w:val="en-US" w:eastAsia="en-US"/>
              </w:rPr>
              <w:t>.</w:t>
            </w:r>
          </w:p>
          <w:p w:rsidR="00FD7135" w:rsidRDefault="00FD7135" w:rsidP="00AA24ED">
            <w:pPr>
              <w:spacing w:line="480" w:lineRule="auto"/>
              <w:rPr>
                <w:rFonts w:ascii="Times New Roman" w:hAnsi="Times New Roman"/>
                <w:lang w:val="en-US" w:eastAsia="en-US"/>
              </w:rPr>
            </w:pPr>
            <w:r>
              <w:rPr>
                <w:rFonts w:ascii="Times New Roman" w:hAnsi="Times New Roman"/>
                <w:lang w:val="en-US" w:eastAsia="en-US"/>
              </w:rPr>
              <w:t>2</w:t>
            </w:r>
            <w:r w:rsidR="00930C2B">
              <w:rPr>
                <w:rFonts w:ascii="Times New Roman" w:hAnsi="Times New Roman"/>
                <w:lang w:val="en-US" w:eastAsia="en-US"/>
              </w:rPr>
              <w:t>4</w:t>
            </w:r>
            <w:r w:rsidR="00387CC1">
              <w:rPr>
                <w:rFonts w:ascii="Times New Roman" w:hAnsi="Times New Roman"/>
                <w:lang w:val="en-US" w:eastAsia="en-US"/>
              </w:rPr>
              <w:t>.</w:t>
            </w:r>
          </w:p>
          <w:p w:rsidR="00FD7135" w:rsidRDefault="00FD7135" w:rsidP="00AA24ED">
            <w:pPr>
              <w:spacing w:line="480" w:lineRule="auto"/>
              <w:rPr>
                <w:rFonts w:ascii="Times New Roman" w:hAnsi="Times New Roman"/>
                <w:lang w:val="en-US" w:eastAsia="en-US"/>
              </w:rPr>
            </w:pPr>
            <w:r>
              <w:rPr>
                <w:rFonts w:ascii="Times New Roman" w:hAnsi="Times New Roman"/>
                <w:lang w:val="en-US" w:eastAsia="en-US"/>
              </w:rPr>
              <w:t>2</w:t>
            </w:r>
            <w:r w:rsidR="00930C2B">
              <w:rPr>
                <w:rFonts w:ascii="Times New Roman" w:hAnsi="Times New Roman"/>
                <w:lang w:val="en-US" w:eastAsia="en-US"/>
              </w:rPr>
              <w:t>5</w:t>
            </w:r>
          </w:p>
          <w:p w:rsidR="00387CC1" w:rsidRDefault="00387CC1" w:rsidP="00AA24ED">
            <w:pPr>
              <w:spacing w:line="480" w:lineRule="auto"/>
              <w:rPr>
                <w:rFonts w:ascii="Times New Roman" w:hAnsi="Times New Roman"/>
                <w:lang w:val="en-US" w:eastAsia="en-US"/>
              </w:rPr>
            </w:pPr>
            <w:r>
              <w:rPr>
                <w:rFonts w:ascii="Times New Roman" w:hAnsi="Times New Roman"/>
                <w:lang w:val="en-US" w:eastAsia="en-US"/>
              </w:rPr>
              <w:t>2</w:t>
            </w:r>
            <w:r w:rsidR="00930C2B">
              <w:rPr>
                <w:rFonts w:ascii="Times New Roman" w:hAnsi="Times New Roman"/>
                <w:lang w:val="en-US" w:eastAsia="en-US"/>
              </w:rPr>
              <w:t>6</w:t>
            </w:r>
            <w:r>
              <w:rPr>
                <w:rFonts w:ascii="Times New Roman" w:hAnsi="Times New Roman"/>
                <w:lang w:val="en-US" w:eastAsia="en-US"/>
              </w:rPr>
              <w:t>.</w:t>
            </w:r>
          </w:p>
          <w:p w:rsidR="00387CC1" w:rsidRDefault="00387CC1" w:rsidP="00AA24ED">
            <w:pPr>
              <w:spacing w:line="480" w:lineRule="auto"/>
              <w:rPr>
                <w:rFonts w:ascii="Times New Roman" w:hAnsi="Times New Roman"/>
                <w:lang w:val="en-US" w:eastAsia="en-US"/>
              </w:rPr>
            </w:pPr>
            <w:r>
              <w:rPr>
                <w:rFonts w:ascii="Times New Roman" w:hAnsi="Times New Roman"/>
                <w:lang w:val="en-US" w:eastAsia="en-US"/>
              </w:rPr>
              <w:t>2</w:t>
            </w:r>
            <w:r w:rsidR="00930C2B">
              <w:rPr>
                <w:rFonts w:ascii="Times New Roman" w:hAnsi="Times New Roman"/>
                <w:lang w:val="en-US" w:eastAsia="en-US"/>
              </w:rPr>
              <w:t>7</w:t>
            </w:r>
            <w:r>
              <w:rPr>
                <w:rFonts w:ascii="Times New Roman" w:hAnsi="Times New Roman"/>
                <w:lang w:val="en-US" w:eastAsia="en-US"/>
              </w:rPr>
              <w:t>.</w:t>
            </w:r>
          </w:p>
          <w:p w:rsidR="00387CC1" w:rsidRDefault="00387CC1" w:rsidP="00AA24ED">
            <w:pPr>
              <w:spacing w:line="480" w:lineRule="auto"/>
              <w:rPr>
                <w:rFonts w:ascii="Times New Roman" w:hAnsi="Times New Roman"/>
                <w:lang w:val="en-US" w:eastAsia="en-US"/>
              </w:rPr>
            </w:pPr>
            <w:r>
              <w:rPr>
                <w:rFonts w:ascii="Times New Roman" w:hAnsi="Times New Roman"/>
                <w:lang w:val="en-US" w:eastAsia="en-US"/>
              </w:rPr>
              <w:t>2</w:t>
            </w:r>
            <w:r w:rsidR="00930C2B">
              <w:rPr>
                <w:rFonts w:ascii="Times New Roman" w:hAnsi="Times New Roman"/>
                <w:lang w:val="en-US" w:eastAsia="en-US"/>
              </w:rPr>
              <w:t>8</w:t>
            </w:r>
            <w:r>
              <w:rPr>
                <w:rFonts w:ascii="Times New Roman" w:hAnsi="Times New Roman"/>
                <w:lang w:val="en-US" w:eastAsia="en-US"/>
              </w:rPr>
              <w:t>.</w:t>
            </w:r>
          </w:p>
          <w:p w:rsidR="00FD7135" w:rsidRDefault="00930C2B" w:rsidP="00930C2B">
            <w:pPr>
              <w:spacing w:line="480" w:lineRule="auto"/>
              <w:rPr>
                <w:rFonts w:ascii="Times New Roman" w:hAnsi="Times New Roman"/>
                <w:lang w:val="en-US" w:eastAsia="en-US"/>
              </w:rPr>
            </w:pPr>
            <w:r>
              <w:rPr>
                <w:rFonts w:ascii="Times New Roman" w:hAnsi="Times New Roman"/>
                <w:lang w:val="en-US" w:eastAsia="en-US"/>
              </w:rPr>
              <w:t>29</w:t>
            </w:r>
            <w:r w:rsidR="00387CC1">
              <w:rPr>
                <w:rFonts w:ascii="Times New Roman" w:hAnsi="Times New Roman"/>
                <w:lang w:val="en-US" w:eastAsia="en-US"/>
              </w:rPr>
              <w:t xml:space="preserve">.          </w:t>
            </w:r>
          </w:p>
        </w:tc>
        <w:tc>
          <w:tcPr>
            <w:tcW w:w="6903" w:type="dxa"/>
          </w:tcPr>
          <w:p w:rsidR="00387CC1" w:rsidRDefault="00387CC1" w:rsidP="00AA24ED">
            <w:pPr>
              <w:spacing w:line="480" w:lineRule="auto"/>
              <w:rPr>
                <w:rFonts w:ascii="Times New Roman" w:hAnsi="Times New Roman"/>
                <w:lang w:val="en-US"/>
              </w:rPr>
            </w:pPr>
            <w:r w:rsidRPr="0005273C">
              <w:rPr>
                <w:rFonts w:ascii="Times New Roman" w:hAnsi="Times New Roman"/>
                <w:lang w:val="fi-FI"/>
              </w:rPr>
              <w:t>Surat Permohonan Penunjukan Pembimbing Skripsi</w:t>
            </w:r>
            <w:r>
              <w:rPr>
                <w:rFonts w:ascii="Times New Roman" w:hAnsi="Times New Roman"/>
                <w:lang w:val="en-US"/>
              </w:rPr>
              <w:t>.......</w:t>
            </w:r>
            <w:r w:rsidR="00F50577">
              <w:rPr>
                <w:rFonts w:ascii="Times New Roman" w:hAnsi="Times New Roman"/>
                <w:lang w:val="en-US"/>
              </w:rPr>
              <w:t>.</w:t>
            </w:r>
            <w:r>
              <w:rPr>
                <w:rFonts w:ascii="Times New Roman" w:hAnsi="Times New Roman"/>
                <w:lang w:val="en-US"/>
              </w:rPr>
              <w:t>...................</w:t>
            </w:r>
            <w:r w:rsidR="00966424">
              <w:rPr>
                <w:rFonts w:ascii="Times New Roman" w:hAnsi="Times New Roman"/>
                <w:lang w:val="en-US"/>
              </w:rPr>
              <w:t>.</w:t>
            </w:r>
            <w:r w:rsidR="00FD7135">
              <w:rPr>
                <w:rFonts w:ascii="Times New Roman" w:hAnsi="Times New Roman"/>
                <w:lang w:val="en-US"/>
              </w:rPr>
              <w:t xml:space="preserve"> </w:t>
            </w:r>
          </w:p>
          <w:p w:rsidR="00FD7135" w:rsidRDefault="00387CC1" w:rsidP="00AA24ED">
            <w:pPr>
              <w:spacing w:line="480" w:lineRule="auto"/>
              <w:rPr>
                <w:rFonts w:ascii="Times New Roman" w:hAnsi="Times New Roman"/>
                <w:lang w:val="en-US"/>
              </w:rPr>
            </w:pPr>
            <w:r w:rsidRPr="0005273C">
              <w:rPr>
                <w:rFonts w:ascii="Times New Roman" w:hAnsi="Times New Roman"/>
                <w:lang w:val="fi-FI"/>
              </w:rPr>
              <w:t>Surat Penunjukan Pembimbing</w:t>
            </w:r>
            <w:r>
              <w:rPr>
                <w:rFonts w:ascii="Times New Roman" w:hAnsi="Times New Roman"/>
                <w:lang w:val="fi-FI"/>
              </w:rPr>
              <w:t>.....................................</w:t>
            </w:r>
            <w:r w:rsidR="00F50577">
              <w:rPr>
                <w:rFonts w:ascii="Times New Roman" w:hAnsi="Times New Roman"/>
                <w:lang w:val="fi-FI"/>
              </w:rPr>
              <w:t>.</w:t>
            </w:r>
            <w:r>
              <w:rPr>
                <w:rFonts w:ascii="Times New Roman" w:hAnsi="Times New Roman"/>
                <w:lang w:val="fi-FI"/>
              </w:rPr>
              <w:t>.......................</w:t>
            </w:r>
          </w:p>
          <w:p w:rsidR="00FD7135" w:rsidRDefault="00387CC1" w:rsidP="00387CC1">
            <w:pPr>
              <w:spacing w:line="480" w:lineRule="auto"/>
              <w:rPr>
                <w:rFonts w:ascii="Times New Roman" w:hAnsi="Times New Roman"/>
                <w:lang w:val="en-US"/>
              </w:rPr>
            </w:pPr>
            <w:r w:rsidRPr="0005273C">
              <w:rPr>
                <w:rFonts w:ascii="Times New Roman" w:hAnsi="Times New Roman"/>
                <w:lang w:val="fi-FI"/>
              </w:rPr>
              <w:t>Surat Permohonan Melakukan Penelitian</w:t>
            </w:r>
            <w:r>
              <w:rPr>
                <w:rFonts w:ascii="Times New Roman" w:hAnsi="Times New Roman"/>
                <w:lang w:val="en-US"/>
              </w:rPr>
              <w:t xml:space="preserve"> </w:t>
            </w:r>
            <w:r w:rsidR="00FD7135">
              <w:rPr>
                <w:rFonts w:ascii="Times New Roman" w:hAnsi="Times New Roman"/>
                <w:lang w:val="en-US"/>
              </w:rPr>
              <w:t>…………………</w:t>
            </w:r>
            <w:r w:rsidR="00F50577">
              <w:rPr>
                <w:rFonts w:ascii="Times New Roman" w:hAnsi="Times New Roman"/>
                <w:lang w:val="en-US"/>
              </w:rPr>
              <w:t>.</w:t>
            </w:r>
            <w:r w:rsidR="00FD7135">
              <w:rPr>
                <w:rFonts w:ascii="Times New Roman" w:hAnsi="Times New Roman"/>
                <w:lang w:val="en-US"/>
              </w:rPr>
              <w:t>………</w:t>
            </w:r>
            <w:r>
              <w:rPr>
                <w:rFonts w:ascii="Times New Roman" w:hAnsi="Times New Roman"/>
                <w:lang w:val="en-US"/>
              </w:rPr>
              <w:t>...</w:t>
            </w:r>
          </w:p>
          <w:p w:rsidR="00387CC1" w:rsidRDefault="00387CC1" w:rsidP="00387CC1">
            <w:pPr>
              <w:spacing w:line="480" w:lineRule="auto"/>
              <w:rPr>
                <w:rFonts w:ascii="Times New Roman" w:hAnsi="Times New Roman"/>
                <w:lang w:val="sv-SE"/>
              </w:rPr>
            </w:pPr>
            <w:r w:rsidRPr="0005273C">
              <w:rPr>
                <w:rFonts w:ascii="Times New Roman" w:hAnsi="Times New Roman"/>
                <w:lang w:val="sv-SE"/>
              </w:rPr>
              <w:t>Surat Rekomendasi Penelitian dari BALITBANGDA</w:t>
            </w:r>
            <w:r>
              <w:rPr>
                <w:rFonts w:ascii="Times New Roman" w:hAnsi="Times New Roman"/>
                <w:lang w:val="sv-SE"/>
              </w:rPr>
              <w:t>.........</w:t>
            </w:r>
            <w:r w:rsidR="00F50577">
              <w:rPr>
                <w:rFonts w:ascii="Times New Roman" w:hAnsi="Times New Roman"/>
                <w:lang w:val="sv-SE"/>
              </w:rPr>
              <w:t>.</w:t>
            </w:r>
            <w:r>
              <w:rPr>
                <w:rFonts w:ascii="Times New Roman" w:hAnsi="Times New Roman"/>
                <w:lang w:val="sv-SE"/>
              </w:rPr>
              <w:t>......</w:t>
            </w:r>
            <w:r w:rsidR="00F50577">
              <w:rPr>
                <w:rFonts w:ascii="Times New Roman" w:hAnsi="Times New Roman"/>
                <w:lang w:val="sv-SE"/>
              </w:rPr>
              <w:t>.</w:t>
            </w:r>
            <w:r>
              <w:rPr>
                <w:rFonts w:ascii="Times New Roman" w:hAnsi="Times New Roman"/>
                <w:lang w:val="sv-SE"/>
              </w:rPr>
              <w:t xml:space="preserve">.........  </w:t>
            </w:r>
          </w:p>
          <w:p w:rsidR="00387CC1" w:rsidRDefault="00387CC1" w:rsidP="00387CC1">
            <w:pPr>
              <w:spacing w:line="480" w:lineRule="auto"/>
              <w:rPr>
                <w:rFonts w:ascii="Times New Roman" w:hAnsi="Times New Roman"/>
                <w:lang w:val="en-US"/>
              </w:rPr>
            </w:pPr>
            <w:r w:rsidRPr="0005273C">
              <w:rPr>
                <w:rFonts w:ascii="Times New Roman" w:hAnsi="Times New Roman"/>
                <w:lang w:val="fi-FI"/>
              </w:rPr>
              <w:t xml:space="preserve">Surat Rekomendasi Penelitian dari </w:t>
            </w:r>
            <w:r w:rsidRPr="0005273C">
              <w:rPr>
                <w:rFonts w:ascii="Times New Roman" w:hAnsi="Times New Roman"/>
              </w:rPr>
              <w:t xml:space="preserve">Bupati </w:t>
            </w:r>
            <w:r>
              <w:rPr>
                <w:rFonts w:ascii="Times New Roman" w:hAnsi="Times New Roman"/>
              </w:rPr>
              <w:t>Enrekang</w:t>
            </w:r>
            <w:r>
              <w:rPr>
                <w:rFonts w:ascii="Times New Roman" w:hAnsi="Times New Roman"/>
                <w:lang w:val="en-US"/>
              </w:rPr>
              <w:t>.......</w:t>
            </w:r>
            <w:r w:rsidR="00F50577">
              <w:rPr>
                <w:rFonts w:ascii="Times New Roman" w:hAnsi="Times New Roman"/>
                <w:lang w:val="en-US"/>
              </w:rPr>
              <w:t>.</w:t>
            </w:r>
            <w:r>
              <w:rPr>
                <w:rFonts w:ascii="Times New Roman" w:hAnsi="Times New Roman"/>
                <w:lang w:val="en-US"/>
              </w:rPr>
              <w:t>.....</w:t>
            </w:r>
            <w:r w:rsidR="00F50577">
              <w:rPr>
                <w:rFonts w:ascii="Times New Roman" w:hAnsi="Times New Roman"/>
                <w:lang w:val="en-US"/>
              </w:rPr>
              <w:t>.</w:t>
            </w:r>
            <w:r>
              <w:rPr>
                <w:rFonts w:ascii="Times New Roman" w:hAnsi="Times New Roman"/>
                <w:lang w:val="en-US"/>
              </w:rPr>
              <w:t>..............</w:t>
            </w:r>
          </w:p>
          <w:p w:rsidR="00387CC1" w:rsidRDefault="00387CC1" w:rsidP="00387CC1">
            <w:pPr>
              <w:spacing w:line="480" w:lineRule="auto"/>
              <w:rPr>
                <w:rFonts w:ascii="Times New Roman" w:hAnsi="Times New Roman"/>
                <w:lang w:val="en-US"/>
              </w:rPr>
            </w:pPr>
            <w:r w:rsidRPr="0005273C">
              <w:rPr>
                <w:rFonts w:ascii="Times New Roman" w:hAnsi="Times New Roman"/>
                <w:lang w:val="fi-FI"/>
              </w:rPr>
              <w:t>Surat Keterangan Telah Melakukan Penelitian</w:t>
            </w:r>
            <w:r w:rsidRPr="0005273C">
              <w:rPr>
                <w:rFonts w:ascii="Times New Roman" w:hAnsi="Times New Roman"/>
              </w:rPr>
              <w:t xml:space="preserve"> dari Sekolah</w:t>
            </w:r>
            <w:r>
              <w:rPr>
                <w:rFonts w:ascii="Times New Roman" w:hAnsi="Times New Roman"/>
                <w:lang w:val="en-US"/>
              </w:rPr>
              <w:t>.......</w:t>
            </w:r>
            <w:r w:rsidR="00F50577">
              <w:rPr>
                <w:rFonts w:ascii="Times New Roman" w:hAnsi="Times New Roman"/>
                <w:lang w:val="en-US"/>
              </w:rPr>
              <w:t>..</w:t>
            </w:r>
            <w:r>
              <w:rPr>
                <w:rFonts w:ascii="Times New Roman" w:hAnsi="Times New Roman"/>
                <w:lang w:val="en-US"/>
              </w:rPr>
              <w:t>.......</w:t>
            </w:r>
          </w:p>
          <w:p w:rsidR="00387CC1" w:rsidRPr="00387CC1" w:rsidRDefault="00387CC1" w:rsidP="00387CC1">
            <w:pPr>
              <w:spacing w:line="480" w:lineRule="auto"/>
              <w:rPr>
                <w:rFonts w:ascii="Times New Roman" w:hAnsi="Times New Roman"/>
                <w:lang w:val="en-US"/>
              </w:rPr>
            </w:pPr>
            <w:r w:rsidRPr="0005273C">
              <w:rPr>
                <w:rFonts w:ascii="Times New Roman" w:hAnsi="Times New Roman"/>
                <w:lang w:val="sv-SE"/>
              </w:rPr>
              <w:t>Riwayat Hidup</w:t>
            </w:r>
            <w:r>
              <w:rPr>
                <w:rFonts w:ascii="Times New Roman" w:hAnsi="Times New Roman"/>
                <w:lang w:val="sv-SE"/>
              </w:rPr>
              <w:t>...............................................................</w:t>
            </w:r>
            <w:r w:rsidR="00F50577">
              <w:rPr>
                <w:rFonts w:ascii="Times New Roman" w:hAnsi="Times New Roman"/>
                <w:lang w:val="sv-SE"/>
              </w:rPr>
              <w:t>.</w:t>
            </w:r>
            <w:r>
              <w:rPr>
                <w:rFonts w:ascii="Times New Roman" w:hAnsi="Times New Roman"/>
                <w:lang w:val="sv-SE"/>
              </w:rPr>
              <w:t>...</w:t>
            </w:r>
            <w:r w:rsidR="0033627E">
              <w:rPr>
                <w:rFonts w:ascii="Times New Roman" w:hAnsi="Times New Roman"/>
                <w:lang w:val="sv-SE"/>
              </w:rPr>
              <w:t>.</w:t>
            </w:r>
            <w:r>
              <w:rPr>
                <w:rFonts w:ascii="Times New Roman" w:hAnsi="Times New Roman"/>
                <w:lang w:val="sv-SE"/>
              </w:rPr>
              <w:t>...................</w:t>
            </w:r>
          </w:p>
        </w:tc>
        <w:tc>
          <w:tcPr>
            <w:tcW w:w="1166" w:type="dxa"/>
          </w:tcPr>
          <w:p w:rsidR="00930C2B" w:rsidRPr="00060115" w:rsidRDefault="00091BAE" w:rsidP="00930C2B">
            <w:pPr>
              <w:jc w:val="center"/>
              <w:rPr>
                <w:rFonts w:ascii="Times New Roman" w:hAnsi="Times New Roman"/>
                <w:lang w:val="en-US"/>
              </w:rPr>
            </w:pPr>
            <w:r>
              <w:rPr>
                <w:rFonts w:ascii="Times New Roman" w:hAnsi="Times New Roman"/>
                <w:lang w:val="en-US"/>
              </w:rPr>
              <w:t>1</w:t>
            </w:r>
            <w:r w:rsidR="008D3154">
              <w:rPr>
                <w:rFonts w:ascii="Times New Roman" w:hAnsi="Times New Roman"/>
                <w:lang w:val="en-US"/>
              </w:rPr>
              <w:t>1</w:t>
            </w:r>
            <w:r w:rsidR="002D327F">
              <w:rPr>
                <w:rFonts w:ascii="Times New Roman" w:hAnsi="Times New Roman"/>
                <w:lang w:val="en-US"/>
              </w:rPr>
              <w:t>9</w:t>
            </w:r>
          </w:p>
          <w:p w:rsidR="00930C2B" w:rsidRPr="00FD7135" w:rsidRDefault="00930C2B" w:rsidP="00930C2B">
            <w:pPr>
              <w:jc w:val="center"/>
              <w:rPr>
                <w:rFonts w:ascii="Times New Roman" w:hAnsi="Times New Roman"/>
                <w:lang w:val="en-US"/>
              </w:rPr>
            </w:pPr>
          </w:p>
          <w:p w:rsidR="00FD7135" w:rsidRPr="00060115" w:rsidRDefault="00930C2B" w:rsidP="00D31D67">
            <w:pPr>
              <w:jc w:val="center"/>
              <w:rPr>
                <w:rFonts w:ascii="Times New Roman" w:hAnsi="Times New Roman"/>
                <w:lang w:val="en-US"/>
              </w:rPr>
            </w:pPr>
            <w:r>
              <w:rPr>
                <w:rFonts w:ascii="Times New Roman" w:hAnsi="Times New Roman"/>
                <w:lang w:val="en-US"/>
              </w:rPr>
              <w:t>1</w:t>
            </w:r>
            <w:r w:rsidR="002D327F">
              <w:rPr>
                <w:rFonts w:ascii="Times New Roman" w:hAnsi="Times New Roman"/>
                <w:lang w:val="en-US"/>
              </w:rPr>
              <w:t>20</w:t>
            </w:r>
          </w:p>
          <w:p w:rsidR="00FD7135" w:rsidRPr="00FD7135" w:rsidRDefault="00FD7135" w:rsidP="00D31D67">
            <w:pPr>
              <w:jc w:val="center"/>
              <w:rPr>
                <w:rFonts w:ascii="Times New Roman" w:hAnsi="Times New Roman"/>
                <w:lang w:val="en-US"/>
              </w:rPr>
            </w:pPr>
          </w:p>
          <w:p w:rsidR="00FD7135" w:rsidRPr="00060115" w:rsidRDefault="00EA0A1D" w:rsidP="00D31D67">
            <w:pPr>
              <w:jc w:val="center"/>
              <w:rPr>
                <w:rFonts w:ascii="Times New Roman" w:hAnsi="Times New Roman"/>
                <w:lang w:val="en-US"/>
              </w:rPr>
            </w:pPr>
            <w:r>
              <w:rPr>
                <w:rFonts w:ascii="Times New Roman" w:hAnsi="Times New Roman"/>
                <w:lang w:val="en-US"/>
              </w:rPr>
              <w:t>1</w:t>
            </w:r>
            <w:r w:rsidR="002D327F">
              <w:rPr>
                <w:rFonts w:ascii="Times New Roman" w:hAnsi="Times New Roman"/>
                <w:lang w:val="en-US"/>
              </w:rPr>
              <w:t>21</w:t>
            </w:r>
          </w:p>
          <w:p w:rsidR="00387CC1" w:rsidRDefault="00387CC1" w:rsidP="00D31D67">
            <w:pPr>
              <w:jc w:val="center"/>
              <w:rPr>
                <w:rFonts w:ascii="Times New Roman" w:hAnsi="Times New Roman"/>
                <w:lang w:val="en-US"/>
              </w:rPr>
            </w:pPr>
          </w:p>
          <w:p w:rsidR="00387CC1" w:rsidRDefault="00091BAE" w:rsidP="00D31D67">
            <w:pPr>
              <w:jc w:val="center"/>
              <w:rPr>
                <w:rFonts w:ascii="Times New Roman" w:hAnsi="Times New Roman"/>
                <w:lang w:val="en-US"/>
              </w:rPr>
            </w:pPr>
            <w:r>
              <w:rPr>
                <w:rFonts w:ascii="Times New Roman" w:hAnsi="Times New Roman"/>
                <w:lang w:val="en-US"/>
              </w:rPr>
              <w:t>1</w:t>
            </w:r>
            <w:r w:rsidR="002D327F">
              <w:rPr>
                <w:rFonts w:ascii="Times New Roman" w:hAnsi="Times New Roman"/>
                <w:lang w:val="en-US"/>
              </w:rPr>
              <w:t>22</w:t>
            </w:r>
          </w:p>
          <w:p w:rsidR="00387CC1" w:rsidRDefault="00387CC1" w:rsidP="00D31D67">
            <w:pPr>
              <w:jc w:val="center"/>
              <w:rPr>
                <w:rFonts w:ascii="Times New Roman" w:hAnsi="Times New Roman"/>
                <w:lang w:val="en-US"/>
              </w:rPr>
            </w:pPr>
          </w:p>
          <w:p w:rsidR="00387CC1" w:rsidRDefault="00091BAE" w:rsidP="00D31D67">
            <w:pPr>
              <w:jc w:val="center"/>
              <w:rPr>
                <w:rFonts w:ascii="Times New Roman" w:hAnsi="Times New Roman"/>
                <w:lang w:val="en-US"/>
              </w:rPr>
            </w:pPr>
            <w:r>
              <w:rPr>
                <w:rFonts w:ascii="Times New Roman" w:hAnsi="Times New Roman"/>
                <w:lang w:val="en-US"/>
              </w:rPr>
              <w:t>1</w:t>
            </w:r>
            <w:r w:rsidR="008D3154">
              <w:rPr>
                <w:rFonts w:ascii="Times New Roman" w:hAnsi="Times New Roman"/>
                <w:lang w:val="en-US"/>
              </w:rPr>
              <w:t>2</w:t>
            </w:r>
            <w:r w:rsidR="002D327F">
              <w:rPr>
                <w:rFonts w:ascii="Times New Roman" w:hAnsi="Times New Roman"/>
                <w:lang w:val="en-US"/>
              </w:rPr>
              <w:t>3</w:t>
            </w:r>
          </w:p>
          <w:p w:rsidR="00387CC1" w:rsidRDefault="00387CC1" w:rsidP="00D31D67">
            <w:pPr>
              <w:jc w:val="center"/>
              <w:rPr>
                <w:rFonts w:ascii="Times New Roman" w:hAnsi="Times New Roman"/>
                <w:lang w:val="en-US"/>
              </w:rPr>
            </w:pPr>
          </w:p>
          <w:p w:rsidR="00060115" w:rsidRDefault="00091BAE" w:rsidP="00D31D67">
            <w:pPr>
              <w:jc w:val="center"/>
              <w:rPr>
                <w:rFonts w:ascii="Times New Roman" w:hAnsi="Times New Roman"/>
                <w:lang w:val="en-US"/>
              </w:rPr>
            </w:pPr>
            <w:r>
              <w:rPr>
                <w:rFonts w:ascii="Times New Roman" w:hAnsi="Times New Roman"/>
                <w:lang w:val="en-US"/>
              </w:rPr>
              <w:t>1</w:t>
            </w:r>
            <w:r w:rsidR="008D3154">
              <w:rPr>
                <w:rFonts w:ascii="Times New Roman" w:hAnsi="Times New Roman"/>
                <w:lang w:val="en-US"/>
              </w:rPr>
              <w:t>2</w:t>
            </w:r>
            <w:r w:rsidR="002D327F">
              <w:rPr>
                <w:rFonts w:ascii="Times New Roman" w:hAnsi="Times New Roman"/>
                <w:lang w:val="en-US"/>
              </w:rPr>
              <w:t>4</w:t>
            </w:r>
          </w:p>
          <w:p w:rsidR="00060115" w:rsidRDefault="00060115" w:rsidP="00D31D67">
            <w:pPr>
              <w:jc w:val="center"/>
              <w:rPr>
                <w:rFonts w:ascii="Times New Roman" w:hAnsi="Times New Roman"/>
                <w:lang w:val="en-US"/>
              </w:rPr>
            </w:pPr>
          </w:p>
          <w:p w:rsidR="00060115" w:rsidRPr="00387CC1" w:rsidRDefault="00091BAE" w:rsidP="002D327F">
            <w:pPr>
              <w:jc w:val="center"/>
              <w:rPr>
                <w:rFonts w:ascii="Times New Roman" w:hAnsi="Times New Roman"/>
                <w:lang w:val="en-US"/>
              </w:rPr>
            </w:pPr>
            <w:r>
              <w:rPr>
                <w:rFonts w:ascii="Times New Roman" w:hAnsi="Times New Roman"/>
                <w:lang w:val="en-US"/>
              </w:rPr>
              <w:t>1</w:t>
            </w:r>
            <w:r w:rsidR="008D3154">
              <w:rPr>
                <w:rFonts w:ascii="Times New Roman" w:hAnsi="Times New Roman"/>
                <w:lang w:val="en-US"/>
              </w:rPr>
              <w:t>2</w:t>
            </w:r>
            <w:r w:rsidR="002D327F">
              <w:rPr>
                <w:rFonts w:ascii="Times New Roman" w:hAnsi="Times New Roman"/>
                <w:lang w:val="en-US"/>
              </w:rPr>
              <w:t>5</w:t>
            </w:r>
          </w:p>
        </w:tc>
      </w:tr>
      <w:tr w:rsidR="00FD7135" w:rsidRPr="00980346" w:rsidTr="008D3154">
        <w:tc>
          <w:tcPr>
            <w:tcW w:w="594" w:type="dxa"/>
          </w:tcPr>
          <w:p w:rsidR="00FD7135" w:rsidRDefault="00FD7135" w:rsidP="00AA24ED">
            <w:pPr>
              <w:spacing w:line="480" w:lineRule="auto"/>
              <w:rPr>
                <w:rFonts w:ascii="Times New Roman" w:hAnsi="Times New Roman"/>
                <w:lang w:val="en-US" w:eastAsia="en-US"/>
              </w:rPr>
            </w:pPr>
          </w:p>
        </w:tc>
        <w:tc>
          <w:tcPr>
            <w:tcW w:w="6903" w:type="dxa"/>
          </w:tcPr>
          <w:p w:rsidR="00FD7135" w:rsidRPr="0035275E" w:rsidRDefault="00FD7135" w:rsidP="00AA24ED">
            <w:pPr>
              <w:spacing w:line="480" w:lineRule="auto"/>
              <w:rPr>
                <w:rFonts w:ascii="Times New Roman" w:hAnsi="Times New Roman"/>
                <w:lang w:val="fi-FI"/>
              </w:rPr>
            </w:pPr>
          </w:p>
        </w:tc>
        <w:tc>
          <w:tcPr>
            <w:tcW w:w="1166" w:type="dxa"/>
          </w:tcPr>
          <w:p w:rsidR="00FD7135" w:rsidRPr="00055C2C" w:rsidRDefault="00FD7135" w:rsidP="00AA24ED">
            <w:pPr>
              <w:jc w:val="right"/>
            </w:pPr>
          </w:p>
        </w:tc>
      </w:tr>
      <w:tr w:rsidR="00FD7135" w:rsidRPr="00980346" w:rsidTr="008D3154">
        <w:tc>
          <w:tcPr>
            <w:tcW w:w="594" w:type="dxa"/>
          </w:tcPr>
          <w:p w:rsidR="00FD7135" w:rsidRDefault="00FD7135" w:rsidP="00AA24ED">
            <w:pPr>
              <w:spacing w:line="480" w:lineRule="auto"/>
              <w:rPr>
                <w:rFonts w:ascii="Times New Roman" w:hAnsi="Times New Roman"/>
                <w:lang w:val="en-US" w:eastAsia="en-US"/>
              </w:rPr>
            </w:pPr>
          </w:p>
        </w:tc>
        <w:tc>
          <w:tcPr>
            <w:tcW w:w="6903" w:type="dxa"/>
          </w:tcPr>
          <w:p w:rsidR="00FD7135" w:rsidRPr="0035275E" w:rsidRDefault="00FD7135" w:rsidP="00AA24ED">
            <w:pPr>
              <w:spacing w:line="480" w:lineRule="auto"/>
              <w:rPr>
                <w:rFonts w:ascii="Times New Roman" w:hAnsi="Times New Roman"/>
                <w:lang w:val="fi-FI"/>
              </w:rPr>
            </w:pPr>
          </w:p>
        </w:tc>
        <w:tc>
          <w:tcPr>
            <w:tcW w:w="1166" w:type="dxa"/>
          </w:tcPr>
          <w:p w:rsidR="00FD7135" w:rsidRPr="00055C2C" w:rsidRDefault="00FD7135" w:rsidP="00AA24ED">
            <w:pPr>
              <w:jc w:val="right"/>
            </w:pPr>
          </w:p>
        </w:tc>
      </w:tr>
    </w:tbl>
    <w:p w:rsidR="00A46B12" w:rsidRDefault="00A46B12" w:rsidP="00A46B12">
      <w:pPr>
        <w:spacing w:line="480" w:lineRule="auto"/>
        <w:rPr>
          <w:lang w:val="en-US" w:eastAsia="en-US"/>
        </w:rPr>
      </w:pPr>
    </w:p>
    <w:sectPr w:rsidR="00A46B12" w:rsidSect="00350339">
      <w:footerReference w:type="default" r:id="rId9"/>
      <w:pgSz w:w="11907" w:h="16839" w:code="9"/>
      <w:pgMar w:top="2268" w:right="1350"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B0D" w:rsidRDefault="00F16B0D" w:rsidP="00BA1959">
      <w:r>
        <w:separator/>
      </w:r>
    </w:p>
  </w:endnote>
  <w:endnote w:type="continuationSeparator" w:id="1">
    <w:p w:rsidR="00F16B0D" w:rsidRDefault="00F16B0D" w:rsidP="00BA1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938"/>
      <w:docPartObj>
        <w:docPartGallery w:val="Page Numbers (Bottom of Page)"/>
        <w:docPartUnique/>
      </w:docPartObj>
    </w:sdtPr>
    <w:sdtContent>
      <w:p w:rsidR="00F16B0D" w:rsidRDefault="00FA000C">
        <w:pPr>
          <w:pStyle w:val="Footer"/>
          <w:jc w:val="center"/>
        </w:pPr>
        <w:r w:rsidRPr="00E87CD2">
          <w:rPr>
            <w:rFonts w:ascii="Times New Roman" w:hAnsi="Times New Roman"/>
          </w:rPr>
          <w:fldChar w:fldCharType="begin"/>
        </w:r>
        <w:r w:rsidR="00F16B0D" w:rsidRPr="00E87CD2">
          <w:rPr>
            <w:rFonts w:ascii="Times New Roman" w:hAnsi="Times New Roman"/>
          </w:rPr>
          <w:instrText xml:space="preserve"> PAGE   \* MERGEFORMAT </w:instrText>
        </w:r>
        <w:r w:rsidRPr="00E87CD2">
          <w:rPr>
            <w:rFonts w:ascii="Times New Roman" w:hAnsi="Times New Roman"/>
          </w:rPr>
          <w:fldChar w:fldCharType="separate"/>
        </w:r>
        <w:r w:rsidR="003A09F9">
          <w:rPr>
            <w:rFonts w:ascii="Times New Roman" w:hAnsi="Times New Roman"/>
            <w:noProof/>
          </w:rPr>
          <w:t>xiii</w:t>
        </w:r>
        <w:r w:rsidRPr="00E87CD2">
          <w:rPr>
            <w:rFonts w:ascii="Times New Roman" w:hAnsi="Times New Roman"/>
          </w:rPr>
          <w:fldChar w:fldCharType="end"/>
        </w:r>
      </w:p>
    </w:sdtContent>
  </w:sdt>
  <w:p w:rsidR="00F16B0D" w:rsidRDefault="00F16B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B0D" w:rsidRDefault="00F16B0D" w:rsidP="00BA1959">
      <w:r>
        <w:separator/>
      </w:r>
    </w:p>
  </w:footnote>
  <w:footnote w:type="continuationSeparator" w:id="1">
    <w:p w:rsidR="00F16B0D" w:rsidRDefault="00F16B0D" w:rsidP="00BA1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7B1"/>
    <w:multiLevelType w:val="hybridMultilevel"/>
    <w:tmpl w:val="7A2684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975D0F"/>
    <w:multiLevelType w:val="hybridMultilevel"/>
    <w:tmpl w:val="015EECA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9401DD"/>
    <w:multiLevelType w:val="hybridMultilevel"/>
    <w:tmpl w:val="5E5209A0"/>
    <w:lvl w:ilvl="0" w:tplc="BDE4751E">
      <w:start w:val="1"/>
      <w:numFmt w:val="decimal"/>
      <w:lvlText w:val="%1."/>
      <w:lvlJc w:val="left"/>
      <w:pPr>
        <w:ind w:left="2070" w:hanging="360"/>
      </w:pPr>
      <w:rPr>
        <w:rFonts w:cs="Times New Roman" w:hint="default"/>
      </w:rPr>
    </w:lvl>
    <w:lvl w:ilvl="1" w:tplc="04090019">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3">
    <w:nsid w:val="13887A18"/>
    <w:multiLevelType w:val="hybridMultilevel"/>
    <w:tmpl w:val="A232EBF6"/>
    <w:lvl w:ilvl="0" w:tplc="FFFFFFFF">
      <w:start w:val="1"/>
      <w:numFmt w:val="upperLetter"/>
      <w:lvlText w:val="%1."/>
      <w:lvlJc w:val="left"/>
      <w:pPr>
        <w:tabs>
          <w:tab w:val="num" w:pos="1350"/>
        </w:tabs>
        <w:ind w:left="1350" w:hanging="360"/>
      </w:pPr>
      <w:rPr>
        <w:rFonts w:cs="Times New Roman" w:hint="default"/>
      </w:rPr>
    </w:lvl>
    <w:lvl w:ilvl="1" w:tplc="FFFFFFFF" w:tentative="1">
      <w:start w:val="1"/>
      <w:numFmt w:val="lowerLetter"/>
      <w:lvlText w:val="%2."/>
      <w:lvlJc w:val="left"/>
      <w:pPr>
        <w:tabs>
          <w:tab w:val="num" w:pos="2070"/>
        </w:tabs>
        <w:ind w:left="2070" w:hanging="360"/>
      </w:pPr>
      <w:rPr>
        <w:rFonts w:cs="Times New Roman"/>
      </w:rPr>
    </w:lvl>
    <w:lvl w:ilvl="2" w:tplc="FFFFFFFF" w:tentative="1">
      <w:start w:val="1"/>
      <w:numFmt w:val="lowerRoman"/>
      <w:lvlText w:val="%3."/>
      <w:lvlJc w:val="right"/>
      <w:pPr>
        <w:tabs>
          <w:tab w:val="num" w:pos="2790"/>
        </w:tabs>
        <w:ind w:left="2790" w:hanging="180"/>
      </w:pPr>
      <w:rPr>
        <w:rFonts w:cs="Times New Roman"/>
      </w:rPr>
    </w:lvl>
    <w:lvl w:ilvl="3" w:tplc="FFFFFFFF" w:tentative="1">
      <w:start w:val="1"/>
      <w:numFmt w:val="decimal"/>
      <w:lvlText w:val="%4."/>
      <w:lvlJc w:val="left"/>
      <w:pPr>
        <w:tabs>
          <w:tab w:val="num" w:pos="3510"/>
        </w:tabs>
        <w:ind w:left="3510" w:hanging="360"/>
      </w:pPr>
      <w:rPr>
        <w:rFonts w:cs="Times New Roman"/>
      </w:rPr>
    </w:lvl>
    <w:lvl w:ilvl="4" w:tplc="FFFFFFFF" w:tentative="1">
      <w:start w:val="1"/>
      <w:numFmt w:val="lowerLetter"/>
      <w:lvlText w:val="%5."/>
      <w:lvlJc w:val="left"/>
      <w:pPr>
        <w:tabs>
          <w:tab w:val="num" w:pos="4230"/>
        </w:tabs>
        <w:ind w:left="4230" w:hanging="360"/>
      </w:pPr>
      <w:rPr>
        <w:rFonts w:cs="Times New Roman"/>
      </w:rPr>
    </w:lvl>
    <w:lvl w:ilvl="5" w:tplc="FFFFFFFF" w:tentative="1">
      <w:start w:val="1"/>
      <w:numFmt w:val="lowerRoman"/>
      <w:lvlText w:val="%6."/>
      <w:lvlJc w:val="right"/>
      <w:pPr>
        <w:tabs>
          <w:tab w:val="num" w:pos="4950"/>
        </w:tabs>
        <w:ind w:left="4950" w:hanging="180"/>
      </w:pPr>
      <w:rPr>
        <w:rFonts w:cs="Times New Roman"/>
      </w:rPr>
    </w:lvl>
    <w:lvl w:ilvl="6" w:tplc="FFFFFFFF" w:tentative="1">
      <w:start w:val="1"/>
      <w:numFmt w:val="decimal"/>
      <w:lvlText w:val="%7."/>
      <w:lvlJc w:val="left"/>
      <w:pPr>
        <w:tabs>
          <w:tab w:val="num" w:pos="5670"/>
        </w:tabs>
        <w:ind w:left="5670" w:hanging="360"/>
      </w:pPr>
      <w:rPr>
        <w:rFonts w:cs="Times New Roman"/>
      </w:rPr>
    </w:lvl>
    <w:lvl w:ilvl="7" w:tplc="FFFFFFFF" w:tentative="1">
      <w:start w:val="1"/>
      <w:numFmt w:val="lowerLetter"/>
      <w:lvlText w:val="%8."/>
      <w:lvlJc w:val="left"/>
      <w:pPr>
        <w:tabs>
          <w:tab w:val="num" w:pos="6390"/>
        </w:tabs>
        <w:ind w:left="6390" w:hanging="360"/>
      </w:pPr>
      <w:rPr>
        <w:rFonts w:cs="Times New Roman"/>
      </w:rPr>
    </w:lvl>
    <w:lvl w:ilvl="8" w:tplc="FFFFFFFF" w:tentative="1">
      <w:start w:val="1"/>
      <w:numFmt w:val="lowerRoman"/>
      <w:lvlText w:val="%9."/>
      <w:lvlJc w:val="right"/>
      <w:pPr>
        <w:tabs>
          <w:tab w:val="num" w:pos="7110"/>
        </w:tabs>
        <w:ind w:left="7110" w:hanging="180"/>
      </w:pPr>
      <w:rPr>
        <w:rFonts w:cs="Times New Roman"/>
      </w:rPr>
    </w:lvl>
  </w:abstractNum>
  <w:abstractNum w:abstractNumId="4">
    <w:nsid w:val="1A403C79"/>
    <w:multiLevelType w:val="multilevel"/>
    <w:tmpl w:val="4E02168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5">
    <w:nsid w:val="21C362C8"/>
    <w:multiLevelType w:val="hybridMultilevel"/>
    <w:tmpl w:val="28E65030"/>
    <w:lvl w:ilvl="0" w:tplc="D2021770">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2472660"/>
    <w:multiLevelType w:val="hybridMultilevel"/>
    <w:tmpl w:val="C0F63A4A"/>
    <w:lvl w:ilvl="0" w:tplc="99B8AFF2">
      <w:start w:val="1"/>
      <w:numFmt w:val="decimal"/>
      <w:lvlText w:val="%1."/>
      <w:lvlJc w:val="left"/>
      <w:pPr>
        <w:ind w:left="1287" w:hanging="360"/>
      </w:pPr>
      <w:rPr>
        <w:rFonts w:cs="Times New Roman"/>
        <w:b/>
        <w:bCs/>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22514643"/>
    <w:multiLevelType w:val="hybridMultilevel"/>
    <w:tmpl w:val="E9FAD77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F659B8"/>
    <w:multiLevelType w:val="hybridMultilevel"/>
    <w:tmpl w:val="9EA6F832"/>
    <w:lvl w:ilvl="0" w:tplc="832A69C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75D605C"/>
    <w:multiLevelType w:val="hybridMultilevel"/>
    <w:tmpl w:val="DB086358"/>
    <w:lvl w:ilvl="0" w:tplc="EC80A95C">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0">
    <w:nsid w:val="2FB161B2"/>
    <w:multiLevelType w:val="multilevel"/>
    <w:tmpl w:val="752A68D2"/>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1">
    <w:nsid w:val="405959A0"/>
    <w:multiLevelType w:val="hybridMultilevel"/>
    <w:tmpl w:val="067037E8"/>
    <w:lvl w:ilvl="0" w:tplc="FFFFFFFF">
      <w:start w:val="1"/>
      <w:numFmt w:val="upperLetter"/>
      <w:lvlText w:val="%1."/>
      <w:lvlJc w:val="left"/>
      <w:pPr>
        <w:tabs>
          <w:tab w:val="num" w:pos="1350"/>
        </w:tabs>
        <w:ind w:left="1350" w:hanging="360"/>
      </w:pPr>
      <w:rPr>
        <w:rFonts w:cs="Times New Roman" w:hint="default"/>
      </w:rPr>
    </w:lvl>
    <w:lvl w:ilvl="1" w:tplc="FFFFFFFF" w:tentative="1">
      <w:start w:val="1"/>
      <w:numFmt w:val="lowerLetter"/>
      <w:lvlText w:val="%2."/>
      <w:lvlJc w:val="left"/>
      <w:pPr>
        <w:tabs>
          <w:tab w:val="num" w:pos="2070"/>
        </w:tabs>
        <w:ind w:left="2070" w:hanging="360"/>
      </w:pPr>
      <w:rPr>
        <w:rFonts w:cs="Times New Roman"/>
      </w:rPr>
    </w:lvl>
    <w:lvl w:ilvl="2" w:tplc="FFFFFFFF" w:tentative="1">
      <w:start w:val="1"/>
      <w:numFmt w:val="lowerRoman"/>
      <w:lvlText w:val="%3."/>
      <w:lvlJc w:val="right"/>
      <w:pPr>
        <w:tabs>
          <w:tab w:val="num" w:pos="2790"/>
        </w:tabs>
        <w:ind w:left="2790" w:hanging="180"/>
      </w:pPr>
      <w:rPr>
        <w:rFonts w:cs="Times New Roman"/>
      </w:rPr>
    </w:lvl>
    <w:lvl w:ilvl="3" w:tplc="FFFFFFFF" w:tentative="1">
      <w:start w:val="1"/>
      <w:numFmt w:val="decimal"/>
      <w:lvlText w:val="%4."/>
      <w:lvlJc w:val="left"/>
      <w:pPr>
        <w:tabs>
          <w:tab w:val="num" w:pos="3510"/>
        </w:tabs>
        <w:ind w:left="3510" w:hanging="360"/>
      </w:pPr>
      <w:rPr>
        <w:rFonts w:cs="Times New Roman"/>
      </w:rPr>
    </w:lvl>
    <w:lvl w:ilvl="4" w:tplc="FFFFFFFF" w:tentative="1">
      <w:start w:val="1"/>
      <w:numFmt w:val="lowerLetter"/>
      <w:lvlText w:val="%5."/>
      <w:lvlJc w:val="left"/>
      <w:pPr>
        <w:tabs>
          <w:tab w:val="num" w:pos="4230"/>
        </w:tabs>
        <w:ind w:left="4230" w:hanging="360"/>
      </w:pPr>
      <w:rPr>
        <w:rFonts w:cs="Times New Roman"/>
      </w:rPr>
    </w:lvl>
    <w:lvl w:ilvl="5" w:tplc="FFFFFFFF" w:tentative="1">
      <w:start w:val="1"/>
      <w:numFmt w:val="lowerRoman"/>
      <w:lvlText w:val="%6."/>
      <w:lvlJc w:val="right"/>
      <w:pPr>
        <w:tabs>
          <w:tab w:val="num" w:pos="4950"/>
        </w:tabs>
        <w:ind w:left="4950" w:hanging="180"/>
      </w:pPr>
      <w:rPr>
        <w:rFonts w:cs="Times New Roman"/>
      </w:rPr>
    </w:lvl>
    <w:lvl w:ilvl="6" w:tplc="FFFFFFFF" w:tentative="1">
      <w:start w:val="1"/>
      <w:numFmt w:val="decimal"/>
      <w:lvlText w:val="%7."/>
      <w:lvlJc w:val="left"/>
      <w:pPr>
        <w:tabs>
          <w:tab w:val="num" w:pos="5670"/>
        </w:tabs>
        <w:ind w:left="5670" w:hanging="360"/>
      </w:pPr>
      <w:rPr>
        <w:rFonts w:cs="Times New Roman"/>
      </w:rPr>
    </w:lvl>
    <w:lvl w:ilvl="7" w:tplc="FFFFFFFF" w:tentative="1">
      <w:start w:val="1"/>
      <w:numFmt w:val="lowerLetter"/>
      <w:lvlText w:val="%8."/>
      <w:lvlJc w:val="left"/>
      <w:pPr>
        <w:tabs>
          <w:tab w:val="num" w:pos="6390"/>
        </w:tabs>
        <w:ind w:left="6390" w:hanging="360"/>
      </w:pPr>
      <w:rPr>
        <w:rFonts w:cs="Times New Roman"/>
      </w:rPr>
    </w:lvl>
    <w:lvl w:ilvl="8" w:tplc="FFFFFFFF" w:tentative="1">
      <w:start w:val="1"/>
      <w:numFmt w:val="lowerRoman"/>
      <w:lvlText w:val="%9."/>
      <w:lvlJc w:val="right"/>
      <w:pPr>
        <w:tabs>
          <w:tab w:val="num" w:pos="7110"/>
        </w:tabs>
        <w:ind w:left="7110" w:hanging="180"/>
      </w:pPr>
      <w:rPr>
        <w:rFonts w:cs="Times New Roman"/>
      </w:rPr>
    </w:lvl>
  </w:abstractNum>
  <w:abstractNum w:abstractNumId="12">
    <w:nsid w:val="430D7CD4"/>
    <w:multiLevelType w:val="hybridMultilevel"/>
    <w:tmpl w:val="7F30DBE2"/>
    <w:lvl w:ilvl="0" w:tplc="1ABE3B7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3EA1F32"/>
    <w:multiLevelType w:val="hybridMultilevel"/>
    <w:tmpl w:val="ED00DFC0"/>
    <w:lvl w:ilvl="0" w:tplc="FFFFFFFF">
      <w:start w:val="1"/>
      <w:numFmt w:val="upperLetter"/>
      <w:lvlText w:val="%1."/>
      <w:lvlJc w:val="left"/>
      <w:pPr>
        <w:tabs>
          <w:tab w:val="num" w:pos="1350"/>
        </w:tabs>
        <w:ind w:left="1350" w:hanging="360"/>
      </w:pPr>
      <w:rPr>
        <w:rFonts w:cs="Times New Roman" w:hint="default"/>
      </w:rPr>
    </w:lvl>
    <w:lvl w:ilvl="1" w:tplc="4FA04290">
      <w:start w:val="1"/>
      <w:numFmt w:val="lowerLetter"/>
      <w:lvlText w:val="%2."/>
      <w:lvlJc w:val="left"/>
      <w:pPr>
        <w:tabs>
          <w:tab w:val="num" w:pos="2070"/>
        </w:tabs>
        <w:ind w:left="2070" w:hanging="360"/>
      </w:pPr>
      <w:rPr>
        <w:rFonts w:ascii="Times New Roman" w:eastAsia="Times New Roman" w:hAnsi="Times New Roman" w:cs="Times New Roman"/>
      </w:rPr>
    </w:lvl>
    <w:lvl w:ilvl="2" w:tplc="FFFFFFFF" w:tentative="1">
      <w:start w:val="1"/>
      <w:numFmt w:val="lowerRoman"/>
      <w:lvlText w:val="%3."/>
      <w:lvlJc w:val="right"/>
      <w:pPr>
        <w:tabs>
          <w:tab w:val="num" w:pos="2790"/>
        </w:tabs>
        <w:ind w:left="2790" w:hanging="180"/>
      </w:pPr>
      <w:rPr>
        <w:rFonts w:cs="Times New Roman"/>
      </w:rPr>
    </w:lvl>
    <w:lvl w:ilvl="3" w:tplc="FFFFFFFF" w:tentative="1">
      <w:start w:val="1"/>
      <w:numFmt w:val="decimal"/>
      <w:lvlText w:val="%4."/>
      <w:lvlJc w:val="left"/>
      <w:pPr>
        <w:tabs>
          <w:tab w:val="num" w:pos="3510"/>
        </w:tabs>
        <w:ind w:left="3510" w:hanging="360"/>
      </w:pPr>
      <w:rPr>
        <w:rFonts w:cs="Times New Roman"/>
      </w:rPr>
    </w:lvl>
    <w:lvl w:ilvl="4" w:tplc="FFFFFFFF" w:tentative="1">
      <w:start w:val="1"/>
      <w:numFmt w:val="lowerLetter"/>
      <w:lvlText w:val="%5."/>
      <w:lvlJc w:val="left"/>
      <w:pPr>
        <w:tabs>
          <w:tab w:val="num" w:pos="4230"/>
        </w:tabs>
        <w:ind w:left="4230" w:hanging="360"/>
      </w:pPr>
      <w:rPr>
        <w:rFonts w:cs="Times New Roman"/>
      </w:rPr>
    </w:lvl>
    <w:lvl w:ilvl="5" w:tplc="FFFFFFFF" w:tentative="1">
      <w:start w:val="1"/>
      <w:numFmt w:val="lowerRoman"/>
      <w:lvlText w:val="%6."/>
      <w:lvlJc w:val="right"/>
      <w:pPr>
        <w:tabs>
          <w:tab w:val="num" w:pos="4950"/>
        </w:tabs>
        <w:ind w:left="4950" w:hanging="180"/>
      </w:pPr>
      <w:rPr>
        <w:rFonts w:cs="Times New Roman"/>
      </w:rPr>
    </w:lvl>
    <w:lvl w:ilvl="6" w:tplc="FFFFFFFF" w:tentative="1">
      <w:start w:val="1"/>
      <w:numFmt w:val="decimal"/>
      <w:lvlText w:val="%7."/>
      <w:lvlJc w:val="left"/>
      <w:pPr>
        <w:tabs>
          <w:tab w:val="num" w:pos="5670"/>
        </w:tabs>
        <w:ind w:left="5670" w:hanging="360"/>
      </w:pPr>
      <w:rPr>
        <w:rFonts w:cs="Times New Roman"/>
      </w:rPr>
    </w:lvl>
    <w:lvl w:ilvl="7" w:tplc="FFFFFFFF" w:tentative="1">
      <w:start w:val="1"/>
      <w:numFmt w:val="lowerLetter"/>
      <w:lvlText w:val="%8."/>
      <w:lvlJc w:val="left"/>
      <w:pPr>
        <w:tabs>
          <w:tab w:val="num" w:pos="6390"/>
        </w:tabs>
        <w:ind w:left="6390" w:hanging="360"/>
      </w:pPr>
      <w:rPr>
        <w:rFonts w:cs="Times New Roman"/>
      </w:rPr>
    </w:lvl>
    <w:lvl w:ilvl="8" w:tplc="FFFFFFFF" w:tentative="1">
      <w:start w:val="1"/>
      <w:numFmt w:val="lowerRoman"/>
      <w:lvlText w:val="%9."/>
      <w:lvlJc w:val="right"/>
      <w:pPr>
        <w:tabs>
          <w:tab w:val="num" w:pos="7110"/>
        </w:tabs>
        <w:ind w:left="7110" w:hanging="180"/>
      </w:pPr>
      <w:rPr>
        <w:rFonts w:cs="Times New Roman"/>
      </w:rPr>
    </w:lvl>
  </w:abstractNum>
  <w:abstractNum w:abstractNumId="14">
    <w:nsid w:val="45643D4A"/>
    <w:multiLevelType w:val="hybridMultilevel"/>
    <w:tmpl w:val="22568C58"/>
    <w:lvl w:ilvl="0" w:tplc="FFFFFFFF">
      <w:start w:val="1"/>
      <w:numFmt w:val="upperLetter"/>
      <w:lvlText w:val="%1."/>
      <w:lvlJc w:val="left"/>
      <w:pPr>
        <w:tabs>
          <w:tab w:val="num" w:pos="1350"/>
        </w:tabs>
        <w:ind w:left="1350" w:hanging="360"/>
      </w:pPr>
      <w:rPr>
        <w:rFonts w:cs="Times New Roman" w:hint="default"/>
      </w:rPr>
    </w:lvl>
    <w:lvl w:ilvl="1" w:tplc="FFFFFFFF" w:tentative="1">
      <w:start w:val="1"/>
      <w:numFmt w:val="lowerLetter"/>
      <w:lvlText w:val="%2."/>
      <w:lvlJc w:val="left"/>
      <w:pPr>
        <w:tabs>
          <w:tab w:val="num" w:pos="2070"/>
        </w:tabs>
        <w:ind w:left="2070" w:hanging="360"/>
      </w:pPr>
      <w:rPr>
        <w:rFonts w:cs="Times New Roman"/>
      </w:rPr>
    </w:lvl>
    <w:lvl w:ilvl="2" w:tplc="FFFFFFFF" w:tentative="1">
      <w:start w:val="1"/>
      <w:numFmt w:val="lowerRoman"/>
      <w:lvlText w:val="%3."/>
      <w:lvlJc w:val="right"/>
      <w:pPr>
        <w:tabs>
          <w:tab w:val="num" w:pos="2790"/>
        </w:tabs>
        <w:ind w:left="2790" w:hanging="180"/>
      </w:pPr>
      <w:rPr>
        <w:rFonts w:cs="Times New Roman"/>
      </w:rPr>
    </w:lvl>
    <w:lvl w:ilvl="3" w:tplc="FFFFFFFF" w:tentative="1">
      <w:start w:val="1"/>
      <w:numFmt w:val="decimal"/>
      <w:lvlText w:val="%4."/>
      <w:lvlJc w:val="left"/>
      <w:pPr>
        <w:tabs>
          <w:tab w:val="num" w:pos="3510"/>
        </w:tabs>
        <w:ind w:left="3510" w:hanging="360"/>
      </w:pPr>
      <w:rPr>
        <w:rFonts w:cs="Times New Roman"/>
      </w:rPr>
    </w:lvl>
    <w:lvl w:ilvl="4" w:tplc="FFFFFFFF" w:tentative="1">
      <w:start w:val="1"/>
      <w:numFmt w:val="lowerLetter"/>
      <w:lvlText w:val="%5."/>
      <w:lvlJc w:val="left"/>
      <w:pPr>
        <w:tabs>
          <w:tab w:val="num" w:pos="4230"/>
        </w:tabs>
        <w:ind w:left="4230" w:hanging="360"/>
      </w:pPr>
      <w:rPr>
        <w:rFonts w:cs="Times New Roman"/>
      </w:rPr>
    </w:lvl>
    <w:lvl w:ilvl="5" w:tplc="FFFFFFFF" w:tentative="1">
      <w:start w:val="1"/>
      <w:numFmt w:val="lowerRoman"/>
      <w:lvlText w:val="%6."/>
      <w:lvlJc w:val="right"/>
      <w:pPr>
        <w:tabs>
          <w:tab w:val="num" w:pos="4950"/>
        </w:tabs>
        <w:ind w:left="4950" w:hanging="180"/>
      </w:pPr>
      <w:rPr>
        <w:rFonts w:cs="Times New Roman"/>
      </w:rPr>
    </w:lvl>
    <w:lvl w:ilvl="6" w:tplc="FFFFFFFF" w:tentative="1">
      <w:start w:val="1"/>
      <w:numFmt w:val="decimal"/>
      <w:lvlText w:val="%7."/>
      <w:lvlJc w:val="left"/>
      <w:pPr>
        <w:tabs>
          <w:tab w:val="num" w:pos="5670"/>
        </w:tabs>
        <w:ind w:left="5670" w:hanging="360"/>
      </w:pPr>
      <w:rPr>
        <w:rFonts w:cs="Times New Roman"/>
      </w:rPr>
    </w:lvl>
    <w:lvl w:ilvl="7" w:tplc="FFFFFFFF" w:tentative="1">
      <w:start w:val="1"/>
      <w:numFmt w:val="lowerLetter"/>
      <w:lvlText w:val="%8."/>
      <w:lvlJc w:val="left"/>
      <w:pPr>
        <w:tabs>
          <w:tab w:val="num" w:pos="6390"/>
        </w:tabs>
        <w:ind w:left="6390" w:hanging="360"/>
      </w:pPr>
      <w:rPr>
        <w:rFonts w:cs="Times New Roman"/>
      </w:rPr>
    </w:lvl>
    <w:lvl w:ilvl="8" w:tplc="FFFFFFFF" w:tentative="1">
      <w:start w:val="1"/>
      <w:numFmt w:val="lowerRoman"/>
      <w:lvlText w:val="%9."/>
      <w:lvlJc w:val="right"/>
      <w:pPr>
        <w:tabs>
          <w:tab w:val="num" w:pos="7110"/>
        </w:tabs>
        <w:ind w:left="7110" w:hanging="180"/>
      </w:pPr>
      <w:rPr>
        <w:rFonts w:cs="Times New Roman"/>
      </w:rPr>
    </w:lvl>
  </w:abstractNum>
  <w:abstractNum w:abstractNumId="15">
    <w:nsid w:val="49480C9A"/>
    <w:multiLevelType w:val="hybridMultilevel"/>
    <w:tmpl w:val="CAB04116"/>
    <w:lvl w:ilvl="0" w:tplc="735AA8A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59AB4D3D"/>
    <w:multiLevelType w:val="hybridMultilevel"/>
    <w:tmpl w:val="A588F67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60073137"/>
    <w:multiLevelType w:val="hybridMultilevel"/>
    <w:tmpl w:val="32F8D2F4"/>
    <w:lvl w:ilvl="0" w:tplc="90A46990">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611355CE"/>
    <w:multiLevelType w:val="hybridMultilevel"/>
    <w:tmpl w:val="E1BA44DC"/>
    <w:lvl w:ilvl="0" w:tplc="A034671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650259D7"/>
    <w:multiLevelType w:val="hybridMultilevel"/>
    <w:tmpl w:val="7B6EA08A"/>
    <w:lvl w:ilvl="0" w:tplc="1AFC910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67877354"/>
    <w:multiLevelType w:val="hybridMultilevel"/>
    <w:tmpl w:val="C8804CE8"/>
    <w:lvl w:ilvl="0" w:tplc="8C44A26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6CD73163"/>
    <w:multiLevelType w:val="hybridMultilevel"/>
    <w:tmpl w:val="36D26784"/>
    <w:lvl w:ilvl="0" w:tplc="437E9D1E">
      <w:start w:val="1"/>
      <w:numFmt w:val="decimal"/>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EDF3FC4"/>
    <w:multiLevelType w:val="hybridMultilevel"/>
    <w:tmpl w:val="FD50B3C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1E05DF7"/>
    <w:multiLevelType w:val="hybridMultilevel"/>
    <w:tmpl w:val="746A9430"/>
    <w:lvl w:ilvl="0" w:tplc="FFFFFFFF">
      <w:start w:val="1"/>
      <w:numFmt w:val="upperLetter"/>
      <w:lvlText w:val="%1."/>
      <w:lvlJc w:val="left"/>
      <w:pPr>
        <w:tabs>
          <w:tab w:val="num" w:pos="1350"/>
        </w:tabs>
        <w:ind w:left="1350" w:hanging="360"/>
      </w:pPr>
      <w:rPr>
        <w:rFonts w:cs="Times New Roman" w:hint="default"/>
      </w:rPr>
    </w:lvl>
    <w:lvl w:ilvl="1" w:tplc="FFFFFFFF" w:tentative="1">
      <w:start w:val="1"/>
      <w:numFmt w:val="lowerLetter"/>
      <w:lvlText w:val="%2."/>
      <w:lvlJc w:val="left"/>
      <w:pPr>
        <w:tabs>
          <w:tab w:val="num" w:pos="2070"/>
        </w:tabs>
        <w:ind w:left="2070" w:hanging="360"/>
      </w:pPr>
      <w:rPr>
        <w:rFonts w:cs="Times New Roman"/>
      </w:rPr>
    </w:lvl>
    <w:lvl w:ilvl="2" w:tplc="FFFFFFFF" w:tentative="1">
      <w:start w:val="1"/>
      <w:numFmt w:val="lowerRoman"/>
      <w:lvlText w:val="%3."/>
      <w:lvlJc w:val="right"/>
      <w:pPr>
        <w:tabs>
          <w:tab w:val="num" w:pos="2790"/>
        </w:tabs>
        <w:ind w:left="2790" w:hanging="180"/>
      </w:pPr>
      <w:rPr>
        <w:rFonts w:cs="Times New Roman"/>
      </w:rPr>
    </w:lvl>
    <w:lvl w:ilvl="3" w:tplc="FFFFFFFF" w:tentative="1">
      <w:start w:val="1"/>
      <w:numFmt w:val="decimal"/>
      <w:lvlText w:val="%4."/>
      <w:lvlJc w:val="left"/>
      <w:pPr>
        <w:tabs>
          <w:tab w:val="num" w:pos="3510"/>
        </w:tabs>
        <w:ind w:left="3510" w:hanging="360"/>
      </w:pPr>
      <w:rPr>
        <w:rFonts w:cs="Times New Roman"/>
      </w:rPr>
    </w:lvl>
    <w:lvl w:ilvl="4" w:tplc="FFFFFFFF" w:tentative="1">
      <w:start w:val="1"/>
      <w:numFmt w:val="lowerLetter"/>
      <w:lvlText w:val="%5."/>
      <w:lvlJc w:val="left"/>
      <w:pPr>
        <w:tabs>
          <w:tab w:val="num" w:pos="4230"/>
        </w:tabs>
        <w:ind w:left="4230" w:hanging="360"/>
      </w:pPr>
      <w:rPr>
        <w:rFonts w:cs="Times New Roman"/>
      </w:rPr>
    </w:lvl>
    <w:lvl w:ilvl="5" w:tplc="FFFFFFFF" w:tentative="1">
      <w:start w:val="1"/>
      <w:numFmt w:val="lowerRoman"/>
      <w:lvlText w:val="%6."/>
      <w:lvlJc w:val="right"/>
      <w:pPr>
        <w:tabs>
          <w:tab w:val="num" w:pos="4950"/>
        </w:tabs>
        <w:ind w:left="4950" w:hanging="180"/>
      </w:pPr>
      <w:rPr>
        <w:rFonts w:cs="Times New Roman"/>
      </w:rPr>
    </w:lvl>
    <w:lvl w:ilvl="6" w:tplc="FFFFFFFF" w:tentative="1">
      <w:start w:val="1"/>
      <w:numFmt w:val="decimal"/>
      <w:lvlText w:val="%7."/>
      <w:lvlJc w:val="left"/>
      <w:pPr>
        <w:tabs>
          <w:tab w:val="num" w:pos="5670"/>
        </w:tabs>
        <w:ind w:left="5670" w:hanging="360"/>
      </w:pPr>
      <w:rPr>
        <w:rFonts w:cs="Times New Roman"/>
      </w:rPr>
    </w:lvl>
    <w:lvl w:ilvl="7" w:tplc="FFFFFFFF" w:tentative="1">
      <w:start w:val="1"/>
      <w:numFmt w:val="lowerLetter"/>
      <w:lvlText w:val="%8."/>
      <w:lvlJc w:val="left"/>
      <w:pPr>
        <w:tabs>
          <w:tab w:val="num" w:pos="6390"/>
        </w:tabs>
        <w:ind w:left="6390" w:hanging="360"/>
      </w:pPr>
      <w:rPr>
        <w:rFonts w:cs="Times New Roman"/>
      </w:rPr>
    </w:lvl>
    <w:lvl w:ilvl="8" w:tplc="FFFFFFFF" w:tentative="1">
      <w:start w:val="1"/>
      <w:numFmt w:val="lowerRoman"/>
      <w:lvlText w:val="%9."/>
      <w:lvlJc w:val="right"/>
      <w:pPr>
        <w:tabs>
          <w:tab w:val="num" w:pos="7110"/>
        </w:tabs>
        <w:ind w:left="7110" w:hanging="180"/>
      </w:pPr>
      <w:rPr>
        <w:rFonts w:cs="Times New Roman"/>
      </w:rPr>
    </w:lvl>
  </w:abstractNum>
  <w:abstractNum w:abstractNumId="24">
    <w:nsid w:val="72724AAD"/>
    <w:multiLevelType w:val="hybridMultilevel"/>
    <w:tmpl w:val="687A970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64297D"/>
    <w:multiLevelType w:val="hybridMultilevel"/>
    <w:tmpl w:val="52C273B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72D4475"/>
    <w:multiLevelType w:val="hybridMultilevel"/>
    <w:tmpl w:val="A5CAC46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75B1D02"/>
    <w:multiLevelType w:val="hybridMultilevel"/>
    <w:tmpl w:val="C8EA5D76"/>
    <w:lvl w:ilvl="0" w:tplc="F88C9B4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7A6D795D"/>
    <w:multiLevelType w:val="hybridMultilevel"/>
    <w:tmpl w:val="E1785C5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F0D6CFF"/>
    <w:multiLevelType w:val="hybridMultilevel"/>
    <w:tmpl w:val="80CC8E9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14"/>
  </w:num>
  <w:num w:numId="3">
    <w:abstractNumId w:val="13"/>
  </w:num>
  <w:num w:numId="4">
    <w:abstractNumId w:val="11"/>
  </w:num>
  <w:num w:numId="5">
    <w:abstractNumId w:val="3"/>
  </w:num>
  <w:num w:numId="6">
    <w:abstractNumId w:val="23"/>
  </w:num>
  <w:num w:numId="7">
    <w:abstractNumId w:val="9"/>
  </w:num>
  <w:num w:numId="8">
    <w:abstractNumId w:val="4"/>
  </w:num>
  <w:num w:numId="9">
    <w:abstractNumId w:val="10"/>
  </w:num>
  <w:num w:numId="10">
    <w:abstractNumId w:val="17"/>
  </w:num>
  <w:num w:numId="11">
    <w:abstractNumId w:val="16"/>
  </w:num>
  <w:num w:numId="12">
    <w:abstractNumId w:val="2"/>
  </w:num>
  <w:num w:numId="13">
    <w:abstractNumId w:val="15"/>
  </w:num>
  <w:num w:numId="14">
    <w:abstractNumId w:val="8"/>
  </w:num>
  <w:num w:numId="15">
    <w:abstractNumId w:val="28"/>
  </w:num>
  <w:num w:numId="16">
    <w:abstractNumId w:val="22"/>
  </w:num>
  <w:num w:numId="17">
    <w:abstractNumId w:val="26"/>
  </w:num>
  <w:num w:numId="18">
    <w:abstractNumId w:val="29"/>
  </w:num>
  <w:num w:numId="19">
    <w:abstractNumId w:val="25"/>
  </w:num>
  <w:num w:numId="20">
    <w:abstractNumId w:val="7"/>
  </w:num>
  <w:num w:numId="21">
    <w:abstractNumId w:val="0"/>
  </w:num>
  <w:num w:numId="22">
    <w:abstractNumId w:val="12"/>
  </w:num>
  <w:num w:numId="23">
    <w:abstractNumId w:val="27"/>
  </w:num>
  <w:num w:numId="24">
    <w:abstractNumId w:val="20"/>
  </w:num>
  <w:num w:numId="25">
    <w:abstractNumId w:val="18"/>
  </w:num>
  <w:num w:numId="26">
    <w:abstractNumId w:val="19"/>
  </w:num>
  <w:num w:numId="27">
    <w:abstractNumId w:val="24"/>
  </w:num>
  <w:num w:numId="28">
    <w:abstractNumId w:val="5"/>
  </w:num>
  <w:num w:numId="29">
    <w:abstractNumId w:val="1"/>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46B12"/>
    <w:rsid w:val="00013C51"/>
    <w:rsid w:val="00025A5C"/>
    <w:rsid w:val="00040510"/>
    <w:rsid w:val="00040E7B"/>
    <w:rsid w:val="00041396"/>
    <w:rsid w:val="00045CE8"/>
    <w:rsid w:val="00060115"/>
    <w:rsid w:val="000655BC"/>
    <w:rsid w:val="000804C5"/>
    <w:rsid w:val="00091BAE"/>
    <w:rsid w:val="00091FE3"/>
    <w:rsid w:val="000A2DFF"/>
    <w:rsid w:val="000B6D3F"/>
    <w:rsid w:val="000D0036"/>
    <w:rsid w:val="000F19AC"/>
    <w:rsid w:val="000F54A4"/>
    <w:rsid w:val="000F77F1"/>
    <w:rsid w:val="001061C6"/>
    <w:rsid w:val="001077ED"/>
    <w:rsid w:val="00113804"/>
    <w:rsid w:val="00115609"/>
    <w:rsid w:val="0012060B"/>
    <w:rsid w:val="001225CA"/>
    <w:rsid w:val="00124D85"/>
    <w:rsid w:val="0013059D"/>
    <w:rsid w:val="001469D7"/>
    <w:rsid w:val="00167CBA"/>
    <w:rsid w:val="00194CCD"/>
    <w:rsid w:val="001A37A4"/>
    <w:rsid w:val="001B5821"/>
    <w:rsid w:val="001C2E7A"/>
    <w:rsid w:val="001C7015"/>
    <w:rsid w:val="001C71E2"/>
    <w:rsid w:val="001C7DC6"/>
    <w:rsid w:val="001D18C3"/>
    <w:rsid w:val="001E32B0"/>
    <w:rsid w:val="001E382C"/>
    <w:rsid w:val="001F09ED"/>
    <w:rsid w:val="001F5ABA"/>
    <w:rsid w:val="002073D7"/>
    <w:rsid w:val="00246623"/>
    <w:rsid w:val="002471F1"/>
    <w:rsid w:val="002529CF"/>
    <w:rsid w:val="002542EC"/>
    <w:rsid w:val="00266143"/>
    <w:rsid w:val="002731C7"/>
    <w:rsid w:val="002754F5"/>
    <w:rsid w:val="0028027D"/>
    <w:rsid w:val="002906B6"/>
    <w:rsid w:val="00296C18"/>
    <w:rsid w:val="002A0AEF"/>
    <w:rsid w:val="002A60C9"/>
    <w:rsid w:val="002C6917"/>
    <w:rsid w:val="002D327F"/>
    <w:rsid w:val="002E283F"/>
    <w:rsid w:val="002F16B1"/>
    <w:rsid w:val="00304C32"/>
    <w:rsid w:val="00311DEE"/>
    <w:rsid w:val="003124E3"/>
    <w:rsid w:val="00312783"/>
    <w:rsid w:val="0033627E"/>
    <w:rsid w:val="00336CC4"/>
    <w:rsid w:val="00350339"/>
    <w:rsid w:val="003604C5"/>
    <w:rsid w:val="00360DE6"/>
    <w:rsid w:val="00387CC1"/>
    <w:rsid w:val="00397448"/>
    <w:rsid w:val="003A09F9"/>
    <w:rsid w:val="003C2DDF"/>
    <w:rsid w:val="003E588A"/>
    <w:rsid w:val="003F4801"/>
    <w:rsid w:val="00401985"/>
    <w:rsid w:val="00407104"/>
    <w:rsid w:val="004079CA"/>
    <w:rsid w:val="00414C00"/>
    <w:rsid w:val="00416B86"/>
    <w:rsid w:val="004259D8"/>
    <w:rsid w:val="00425E7D"/>
    <w:rsid w:val="00426681"/>
    <w:rsid w:val="00470DFA"/>
    <w:rsid w:val="0047244D"/>
    <w:rsid w:val="0048479D"/>
    <w:rsid w:val="004863E8"/>
    <w:rsid w:val="004873A7"/>
    <w:rsid w:val="00491060"/>
    <w:rsid w:val="004A1F57"/>
    <w:rsid w:val="004A1FDA"/>
    <w:rsid w:val="004A34D9"/>
    <w:rsid w:val="004B337A"/>
    <w:rsid w:val="004D3F30"/>
    <w:rsid w:val="004D3F50"/>
    <w:rsid w:val="004D667F"/>
    <w:rsid w:val="004E08CA"/>
    <w:rsid w:val="004F689E"/>
    <w:rsid w:val="005019CA"/>
    <w:rsid w:val="00503ED5"/>
    <w:rsid w:val="00507493"/>
    <w:rsid w:val="005212FD"/>
    <w:rsid w:val="00533B16"/>
    <w:rsid w:val="00540DE2"/>
    <w:rsid w:val="00541534"/>
    <w:rsid w:val="005427EB"/>
    <w:rsid w:val="0055437A"/>
    <w:rsid w:val="00557240"/>
    <w:rsid w:val="005601A1"/>
    <w:rsid w:val="00564C7B"/>
    <w:rsid w:val="0057699B"/>
    <w:rsid w:val="00586F42"/>
    <w:rsid w:val="005876CC"/>
    <w:rsid w:val="005A273D"/>
    <w:rsid w:val="005A4BC5"/>
    <w:rsid w:val="005B7BB0"/>
    <w:rsid w:val="005C128E"/>
    <w:rsid w:val="005C5BDF"/>
    <w:rsid w:val="005C6851"/>
    <w:rsid w:val="005C7137"/>
    <w:rsid w:val="005D5C14"/>
    <w:rsid w:val="0060063F"/>
    <w:rsid w:val="00606AB3"/>
    <w:rsid w:val="006134EB"/>
    <w:rsid w:val="00627252"/>
    <w:rsid w:val="006425BE"/>
    <w:rsid w:val="00677AD3"/>
    <w:rsid w:val="006A499A"/>
    <w:rsid w:val="006A4FCC"/>
    <w:rsid w:val="006B0E3B"/>
    <w:rsid w:val="006B6A96"/>
    <w:rsid w:val="006C5825"/>
    <w:rsid w:val="006D623F"/>
    <w:rsid w:val="006D7629"/>
    <w:rsid w:val="006F583E"/>
    <w:rsid w:val="006F663B"/>
    <w:rsid w:val="00705EA0"/>
    <w:rsid w:val="007212FE"/>
    <w:rsid w:val="00721488"/>
    <w:rsid w:val="00744112"/>
    <w:rsid w:val="00754E22"/>
    <w:rsid w:val="007607EA"/>
    <w:rsid w:val="0077459C"/>
    <w:rsid w:val="00775D07"/>
    <w:rsid w:val="00782CED"/>
    <w:rsid w:val="00797728"/>
    <w:rsid w:val="007A1F70"/>
    <w:rsid w:val="007B0874"/>
    <w:rsid w:val="007B0FF6"/>
    <w:rsid w:val="007B7F4B"/>
    <w:rsid w:val="007C0E98"/>
    <w:rsid w:val="007C227C"/>
    <w:rsid w:val="007C4FB3"/>
    <w:rsid w:val="007C5D3E"/>
    <w:rsid w:val="007D3048"/>
    <w:rsid w:val="007E24A0"/>
    <w:rsid w:val="007E6824"/>
    <w:rsid w:val="008036B0"/>
    <w:rsid w:val="00814D73"/>
    <w:rsid w:val="00816054"/>
    <w:rsid w:val="00817DFD"/>
    <w:rsid w:val="00834A0A"/>
    <w:rsid w:val="00845F91"/>
    <w:rsid w:val="0084692E"/>
    <w:rsid w:val="0085000D"/>
    <w:rsid w:val="00861617"/>
    <w:rsid w:val="008649A6"/>
    <w:rsid w:val="00871F88"/>
    <w:rsid w:val="00882A5F"/>
    <w:rsid w:val="008909FC"/>
    <w:rsid w:val="008A7634"/>
    <w:rsid w:val="008C1602"/>
    <w:rsid w:val="008D3154"/>
    <w:rsid w:val="008E02D8"/>
    <w:rsid w:val="008E255A"/>
    <w:rsid w:val="008F1B02"/>
    <w:rsid w:val="008F40FB"/>
    <w:rsid w:val="00903134"/>
    <w:rsid w:val="00905611"/>
    <w:rsid w:val="00906573"/>
    <w:rsid w:val="00930C2B"/>
    <w:rsid w:val="00934515"/>
    <w:rsid w:val="00945F91"/>
    <w:rsid w:val="00946B5C"/>
    <w:rsid w:val="009478ED"/>
    <w:rsid w:val="00950AA7"/>
    <w:rsid w:val="009629FF"/>
    <w:rsid w:val="00966424"/>
    <w:rsid w:val="00973C33"/>
    <w:rsid w:val="0097719A"/>
    <w:rsid w:val="0098535A"/>
    <w:rsid w:val="00985B05"/>
    <w:rsid w:val="009864C2"/>
    <w:rsid w:val="00986D02"/>
    <w:rsid w:val="00991686"/>
    <w:rsid w:val="00995B62"/>
    <w:rsid w:val="009C3BC4"/>
    <w:rsid w:val="009D1C10"/>
    <w:rsid w:val="009D285A"/>
    <w:rsid w:val="009E63F2"/>
    <w:rsid w:val="009E79FA"/>
    <w:rsid w:val="009F1ED0"/>
    <w:rsid w:val="009F2436"/>
    <w:rsid w:val="00A07CF2"/>
    <w:rsid w:val="00A234C3"/>
    <w:rsid w:val="00A249AE"/>
    <w:rsid w:val="00A310FD"/>
    <w:rsid w:val="00A348DE"/>
    <w:rsid w:val="00A46B12"/>
    <w:rsid w:val="00A55BC2"/>
    <w:rsid w:val="00A70231"/>
    <w:rsid w:val="00A8105D"/>
    <w:rsid w:val="00AA24ED"/>
    <w:rsid w:val="00AA6A8E"/>
    <w:rsid w:val="00AE24F9"/>
    <w:rsid w:val="00AF1406"/>
    <w:rsid w:val="00AF756A"/>
    <w:rsid w:val="00B05095"/>
    <w:rsid w:val="00B136A6"/>
    <w:rsid w:val="00B36B3B"/>
    <w:rsid w:val="00B42BC4"/>
    <w:rsid w:val="00B43AC3"/>
    <w:rsid w:val="00B47DB4"/>
    <w:rsid w:val="00B55805"/>
    <w:rsid w:val="00B57837"/>
    <w:rsid w:val="00B61D89"/>
    <w:rsid w:val="00B7150B"/>
    <w:rsid w:val="00B7223B"/>
    <w:rsid w:val="00B856E5"/>
    <w:rsid w:val="00B909B6"/>
    <w:rsid w:val="00B90EC8"/>
    <w:rsid w:val="00B9570E"/>
    <w:rsid w:val="00BA1959"/>
    <w:rsid w:val="00BB09C5"/>
    <w:rsid w:val="00BD63D3"/>
    <w:rsid w:val="00BD755D"/>
    <w:rsid w:val="00BE0B0A"/>
    <w:rsid w:val="00BE2945"/>
    <w:rsid w:val="00BE7814"/>
    <w:rsid w:val="00C04B4B"/>
    <w:rsid w:val="00C15F87"/>
    <w:rsid w:val="00C22A5A"/>
    <w:rsid w:val="00C238D7"/>
    <w:rsid w:val="00C52338"/>
    <w:rsid w:val="00C60A14"/>
    <w:rsid w:val="00C94674"/>
    <w:rsid w:val="00CA0FA8"/>
    <w:rsid w:val="00CA7A6B"/>
    <w:rsid w:val="00CA7D15"/>
    <w:rsid w:val="00CC0125"/>
    <w:rsid w:val="00CD686F"/>
    <w:rsid w:val="00CE0EFB"/>
    <w:rsid w:val="00CE69B8"/>
    <w:rsid w:val="00CF2757"/>
    <w:rsid w:val="00CF782E"/>
    <w:rsid w:val="00D06BBB"/>
    <w:rsid w:val="00D154D8"/>
    <w:rsid w:val="00D21679"/>
    <w:rsid w:val="00D217D7"/>
    <w:rsid w:val="00D2778E"/>
    <w:rsid w:val="00D31D67"/>
    <w:rsid w:val="00D41B81"/>
    <w:rsid w:val="00D7304C"/>
    <w:rsid w:val="00D74851"/>
    <w:rsid w:val="00D808EE"/>
    <w:rsid w:val="00D86A37"/>
    <w:rsid w:val="00D873A0"/>
    <w:rsid w:val="00D95DB9"/>
    <w:rsid w:val="00DA3956"/>
    <w:rsid w:val="00DA4B12"/>
    <w:rsid w:val="00DB04D3"/>
    <w:rsid w:val="00DB1CA8"/>
    <w:rsid w:val="00DB3C00"/>
    <w:rsid w:val="00DB3E9B"/>
    <w:rsid w:val="00DB7607"/>
    <w:rsid w:val="00DB7759"/>
    <w:rsid w:val="00DC08C5"/>
    <w:rsid w:val="00DF2FB8"/>
    <w:rsid w:val="00E25A19"/>
    <w:rsid w:val="00E308A7"/>
    <w:rsid w:val="00E45A42"/>
    <w:rsid w:val="00E47ABF"/>
    <w:rsid w:val="00E87CD2"/>
    <w:rsid w:val="00EA0A1D"/>
    <w:rsid w:val="00EA5BFD"/>
    <w:rsid w:val="00EB309F"/>
    <w:rsid w:val="00EB35FB"/>
    <w:rsid w:val="00EB45DE"/>
    <w:rsid w:val="00EB7424"/>
    <w:rsid w:val="00EC7102"/>
    <w:rsid w:val="00EE48A8"/>
    <w:rsid w:val="00F10026"/>
    <w:rsid w:val="00F13382"/>
    <w:rsid w:val="00F16B0D"/>
    <w:rsid w:val="00F3029C"/>
    <w:rsid w:val="00F34331"/>
    <w:rsid w:val="00F43270"/>
    <w:rsid w:val="00F4501B"/>
    <w:rsid w:val="00F50577"/>
    <w:rsid w:val="00F565DB"/>
    <w:rsid w:val="00F95209"/>
    <w:rsid w:val="00FA000C"/>
    <w:rsid w:val="00FA0860"/>
    <w:rsid w:val="00FA7982"/>
    <w:rsid w:val="00FD7135"/>
    <w:rsid w:val="00FE4C3A"/>
    <w:rsid w:val="00FF3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B12"/>
    <w:pPr>
      <w:spacing w:line="240" w:lineRule="auto"/>
      <w:ind w:left="0"/>
    </w:pPr>
    <w:rPr>
      <w:rFonts w:ascii="Calibri" w:eastAsia="Times New Roman" w:hAnsi="Calibri" w:cs="Times New Roman"/>
      <w:sz w:val="24"/>
      <w:szCs w:val="24"/>
      <w:lang w:val="id-ID" w:eastAsia="en-GB"/>
    </w:rPr>
  </w:style>
  <w:style w:type="paragraph" w:styleId="Heading3">
    <w:name w:val="heading 3"/>
    <w:basedOn w:val="Normal"/>
    <w:next w:val="Normal"/>
    <w:link w:val="Heading3Char"/>
    <w:uiPriority w:val="9"/>
    <w:semiHidden/>
    <w:unhideWhenUsed/>
    <w:qFormat/>
    <w:rsid w:val="00A46B12"/>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A46B12"/>
    <w:pPr>
      <w:keepNext/>
      <w:tabs>
        <w:tab w:val="left" w:pos="993"/>
        <w:tab w:val="left" w:pos="1160"/>
      </w:tabs>
      <w:spacing w:line="480" w:lineRule="auto"/>
      <w:jc w:val="center"/>
      <w:outlineLvl w:val="3"/>
    </w:pPr>
    <w:rPr>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38D7"/>
    <w:rPr>
      <w:b/>
      <w:bCs/>
    </w:rPr>
  </w:style>
  <w:style w:type="paragraph" w:styleId="ListParagraph">
    <w:name w:val="List Paragraph"/>
    <w:basedOn w:val="Normal"/>
    <w:uiPriority w:val="34"/>
    <w:qFormat/>
    <w:rsid w:val="00C238D7"/>
    <w:pPr>
      <w:contextualSpacing/>
    </w:pPr>
  </w:style>
  <w:style w:type="character" w:customStyle="1" w:styleId="Heading3Char">
    <w:name w:val="Heading 3 Char"/>
    <w:basedOn w:val="DefaultParagraphFont"/>
    <w:link w:val="Heading3"/>
    <w:uiPriority w:val="9"/>
    <w:semiHidden/>
    <w:rsid w:val="00A46B12"/>
    <w:rPr>
      <w:rFonts w:ascii="Cambria" w:eastAsia="Times New Roman" w:hAnsi="Cambria" w:cs="Times New Roman"/>
      <w:b/>
      <w:bCs/>
      <w:color w:val="4F81BD"/>
      <w:sz w:val="24"/>
      <w:szCs w:val="24"/>
      <w:lang w:val="id-ID" w:eastAsia="en-GB"/>
    </w:rPr>
  </w:style>
  <w:style w:type="character" w:customStyle="1" w:styleId="Heading4Char">
    <w:name w:val="Heading 4 Char"/>
    <w:basedOn w:val="DefaultParagraphFont"/>
    <w:link w:val="Heading4"/>
    <w:uiPriority w:val="9"/>
    <w:rsid w:val="00A46B12"/>
    <w:rPr>
      <w:rFonts w:ascii="Calibri" w:eastAsia="Times New Roman" w:hAnsi="Calibri" w:cs="Times New Roman"/>
      <w:b/>
      <w:sz w:val="24"/>
      <w:szCs w:val="20"/>
    </w:rPr>
  </w:style>
  <w:style w:type="paragraph" w:styleId="NoSpacing">
    <w:name w:val="No Spacing"/>
    <w:link w:val="NoSpacingChar"/>
    <w:uiPriority w:val="1"/>
    <w:qFormat/>
    <w:rsid w:val="00A46B12"/>
    <w:pPr>
      <w:spacing w:line="240" w:lineRule="auto"/>
      <w:ind w:left="0"/>
    </w:pPr>
    <w:rPr>
      <w:rFonts w:ascii="Calibri" w:eastAsia="Times New Roman" w:hAnsi="Calibri" w:cs="Times New Roman"/>
      <w:sz w:val="24"/>
      <w:szCs w:val="24"/>
      <w:lang w:val="id-ID" w:eastAsia="en-GB"/>
    </w:rPr>
  </w:style>
  <w:style w:type="paragraph" w:styleId="BodyText2">
    <w:name w:val="Body Text 2"/>
    <w:basedOn w:val="Normal"/>
    <w:link w:val="BodyText2Char"/>
    <w:uiPriority w:val="99"/>
    <w:rsid w:val="00A46B12"/>
    <w:pPr>
      <w:tabs>
        <w:tab w:val="left" w:pos="1552"/>
        <w:tab w:val="left" w:pos="1701"/>
      </w:tabs>
      <w:jc w:val="both"/>
    </w:pPr>
    <w:rPr>
      <w:szCs w:val="20"/>
      <w:lang w:val="en-US" w:eastAsia="en-US"/>
    </w:rPr>
  </w:style>
  <w:style w:type="character" w:customStyle="1" w:styleId="BodyText2Char">
    <w:name w:val="Body Text 2 Char"/>
    <w:basedOn w:val="DefaultParagraphFont"/>
    <w:link w:val="BodyText2"/>
    <w:uiPriority w:val="99"/>
    <w:rsid w:val="00A46B12"/>
    <w:rPr>
      <w:rFonts w:ascii="Calibri" w:eastAsia="Times New Roman" w:hAnsi="Calibri" w:cs="Times New Roman"/>
      <w:sz w:val="24"/>
      <w:szCs w:val="20"/>
    </w:rPr>
  </w:style>
  <w:style w:type="paragraph" w:styleId="NormalWeb">
    <w:name w:val="Normal (Web)"/>
    <w:basedOn w:val="Normal"/>
    <w:uiPriority w:val="99"/>
    <w:rsid w:val="00A46B12"/>
    <w:pPr>
      <w:spacing w:before="100" w:beforeAutospacing="1" w:after="100" w:afterAutospacing="1"/>
    </w:pPr>
    <w:rPr>
      <w:lang w:val="en-US" w:eastAsia="en-US"/>
    </w:rPr>
  </w:style>
  <w:style w:type="paragraph" w:styleId="BlockText">
    <w:name w:val="Block Text"/>
    <w:basedOn w:val="Normal"/>
    <w:uiPriority w:val="99"/>
    <w:rsid w:val="00A46B12"/>
    <w:pPr>
      <w:tabs>
        <w:tab w:val="left" w:pos="1440"/>
        <w:tab w:val="right" w:leader="dot" w:pos="7371"/>
        <w:tab w:val="left" w:pos="7920"/>
      </w:tabs>
      <w:spacing w:line="480" w:lineRule="auto"/>
      <w:ind w:left="1440" w:right="891" w:hanging="1440"/>
    </w:pPr>
    <w:rPr>
      <w:lang w:val="en-US" w:eastAsia="en-US"/>
    </w:rPr>
  </w:style>
  <w:style w:type="paragraph" w:styleId="Header">
    <w:name w:val="header"/>
    <w:basedOn w:val="Normal"/>
    <w:link w:val="HeaderChar"/>
    <w:uiPriority w:val="99"/>
    <w:unhideWhenUsed/>
    <w:rsid w:val="00A46B12"/>
    <w:pPr>
      <w:tabs>
        <w:tab w:val="center" w:pos="4680"/>
        <w:tab w:val="right" w:pos="9360"/>
      </w:tabs>
    </w:pPr>
  </w:style>
  <w:style w:type="character" w:customStyle="1" w:styleId="HeaderChar">
    <w:name w:val="Header Char"/>
    <w:basedOn w:val="DefaultParagraphFont"/>
    <w:link w:val="Header"/>
    <w:uiPriority w:val="99"/>
    <w:rsid w:val="00A46B12"/>
    <w:rPr>
      <w:rFonts w:ascii="Calibri" w:eastAsia="Times New Roman" w:hAnsi="Calibri" w:cs="Times New Roman"/>
      <w:sz w:val="24"/>
      <w:szCs w:val="24"/>
      <w:lang w:val="id-ID" w:eastAsia="en-GB"/>
    </w:rPr>
  </w:style>
  <w:style w:type="paragraph" w:styleId="Footer">
    <w:name w:val="footer"/>
    <w:basedOn w:val="Normal"/>
    <w:link w:val="FooterChar"/>
    <w:uiPriority w:val="99"/>
    <w:unhideWhenUsed/>
    <w:rsid w:val="00A46B12"/>
    <w:pPr>
      <w:tabs>
        <w:tab w:val="center" w:pos="4680"/>
        <w:tab w:val="right" w:pos="9360"/>
      </w:tabs>
    </w:pPr>
  </w:style>
  <w:style w:type="character" w:customStyle="1" w:styleId="FooterChar">
    <w:name w:val="Footer Char"/>
    <w:basedOn w:val="DefaultParagraphFont"/>
    <w:link w:val="Footer"/>
    <w:uiPriority w:val="99"/>
    <w:rsid w:val="00A46B12"/>
    <w:rPr>
      <w:rFonts w:ascii="Calibri" w:eastAsia="Times New Roman" w:hAnsi="Calibri" w:cs="Times New Roman"/>
      <w:sz w:val="24"/>
      <w:szCs w:val="24"/>
      <w:lang w:val="id-ID" w:eastAsia="en-GB"/>
    </w:rPr>
  </w:style>
  <w:style w:type="table" w:styleId="TableGrid">
    <w:name w:val="Table Grid"/>
    <w:basedOn w:val="TableNormal"/>
    <w:uiPriority w:val="59"/>
    <w:rsid w:val="00A46B12"/>
    <w:pPr>
      <w:spacing w:line="240" w:lineRule="auto"/>
      <w:ind w:left="0"/>
    </w:pPr>
    <w:rPr>
      <w:rFonts w:ascii="Calibri" w:eastAsia="Times New Roman" w:hAnsi="Calibri" w:cs="Calibr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6B12"/>
    <w:rPr>
      <w:rFonts w:ascii="Tahoma" w:hAnsi="Tahoma" w:cs="Tahoma"/>
      <w:sz w:val="16"/>
      <w:szCs w:val="16"/>
    </w:rPr>
  </w:style>
  <w:style w:type="character" w:customStyle="1" w:styleId="BalloonTextChar">
    <w:name w:val="Balloon Text Char"/>
    <w:basedOn w:val="DefaultParagraphFont"/>
    <w:link w:val="BalloonText"/>
    <w:uiPriority w:val="99"/>
    <w:semiHidden/>
    <w:rsid w:val="00A46B12"/>
    <w:rPr>
      <w:rFonts w:ascii="Tahoma" w:eastAsia="Times New Roman" w:hAnsi="Tahoma" w:cs="Tahoma"/>
      <w:sz w:val="16"/>
      <w:szCs w:val="16"/>
      <w:lang w:val="id-ID" w:eastAsia="en-GB"/>
    </w:rPr>
  </w:style>
  <w:style w:type="character" w:customStyle="1" w:styleId="NoSpacingChar">
    <w:name w:val="No Spacing Char"/>
    <w:basedOn w:val="DefaultParagraphFont"/>
    <w:link w:val="NoSpacing"/>
    <w:uiPriority w:val="1"/>
    <w:locked/>
    <w:rsid w:val="00387CC1"/>
    <w:rPr>
      <w:rFonts w:ascii="Calibri" w:eastAsia="Times New Roman" w:hAnsi="Calibri" w:cs="Times New Roman"/>
      <w:sz w:val="24"/>
      <w:szCs w:val="24"/>
      <w:lang w:val="id-ID" w:eastAsia="en-GB"/>
    </w:rPr>
  </w:style>
</w:styles>
</file>

<file path=word/webSettings.xml><?xml version="1.0" encoding="utf-8"?>
<w:webSettings xmlns:r="http://schemas.openxmlformats.org/officeDocument/2006/relationships" xmlns:w="http://schemas.openxmlformats.org/wordprocessingml/2006/main">
  <w:divs>
    <w:div w:id="210876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5E6EE-57D9-48A8-96C9-ECBE15B9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14</Pages>
  <Words>2745</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Arsil</cp:lastModifiedBy>
  <cp:revision>174</cp:revision>
  <cp:lastPrinted>2012-03-12T04:57:00Z</cp:lastPrinted>
  <dcterms:created xsi:type="dcterms:W3CDTF">2010-09-25T05:24:00Z</dcterms:created>
  <dcterms:modified xsi:type="dcterms:W3CDTF">2012-03-12T04:59:00Z</dcterms:modified>
</cp:coreProperties>
</file>