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189" w:rsidRDefault="00AB5189" w:rsidP="00AB5189">
      <w:pPr>
        <w:tabs>
          <w:tab w:val="left" w:pos="5580"/>
        </w:tabs>
        <w:rPr>
          <w:b/>
          <w:bCs/>
          <w:lang w:val="id-ID"/>
        </w:rPr>
      </w:pPr>
      <w:r w:rsidRPr="00AB5189">
        <w:rPr>
          <w:b/>
          <w:bCs/>
          <w:lang w:val="id-ID"/>
        </w:rPr>
        <w:t>Lampiran</w:t>
      </w:r>
      <w:r>
        <w:rPr>
          <w:b/>
          <w:bCs/>
          <w:lang w:val="id-ID"/>
        </w:rPr>
        <w:t xml:space="preserve"> 3</w:t>
      </w:r>
    </w:p>
    <w:p w:rsidR="00AB5189" w:rsidRPr="00AB5189" w:rsidRDefault="00AB5189" w:rsidP="00AB5189">
      <w:pPr>
        <w:tabs>
          <w:tab w:val="left" w:pos="5580"/>
        </w:tabs>
        <w:rPr>
          <w:b/>
          <w:bCs/>
          <w:sz w:val="18"/>
          <w:lang w:val="id-ID"/>
        </w:rPr>
      </w:pPr>
    </w:p>
    <w:p w:rsidR="00AB5189" w:rsidRDefault="00AB5189" w:rsidP="00AB5189">
      <w:pPr>
        <w:tabs>
          <w:tab w:val="left" w:pos="558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JARINGAN TEMA</w:t>
      </w:r>
    </w:p>
    <w:p w:rsidR="00AB5189" w:rsidRDefault="00AB5189" w:rsidP="00AB5189">
      <w:pPr>
        <w:tabs>
          <w:tab w:val="left" w:pos="5580"/>
        </w:tabs>
        <w:jc w:val="center"/>
        <w:rPr>
          <w:b/>
          <w:bCs/>
          <w:lang w:val="id-ID"/>
        </w:rPr>
      </w:pPr>
    </w:p>
    <w:p w:rsidR="00AB5189" w:rsidRPr="00AB5189" w:rsidRDefault="008D1E5F" w:rsidP="00AB5189">
      <w:pPr>
        <w:tabs>
          <w:tab w:val="left" w:pos="5580"/>
        </w:tabs>
        <w:jc w:val="center"/>
        <w:rPr>
          <w:b/>
          <w:bCs/>
          <w:lang w:val="id-ID"/>
        </w:rPr>
      </w:pPr>
      <w:r w:rsidRPr="008D1E5F">
        <w:rPr>
          <w:noProof/>
          <w:lang w:val="id-ID" w:eastAsia="id-ID"/>
        </w:rPr>
        <w:pict>
          <v:group id="_x0000_s2068" style="position:absolute;left:0;text-align:left;margin-left:-30.2pt;margin-top:.35pt;width:744pt;height:378.75pt;z-index:251660800" coordorigin="1652,3073" coordsize="14880,75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8699;top:7234;width:2223;height:940;mso-wrap-distance-left:9.05pt;mso-wrap-distance-right:9.05pt" strokeweight=".5pt">
              <v:fill color2="black"/>
              <v:textbox style="mso-next-textbox:#_x0000_s2050" inset="7.45pt,3.85pt,7.45pt,3.85pt">
                <w:txbxContent>
                  <w:p w:rsidR="00A7133B" w:rsidRPr="00D714A1" w:rsidRDefault="00A7133B">
                    <w:pPr>
                      <w:pStyle w:val="Heading1"/>
                      <w:tabs>
                        <w:tab w:val="left" w:pos="0"/>
                      </w:tabs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 w:rsidRPr="00D714A1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LINGKUNGAN RUMAHKU</w:t>
                    </w:r>
                  </w:p>
                </w:txbxContent>
              </v:textbox>
            </v:shape>
            <v:shape id="_x0000_s2051" type="#_x0000_t202" style="position:absolute;left:1652;top:3073;width:6090;height:6176;mso-wrap-distance-left:9.05pt;mso-wrap-distance-right:9.05pt" strokeweight=".5pt">
              <v:fill color2="black"/>
              <v:textbox style="mso-next-textbox:#_x0000_s2051" inset="7.45pt,3.85pt,7.45pt,3.85pt">
                <w:txbxContent>
                  <w:p w:rsidR="00A7133B" w:rsidRPr="00AA2424" w:rsidRDefault="00A7133B" w:rsidP="00AA2424">
                    <w:pPr>
                      <w:pStyle w:val="Heading2"/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u w:val="single"/>
                      </w:rPr>
                    </w:pPr>
                    <w:r w:rsidRPr="00AA2424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u w:val="single"/>
                      </w:rPr>
                      <w:t>BAHASA INDONESIA</w:t>
                    </w:r>
                  </w:p>
                  <w:p w:rsidR="00A7133B" w:rsidRPr="00D714A1" w:rsidRDefault="00A7133B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D714A1">
                      <w:rPr>
                        <w:sz w:val="18"/>
                        <w:szCs w:val="18"/>
                      </w:rPr>
                      <w:t>Mendengarkan</w:t>
                    </w:r>
                    <w:proofErr w:type="spellEnd"/>
                    <w:r w:rsidRPr="00D714A1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A7133B" w:rsidRPr="00D714A1" w:rsidRDefault="00A7133B">
                    <w:pPr>
                      <w:rPr>
                        <w:b/>
                        <w:sz w:val="18"/>
                        <w:szCs w:val="18"/>
                        <w:lang w:val="it-IT"/>
                      </w:rPr>
                    </w:pPr>
                    <w:r w:rsidRPr="00D714A1">
                      <w:rPr>
                        <w:sz w:val="18"/>
                        <w:szCs w:val="18"/>
                        <w:lang w:val="it-IT"/>
                      </w:rPr>
                      <w:t>Membedakan berbagai bunyi/suara serta bunyi bahasa</w:t>
                    </w:r>
                    <w:r w:rsidRPr="00D714A1">
                      <w:rPr>
                        <w:b/>
                        <w:sz w:val="18"/>
                        <w:szCs w:val="18"/>
                        <w:lang w:val="it-IT"/>
                      </w:rPr>
                      <w:t>.</w:t>
                    </w:r>
                  </w:p>
                  <w:p w:rsidR="00A7133B" w:rsidRPr="00D714A1" w:rsidRDefault="00A7133B">
                    <w:pPr>
                      <w:rPr>
                        <w:b/>
                        <w:sz w:val="18"/>
                        <w:szCs w:val="18"/>
                        <w:lang w:val="it-IT"/>
                      </w:rPr>
                    </w:pPr>
                    <w:r w:rsidRPr="00D714A1">
                      <w:rPr>
                        <w:sz w:val="18"/>
                        <w:szCs w:val="18"/>
                        <w:lang w:val="it-IT"/>
                      </w:rPr>
                      <w:t>Melaksanakan sesuatu sesuai dengan atau  perintah petunjuk sederhana</w:t>
                    </w:r>
                    <w:r w:rsidRPr="00D714A1">
                      <w:rPr>
                        <w:b/>
                        <w:sz w:val="18"/>
                        <w:szCs w:val="18"/>
                        <w:lang w:val="it-IT"/>
                      </w:rPr>
                      <w:t>.</w:t>
                    </w:r>
                  </w:p>
                  <w:p w:rsidR="00A7133B" w:rsidRPr="00D714A1" w:rsidRDefault="00A7133B">
                    <w:pPr>
                      <w:rPr>
                        <w:b/>
                        <w:i/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>Mendeskripsikan lingkungan rumah dan barang-barangnya dengan kalimat sederhana</w:t>
                    </w:r>
                    <w:r w:rsidRPr="00D714A1">
                      <w:rPr>
                        <w:b/>
                        <w:sz w:val="18"/>
                        <w:szCs w:val="18"/>
                        <w:lang w:val="sv-SE"/>
                      </w:rPr>
                      <w:t>.</w:t>
                    </w:r>
                  </w:p>
                  <w:p w:rsidR="00A7133B" w:rsidRPr="00D714A1" w:rsidRDefault="00A7133B">
                    <w:pPr>
                      <w:rPr>
                        <w:b/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>Membaca nyaring kalimat sederhana denga</w:t>
                    </w:r>
                    <w:r>
                      <w:rPr>
                        <w:sz w:val="18"/>
                        <w:szCs w:val="18"/>
                        <w:lang w:val="sv-SE"/>
                      </w:rPr>
                      <w:t>n lafal dan intonasi yang tepat</w:t>
                    </w:r>
                    <w:r w:rsidRPr="00D714A1">
                      <w:rPr>
                        <w:b/>
                        <w:sz w:val="18"/>
                        <w:szCs w:val="18"/>
                        <w:lang w:val="sv-SE"/>
                      </w:rPr>
                      <w:t>.</w:t>
                    </w:r>
                  </w:p>
                  <w:p w:rsidR="00A7133B" w:rsidRPr="00D714A1" w:rsidRDefault="00A7133B">
                    <w:pPr>
                      <w:rPr>
                        <w:b/>
                        <w:sz w:val="18"/>
                        <w:szCs w:val="18"/>
                        <w:lang w:val="nl-NL"/>
                      </w:rPr>
                    </w:pPr>
                    <w:r w:rsidRPr="00D714A1">
                      <w:rPr>
                        <w:sz w:val="18"/>
                        <w:szCs w:val="18"/>
                        <w:lang w:val="nl-NL"/>
                      </w:rPr>
                      <w:t>Menjiplak berbagai bentuk gamb</w:t>
                    </w:r>
                    <w:r>
                      <w:rPr>
                        <w:sz w:val="18"/>
                        <w:szCs w:val="18"/>
                        <w:lang w:val="nl-NL"/>
                      </w:rPr>
                      <w:t>ar, lingkaran, dan bentuk huruf</w:t>
                    </w:r>
                    <w:r w:rsidRPr="00D714A1">
                      <w:rPr>
                        <w:b/>
                        <w:sz w:val="18"/>
                        <w:szCs w:val="18"/>
                        <w:lang w:val="nl-NL"/>
                      </w:rPr>
                      <w:t>.</w:t>
                    </w:r>
                  </w:p>
                  <w:p w:rsidR="00A7133B" w:rsidRPr="00D714A1" w:rsidRDefault="00A7133B">
                    <w:pPr>
                      <w:rPr>
                        <w:b/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>Melengkapi kalimat yang b</w:t>
                    </w:r>
                    <w:r>
                      <w:rPr>
                        <w:sz w:val="18"/>
                        <w:szCs w:val="18"/>
                        <w:lang w:val="sv-SE"/>
                      </w:rPr>
                      <w:t>elum selesai berdasarkan gambar</w:t>
                    </w:r>
                    <w:r w:rsidRPr="00D714A1">
                      <w:rPr>
                        <w:b/>
                        <w:sz w:val="18"/>
                        <w:szCs w:val="18"/>
                        <w:lang w:val="sv-SE"/>
                      </w:rPr>
                      <w:t>.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 xml:space="preserve">Melafalkan bunyi bahasa secara tepat. 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 xml:space="preserve">Mengisi kolom/memberi tanda sesuai dg informasi yg didengarkan. 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>Menentukan nama-nama benda yg dideskripsikan guru sesuai dengan ciri fisiknya.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 xml:space="preserve">Mendeskripsikan benda lain dengan bimbingan guru. </w:t>
                    </w:r>
                  </w:p>
                  <w:p w:rsidR="00A7133B" w:rsidRPr="00D714A1" w:rsidRDefault="00A7133B">
                    <w:pPr>
                      <w:pStyle w:val="BodyTextIndent3"/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  <w:t>Menyebutkan ciri fisik benda sekitar (nama, bentuk, warna, bahan) menggunakan kalimat sederhana dan kosakata yg sudah dikuasai.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 xml:space="preserve">Mengenali huruf dan membacanya sebagai suku kata, kata, dan kalimat sederhana. 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sz w:val="18"/>
                        <w:szCs w:val="18"/>
                        <w:lang w:val="sv-SE"/>
                      </w:rPr>
                      <w:t xml:space="preserve">Membaca nyaring (didengar siswa lain) kalimat demi kalimat dalam paragraf serta menggunakan lafal dan intonasi yang benar. </w:t>
                    </w:r>
                  </w:p>
                  <w:p w:rsidR="00A7133B" w:rsidRPr="00D714A1" w:rsidRDefault="00A7133B">
                    <w:pPr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es-ES"/>
                      </w:rPr>
                    </w:pP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Membaca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penggalan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 cerita </w:t>
                    </w: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dengan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lafal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 dan </w:t>
                    </w: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intonasi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 yang </w:t>
                    </w:r>
                    <w:proofErr w:type="spellStart"/>
                    <w:r w:rsidRPr="00D714A1">
                      <w:rPr>
                        <w:sz w:val="18"/>
                        <w:szCs w:val="18"/>
                        <w:lang w:val="es-ES"/>
                      </w:rPr>
                      <w:t>benar</w:t>
                    </w:r>
                    <w:proofErr w:type="spellEnd"/>
                    <w:r w:rsidRPr="00D714A1">
                      <w:rPr>
                        <w:sz w:val="18"/>
                        <w:szCs w:val="18"/>
                        <w:lang w:val="es-ES"/>
                      </w:rPr>
                      <w:t xml:space="preserve">. </w:t>
                    </w:r>
                  </w:p>
                  <w:p w:rsidR="00A7133B" w:rsidRPr="00D714A1" w:rsidRDefault="00A7133B">
                    <w:pPr>
                      <w:pStyle w:val="BodyText2"/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</w:pP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Menyalin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atau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mencontoh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huruf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, kata,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kalimat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dari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buku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atau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papan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tulis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yg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ditulis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guru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dan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menuliskannya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24"/>
                        <w:lang w:val="es-ES"/>
                      </w:rPr>
                      <w:t xml:space="preserve"> </w:t>
                    </w:r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pada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buku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tulis</w:t>
                    </w:r>
                    <w:proofErr w:type="spellEnd"/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 xml:space="preserve">. </w:t>
                    </w:r>
                  </w:p>
                  <w:p w:rsidR="00A7133B" w:rsidRPr="00D714A1" w:rsidRDefault="00A7133B">
                    <w:pPr>
                      <w:pStyle w:val="BodyText2"/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</w:pPr>
                    <w:r w:rsidRPr="00D714A1"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  <w:t xml:space="preserve">Membaca huruf, kata, dan kalimat sederhana. </w:t>
                    </w:r>
                  </w:p>
                  <w:p w:rsidR="00A7133B" w:rsidRPr="00A45FAB" w:rsidRDefault="00A7133B" w:rsidP="00DE1194">
                    <w:pPr>
                      <w:pStyle w:val="BodyText2"/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</w:pPr>
                    <w:r w:rsidRPr="00A45FAB"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  <w:t xml:space="preserve">Menuliskan huruf, kata dan kalimat sederhana dengan benar dan dapat oleh orang lain. </w:t>
                    </w:r>
                  </w:p>
                  <w:p w:rsidR="00A7133B" w:rsidRPr="00A45FAB" w:rsidRDefault="00A7133B">
                    <w:pPr>
                      <w:pStyle w:val="BodyText2"/>
                      <w:numPr>
                        <w:ilvl w:val="0"/>
                        <w:numId w:val="10"/>
                      </w:numPr>
                      <w:tabs>
                        <w:tab w:val="left" w:pos="246"/>
                      </w:tabs>
                      <w:ind w:left="246"/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</w:pPr>
                    <w:r w:rsidRPr="00A45FAB">
                      <w:rPr>
                        <w:rFonts w:ascii="Times New Roman" w:hAnsi="Times New Roman"/>
                        <w:sz w:val="18"/>
                        <w:szCs w:val="18"/>
                        <w:lang w:val="sv-SE"/>
                      </w:rPr>
                      <w:t xml:space="preserve">Menuliskan pikiran dan pengalaman dengan huruf sambung dengan rapi yang mudah dibaca orang lain. </w:t>
                    </w:r>
                  </w:p>
                  <w:p w:rsidR="00A7133B" w:rsidRPr="00D714A1" w:rsidRDefault="00A7133B">
                    <w:pPr>
                      <w:ind w:left="360"/>
                      <w:rPr>
                        <w:lang w:val="sv-SE"/>
                      </w:rPr>
                    </w:pPr>
                  </w:p>
                  <w:p w:rsidR="00A7133B" w:rsidRPr="00256A95" w:rsidRDefault="00A7133B">
                    <w:pPr>
                      <w:rPr>
                        <w:rFonts w:ascii="Arial Narrow" w:hAnsi="Arial Narrow"/>
                        <w:sz w:val="14"/>
                        <w:szCs w:val="14"/>
                        <w:lang w:val="sv-SE"/>
                      </w:rPr>
                    </w:pPr>
                  </w:p>
                </w:txbxContent>
              </v:textbox>
            </v:shape>
            <v:shape id="_x0000_s2053" type="#_x0000_t202" style="position:absolute;left:12272;top:8173;width:4170;height:2475;mso-wrap-distance-left:9.05pt;mso-wrap-distance-right:9.05pt" strokeweight=".5pt">
              <v:fill color2="black"/>
              <v:textbox inset="7.45pt,3.85pt,7.45pt,3.85pt">
                <w:txbxContent>
                  <w:p w:rsidR="00A7133B" w:rsidRPr="00D41548" w:rsidRDefault="00A7133B" w:rsidP="007034B7">
                    <w:pPr>
                      <w:pStyle w:val="Heading3"/>
                      <w:tabs>
                        <w:tab w:val="clear" w:pos="0"/>
                      </w:tabs>
                      <w:jc w:val="center"/>
                      <w:rPr>
                        <w:rFonts w:ascii="Times New Roman" w:hAnsi="Times New Roman"/>
                        <w:i w:val="0"/>
                        <w:sz w:val="20"/>
                        <w:szCs w:val="18"/>
                        <w:u w:val="single"/>
                        <w:lang w:val="sv-SE"/>
                      </w:rPr>
                    </w:pPr>
                    <w:r w:rsidRPr="00D41548">
                      <w:rPr>
                        <w:rFonts w:ascii="Times New Roman" w:hAnsi="Times New Roman"/>
                        <w:i w:val="0"/>
                        <w:sz w:val="20"/>
                        <w:szCs w:val="18"/>
                        <w:u w:val="single"/>
                        <w:lang w:val="sv-SE"/>
                      </w:rPr>
                      <w:t>MATEMATIKA</w:t>
                    </w:r>
                  </w:p>
                  <w:p w:rsidR="00A7133B" w:rsidRPr="00D41548" w:rsidRDefault="00A7133B" w:rsidP="00D41548">
                    <w:pPr>
                      <w:rPr>
                        <w:sz w:val="26"/>
                        <w:lang w:val="sv-SE"/>
                      </w:rPr>
                    </w:pPr>
                  </w:p>
                  <w:p w:rsidR="00A7133B" w:rsidRPr="00D41548" w:rsidRDefault="00A7133B" w:rsidP="007034B7">
                    <w:pPr>
                      <w:rPr>
                        <w:b/>
                        <w:sz w:val="20"/>
                        <w:szCs w:val="18"/>
                        <w:lang w:val="sv-SE"/>
                      </w:rPr>
                    </w:pPr>
                    <w:r w:rsidRPr="00D41548">
                      <w:rPr>
                        <w:b/>
                        <w:sz w:val="20"/>
                        <w:szCs w:val="18"/>
                        <w:lang w:val="sv-SE"/>
                      </w:rPr>
                      <w:t>Bilangan</w:t>
                    </w:r>
                    <w:r w:rsidRPr="00D41548">
                      <w:rPr>
                        <w:sz w:val="20"/>
                        <w:szCs w:val="18"/>
                        <w:lang w:val="sv-SE"/>
                      </w:rPr>
                      <w:t>: Membilang banyak benda</w:t>
                    </w:r>
                    <w:r w:rsidRPr="00D41548">
                      <w:rPr>
                        <w:b/>
                        <w:sz w:val="20"/>
                        <w:szCs w:val="18"/>
                        <w:lang w:val="sv-SE"/>
                      </w:rPr>
                      <w:t>.</w:t>
                    </w:r>
                  </w:p>
                  <w:p w:rsidR="00A7133B" w:rsidRPr="00D41548" w:rsidRDefault="00A7133B" w:rsidP="007034B7">
                    <w:pPr>
                      <w:rPr>
                        <w:sz w:val="20"/>
                        <w:szCs w:val="18"/>
                        <w:lang w:val="sv-SE"/>
                      </w:rPr>
                    </w:pPr>
                    <w:r w:rsidRPr="00D41548">
                      <w:rPr>
                        <w:b/>
                        <w:sz w:val="20"/>
                        <w:szCs w:val="18"/>
                        <w:lang w:val="sv-SE"/>
                      </w:rPr>
                      <w:t>Geometri dan Pengukuran</w:t>
                    </w:r>
                    <w:r w:rsidRPr="00D41548">
                      <w:rPr>
                        <w:sz w:val="20"/>
                        <w:szCs w:val="18"/>
                        <w:lang w:val="sv-SE"/>
                      </w:rPr>
                      <w:t>: Mengurutkan banyak benda.</w:t>
                    </w:r>
                  </w:p>
                  <w:p w:rsidR="00A7133B" w:rsidRPr="00D41548" w:rsidRDefault="00A7133B" w:rsidP="007034B7">
                    <w:pPr>
                      <w:pStyle w:val="BodyTextIndent"/>
                      <w:numPr>
                        <w:ilvl w:val="0"/>
                        <w:numId w:val="13"/>
                      </w:numPr>
                      <w:tabs>
                        <w:tab w:val="clear" w:pos="510"/>
                      </w:tabs>
                      <w:ind w:left="180" w:hanging="180"/>
                      <w:rPr>
                        <w:rFonts w:ascii="Times New Roman" w:hAnsi="Times New Roman"/>
                        <w:sz w:val="20"/>
                        <w:szCs w:val="18"/>
                        <w:lang w:val="sv-SE"/>
                      </w:rPr>
                    </w:pPr>
                    <w:r w:rsidRPr="00D41548">
                      <w:rPr>
                        <w:rFonts w:ascii="Times New Roman" w:hAnsi="Times New Roman"/>
                        <w:sz w:val="20"/>
                        <w:szCs w:val="18"/>
                        <w:lang w:val="sv-SE"/>
                      </w:rPr>
                      <w:t>Melakukan penjumlahan dan pengurangan.</w:t>
                    </w:r>
                  </w:p>
                  <w:p w:rsidR="00A7133B" w:rsidRPr="00D41548" w:rsidRDefault="00A7133B" w:rsidP="007034B7">
                    <w:pPr>
                      <w:pStyle w:val="BodyTextIndent"/>
                      <w:numPr>
                        <w:ilvl w:val="0"/>
                        <w:numId w:val="13"/>
                      </w:numPr>
                      <w:tabs>
                        <w:tab w:val="clear" w:pos="510"/>
                      </w:tabs>
                      <w:ind w:left="180" w:hanging="180"/>
                      <w:rPr>
                        <w:rFonts w:ascii="Times New Roman" w:hAnsi="Times New Roman"/>
                        <w:sz w:val="20"/>
                        <w:szCs w:val="18"/>
                        <w:lang w:val="sv-SE"/>
                      </w:rPr>
                    </w:pPr>
                    <w:r w:rsidRPr="00D41548">
                      <w:rPr>
                        <w:rFonts w:ascii="Times New Roman" w:hAnsi="Times New Roman"/>
                        <w:sz w:val="20"/>
                        <w:szCs w:val="18"/>
                        <w:lang w:val="sv-SE"/>
                      </w:rPr>
                      <w:t>Menghitung secara urut.</w:t>
                    </w:r>
                  </w:p>
                  <w:p w:rsidR="00A7133B" w:rsidRPr="00D41548" w:rsidRDefault="00A7133B" w:rsidP="007034B7">
                    <w:pPr>
                      <w:numPr>
                        <w:ilvl w:val="0"/>
                        <w:numId w:val="13"/>
                      </w:numPr>
                      <w:tabs>
                        <w:tab w:val="clear" w:pos="510"/>
                      </w:tabs>
                      <w:ind w:left="180" w:hanging="180"/>
                      <w:rPr>
                        <w:sz w:val="20"/>
                        <w:szCs w:val="18"/>
                        <w:lang w:val="sv-SE"/>
                      </w:rPr>
                    </w:pPr>
                    <w:r w:rsidRPr="00D41548">
                      <w:rPr>
                        <w:sz w:val="20"/>
                        <w:szCs w:val="18"/>
                        <w:lang w:val="sv-SE"/>
                      </w:rPr>
                      <w:t>Membaca dan menggunakan simbol +, - dan  = dalam pengerjaan hitung.</w:t>
                    </w:r>
                  </w:p>
                </w:txbxContent>
              </v:textbox>
            </v:shape>
            <v:shape id="_x0000_s2054" type="#_x0000_t202" style="position:absolute;left:8510;top:4097;width:2557;height:1845;mso-wrap-distance-left:9.05pt;mso-wrap-distance-right:9.05pt" strokeweight=".5pt">
              <v:fill color2="black"/>
              <v:textbox inset="7.45pt,3.85pt,7.45pt,3.85pt">
                <w:txbxContent>
                  <w:p w:rsidR="00A7133B" w:rsidRPr="007034B7" w:rsidRDefault="00A7133B" w:rsidP="007034B7">
                    <w:pPr>
                      <w:pStyle w:val="Heading2"/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7034B7">
                      <w:rPr>
                        <w:rFonts w:ascii="Times New Roman" w:hAnsi="Times New Roman"/>
                        <w:b/>
                        <w:bCs/>
                        <w:iCs/>
                        <w:sz w:val="20"/>
                        <w:szCs w:val="20"/>
                        <w:u w:val="single"/>
                      </w:rPr>
                      <w:t>PKn</w:t>
                    </w:r>
                    <w:proofErr w:type="spellEnd"/>
                  </w:p>
                  <w:p w:rsidR="00A7133B" w:rsidRPr="00AA2424" w:rsidRDefault="00A7133B">
                    <w:pPr>
                      <w:rPr>
                        <w:b/>
                        <w:sz w:val="20"/>
                        <w:szCs w:val="20"/>
                        <w:lang w:val="sv-SE"/>
                      </w:rPr>
                    </w:pPr>
                    <w:r w:rsidRPr="00AA2424">
                      <w:rPr>
                        <w:sz w:val="20"/>
                        <w:szCs w:val="20"/>
                        <w:lang w:val="sv-SE"/>
                      </w:rPr>
                      <w:t>Menjelaskan pentingnya hidup sehat setiap hari</w:t>
                    </w:r>
                    <w:r w:rsidRPr="00AA2424">
                      <w:rPr>
                        <w:b/>
                        <w:sz w:val="20"/>
                        <w:szCs w:val="20"/>
                        <w:lang w:val="sv-SE"/>
                      </w:rPr>
                      <w:t>.</w:t>
                    </w:r>
                  </w:p>
                  <w:p w:rsidR="00A7133B" w:rsidRPr="00AA2424" w:rsidRDefault="00A7133B">
                    <w:pPr>
                      <w:numPr>
                        <w:ilvl w:val="0"/>
                        <w:numId w:val="26"/>
                      </w:numPr>
                      <w:tabs>
                        <w:tab w:val="left" w:pos="288"/>
                      </w:tabs>
                      <w:ind w:left="288"/>
                      <w:rPr>
                        <w:sz w:val="20"/>
                        <w:szCs w:val="20"/>
                        <w:lang w:val="sv-SE"/>
                      </w:rPr>
                    </w:pPr>
                    <w:r w:rsidRPr="00AA2424">
                      <w:rPr>
                        <w:sz w:val="20"/>
                        <w:szCs w:val="20"/>
                        <w:lang w:val="sv-SE"/>
                      </w:rPr>
                      <w:t>Menceritakan perilaku dalam menjaga kebersihan rumah.</w:t>
                    </w:r>
                  </w:p>
                </w:txbxContent>
              </v:textbox>
            </v:shape>
            <v:shape id="_x0000_s2055" type="#_x0000_t202" style="position:absolute;left:12122;top:3088;width:4410;height:3907;mso-wrap-distance-left:9.05pt;mso-wrap-distance-right:9.05pt" strokeweight=".5pt">
              <v:fill color2="black"/>
              <v:textbox inset="7.45pt,3.85pt,7.45pt,3.85pt">
                <w:txbxContent>
                  <w:p w:rsidR="00A7133B" w:rsidRPr="007034B7" w:rsidRDefault="00A7133B" w:rsidP="007034B7">
                    <w:pPr>
                      <w:pStyle w:val="Heading3"/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u w:val="single"/>
                        <w:lang w:val="fi-FI"/>
                      </w:rPr>
                    </w:pPr>
                    <w:r w:rsidRPr="007034B7">
                      <w:rPr>
                        <w:rFonts w:ascii="Times New Roman" w:hAnsi="Times New Roman"/>
                        <w:i w:val="0"/>
                        <w:sz w:val="18"/>
                        <w:szCs w:val="18"/>
                        <w:u w:val="single"/>
                        <w:lang w:val="fi-FI"/>
                      </w:rPr>
                      <w:t>IPA</w:t>
                    </w:r>
                  </w:p>
                  <w:p w:rsidR="00A7133B" w:rsidRPr="007034B7" w:rsidRDefault="00A7133B">
                    <w:pPr>
                      <w:rPr>
                        <w:sz w:val="18"/>
                        <w:szCs w:val="18"/>
                        <w:lang w:val="fi-FI"/>
                      </w:rPr>
                    </w:pPr>
                    <w:r w:rsidRPr="007034B7">
                      <w:rPr>
                        <w:b/>
                        <w:sz w:val="18"/>
                        <w:szCs w:val="18"/>
                        <w:lang w:val="fi-FI"/>
                      </w:rPr>
                      <w:t xml:space="preserve">Makhluk Hidup Dan Proses Kehidupan: </w:t>
                    </w:r>
                    <w:r w:rsidRPr="007034B7">
                      <w:rPr>
                        <w:sz w:val="18"/>
                        <w:szCs w:val="18"/>
                        <w:lang w:val="fi-FI"/>
                      </w:rPr>
                      <w:t xml:space="preserve">Mengidentifikasi </w:t>
                    </w:r>
                    <w:r>
                      <w:rPr>
                        <w:sz w:val="18"/>
                        <w:szCs w:val="18"/>
                        <w:lang w:val="fi-FI"/>
                      </w:rPr>
                      <w:t>lingkungan rumah yang sehat</w:t>
                    </w:r>
                    <w:r w:rsidRPr="007034B7">
                      <w:rPr>
                        <w:sz w:val="18"/>
                        <w:szCs w:val="18"/>
                        <w:lang w:val="fi-FI"/>
                      </w:rPr>
                      <w:t>.</w:t>
                    </w:r>
                  </w:p>
                  <w:p w:rsidR="00A7133B" w:rsidRPr="007034B7" w:rsidRDefault="00A7133B">
                    <w:pPr>
                      <w:rPr>
                        <w:b/>
                        <w:iCs/>
                        <w:sz w:val="18"/>
                        <w:szCs w:val="18"/>
                        <w:lang w:val="fi-FI"/>
                      </w:rPr>
                    </w:pPr>
                    <w:r w:rsidRPr="007034B7">
                      <w:rPr>
                        <w:b/>
                        <w:sz w:val="18"/>
                        <w:szCs w:val="18"/>
                        <w:lang w:val="fi-FI"/>
                      </w:rPr>
                      <w:t xml:space="preserve">Benda dan Sifatnya: </w:t>
                    </w:r>
                    <w:r w:rsidRPr="007034B7">
                      <w:rPr>
                        <w:sz w:val="18"/>
                        <w:szCs w:val="18"/>
                        <w:lang w:val="fi-FI"/>
                      </w:rPr>
                      <w:t>Mengidentifikasi benda yang ada di lingkungan sekitar berdasa</w:t>
                    </w:r>
                    <w:r>
                      <w:rPr>
                        <w:sz w:val="18"/>
                        <w:szCs w:val="18"/>
                        <w:lang w:val="fi-FI"/>
                      </w:rPr>
                      <w:t>rkan cirinya melalui pengamatan</w:t>
                    </w:r>
                    <w:r w:rsidRPr="007034B7">
                      <w:rPr>
                        <w:b/>
                        <w:iCs/>
                        <w:sz w:val="18"/>
                        <w:szCs w:val="18"/>
                        <w:lang w:val="fi-FI"/>
                      </w:rPr>
                      <w:t>.</w:t>
                    </w:r>
                  </w:p>
                  <w:p w:rsidR="00A7133B" w:rsidRPr="007034B7" w:rsidRDefault="00A7133B" w:rsidP="008273C7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fi-FI"/>
                      </w:rPr>
                    </w:pPr>
                    <w:r w:rsidRPr="007034B7">
                      <w:rPr>
                        <w:sz w:val="18"/>
                        <w:szCs w:val="18"/>
                        <w:lang w:val="fi-FI"/>
                      </w:rPr>
                      <w:t>Mengidentifikasi  macam-macam bentuk benda.</w:t>
                    </w:r>
                  </w:p>
                  <w:p w:rsidR="00A7133B" w:rsidRPr="007034B7" w:rsidRDefault="00A7133B" w:rsidP="008273C7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fi-FI"/>
                      </w:rPr>
                    </w:pPr>
                    <w:r w:rsidRPr="007034B7">
                      <w:rPr>
                        <w:sz w:val="18"/>
                        <w:szCs w:val="18"/>
                        <w:lang w:val="fi-FI"/>
                      </w:rPr>
                      <w:t>Menjelasakn ciri-ciri rumah sehat</w:t>
                    </w:r>
                  </w:p>
                  <w:p w:rsidR="00A7133B" w:rsidRPr="007034B7" w:rsidRDefault="00A7133B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7034B7">
                      <w:rPr>
                        <w:sz w:val="18"/>
                        <w:szCs w:val="18"/>
                        <w:lang w:val="sv-SE"/>
                      </w:rPr>
                      <w:t>Menjelaskan air kotor, tumpukan sampah, asap merupakan kondisi lingkungan kurang baik bagi kesehatan.</w:t>
                    </w:r>
                  </w:p>
                  <w:p w:rsidR="00A7133B" w:rsidRPr="007034B7" w:rsidRDefault="00A7133B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pt-BR"/>
                      </w:rPr>
                    </w:pPr>
                    <w:r w:rsidRPr="007034B7">
                      <w:rPr>
                        <w:sz w:val="18"/>
                        <w:szCs w:val="18"/>
                        <w:lang w:val="pt-BR"/>
                      </w:rPr>
                      <w:t>Membuang sampah atau meludah pada tempatnya.</w:t>
                    </w:r>
                  </w:p>
                  <w:p w:rsidR="00A7133B" w:rsidRPr="007034B7" w:rsidRDefault="00A7133B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7034B7">
                      <w:rPr>
                        <w:sz w:val="18"/>
                        <w:szCs w:val="18"/>
                        <w:lang w:val="sv-SE"/>
                      </w:rPr>
                      <w:t>Menceritakan alasan perlunya merawat dan memelihara lingkungan.</w:t>
                    </w:r>
                  </w:p>
                  <w:p w:rsidR="00A7133B" w:rsidRPr="007034B7" w:rsidRDefault="00A7133B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fi-FI"/>
                      </w:rPr>
                    </w:pPr>
                    <w:r w:rsidRPr="007034B7">
                      <w:rPr>
                        <w:sz w:val="18"/>
                        <w:szCs w:val="18"/>
                        <w:lang w:val="fi-FI"/>
                      </w:rPr>
                      <w:t xml:space="preserve">Merawat tanaman atau hewan peliharaan. </w:t>
                    </w:r>
                  </w:p>
                  <w:p w:rsidR="00A7133B" w:rsidRPr="007034B7" w:rsidRDefault="00A7133B">
                    <w:pPr>
                      <w:numPr>
                        <w:ilvl w:val="0"/>
                        <w:numId w:val="22"/>
                      </w:numPr>
                      <w:tabs>
                        <w:tab w:val="left" w:pos="246"/>
                      </w:tabs>
                      <w:ind w:left="246"/>
                      <w:rPr>
                        <w:sz w:val="18"/>
                        <w:szCs w:val="18"/>
                        <w:lang w:val="sv-SE"/>
                      </w:rPr>
                    </w:pPr>
                    <w:r w:rsidRPr="007034B7">
                      <w:rPr>
                        <w:sz w:val="18"/>
                        <w:szCs w:val="18"/>
                        <w:lang w:val="sv-SE"/>
                      </w:rPr>
                      <w:t xml:space="preserve">Menceritakan perlunya merawat dan memelihara lingkungan. </w:t>
                    </w:r>
                  </w:p>
                  <w:p w:rsidR="00A7133B" w:rsidRPr="00AA2424" w:rsidRDefault="00A7133B">
                    <w:pPr>
                      <w:ind w:left="96"/>
                      <w:rPr>
                        <w:sz w:val="20"/>
                        <w:szCs w:val="20"/>
                        <w:lang w:val="sv-SE"/>
                      </w:rPr>
                    </w:pPr>
                  </w:p>
                </w:txbxContent>
              </v:textbox>
            </v:shape>
            <v:line id="_x0000_s2056" style="position:absolute;flip:y" from="10922,4805" to="12122,7234" strokeweight=".79mm">
              <v:stroke endarrow="block" joinstyle="miter"/>
            </v:line>
            <v:line id="_x0000_s2057" style="position:absolute;flip:x y" from="9782,5942" to="9782,7181" strokeweight=".79mm">
              <v:stroke endarrow="block" joinstyle="miter"/>
            </v:line>
            <v:line id="_x0000_s2059" style="position:absolute" from="10926,7873" to="12272,9347" strokeweight=".79mm">
              <v:stroke endarrow="block" joinstyle="miter"/>
            </v:line>
            <v:line id="_x0000_s2060" style="position:absolute;flip:x y" from="7772,5780" to="8699,7199" strokeweight=".79mm">
              <v:stroke endarrow="block" joinstyle="miter"/>
            </v:line>
          </v:group>
        </w:pict>
      </w:r>
    </w:p>
    <w:p w:rsidR="0037080D" w:rsidRPr="00D714A1" w:rsidRDefault="0037080D">
      <w:pPr>
        <w:tabs>
          <w:tab w:val="left" w:pos="5580"/>
        </w:tabs>
        <w:jc w:val="center"/>
        <w:rPr>
          <w:b/>
          <w:bCs/>
          <w:u w:val="single"/>
        </w:rPr>
      </w:pPr>
    </w:p>
    <w:p w:rsidR="0037080D" w:rsidRPr="00D714A1" w:rsidRDefault="0037080D">
      <w:pPr>
        <w:jc w:val="center"/>
      </w:pPr>
    </w:p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>
      <w:pPr>
        <w:rPr>
          <w:b/>
          <w:bCs/>
        </w:rPr>
      </w:pPr>
    </w:p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37080D" w:rsidRPr="00D714A1" w:rsidRDefault="0037080D"/>
    <w:p w:rsidR="005D65F3" w:rsidRPr="00D714A1" w:rsidRDefault="005D65F3"/>
    <w:sectPr w:rsidR="005D65F3" w:rsidRPr="00D714A1" w:rsidSect="00AB5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85" w:rsidRDefault="00D15B85">
      <w:r>
        <w:separator/>
      </w:r>
    </w:p>
  </w:endnote>
  <w:endnote w:type="continuationSeparator" w:id="1">
    <w:p w:rsidR="00D15B85" w:rsidRDefault="00D1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Default="00CC6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3B" w:rsidRPr="00CC60D5" w:rsidRDefault="00562B91" w:rsidP="00BD1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id-ID"/>
      </w:rPr>
      <w:t>6</w:t>
    </w:r>
    <w:r w:rsidR="00CC60D5">
      <w:rPr>
        <w:rStyle w:val="PageNumber"/>
      </w:rPr>
      <w:t>5</w:t>
    </w:r>
  </w:p>
  <w:p w:rsidR="00A7133B" w:rsidRPr="00AB5189" w:rsidRDefault="00A7133B">
    <w:pPr>
      <w:pStyle w:val="Footer"/>
      <w:ind w:right="360"/>
      <w:rPr>
        <w:rFonts w:ascii="Monotype Corsiva" w:hAnsi="Monotype Corsiva"/>
        <w:sz w:val="20"/>
        <w:szCs w:val="20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Default="00CC6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85" w:rsidRDefault="00D15B85">
      <w:r>
        <w:separator/>
      </w:r>
    </w:p>
  </w:footnote>
  <w:footnote w:type="continuationSeparator" w:id="1">
    <w:p w:rsidR="00D15B85" w:rsidRDefault="00D1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Default="00CC6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Default="00CC60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Default="00CC60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15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15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"/>
      <w:lvlJc w:val="left"/>
      <w:pPr>
        <w:tabs>
          <w:tab w:val="num" w:pos="800"/>
        </w:tabs>
        <w:ind w:left="800" w:hanging="15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1230"/>
        </w:tabs>
        <w:ind w:left="1230" w:hanging="15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2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39"/>
    <w:lvl w:ilvl="0">
      <w:start w:val="1"/>
      <w:numFmt w:val="bullet"/>
      <w:lvlText w:val=""/>
      <w:lvlJc w:val="left"/>
      <w:pPr>
        <w:tabs>
          <w:tab w:val="num" w:pos="1319"/>
        </w:tabs>
        <w:ind w:left="1319" w:hanging="15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40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42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15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51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15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5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1230"/>
        </w:tabs>
        <w:ind w:left="1230" w:hanging="15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56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61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15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1230"/>
        </w:tabs>
        <w:ind w:left="1230" w:hanging="15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68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69"/>
    <w:lvl w:ilvl="0">
      <w:start w:val="1"/>
      <w:numFmt w:val="bullet"/>
      <w:lvlText w:val=""/>
      <w:lvlJc w:val="left"/>
      <w:pPr>
        <w:tabs>
          <w:tab w:val="num" w:pos="536"/>
        </w:tabs>
        <w:ind w:left="536" w:hanging="288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262"/>
        </w:tabs>
        <w:ind w:left="1262" w:hanging="15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70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15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72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15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73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5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56A95"/>
    <w:rsid w:val="000A2E04"/>
    <w:rsid w:val="000A762B"/>
    <w:rsid w:val="000F2727"/>
    <w:rsid w:val="00104BB6"/>
    <w:rsid w:val="001B21A5"/>
    <w:rsid w:val="001B4C9A"/>
    <w:rsid w:val="001F077D"/>
    <w:rsid w:val="00215056"/>
    <w:rsid w:val="002344E8"/>
    <w:rsid w:val="00242C8B"/>
    <w:rsid w:val="00256A95"/>
    <w:rsid w:val="00331A80"/>
    <w:rsid w:val="0037080D"/>
    <w:rsid w:val="00392515"/>
    <w:rsid w:val="003D57D2"/>
    <w:rsid w:val="0049004C"/>
    <w:rsid w:val="004B0B8B"/>
    <w:rsid w:val="004E5991"/>
    <w:rsid w:val="00525449"/>
    <w:rsid w:val="0055792B"/>
    <w:rsid w:val="00562B91"/>
    <w:rsid w:val="005B7F57"/>
    <w:rsid w:val="005D65F3"/>
    <w:rsid w:val="005F11A2"/>
    <w:rsid w:val="007034B7"/>
    <w:rsid w:val="007563D0"/>
    <w:rsid w:val="00791421"/>
    <w:rsid w:val="007B27CA"/>
    <w:rsid w:val="007D26FE"/>
    <w:rsid w:val="008273C7"/>
    <w:rsid w:val="00850E77"/>
    <w:rsid w:val="0085646C"/>
    <w:rsid w:val="008D1E5F"/>
    <w:rsid w:val="008D7776"/>
    <w:rsid w:val="00902526"/>
    <w:rsid w:val="009202AD"/>
    <w:rsid w:val="0092036C"/>
    <w:rsid w:val="00934B9C"/>
    <w:rsid w:val="009A159B"/>
    <w:rsid w:val="009E6301"/>
    <w:rsid w:val="00A45FAB"/>
    <w:rsid w:val="00A65E9A"/>
    <w:rsid w:val="00A7133B"/>
    <w:rsid w:val="00AA2424"/>
    <w:rsid w:val="00AB0C4C"/>
    <w:rsid w:val="00AB5189"/>
    <w:rsid w:val="00B05D40"/>
    <w:rsid w:val="00B13671"/>
    <w:rsid w:val="00B36D97"/>
    <w:rsid w:val="00B539C4"/>
    <w:rsid w:val="00B87128"/>
    <w:rsid w:val="00B92982"/>
    <w:rsid w:val="00BA519A"/>
    <w:rsid w:val="00BD1764"/>
    <w:rsid w:val="00BD781D"/>
    <w:rsid w:val="00C079BE"/>
    <w:rsid w:val="00C5699A"/>
    <w:rsid w:val="00CB01EA"/>
    <w:rsid w:val="00CB31C1"/>
    <w:rsid w:val="00CB532B"/>
    <w:rsid w:val="00CC60D5"/>
    <w:rsid w:val="00CD4893"/>
    <w:rsid w:val="00CD522E"/>
    <w:rsid w:val="00D15B85"/>
    <w:rsid w:val="00D41548"/>
    <w:rsid w:val="00D714A1"/>
    <w:rsid w:val="00DE1194"/>
    <w:rsid w:val="00DF08C1"/>
    <w:rsid w:val="00E25023"/>
    <w:rsid w:val="00F323A1"/>
    <w:rsid w:val="00F35868"/>
    <w:rsid w:val="00F628C7"/>
    <w:rsid w:val="00FA1C2A"/>
    <w:rsid w:val="00FD5C1D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E7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0E77"/>
    <w:pPr>
      <w:keepNext/>
      <w:tabs>
        <w:tab w:val="num" w:pos="0"/>
      </w:tabs>
      <w:spacing w:before="120"/>
      <w:jc w:val="center"/>
      <w:outlineLvl w:val="0"/>
    </w:pPr>
    <w:rPr>
      <w:rFonts w:ascii="Abadi MT Condensed Light" w:hAnsi="Abadi MT Condensed Light"/>
      <w:sz w:val="28"/>
    </w:rPr>
  </w:style>
  <w:style w:type="paragraph" w:styleId="Heading2">
    <w:name w:val="heading 2"/>
    <w:basedOn w:val="Normal"/>
    <w:next w:val="Normal"/>
    <w:qFormat/>
    <w:rsid w:val="00850E77"/>
    <w:pPr>
      <w:keepNext/>
      <w:tabs>
        <w:tab w:val="num" w:pos="0"/>
      </w:tabs>
      <w:outlineLvl w:val="1"/>
    </w:pPr>
    <w:rPr>
      <w:rFonts w:ascii="Abadi MT Condensed Light" w:hAnsi="Abadi MT Condensed Light"/>
      <w:sz w:val="28"/>
    </w:rPr>
  </w:style>
  <w:style w:type="paragraph" w:styleId="Heading3">
    <w:name w:val="heading 3"/>
    <w:basedOn w:val="Normal"/>
    <w:next w:val="Normal"/>
    <w:qFormat/>
    <w:rsid w:val="00850E77"/>
    <w:pPr>
      <w:keepNext/>
      <w:tabs>
        <w:tab w:val="num" w:pos="0"/>
      </w:tabs>
      <w:outlineLvl w:val="2"/>
    </w:pPr>
    <w:rPr>
      <w:rFonts w:ascii="Abadi MT Condensed Light" w:hAnsi="Abadi MT Condensed Light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850E77"/>
    <w:pPr>
      <w:keepNext/>
      <w:tabs>
        <w:tab w:val="num" w:pos="0"/>
      </w:tabs>
      <w:outlineLvl w:val="3"/>
    </w:pPr>
    <w:rPr>
      <w:rFonts w:ascii="Abadi MT Condensed Light" w:hAnsi="Abadi MT Condensed Light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850E77"/>
    <w:pPr>
      <w:keepNext/>
      <w:tabs>
        <w:tab w:val="num" w:pos="0"/>
      </w:tabs>
      <w:outlineLvl w:val="4"/>
    </w:pPr>
    <w:rPr>
      <w:rFonts w:ascii="Abadi MT Condensed Light" w:hAnsi="Abadi MT Condensed Light"/>
      <w:b/>
      <w:bCs/>
      <w:i/>
      <w:iCs/>
    </w:rPr>
  </w:style>
  <w:style w:type="paragraph" w:styleId="Heading6">
    <w:name w:val="heading 6"/>
    <w:basedOn w:val="Normal"/>
    <w:next w:val="Normal"/>
    <w:qFormat/>
    <w:rsid w:val="00850E77"/>
    <w:pPr>
      <w:keepNext/>
      <w:tabs>
        <w:tab w:val="num" w:pos="0"/>
      </w:tabs>
      <w:ind w:left="271" w:hanging="271"/>
      <w:outlineLvl w:val="5"/>
    </w:pPr>
    <w:rPr>
      <w:rFonts w:ascii="Abadi MT Condensed Light" w:hAnsi="Abadi MT Condensed Light"/>
      <w:b/>
      <w:bCs/>
      <w:i/>
      <w:iCs/>
    </w:rPr>
  </w:style>
  <w:style w:type="paragraph" w:styleId="Heading7">
    <w:name w:val="heading 7"/>
    <w:basedOn w:val="Normal"/>
    <w:next w:val="Normal"/>
    <w:qFormat/>
    <w:rsid w:val="00850E77"/>
    <w:pPr>
      <w:keepNext/>
      <w:tabs>
        <w:tab w:val="num" w:pos="0"/>
      </w:tabs>
      <w:ind w:left="271" w:hanging="271"/>
      <w:jc w:val="both"/>
      <w:outlineLvl w:val="6"/>
    </w:pPr>
    <w:rPr>
      <w:rFonts w:ascii="Abadi MT Condensed Light" w:hAnsi="Abadi MT Condensed Ligh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850E77"/>
    <w:rPr>
      <w:rFonts w:ascii="Courier New" w:hAnsi="Courier New"/>
    </w:rPr>
  </w:style>
  <w:style w:type="character" w:customStyle="1" w:styleId="WW8Num1z2">
    <w:name w:val="WW8Num1z2"/>
    <w:rsid w:val="00850E77"/>
    <w:rPr>
      <w:rFonts w:ascii="Wingdings" w:hAnsi="Wingdings"/>
    </w:rPr>
  </w:style>
  <w:style w:type="character" w:customStyle="1" w:styleId="WW8Num1z3">
    <w:name w:val="WW8Num1z3"/>
    <w:rsid w:val="00850E77"/>
    <w:rPr>
      <w:rFonts w:ascii="Symbol" w:hAnsi="Symbol"/>
    </w:rPr>
  </w:style>
  <w:style w:type="character" w:customStyle="1" w:styleId="WW8Num2z0">
    <w:name w:val="WW8Num2z0"/>
    <w:rsid w:val="00850E77"/>
    <w:rPr>
      <w:rFonts w:ascii="Wingdings" w:hAnsi="Wingdings"/>
    </w:rPr>
  </w:style>
  <w:style w:type="character" w:customStyle="1" w:styleId="WW8Num2z1">
    <w:name w:val="WW8Num2z1"/>
    <w:rsid w:val="00850E77"/>
    <w:rPr>
      <w:rFonts w:ascii="Courier New" w:hAnsi="Courier New"/>
    </w:rPr>
  </w:style>
  <w:style w:type="character" w:customStyle="1" w:styleId="WW8Num2z3">
    <w:name w:val="WW8Num2z3"/>
    <w:rsid w:val="00850E77"/>
    <w:rPr>
      <w:rFonts w:ascii="Symbol" w:hAnsi="Symbol"/>
    </w:rPr>
  </w:style>
  <w:style w:type="character" w:customStyle="1" w:styleId="WW8Num4z0">
    <w:name w:val="WW8Num4z0"/>
    <w:rsid w:val="00850E77"/>
    <w:rPr>
      <w:rFonts w:ascii="Wingdings" w:hAnsi="Wingdings"/>
    </w:rPr>
  </w:style>
  <w:style w:type="character" w:customStyle="1" w:styleId="WW8Num6z0">
    <w:name w:val="WW8Num6z0"/>
    <w:rsid w:val="00850E77"/>
    <w:rPr>
      <w:rFonts w:ascii="Wingdings" w:hAnsi="Wingdings"/>
    </w:rPr>
  </w:style>
  <w:style w:type="character" w:customStyle="1" w:styleId="WW8Num6z1">
    <w:name w:val="WW8Num6z1"/>
    <w:rsid w:val="00850E77"/>
    <w:rPr>
      <w:rFonts w:ascii="Courier New" w:hAnsi="Courier New" w:cs="Courier New"/>
    </w:rPr>
  </w:style>
  <w:style w:type="character" w:customStyle="1" w:styleId="WW8Num6z3">
    <w:name w:val="WW8Num6z3"/>
    <w:rsid w:val="00850E77"/>
    <w:rPr>
      <w:rFonts w:ascii="Symbol" w:hAnsi="Symbol"/>
    </w:rPr>
  </w:style>
  <w:style w:type="character" w:customStyle="1" w:styleId="WW8Num7z0">
    <w:name w:val="WW8Num7z0"/>
    <w:rsid w:val="00850E77"/>
    <w:rPr>
      <w:rFonts w:ascii="Wingdings" w:hAnsi="Wingdings"/>
    </w:rPr>
  </w:style>
  <w:style w:type="character" w:customStyle="1" w:styleId="WW8Num7z1">
    <w:name w:val="WW8Num7z1"/>
    <w:rsid w:val="00850E77"/>
    <w:rPr>
      <w:b w:val="0"/>
      <w:i w:val="0"/>
    </w:rPr>
  </w:style>
  <w:style w:type="character" w:customStyle="1" w:styleId="WW8Num10z0">
    <w:name w:val="WW8Num10z0"/>
    <w:rsid w:val="00850E77"/>
    <w:rPr>
      <w:rFonts w:ascii="Wingdings" w:hAnsi="Wingdings"/>
    </w:rPr>
  </w:style>
  <w:style w:type="character" w:customStyle="1" w:styleId="WW8Num10z1">
    <w:name w:val="WW8Num10z1"/>
    <w:rsid w:val="00850E77"/>
    <w:rPr>
      <w:rFonts w:ascii="Courier New" w:hAnsi="Courier New" w:cs="Courier New"/>
    </w:rPr>
  </w:style>
  <w:style w:type="character" w:customStyle="1" w:styleId="WW8Num10z3">
    <w:name w:val="WW8Num10z3"/>
    <w:rsid w:val="00850E77"/>
    <w:rPr>
      <w:rFonts w:ascii="Symbol" w:hAnsi="Symbol"/>
    </w:rPr>
  </w:style>
  <w:style w:type="character" w:customStyle="1" w:styleId="WW8Num11z0">
    <w:name w:val="WW8Num11z0"/>
    <w:rsid w:val="00850E77"/>
    <w:rPr>
      <w:rFonts w:ascii="Wingdings" w:hAnsi="Wingdings"/>
    </w:rPr>
  </w:style>
  <w:style w:type="character" w:customStyle="1" w:styleId="WW8Num12z0">
    <w:name w:val="WW8Num12z0"/>
    <w:rsid w:val="00850E77"/>
    <w:rPr>
      <w:rFonts w:ascii="Wingdings" w:hAnsi="Wingdings"/>
    </w:rPr>
  </w:style>
  <w:style w:type="character" w:customStyle="1" w:styleId="WW8Num12z1">
    <w:name w:val="WW8Num12z1"/>
    <w:rsid w:val="00850E77"/>
    <w:rPr>
      <w:rFonts w:ascii="Courier New" w:hAnsi="Courier New" w:cs="Courier New"/>
    </w:rPr>
  </w:style>
  <w:style w:type="character" w:customStyle="1" w:styleId="WW8Num12z3">
    <w:name w:val="WW8Num12z3"/>
    <w:rsid w:val="00850E77"/>
    <w:rPr>
      <w:rFonts w:ascii="Symbol" w:hAnsi="Symbol"/>
    </w:rPr>
  </w:style>
  <w:style w:type="character" w:customStyle="1" w:styleId="WW8Num13z0">
    <w:name w:val="WW8Num13z0"/>
    <w:rsid w:val="00850E77"/>
    <w:rPr>
      <w:rFonts w:ascii="Abadi MT Condensed Light" w:hAnsi="Abadi MT Condensed Light"/>
      <w:sz w:val="20"/>
    </w:rPr>
  </w:style>
  <w:style w:type="character" w:customStyle="1" w:styleId="WW8Num14z0">
    <w:name w:val="WW8Num14z0"/>
    <w:rsid w:val="00850E77"/>
    <w:rPr>
      <w:rFonts w:ascii="Wingdings" w:hAnsi="Wingdings"/>
    </w:rPr>
  </w:style>
  <w:style w:type="character" w:customStyle="1" w:styleId="WW8Num16z0">
    <w:name w:val="WW8Num16z0"/>
    <w:rsid w:val="00850E77"/>
    <w:rPr>
      <w:rFonts w:ascii="Wingdings" w:hAnsi="Wingdings"/>
    </w:rPr>
  </w:style>
  <w:style w:type="character" w:customStyle="1" w:styleId="WW8Num16z1">
    <w:name w:val="WW8Num16z1"/>
    <w:rsid w:val="00850E77"/>
    <w:rPr>
      <w:rFonts w:ascii="Courier New" w:hAnsi="Courier New"/>
    </w:rPr>
  </w:style>
  <w:style w:type="character" w:customStyle="1" w:styleId="WW8Num16z3">
    <w:name w:val="WW8Num16z3"/>
    <w:rsid w:val="00850E77"/>
    <w:rPr>
      <w:rFonts w:ascii="Symbol" w:hAnsi="Symbol"/>
    </w:rPr>
  </w:style>
  <w:style w:type="character" w:customStyle="1" w:styleId="WW8Num17z0">
    <w:name w:val="WW8Num17z0"/>
    <w:rsid w:val="00850E77"/>
    <w:rPr>
      <w:b w:val="0"/>
    </w:rPr>
  </w:style>
  <w:style w:type="character" w:customStyle="1" w:styleId="WW8Num19z0">
    <w:name w:val="WW8Num19z0"/>
    <w:rsid w:val="00850E77"/>
    <w:rPr>
      <w:rFonts w:ascii="Wingdings" w:hAnsi="Wingdings"/>
    </w:rPr>
  </w:style>
  <w:style w:type="character" w:customStyle="1" w:styleId="WW8Num20z0">
    <w:name w:val="WW8Num20z0"/>
    <w:rsid w:val="00850E77"/>
    <w:rPr>
      <w:rFonts w:ascii="Wingdings" w:hAnsi="Wingdings"/>
    </w:rPr>
  </w:style>
  <w:style w:type="character" w:customStyle="1" w:styleId="WW8Num20z1">
    <w:name w:val="WW8Num20z1"/>
    <w:rsid w:val="00850E77"/>
    <w:rPr>
      <w:rFonts w:ascii="Courier New" w:hAnsi="Courier New" w:cs="Courier New"/>
    </w:rPr>
  </w:style>
  <w:style w:type="character" w:customStyle="1" w:styleId="WW8Num20z3">
    <w:name w:val="WW8Num20z3"/>
    <w:rsid w:val="00850E77"/>
    <w:rPr>
      <w:rFonts w:ascii="Symbol" w:hAnsi="Symbol"/>
    </w:rPr>
  </w:style>
  <w:style w:type="character" w:customStyle="1" w:styleId="WW8Num21z0">
    <w:name w:val="WW8Num21z0"/>
    <w:rsid w:val="00850E77"/>
    <w:rPr>
      <w:rFonts w:ascii="Wingdings" w:hAnsi="Wingdings"/>
    </w:rPr>
  </w:style>
  <w:style w:type="character" w:customStyle="1" w:styleId="WW8Num21z1">
    <w:name w:val="WW8Num21z1"/>
    <w:rsid w:val="00850E77"/>
    <w:rPr>
      <w:rFonts w:ascii="Courier New" w:hAnsi="Courier New"/>
    </w:rPr>
  </w:style>
  <w:style w:type="character" w:customStyle="1" w:styleId="WW8Num21z3">
    <w:name w:val="WW8Num21z3"/>
    <w:rsid w:val="00850E77"/>
    <w:rPr>
      <w:rFonts w:ascii="Symbol" w:hAnsi="Symbol"/>
    </w:rPr>
  </w:style>
  <w:style w:type="character" w:customStyle="1" w:styleId="WW8Num22z0">
    <w:name w:val="WW8Num22z0"/>
    <w:rsid w:val="00850E77"/>
    <w:rPr>
      <w:rFonts w:ascii="Wingdings" w:hAnsi="Wingdings"/>
    </w:rPr>
  </w:style>
  <w:style w:type="character" w:customStyle="1" w:styleId="WW8Num22z1">
    <w:name w:val="WW8Num22z1"/>
    <w:rsid w:val="00850E77"/>
    <w:rPr>
      <w:rFonts w:ascii="Courier New" w:hAnsi="Courier New" w:cs="Courier New"/>
    </w:rPr>
  </w:style>
  <w:style w:type="character" w:customStyle="1" w:styleId="WW8Num22z3">
    <w:name w:val="WW8Num22z3"/>
    <w:rsid w:val="00850E77"/>
    <w:rPr>
      <w:rFonts w:ascii="Symbol" w:hAnsi="Symbol"/>
    </w:rPr>
  </w:style>
  <w:style w:type="character" w:customStyle="1" w:styleId="WW8Num24z1">
    <w:name w:val="WW8Num24z1"/>
    <w:rsid w:val="00850E77"/>
    <w:rPr>
      <w:rFonts w:ascii="Wingdings" w:hAnsi="Wingdings"/>
    </w:rPr>
  </w:style>
  <w:style w:type="character" w:customStyle="1" w:styleId="WW8Num27z0">
    <w:name w:val="WW8Num27z0"/>
    <w:rsid w:val="00850E77"/>
    <w:rPr>
      <w:rFonts w:ascii="Wingdings" w:hAnsi="Wingdings"/>
    </w:rPr>
  </w:style>
  <w:style w:type="character" w:customStyle="1" w:styleId="WW8Num27z1">
    <w:name w:val="WW8Num27z1"/>
    <w:rsid w:val="00850E77"/>
    <w:rPr>
      <w:rFonts w:ascii="Courier New" w:hAnsi="Courier New" w:cs="Courier New"/>
    </w:rPr>
  </w:style>
  <w:style w:type="character" w:customStyle="1" w:styleId="WW8Num27z3">
    <w:name w:val="WW8Num27z3"/>
    <w:rsid w:val="00850E77"/>
    <w:rPr>
      <w:rFonts w:ascii="Symbol" w:hAnsi="Symbol"/>
    </w:rPr>
  </w:style>
  <w:style w:type="character" w:customStyle="1" w:styleId="WW8Num28z0">
    <w:name w:val="WW8Num28z0"/>
    <w:rsid w:val="00850E77"/>
    <w:rPr>
      <w:rFonts w:ascii="Wingdings" w:hAnsi="Wingdings"/>
    </w:rPr>
  </w:style>
  <w:style w:type="character" w:customStyle="1" w:styleId="WW8Num28z1">
    <w:name w:val="WW8Num28z1"/>
    <w:rsid w:val="00850E77"/>
    <w:rPr>
      <w:rFonts w:ascii="Courier New" w:hAnsi="Courier New" w:cs="Courier New"/>
    </w:rPr>
  </w:style>
  <w:style w:type="character" w:customStyle="1" w:styleId="WW8Num28z3">
    <w:name w:val="WW8Num28z3"/>
    <w:rsid w:val="00850E77"/>
    <w:rPr>
      <w:rFonts w:ascii="Symbol" w:hAnsi="Symbol"/>
    </w:rPr>
  </w:style>
  <w:style w:type="character" w:customStyle="1" w:styleId="WW8Num29z0">
    <w:name w:val="WW8Num29z0"/>
    <w:rsid w:val="00850E77"/>
    <w:rPr>
      <w:rFonts w:ascii="Wingdings" w:hAnsi="Wingdings"/>
    </w:rPr>
  </w:style>
  <w:style w:type="character" w:customStyle="1" w:styleId="WW8Num29z1">
    <w:name w:val="WW8Num29z1"/>
    <w:rsid w:val="00850E77"/>
    <w:rPr>
      <w:rFonts w:ascii="Courier New" w:hAnsi="Courier New" w:cs="Courier New"/>
    </w:rPr>
  </w:style>
  <w:style w:type="character" w:customStyle="1" w:styleId="WW8Num29z3">
    <w:name w:val="WW8Num29z3"/>
    <w:rsid w:val="00850E77"/>
    <w:rPr>
      <w:rFonts w:ascii="Symbol" w:hAnsi="Symbol"/>
    </w:rPr>
  </w:style>
  <w:style w:type="character" w:customStyle="1" w:styleId="WW8Num30z1">
    <w:name w:val="WW8Num30z1"/>
    <w:rsid w:val="00850E77"/>
    <w:rPr>
      <w:rFonts w:ascii="Wingdings" w:hAnsi="Wingdings"/>
    </w:rPr>
  </w:style>
  <w:style w:type="character" w:customStyle="1" w:styleId="WW8Num31z0">
    <w:name w:val="WW8Num31z0"/>
    <w:rsid w:val="00850E77"/>
    <w:rPr>
      <w:rFonts w:ascii="Wingdings" w:hAnsi="Wingdings"/>
    </w:rPr>
  </w:style>
  <w:style w:type="character" w:customStyle="1" w:styleId="WW8Num31z1">
    <w:name w:val="WW8Num31z1"/>
    <w:rsid w:val="00850E77"/>
    <w:rPr>
      <w:rFonts w:ascii="Courier New" w:hAnsi="Courier New" w:cs="Courier New"/>
    </w:rPr>
  </w:style>
  <w:style w:type="character" w:customStyle="1" w:styleId="WW8Num31z3">
    <w:name w:val="WW8Num31z3"/>
    <w:rsid w:val="00850E77"/>
    <w:rPr>
      <w:rFonts w:ascii="Symbol" w:hAnsi="Symbol"/>
    </w:rPr>
  </w:style>
  <w:style w:type="character" w:customStyle="1" w:styleId="WW8Num32z0">
    <w:name w:val="WW8Num32z0"/>
    <w:rsid w:val="00850E77"/>
    <w:rPr>
      <w:rFonts w:ascii="Wingdings" w:hAnsi="Wingdings"/>
    </w:rPr>
  </w:style>
  <w:style w:type="character" w:customStyle="1" w:styleId="WW8Num32z1">
    <w:name w:val="WW8Num32z1"/>
    <w:rsid w:val="00850E77"/>
    <w:rPr>
      <w:rFonts w:ascii="Courier New" w:hAnsi="Courier New" w:cs="Courier New"/>
    </w:rPr>
  </w:style>
  <w:style w:type="character" w:customStyle="1" w:styleId="WW8Num32z3">
    <w:name w:val="WW8Num32z3"/>
    <w:rsid w:val="00850E77"/>
    <w:rPr>
      <w:rFonts w:ascii="Symbol" w:hAnsi="Symbol"/>
    </w:rPr>
  </w:style>
  <w:style w:type="character" w:customStyle="1" w:styleId="WW8Num33z0">
    <w:name w:val="WW8Num33z0"/>
    <w:rsid w:val="00850E77"/>
    <w:rPr>
      <w:rFonts w:ascii="Wingdings" w:hAnsi="Wingdings"/>
    </w:rPr>
  </w:style>
  <w:style w:type="character" w:customStyle="1" w:styleId="WW8Num33z1">
    <w:name w:val="WW8Num33z1"/>
    <w:rsid w:val="00850E77"/>
    <w:rPr>
      <w:rFonts w:ascii="Courier New" w:hAnsi="Courier New" w:cs="Courier New"/>
    </w:rPr>
  </w:style>
  <w:style w:type="character" w:customStyle="1" w:styleId="WW8Num33z3">
    <w:name w:val="WW8Num33z3"/>
    <w:rsid w:val="00850E77"/>
    <w:rPr>
      <w:rFonts w:ascii="Symbol" w:hAnsi="Symbol"/>
    </w:rPr>
  </w:style>
  <w:style w:type="character" w:customStyle="1" w:styleId="WW8Num34z0">
    <w:name w:val="WW8Num34z0"/>
    <w:rsid w:val="00850E77"/>
    <w:rPr>
      <w:rFonts w:ascii="Wingdings" w:hAnsi="Wingdings"/>
    </w:rPr>
  </w:style>
  <w:style w:type="character" w:customStyle="1" w:styleId="WW8Num34z1">
    <w:name w:val="WW8Num34z1"/>
    <w:rsid w:val="00850E77"/>
    <w:rPr>
      <w:rFonts w:ascii="Courier New" w:hAnsi="Courier New"/>
    </w:rPr>
  </w:style>
  <w:style w:type="character" w:customStyle="1" w:styleId="WW8Num34z3">
    <w:name w:val="WW8Num34z3"/>
    <w:rsid w:val="00850E77"/>
    <w:rPr>
      <w:rFonts w:ascii="Symbol" w:hAnsi="Symbol"/>
    </w:rPr>
  </w:style>
  <w:style w:type="character" w:customStyle="1" w:styleId="WW8Num35z0">
    <w:name w:val="WW8Num35z0"/>
    <w:rsid w:val="00850E77"/>
    <w:rPr>
      <w:rFonts w:ascii="Wingdings" w:hAnsi="Wingdings"/>
    </w:rPr>
  </w:style>
  <w:style w:type="character" w:customStyle="1" w:styleId="WW8Num35z1">
    <w:name w:val="WW8Num35z1"/>
    <w:rsid w:val="00850E77"/>
    <w:rPr>
      <w:rFonts w:ascii="Courier New" w:hAnsi="Courier New"/>
    </w:rPr>
  </w:style>
  <w:style w:type="character" w:customStyle="1" w:styleId="WW8Num35z3">
    <w:name w:val="WW8Num35z3"/>
    <w:rsid w:val="00850E77"/>
    <w:rPr>
      <w:rFonts w:ascii="Symbol" w:hAnsi="Symbol"/>
    </w:rPr>
  </w:style>
  <w:style w:type="character" w:customStyle="1" w:styleId="WW8Num37z0">
    <w:name w:val="WW8Num37z0"/>
    <w:rsid w:val="00850E77"/>
    <w:rPr>
      <w:rFonts w:ascii="Wingdings" w:hAnsi="Wingdings"/>
    </w:rPr>
  </w:style>
  <w:style w:type="character" w:customStyle="1" w:styleId="WW8Num37z2">
    <w:name w:val="WW8Num37z2"/>
    <w:rsid w:val="00850E77"/>
    <w:rPr>
      <w:rFonts w:ascii="Arial Narrow" w:hAnsi="Arial Narrow"/>
      <w:sz w:val="16"/>
    </w:rPr>
  </w:style>
  <w:style w:type="character" w:customStyle="1" w:styleId="WW8Num38z0">
    <w:name w:val="WW8Num38z0"/>
    <w:rsid w:val="00850E77"/>
    <w:rPr>
      <w:rFonts w:ascii="Wingdings" w:hAnsi="Wingdings"/>
    </w:rPr>
  </w:style>
  <w:style w:type="character" w:customStyle="1" w:styleId="WW8Num38z1">
    <w:name w:val="WW8Num38z1"/>
    <w:rsid w:val="00850E77"/>
    <w:rPr>
      <w:rFonts w:ascii="Courier New" w:hAnsi="Courier New"/>
    </w:rPr>
  </w:style>
  <w:style w:type="character" w:customStyle="1" w:styleId="WW8Num38z3">
    <w:name w:val="WW8Num38z3"/>
    <w:rsid w:val="00850E77"/>
    <w:rPr>
      <w:rFonts w:ascii="Symbol" w:hAnsi="Symbol"/>
    </w:rPr>
  </w:style>
  <w:style w:type="character" w:customStyle="1" w:styleId="WW8Num39z0">
    <w:name w:val="WW8Num39z0"/>
    <w:rsid w:val="00850E77"/>
    <w:rPr>
      <w:rFonts w:ascii="Wingdings" w:hAnsi="Wingdings"/>
    </w:rPr>
  </w:style>
  <w:style w:type="character" w:customStyle="1" w:styleId="WW8Num39z3">
    <w:name w:val="WW8Num39z3"/>
    <w:rsid w:val="00850E77"/>
    <w:rPr>
      <w:rFonts w:ascii="Symbol" w:hAnsi="Symbol"/>
    </w:rPr>
  </w:style>
  <w:style w:type="character" w:customStyle="1" w:styleId="WW8Num39z4">
    <w:name w:val="WW8Num39z4"/>
    <w:rsid w:val="00850E77"/>
    <w:rPr>
      <w:rFonts w:ascii="Courier New" w:hAnsi="Courier New" w:cs="Courier New"/>
    </w:rPr>
  </w:style>
  <w:style w:type="character" w:customStyle="1" w:styleId="WW8Num40z0">
    <w:name w:val="WW8Num40z0"/>
    <w:rsid w:val="00850E77"/>
    <w:rPr>
      <w:rFonts w:ascii="Wingdings" w:hAnsi="Wingdings"/>
    </w:rPr>
  </w:style>
  <w:style w:type="character" w:customStyle="1" w:styleId="WW8Num41z0">
    <w:name w:val="WW8Num41z0"/>
    <w:rsid w:val="00850E77"/>
    <w:rPr>
      <w:rFonts w:ascii="Wingdings" w:hAnsi="Wingdings"/>
    </w:rPr>
  </w:style>
  <w:style w:type="character" w:customStyle="1" w:styleId="WW8Num41z1">
    <w:name w:val="WW8Num41z1"/>
    <w:rsid w:val="00850E77"/>
    <w:rPr>
      <w:rFonts w:ascii="Courier New" w:hAnsi="Courier New"/>
    </w:rPr>
  </w:style>
  <w:style w:type="character" w:customStyle="1" w:styleId="WW8Num41z3">
    <w:name w:val="WW8Num41z3"/>
    <w:rsid w:val="00850E77"/>
    <w:rPr>
      <w:rFonts w:ascii="Symbol" w:hAnsi="Symbol"/>
    </w:rPr>
  </w:style>
  <w:style w:type="character" w:customStyle="1" w:styleId="WW8Num42z0">
    <w:name w:val="WW8Num42z0"/>
    <w:rsid w:val="00850E77"/>
    <w:rPr>
      <w:rFonts w:ascii="Wingdings" w:hAnsi="Wingdings"/>
    </w:rPr>
  </w:style>
  <w:style w:type="character" w:customStyle="1" w:styleId="WW8Num42z3">
    <w:name w:val="WW8Num42z3"/>
    <w:rsid w:val="00850E77"/>
    <w:rPr>
      <w:rFonts w:ascii="Symbol" w:hAnsi="Symbol"/>
    </w:rPr>
  </w:style>
  <w:style w:type="character" w:customStyle="1" w:styleId="WW8Num42z4">
    <w:name w:val="WW8Num42z4"/>
    <w:rsid w:val="00850E77"/>
    <w:rPr>
      <w:rFonts w:ascii="Courier New" w:hAnsi="Courier New" w:cs="Courier New"/>
    </w:rPr>
  </w:style>
  <w:style w:type="character" w:customStyle="1" w:styleId="WW8Num43z0">
    <w:name w:val="WW8Num43z0"/>
    <w:rsid w:val="00850E77"/>
    <w:rPr>
      <w:rFonts w:ascii="Wingdings" w:hAnsi="Wingdings"/>
    </w:rPr>
  </w:style>
  <w:style w:type="character" w:customStyle="1" w:styleId="WW8Num43z1">
    <w:name w:val="WW8Num43z1"/>
    <w:rsid w:val="00850E77"/>
    <w:rPr>
      <w:rFonts w:ascii="Courier New" w:hAnsi="Courier New"/>
    </w:rPr>
  </w:style>
  <w:style w:type="character" w:customStyle="1" w:styleId="WW8Num43z3">
    <w:name w:val="WW8Num43z3"/>
    <w:rsid w:val="00850E77"/>
    <w:rPr>
      <w:rFonts w:ascii="Symbol" w:hAnsi="Symbol"/>
    </w:rPr>
  </w:style>
  <w:style w:type="character" w:customStyle="1" w:styleId="WW8Num44z0">
    <w:name w:val="WW8Num44z0"/>
    <w:rsid w:val="00850E77"/>
    <w:rPr>
      <w:rFonts w:ascii="Wingdings" w:hAnsi="Wingdings"/>
    </w:rPr>
  </w:style>
  <w:style w:type="character" w:customStyle="1" w:styleId="WW8Num44z1">
    <w:name w:val="WW8Num44z1"/>
    <w:rsid w:val="00850E77"/>
    <w:rPr>
      <w:rFonts w:ascii="Courier New" w:hAnsi="Courier New" w:cs="Courier New"/>
    </w:rPr>
  </w:style>
  <w:style w:type="character" w:customStyle="1" w:styleId="WW8Num44z3">
    <w:name w:val="WW8Num44z3"/>
    <w:rsid w:val="00850E77"/>
    <w:rPr>
      <w:rFonts w:ascii="Symbol" w:hAnsi="Symbol"/>
    </w:rPr>
  </w:style>
  <w:style w:type="character" w:customStyle="1" w:styleId="WW8Num47z0">
    <w:name w:val="WW8Num47z0"/>
    <w:rsid w:val="00850E77"/>
    <w:rPr>
      <w:rFonts w:ascii="Wingdings" w:hAnsi="Wingdings"/>
    </w:rPr>
  </w:style>
  <w:style w:type="character" w:customStyle="1" w:styleId="WW8Num47z1">
    <w:name w:val="WW8Num47z1"/>
    <w:rsid w:val="00850E77"/>
    <w:rPr>
      <w:rFonts w:ascii="Courier New" w:hAnsi="Courier New" w:cs="Courier New"/>
    </w:rPr>
  </w:style>
  <w:style w:type="character" w:customStyle="1" w:styleId="WW8Num47z3">
    <w:name w:val="WW8Num47z3"/>
    <w:rsid w:val="00850E77"/>
    <w:rPr>
      <w:rFonts w:ascii="Symbol" w:hAnsi="Symbol"/>
    </w:rPr>
  </w:style>
  <w:style w:type="character" w:customStyle="1" w:styleId="WW8Num49z0">
    <w:name w:val="WW8Num49z0"/>
    <w:rsid w:val="00850E77"/>
    <w:rPr>
      <w:rFonts w:ascii="Wingdings" w:hAnsi="Wingdings"/>
    </w:rPr>
  </w:style>
  <w:style w:type="character" w:customStyle="1" w:styleId="WW8Num49z1">
    <w:name w:val="WW8Num49z1"/>
    <w:rsid w:val="00850E77"/>
    <w:rPr>
      <w:rFonts w:ascii="Courier New" w:hAnsi="Courier New" w:cs="Courier New"/>
    </w:rPr>
  </w:style>
  <w:style w:type="character" w:customStyle="1" w:styleId="WW8Num49z3">
    <w:name w:val="WW8Num49z3"/>
    <w:rsid w:val="00850E77"/>
    <w:rPr>
      <w:rFonts w:ascii="Symbol" w:hAnsi="Symbol"/>
    </w:rPr>
  </w:style>
  <w:style w:type="character" w:customStyle="1" w:styleId="WW8Num51z0">
    <w:name w:val="WW8Num51z0"/>
    <w:rsid w:val="00850E77"/>
    <w:rPr>
      <w:rFonts w:ascii="Wingdings" w:hAnsi="Wingdings"/>
    </w:rPr>
  </w:style>
  <w:style w:type="character" w:customStyle="1" w:styleId="WW8Num51z1">
    <w:name w:val="WW8Num51z1"/>
    <w:rsid w:val="00850E77"/>
    <w:rPr>
      <w:rFonts w:ascii="Courier New" w:hAnsi="Courier New" w:cs="Courier New"/>
    </w:rPr>
  </w:style>
  <w:style w:type="character" w:customStyle="1" w:styleId="WW8Num51z3">
    <w:name w:val="WW8Num51z3"/>
    <w:rsid w:val="00850E77"/>
    <w:rPr>
      <w:rFonts w:ascii="Symbol" w:hAnsi="Symbol"/>
    </w:rPr>
  </w:style>
  <w:style w:type="character" w:customStyle="1" w:styleId="WW8Num52z1">
    <w:name w:val="WW8Num52z1"/>
    <w:rsid w:val="00850E77"/>
    <w:rPr>
      <w:rFonts w:ascii="Wingdings" w:hAnsi="Wingdings"/>
    </w:rPr>
  </w:style>
  <w:style w:type="character" w:customStyle="1" w:styleId="WW8Num56z0">
    <w:name w:val="WW8Num56z0"/>
    <w:rsid w:val="00850E77"/>
    <w:rPr>
      <w:rFonts w:ascii="Wingdings" w:hAnsi="Wingdings"/>
    </w:rPr>
  </w:style>
  <w:style w:type="character" w:customStyle="1" w:styleId="WW8Num56z1">
    <w:name w:val="WW8Num56z1"/>
    <w:rsid w:val="00850E77"/>
    <w:rPr>
      <w:rFonts w:ascii="Courier New" w:hAnsi="Courier New" w:cs="Courier New"/>
    </w:rPr>
  </w:style>
  <w:style w:type="character" w:customStyle="1" w:styleId="WW8Num56z3">
    <w:name w:val="WW8Num56z3"/>
    <w:rsid w:val="00850E77"/>
    <w:rPr>
      <w:rFonts w:ascii="Symbol" w:hAnsi="Symbol"/>
    </w:rPr>
  </w:style>
  <w:style w:type="character" w:customStyle="1" w:styleId="WW8Num57z0">
    <w:name w:val="WW8Num57z0"/>
    <w:rsid w:val="00850E77"/>
    <w:rPr>
      <w:rFonts w:ascii="Wingdings" w:hAnsi="Wingdings"/>
    </w:rPr>
  </w:style>
  <w:style w:type="character" w:customStyle="1" w:styleId="WW8Num57z1">
    <w:name w:val="WW8Num57z1"/>
    <w:rsid w:val="00850E77"/>
    <w:rPr>
      <w:rFonts w:ascii="Courier New" w:hAnsi="Courier New" w:cs="Courier New"/>
    </w:rPr>
  </w:style>
  <w:style w:type="character" w:customStyle="1" w:styleId="WW8Num57z3">
    <w:name w:val="WW8Num57z3"/>
    <w:rsid w:val="00850E77"/>
    <w:rPr>
      <w:rFonts w:ascii="Symbol" w:hAnsi="Symbol"/>
    </w:rPr>
  </w:style>
  <w:style w:type="character" w:customStyle="1" w:styleId="WW8Num58z0">
    <w:name w:val="WW8Num58z0"/>
    <w:rsid w:val="00850E77"/>
    <w:rPr>
      <w:rFonts w:ascii="Wingdings" w:hAnsi="Wingdings"/>
    </w:rPr>
  </w:style>
  <w:style w:type="character" w:customStyle="1" w:styleId="WW8Num58z1">
    <w:name w:val="WW8Num58z1"/>
    <w:rsid w:val="00850E77"/>
    <w:rPr>
      <w:rFonts w:ascii="Courier New" w:hAnsi="Courier New" w:cs="Courier New"/>
    </w:rPr>
  </w:style>
  <w:style w:type="character" w:customStyle="1" w:styleId="WW8Num58z3">
    <w:name w:val="WW8Num58z3"/>
    <w:rsid w:val="00850E77"/>
    <w:rPr>
      <w:rFonts w:ascii="Symbol" w:hAnsi="Symbol"/>
    </w:rPr>
  </w:style>
  <w:style w:type="character" w:customStyle="1" w:styleId="WW8Num61z0">
    <w:name w:val="WW8Num61z0"/>
    <w:rsid w:val="00850E77"/>
    <w:rPr>
      <w:rFonts w:ascii="Wingdings" w:hAnsi="Wingdings"/>
    </w:rPr>
  </w:style>
  <w:style w:type="character" w:customStyle="1" w:styleId="WW8Num63z0">
    <w:name w:val="WW8Num63z0"/>
    <w:rsid w:val="00850E77"/>
    <w:rPr>
      <w:rFonts w:ascii="Wingdings" w:hAnsi="Wingdings"/>
    </w:rPr>
  </w:style>
  <w:style w:type="character" w:customStyle="1" w:styleId="WW8Num63z1">
    <w:name w:val="WW8Num63z1"/>
    <w:rsid w:val="00850E77"/>
    <w:rPr>
      <w:rFonts w:ascii="Courier New" w:hAnsi="Courier New" w:cs="Courier New"/>
    </w:rPr>
  </w:style>
  <w:style w:type="character" w:customStyle="1" w:styleId="WW8Num63z6">
    <w:name w:val="WW8Num63z6"/>
    <w:rsid w:val="00850E77"/>
    <w:rPr>
      <w:rFonts w:ascii="Symbol" w:hAnsi="Symbol"/>
    </w:rPr>
  </w:style>
  <w:style w:type="character" w:customStyle="1" w:styleId="WW8Num66z1">
    <w:name w:val="WW8Num66z1"/>
    <w:rsid w:val="00850E77"/>
    <w:rPr>
      <w:rFonts w:ascii="Wingdings" w:hAnsi="Wingdings"/>
    </w:rPr>
  </w:style>
  <w:style w:type="character" w:customStyle="1" w:styleId="WW8Num67z0">
    <w:name w:val="WW8Num67z0"/>
    <w:rsid w:val="00850E77"/>
    <w:rPr>
      <w:rFonts w:ascii="Wingdings" w:hAnsi="Wingdings"/>
    </w:rPr>
  </w:style>
  <w:style w:type="character" w:customStyle="1" w:styleId="WW8Num67z1">
    <w:name w:val="WW8Num67z1"/>
    <w:rsid w:val="00850E77"/>
    <w:rPr>
      <w:rFonts w:ascii="Courier New" w:hAnsi="Courier New"/>
    </w:rPr>
  </w:style>
  <w:style w:type="character" w:customStyle="1" w:styleId="WW8Num67z3">
    <w:name w:val="WW8Num67z3"/>
    <w:rsid w:val="00850E77"/>
    <w:rPr>
      <w:rFonts w:ascii="Symbol" w:hAnsi="Symbol"/>
    </w:rPr>
  </w:style>
  <w:style w:type="character" w:customStyle="1" w:styleId="WW8Num68z0">
    <w:name w:val="WW8Num68z0"/>
    <w:rsid w:val="00850E77"/>
    <w:rPr>
      <w:rFonts w:ascii="Wingdings" w:hAnsi="Wingdings"/>
    </w:rPr>
  </w:style>
  <w:style w:type="character" w:customStyle="1" w:styleId="WW8Num68z1">
    <w:name w:val="WW8Num68z1"/>
    <w:rsid w:val="00850E77"/>
    <w:rPr>
      <w:rFonts w:ascii="Courier New" w:hAnsi="Courier New" w:cs="Courier New"/>
    </w:rPr>
  </w:style>
  <w:style w:type="character" w:customStyle="1" w:styleId="WW8Num68z3">
    <w:name w:val="WW8Num68z3"/>
    <w:rsid w:val="00850E77"/>
    <w:rPr>
      <w:rFonts w:ascii="Symbol" w:hAnsi="Symbol"/>
    </w:rPr>
  </w:style>
  <w:style w:type="character" w:customStyle="1" w:styleId="WW8Num69z0">
    <w:name w:val="WW8Num69z0"/>
    <w:rsid w:val="00850E77"/>
    <w:rPr>
      <w:rFonts w:ascii="Wingdings" w:hAnsi="Wingdings"/>
    </w:rPr>
  </w:style>
  <w:style w:type="character" w:customStyle="1" w:styleId="WW8Num69z3">
    <w:name w:val="WW8Num69z3"/>
    <w:rsid w:val="00850E77"/>
    <w:rPr>
      <w:rFonts w:ascii="Symbol" w:hAnsi="Symbol"/>
    </w:rPr>
  </w:style>
  <w:style w:type="character" w:customStyle="1" w:styleId="WW8Num69z4">
    <w:name w:val="WW8Num69z4"/>
    <w:rsid w:val="00850E77"/>
    <w:rPr>
      <w:rFonts w:ascii="Courier New" w:hAnsi="Courier New"/>
    </w:rPr>
  </w:style>
  <w:style w:type="character" w:customStyle="1" w:styleId="WW8Num70z0">
    <w:name w:val="WW8Num70z0"/>
    <w:rsid w:val="00850E77"/>
    <w:rPr>
      <w:rFonts w:ascii="Wingdings" w:hAnsi="Wingdings"/>
    </w:rPr>
  </w:style>
  <w:style w:type="character" w:customStyle="1" w:styleId="WW8Num70z1">
    <w:name w:val="WW8Num70z1"/>
    <w:rsid w:val="00850E77"/>
    <w:rPr>
      <w:rFonts w:ascii="Courier New" w:hAnsi="Courier New" w:cs="Courier New"/>
    </w:rPr>
  </w:style>
  <w:style w:type="character" w:customStyle="1" w:styleId="WW8Num70z3">
    <w:name w:val="WW8Num70z3"/>
    <w:rsid w:val="00850E77"/>
    <w:rPr>
      <w:rFonts w:ascii="Symbol" w:hAnsi="Symbol"/>
    </w:rPr>
  </w:style>
  <w:style w:type="character" w:customStyle="1" w:styleId="WW8Num72z0">
    <w:name w:val="WW8Num72z0"/>
    <w:rsid w:val="00850E77"/>
    <w:rPr>
      <w:rFonts w:ascii="Wingdings" w:hAnsi="Wingdings"/>
    </w:rPr>
  </w:style>
  <w:style w:type="character" w:customStyle="1" w:styleId="WW8Num72z1">
    <w:name w:val="WW8Num72z1"/>
    <w:rsid w:val="00850E77"/>
    <w:rPr>
      <w:rFonts w:ascii="Courier New" w:hAnsi="Courier New" w:cs="Courier New"/>
    </w:rPr>
  </w:style>
  <w:style w:type="character" w:customStyle="1" w:styleId="WW8Num72z3">
    <w:name w:val="WW8Num72z3"/>
    <w:rsid w:val="00850E77"/>
    <w:rPr>
      <w:rFonts w:ascii="Symbol" w:hAnsi="Symbol"/>
    </w:rPr>
  </w:style>
  <w:style w:type="character" w:customStyle="1" w:styleId="WW8Num73z0">
    <w:name w:val="WW8Num73z0"/>
    <w:rsid w:val="00850E77"/>
    <w:rPr>
      <w:rFonts w:ascii="Wingdings" w:hAnsi="Wingdings"/>
    </w:rPr>
  </w:style>
  <w:style w:type="character" w:customStyle="1" w:styleId="WW8Num73z1">
    <w:name w:val="WW8Num73z1"/>
    <w:rsid w:val="00850E77"/>
    <w:rPr>
      <w:rFonts w:ascii="Courier New" w:hAnsi="Courier New" w:cs="Courier New"/>
    </w:rPr>
  </w:style>
  <w:style w:type="character" w:customStyle="1" w:styleId="WW8Num73z3">
    <w:name w:val="WW8Num73z3"/>
    <w:rsid w:val="00850E77"/>
    <w:rPr>
      <w:rFonts w:ascii="Symbol" w:hAnsi="Symbol"/>
    </w:rPr>
  </w:style>
  <w:style w:type="character" w:customStyle="1" w:styleId="WW8Num74z0">
    <w:name w:val="WW8Num74z0"/>
    <w:rsid w:val="00850E77"/>
    <w:rPr>
      <w:rFonts w:ascii="Wingdings" w:hAnsi="Wingdings"/>
    </w:rPr>
  </w:style>
  <w:style w:type="character" w:customStyle="1" w:styleId="WW8Num74z1">
    <w:name w:val="WW8Num74z1"/>
    <w:rsid w:val="00850E77"/>
    <w:rPr>
      <w:rFonts w:ascii="Courier New" w:hAnsi="Courier New" w:cs="Courier New"/>
    </w:rPr>
  </w:style>
  <w:style w:type="character" w:customStyle="1" w:styleId="WW8Num74z3">
    <w:name w:val="WW8Num74z3"/>
    <w:rsid w:val="00850E77"/>
    <w:rPr>
      <w:rFonts w:ascii="Symbol" w:hAnsi="Symbol"/>
    </w:rPr>
  </w:style>
  <w:style w:type="character" w:styleId="PageNumber">
    <w:name w:val="page number"/>
    <w:basedOn w:val="DefaultParagraphFont"/>
    <w:rsid w:val="00850E77"/>
  </w:style>
  <w:style w:type="paragraph" w:customStyle="1" w:styleId="Heading">
    <w:name w:val="Heading"/>
    <w:basedOn w:val="Normal"/>
    <w:next w:val="BodyText"/>
    <w:rsid w:val="00850E7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850E77"/>
    <w:pPr>
      <w:jc w:val="both"/>
    </w:pPr>
    <w:rPr>
      <w:rFonts w:ascii="Abadi MT Condensed Light" w:hAnsi="Abadi MT Condensed Light"/>
      <w:i/>
      <w:iCs/>
    </w:rPr>
  </w:style>
  <w:style w:type="paragraph" w:styleId="List">
    <w:name w:val="List"/>
    <w:basedOn w:val="BodyText"/>
    <w:rsid w:val="00850E77"/>
    <w:rPr>
      <w:rFonts w:ascii="Garamond" w:hAnsi="Garamond"/>
    </w:rPr>
  </w:style>
  <w:style w:type="paragraph" w:styleId="Caption">
    <w:name w:val="caption"/>
    <w:basedOn w:val="Normal"/>
    <w:qFormat/>
    <w:rsid w:val="00850E77"/>
    <w:pPr>
      <w:suppressLineNumbers/>
      <w:spacing w:before="120" w:after="120"/>
    </w:pPr>
    <w:rPr>
      <w:rFonts w:ascii="Garamond" w:hAnsi="Garamond"/>
      <w:i/>
      <w:iCs/>
    </w:rPr>
  </w:style>
  <w:style w:type="paragraph" w:customStyle="1" w:styleId="Index">
    <w:name w:val="Index"/>
    <w:basedOn w:val="Normal"/>
    <w:rsid w:val="00850E77"/>
    <w:pPr>
      <w:suppressLineNumbers/>
    </w:pPr>
    <w:rPr>
      <w:rFonts w:ascii="Garamond" w:hAnsi="Garamond"/>
    </w:rPr>
  </w:style>
  <w:style w:type="paragraph" w:styleId="BodyTextIndent3">
    <w:name w:val="Body Text Indent 3"/>
    <w:basedOn w:val="Normal"/>
    <w:rsid w:val="00850E77"/>
    <w:pPr>
      <w:ind w:left="180" w:hanging="180"/>
    </w:pPr>
    <w:rPr>
      <w:rFonts w:ascii="Abadi MT Condensed Light" w:hAnsi="Abadi MT Condensed Light"/>
      <w:sz w:val="20"/>
    </w:rPr>
  </w:style>
  <w:style w:type="paragraph" w:styleId="BodyText2">
    <w:name w:val="Body Text 2"/>
    <w:basedOn w:val="Normal"/>
    <w:rsid w:val="00850E77"/>
    <w:rPr>
      <w:rFonts w:ascii="Abadi MT Condensed Light" w:hAnsi="Abadi MT Condensed Light"/>
      <w:sz w:val="20"/>
    </w:rPr>
  </w:style>
  <w:style w:type="paragraph" w:styleId="BodyTextIndent">
    <w:name w:val="Body Text Indent"/>
    <w:basedOn w:val="Normal"/>
    <w:rsid w:val="00850E77"/>
    <w:pPr>
      <w:ind w:left="180" w:hanging="180"/>
    </w:pPr>
    <w:rPr>
      <w:rFonts w:ascii="Abadi MT Condensed Light" w:hAnsi="Abadi MT Condensed Light"/>
      <w:sz w:val="18"/>
    </w:rPr>
  </w:style>
  <w:style w:type="paragraph" w:styleId="BodyTextIndent2">
    <w:name w:val="Body Text Indent 2"/>
    <w:basedOn w:val="Normal"/>
    <w:rsid w:val="00850E77"/>
    <w:pPr>
      <w:ind w:left="271" w:hanging="271"/>
    </w:pPr>
    <w:rPr>
      <w:rFonts w:ascii="Abadi MT Condensed Light" w:hAnsi="Abadi MT Condensed Light"/>
    </w:rPr>
  </w:style>
  <w:style w:type="paragraph" w:styleId="Footer">
    <w:name w:val="footer"/>
    <w:basedOn w:val="Normal"/>
    <w:rsid w:val="00850E7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0E7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850E77"/>
  </w:style>
  <w:style w:type="paragraph" w:customStyle="1" w:styleId="TableContents">
    <w:name w:val="Table Contents"/>
    <w:basedOn w:val="Normal"/>
    <w:rsid w:val="00850E77"/>
    <w:pPr>
      <w:suppressLineNumbers/>
    </w:pPr>
  </w:style>
  <w:style w:type="paragraph" w:customStyle="1" w:styleId="TableHeading">
    <w:name w:val="Table Heading"/>
    <w:basedOn w:val="TableContents"/>
    <w:rsid w:val="00850E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PETA TOPIK</vt:lpstr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 TOPIK</dc:title>
  <dc:creator>Cahaya Anggun Computer</dc:creator>
  <cp:lastModifiedBy>ACER</cp:lastModifiedBy>
  <cp:revision>10</cp:revision>
  <cp:lastPrinted>2012-09-05T06:56:00Z</cp:lastPrinted>
  <dcterms:created xsi:type="dcterms:W3CDTF">2012-05-22T00:25:00Z</dcterms:created>
  <dcterms:modified xsi:type="dcterms:W3CDTF">2012-09-06T23:56:00Z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