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212" w:right="231" w:hanging="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UNM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16" w:right="4436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/>
        <w:ind w:left="3029" w:right="3055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36" w:right="2855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r.2020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9"/>
          <w:w w:val="100"/>
          <w:position w:val="-1"/>
          <w:sz w:val="24"/>
          <w:szCs w:val="24"/>
        </w:rPr>
        <w:t> </w:t>
      </w:r>
      <w:hyperlink r:id="rId4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rd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np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64" w:right="418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72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2014,2015,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4,374.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0,600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0,600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0,799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68,06%.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1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pgSz w:w="12240" w:h="15840"/>
          <w:pgMar w:top="1360" w:bottom="280" w:left="1340" w:right="132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/>
        <w:ind w:lef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-41" w:firstLine="42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75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8" w:firstLine="42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7" w:firstLine="721"/>
        <w:sectPr>
          <w:type w:val="continuous"/>
          <w:pgSz w:w="12240" w:h="15840"/>
          <w:pgMar w:top="1360" w:bottom="280" w:left="1340" w:right="1320"/>
          <w:cols w:num="2" w:equalWidth="off">
            <w:col w:w="4430" w:space="704"/>
            <w:col w:w="4446"/>
          </w:cols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1" w:right="-3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-4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-37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,2009)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-41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right="8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6" w:firstLine="7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r”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79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6" w:firstLine="42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244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5" w:firstLine="42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27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5" w:firstLine="901"/>
        <w:sectPr>
          <w:pgSz w:w="12240" w:h="15840"/>
          <w:pgMar w:top="1360" w:bottom="280" w:left="1340" w:right="1320"/>
          <w:cols w:num="2" w:equalWidth="off">
            <w:col w:w="4430" w:space="704"/>
            <w:col w:w="444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1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35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-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21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-39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right="24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0"/>
      </w:pP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220" w:right="449" w:firstLine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220" w:right="457" w:firstLine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220" w:right="451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480" w:val="left"/>
        </w:tabs>
        <w:jc w:val="left"/>
        <w:spacing w:before="4"/>
        <w:ind w:left="364"/>
        <w:sectPr>
          <w:pgSz w:w="12240" w:h="15840"/>
          <w:pgMar w:top="1360" w:bottom="280" w:left="1340" w:right="1160"/>
          <w:cols w:num="2" w:equalWidth="off">
            <w:col w:w="4431" w:space="703"/>
            <w:col w:w="4606"/>
          </w:cols>
        </w:sectPr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3.4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-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-56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6"/>
        <w:ind w:left="64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right="-56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6"/>
        <w:sectPr>
          <w:type w:val="continuous"/>
          <w:pgSz w:w="12240" w:h="15840"/>
          <w:pgMar w:top="1360" w:bottom="280" w:left="1340" w:right="1160"/>
          <w:cols w:num="3" w:equalWidth="off">
            <w:col w:w="4429" w:space="1529"/>
            <w:col w:w="960" w:space="604"/>
            <w:col w:w="221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101" w:right="-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24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-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104)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26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-3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332)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296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-3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5"/>
        <w:ind w:left="285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0,000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0,199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5"/>
      </w:pPr>
      <w:r>
        <w:pict>
          <v:group style="position:absolute;margin-left:341.75pt;margin-top:-14.6669pt;width:207.52pt;height:15.36pt;mso-position-horizontal-relative:page;mso-position-vertical-relative:paragraph;z-index:-249" coordorigin="6835,-293" coordsize="4150,307">
            <v:shape style="position:absolute;left:6846;top:-272;width:1805;height:276" coordorigin="6846,-272" coordsize="1805,276" path="m8651,-272l6846,-272,6846,4,8651,4,8651,-272xe" filled="t" fillcolor="#C0C0C0" stroked="f">
              <v:path arrowok="t"/>
              <v:fill/>
            </v:shape>
            <v:shape style="position:absolute;left:8651;top:-272;width:2325;height:276" coordorigin="8651,-272" coordsize="2325,276" path="m10975,-272l8651,-272,8651,4,10975,4,10975,-272xe" filled="t" fillcolor="#C0C0C0" stroked="f">
              <v:path arrowok="t"/>
              <v:fill/>
            </v:shape>
            <v:shape style="position:absolute;left:6846;top:-282;width:1805;height:0" coordorigin="6846,-282" coordsize="1805,0" path="m6846,-282l8651,-282e" filled="f" stroked="t" strokeweight="1.1pt" strokecolor="#000000">
              <v:path arrowok="t"/>
            </v:shape>
            <v:shape style="position:absolute;left:8651;top:-282;width:20;height:0" coordorigin="8651,-282" coordsize="20,0" path="m8651,-282l8671,-282e" filled="f" stroked="t" strokeweight="1.1pt" strokecolor="#000000">
              <v:path arrowok="t"/>
            </v:shape>
            <v:shape style="position:absolute;left:8671;top:-282;width:2300;height:0" coordorigin="8671,-282" coordsize="2300,0" path="m8671,-282l10971,-282e" filled="f" stroked="t" strokeweight="1.1pt" strokecolor="#000000">
              <v:path arrowok="t"/>
            </v:shape>
            <w10:wrap type="none"/>
          </v:group>
        </w:pict>
      </w:r>
      <w:r>
        <w:pict>
          <v:group style="position:absolute;margin-left:341.8pt;margin-top:13.7031pt;width:207.47pt;height:14.79pt;mso-position-horizontal-relative:page;mso-position-vertical-relative:paragraph;z-index:-248" coordorigin="6836,274" coordsize="4149,296">
            <v:shape style="position:absolute;left:6846;top:284;width:1805;height:276" coordorigin="6846,284" coordsize="1805,276" path="m8651,284l6846,284,6846,560,8651,560,8651,284xe" filled="t" fillcolor="#C0C0C0" stroked="f">
              <v:path arrowok="t"/>
              <v:fill/>
            </v:shape>
            <v:shape style="position:absolute;left:8651;top:284;width:2325;height:276" coordorigin="8651,284" coordsize="2325,276" path="m10975,284l8651,284,8651,560,10975,560,10975,284xe" filled="t" fillcolor="#C0C0C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0,200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0,390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0,400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0,599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5"/>
      </w:pPr>
      <w:r>
        <w:pict>
          <v:group style="position:absolute;margin-left:341.15pt;margin-top:13.5031pt;width:208.12pt;height:15.35pt;mso-position-horizontal-relative:page;mso-position-vertical-relative:paragraph;z-index:-247" coordorigin="6823,270" coordsize="4162,307">
            <v:shape style="position:absolute;left:6846;top:280;width:1805;height:276" coordorigin="6846,280" coordsize="1805,276" path="m8651,280l6846,280,6846,556,8651,556,8651,280xe" filled="t" fillcolor="#C0C0C0" stroked="f">
              <v:path arrowok="t"/>
              <v:fill/>
            </v:shape>
            <v:shape style="position:absolute;left:8651;top:280;width:2325;height:276" coordorigin="8651,280" coordsize="2325,276" path="m10975,280l8651,280,8651,556,10975,556,10975,280xe" filled="t" fillcolor="#C0C0C0" stroked="f">
              <v:path arrowok="t"/>
              <v:fill/>
            </v:shape>
            <v:shape style="position:absolute;left:6834;top:566;width:1817;height:0" coordorigin="6834,566" coordsize="1817,0" path="m6834,566l8651,566e" filled="f" stroked="t" strokeweight="1.1pt" strokecolor="#000000">
              <v:path arrowok="t"/>
            </v:shape>
            <v:shape style="position:absolute;left:8639;top:566;width:20;height:0" coordorigin="8639,566" coordsize="20,0" path="m8639,566l8659,566e" filled="f" stroked="t" strokeweight="1.1pt" strokecolor="#000000">
              <v:path arrowok="t"/>
            </v:shape>
            <v:shape style="position:absolute;left:8659;top:566;width:2312;height:0" coordorigin="8659,566" coordsize="2312,0" path="m8659,566l10971,566e" filled="f" stroked="t" strokeweight="1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0,600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0,799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0,800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1,000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 w:lineRule="auto" w:line="243"/>
        <w:ind w:right="175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8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4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right="1327"/>
      </w:pP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450" w:firstLine="285"/>
        <w:sectPr>
          <w:type w:val="continuous"/>
          <w:pgSz w:w="12240" w:h="15840"/>
          <w:pgMar w:top="1360" w:bottom="280" w:left="1340" w:right="1160"/>
          <w:cols w:num="2" w:equalWidth="off">
            <w:col w:w="4427" w:space="1071"/>
            <w:col w:w="4242"/>
          </w:cols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221"/>
      </w:pPr>
      <w:r>
        <w:pict>
          <v:group style="position:absolute;margin-left:218.88pt;margin-top:41.8031pt;width:0.40001pt;height:0pt;mso-position-horizontal-relative:page;mso-position-vertical-relative:paragraph;z-index:-245" coordorigin="4378,836" coordsize="8,0">
            <v:shape style="position:absolute;left:4378;top:836;width:8;height:0" coordorigin="4378,836" coordsize="8,0" path="m4378,836l4386,836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 w:right="-56"/>
      </w:pPr>
      <w:r>
        <w:pict>
          <v:group style="position:absolute;margin-left:110.58pt;margin-top:14.1631pt;width:50.12pt;height:0.5pt;mso-position-horizontal-relative:page;mso-position-vertical-relative:paragraph;z-index:-246" coordorigin="2212,283" coordsize="1002,10">
            <v:shape style="position:absolute;left:2217;top:288;width:8;height:0" coordorigin="2217,288" coordsize="8,0" path="m2217,288l2225,288e" filled="f" stroked="t" strokeweight="0.5pt" strokecolor="#000000">
              <v:path arrowok="t"/>
            </v:shape>
            <v:shape style="position:absolute;left:2224;top:288;width:977;height:0" coordorigin="2224,288" coordsize="977,0" path="m2224,288l3201,288e" filled="f" stroked="t" strokeweight="0.5pt" strokecolor="#000000">
              <v:path arrowok="t"/>
            </v:shape>
            <v:shape style="position:absolute;left:3201;top:288;width:8;height:0" coordorigin="3201,288" coordsize="8,0" path="m3201,288l3209,288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po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right="77"/>
        <w:sectPr>
          <w:pgSz w:w="12240" w:h="15840"/>
          <w:pgMar w:top="1360" w:bottom="280" w:left="1220" w:right="1320"/>
          <w:cols w:num="2" w:equalWidth="off">
            <w:col w:w="4659" w:space="879"/>
            <w:col w:w="416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221" w:right="-56"/>
      </w:pPr>
      <w:r>
        <w:pict>
          <v:group style="position:absolute;margin-left:110.83pt;margin-top:24.8143pt;width:0.39999pt;height:0pt;mso-position-horizontal-relative:page;mso-position-vertical-relative:paragraph;z-index:-244" coordorigin="2217,496" coordsize="8,0">
            <v:shape style="position:absolute;left:2217;top:496;width:8;height:0" coordorigin="2217,496" coordsize="8,0" path="m2217,496l2225,496e" filled="f" stroked="t" strokeweight="0.5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sectPr>
          <w:type w:val="continuous"/>
          <w:pgSz w:w="12240" w:h="15840"/>
          <w:pgMar w:top="1360" w:bottom="280" w:left="1220" w:right="1320"/>
          <w:cols w:num="3" w:equalWidth="off">
            <w:col w:w="1808" w:space="277"/>
            <w:col w:w="931" w:space="2522"/>
            <w:col w:w="416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140" w:val="left"/>
        </w:tabs>
        <w:jc w:val="left"/>
        <w:spacing w:lineRule="exact" w:line="240"/>
        <w:ind w:left="113" w:right="-56"/>
      </w:pPr>
      <w:r>
        <w:pict>
          <v:group style="position:absolute;margin-left:218.63pt;margin-top:12.6161pt;width:75.515pt;height:0.50001pt;mso-position-horizontal-relative:page;mso-position-vertical-relative:paragraph;z-index:-242" coordorigin="4373,252" coordsize="1510,10">
            <v:shape style="position:absolute;left:4378;top:257;width:8;height:0" coordorigin="4378,257" coordsize="8,0" path="m4378,257l4386,257e" filled="f" stroked="t" strokeweight="0.50001pt" strokecolor="#000000">
              <v:path arrowok="t"/>
            </v:shape>
            <v:shape style="position:absolute;left:4386;top:257;width:832;height:0" coordorigin="4386,257" coordsize="832,0" path="m4386,257l5218,257e" filled="f" stroked="t" strokeweight="0.50001pt" strokecolor="#000000">
              <v:path arrowok="t"/>
            </v:shape>
            <v:shape style="position:absolute;left:5218;top:257;width:8;height:0" coordorigin="5218,257" coordsize="8,0" path="m5218,257l5226,257e" filled="f" stroked="t" strokeweight="0.50001pt" strokecolor="#000000">
              <v:path arrowok="t"/>
            </v:shape>
            <v:shape style="position:absolute;left:5225;top:257;width:653;height:0" coordorigin="5225,257" coordsize="653,0" path="m5225,257l5878,257e" filled="f" stroked="t" strokeweight="0.5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</w:t>
      </w:r>
      <w:r>
        <w:rPr>
          <w:rFonts w:cs="Times New Roman" w:hAnsi="Times New Roman" w:eastAsia="Times New Roman" w:ascii="Times New Roman"/>
          <w:spacing w:val="-1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-1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7" w:lineRule="exact" w:line="240"/>
        <w:sectPr>
          <w:type w:val="continuous"/>
          <w:pgSz w:w="12240" w:h="15840"/>
          <w:pgMar w:top="1360" w:bottom="280" w:left="1220" w:right="1320"/>
          <w:cols w:num="2" w:equalWidth="off">
            <w:col w:w="3158" w:space="2380"/>
            <w:col w:w="416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position w:val="-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221" w:right="-5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2" w:right="2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pict>
          <v:group style="position:absolute;margin-left:160.05pt;margin-top:-13.8169pt;width:0.39999pt;height:0pt;mso-position-horizontal-relative:page;mso-position-vertical-relative:paragraph;z-index:-243" coordorigin="3201,-276" coordsize="8,0">
            <v:shape style="position:absolute;left:3201;top:-276;width:8;height:0" coordorigin="3201,-276" coordsize="8,0" path="m3201,-276l3209,-276e" filled="f" stroked="t" strokeweight="0.5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80"/>
        <w:ind w:left="318" w:right="1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ttab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5"/>
        <w:ind w:right="82"/>
        <w:sectPr>
          <w:type w:val="continuous"/>
          <w:pgSz w:w="12240" w:h="15840"/>
          <w:pgMar w:top="1360" w:bottom="280" w:left="1220" w:right="1320"/>
          <w:cols w:num="6" w:equalWidth="off">
            <w:col w:w="871" w:space="234"/>
            <w:col w:w="745" w:space="235"/>
            <w:col w:w="911" w:space="269"/>
            <w:col w:w="524" w:space="316"/>
            <w:col w:w="366" w:space="1067"/>
            <w:col w:w="416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221" w:right="-27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-Y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0,600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0,36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4,374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1,03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3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221"/>
      </w:pPr>
      <w:r>
        <w:pict>
          <v:group style="position:absolute;margin-left:65.775pt;margin-top:0.353135pt;width:228.38pt;height:0.49999pt;mso-position-horizontal-relative:page;mso-position-vertical-relative:paragraph;z-index:-241" coordorigin="1316,7" coordsize="4568,10">
            <v:shape style="position:absolute;left:1321;top:12;width:896;height:0" coordorigin="1321,12" coordsize="896,0" path="m1321,12l2217,12e" filled="f" stroked="t" strokeweight="0.49999pt" strokecolor="#000000">
              <v:path arrowok="t"/>
            </v:shape>
            <v:shape style="position:absolute;left:2204;top:12;width:8;height:0" coordorigin="2204,12" coordsize="8,0" path="m2204,12l2212,12e" filled="f" stroked="t" strokeweight="0.49999pt" strokecolor="#000000">
              <v:path arrowok="t"/>
            </v:shape>
            <v:shape style="position:absolute;left:2212;top:12;width:989;height:0" coordorigin="2212,12" coordsize="989,0" path="m2212,12l3201,12e" filled="f" stroked="t" strokeweight="0.49999pt" strokecolor="#000000">
              <v:path arrowok="t"/>
            </v:shape>
            <v:shape style="position:absolute;left:3189;top:12;width:8;height:0" coordorigin="3189,12" coordsize="8,0" path="m3189,12l3197,12e" filled="f" stroked="t" strokeweight="0.49999pt" strokecolor="#000000">
              <v:path arrowok="t"/>
            </v:shape>
            <v:shape style="position:absolute;left:3197;top:12;width:1181;height:0" coordorigin="3197,12" coordsize="1181,0" path="m3197,12l4378,12e" filled="f" stroked="t" strokeweight="0.49999pt" strokecolor="#000000">
              <v:path arrowok="t"/>
            </v:shape>
            <v:shape style="position:absolute;left:4366;top:12;width:8;height:0" coordorigin="4366,12" coordsize="8,0" path="m4366,12l4374,12e" filled="f" stroked="t" strokeweight="0.49999pt" strokecolor="#000000">
              <v:path arrowok="t"/>
            </v:shape>
            <v:shape style="position:absolute;left:4374;top:12;width:844;height:0" coordorigin="4374,12" coordsize="844,0" path="m4374,12l5218,12e" filled="f" stroked="t" strokeweight="0.49999pt" strokecolor="#000000">
              <v:path arrowok="t"/>
            </v:shape>
            <v:shape style="position:absolute;left:5205;top:12;width:8;height:0" coordorigin="5205,12" coordsize="8,0" path="m5205,12l5213,12e" filled="f" stroked="t" strokeweight="0.49999pt" strokecolor="#000000">
              <v:path arrowok="t"/>
            </v:shape>
            <v:shape style="position:absolute;left:5214;top:12;width:665;height:0" coordorigin="5214,12" coordsize="665,0" path="m5214,12l5878,12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4" w:right="-36" w:firstLine="43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4" w:right="-35" w:firstLine="43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4" w:right="-34" w:firstLine="43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04" w:right="-41" w:firstLine="436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21.0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ndows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4,374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1,69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4" w:right="7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3,36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21.0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4" w:right="73" w:firstLine="43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4" w:right="77" w:firstLine="285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284" w:right="75" w:firstLine="2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84" w:right="73"/>
        <w:sectPr>
          <w:type w:val="continuous"/>
          <w:pgSz w:w="12240" w:h="15840"/>
          <w:pgMar w:top="1360" w:bottom="280" w:left="1220" w:right="1320"/>
          <w:cols w:num="2" w:equalWidth="off">
            <w:col w:w="4554" w:space="700"/>
            <w:col w:w="444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4,374.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0,600b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0,600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0,799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68,06%.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69" w:right="224" w:hanging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669" w:right="222" w:hanging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31" w:right="19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69" w:right="221" w:hanging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02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1" w:right="-41" w:hanging="90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-3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-4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1" w:right="19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-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-5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0" w:right="-37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ubungan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SMKN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62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-5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-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.2005.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right="75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1" w:right="77" w:hanging="72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195"/>
      </w:pPr>
      <w:r>
        <w:rPr>
          <w:rFonts w:cs="Times New Roman" w:hAnsi="Times New Roman" w:eastAsia="Times New Roman" w:ascii="Times New Roman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du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22250977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ng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r_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kn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_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_13_r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  <w:u w:val="single" w:color="000000"/>
          </w:rPr>
          <w:t>y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_fu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l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133).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743"/>
      </w:pPr>
      <w:r>
        <w:pict>
          <v:group style="position:absolute;margin-left:503.77pt;margin-top:26.7131pt;width:3pt;height:0pt;mso-position-horizontal-relative:page;mso-position-vertical-relative:paragraph;z-index:-240" coordorigin="10075,534" coordsize="60,0">
            <v:shape style="position:absolute;left:10075;top:534;width:60;height:0" coordorigin="10075,534" coordsize="60,0" path="m10075,534l10135,534e" filled="f" stroked="t" strokeweight="0.70001pt" strokecolor="#0000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1C1"/>
          <w:spacing w:val="0"/>
          <w:w w:val="100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single" w:color="0461C1"/>
          </w:rPr>
          <w:t>w</w:t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single" w:color="0461C1"/>
          </w:rPr>
          <w:t>w</w:t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single" w:color="0461C1"/>
          </w:rPr>
          <w:t>w</w:t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m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c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single" w:color="0461C1"/>
          </w:rPr>
          <w:t>h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i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single" w:color="0461C1"/>
          </w:rPr>
          <w:t>n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i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single" w:color="0461C1"/>
          </w:rPr>
          <w:t>s</w:t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m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8"/>
            <w:w w:val="100"/>
            <w:sz w:val="24"/>
            <w:szCs w:val="24"/>
            <w:u w:val="single" w:color="0461C1"/>
          </w:rPr>
          <w:t>y</w:t>
        </w:r>
        <w:r>
          <w:rPr>
            <w:rFonts w:cs="Times New Roman" w:hAnsi="Times New Roman" w:eastAsia="Times New Roman" w:ascii="Times New Roman"/>
            <w:color w:val="0461C1"/>
            <w:spacing w:val="-8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l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i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single" w:color="0461C1"/>
          </w:rPr>
          <w:t>f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single" w:color="0461C1"/>
          </w:rPr>
          <w:t>.b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l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single" w:color="0461C1"/>
          </w:rPr>
          <w:t>o</w:t>
        </w:r>
        <w:r>
          <w:rPr>
            <w:rFonts w:cs="Times New Roman" w:hAnsi="Times New Roman" w:eastAsia="Times New Roman" w:ascii="Times New Roman"/>
            <w:color w:val="0461C1"/>
            <w:spacing w:val="-4"/>
            <w:w w:val="100"/>
            <w:sz w:val="24"/>
            <w:szCs w:val="24"/>
            <w:u w:val="single" w:color="0461C1"/>
          </w:rPr>
          <w:t>g</w:t>
        </w:r>
        <w:r>
          <w:rPr>
            <w:rFonts w:cs="Times New Roman" w:hAnsi="Times New Roman" w:eastAsia="Times New Roman" w:ascii="Times New Roman"/>
            <w:color w:val="0461C1"/>
            <w:spacing w:val="-4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single" w:color="0461C1"/>
          </w:rPr>
          <w:t>s</w:t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single" w:color="0461C1"/>
          </w:rPr>
          <w:t>po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t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c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single" w:color="0461C1"/>
          </w:rPr>
          <w:t>o.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  <w:t>i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single" w:color="0461C1"/>
          </w:rPr>
          <w:t>d</w:t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single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42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17" w:right="683" w:hanging="2117"/>
      </w:pP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color w:val="0000FF"/>
          <w:spacing w:val="-4"/>
          <w:w w:val="100"/>
          <w:sz w:val="24"/>
          <w:szCs w:val="24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551"/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9"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sz w:val="24"/>
            <w:szCs w:val="24"/>
          </w:rPr>
          <w:t>no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74"/>
        <w:ind w:right="54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hyperlink r:id="rId1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[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d]</w:t>
        </w:r>
      </w:hyperlink>
    </w:p>
    <w:sectPr>
      <w:pgSz w:w="12240" w:h="15840"/>
      <w:pgMar w:top="1360" w:bottom="280" w:left="1340" w:right="1320"/>
      <w:cols w:num="2" w:equalWidth="off">
        <w:col w:w="4430" w:space="703"/>
        <w:col w:w="4447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bardinptm@gmail.com" TargetMode="External"/><Relationship Id="rId5" Type="http://schemas.openxmlformats.org/officeDocument/2006/relationships/hyperlink" Target="https://www.academia.edu/22250977/Menggambar_Teknik_materi_13_ready_full" TargetMode="External"/><Relationship Id="rId6" Type="http://schemas.openxmlformats.org/officeDocument/2006/relationships/hyperlink" Target="https://www.academia.edu/22250977/Menggambar_Teknik_materi_13_ready_full" TargetMode="External"/><Relationship Id="rId7" Type="http://schemas.openxmlformats.org/officeDocument/2006/relationships/hyperlink" Target="http://www.machineismylife.blogspot.co.id/" TargetMode="External"/><Relationship Id="rId8" Type="http://schemas.openxmlformats.org/officeDocument/2006/relationships/hyperlink" Target="http://www.ftm-uny.sulistio/" TargetMode="External"/><Relationship Id="rId9" Type="http://schemas.openxmlformats.org/officeDocument/2006/relationships/hyperlink" Target="http://www.ftm-uny.sulistio/" TargetMode="External"/><Relationship Id="rId10" Type="http://schemas.openxmlformats.org/officeDocument/2006/relationships/hyperlink" Target="http://www.machinemadicine.blogspot.co.i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